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35FF3" w:rsidRDefault="00D35FF3">
      <w:pPr>
        <w:spacing w:line="0" w:lineRule="atLeast"/>
        <w:ind w:left="7972"/>
        <w:rPr>
          <w:rFonts w:ascii="Times New Roman" w:eastAsia="Times New Roman" w:hAnsi="Times New Roman"/>
          <w:sz w:val="22"/>
        </w:rPr>
      </w:pPr>
      <w:bookmarkStart w:id="0" w:name="page1"/>
      <w:bookmarkEnd w:id="0"/>
      <w:r>
        <w:rPr>
          <w:rFonts w:ascii="Times New Roman" w:eastAsia="Times New Roman" w:hAnsi="Times New Roman"/>
          <w:sz w:val="22"/>
        </w:rPr>
        <w:t>Mochy, dnia ………………..……</w:t>
      </w:r>
    </w:p>
    <w:p w:rsidR="00D35FF3" w:rsidRDefault="00D35FF3">
      <w:pPr>
        <w:spacing w:line="196" w:lineRule="exact"/>
        <w:rPr>
          <w:rFonts w:ascii="Times New Roman" w:eastAsia="Times New Roman" w:hAnsi="Times New Roman"/>
          <w:sz w:val="24"/>
        </w:rPr>
      </w:pPr>
    </w:p>
    <w:p w:rsidR="00FF5779" w:rsidRDefault="00FF5779">
      <w:pPr>
        <w:spacing w:line="0" w:lineRule="atLeast"/>
        <w:ind w:left="2152"/>
        <w:rPr>
          <w:rFonts w:ascii="Times New Roman" w:eastAsia="Times New Roman" w:hAnsi="Times New Roman" w:cs="Times New Roman"/>
          <w:b/>
          <w:sz w:val="22"/>
        </w:rPr>
      </w:pPr>
    </w:p>
    <w:p w:rsidR="00FF5779" w:rsidRDefault="00FF5779">
      <w:pPr>
        <w:spacing w:line="0" w:lineRule="atLeast"/>
        <w:ind w:left="2152"/>
        <w:rPr>
          <w:rFonts w:ascii="Times New Roman" w:eastAsia="Times New Roman" w:hAnsi="Times New Roman" w:cs="Times New Roman"/>
          <w:b/>
          <w:sz w:val="22"/>
        </w:rPr>
      </w:pPr>
    </w:p>
    <w:p w:rsidR="00FF5779" w:rsidRDefault="00FF5779">
      <w:pPr>
        <w:spacing w:line="0" w:lineRule="atLeast"/>
        <w:ind w:left="2152"/>
        <w:rPr>
          <w:rFonts w:ascii="Times New Roman" w:eastAsia="Times New Roman" w:hAnsi="Times New Roman" w:cs="Times New Roman"/>
          <w:b/>
          <w:sz w:val="22"/>
        </w:rPr>
      </w:pPr>
    </w:p>
    <w:p w:rsidR="00FF5779" w:rsidRDefault="00FF5779">
      <w:pPr>
        <w:spacing w:line="0" w:lineRule="atLeast"/>
        <w:ind w:left="2152"/>
        <w:rPr>
          <w:rFonts w:ascii="Times New Roman" w:eastAsia="Times New Roman" w:hAnsi="Times New Roman" w:cs="Times New Roman"/>
          <w:b/>
          <w:sz w:val="22"/>
        </w:rPr>
      </w:pPr>
    </w:p>
    <w:p w:rsidR="00D35FF3" w:rsidRPr="00DC0B97" w:rsidRDefault="00D35FF3">
      <w:pPr>
        <w:spacing w:line="0" w:lineRule="atLeast"/>
        <w:ind w:left="2152"/>
        <w:rPr>
          <w:rFonts w:ascii="Times New Roman" w:eastAsia="Times New Roman" w:hAnsi="Times New Roman" w:cs="Times New Roman"/>
          <w:b/>
          <w:sz w:val="22"/>
        </w:rPr>
      </w:pPr>
      <w:r w:rsidRPr="00DC0B97">
        <w:rPr>
          <w:rFonts w:ascii="Times New Roman" w:eastAsia="Times New Roman" w:hAnsi="Times New Roman" w:cs="Times New Roman"/>
          <w:b/>
          <w:sz w:val="22"/>
        </w:rPr>
        <w:t>WNIOSEK O PRZYJĘCIE UCZNIA DO KLASY PIERWSZEJ SZKOŁY</w:t>
      </w:r>
    </w:p>
    <w:p w:rsidR="00D35FF3" w:rsidRPr="00DC0B97" w:rsidRDefault="00D35FF3">
      <w:pPr>
        <w:spacing w:line="199" w:lineRule="exact"/>
        <w:rPr>
          <w:rFonts w:ascii="Times New Roman" w:eastAsia="Times New Roman" w:hAnsi="Times New Roman" w:cs="Times New Roman"/>
          <w:sz w:val="24"/>
        </w:rPr>
      </w:pPr>
    </w:p>
    <w:p w:rsidR="00D35FF3" w:rsidRPr="00DC0B97" w:rsidRDefault="00D35FF3">
      <w:pPr>
        <w:spacing w:line="0" w:lineRule="atLeast"/>
        <w:ind w:left="1552"/>
        <w:rPr>
          <w:rFonts w:ascii="Times New Roman" w:eastAsia="Times New Roman" w:hAnsi="Times New Roman" w:cs="Times New Roman"/>
          <w:b/>
          <w:sz w:val="22"/>
        </w:rPr>
      </w:pPr>
      <w:r w:rsidRPr="00DC0B97">
        <w:rPr>
          <w:rFonts w:ascii="Times New Roman" w:eastAsia="Times New Roman" w:hAnsi="Times New Roman" w:cs="Times New Roman"/>
          <w:b/>
          <w:sz w:val="22"/>
        </w:rPr>
        <w:t>PODSTAWOWEJ IM. JANA PAW</w:t>
      </w:r>
      <w:r w:rsidR="002251AF">
        <w:rPr>
          <w:rFonts w:ascii="Times New Roman" w:eastAsia="Times New Roman" w:hAnsi="Times New Roman" w:cs="Times New Roman"/>
          <w:b/>
          <w:sz w:val="22"/>
        </w:rPr>
        <w:t>ŁA II W MOCHACH ROK SZKOLNY 2024/2025</w:t>
      </w:r>
    </w:p>
    <w:p w:rsidR="00D35FF3" w:rsidRPr="00DC0B97" w:rsidRDefault="00D35FF3">
      <w:pPr>
        <w:spacing w:line="95" w:lineRule="exact"/>
        <w:rPr>
          <w:rFonts w:ascii="Times New Roman" w:eastAsia="Times New Roman" w:hAnsi="Times New Roman" w:cs="Times New Roman"/>
          <w:sz w:val="24"/>
        </w:rPr>
      </w:pPr>
    </w:p>
    <w:p w:rsidR="00D35FF3" w:rsidRPr="00DC0B97" w:rsidRDefault="00E43D4B">
      <w:pPr>
        <w:spacing w:line="0" w:lineRule="atLeast"/>
        <w:ind w:right="-191"/>
        <w:jc w:val="center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(dzieci spoza</w:t>
      </w:r>
      <w:r w:rsidR="00D35FF3" w:rsidRPr="00DC0B97">
        <w:rPr>
          <w:rFonts w:ascii="Times New Roman" w:eastAsia="Times New Roman" w:hAnsi="Times New Roman" w:cs="Times New Roman"/>
          <w:sz w:val="22"/>
        </w:rPr>
        <w:t xml:space="preserve"> obwodu)</w:t>
      </w:r>
    </w:p>
    <w:p w:rsidR="00D35FF3" w:rsidRPr="00DC0B97" w:rsidRDefault="00D35FF3">
      <w:pPr>
        <w:spacing w:line="312" w:lineRule="exact"/>
        <w:rPr>
          <w:rFonts w:ascii="Times New Roman" w:eastAsia="Times New Roman" w:hAnsi="Times New Roman" w:cs="Times New Roman"/>
          <w:sz w:val="24"/>
        </w:rPr>
      </w:pPr>
    </w:p>
    <w:p w:rsidR="00DC0B97" w:rsidRPr="00A04F82" w:rsidRDefault="00DC0B97" w:rsidP="00DC0B97">
      <w:pPr>
        <w:pStyle w:val="Default"/>
        <w:numPr>
          <w:ilvl w:val="0"/>
          <w:numId w:val="7"/>
        </w:numPr>
        <w:rPr>
          <w:b/>
        </w:rPr>
      </w:pPr>
      <w:r w:rsidRPr="00A04F82">
        <w:rPr>
          <w:b/>
        </w:rPr>
        <w:t>DANE OSOBOWE DZIECKA</w:t>
      </w:r>
    </w:p>
    <w:tbl>
      <w:tblPr>
        <w:tblW w:w="10333" w:type="dxa"/>
        <w:jc w:val="center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7"/>
        <w:gridCol w:w="422"/>
        <w:gridCol w:w="423"/>
        <w:gridCol w:w="423"/>
        <w:gridCol w:w="422"/>
        <w:gridCol w:w="423"/>
        <w:gridCol w:w="423"/>
        <w:gridCol w:w="423"/>
        <w:gridCol w:w="422"/>
        <w:gridCol w:w="423"/>
        <w:gridCol w:w="423"/>
        <w:gridCol w:w="423"/>
        <w:gridCol w:w="4796"/>
      </w:tblGrid>
      <w:tr w:rsidR="00DC0B97" w:rsidRPr="000F7EE5" w:rsidTr="002435AB">
        <w:trPr>
          <w:trHeight w:val="240"/>
          <w:jc w:val="center"/>
        </w:trPr>
        <w:tc>
          <w:tcPr>
            <w:tcW w:w="1033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C0B97" w:rsidRPr="000F7EE5" w:rsidRDefault="00DC0B97" w:rsidP="002435AB">
            <w:pPr>
              <w:pStyle w:val="Default"/>
              <w:jc w:val="center"/>
              <w:rPr>
                <w:rFonts w:ascii="Sylfaen" w:hAnsi="Sylfaen"/>
                <w:sz w:val="20"/>
                <w:szCs w:val="20"/>
                <w:u w:val="single"/>
              </w:rPr>
            </w:pPr>
            <w:r w:rsidRPr="000F7EE5">
              <w:rPr>
                <w:rFonts w:ascii="Sylfaen" w:hAnsi="Sylfaen" w:cs="Calibri"/>
                <w:b/>
                <w:bCs/>
                <w:sz w:val="20"/>
                <w:szCs w:val="20"/>
                <w:u w:val="single"/>
              </w:rPr>
              <w:t>DANE OSOBOWE DZIECKA</w:t>
            </w:r>
          </w:p>
        </w:tc>
      </w:tr>
      <w:tr w:rsidR="00DC0B97" w:rsidRPr="000F7EE5" w:rsidTr="002435AB">
        <w:trPr>
          <w:trHeight w:val="397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0B97" w:rsidRPr="00BE2128" w:rsidRDefault="00DC0B97" w:rsidP="002435AB">
            <w:pPr>
              <w:pStyle w:val="Default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2128">
              <w:rPr>
                <w:rFonts w:ascii="Sylfaen" w:hAnsi="Sylfaen" w:cs="Calibri"/>
                <w:bCs/>
                <w:sz w:val="20"/>
                <w:szCs w:val="20"/>
              </w:rPr>
              <w:t>PESEL</w:t>
            </w:r>
            <w:r>
              <w:rPr>
                <w:rFonts w:ascii="Sylfaen" w:hAnsi="Sylfaen" w:cs="Calibri"/>
                <w:bCs/>
                <w:sz w:val="20"/>
                <w:szCs w:val="20"/>
              </w:rPr>
              <w:t xml:space="preserve"> </w:t>
            </w:r>
            <w:r w:rsidRPr="009A4EFA">
              <w:rPr>
                <w:rFonts w:ascii="Sylfaen" w:hAnsi="Sylfaen" w:cs="Calibri"/>
                <w:bCs/>
                <w:sz w:val="14"/>
                <w:szCs w:val="20"/>
              </w:rPr>
              <w:t>/ </w:t>
            </w:r>
            <w:r>
              <w:rPr>
                <w:rFonts w:ascii="Sylfaen" w:hAnsi="Sylfaen" w:cs="Calibri"/>
                <w:bCs/>
                <w:sz w:val="14"/>
                <w:szCs w:val="20"/>
              </w:rPr>
              <w:t>nr </w:t>
            </w:r>
            <w:r w:rsidRPr="009A4EFA">
              <w:rPr>
                <w:rFonts w:ascii="Sylfaen" w:hAnsi="Sylfaen" w:cs="Calibri"/>
                <w:bCs/>
                <w:sz w:val="14"/>
                <w:szCs w:val="20"/>
              </w:rPr>
              <w:t>paszportu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0B97" w:rsidRPr="00BE2128" w:rsidRDefault="00DC0B97" w:rsidP="00FF5779">
            <w:pPr>
              <w:pStyle w:val="Default"/>
              <w:jc w:val="center"/>
              <w:rPr>
                <w:rFonts w:ascii="Sylfaen" w:hAnsi="Sylfaen" w:cs="Calibri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0B97" w:rsidRPr="00BE2128" w:rsidRDefault="00DC0B97" w:rsidP="00FF5779">
            <w:pPr>
              <w:pStyle w:val="Default"/>
              <w:jc w:val="center"/>
              <w:rPr>
                <w:rFonts w:ascii="Sylfaen" w:hAnsi="Sylfaen" w:cs="Calibri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0B97" w:rsidRPr="00BE2128" w:rsidRDefault="00DC0B97" w:rsidP="00FF5779">
            <w:pPr>
              <w:pStyle w:val="Default"/>
              <w:jc w:val="center"/>
              <w:rPr>
                <w:rFonts w:ascii="Sylfaen" w:hAnsi="Sylfaen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0B97" w:rsidRPr="00BE2128" w:rsidRDefault="00DC0B97" w:rsidP="00FF5779">
            <w:pPr>
              <w:pStyle w:val="Default"/>
              <w:jc w:val="center"/>
              <w:rPr>
                <w:rFonts w:ascii="Sylfaen" w:hAnsi="Sylfaen" w:cs="Calibri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0B97" w:rsidRPr="00BE2128" w:rsidRDefault="00DC0B97" w:rsidP="00FF5779">
            <w:pPr>
              <w:pStyle w:val="Default"/>
              <w:jc w:val="center"/>
              <w:rPr>
                <w:rFonts w:ascii="Sylfaen" w:hAnsi="Sylfaen" w:cs="Calibri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0B97" w:rsidRPr="00BE2128" w:rsidRDefault="00DC0B97" w:rsidP="00FF5779">
            <w:pPr>
              <w:pStyle w:val="Default"/>
              <w:jc w:val="center"/>
              <w:rPr>
                <w:rFonts w:ascii="Sylfaen" w:hAnsi="Sylfaen" w:cs="Calibri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0B97" w:rsidRPr="00BE2128" w:rsidRDefault="00DC0B97" w:rsidP="00FF5779">
            <w:pPr>
              <w:pStyle w:val="Default"/>
              <w:jc w:val="center"/>
              <w:rPr>
                <w:rFonts w:ascii="Sylfaen" w:hAnsi="Sylfaen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0B97" w:rsidRPr="00BE2128" w:rsidRDefault="00DC0B97" w:rsidP="00FF5779">
            <w:pPr>
              <w:pStyle w:val="Default"/>
              <w:jc w:val="center"/>
              <w:rPr>
                <w:rFonts w:ascii="Sylfaen" w:hAnsi="Sylfaen" w:cs="Calibri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0B97" w:rsidRPr="00BE2128" w:rsidRDefault="00DC0B97" w:rsidP="00FF5779">
            <w:pPr>
              <w:pStyle w:val="Default"/>
              <w:jc w:val="center"/>
              <w:rPr>
                <w:rFonts w:ascii="Sylfaen" w:hAnsi="Sylfaen" w:cs="Calibri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0B97" w:rsidRPr="00BE2128" w:rsidRDefault="00DC0B97" w:rsidP="00FF5779">
            <w:pPr>
              <w:pStyle w:val="Default"/>
              <w:jc w:val="center"/>
              <w:rPr>
                <w:rFonts w:ascii="Sylfaen" w:hAnsi="Sylfaen" w:cs="Calibri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0B97" w:rsidRPr="00BE2128" w:rsidRDefault="00DC0B97" w:rsidP="00FF5779">
            <w:pPr>
              <w:pStyle w:val="Default"/>
              <w:jc w:val="center"/>
              <w:rPr>
                <w:rFonts w:ascii="Sylfaen" w:hAnsi="Sylfaen" w:cs="Calibri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0B97" w:rsidRPr="00BE2128" w:rsidRDefault="00DC0B97" w:rsidP="002435AB">
            <w:pPr>
              <w:pStyle w:val="Default"/>
              <w:rPr>
                <w:rFonts w:ascii="Sylfaen" w:hAnsi="Sylfaen" w:cs="Calibri"/>
                <w:sz w:val="20"/>
                <w:szCs w:val="20"/>
              </w:rPr>
            </w:pPr>
            <w:r w:rsidRPr="00BE2128">
              <w:rPr>
                <w:rFonts w:ascii="Sylfaen" w:hAnsi="Sylfaen" w:cs="Calibri"/>
                <w:bCs/>
                <w:sz w:val="20"/>
                <w:szCs w:val="20"/>
              </w:rPr>
              <w:t xml:space="preserve">Nazwisko: </w:t>
            </w:r>
          </w:p>
        </w:tc>
      </w:tr>
      <w:tr w:rsidR="00DC0B97" w:rsidRPr="000F7EE5" w:rsidTr="002435AB">
        <w:trPr>
          <w:trHeight w:val="397"/>
          <w:jc w:val="center"/>
        </w:trPr>
        <w:tc>
          <w:tcPr>
            <w:tcW w:w="553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0B97" w:rsidRPr="00BE2128" w:rsidRDefault="00DC0B97" w:rsidP="002435AB">
            <w:pPr>
              <w:pStyle w:val="Default"/>
              <w:rPr>
                <w:rFonts w:ascii="Sylfaen" w:hAnsi="Sylfaen" w:cs="Calibri"/>
                <w:sz w:val="20"/>
                <w:szCs w:val="20"/>
              </w:rPr>
            </w:pPr>
            <w:r w:rsidRPr="00BE2128">
              <w:rPr>
                <w:rFonts w:ascii="Sylfaen" w:hAnsi="Sylfaen" w:cs="Calibri"/>
                <w:bCs/>
                <w:sz w:val="20"/>
                <w:szCs w:val="20"/>
              </w:rPr>
              <w:t xml:space="preserve">Imię: </w:t>
            </w:r>
          </w:p>
        </w:tc>
        <w:tc>
          <w:tcPr>
            <w:tcW w:w="4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0B97" w:rsidRPr="00BE2128" w:rsidRDefault="00DC0B97" w:rsidP="002435AB">
            <w:pPr>
              <w:pStyle w:val="Default"/>
              <w:rPr>
                <w:rFonts w:ascii="Sylfaen" w:hAnsi="Sylfaen" w:cs="Calibri"/>
                <w:sz w:val="20"/>
                <w:szCs w:val="20"/>
              </w:rPr>
            </w:pPr>
            <w:r w:rsidRPr="00BE2128">
              <w:rPr>
                <w:rFonts w:ascii="Sylfaen" w:hAnsi="Sylfaen" w:cs="Calibri"/>
                <w:bCs/>
                <w:sz w:val="20"/>
                <w:szCs w:val="20"/>
              </w:rPr>
              <w:t xml:space="preserve">Drugie imię: </w:t>
            </w:r>
          </w:p>
        </w:tc>
      </w:tr>
      <w:tr w:rsidR="00DC0B97" w:rsidRPr="000F7EE5" w:rsidTr="002435AB">
        <w:trPr>
          <w:trHeight w:val="397"/>
          <w:jc w:val="center"/>
        </w:trPr>
        <w:tc>
          <w:tcPr>
            <w:tcW w:w="553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0B97" w:rsidRPr="00BE2128" w:rsidRDefault="00DC0B97" w:rsidP="002435AB">
            <w:pPr>
              <w:pStyle w:val="Default"/>
              <w:rPr>
                <w:rFonts w:ascii="Sylfaen" w:hAnsi="Sylfaen" w:cs="Calibri"/>
                <w:sz w:val="20"/>
                <w:szCs w:val="20"/>
              </w:rPr>
            </w:pPr>
            <w:r w:rsidRPr="00BE2128">
              <w:rPr>
                <w:rFonts w:ascii="Sylfaen" w:hAnsi="Sylfaen" w:cs="Calibri"/>
                <w:bCs/>
                <w:sz w:val="20"/>
                <w:szCs w:val="20"/>
              </w:rPr>
              <w:t xml:space="preserve">Data urodzenia: </w:t>
            </w:r>
          </w:p>
        </w:tc>
        <w:tc>
          <w:tcPr>
            <w:tcW w:w="4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0B97" w:rsidRPr="00BE2128" w:rsidRDefault="00DC0B97" w:rsidP="002435AB">
            <w:pPr>
              <w:pStyle w:val="Default"/>
              <w:rPr>
                <w:rFonts w:ascii="Sylfaen" w:hAnsi="Sylfaen"/>
                <w:sz w:val="20"/>
                <w:szCs w:val="20"/>
              </w:rPr>
            </w:pPr>
            <w:r w:rsidRPr="00BE2128">
              <w:rPr>
                <w:rFonts w:ascii="Sylfaen" w:hAnsi="Sylfaen" w:cs="Calibri"/>
                <w:bCs/>
                <w:sz w:val="20"/>
                <w:szCs w:val="20"/>
              </w:rPr>
              <w:t xml:space="preserve">Miejsce urodzenia: </w:t>
            </w:r>
          </w:p>
        </w:tc>
      </w:tr>
    </w:tbl>
    <w:p w:rsidR="00DC0B97" w:rsidRPr="000F7EE5" w:rsidRDefault="00DC0B97" w:rsidP="00DC0B97">
      <w:pPr>
        <w:pStyle w:val="Default"/>
        <w:rPr>
          <w:rFonts w:ascii="Sylfaen" w:hAnsi="Sylfaen"/>
          <w:color w:val="auto"/>
          <w:sz w:val="22"/>
          <w:szCs w:val="22"/>
        </w:rPr>
      </w:pPr>
    </w:p>
    <w:tbl>
      <w:tblPr>
        <w:tblW w:w="10368" w:type="dxa"/>
        <w:jc w:val="center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1"/>
        <w:gridCol w:w="2679"/>
        <w:gridCol w:w="3648"/>
      </w:tblGrid>
      <w:tr w:rsidR="00DC0B97" w:rsidRPr="000F7EE5" w:rsidTr="002435AB">
        <w:trPr>
          <w:trHeight w:val="240"/>
          <w:jc w:val="center"/>
        </w:trPr>
        <w:tc>
          <w:tcPr>
            <w:tcW w:w="103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C0B97" w:rsidRPr="000F7EE5" w:rsidRDefault="00DC0B97" w:rsidP="002435AB">
            <w:pPr>
              <w:pStyle w:val="Default"/>
              <w:jc w:val="center"/>
              <w:rPr>
                <w:rFonts w:ascii="Sylfaen" w:hAnsi="Sylfaen"/>
                <w:sz w:val="20"/>
                <w:szCs w:val="20"/>
                <w:u w:val="single"/>
              </w:rPr>
            </w:pPr>
            <w:r w:rsidRPr="000F7EE5">
              <w:rPr>
                <w:rFonts w:ascii="Sylfaen" w:hAnsi="Sylfaen" w:cs="Calibri"/>
                <w:b/>
                <w:bCs/>
                <w:sz w:val="20"/>
                <w:szCs w:val="20"/>
                <w:u w:val="single"/>
              </w:rPr>
              <w:t>ADRES ZAMIESZKANIA DZIECKA</w:t>
            </w:r>
          </w:p>
        </w:tc>
      </w:tr>
      <w:tr w:rsidR="00DC0B97" w:rsidRPr="00BE2128" w:rsidTr="002435AB">
        <w:trPr>
          <w:trHeight w:val="240"/>
          <w:jc w:val="center"/>
        </w:trPr>
        <w:tc>
          <w:tcPr>
            <w:tcW w:w="4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0B97" w:rsidRPr="00BE2128" w:rsidRDefault="00DC0B97" w:rsidP="002435AB">
            <w:pPr>
              <w:pStyle w:val="Default"/>
              <w:rPr>
                <w:rFonts w:ascii="Sylfaen" w:hAnsi="Sylfaen" w:cs="Calibri"/>
                <w:sz w:val="20"/>
                <w:szCs w:val="20"/>
              </w:rPr>
            </w:pPr>
            <w:r w:rsidRPr="00BE2128">
              <w:rPr>
                <w:rFonts w:ascii="Sylfaen" w:hAnsi="Sylfaen" w:cs="Calibri"/>
                <w:bCs/>
                <w:sz w:val="20"/>
                <w:szCs w:val="20"/>
              </w:rPr>
              <w:t xml:space="preserve">Ulica: </w:t>
            </w:r>
          </w:p>
        </w:tc>
        <w:tc>
          <w:tcPr>
            <w:tcW w:w="2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0B97" w:rsidRPr="00BE2128" w:rsidRDefault="00DC0B97" w:rsidP="002435AB">
            <w:pPr>
              <w:pStyle w:val="Default"/>
              <w:rPr>
                <w:rFonts w:ascii="Sylfaen" w:hAnsi="Sylfaen" w:cs="Calibri"/>
                <w:sz w:val="20"/>
                <w:szCs w:val="20"/>
              </w:rPr>
            </w:pPr>
            <w:r w:rsidRPr="00BE2128">
              <w:rPr>
                <w:rFonts w:ascii="Sylfaen" w:hAnsi="Sylfaen" w:cs="Calibri"/>
                <w:bCs/>
                <w:sz w:val="20"/>
                <w:szCs w:val="20"/>
              </w:rPr>
              <w:t xml:space="preserve">Nr domu: </w:t>
            </w:r>
          </w:p>
        </w:tc>
        <w:tc>
          <w:tcPr>
            <w:tcW w:w="364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0B97" w:rsidRPr="00BE2128" w:rsidRDefault="00DC0B97" w:rsidP="002435AB">
            <w:pPr>
              <w:pStyle w:val="Default"/>
              <w:rPr>
                <w:rFonts w:ascii="Sylfaen" w:hAnsi="Sylfaen"/>
                <w:sz w:val="20"/>
                <w:szCs w:val="20"/>
              </w:rPr>
            </w:pPr>
            <w:r w:rsidRPr="00BE2128">
              <w:rPr>
                <w:rFonts w:ascii="Sylfaen" w:hAnsi="Sylfaen" w:cs="Calibri"/>
                <w:bCs/>
                <w:sz w:val="20"/>
                <w:szCs w:val="20"/>
              </w:rPr>
              <w:t xml:space="preserve">Nr mieszkania: </w:t>
            </w:r>
          </w:p>
        </w:tc>
      </w:tr>
      <w:tr w:rsidR="00DC0B97" w:rsidRPr="00BE2128" w:rsidTr="002435AB">
        <w:trPr>
          <w:trHeight w:val="240"/>
          <w:jc w:val="center"/>
        </w:trPr>
        <w:tc>
          <w:tcPr>
            <w:tcW w:w="4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0B97" w:rsidRPr="00BE2128" w:rsidRDefault="00DC0B97" w:rsidP="002435AB">
            <w:pPr>
              <w:pStyle w:val="Default"/>
              <w:rPr>
                <w:rFonts w:ascii="Sylfaen" w:hAnsi="Sylfaen" w:cs="Calibri"/>
                <w:sz w:val="20"/>
                <w:szCs w:val="20"/>
              </w:rPr>
            </w:pPr>
            <w:r w:rsidRPr="00BE2128">
              <w:rPr>
                <w:rFonts w:ascii="Sylfaen" w:hAnsi="Sylfaen" w:cs="Calibri"/>
                <w:bCs/>
                <w:sz w:val="20"/>
                <w:szCs w:val="20"/>
              </w:rPr>
              <w:t xml:space="preserve">Kod Pocztowy: </w:t>
            </w:r>
          </w:p>
        </w:tc>
        <w:tc>
          <w:tcPr>
            <w:tcW w:w="63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0B97" w:rsidRPr="00BE2128" w:rsidRDefault="00DC0B97" w:rsidP="002435AB">
            <w:pPr>
              <w:pStyle w:val="Default"/>
              <w:rPr>
                <w:rFonts w:ascii="Sylfaen" w:hAnsi="Sylfaen" w:cs="Calibri"/>
                <w:sz w:val="20"/>
                <w:szCs w:val="20"/>
              </w:rPr>
            </w:pPr>
            <w:r w:rsidRPr="00BE2128">
              <w:rPr>
                <w:rFonts w:ascii="Sylfaen" w:hAnsi="Sylfaen" w:cs="Calibri"/>
                <w:bCs/>
                <w:sz w:val="20"/>
                <w:szCs w:val="20"/>
              </w:rPr>
              <w:t xml:space="preserve">Miejscowość: </w:t>
            </w:r>
          </w:p>
        </w:tc>
      </w:tr>
    </w:tbl>
    <w:p w:rsidR="00DC0B97" w:rsidRDefault="00DC0B97" w:rsidP="00DC0B97"/>
    <w:p w:rsidR="00FF5779" w:rsidRPr="00DA26A3" w:rsidRDefault="00FF5779" w:rsidP="00DC0B97"/>
    <w:p w:rsidR="00DC0B97" w:rsidRPr="00A04F82" w:rsidRDefault="00DC0B97" w:rsidP="00DC0B97">
      <w:pPr>
        <w:pStyle w:val="Default"/>
        <w:numPr>
          <w:ilvl w:val="0"/>
          <w:numId w:val="7"/>
        </w:numPr>
        <w:rPr>
          <w:b/>
          <w:bCs/>
          <w:color w:val="auto"/>
        </w:rPr>
      </w:pPr>
      <w:r w:rsidRPr="00A04F82">
        <w:rPr>
          <w:b/>
          <w:bCs/>
          <w:color w:val="auto"/>
        </w:rPr>
        <w:t>DANE RODZICÓW (PRAWNYCH OPIEKUNÓW)</w:t>
      </w:r>
    </w:p>
    <w:tbl>
      <w:tblPr>
        <w:tblW w:w="103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2"/>
        <w:gridCol w:w="5586"/>
      </w:tblGrid>
      <w:tr w:rsidR="00DC0B97" w:rsidRPr="000F7EE5" w:rsidTr="002435AB">
        <w:trPr>
          <w:trHeight w:val="240"/>
          <w:jc w:val="center"/>
        </w:trPr>
        <w:tc>
          <w:tcPr>
            <w:tcW w:w="10368" w:type="dxa"/>
            <w:gridSpan w:val="2"/>
            <w:shd w:val="clear" w:color="auto" w:fill="D9D9D9"/>
            <w:vAlign w:val="center"/>
          </w:tcPr>
          <w:p w:rsidR="00DC0B97" w:rsidRPr="00406BAA" w:rsidRDefault="00DC0B97" w:rsidP="002435AB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  <w:r w:rsidRPr="00406BAA">
              <w:rPr>
                <w:rFonts w:ascii="Sylfaen" w:hAnsi="Sylfaen" w:cs="Calibri"/>
                <w:b/>
                <w:bCs/>
                <w:sz w:val="20"/>
                <w:szCs w:val="20"/>
              </w:rPr>
              <w:t xml:space="preserve">DANE OSOBOWE MATKI/PRAWNEJ OPIEKUNKI </w:t>
            </w:r>
            <w:r w:rsidRPr="00406BAA">
              <w:rPr>
                <w:rFonts w:ascii="Sylfaen" w:hAnsi="Sylfaen" w:cs="Calibri"/>
                <w:bCs/>
                <w:i/>
                <w:sz w:val="20"/>
                <w:szCs w:val="20"/>
              </w:rPr>
              <w:t>(niewłaściwe skreślić)</w:t>
            </w:r>
          </w:p>
        </w:tc>
      </w:tr>
      <w:tr w:rsidR="00DC0B97" w:rsidRPr="000F7EE5" w:rsidTr="002435AB">
        <w:trPr>
          <w:trHeight w:val="240"/>
          <w:jc w:val="center"/>
        </w:trPr>
        <w:tc>
          <w:tcPr>
            <w:tcW w:w="10368" w:type="dxa"/>
            <w:gridSpan w:val="2"/>
            <w:vAlign w:val="center"/>
          </w:tcPr>
          <w:p w:rsidR="00DC0B97" w:rsidRPr="00BE2128" w:rsidRDefault="00DC0B97" w:rsidP="002435AB">
            <w:pPr>
              <w:pStyle w:val="Default"/>
              <w:rPr>
                <w:rFonts w:ascii="Sylfaen" w:hAnsi="Sylfaen" w:cs="Calibri"/>
                <w:sz w:val="20"/>
                <w:szCs w:val="20"/>
              </w:rPr>
            </w:pPr>
            <w:r w:rsidRPr="00BE2128">
              <w:rPr>
                <w:rFonts w:ascii="Sylfaen" w:hAnsi="Sylfaen" w:cs="Calibri"/>
                <w:bCs/>
                <w:sz w:val="20"/>
                <w:szCs w:val="20"/>
              </w:rPr>
              <w:t xml:space="preserve">Nazwisko: </w:t>
            </w:r>
          </w:p>
        </w:tc>
      </w:tr>
      <w:tr w:rsidR="00DC0B97" w:rsidRPr="000F7EE5" w:rsidTr="002435AB">
        <w:trPr>
          <w:trHeight w:val="240"/>
          <w:jc w:val="center"/>
        </w:trPr>
        <w:tc>
          <w:tcPr>
            <w:tcW w:w="4782" w:type="dxa"/>
            <w:vAlign w:val="center"/>
          </w:tcPr>
          <w:p w:rsidR="00DC0B97" w:rsidRPr="00BE2128" w:rsidRDefault="00DC0B97" w:rsidP="002435AB">
            <w:pPr>
              <w:pStyle w:val="Default"/>
              <w:rPr>
                <w:rFonts w:ascii="Sylfaen" w:hAnsi="Sylfaen" w:cs="Calibri"/>
                <w:sz w:val="20"/>
                <w:szCs w:val="20"/>
              </w:rPr>
            </w:pPr>
            <w:r w:rsidRPr="00BE2128">
              <w:rPr>
                <w:rFonts w:ascii="Sylfaen" w:hAnsi="Sylfaen" w:cs="Calibri"/>
                <w:bCs/>
                <w:sz w:val="20"/>
                <w:szCs w:val="20"/>
              </w:rPr>
              <w:t xml:space="preserve">Imię: </w:t>
            </w:r>
          </w:p>
        </w:tc>
        <w:tc>
          <w:tcPr>
            <w:tcW w:w="5586" w:type="dxa"/>
            <w:vAlign w:val="center"/>
          </w:tcPr>
          <w:p w:rsidR="00DC0B97" w:rsidRPr="00BE2128" w:rsidRDefault="00DC0B97" w:rsidP="002435AB">
            <w:pPr>
              <w:pStyle w:val="Default"/>
              <w:rPr>
                <w:rFonts w:ascii="Sylfaen" w:hAnsi="Sylfaen" w:cs="Calibri"/>
                <w:sz w:val="20"/>
                <w:szCs w:val="20"/>
              </w:rPr>
            </w:pPr>
            <w:r w:rsidRPr="00BE2128">
              <w:rPr>
                <w:rFonts w:ascii="Sylfaen" w:hAnsi="Sylfaen" w:cs="Calibri"/>
                <w:bCs/>
                <w:sz w:val="20"/>
                <w:szCs w:val="20"/>
              </w:rPr>
              <w:t xml:space="preserve">Drugie imię: </w:t>
            </w:r>
          </w:p>
        </w:tc>
      </w:tr>
    </w:tbl>
    <w:p w:rsidR="00DC0B97" w:rsidRPr="000F7EE5" w:rsidRDefault="00DC0B97" w:rsidP="00DC0B97">
      <w:pPr>
        <w:pStyle w:val="Default"/>
        <w:rPr>
          <w:rFonts w:ascii="Sylfaen" w:hAnsi="Sylfaen"/>
          <w:color w:val="auto"/>
          <w:sz w:val="22"/>
          <w:szCs w:val="22"/>
        </w:rPr>
      </w:pPr>
    </w:p>
    <w:tbl>
      <w:tblPr>
        <w:tblW w:w="10368" w:type="dxa"/>
        <w:jc w:val="center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1"/>
        <w:gridCol w:w="2679"/>
        <w:gridCol w:w="3648"/>
      </w:tblGrid>
      <w:tr w:rsidR="00DC0B97" w:rsidRPr="000F7EE5" w:rsidTr="002435AB">
        <w:trPr>
          <w:trHeight w:val="240"/>
          <w:jc w:val="center"/>
        </w:trPr>
        <w:tc>
          <w:tcPr>
            <w:tcW w:w="103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C0B97" w:rsidRPr="00406BAA" w:rsidRDefault="00DC0B97" w:rsidP="002435AB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  <w:r w:rsidRPr="00406BAA">
              <w:rPr>
                <w:rFonts w:ascii="Sylfaen" w:hAnsi="Sylfaen" w:cs="Calibri"/>
                <w:b/>
                <w:bCs/>
                <w:sz w:val="20"/>
                <w:szCs w:val="20"/>
              </w:rPr>
              <w:t xml:space="preserve">ADRES ZAMIESZKANIA MATKI/PRAWNEJ OPIEKUNKI </w:t>
            </w:r>
            <w:r w:rsidRPr="00406BAA">
              <w:rPr>
                <w:rFonts w:ascii="Sylfaen" w:hAnsi="Sylfaen" w:cs="Calibri"/>
                <w:bCs/>
                <w:i/>
                <w:sz w:val="20"/>
                <w:szCs w:val="20"/>
              </w:rPr>
              <w:t>(niewłaściwe skreślić)</w:t>
            </w:r>
          </w:p>
        </w:tc>
      </w:tr>
      <w:tr w:rsidR="00DC0B97" w:rsidRPr="000F7EE5" w:rsidTr="002435AB">
        <w:trPr>
          <w:trHeight w:val="240"/>
          <w:jc w:val="center"/>
        </w:trPr>
        <w:tc>
          <w:tcPr>
            <w:tcW w:w="4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0B97" w:rsidRPr="00BE2128" w:rsidRDefault="00DC0B97" w:rsidP="002435AB">
            <w:pPr>
              <w:pStyle w:val="Default"/>
              <w:rPr>
                <w:rFonts w:ascii="Sylfaen" w:hAnsi="Sylfaen" w:cs="Calibri"/>
                <w:sz w:val="20"/>
                <w:szCs w:val="20"/>
              </w:rPr>
            </w:pPr>
            <w:r w:rsidRPr="00BE2128">
              <w:rPr>
                <w:rFonts w:ascii="Sylfaen" w:hAnsi="Sylfaen" w:cs="Calibri"/>
                <w:bCs/>
                <w:sz w:val="20"/>
                <w:szCs w:val="20"/>
              </w:rPr>
              <w:t xml:space="preserve">Ulica: </w:t>
            </w:r>
          </w:p>
        </w:tc>
        <w:tc>
          <w:tcPr>
            <w:tcW w:w="2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0B97" w:rsidRPr="00BE2128" w:rsidRDefault="00DC0B97" w:rsidP="002435AB">
            <w:pPr>
              <w:pStyle w:val="Default"/>
              <w:rPr>
                <w:rFonts w:ascii="Sylfaen" w:hAnsi="Sylfaen" w:cs="Calibri"/>
                <w:sz w:val="20"/>
                <w:szCs w:val="20"/>
              </w:rPr>
            </w:pPr>
            <w:r w:rsidRPr="00BE2128">
              <w:rPr>
                <w:rFonts w:ascii="Sylfaen" w:hAnsi="Sylfaen" w:cs="Calibri"/>
                <w:bCs/>
                <w:sz w:val="20"/>
                <w:szCs w:val="20"/>
              </w:rPr>
              <w:t xml:space="preserve">Nr domu: </w:t>
            </w:r>
          </w:p>
        </w:tc>
        <w:tc>
          <w:tcPr>
            <w:tcW w:w="3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0B97" w:rsidRPr="00BE2128" w:rsidRDefault="00DC0B97" w:rsidP="002435AB">
            <w:pPr>
              <w:pStyle w:val="Default"/>
              <w:rPr>
                <w:rFonts w:ascii="Sylfaen" w:hAnsi="Sylfaen" w:cs="Calibri"/>
                <w:sz w:val="20"/>
                <w:szCs w:val="20"/>
              </w:rPr>
            </w:pPr>
            <w:r w:rsidRPr="00BE2128">
              <w:rPr>
                <w:rFonts w:ascii="Sylfaen" w:hAnsi="Sylfaen" w:cs="Calibri"/>
                <w:bCs/>
                <w:sz w:val="20"/>
                <w:szCs w:val="20"/>
              </w:rPr>
              <w:t xml:space="preserve">Nr mieszkania: </w:t>
            </w:r>
          </w:p>
        </w:tc>
      </w:tr>
      <w:tr w:rsidR="00DC0B97" w:rsidRPr="000F7EE5" w:rsidTr="002435AB">
        <w:trPr>
          <w:trHeight w:val="240"/>
          <w:jc w:val="center"/>
        </w:trPr>
        <w:tc>
          <w:tcPr>
            <w:tcW w:w="4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0B97" w:rsidRPr="00BE2128" w:rsidRDefault="00DC0B97" w:rsidP="002435AB">
            <w:pPr>
              <w:pStyle w:val="Default"/>
              <w:rPr>
                <w:rFonts w:ascii="Sylfaen" w:hAnsi="Sylfaen" w:cs="Calibri"/>
                <w:sz w:val="20"/>
                <w:szCs w:val="20"/>
              </w:rPr>
            </w:pPr>
            <w:r w:rsidRPr="00BE2128">
              <w:rPr>
                <w:rFonts w:ascii="Sylfaen" w:hAnsi="Sylfaen" w:cs="Calibri"/>
                <w:bCs/>
                <w:sz w:val="20"/>
                <w:szCs w:val="20"/>
              </w:rPr>
              <w:t xml:space="preserve">Kod pocztowy: </w:t>
            </w:r>
          </w:p>
        </w:tc>
        <w:tc>
          <w:tcPr>
            <w:tcW w:w="63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0B97" w:rsidRPr="00BE2128" w:rsidRDefault="00DC0B97" w:rsidP="002435AB">
            <w:pPr>
              <w:pStyle w:val="Default"/>
              <w:rPr>
                <w:rFonts w:ascii="Sylfaen" w:hAnsi="Sylfaen"/>
                <w:sz w:val="20"/>
                <w:szCs w:val="20"/>
              </w:rPr>
            </w:pPr>
            <w:r w:rsidRPr="00BE2128">
              <w:rPr>
                <w:rFonts w:ascii="Sylfaen" w:hAnsi="Sylfaen" w:cs="Calibri"/>
                <w:bCs/>
                <w:sz w:val="20"/>
                <w:szCs w:val="20"/>
              </w:rPr>
              <w:t xml:space="preserve">Miejscowość: </w:t>
            </w:r>
          </w:p>
        </w:tc>
      </w:tr>
      <w:tr w:rsidR="00DC0B97" w:rsidRPr="000F7EE5" w:rsidTr="002435AB">
        <w:trPr>
          <w:trHeight w:val="336"/>
          <w:jc w:val="center"/>
        </w:trPr>
        <w:tc>
          <w:tcPr>
            <w:tcW w:w="103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0B97" w:rsidRPr="00BE2128" w:rsidRDefault="00DC0B97" w:rsidP="002435AB">
            <w:pPr>
              <w:pStyle w:val="Default"/>
              <w:rPr>
                <w:rFonts w:ascii="Sylfaen" w:hAnsi="Sylfaen"/>
                <w:sz w:val="20"/>
                <w:szCs w:val="20"/>
              </w:rPr>
            </w:pPr>
            <w:r w:rsidRPr="00BE2128">
              <w:rPr>
                <w:rFonts w:ascii="Sylfaen" w:hAnsi="Sylfaen" w:cs="Calibri"/>
                <w:bCs/>
                <w:sz w:val="20"/>
                <w:szCs w:val="20"/>
              </w:rPr>
              <w:t>Numer telefonu do kontaktu, e-mail:</w:t>
            </w:r>
          </w:p>
        </w:tc>
      </w:tr>
    </w:tbl>
    <w:p w:rsidR="00DC0B97" w:rsidRPr="000F7EE5" w:rsidRDefault="00DC0B97" w:rsidP="00DC0B97">
      <w:pPr>
        <w:pStyle w:val="Default"/>
        <w:rPr>
          <w:rFonts w:ascii="Sylfaen" w:hAnsi="Sylfaen"/>
          <w:b/>
          <w:bCs/>
          <w:color w:val="auto"/>
          <w:sz w:val="22"/>
          <w:szCs w:val="22"/>
          <w:u w:val="single"/>
        </w:rPr>
      </w:pPr>
    </w:p>
    <w:tbl>
      <w:tblPr>
        <w:tblW w:w="103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2"/>
        <w:gridCol w:w="5586"/>
      </w:tblGrid>
      <w:tr w:rsidR="00DC0B97" w:rsidRPr="000F7EE5" w:rsidTr="002435AB">
        <w:trPr>
          <w:trHeight w:val="240"/>
          <w:jc w:val="center"/>
        </w:trPr>
        <w:tc>
          <w:tcPr>
            <w:tcW w:w="10368" w:type="dxa"/>
            <w:gridSpan w:val="2"/>
            <w:shd w:val="clear" w:color="auto" w:fill="D9D9D9"/>
            <w:vAlign w:val="center"/>
          </w:tcPr>
          <w:p w:rsidR="00DC0B97" w:rsidRPr="00406BAA" w:rsidRDefault="00DC0B97" w:rsidP="002435AB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  <w:r w:rsidRPr="00406BAA">
              <w:rPr>
                <w:rFonts w:ascii="Sylfaen" w:hAnsi="Sylfaen" w:cs="Calibri"/>
                <w:b/>
                <w:bCs/>
                <w:sz w:val="20"/>
                <w:szCs w:val="20"/>
              </w:rPr>
              <w:t xml:space="preserve">DANE OSOBOWE OJCA/PRAWNEGO OPIEKUNA </w:t>
            </w:r>
            <w:r w:rsidRPr="00406BAA">
              <w:rPr>
                <w:rFonts w:ascii="Sylfaen" w:hAnsi="Sylfaen" w:cs="Calibri"/>
                <w:bCs/>
                <w:i/>
                <w:sz w:val="20"/>
                <w:szCs w:val="20"/>
              </w:rPr>
              <w:t>(niewłaściwe skreślić)</w:t>
            </w:r>
          </w:p>
        </w:tc>
      </w:tr>
      <w:tr w:rsidR="00DC0B97" w:rsidRPr="000F7EE5" w:rsidTr="002435AB">
        <w:trPr>
          <w:trHeight w:val="240"/>
          <w:jc w:val="center"/>
        </w:trPr>
        <w:tc>
          <w:tcPr>
            <w:tcW w:w="10368" w:type="dxa"/>
            <w:gridSpan w:val="2"/>
            <w:vAlign w:val="center"/>
          </w:tcPr>
          <w:p w:rsidR="00DC0B97" w:rsidRPr="00BE2128" w:rsidRDefault="00DC0B97" w:rsidP="002435AB">
            <w:pPr>
              <w:pStyle w:val="Default"/>
              <w:rPr>
                <w:rFonts w:ascii="Sylfaen" w:hAnsi="Sylfaen" w:cs="Calibri"/>
                <w:sz w:val="20"/>
                <w:szCs w:val="20"/>
              </w:rPr>
            </w:pPr>
            <w:r w:rsidRPr="00BE2128">
              <w:rPr>
                <w:rFonts w:ascii="Sylfaen" w:hAnsi="Sylfaen" w:cs="Calibri"/>
                <w:bCs/>
                <w:sz w:val="20"/>
                <w:szCs w:val="20"/>
              </w:rPr>
              <w:t xml:space="preserve">Nazwisko: </w:t>
            </w:r>
          </w:p>
        </w:tc>
      </w:tr>
      <w:tr w:rsidR="00DC0B97" w:rsidRPr="000F7EE5" w:rsidTr="002435AB">
        <w:trPr>
          <w:trHeight w:val="240"/>
          <w:jc w:val="center"/>
        </w:trPr>
        <w:tc>
          <w:tcPr>
            <w:tcW w:w="4782" w:type="dxa"/>
            <w:vAlign w:val="center"/>
          </w:tcPr>
          <w:p w:rsidR="00DC0B97" w:rsidRPr="00BE2128" w:rsidRDefault="00DC0B97" w:rsidP="002435AB">
            <w:pPr>
              <w:pStyle w:val="Default"/>
              <w:rPr>
                <w:rFonts w:ascii="Sylfaen" w:hAnsi="Sylfaen" w:cs="Calibri"/>
                <w:sz w:val="20"/>
                <w:szCs w:val="20"/>
              </w:rPr>
            </w:pPr>
            <w:r w:rsidRPr="00BE2128">
              <w:rPr>
                <w:rFonts w:ascii="Sylfaen" w:hAnsi="Sylfaen" w:cs="Calibri"/>
                <w:bCs/>
                <w:sz w:val="20"/>
                <w:szCs w:val="20"/>
              </w:rPr>
              <w:t xml:space="preserve">Imię: </w:t>
            </w:r>
          </w:p>
        </w:tc>
        <w:tc>
          <w:tcPr>
            <w:tcW w:w="5586" w:type="dxa"/>
            <w:vAlign w:val="center"/>
          </w:tcPr>
          <w:p w:rsidR="00DC0B97" w:rsidRPr="00BE2128" w:rsidRDefault="00DC0B97" w:rsidP="002435AB">
            <w:pPr>
              <w:pStyle w:val="Default"/>
              <w:rPr>
                <w:rFonts w:ascii="Sylfaen" w:hAnsi="Sylfaen" w:cs="Calibri"/>
                <w:sz w:val="20"/>
                <w:szCs w:val="20"/>
              </w:rPr>
            </w:pPr>
            <w:r w:rsidRPr="00BE2128">
              <w:rPr>
                <w:rFonts w:ascii="Sylfaen" w:hAnsi="Sylfaen" w:cs="Calibri"/>
                <w:bCs/>
                <w:sz w:val="20"/>
                <w:szCs w:val="20"/>
              </w:rPr>
              <w:t xml:space="preserve">Drugie imię: </w:t>
            </w:r>
          </w:p>
        </w:tc>
      </w:tr>
    </w:tbl>
    <w:p w:rsidR="00DC0B97" w:rsidRPr="000F7EE5" w:rsidRDefault="00DC0B97" w:rsidP="00DC0B97">
      <w:pPr>
        <w:pStyle w:val="Default"/>
        <w:rPr>
          <w:rFonts w:ascii="Sylfaen" w:hAnsi="Sylfaen"/>
          <w:color w:val="auto"/>
          <w:sz w:val="22"/>
          <w:szCs w:val="22"/>
        </w:rPr>
      </w:pPr>
    </w:p>
    <w:tbl>
      <w:tblPr>
        <w:tblW w:w="10382" w:type="dxa"/>
        <w:jc w:val="center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6"/>
        <w:gridCol w:w="2682"/>
        <w:gridCol w:w="3654"/>
      </w:tblGrid>
      <w:tr w:rsidR="00DC0B97" w:rsidRPr="000F7EE5" w:rsidTr="002435AB">
        <w:trPr>
          <w:trHeight w:val="240"/>
          <w:jc w:val="center"/>
        </w:trPr>
        <w:tc>
          <w:tcPr>
            <w:tcW w:w="103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C0B97" w:rsidRPr="00406BAA" w:rsidRDefault="00DC0B97" w:rsidP="002435AB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  <w:r w:rsidRPr="00406BAA">
              <w:rPr>
                <w:rFonts w:ascii="Sylfaen" w:hAnsi="Sylfaen" w:cs="Calibri"/>
                <w:b/>
                <w:bCs/>
                <w:sz w:val="20"/>
                <w:szCs w:val="20"/>
              </w:rPr>
              <w:t xml:space="preserve">ADRES ZAMIESZKANIA OJCA/PRAWNEGO OPIEKUNA </w:t>
            </w:r>
            <w:r w:rsidRPr="00406BAA">
              <w:rPr>
                <w:rFonts w:ascii="Sylfaen" w:hAnsi="Sylfaen" w:cs="Calibri"/>
                <w:bCs/>
                <w:i/>
                <w:sz w:val="20"/>
                <w:szCs w:val="20"/>
              </w:rPr>
              <w:t>(niewłaściwe skreślić)</w:t>
            </w:r>
          </w:p>
        </w:tc>
      </w:tr>
      <w:tr w:rsidR="00DC0B97" w:rsidRPr="000F7EE5" w:rsidTr="002435AB">
        <w:trPr>
          <w:trHeight w:val="240"/>
          <w:jc w:val="center"/>
        </w:trPr>
        <w:tc>
          <w:tcPr>
            <w:tcW w:w="4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0B97" w:rsidRPr="00BE2128" w:rsidRDefault="00DC0B97" w:rsidP="002435AB">
            <w:pPr>
              <w:pStyle w:val="Default"/>
              <w:rPr>
                <w:rFonts w:ascii="Sylfaen" w:hAnsi="Sylfaen" w:cs="Calibri"/>
                <w:sz w:val="20"/>
                <w:szCs w:val="20"/>
              </w:rPr>
            </w:pPr>
            <w:r w:rsidRPr="00BE2128">
              <w:rPr>
                <w:rFonts w:ascii="Sylfaen" w:hAnsi="Sylfaen" w:cs="Calibri"/>
                <w:bCs/>
                <w:sz w:val="20"/>
                <w:szCs w:val="20"/>
              </w:rPr>
              <w:t xml:space="preserve">Ulica: </w:t>
            </w:r>
          </w:p>
        </w:tc>
        <w:tc>
          <w:tcPr>
            <w:tcW w:w="2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0B97" w:rsidRPr="00BE2128" w:rsidRDefault="00DC0B97" w:rsidP="002435AB">
            <w:pPr>
              <w:pStyle w:val="Default"/>
              <w:rPr>
                <w:rFonts w:ascii="Sylfaen" w:hAnsi="Sylfaen" w:cs="Calibri"/>
                <w:sz w:val="20"/>
                <w:szCs w:val="20"/>
              </w:rPr>
            </w:pPr>
            <w:r w:rsidRPr="00BE2128">
              <w:rPr>
                <w:rFonts w:ascii="Sylfaen" w:hAnsi="Sylfaen" w:cs="Calibri"/>
                <w:bCs/>
                <w:sz w:val="20"/>
                <w:szCs w:val="20"/>
              </w:rPr>
              <w:t xml:space="preserve">Nr domu: </w:t>
            </w:r>
          </w:p>
        </w:tc>
        <w:tc>
          <w:tcPr>
            <w:tcW w:w="3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0B97" w:rsidRPr="00BE2128" w:rsidRDefault="00DC0B97" w:rsidP="002435AB">
            <w:pPr>
              <w:pStyle w:val="Default"/>
              <w:rPr>
                <w:rFonts w:ascii="Sylfaen" w:hAnsi="Sylfaen" w:cs="Calibri"/>
                <w:sz w:val="20"/>
                <w:szCs w:val="20"/>
              </w:rPr>
            </w:pPr>
            <w:r w:rsidRPr="00BE2128">
              <w:rPr>
                <w:rFonts w:ascii="Sylfaen" w:hAnsi="Sylfaen" w:cs="Calibri"/>
                <w:bCs/>
                <w:sz w:val="20"/>
                <w:szCs w:val="20"/>
              </w:rPr>
              <w:t xml:space="preserve">Nr mieszkania: </w:t>
            </w:r>
          </w:p>
        </w:tc>
      </w:tr>
      <w:tr w:rsidR="00DC0B97" w:rsidRPr="000F7EE5" w:rsidTr="002435AB">
        <w:trPr>
          <w:trHeight w:val="240"/>
          <w:jc w:val="center"/>
        </w:trPr>
        <w:tc>
          <w:tcPr>
            <w:tcW w:w="4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0B97" w:rsidRPr="00BE2128" w:rsidRDefault="00DC0B97" w:rsidP="002435AB">
            <w:pPr>
              <w:pStyle w:val="Default"/>
              <w:rPr>
                <w:rFonts w:ascii="Sylfaen" w:hAnsi="Sylfaen" w:cs="Calibri"/>
                <w:sz w:val="20"/>
                <w:szCs w:val="20"/>
              </w:rPr>
            </w:pPr>
            <w:r w:rsidRPr="00BE2128">
              <w:rPr>
                <w:rFonts w:ascii="Sylfaen" w:hAnsi="Sylfaen" w:cs="Calibri"/>
                <w:bCs/>
                <w:sz w:val="20"/>
                <w:szCs w:val="20"/>
              </w:rPr>
              <w:t xml:space="preserve">Kod pocztowy: </w:t>
            </w:r>
          </w:p>
        </w:tc>
        <w:tc>
          <w:tcPr>
            <w:tcW w:w="6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0B97" w:rsidRPr="00BE2128" w:rsidRDefault="00DC0B97" w:rsidP="002435AB">
            <w:pPr>
              <w:pStyle w:val="Default"/>
              <w:rPr>
                <w:rFonts w:ascii="Sylfaen" w:hAnsi="Sylfaen"/>
                <w:sz w:val="20"/>
                <w:szCs w:val="20"/>
              </w:rPr>
            </w:pPr>
            <w:r w:rsidRPr="00BE2128">
              <w:rPr>
                <w:rFonts w:ascii="Sylfaen" w:hAnsi="Sylfaen" w:cs="Calibri"/>
                <w:bCs/>
                <w:sz w:val="20"/>
                <w:szCs w:val="20"/>
              </w:rPr>
              <w:t xml:space="preserve">Miejscowość: </w:t>
            </w:r>
          </w:p>
        </w:tc>
      </w:tr>
      <w:tr w:rsidR="00DC0B97" w:rsidRPr="000F7EE5" w:rsidTr="002435AB">
        <w:trPr>
          <w:trHeight w:val="336"/>
          <w:jc w:val="center"/>
        </w:trPr>
        <w:tc>
          <w:tcPr>
            <w:tcW w:w="1038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0B97" w:rsidRPr="00BE2128" w:rsidRDefault="00DC0B97" w:rsidP="002435AB">
            <w:pPr>
              <w:pStyle w:val="Default"/>
              <w:rPr>
                <w:rFonts w:ascii="Sylfaen" w:hAnsi="Sylfaen"/>
                <w:sz w:val="20"/>
                <w:szCs w:val="20"/>
              </w:rPr>
            </w:pPr>
            <w:r w:rsidRPr="00BE2128">
              <w:rPr>
                <w:rFonts w:ascii="Sylfaen" w:hAnsi="Sylfaen" w:cs="Calibri"/>
                <w:bCs/>
                <w:sz w:val="20"/>
                <w:szCs w:val="20"/>
              </w:rPr>
              <w:t>Numer telefonu do kontaktu, e-mail:</w:t>
            </w:r>
          </w:p>
        </w:tc>
      </w:tr>
    </w:tbl>
    <w:p w:rsidR="008E56AC" w:rsidRPr="00DC0B97" w:rsidRDefault="008E56AC">
      <w:pPr>
        <w:spacing w:line="210" w:lineRule="exact"/>
        <w:rPr>
          <w:rFonts w:ascii="Times New Roman" w:eastAsia="Times New Roman" w:hAnsi="Times New Roman" w:cs="Times New Roman"/>
          <w:sz w:val="24"/>
        </w:rPr>
      </w:pPr>
    </w:p>
    <w:p w:rsidR="001870E2" w:rsidRDefault="001870E2" w:rsidP="001870E2">
      <w:pPr>
        <w:spacing w:after="240"/>
        <w:ind w:left="284"/>
        <w:jc w:val="center"/>
        <w:rPr>
          <w:rFonts w:ascii="Times New Roman" w:hAnsi="Times New Roman" w:cs="Times New Roman"/>
          <w:b/>
          <w:bCs/>
        </w:rPr>
      </w:pPr>
    </w:p>
    <w:p w:rsidR="001870E2" w:rsidRDefault="001870E2" w:rsidP="001870E2">
      <w:pPr>
        <w:spacing w:after="240"/>
        <w:ind w:left="284"/>
        <w:jc w:val="center"/>
        <w:rPr>
          <w:rFonts w:ascii="Times New Roman" w:hAnsi="Times New Roman" w:cs="Times New Roman"/>
          <w:b/>
          <w:bCs/>
        </w:rPr>
      </w:pPr>
    </w:p>
    <w:p w:rsidR="00FF5779" w:rsidRDefault="00FF5779" w:rsidP="001870E2">
      <w:pPr>
        <w:spacing w:after="240"/>
        <w:ind w:left="284"/>
        <w:jc w:val="center"/>
        <w:rPr>
          <w:rFonts w:ascii="Times New Roman" w:hAnsi="Times New Roman" w:cs="Times New Roman"/>
          <w:b/>
          <w:bCs/>
        </w:rPr>
      </w:pPr>
    </w:p>
    <w:p w:rsidR="00FF5779" w:rsidRDefault="00FF5779" w:rsidP="001870E2">
      <w:pPr>
        <w:spacing w:after="240"/>
        <w:ind w:left="284"/>
        <w:jc w:val="center"/>
        <w:rPr>
          <w:rFonts w:ascii="Times New Roman" w:hAnsi="Times New Roman" w:cs="Times New Roman"/>
          <w:b/>
          <w:bCs/>
        </w:rPr>
      </w:pPr>
    </w:p>
    <w:p w:rsidR="00DC0B97" w:rsidRPr="00DC0B97" w:rsidRDefault="00DC0B97" w:rsidP="001870E2">
      <w:pPr>
        <w:spacing w:after="240"/>
        <w:ind w:left="284"/>
        <w:jc w:val="center"/>
        <w:rPr>
          <w:rFonts w:ascii="Times New Roman" w:hAnsi="Times New Roman" w:cs="Times New Roman"/>
          <w:b/>
          <w:bCs/>
        </w:rPr>
      </w:pPr>
      <w:r w:rsidRPr="00DC0B97">
        <w:rPr>
          <w:rFonts w:ascii="Times New Roman" w:hAnsi="Times New Roman" w:cs="Times New Roman"/>
          <w:b/>
          <w:bCs/>
        </w:rPr>
        <w:lastRenderedPageBreak/>
        <w:t xml:space="preserve">KLAUZULA INFORMACYJNA DOTYCZĄCA </w:t>
      </w:r>
      <w:bookmarkStart w:id="1" w:name="_GoBack"/>
      <w:bookmarkEnd w:id="1"/>
      <w:r w:rsidRPr="00DC0B97">
        <w:rPr>
          <w:rFonts w:ascii="Times New Roman" w:hAnsi="Times New Roman" w:cs="Times New Roman"/>
          <w:b/>
          <w:bCs/>
        </w:rPr>
        <w:t>PRZETWARZANIA DANYCH OSOBOWYCH</w:t>
      </w:r>
      <w:r w:rsidR="001870E2">
        <w:rPr>
          <w:rFonts w:ascii="Times New Roman" w:hAnsi="Times New Roman" w:cs="Times New Roman"/>
          <w:b/>
          <w:bCs/>
        </w:rPr>
        <w:t xml:space="preserve"> W ZWIĄZKU Z </w:t>
      </w:r>
      <w:r w:rsidRPr="00DC0B97">
        <w:rPr>
          <w:rFonts w:ascii="Times New Roman" w:hAnsi="Times New Roman" w:cs="Times New Roman"/>
          <w:b/>
          <w:bCs/>
        </w:rPr>
        <w:t>REKRUTACJĄ</w:t>
      </w:r>
    </w:p>
    <w:p w:rsidR="00DC0B97" w:rsidRPr="00DC0B97" w:rsidRDefault="00DC0B97" w:rsidP="00DD6E46">
      <w:pPr>
        <w:ind w:left="284"/>
        <w:jc w:val="both"/>
        <w:rPr>
          <w:rFonts w:ascii="Times New Roman" w:hAnsi="Times New Roman" w:cs="Times New Roman"/>
        </w:rPr>
      </w:pPr>
      <w:r w:rsidRPr="00DC0B97">
        <w:rPr>
          <w:rFonts w:ascii="Times New Roman" w:hAnsi="Times New Roman" w:cs="Times New Roman"/>
          <w:bCs/>
        </w:rPr>
        <w:t>Zgodnie z art. 13 ust. 1 i ust. 2 Rozporządzenia Parlamentu Europejskiego i Rady (UE) z dnia 27 kwietnia 2016 r. informujemy, iż:</w:t>
      </w:r>
    </w:p>
    <w:p w:rsidR="00DC0B97" w:rsidRPr="00DC0B97" w:rsidRDefault="00DC0B97" w:rsidP="00DD6E46">
      <w:pPr>
        <w:numPr>
          <w:ilvl w:val="0"/>
          <w:numId w:val="6"/>
        </w:numPr>
        <w:suppressAutoHyphens/>
        <w:ind w:left="284" w:firstLine="0"/>
        <w:jc w:val="both"/>
        <w:rPr>
          <w:rFonts w:ascii="Times New Roman" w:hAnsi="Times New Roman" w:cs="Times New Roman"/>
          <w:bCs/>
        </w:rPr>
      </w:pPr>
      <w:r w:rsidRPr="00DC0B97">
        <w:rPr>
          <w:rFonts w:ascii="Times New Roman" w:hAnsi="Times New Roman" w:cs="Times New Roman"/>
        </w:rPr>
        <w:t xml:space="preserve">Administratorem Twoich danych oraz danych Twojego dziecka jest </w:t>
      </w:r>
      <w:r w:rsidR="001870E2">
        <w:rPr>
          <w:rFonts w:ascii="Times New Roman" w:hAnsi="Times New Roman" w:cs="Times New Roman"/>
        </w:rPr>
        <w:t>Szkoła Podstawowa im. Jana Pawła II w Mochach, 64-234 Przemęt ul. Szkolna 7</w:t>
      </w:r>
      <w:r w:rsidRPr="00DC0B97">
        <w:rPr>
          <w:rFonts w:ascii="Times New Roman" w:hAnsi="Times New Roman" w:cs="Times New Roman"/>
        </w:rPr>
        <w:t>, reprezentowany przed dyrektora.</w:t>
      </w:r>
    </w:p>
    <w:p w:rsidR="00DC0B97" w:rsidRPr="00DC0B97" w:rsidRDefault="00DC0B97" w:rsidP="00DD6E46">
      <w:pPr>
        <w:numPr>
          <w:ilvl w:val="0"/>
          <w:numId w:val="6"/>
        </w:numPr>
        <w:suppressAutoHyphens/>
        <w:ind w:left="284" w:firstLine="0"/>
        <w:jc w:val="both"/>
        <w:rPr>
          <w:rFonts w:ascii="Times New Roman" w:hAnsi="Times New Roman" w:cs="Times New Roman"/>
          <w:bCs/>
        </w:rPr>
      </w:pPr>
      <w:r w:rsidRPr="00DC0B97">
        <w:rPr>
          <w:rFonts w:ascii="Times New Roman" w:hAnsi="Times New Roman" w:cs="Times New Roman"/>
          <w:bCs/>
        </w:rPr>
        <w:t xml:space="preserve">Kontakt z inspektorem </w:t>
      </w:r>
      <w:r w:rsidRPr="00DC0B97">
        <w:rPr>
          <w:rFonts w:ascii="Times New Roman" w:hAnsi="Times New Roman" w:cs="Times New Roman"/>
        </w:rPr>
        <w:t xml:space="preserve">danych możliwy jest poprzez adres email: </w:t>
      </w:r>
      <w:hyperlink r:id="rId7" w:history="1">
        <w:r w:rsidRPr="00DC0B97">
          <w:rPr>
            <w:rStyle w:val="Hipercze"/>
            <w:rFonts w:ascii="Times New Roman" w:hAnsi="Times New Roman" w:cs="Times New Roman"/>
          </w:rPr>
          <w:t>stanislaw@rozwadowski.biz</w:t>
        </w:r>
      </w:hyperlink>
    </w:p>
    <w:p w:rsidR="00DC0B97" w:rsidRPr="00DC0B97" w:rsidRDefault="00DC0B97" w:rsidP="00DD6E46">
      <w:pPr>
        <w:numPr>
          <w:ilvl w:val="0"/>
          <w:numId w:val="6"/>
        </w:numPr>
        <w:suppressAutoHyphens/>
        <w:ind w:left="284" w:firstLine="0"/>
        <w:jc w:val="both"/>
        <w:rPr>
          <w:rFonts w:ascii="Times New Roman" w:hAnsi="Times New Roman" w:cs="Times New Roman"/>
          <w:bCs/>
          <w:kern w:val="2"/>
        </w:rPr>
      </w:pPr>
      <w:r w:rsidRPr="00DC0B97">
        <w:rPr>
          <w:rFonts w:ascii="Times New Roman" w:hAnsi="Times New Roman" w:cs="Times New Roman"/>
        </w:rPr>
        <w:t>Twoje dane oraz dane Twojego dziecka przetwarzane będą celu przeprowadzenia procesu rekrutacji:</w:t>
      </w:r>
    </w:p>
    <w:p w:rsidR="00DC0B97" w:rsidRPr="00DC0B97" w:rsidRDefault="00DC0B97" w:rsidP="00DD6E46">
      <w:pPr>
        <w:numPr>
          <w:ilvl w:val="1"/>
          <w:numId w:val="6"/>
        </w:numPr>
        <w:suppressAutoHyphens/>
        <w:ind w:left="284" w:firstLine="0"/>
        <w:jc w:val="both"/>
        <w:rPr>
          <w:rFonts w:ascii="Times New Roman" w:hAnsi="Times New Roman" w:cs="Times New Roman"/>
          <w:bCs/>
        </w:rPr>
      </w:pPr>
      <w:proofErr w:type="gramStart"/>
      <w:r w:rsidRPr="00DC0B97">
        <w:rPr>
          <w:rFonts w:ascii="Times New Roman" w:hAnsi="Times New Roman" w:cs="Times New Roman"/>
        </w:rPr>
        <w:t>w</w:t>
      </w:r>
      <w:proofErr w:type="gramEnd"/>
      <w:r w:rsidRPr="00DC0B97">
        <w:rPr>
          <w:rFonts w:ascii="Times New Roman" w:hAnsi="Times New Roman" w:cs="Times New Roman"/>
        </w:rPr>
        <w:t xml:space="preserve"> zakresie wskazanym w przepisach prawa oświatowego na podstawie art. 6 ust. 1 lit. c) RODO</w:t>
      </w:r>
      <w:r w:rsidRPr="00DC0B97">
        <w:rPr>
          <w:rStyle w:val="Odwoanieprzypisudolnego"/>
          <w:rFonts w:ascii="Times New Roman" w:hAnsi="Times New Roman" w:cs="Times New Roman"/>
        </w:rPr>
        <w:footnoteReference w:id="1"/>
      </w:r>
      <w:r w:rsidRPr="00DC0B97">
        <w:rPr>
          <w:rFonts w:ascii="Times New Roman" w:hAnsi="Times New Roman" w:cs="Times New Roman"/>
        </w:rPr>
        <w:t xml:space="preserve"> oraz w przypadku szczególnej kategorii danych (np. orzeczenia o niepełnosprawności) art. 9 ust. 2 lit. g RODO</w:t>
      </w:r>
    </w:p>
    <w:p w:rsidR="00DC0B97" w:rsidRPr="00DC0B97" w:rsidRDefault="00DC0B97" w:rsidP="00DD6E46">
      <w:pPr>
        <w:numPr>
          <w:ilvl w:val="1"/>
          <w:numId w:val="6"/>
        </w:numPr>
        <w:suppressAutoHyphens/>
        <w:ind w:left="284" w:firstLine="0"/>
        <w:jc w:val="both"/>
        <w:rPr>
          <w:rFonts w:ascii="Times New Roman" w:hAnsi="Times New Roman" w:cs="Times New Roman"/>
          <w:bCs/>
        </w:rPr>
      </w:pPr>
      <w:proofErr w:type="gramStart"/>
      <w:r w:rsidRPr="00DC0B97">
        <w:rPr>
          <w:rFonts w:ascii="Times New Roman" w:hAnsi="Times New Roman" w:cs="Times New Roman"/>
          <w:bCs/>
        </w:rPr>
        <w:t>dane</w:t>
      </w:r>
      <w:proofErr w:type="gramEnd"/>
      <w:r w:rsidRPr="00DC0B97">
        <w:rPr>
          <w:rFonts w:ascii="Times New Roman" w:hAnsi="Times New Roman" w:cs="Times New Roman"/>
          <w:bCs/>
        </w:rPr>
        <w:t xml:space="preserve"> przetwarzane będą także w celu dochodzenia roszczeń i obrony przed roszczeniami na podstawie art. 6, ust. 1 lit. e) RODO</w:t>
      </w:r>
      <w:r w:rsidRPr="00DC0B97">
        <w:rPr>
          <w:rFonts w:ascii="Times New Roman" w:hAnsi="Times New Roman" w:cs="Times New Roman"/>
          <w:bCs/>
          <w:vertAlign w:val="superscript"/>
        </w:rPr>
        <w:t xml:space="preserve">1 </w:t>
      </w:r>
      <w:r w:rsidRPr="00DC0B97">
        <w:rPr>
          <w:rFonts w:ascii="Times New Roman" w:hAnsi="Times New Roman" w:cs="Times New Roman"/>
          <w:bCs/>
        </w:rPr>
        <w:t>– przetwarzanie jest niezbędne do wykonania zadania realizowanego w interesie publicznym lub w ramach sprawowania władzy publicznej powierzonej administratorowi</w:t>
      </w:r>
    </w:p>
    <w:p w:rsidR="00DC0B97" w:rsidRPr="00DC0B97" w:rsidRDefault="00DC0B97" w:rsidP="00DD6E46">
      <w:pPr>
        <w:numPr>
          <w:ilvl w:val="0"/>
          <w:numId w:val="6"/>
        </w:numPr>
        <w:suppressAutoHyphens/>
        <w:ind w:left="284" w:firstLine="0"/>
        <w:jc w:val="both"/>
        <w:rPr>
          <w:rFonts w:ascii="Times New Roman" w:hAnsi="Times New Roman" w:cs="Times New Roman"/>
        </w:rPr>
      </w:pPr>
      <w:r w:rsidRPr="00DC0B97">
        <w:rPr>
          <w:rFonts w:ascii="Times New Roman" w:hAnsi="Times New Roman" w:cs="Times New Roman"/>
        </w:rPr>
        <w:t xml:space="preserve">Odbiorcami Twoich danych będą </w:t>
      </w:r>
      <w:proofErr w:type="gramStart"/>
      <w:r w:rsidRPr="00DC0B97">
        <w:rPr>
          <w:rFonts w:ascii="Times New Roman" w:hAnsi="Times New Roman" w:cs="Times New Roman"/>
        </w:rPr>
        <w:t>podmioty z którymi</w:t>
      </w:r>
      <w:proofErr w:type="gramEnd"/>
      <w:r w:rsidRPr="00DC0B97">
        <w:rPr>
          <w:rFonts w:ascii="Times New Roman" w:hAnsi="Times New Roman" w:cs="Times New Roman"/>
        </w:rPr>
        <w:t xml:space="preserve"> administrator zawarł umowy powierzenia.</w:t>
      </w:r>
    </w:p>
    <w:p w:rsidR="00DC0B97" w:rsidRPr="00DC0B97" w:rsidRDefault="00DC0B97" w:rsidP="00DD6E46">
      <w:pPr>
        <w:numPr>
          <w:ilvl w:val="0"/>
          <w:numId w:val="6"/>
        </w:numPr>
        <w:suppressAutoHyphens/>
        <w:ind w:left="284" w:firstLine="0"/>
        <w:jc w:val="both"/>
        <w:rPr>
          <w:rFonts w:ascii="Times New Roman" w:hAnsi="Times New Roman" w:cs="Times New Roman"/>
        </w:rPr>
      </w:pPr>
      <w:r w:rsidRPr="00DC0B97">
        <w:rPr>
          <w:rFonts w:ascii="Times New Roman" w:hAnsi="Times New Roman" w:cs="Times New Roman"/>
        </w:rPr>
        <w:t xml:space="preserve">Twoje dane oraz dane Twojego dziecka będą przechowywane / przetwarzane w związku z rekrutacją nie dłużej niż do końca okresu, w którym uczeń korzysta z wychowania w publicznej szkole podstawowej. W przypadku kandydatów nieprzyjętych dane zgromadzone w celach postępowania rekrutacyjnego są przechowywane przez okres roku, </w:t>
      </w:r>
      <w:proofErr w:type="gramStart"/>
      <w:r w:rsidRPr="00DC0B97">
        <w:rPr>
          <w:rFonts w:ascii="Times New Roman" w:hAnsi="Times New Roman" w:cs="Times New Roman"/>
        </w:rPr>
        <w:t>chyba że</w:t>
      </w:r>
      <w:proofErr w:type="gramEnd"/>
      <w:r w:rsidRPr="00DC0B97">
        <w:rPr>
          <w:rFonts w:ascii="Times New Roman" w:hAnsi="Times New Roman" w:cs="Times New Roman"/>
        </w:rPr>
        <w:t xml:space="preserve"> na rozstrzygnięcie dyrektora szkoły lub placówki została wniesiona skarga do sądu administracyjnego i postępowanie nie zostało zakończone prawomocnym wyrokiem.</w:t>
      </w:r>
    </w:p>
    <w:p w:rsidR="00DC0B97" w:rsidRPr="00DC0B97" w:rsidRDefault="00DC0B97" w:rsidP="00DD6E46">
      <w:pPr>
        <w:numPr>
          <w:ilvl w:val="0"/>
          <w:numId w:val="6"/>
        </w:numPr>
        <w:suppressAutoHyphens/>
        <w:ind w:left="284" w:firstLine="0"/>
        <w:jc w:val="both"/>
        <w:rPr>
          <w:rFonts w:ascii="Times New Roman" w:hAnsi="Times New Roman" w:cs="Times New Roman"/>
        </w:rPr>
      </w:pPr>
      <w:r w:rsidRPr="00DC0B97">
        <w:rPr>
          <w:rFonts w:ascii="Times New Roman" w:hAnsi="Times New Roman" w:cs="Times New Roman"/>
        </w:rPr>
        <w:t>Posiadasz prawo d</w:t>
      </w:r>
      <w:r w:rsidRPr="006F4DAA">
        <w:rPr>
          <w:rFonts w:ascii="Times New Roman" w:hAnsi="Times New Roman" w:cs="Times New Roman"/>
        </w:rPr>
        <w:t xml:space="preserve">ostępu do treści swoich danych oraz prawo ich sprostowania, usunięcia, ograniczenia przetwarzania, </w:t>
      </w:r>
      <w:r w:rsidRPr="006F4DAA">
        <w:rPr>
          <w:rFonts w:ascii="Times New Roman" w:hAnsi="Times New Roman" w:cs="Times New Roman"/>
          <w:noProof/>
        </w:rPr>
        <w:t xml:space="preserve">prawo </w:t>
      </w:r>
      <w:r w:rsidRPr="006F4DAA">
        <w:rPr>
          <w:rFonts w:ascii="Times New Roman" w:hAnsi="Times New Roman" w:cs="Times New Roman"/>
        </w:rPr>
        <w:t>wniesienia sprzeciwu, wniesienia</w:t>
      </w:r>
      <w:r w:rsidRPr="00DC0B97">
        <w:rPr>
          <w:rFonts w:ascii="Times New Roman" w:hAnsi="Times New Roman" w:cs="Times New Roman"/>
        </w:rPr>
        <w:t xml:space="preserve"> skargi do </w:t>
      </w:r>
      <w:proofErr w:type="gramStart"/>
      <w:r w:rsidRPr="00DC0B97">
        <w:rPr>
          <w:rFonts w:ascii="Times New Roman" w:hAnsi="Times New Roman" w:cs="Times New Roman"/>
        </w:rPr>
        <w:t>UODO gdy</w:t>
      </w:r>
      <w:proofErr w:type="gramEnd"/>
      <w:r w:rsidRPr="00DC0B97">
        <w:rPr>
          <w:rFonts w:ascii="Times New Roman" w:hAnsi="Times New Roman" w:cs="Times New Roman"/>
        </w:rPr>
        <w:t xml:space="preserve"> uznasz, iż przetwarzanie danych ciebie dotyczących narusza obowiązujące przepisy.</w:t>
      </w:r>
    </w:p>
    <w:p w:rsidR="00DC0B97" w:rsidRDefault="00DC0B97" w:rsidP="00DD6E46">
      <w:pPr>
        <w:numPr>
          <w:ilvl w:val="0"/>
          <w:numId w:val="6"/>
        </w:numPr>
        <w:suppressAutoHyphens/>
        <w:ind w:left="284" w:firstLine="0"/>
        <w:jc w:val="both"/>
        <w:rPr>
          <w:rFonts w:ascii="Times New Roman" w:hAnsi="Times New Roman" w:cs="Times New Roman"/>
        </w:rPr>
      </w:pPr>
      <w:r w:rsidRPr="00DC0B97">
        <w:rPr>
          <w:rFonts w:ascii="Times New Roman" w:hAnsi="Times New Roman" w:cs="Times New Roman"/>
        </w:rPr>
        <w:t>Podanie przez Ciebie danych osobowych w zakresie wynikającym z prawa oświatowego jes</w:t>
      </w:r>
      <w:r w:rsidR="001870E2">
        <w:rPr>
          <w:rFonts w:ascii="Times New Roman" w:hAnsi="Times New Roman" w:cs="Times New Roman"/>
        </w:rPr>
        <w:t>t niezbędne, aby uczestniczyć w </w:t>
      </w:r>
      <w:r w:rsidRPr="00DC0B97">
        <w:rPr>
          <w:rFonts w:ascii="Times New Roman" w:hAnsi="Times New Roman" w:cs="Times New Roman"/>
        </w:rPr>
        <w:t xml:space="preserve">procesie rekrutacji. </w:t>
      </w:r>
    </w:p>
    <w:p w:rsidR="001870E2" w:rsidRPr="001870E2" w:rsidRDefault="001870E2" w:rsidP="001870E2">
      <w:pPr>
        <w:suppressAutoHyphens/>
        <w:spacing w:after="240"/>
        <w:jc w:val="both"/>
        <w:rPr>
          <w:rFonts w:ascii="Times New Roman" w:hAnsi="Times New Roman" w:cs="Times New Roman"/>
        </w:rPr>
      </w:pPr>
    </w:p>
    <w:p w:rsidR="00D35FF3" w:rsidRPr="001870E2" w:rsidRDefault="00D35FF3">
      <w:pPr>
        <w:spacing w:line="20" w:lineRule="exact"/>
        <w:rPr>
          <w:rFonts w:ascii="Times New Roman" w:eastAsia="Times New Roman" w:hAnsi="Times New Roman" w:cs="Times New Roman"/>
        </w:rPr>
      </w:pPr>
    </w:p>
    <w:p w:rsidR="001870E2" w:rsidRPr="001870E2" w:rsidRDefault="001870E2" w:rsidP="001870E2">
      <w:pPr>
        <w:pStyle w:val="Bezodstpw"/>
        <w:ind w:left="284"/>
        <w:jc w:val="both"/>
        <w:rPr>
          <w:rFonts w:ascii="Times New Roman" w:hAnsi="Times New Roman" w:cs="Times New Roman"/>
        </w:rPr>
      </w:pPr>
      <w:r w:rsidRPr="001870E2">
        <w:rPr>
          <w:rFonts w:ascii="Times New Roman" w:hAnsi="Times New Roman" w:cs="Times New Roman"/>
        </w:rPr>
        <w:t>Więcej informacji nt. ochrony danych osobowych znajduje się na stronie internetowej szkoły spmochy.</w:t>
      </w:r>
      <w:proofErr w:type="gramStart"/>
      <w:r w:rsidRPr="001870E2">
        <w:rPr>
          <w:rFonts w:ascii="Times New Roman" w:hAnsi="Times New Roman" w:cs="Times New Roman"/>
        </w:rPr>
        <w:t>edupage</w:t>
      </w:r>
      <w:proofErr w:type="gramEnd"/>
      <w:r w:rsidRPr="001870E2">
        <w:rPr>
          <w:rFonts w:ascii="Times New Roman" w:hAnsi="Times New Roman" w:cs="Times New Roman"/>
        </w:rPr>
        <w:t>.</w:t>
      </w:r>
      <w:proofErr w:type="gramStart"/>
      <w:r w:rsidRPr="001870E2">
        <w:rPr>
          <w:rFonts w:ascii="Times New Roman" w:hAnsi="Times New Roman" w:cs="Times New Roman"/>
        </w:rPr>
        <w:t>org</w:t>
      </w:r>
      <w:proofErr w:type="gramEnd"/>
      <w:r w:rsidRPr="001870E2">
        <w:rPr>
          <w:rFonts w:ascii="Times New Roman" w:hAnsi="Times New Roman" w:cs="Times New Roman"/>
        </w:rPr>
        <w:t xml:space="preserve"> l</w:t>
      </w:r>
      <w:r>
        <w:rPr>
          <w:rFonts w:ascii="Times New Roman" w:hAnsi="Times New Roman" w:cs="Times New Roman"/>
        </w:rPr>
        <w:t>ub </w:t>
      </w:r>
      <w:r w:rsidRPr="001870E2">
        <w:rPr>
          <w:rFonts w:ascii="Times New Roman" w:hAnsi="Times New Roman" w:cs="Times New Roman"/>
        </w:rPr>
        <w:t>w sekretariacie szkoły.</w:t>
      </w:r>
    </w:p>
    <w:p w:rsidR="00D35FF3" w:rsidRPr="001870E2" w:rsidRDefault="00D35FF3">
      <w:pPr>
        <w:spacing w:line="200" w:lineRule="exact"/>
        <w:rPr>
          <w:rFonts w:ascii="Times New Roman" w:eastAsia="Times New Roman" w:hAnsi="Times New Roman" w:cs="Times New Roman"/>
        </w:rPr>
      </w:pPr>
    </w:p>
    <w:p w:rsidR="00D35FF3" w:rsidRPr="001870E2" w:rsidRDefault="00D35FF3" w:rsidP="001870E2"/>
    <w:p w:rsidR="00D35FF3" w:rsidRPr="00DC0B97" w:rsidRDefault="00D35FF3">
      <w:pPr>
        <w:spacing w:line="20" w:lineRule="exact"/>
        <w:rPr>
          <w:rFonts w:ascii="Times New Roman" w:eastAsia="Times New Roman" w:hAnsi="Times New Roman" w:cs="Times New Roman"/>
        </w:rPr>
      </w:pPr>
    </w:p>
    <w:p w:rsidR="00D35FF3" w:rsidRPr="00DC0B97" w:rsidRDefault="00D35FF3">
      <w:pPr>
        <w:spacing w:line="200" w:lineRule="exact"/>
        <w:rPr>
          <w:rFonts w:ascii="Times New Roman" w:eastAsia="Times New Roman" w:hAnsi="Times New Roman" w:cs="Times New Roman"/>
        </w:rPr>
      </w:pPr>
    </w:p>
    <w:p w:rsidR="00D35FF3" w:rsidRPr="00DC0B97" w:rsidRDefault="00D35FF3">
      <w:pPr>
        <w:spacing w:line="229" w:lineRule="exact"/>
        <w:rPr>
          <w:rFonts w:ascii="Times New Roman" w:eastAsia="Times New Roman" w:hAnsi="Times New Roman" w:cs="Times New Roman"/>
        </w:rPr>
      </w:pPr>
    </w:p>
    <w:p w:rsidR="00D35FF3" w:rsidRPr="00DC0B97" w:rsidRDefault="00D35FF3">
      <w:pPr>
        <w:spacing w:line="0" w:lineRule="atLeast"/>
        <w:ind w:left="6920"/>
        <w:rPr>
          <w:rFonts w:ascii="Times New Roman" w:eastAsia="Times New Roman" w:hAnsi="Times New Roman" w:cs="Times New Roman"/>
          <w:sz w:val="22"/>
        </w:rPr>
      </w:pPr>
      <w:r w:rsidRPr="00DC0B97">
        <w:rPr>
          <w:rFonts w:ascii="Times New Roman" w:eastAsia="Times New Roman" w:hAnsi="Times New Roman" w:cs="Times New Roman"/>
          <w:sz w:val="22"/>
        </w:rPr>
        <w:t>………………………………………</w:t>
      </w:r>
    </w:p>
    <w:p w:rsidR="00D35FF3" w:rsidRPr="00DC0B97" w:rsidRDefault="00D35FF3">
      <w:pPr>
        <w:spacing w:line="27" w:lineRule="exact"/>
        <w:rPr>
          <w:rFonts w:ascii="Times New Roman" w:eastAsia="Times New Roman" w:hAnsi="Times New Roman" w:cs="Times New Roman"/>
        </w:rPr>
      </w:pPr>
    </w:p>
    <w:p w:rsidR="00D35FF3" w:rsidRPr="00DC0B97" w:rsidRDefault="00DD6E46">
      <w:pPr>
        <w:spacing w:line="0" w:lineRule="atLeast"/>
        <w:ind w:left="7120"/>
        <w:rPr>
          <w:rFonts w:ascii="Times New Roman" w:eastAsia="Times New Roman" w:hAnsi="Times New Roman" w:cs="Times New Roman"/>
          <w:sz w:val="18"/>
        </w:rPr>
      </w:pPr>
      <w:proofErr w:type="gramStart"/>
      <w:r>
        <w:rPr>
          <w:rFonts w:ascii="Times New Roman" w:eastAsia="Times New Roman" w:hAnsi="Times New Roman" w:cs="Times New Roman"/>
          <w:sz w:val="18"/>
        </w:rPr>
        <w:t>p</w:t>
      </w:r>
      <w:r w:rsidR="00D35FF3" w:rsidRPr="00DC0B97">
        <w:rPr>
          <w:rFonts w:ascii="Times New Roman" w:eastAsia="Times New Roman" w:hAnsi="Times New Roman" w:cs="Times New Roman"/>
          <w:sz w:val="18"/>
        </w:rPr>
        <w:t>odpis</w:t>
      </w:r>
      <w:proofErr w:type="gramEnd"/>
      <w:r w:rsidR="00D35FF3" w:rsidRPr="00DC0B97">
        <w:rPr>
          <w:rFonts w:ascii="Times New Roman" w:eastAsia="Times New Roman" w:hAnsi="Times New Roman" w:cs="Times New Roman"/>
          <w:sz w:val="18"/>
        </w:rPr>
        <w:t xml:space="preserve"> rodziców/ opiekunów prawnych</w:t>
      </w:r>
    </w:p>
    <w:p w:rsidR="00D35FF3" w:rsidRPr="00DC0B97" w:rsidRDefault="00D35FF3">
      <w:pPr>
        <w:spacing w:line="69" w:lineRule="exact"/>
        <w:rPr>
          <w:rFonts w:ascii="Times New Roman" w:eastAsia="Times New Roman" w:hAnsi="Times New Roman" w:cs="Times New Roman"/>
        </w:rPr>
      </w:pPr>
    </w:p>
    <w:p w:rsidR="00D35FF3" w:rsidRPr="00DC0B97" w:rsidRDefault="00D35FF3">
      <w:pPr>
        <w:spacing w:line="0" w:lineRule="atLeast"/>
        <w:ind w:left="1140"/>
        <w:rPr>
          <w:rFonts w:ascii="Times New Roman" w:eastAsia="Times New Roman" w:hAnsi="Times New Roman" w:cs="Times New Roman"/>
          <w:sz w:val="22"/>
        </w:rPr>
      </w:pPr>
      <w:r w:rsidRPr="00DC0B97">
        <w:rPr>
          <w:rFonts w:ascii="Times New Roman" w:eastAsia="Times New Roman" w:hAnsi="Times New Roman" w:cs="Times New Roman"/>
          <w:sz w:val="22"/>
        </w:rPr>
        <w:t>……………………………………..</w:t>
      </w:r>
    </w:p>
    <w:p w:rsidR="00D35FF3" w:rsidRPr="00DC0B97" w:rsidRDefault="00D35FF3">
      <w:pPr>
        <w:spacing w:line="57" w:lineRule="exact"/>
        <w:rPr>
          <w:rFonts w:ascii="Times New Roman" w:eastAsia="Times New Roman" w:hAnsi="Times New Roman" w:cs="Times New Roman"/>
        </w:rPr>
      </w:pPr>
    </w:p>
    <w:p w:rsidR="00D35FF3" w:rsidRDefault="00D35FF3">
      <w:pPr>
        <w:spacing w:line="0" w:lineRule="atLeast"/>
        <w:ind w:left="1220"/>
        <w:rPr>
          <w:rFonts w:ascii="Times New Roman" w:eastAsia="Times New Roman" w:hAnsi="Times New Roman" w:cs="Times New Roman"/>
          <w:sz w:val="18"/>
        </w:rPr>
      </w:pPr>
      <w:proofErr w:type="gramStart"/>
      <w:r w:rsidRPr="00DC0B97">
        <w:rPr>
          <w:rFonts w:ascii="Times New Roman" w:eastAsia="Times New Roman" w:hAnsi="Times New Roman" w:cs="Times New Roman"/>
          <w:sz w:val="18"/>
        </w:rPr>
        <w:t>data</w:t>
      </w:r>
      <w:proofErr w:type="gramEnd"/>
      <w:r w:rsidRPr="00DC0B97">
        <w:rPr>
          <w:rFonts w:ascii="Times New Roman" w:eastAsia="Times New Roman" w:hAnsi="Times New Roman" w:cs="Times New Roman"/>
          <w:sz w:val="18"/>
        </w:rPr>
        <w:t xml:space="preserve"> i podpis osoby przyjmującej zgłoszenie</w:t>
      </w:r>
    </w:p>
    <w:p w:rsidR="00DD6E46" w:rsidRDefault="00DD6E46">
      <w:pPr>
        <w:spacing w:line="0" w:lineRule="atLeast"/>
        <w:ind w:left="1220"/>
        <w:rPr>
          <w:rFonts w:ascii="Times New Roman" w:eastAsia="Times New Roman" w:hAnsi="Times New Roman" w:cs="Times New Roman"/>
          <w:sz w:val="18"/>
        </w:rPr>
      </w:pPr>
    </w:p>
    <w:p w:rsidR="00DD6E46" w:rsidRDefault="00DD6E46" w:rsidP="00DD6E46">
      <w:pPr>
        <w:spacing w:line="0" w:lineRule="atLeast"/>
        <w:jc w:val="center"/>
        <w:rPr>
          <w:rFonts w:ascii="Times New Roman" w:eastAsia="Times New Roman" w:hAnsi="Times New Roman" w:cs="Times New Roman"/>
        </w:rPr>
      </w:pPr>
    </w:p>
    <w:p w:rsidR="00D42B69" w:rsidRDefault="00D42B69" w:rsidP="00DD6E46">
      <w:pPr>
        <w:spacing w:line="0" w:lineRule="atLeast"/>
        <w:jc w:val="center"/>
        <w:rPr>
          <w:rFonts w:ascii="Times New Roman" w:eastAsia="Times New Roman" w:hAnsi="Times New Roman" w:cs="Times New Roman"/>
        </w:rPr>
      </w:pPr>
    </w:p>
    <w:p w:rsidR="00D42B69" w:rsidRPr="00D42B69" w:rsidRDefault="000D7317" w:rsidP="00D42B69">
      <w:pPr>
        <w:spacing w:line="0" w:lineRule="atLeast"/>
        <w:ind w:left="720"/>
        <w:jc w:val="center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DECYZJA O PRZYJĘCIU LUB NIE</w:t>
      </w:r>
      <w:r w:rsidR="00D42B69" w:rsidRPr="00D42B69">
        <w:rPr>
          <w:rFonts w:ascii="Times New Roman" w:eastAsia="Times New Roman" w:hAnsi="Times New Roman" w:cs="Times New Roman"/>
          <w:b/>
          <w:sz w:val="22"/>
        </w:rPr>
        <w:t>PRZYJĘCIU DZIECKA</w:t>
      </w:r>
    </w:p>
    <w:p w:rsidR="00DD6E46" w:rsidRPr="00D42B69" w:rsidRDefault="00DD6E46" w:rsidP="00D42B69">
      <w:pPr>
        <w:spacing w:line="0" w:lineRule="atLeast"/>
        <w:ind w:left="720"/>
        <w:jc w:val="center"/>
        <w:rPr>
          <w:rFonts w:ascii="Times New Roman" w:eastAsia="Times New Roman" w:hAnsi="Times New Roman" w:cs="Times New Roman"/>
          <w:vertAlign w:val="superscript"/>
        </w:rPr>
      </w:pPr>
      <w:r w:rsidRPr="00D42B69">
        <w:rPr>
          <w:rFonts w:ascii="Times New Roman" w:eastAsia="Times New Roman" w:hAnsi="Times New Roman" w:cs="Times New Roman"/>
          <w:vertAlign w:val="superscript"/>
        </w:rPr>
        <w:t>(wypełnia dyrektor lub przewodniczący komisji rekrutacyjnej).</w:t>
      </w:r>
    </w:p>
    <w:p w:rsidR="00DD6E46" w:rsidRDefault="00DD6E46" w:rsidP="00DD6E46">
      <w:pPr>
        <w:spacing w:line="0" w:lineRule="atLeast"/>
        <w:ind w:left="720"/>
        <w:rPr>
          <w:rFonts w:ascii="Times New Roman" w:eastAsia="Times New Roman" w:hAnsi="Times New Roman" w:cs="Times New Roman"/>
        </w:rPr>
      </w:pPr>
    </w:p>
    <w:p w:rsidR="00D42B69" w:rsidRDefault="00D42B69" w:rsidP="00DD6E46">
      <w:pPr>
        <w:spacing w:line="0" w:lineRule="atLeast"/>
        <w:ind w:left="720"/>
        <w:rPr>
          <w:rFonts w:ascii="Times New Roman" w:eastAsia="Times New Roman" w:hAnsi="Times New Roman" w:cs="Times New Roman"/>
        </w:rPr>
      </w:pPr>
    </w:p>
    <w:p w:rsidR="00DD6E46" w:rsidRDefault="000D7317" w:rsidP="00DD6E46">
      <w:pPr>
        <w:spacing w:line="0" w:lineRule="atLeast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Decyzja ………………………………………………………………………………...</w:t>
      </w:r>
    </w:p>
    <w:p w:rsidR="00DD6E46" w:rsidRDefault="00DD6E46" w:rsidP="00DD6E46">
      <w:pPr>
        <w:spacing w:line="0" w:lineRule="atLeast"/>
        <w:ind w:left="720"/>
        <w:rPr>
          <w:rFonts w:ascii="Times New Roman" w:eastAsia="Times New Roman" w:hAnsi="Times New Roman" w:cs="Times New Roman"/>
        </w:rPr>
      </w:pPr>
    </w:p>
    <w:p w:rsidR="00DD6E46" w:rsidRDefault="00DD6E46" w:rsidP="00DD6E46">
      <w:pPr>
        <w:spacing w:line="0" w:lineRule="atLeast"/>
        <w:ind w:left="720"/>
        <w:rPr>
          <w:rFonts w:ascii="Times New Roman" w:eastAsia="Times New Roman" w:hAnsi="Times New Roman" w:cs="Times New Roman"/>
        </w:rPr>
      </w:pPr>
    </w:p>
    <w:p w:rsidR="00DD6E46" w:rsidRPr="00DC0B97" w:rsidRDefault="00DD6E46" w:rsidP="00DD6E46">
      <w:pPr>
        <w:spacing w:line="0" w:lineRule="atLeast"/>
        <w:ind w:left="6880"/>
        <w:rPr>
          <w:rFonts w:ascii="Times New Roman" w:eastAsia="Times New Roman" w:hAnsi="Times New Roman" w:cs="Times New Roman"/>
          <w:sz w:val="22"/>
        </w:rPr>
      </w:pPr>
      <w:r w:rsidRPr="00DC0B97">
        <w:rPr>
          <w:rFonts w:ascii="Times New Roman" w:eastAsia="Times New Roman" w:hAnsi="Times New Roman" w:cs="Times New Roman"/>
          <w:sz w:val="22"/>
        </w:rPr>
        <w:t>……………………………………..</w:t>
      </w:r>
    </w:p>
    <w:p w:rsidR="00DD6E46" w:rsidRPr="00DC0B97" w:rsidRDefault="00DD6E46" w:rsidP="00DD6E46">
      <w:pPr>
        <w:spacing w:line="57" w:lineRule="exact"/>
        <w:ind w:left="5740"/>
        <w:rPr>
          <w:rFonts w:ascii="Times New Roman" w:eastAsia="Times New Roman" w:hAnsi="Times New Roman" w:cs="Times New Roman"/>
        </w:rPr>
      </w:pPr>
    </w:p>
    <w:p w:rsidR="00DD6E46" w:rsidRDefault="00DD6E46" w:rsidP="00DD6E46">
      <w:pPr>
        <w:spacing w:line="0" w:lineRule="atLeast"/>
        <w:ind w:left="6960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</w:t>
      </w:r>
      <w:proofErr w:type="gramStart"/>
      <w:r w:rsidRPr="00DC0B97">
        <w:rPr>
          <w:rFonts w:ascii="Times New Roman" w:eastAsia="Times New Roman" w:hAnsi="Times New Roman" w:cs="Times New Roman"/>
          <w:sz w:val="18"/>
        </w:rPr>
        <w:t>data</w:t>
      </w:r>
      <w:proofErr w:type="gramEnd"/>
      <w:r w:rsidRPr="00DC0B97">
        <w:rPr>
          <w:rFonts w:ascii="Times New Roman" w:eastAsia="Times New Roman" w:hAnsi="Times New Roman" w:cs="Times New Roman"/>
          <w:sz w:val="18"/>
        </w:rPr>
        <w:t xml:space="preserve"> i podpis osoby </w:t>
      </w:r>
      <w:r>
        <w:rPr>
          <w:rFonts w:ascii="Times New Roman" w:eastAsia="Times New Roman" w:hAnsi="Times New Roman" w:cs="Times New Roman"/>
          <w:sz w:val="18"/>
        </w:rPr>
        <w:t>upoważnionej</w:t>
      </w:r>
    </w:p>
    <w:p w:rsidR="00DD6E46" w:rsidRPr="00DD6E46" w:rsidRDefault="00DD6E46" w:rsidP="00DD6E46">
      <w:pPr>
        <w:spacing w:line="0" w:lineRule="atLeast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sectPr w:rsidR="00DD6E46" w:rsidRPr="00DD6E46">
      <w:pgSz w:w="11920" w:h="16840"/>
      <w:pgMar w:top="1420" w:right="620" w:bottom="1440" w:left="280" w:header="0" w:footer="0" w:gutter="0"/>
      <w:cols w:space="0" w:equalWidth="0">
        <w:col w:w="110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125" w:rsidRDefault="00794125" w:rsidP="00DC0B97">
      <w:r>
        <w:separator/>
      </w:r>
    </w:p>
  </w:endnote>
  <w:endnote w:type="continuationSeparator" w:id="0">
    <w:p w:rsidR="00794125" w:rsidRDefault="00794125" w:rsidP="00DC0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125" w:rsidRDefault="00794125" w:rsidP="00DC0B97">
      <w:r>
        <w:separator/>
      </w:r>
    </w:p>
  </w:footnote>
  <w:footnote w:type="continuationSeparator" w:id="0">
    <w:p w:rsidR="00794125" w:rsidRDefault="00794125" w:rsidP="00DC0B97">
      <w:r>
        <w:continuationSeparator/>
      </w:r>
    </w:p>
  </w:footnote>
  <w:footnote w:id="1">
    <w:p w:rsidR="00DC0B97" w:rsidRDefault="00DC0B97" w:rsidP="00FF5779">
      <w:pPr>
        <w:pStyle w:val="Tekstprzypisudolnego"/>
        <w:jc w:val="both"/>
        <w:rPr>
          <w:kern w:val="2"/>
        </w:rPr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</w:t>
      </w:r>
      <w:r w:rsidR="001870E2">
        <w:t>rawie ochrony osób fizycznych w </w:t>
      </w:r>
      <w:r>
        <w:t>związku z przetwarzaniem danych osobowych i w 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19495CFE"/>
    <w:lvl w:ilvl="0" w:tplc="55BA23C2">
      <w:start w:val="9"/>
      <w:numFmt w:val="upperLetter"/>
      <w:lvlText w:val="%1."/>
      <w:lvlJc w:val="left"/>
    </w:lvl>
    <w:lvl w:ilvl="1" w:tplc="4EF68E86">
      <w:start w:val="1"/>
      <w:numFmt w:val="bullet"/>
      <w:lvlText w:val=""/>
      <w:lvlJc w:val="left"/>
    </w:lvl>
    <w:lvl w:ilvl="2" w:tplc="4F5027CC">
      <w:start w:val="1"/>
      <w:numFmt w:val="bullet"/>
      <w:lvlText w:val=""/>
      <w:lvlJc w:val="left"/>
    </w:lvl>
    <w:lvl w:ilvl="3" w:tplc="40487376">
      <w:start w:val="1"/>
      <w:numFmt w:val="bullet"/>
      <w:lvlText w:val=""/>
      <w:lvlJc w:val="left"/>
    </w:lvl>
    <w:lvl w:ilvl="4" w:tplc="D3A4CA96">
      <w:start w:val="1"/>
      <w:numFmt w:val="bullet"/>
      <w:lvlText w:val=""/>
      <w:lvlJc w:val="left"/>
    </w:lvl>
    <w:lvl w:ilvl="5" w:tplc="97C61BFC">
      <w:start w:val="1"/>
      <w:numFmt w:val="bullet"/>
      <w:lvlText w:val=""/>
      <w:lvlJc w:val="left"/>
    </w:lvl>
    <w:lvl w:ilvl="6" w:tplc="105A9FC6">
      <w:start w:val="1"/>
      <w:numFmt w:val="bullet"/>
      <w:lvlText w:val=""/>
      <w:lvlJc w:val="left"/>
    </w:lvl>
    <w:lvl w:ilvl="7" w:tplc="F3BCF62A">
      <w:start w:val="1"/>
      <w:numFmt w:val="bullet"/>
      <w:lvlText w:val=""/>
      <w:lvlJc w:val="left"/>
    </w:lvl>
    <w:lvl w:ilvl="8" w:tplc="3C1EA906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AE8944A"/>
    <w:lvl w:ilvl="0" w:tplc="4842869C">
      <w:start w:val="35"/>
      <w:numFmt w:val="upperLetter"/>
      <w:lvlText w:val="%1."/>
      <w:lvlJc w:val="left"/>
    </w:lvl>
    <w:lvl w:ilvl="1" w:tplc="71E4BDDC">
      <w:start w:val="1"/>
      <w:numFmt w:val="upperLetter"/>
      <w:lvlText w:val="%2"/>
      <w:lvlJc w:val="left"/>
    </w:lvl>
    <w:lvl w:ilvl="2" w:tplc="3274EA5C">
      <w:start w:val="1"/>
      <w:numFmt w:val="bullet"/>
      <w:lvlText w:val=""/>
      <w:lvlJc w:val="left"/>
    </w:lvl>
    <w:lvl w:ilvl="3" w:tplc="58C29052">
      <w:start w:val="1"/>
      <w:numFmt w:val="bullet"/>
      <w:lvlText w:val=""/>
      <w:lvlJc w:val="left"/>
    </w:lvl>
    <w:lvl w:ilvl="4" w:tplc="1186BCFC">
      <w:start w:val="1"/>
      <w:numFmt w:val="bullet"/>
      <w:lvlText w:val=""/>
      <w:lvlJc w:val="left"/>
    </w:lvl>
    <w:lvl w:ilvl="5" w:tplc="BFF4AF9A">
      <w:start w:val="1"/>
      <w:numFmt w:val="bullet"/>
      <w:lvlText w:val=""/>
      <w:lvlJc w:val="left"/>
    </w:lvl>
    <w:lvl w:ilvl="6" w:tplc="51A4995A">
      <w:start w:val="1"/>
      <w:numFmt w:val="bullet"/>
      <w:lvlText w:val=""/>
      <w:lvlJc w:val="left"/>
    </w:lvl>
    <w:lvl w:ilvl="7" w:tplc="826863BE">
      <w:start w:val="1"/>
      <w:numFmt w:val="bullet"/>
      <w:lvlText w:val=""/>
      <w:lvlJc w:val="left"/>
    </w:lvl>
    <w:lvl w:ilvl="8" w:tplc="EFBA768A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25558EC"/>
    <w:lvl w:ilvl="0" w:tplc="B94C4996">
      <w:start w:val="1"/>
      <w:numFmt w:val="lowerLetter"/>
      <w:lvlText w:val="%1)"/>
      <w:lvlJc w:val="left"/>
    </w:lvl>
    <w:lvl w:ilvl="1" w:tplc="94B424E4">
      <w:start w:val="1"/>
      <w:numFmt w:val="bullet"/>
      <w:lvlText w:val=""/>
      <w:lvlJc w:val="left"/>
    </w:lvl>
    <w:lvl w:ilvl="2" w:tplc="C076E3E4">
      <w:start w:val="1"/>
      <w:numFmt w:val="bullet"/>
      <w:lvlText w:val=""/>
      <w:lvlJc w:val="left"/>
    </w:lvl>
    <w:lvl w:ilvl="3" w:tplc="6012EFAE">
      <w:start w:val="1"/>
      <w:numFmt w:val="bullet"/>
      <w:lvlText w:val=""/>
      <w:lvlJc w:val="left"/>
    </w:lvl>
    <w:lvl w:ilvl="4" w:tplc="A5AA11F8">
      <w:start w:val="1"/>
      <w:numFmt w:val="bullet"/>
      <w:lvlText w:val=""/>
      <w:lvlJc w:val="left"/>
    </w:lvl>
    <w:lvl w:ilvl="5" w:tplc="C46845BE">
      <w:start w:val="1"/>
      <w:numFmt w:val="bullet"/>
      <w:lvlText w:val=""/>
      <w:lvlJc w:val="left"/>
    </w:lvl>
    <w:lvl w:ilvl="6" w:tplc="EAE266D0">
      <w:start w:val="1"/>
      <w:numFmt w:val="bullet"/>
      <w:lvlText w:val=""/>
      <w:lvlJc w:val="left"/>
    </w:lvl>
    <w:lvl w:ilvl="7" w:tplc="D38C4E9A">
      <w:start w:val="1"/>
      <w:numFmt w:val="bullet"/>
      <w:lvlText w:val=""/>
      <w:lvlJc w:val="left"/>
    </w:lvl>
    <w:lvl w:ilvl="8" w:tplc="CD98FC70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38E1F28"/>
    <w:lvl w:ilvl="0" w:tplc="C55AAB56">
      <w:start w:val="2"/>
      <w:numFmt w:val="lowerLetter"/>
      <w:lvlText w:val="%1)"/>
      <w:lvlJc w:val="left"/>
    </w:lvl>
    <w:lvl w:ilvl="1" w:tplc="A9023B40">
      <w:start w:val="1"/>
      <w:numFmt w:val="bullet"/>
      <w:lvlText w:val=""/>
      <w:lvlJc w:val="left"/>
    </w:lvl>
    <w:lvl w:ilvl="2" w:tplc="81FC3608">
      <w:start w:val="1"/>
      <w:numFmt w:val="bullet"/>
      <w:lvlText w:val=""/>
      <w:lvlJc w:val="left"/>
    </w:lvl>
    <w:lvl w:ilvl="3" w:tplc="60D42AF0">
      <w:start w:val="1"/>
      <w:numFmt w:val="bullet"/>
      <w:lvlText w:val=""/>
      <w:lvlJc w:val="left"/>
    </w:lvl>
    <w:lvl w:ilvl="4" w:tplc="863A0688">
      <w:start w:val="1"/>
      <w:numFmt w:val="bullet"/>
      <w:lvlText w:val=""/>
      <w:lvlJc w:val="left"/>
    </w:lvl>
    <w:lvl w:ilvl="5" w:tplc="EEF82B96">
      <w:start w:val="1"/>
      <w:numFmt w:val="bullet"/>
      <w:lvlText w:val=""/>
      <w:lvlJc w:val="left"/>
    </w:lvl>
    <w:lvl w:ilvl="6" w:tplc="7C74EC5A">
      <w:start w:val="1"/>
      <w:numFmt w:val="bullet"/>
      <w:lvlText w:val=""/>
      <w:lvlJc w:val="left"/>
    </w:lvl>
    <w:lvl w:ilvl="7" w:tplc="D47C1CE6">
      <w:start w:val="1"/>
      <w:numFmt w:val="bullet"/>
      <w:lvlText w:val=""/>
      <w:lvlJc w:val="left"/>
    </w:lvl>
    <w:lvl w:ilvl="8" w:tplc="2AE636FE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6E87CCC"/>
    <w:lvl w:ilvl="0" w:tplc="275C4328">
      <w:start w:val="1"/>
      <w:numFmt w:val="bullet"/>
      <w:lvlText w:val=" "/>
      <w:lvlJc w:val="left"/>
    </w:lvl>
    <w:lvl w:ilvl="1" w:tplc="D0C46800">
      <w:start w:val="1"/>
      <w:numFmt w:val="bullet"/>
      <w:lvlText w:val=""/>
      <w:lvlJc w:val="left"/>
    </w:lvl>
    <w:lvl w:ilvl="2" w:tplc="39EEE7A2">
      <w:start w:val="1"/>
      <w:numFmt w:val="bullet"/>
      <w:lvlText w:val=""/>
      <w:lvlJc w:val="left"/>
    </w:lvl>
    <w:lvl w:ilvl="3" w:tplc="F572AA6A">
      <w:start w:val="1"/>
      <w:numFmt w:val="bullet"/>
      <w:lvlText w:val=""/>
      <w:lvlJc w:val="left"/>
    </w:lvl>
    <w:lvl w:ilvl="4" w:tplc="4DA6722E">
      <w:start w:val="1"/>
      <w:numFmt w:val="bullet"/>
      <w:lvlText w:val=""/>
      <w:lvlJc w:val="left"/>
    </w:lvl>
    <w:lvl w:ilvl="5" w:tplc="B3984B68">
      <w:start w:val="1"/>
      <w:numFmt w:val="bullet"/>
      <w:lvlText w:val=""/>
      <w:lvlJc w:val="left"/>
    </w:lvl>
    <w:lvl w:ilvl="6" w:tplc="57E2F61A">
      <w:start w:val="1"/>
      <w:numFmt w:val="bullet"/>
      <w:lvlText w:val=""/>
      <w:lvlJc w:val="left"/>
    </w:lvl>
    <w:lvl w:ilvl="7" w:tplc="F4E8EF56">
      <w:start w:val="1"/>
      <w:numFmt w:val="bullet"/>
      <w:lvlText w:val=""/>
      <w:lvlJc w:val="left"/>
    </w:lvl>
    <w:lvl w:ilvl="8" w:tplc="3EE2F98C">
      <w:start w:val="1"/>
      <w:numFmt w:val="bullet"/>
      <w:lvlText w:val=""/>
      <w:lvlJc w:val="left"/>
    </w:lvl>
  </w:abstractNum>
  <w:abstractNum w:abstractNumId="5" w15:restartNumberingAfterBreak="0">
    <w:nsid w:val="31C20B4D"/>
    <w:multiLevelType w:val="multilevel"/>
    <w:tmpl w:val="BA8E7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3B20315"/>
    <w:multiLevelType w:val="hybridMultilevel"/>
    <w:tmpl w:val="4E1AC1A4"/>
    <w:lvl w:ilvl="0" w:tplc="87DC8AE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409"/>
    <w:rsid w:val="000D7317"/>
    <w:rsid w:val="001870E2"/>
    <w:rsid w:val="002251AF"/>
    <w:rsid w:val="002435AB"/>
    <w:rsid w:val="00380409"/>
    <w:rsid w:val="0057451F"/>
    <w:rsid w:val="006F4DAA"/>
    <w:rsid w:val="00794125"/>
    <w:rsid w:val="007E7AB1"/>
    <w:rsid w:val="008E56AC"/>
    <w:rsid w:val="00AB13B1"/>
    <w:rsid w:val="00D35FF3"/>
    <w:rsid w:val="00D42B69"/>
    <w:rsid w:val="00D64FB3"/>
    <w:rsid w:val="00D701A4"/>
    <w:rsid w:val="00DC0B97"/>
    <w:rsid w:val="00DD1900"/>
    <w:rsid w:val="00DD6E46"/>
    <w:rsid w:val="00DE00A3"/>
    <w:rsid w:val="00DE123A"/>
    <w:rsid w:val="00E43D4B"/>
    <w:rsid w:val="00FF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37EC8-44A6-4C87-A0D8-7F39C3ED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C0B9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0B97"/>
    <w:pPr>
      <w:suppressAutoHyphens/>
    </w:pPr>
    <w:rPr>
      <w:rFonts w:ascii="Liberation Serif" w:eastAsia="SimSun" w:hAnsi="Liberation Serif" w:cs="Mangal"/>
      <w:kern w:val="1"/>
      <w:szCs w:val="18"/>
      <w:lang w:val="x-none" w:eastAsia="zh-CN" w:bidi="hi-IN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C0B97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styleId="Odwoanieprzypisudolnego">
    <w:name w:val="footnote reference"/>
    <w:uiPriority w:val="99"/>
    <w:semiHidden/>
    <w:unhideWhenUsed/>
    <w:rsid w:val="00DC0B97"/>
    <w:rPr>
      <w:vertAlign w:val="superscript"/>
    </w:rPr>
  </w:style>
  <w:style w:type="paragraph" w:customStyle="1" w:styleId="Default">
    <w:name w:val="Default"/>
    <w:rsid w:val="00DC0B9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187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nislaw@rozwadowski.bi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3537</CharactersWithSpaces>
  <SharedDoc>false</SharedDoc>
  <HLinks>
    <vt:vector size="6" baseType="variant">
      <vt:variant>
        <vt:i4>393253</vt:i4>
      </vt:variant>
      <vt:variant>
        <vt:i4>0</vt:i4>
      </vt:variant>
      <vt:variant>
        <vt:i4>0</vt:i4>
      </vt:variant>
      <vt:variant>
        <vt:i4>5</vt:i4>
      </vt:variant>
      <vt:variant>
        <vt:lpwstr>mailto:stanislaw@rozwadowski.biz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Wita</dc:creator>
  <cp:keywords/>
  <cp:lastModifiedBy>Konto Microsoft</cp:lastModifiedBy>
  <cp:revision>3</cp:revision>
  <dcterms:created xsi:type="dcterms:W3CDTF">2024-01-22T13:31:00Z</dcterms:created>
  <dcterms:modified xsi:type="dcterms:W3CDTF">2024-01-30T08:38:00Z</dcterms:modified>
</cp:coreProperties>
</file>