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9739" w14:textId="570B23BA" w:rsidR="004D0997" w:rsidRPr="004D0997" w:rsidRDefault="004D0997" w:rsidP="004D0997">
      <w:pPr>
        <w:widowControl/>
        <w:suppressAutoHyphens w:val="0"/>
        <w:spacing w:line="276" w:lineRule="auto"/>
        <w:jc w:val="right"/>
        <w:rPr>
          <w:rFonts w:eastAsia="Calibri"/>
          <w:i/>
          <w:kern w:val="0"/>
          <w:sz w:val="18"/>
          <w:szCs w:val="18"/>
          <w:lang w:eastAsia="en-US"/>
        </w:rPr>
      </w:pPr>
      <w:r w:rsidRPr="004D0997">
        <w:rPr>
          <w:rFonts w:eastAsia="Calibri"/>
          <w:i/>
          <w:kern w:val="0"/>
          <w:sz w:val="18"/>
          <w:szCs w:val="18"/>
          <w:lang w:eastAsia="en-US"/>
        </w:rPr>
        <w:t xml:space="preserve">Załącznik nr </w:t>
      </w:r>
      <w:r w:rsidR="003B59DC">
        <w:rPr>
          <w:rFonts w:eastAsia="Calibri"/>
          <w:i/>
          <w:kern w:val="0"/>
          <w:sz w:val="18"/>
          <w:szCs w:val="18"/>
          <w:lang w:eastAsia="en-US"/>
        </w:rPr>
        <w:t>1</w:t>
      </w:r>
      <w:r w:rsidRPr="004D0997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</w:p>
    <w:p w14:paraId="1C791D02" w14:textId="366ABD17" w:rsidR="004D0997" w:rsidRPr="004D0997" w:rsidRDefault="004D0997" w:rsidP="004D0997">
      <w:pPr>
        <w:widowControl/>
        <w:suppressAutoHyphens w:val="0"/>
        <w:spacing w:line="276" w:lineRule="auto"/>
        <w:jc w:val="right"/>
        <w:rPr>
          <w:rFonts w:eastAsia="Times New Roman" w:cs="Calibri"/>
          <w:i/>
          <w:kern w:val="0"/>
          <w:sz w:val="18"/>
          <w:szCs w:val="18"/>
        </w:rPr>
      </w:pPr>
      <w:r w:rsidRPr="004D0997">
        <w:rPr>
          <w:rFonts w:eastAsia="Calibri"/>
          <w:i/>
          <w:kern w:val="0"/>
          <w:sz w:val="18"/>
          <w:szCs w:val="18"/>
          <w:lang w:eastAsia="en-US"/>
        </w:rPr>
        <w:t xml:space="preserve">do </w:t>
      </w:r>
      <w:r w:rsidRPr="004D0997">
        <w:rPr>
          <w:rFonts w:eastAsia="DejaVu Sans"/>
          <w:i/>
          <w:sz w:val="18"/>
          <w:szCs w:val="18"/>
          <w:lang w:eastAsia="zh-CN" w:bidi="hi-IN"/>
        </w:rPr>
        <w:t xml:space="preserve">Zarządzenie nr </w:t>
      </w:r>
      <w:r w:rsidR="00831FE1">
        <w:rPr>
          <w:rFonts w:eastAsia="DejaVu Sans"/>
          <w:i/>
          <w:sz w:val="18"/>
          <w:szCs w:val="18"/>
          <w:lang w:eastAsia="zh-CN" w:bidi="hi-IN"/>
        </w:rPr>
        <w:t>5</w:t>
      </w:r>
      <w:r w:rsidRPr="004D0997">
        <w:rPr>
          <w:rFonts w:eastAsia="DejaVu Sans"/>
          <w:i/>
          <w:sz w:val="18"/>
          <w:szCs w:val="18"/>
          <w:lang w:eastAsia="zh-CN" w:bidi="hi-IN"/>
        </w:rPr>
        <w:t xml:space="preserve"> /202</w:t>
      </w:r>
      <w:r w:rsidR="00831FE1">
        <w:rPr>
          <w:rFonts w:eastAsia="DejaVu Sans"/>
          <w:i/>
          <w:sz w:val="18"/>
          <w:szCs w:val="18"/>
          <w:lang w:eastAsia="zh-CN" w:bidi="hi-IN"/>
        </w:rPr>
        <w:t>4</w:t>
      </w:r>
    </w:p>
    <w:p w14:paraId="6D5A8B26" w14:textId="77777777" w:rsidR="004D0997" w:rsidRPr="004D0997" w:rsidRDefault="004D0997" w:rsidP="004D0997">
      <w:pPr>
        <w:widowControl/>
        <w:suppressAutoHyphens w:val="0"/>
        <w:spacing w:line="276" w:lineRule="auto"/>
        <w:jc w:val="right"/>
        <w:rPr>
          <w:rFonts w:eastAsia="Times New Roman" w:cs="Calibri"/>
          <w:i/>
          <w:kern w:val="0"/>
          <w:sz w:val="18"/>
          <w:szCs w:val="18"/>
        </w:rPr>
      </w:pPr>
      <w:r w:rsidRPr="004D0997">
        <w:rPr>
          <w:rFonts w:eastAsia="Times New Roman" w:cs="Calibri"/>
          <w:i/>
          <w:kern w:val="0"/>
          <w:sz w:val="18"/>
          <w:szCs w:val="18"/>
        </w:rPr>
        <w:t xml:space="preserve">Dyrektora Żłobka Miejskiego </w:t>
      </w:r>
    </w:p>
    <w:p w14:paraId="45991E33" w14:textId="77777777" w:rsidR="004D0997" w:rsidRPr="004D0997" w:rsidRDefault="004D0997" w:rsidP="004D0997">
      <w:pPr>
        <w:widowControl/>
        <w:suppressAutoHyphens w:val="0"/>
        <w:spacing w:line="276" w:lineRule="auto"/>
        <w:jc w:val="right"/>
        <w:rPr>
          <w:rFonts w:eastAsia="Times New Roman" w:cs="Calibri"/>
          <w:i/>
          <w:kern w:val="0"/>
          <w:sz w:val="18"/>
          <w:szCs w:val="18"/>
        </w:rPr>
      </w:pPr>
      <w:r w:rsidRPr="004D0997">
        <w:rPr>
          <w:rFonts w:eastAsia="Times New Roman" w:cs="Calibri"/>
          <w:i/>
          <w:kern w:val="0"/>
          <w:sz w:val="18"/>
          <w:szCs w:val="18"/>
        </w:rPr>
        <w:t xml:space="preserve">w Wolinie </w:t>
      </w:r>
    </w:p>
    <w:p w14:paraId="1E286BDD" w14:textId="6190B580" w:rsidR="004D0997" w:rsidRPr="004D0997" w:rsidRDefault="004D0997" w:rsidP="004D0997">
      <w:pPr>
        <w:widowControl/>
        <w:suppressAutoHyphens w:val="0"/>
        <w:spacing w:line="276" w:lineRule="auto"/>
        <w:jc w:val="right"/>
        <w:rPr>
          <w:rFonts w:eastAsia="Times New Roman" w:cs="Calibri"/>
          <w:i/>
          <w:kern w:val="0"/>
          <w:sz w:val="18"/>
          <w:szCs w:val="18"/>
        </w:rPr>
      </w:pPr>
      <w:r w:rsidRPr="004D0997">
        <w:rPr>
          <w:rFonts w:eastAsia="Times New Roman" w:cs="Calibri"/>
          <w:i/>
          <w:kern w:val="0"/>
          <w:sz w:val="18"/>
          <w:szCs w:val="18"/>
        </w:rPr>
        <w:t xml:space="preserve">z dnia </w:t>
      </w:r>
      <w:r w:rsidR="00831FE1">
        <w:rPr>
          <w:rFonts w:eastAsia="Times New Roman" w:cs="Calibri"/>
          <w:i/>
          <w:kern w:val="0"/>
          <w:sz w:val="18"/>
          <w:szCs w:val="18"/>
        </w:rPr>
        <w:t xml:space="preserve">16 </w:t>
      </w:r>
      <w:r w:rsidRPr="004D0997">
        <w:rPr>
          <w:rFonts w:eastAsia="Times New Roman" w:cs="Calibri"/>
          <w:i/>
          <w:kern w:val="0"/>
          <w:sz w:val="18"/>
          <w:szCs w:val="18"/>
        </w:rPr>
        <w:t>kwietnia 202</w:t>
      </w:r>
      <w:r w:rsidR="00831FE1">
        <w:rPr>
          <w:rFonts w:eastAsia="Times New Roman" w:cs="Calibri"/>
          <w:i/>
          <w:kern w:val="0"/>
          <w:sz w:val="18"/>
          <w:szCs w:val="18"/>
        </w:rPr>
        <w:t>4</w:t>
      </w:r>
      <w:r w:rsidRPr="004D0997">
        <w:rPr>
          <w:rFonts w:eastAsia="Times New Roman" w:cs="Calibri"/>
          <w:i/>
          <w:kern w:val="0"/>
          <w:sz w:val="18"/>
          <w:szCs w:val="18"/>
        </w:rPr>
        <w:t xml:space="preserve"> r.</w:t>
      </w:r>
    </w:p>
    <w:p w14:paraId="0FBEAEE4" w14:textId="77777777" w:rsidR="00A0505E" w:rsidRPr="004D0997" w:rsidRDefault="00A0505E" w:rsidP="00A263DD">
      <w:pPr>
        <w:outlineLvl w:val="0"/>
        <w:rPr>
          <w:b/>
          <w:bCs/>
          <w:sz w:val="18"/>
          <w:szCs w:val="18"/>
        </w:rPr>
      </w:pPr>
    </w:p>
    <w:p w14:paraId="21481DBF" w14:textId="77777777" w:rsidR="00A263DD" w:rsidRDefault="001B2DE5" w:rsidP="004D0997">
      <w:pPr>
        <w:jc w:val="center"/>
        <w:outlineLvl w:val="0"/>
        <w:rPr>
          <w:b/>
          <w:bCs/>
        </w:rPr>
      </w:pPr>
      <w:r>
        <w:rPr>
          <w:b/>
          <w:bCs/>
        </w:rPr>
        <w:t>KARTA ZG</w:t>
      </w:r>
      <w:r w:rsidR="00425660">
        <w:rPr>
          <w:b/>
          <w:bCs/>
        </w:rPr>
        <w:t xml:space="preserve">ŁOSZENIA DZIECKA DO </w:t>
      </w:r>
      <w:r w:rsidR="00154640">
        <w:rPr>
          <w:b/>
          <w:bCs/>
        </w:rPr>
        <w:t>ŻŁOBKA</w:t>
      </w:r>
      <w:r w:rsidR="00A263DD">
        <w:rPr>
          <w:b/>
          <w:bCs/>
        </w:rPr>
        <w:t xml:space="preserve"> MIEJSKIEGO</w:t>
      </w:r>
    </w:p>
    <w:p w14:paraId="66A9F5B6" w14:textId="702BFB98" w:rsidR="009A6571" w:rsidRDefault="00A263DD" w:rsidP="009A6571">
      <w:pPr>
        <w:jc w:val="center"/>
        <w:outlineLvl w:val="0"/>
        <w:rPr>
          <w:b/>
          <w:bCs/>
        </w:rPr>
      </w:pPr>
      <w:r>
        <w:rPr>
          <w:b/>
          <w:bCs/>
        </w:rPr>
        <w:t>W WOLINIE</w:t>
      </w:r>
      <w:r w:rsidR="001F5696">
        <w:rPr>
          <w:b/>
          <w:bCs/>
        </w:rPr>
        <w:t xml:space="preserve">  na rok  202</w:t>
      </w:r>
      <w:r w:rsidR="006602E8">
        <w:rPr>
          <w:b/>
          <w:bCs/>
        </w:rPr>
        <w:t>4</w:t>
      </w:r>
      <w:r w:rsidR="007B7E9C">
        <w:rPr>
          <w:b/>
          <w:bCs/>
        </w:rPr>
        <w:t>/202</w:t>
      </w:r>
      <w:r w:rsidR="006602E8">
        <w:rPr>
          <w:b/>
          <w:bCs/>
        </w:rPr>
        <w:t>5</w:t>
      </w:r>
      <w:bookmarkStart w:id="0" w:name="_GoBack"/>
      <w:bookmarkEnd w:id="0"/>
    </w:p>
    <w:p w14:paraId="6ECB5621" w14:textId="77777777" w:rsidR="00E27023" w:rsidRDefault="00E27023" w:rsidP="009A6571">
      <w:pPr>
        <w:jc w:val="center"/>
        <w:outlineLvl w:val="0"/>
        <w:rPr>
          <w:b/>
          <w:bCs/>
        </w:rPr>
      </w:pPr>
    </w:p>
    <w:p w14:paraId="21443257" w14:textId="77777777" w:rsidR="006A44B5" w:rsidRDefault="006A44B5">
      <w:pPr>
        <w:rPr>
          <w:bCs/>
          <w:sz w:val="22"/>
          <w:szCs w:val="22"/>
        </w:rPr>
      </w:pPr>
    </w:p>
    <w:p w14:paraId="504C0AAC" w14:textId="77777777" w:rsidR="00DF61AE" w:rsidRPr="00B2282B" w:rsidRDefault="001B2DE5" w:rsidP="00D62683">
      <w:pPr>
        <w:pStyle w:val="Akapitzlist"/>
        <w:numPr>
          <w:ilvl w:val="0"/>
          <w:numId w:val="31"/>
        </w:numPr>
        <w:ind w:left="0"/>
        <w:rPr>
          <w:rFonts w:ascii="Times New Roman" w:hAnsi="Times New Roman"/>
          <w:b/>
          <w:bCs/>
          <w:sz w:val="20"/>
          <w:szCs w:val="20"/>
        </w:rPr>
      </w:pPr>
      <w:r w:rsidRPr="00B2282B">
        <w:rPr>
          <w:rFonts w:ascii="Times New Roman" w:hAnsi="Times New Roman"/>
          <w:b/>
          <w:bCs/>
          <w:sz w:val="20"/>
          <w:szCs w:val="20"/>
        </w:rPr>
        <w:t xml:space="preserve">DANE </w:t>
      </w:r>
      <w:r w:rsidR="007E2A7B" w:rsidRPr="00B228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2282B">
        <w:rPr>
          <w:rFonts w:ascii="Times New Roman" w:hAnsi="Times New Roman"/>
          <w:b/>
          <w:bCs/>
          <w:sz w:val="20"/>
          <w:szCs w:val="20"/>
        </w:rPr>
        <w:t>INDENTYFIKACYJNE</w:t>
      </w:r>
      <w:r w:rsidR="00CA6481" w:rsidRPr="00B2282B">
        <w:rPr>
          <w:rFonts w:ascii="Times New Roman" w:hAnsi="Times New Roman"/>
          <w:b/>
          <w:bCs/>
          <w:sz w:val="20"/>
          <w:szCs w:val="20"/>
        </w:rPr>
        <w:t xml:space="preserve">  DZIECKA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3314"/>
        <w:gridCol w:w="130"/>
        <w:gridCol w:w="2879"/>
      </w:tblGrid>
      <w:tr w:rsidR="001B2DE5" w14:paraId="586732AA" w14:textId="77777777" w:rsidTr="00B2282B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14:paraId="104244E0" w14:textId="77777777" w:rsidR="001B2DE5" w:rsidRDefault="001B2DE5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14:paraId="5958F76D" w14:textId="77777777" w:rsidR="00491EF6" w:rsidRDefault="00491EF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4518F753" w14:textId="77777777" w:rsidR="001419F9" w:rsidRDefault="001419F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9D5061D" w14:textId="77777777" w:rsidR="001B2DE5" w:rsidRDefault="00457BB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2DE5">
              <w:rPr>
                <w:sz w:val="20"/>
                <w:szCs w:val="20"/>
              </w:rPr>
              <w:t>IMIĘ</w:t>
            </w:r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</w:tcPr>
          <w:p w14:paraId="2C587402" w14:textId="77777777" w:rsidR="001B2DE5" w:rsidRDefault="001B2DE5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2D38E9" w14:paraId="24F8AF23" w14:textId="77777777" w:rsidTr="00B2282B">
        <w:trPr>
          <w:trHeight w:val="300"/>
        </w:trPr>
        <w:tc>
          <w:tcPr>
            <w:tcW w:w="705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A0F779B" w14:textId="2A0DD504" w:rsidR="002D38E9" w:rsidRDefault="002D38E9" w:rsidP="00E90E9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URODZENIA</w:t>
            </w:r>
            <w:r w:rsidR="003B59DC">
              <w:rPr>
                <w:sz w:val="20"/>
                <w:szCs w:val="20"/>
              </w:rPr>
              <w:t>, MIEJSCOWOŚĆ</w:t>
            </w:r>
          </w:p>
          <w:p w14:paraId="0E6C329A" w14:textId="77777777" w:rsidR="002D38E9" w:rsidRDefault="002D38E9" w:rsidP="00E90E9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67DE07BF" w14:textId="77777777" w:rsidR="002D38E9" w:rsidRDefault="002D38E9" w:rsidP="00E90E9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4" w:space="0" w:color="auto"/>
            </w:tcBorders>
          </w:tcPr>
          <w:p w14:paraId="4BDC275E" w14:textId="77777777" w:rsidR="002D38E9" w:rsidRDefault="002D38E9">
            <w:pPr>
              <w:pStyle w:val="Zawartotabeli"/>
              <w:snapToGrid w:val="0"/>
            </w:pPr>
          </w:p>
        </w:tc>
        <w:tc>
          <w:tcPr>
            <w:tcW w:w="2879" w:type="dxa"/>
            <w:tcBorders>
              <w:bottom w:val="single" w:sz="4" w:space="0" w:color="auto"/>
              <w:right w:val="single" w:sz="2" w:space="0" w:color="000000"/>
            </w:tcBorders>
          </w:tcPr>
          <w:p w14:paraId="57DF1A16" w14:textId="77777777" w:rsidR="002D38E9" w:rsidRDefault="002D38E9">
            <w:pPr>
              <w:pStyle w:val="Zawartotabeli"/>
              <w:snapToGrid w:val="0"/>
            </w:pPr>
          </w:p>
        </w:tc>
      </w:tr>
    </w:tbl>
    <w:p w14:paraId="50BA6FF7" w14:textId="77777777" w:rsidR="001B2DE5" w:rsidRDefault="001B2DE5">
      <w:pPr>
        <w:rPr>
          <w:sz w:val="12"/>
          <w:szCs w:val="12"/>
        </w:rPr>
      </w:pPr>
    </w:p>
    <w:p w14:paraId="1B662482" w14:textId="77777777" w:rsidR="000C75F1" w:rsidRPr="00D62683" w:rsidRDefault="001B2DE5" w:rsidP="00D62683">
      <w:pPr>
        <w:pStyle w:val="Akapitzlist"/>
        <w:numPr>
          <w:ilvl w:val="0"/>
          <w:numId w:val="31"/>
        </w:numPr>
        <w:ind w:left="0"/>
        <w:rPr>
          <w:rFonts w:ascii="Times New Roman" w:hAnsi="Times New Roman"/>
          <w:b/>
          <w:bCs/>
          <w:sz w:val="20"/>
          <w:szCs w:val="20"/>
        </w:rPr>
      </w:pPr>
      <w:r w:rsidRPr="00D62683">
        <w:rPr>
          <w:rFonts w:ascii="Times New Roman" w:hAnsi="Times New Roman"/>
          <w:b/>
          <w:bCs/>
          <w:sz w:val="20"/>
          <w:szCs w:val="20"/>
        </w:rPr>
        <w:t xml:space="preserve">ADRES </w:t>
      </w:r>
      <w:r w:rsidR="00457BBA" w:rsidRPr="00D626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62683">
        <w:rPr>
          <w:rFonts w:ascii="Times New Roman" w:hAnsi="Times New Roman"/>
          <w:b/>
          <w:bCs/>
          <w:sz w:val="20"/>
          <w:szCs w:val="20"/>
        </w:rPr>
        <w:t>ZAMIESZKANIA  DZIECKA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641"/>
      </w:tblGrid>
      <w:tr w:rsidR="001B2DE5" w14:paraId="538E103C" w14:textId="77777777" w:rsidTr="004D250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935788" w14:textId="77777777" w:rsidR="001B2DE5" w:rsidRDefault="001B2DE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60648">
              <w:rPr>
                <w:sz w:val="20"/>
                <w:szCs w:val="20"/>
              </w:rPr>
              <w:t>UL.</w:t>
            </w:r>
          </w:p>
          <w:p w14:paraId="0791E11D" w14:textId="77777777" w:rsidR="001419F9" w:rsidRPr="00E60648" w:rsidRDefault="001419F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75CDCF" w14:textId="77777777" w:rsidR="001B2DE5" w:rsidRPr="00E60648" w:rsidRDefault="001B2DE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60648">
              <w:rPr>
                <w:sz w:val="20"/>
                <w:szCs w:val="20"/>
              </w:rPr>
              <w:t>NR DOMU</w:t>
            </w:r>
          </w:p>
        </w:tc>
        <w:tc>
          <w:tcPr>
            <w:tcW w:w="3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417B" w14:textId="77777777" w:rsidR="001B2DE5" w:rsidRPr="00E60648" w:rsidRDefault="001B2DE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60648">
              <w:rPr>
                <w:sz w:val="20"/>
                <w:szCs w:val="20"/>
              </w:rPr>
              <w:t>NR LOKALU</w:t>
            </w:r>
          </w:p>
        </w:tc>
      </w:tr>
      <w:tr w:rsidR="001B2DE5" w14:paraId="28E951AD" w14:textId="77777777" w:rsidTr="004D250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0C11A4A4" w14:textId="77777777" w:rsidR="001B2DE5" w:rsidRDefault="001B2DE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60648">
              <w:rPr>
                <w:sz w:val="20"/>
                <w:szCs w:val="20"/>
              </w:rPr>
              <w:t>KOD</w:t>
            </w:r>
          </w:p>
          <w:p w14:paraId="1BE5EF10" w14:textId="77777777" w:rsidR="001419F9" w:rsidRPr="00E60648" w:rsidRDefault="001419F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6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F73A" w14:textId="77777777" w:rsidR="004D250C" w:rsidRPr="00E60648" w:rsidRDefault="001B2DE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60648">
              <w:rPr>
                <w:sz w:val="20"/>
                <w:szCs w:val="20"/>
              </w:rPr>
              <w:t>MIEJSCOWOŚĆ</w:t>
            </w:r>
          </w:p>
        </w:tc>
      </w:tr>
    </w:tbl>
    <w:p w14:paraId="774B5732" w14:textId="04F1CAE2" w:rsidR="000C75F1" w:rsidRPr="00D62683" w:rsidRDefault="000C75F1" w:rsidP="00F82C56">
      <w:pPr>
        <w:pStyle w:val="Akapitzlist"/>
        <w:ind w:left="0"/>
        <w:rPr>
          <w:rFonts w:ascii="Times New Roman" w:hAnsi="Times New Roman"/>
          <w:bCs/>
          <w:sz w:val="20"/>
          <w:szCs w:val="20"/>
        </w:rPr>
      </w:pPr>
    </w:p>
    <w:p w14:paraId="76005BA8" w14:textId="77777777" w:rsidR="00E27023" w:rsidRDefault="00E27023" w:rsidP="00E27023">
      <w:pPr>
        <w:pStyle w:val="Akapitzlist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7533B939" w14:textId="105AD641" w:rsidR="00053AB7" w:rsidRPr="00F82C56" w:rsidRDefault="001B2DE5" w:rsidP="00053AB7">
      <w:pPr>
        <w:pStyle w:val="Akapitzlist"/>
        <w:numPr>
          <w:ilvl w:val="0"/>
          <w:numId w:val="31"/>
        </w:numPr>
        <w:ind w:left="0"/>
        <w:rPr>
          <w:rFonts w:ascii="Times New Roman" w:hAnsi="Times New Roman"/>
          <w:b/>
          <w:bCs/>
          <w:sz w:val="20"/>
          <w:szCs w:val="20"/>
        </w:rPr>
      </w:pPr>
      <w:r w:rsidRPr="00D62683">
        <w:rPr>
          <w:rFonts w:ascii="Times New Roman" w:hAnsi="Times New Roman"/>
          <w:b/>
          <w:bCs/>
          <w:sz w:val="20"/>
          <w:szCs w:val="20"/>
        </w:rPr>
        <w:t>DANE RODZI</w:t>
      </w:r>
      <w:r w:rsidR="00457BBA" w:rsidRPr="00D62683">
        <w:rPr>
          <w:rFonts w:ascii="Times New Roman" w:hAnsi="Times New Roman"/>
          <w:b/>
          <w:bCs/>
          <w:sz w:val="20"/>
          <w:szCs w:val="20"/>
        </w:rPr>
        <w:t>CÓ</w:t>
      </w:r>
      <w:r w:rsidRPr="00D62683">
        <w:rPr>
          <w:rFonts w:ascii="Times New Roman" w:hAnsi="Times New Roman"/>
          <w:b/>
          <w:bCs/>
          <w:sz w:val="20"/>
          <w:szCs w:val="20"/>
        </w:rPr>
        <w:t>W</w:t>
      </w:r>
      <w:r w:rsidR="00765140" w:rsidRPr="00D626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707EE" w:rsidRPr="00D626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5140" w:rsidRPr="00D62683">
        <w:rPr>
          <w:rFonts w:ascii="Times New Roman" w:hAnsi="Times New Roman"/>
          <w:b/>
          <w:bCs/>
          <w:sz w:val="20"/>
          <w:szCs w:val="20"/>
        </w:rPr>
        <w:t>(opiekunów prawnych)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3037"/>
        <w:gridCol w:w="18"/>
        <w:gridCol w:w="1985"/>
        <w:gridCol w:w="2988"/>
      </w:tblGrid>
      <w:tr w:rsidR="00F82C56" w14:paraId="49BE6334" w14:textId="5006C310" w:rsidTr="00F82C56">
        <w:trPr>
          <w:trHeight w:val="315"/>
        </w:trPr>
        <w:tc>
          <w:tcPr>
            <w:tcW w:w="5085" w:type="dxa"/>
            <w:gridSpan w:val="2"/>
          </w:tcPr>
          <w:p w14:paraId="7709B053" w14:textId="1D5CF107" w:rsidR="00F82C56" w:rsidRPr="00F82C56" w:rsidRDefault="00F82C56" w:rsidP="00F82C5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F82C56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4991" w:type="dxa"/>
            <w:gridSpan w:val="3"/>
          </w:tcPr>
          <w:p w14:paraId="2E7629E9" w14:textId="5BD7E825" w:rsidR="00F82C56" w:rsidRPr="00F82C56" w:rsidRDefault="00F82C56" w:rsidP="00F82C56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F82C56">
              <w:rPr>
                <w:b/>
                <w:sz w:val="20"/>
                <w:szCs w:val="20"/>
              </w:rPr>
              <w:t>Ojca</w:t>
            </w:r>
          </w:p>
        </w:tc>
      </w:tr>
      <w:tr w:rsidR="001B2DE5" w14:paraId="738565C1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0"/>
        </w:trPr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95C7F5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IMIĘ</w:t>
            </w:r>
          </w:p>
          <w:p w14:paraId="6424ED73" w14:textId="77777777" w:rsidR="001419F9" w:rsidRPr="00EC0E02" w:rsidRDefault="001419F9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7B640BF" w14:textId="77777777" w:rsidR="00183932" w:rsidRPr="00EC0E02" w:rsidRDefault="00183932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14:paraId="25DED5C6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IMIĘ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E677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B2DE5" w14:paraId="703F900E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0"/>
        </w:trPr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14:paraId="5F9D8723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bookmarkStart w:id="1" w:name="_Hlk93308612"/>
            <w:r w:rsidRPr="00EC0E02">
              <w:rPr>
                <w:sz w:val="20"/>
                <w:szCs w:val="20"/>
              </w:rPr>
              <w:t>NAZWISKO</w:t>
            </w:r>
          </w:p>
          <w:p w14:paraId="39562474" w14:textId="77777777" w:rsidR="001419F9" w:rsidRPr="00EC0E02" w:rsidRDefault="001419F9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8C14EB5" w14:textId="77777777" w:rsidR="00183932" w:rsidRPr="00EC0E02" w:rsidRDefault="00183932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6AF5440D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NAZWISKO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09FCE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bookmarkEnd w:id="1"/>
      <w:tr w:rsidR="00543B0A" w14:paraId="6085D2FD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7"/>
        </w:trPr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8945" w14:textId="6F8DBA88" w:rsidR="00543B0A" w:rsidRPr="00EC0E02" w:rsidRDefault="00650BEC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DATA URODZENIA</w:t>
            </w:r>
          </w:p>
        </w:tc>
        <w:tc>
          <w:tcPr>
            <w:tcW w:w="3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8020C" w14:textId="77777777" w:rsidR="00543B0A" w:rsidRPr="00EC0E02" w:rsidRDefault="00543B0A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215" w14:textId="7C46783E" w:rsidR="00543B0A" w:rsidRPr="00EC0E02" w:rsidRDefault="00650BEC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DATA URODZENIA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FFF9" w14:textId="1C9DE742" w:rsidR="00543B0A" w:rsidRPr="00EC0E02" w:rsidRDefault="00543B0A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43B0A" w14:paraId="2AFF1ABF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9"/>
        </w:trPr>
        <w:tc>
          <w:tcPr>
            <w:tcW w:w="20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66B5" w14:textId="314F1A96" w:rsidR="00543B0A" w:rsidRPr="00EC0E02" w:rsidRDefault="00650BEC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PESEL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D9F7" w14:textId="77777777" w:rsidR="00543B0A" w:rsidRPr="00EC0E02" w:rsidRDefault="00543B0A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392A6" w14:textId="43A33583" w:rsidR="00543B0A" w:rsidRPr="00EC0E02" w:rsidRDefault="00650BEC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PESEL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FEC74" w14:textId="45CDE3B5" w:rsidR="00543B0A" w:rsidRPr="00EC0E02" w:rsidRDefault="00543B0A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B2DE5" w14:paraId="2CBBC4E0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1864A58" w14:textId="77777777" w:rsidR="001419F9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ADRES ZAMIESZKANIA</w:t>
            </w:r>
          </w:p>
        </w:tc>
        <w:tc>
          <w:tcPr>
            <w:tcW w:w="49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E31E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ADRES ZAMIESZKANIA</w:t>
            </w:r>
          </w:p>
        </w:tc>
      </w:tr>
      <w:tr w:rsidR="001B2DE5" w14:paraId="61542D8B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88"/>
        </w:trPr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A7C8A16" w14:textId="77777777" w:rsidR="00D0526A" w:rsidRPr="00EC0E02" w:rsidRDefault="00D0526A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56CA371F" w14:textId="77777777" w:rsidR="008653A4" w:rsidRPr="00EC0E02" w:rsidRDefault="008653A4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DEFECBB" w14:textId="77777777" w:rsidR="008653A4" w:rsidRDefault="008653A4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4EA8E466" w14:textId="77777777" w:rsidR="00F82C56" w:rsidRDefault="00F82C56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6B184E4" w14:textId="68598DFC" w:rsidR="00F82C56" w:rsidRPr="00EC0E02" w:rsidRDefault="00F82C56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F680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1B2DE5" w14:paraId="4801E734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0"/>
        </w:trPr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640B4E" w14:textId="77BC0F2F" w:rsidR="00CA6481" w:rsidRPr="00EC0E02" w:rsidRDefault="00ED7CB6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Telefon</w:t>
            </w:r>
            <w:r w:rsidR="001B2DE5" w:rsidRPr="00EC0E02">
              <w:rPr>
                <w:sz w:val="20"/>
                <w:szCs w:val="20"/>
              </w:rPr>
              <w:t xml:space="preserve"> kontakt</w:t>
            </w:r>
            <w:r w:rsidR="0055141B">
              <w:rPr>
                <w:sz w:val="20"/>
                <w:szCs w:val="20"/>
              </w:rPr>
              <w:t>o</w:t>
            </w:r>
            <w:r w:rsidR="001B2DE5" w:rsidRPr="00EC0E02">
              <w:rPr>
                <w:sz w:val="20"/>
                <w:szCs w:val="20"/>
              </w:rPr>
              <w:t>w</w:t>
            </w:r>
            <w:r w:rsidR="0055141B">
              <w:rPr>
                <w:sz w:val="20"/>
                <w:szCs w:val="20"/>
              </w:rPr>
              <w:t>y</w:t>
            </w:r>
            <w:r w:rsidR="001B2DE5" w:rsidRPr="00EC0E02">
              <w:rPr>
                <w:sz w:val="20"/>
                <w:szCs w:val="20"/>
              </w:rPr>
              <w:t xml:space="preserve"> </w:t>
            </w:r>
            <w:r w:rsidR="00686CDD" w:rsidRPr="00EC0E02">
              <w:rPr>
                <w:sz w:val="20"/>
                <w:szCs w:val="20"/>
              </w:rPr>
              <w:t>:</w:t>
            </w:r>
          </w:p>
          <w:p w14:paraId="1A12B011" w14:textId="77777777" w:rsidR="001419F9" w:rsidRPr="00EC0E02" w:rsidRDefault="001419F9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9320C" w14:textId="659388D5" w:rsidR="001B2DE5" w:rsidRPr="00EC0E02" w:rsidRDefault="00ED7CB6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Telefon</w:t>
            </w:r>
            <w:r w:rsidR="001B2DE5" w:rsidRPr="00EC0E02">
              <w:rPr>
                <w:sz w:val="20"/>
                <w:szCs w:val="20"/>
              </w:rPr>
              <w:t xml:space="preserve"> kontaktow</w:t>
            </w:r>
            <w:r w:rsidR="0055141B">
              <w:rPr>
                <w:sz w:val="20"/>
                <w:szCs w:val="20"/>
              </w:rPr>
              <w:t>y</w:t>
            </w:r>
            <w:r w:rsidR="00686CDD" w:rsidRPr="00EC0E02">
              <w:rPr>
                <w:sz w:val="20"/>
                <w:szCs w:val="20"/>
              </w:rPr>
              <w:t xml:space="preserve"> :</w:t>
            </w:r>
          </w:p>
        </w:tc>
      </w:tr>
      <w:tr w:rsidR="001B2DE5" w14:paraId="7F56139D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5103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14:paraId="0C0F7E80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e-ma</w:t>
            </w:r>
            <w:r w:rsidR="00D72CEE" w:rsidRPr="00EC0E02">
              <w:rPr>
                <w:sz w:val="20"/>
                <w:szCs w:val="20"/>
              </w:rPr>
              <w:t>i</w:t>
            </w:r>
            <w:r w:rsidRPr="00EC0E02">
              <w:rPr>
                <w:sz w:val="20"/>
                <w:szCs w:val="20"/>
              </w:rPr>
              <w:t>l</w:t>
            </w:r>
            <w:r w:rsidR="00686CDD" w:rsidRPr="00EC0E02">
              <w:rPr>
                <w:sz w:val="20"/>
                <w:szCs w:val="20"/>
              </w:rPr>
              <w:t xml:space="preserve"> :</w:t>
            </w:r>
          </w:p>
          <w:p w14:paraId="17452C1F" w14:textId="77777777" w:rsidR="001419F9" w:rsidRDefault="001419F9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4974A85A" w14:textId="239E9EF7" w:rsidR="00F82C56" w:rsidRPr="00EC0E02" w:rsidRDefault="00F82C56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6B52D9" w14:textId="77777777" w:rsidR="001B2DE5" w:rsidRPr="00EC0E02" w:rsidRDefault="001B2DE5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C0E02">
              <w:rPr>
                <w:sz w:val="20"/>
                <w:szCs w:val="20"/>
              </w:rPr>
              <w:t>e-ma</w:t>
            </w:r>
            <w:r w:rsidR="00D72CEE" w:rsidRPr="00EC0E02">
              <w:rPr>
                <w:sz w:val="20"/>
                <w:szCs w:val="20"/>
              </w:rPr>
              <w:t>i</w:t>
            </w:r>
            <w:r w:rsidRPr="00EC0E02">
              <w:rPr>
                <w:sz w:val="20"/>
                <w:szCs w:val="20"/>
              </w:rPr>
              <w:t>l</w:t>
            </w:r>
            <w:r w:rsidR="00686CDD" w:rsidRPr="00EC0E02">
              <w:rPr>
                <w:sz w:val="20"/>
                <w:szCs w:val="20"/>
              </w:rPr>
              <w:t xml:space="preserve"> :</w:t>
            </w:r>
          </w:p>
        </w:tc>
      </w:tr>
      <w:tr w:rsidR="00053AB7" w14:paraId="542E72CC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14:paraId="494E47FC" w14:textId="38F051F5" w:rsidR="00053AB7" w:rsidRPr="00EC0E02" w:rsidRDefault="00053AB7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zakładu pracy: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5B2C7918" w14:textId="6866E97D" w:rsidR="00053AB7" w:rsidRPr="00EC0E02" w:rsidRDefault="00053AB7" w:rsidP="00F82C5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zakładu pracy:</w:t>
            </w:r>
          </w:p>
        </w:tc>
      </w:tr>
      <w:tr w:rsidR="00053AB7" w14:paraId="69DB5D7C" w14:textId="77777777" w:rsidTr="00F8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0"/>
        </w:trPr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3A57387" w14:textId="77777777" w:rsidR="00053AB7" w:rsidRDefault="00053AB7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4C6F9C00" w14:textId="77777777" w:rsidR="00F82C56" w:rsidRDefault="00F82C56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6624931" w14:textId="77777777" w:rsidR="00F82C56" w:rsidRDefault="00F82C56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5B5F2142" w14:textId="70C09007" w:rsidR="00F82C56" w:rsidRPr="00EC0E02" w:rsidRDefault="00F82C56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B63E" w14:textId="77777777" w:rsidR="00053AB7" w:rsidRPr="00EC0E02" w:rsidRDefault="00053AB7" w:rsidP="00F82C5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4AB176F" w14:textId="77777777" w:rsidR="0010445A" w:rsidRPr="0010445A" w:rsidRDefault="0010445A" w:rsidP="0010445A">
      <w:pPr>
        <w:rPr>
          <w:b/>
          <w:bCs/>
          <w:sz w:val="20"/>
          <w:szCs w:val="20"/>
        </w:rPr>
      </w:pPr>
    </w:p>
    <w:p w14:paraId="501FE5D7" w14:textId="77777777" w:rsidR="00F82C56" w:rsidRDefault="00F82C56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en-US"/>
        </w:rPr>
      </w:pPr>
    </w:p>
    <w:p w14:paraId="7D0BAD77" w14:textId="77777777" w:rsidR="00F82C56" w:rsidRDefault="00053AB7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kern w:val="0"/>
          <w:sz w:val="20"/>
          <w:szCs w:val="20"/>
          <w:lang w:eastAsia="en-US"/>
        </w:rPr>
      </w:pPr>
      <w:r w:rsidRPr="00053AB7">
        <w:rPr>
          <w:rFonts w:eastAsia="Calibri"/>
          <w:kern w:val="0"/>
          <w:sz w:val="22"/>
          <w:szCs w:val="22"/>
          <w:lang w:eastAsia="en-US"/>
        </w:rPr>
        <w:lastRenderedPageBreak/>
        <w:t xml:space="preserve">4. </w:t>
      </w:r>
      <w:r w:rsidR="00F82C56" w:rsidRPr="00F82C56">
        <w:rPr>
          <w:rFonts w:eastAsia="Calibri"/>
          <w:b/>
          <w:kern w:val="0"/>
          <w:sz w:val="20"/>
          <w:szCs w:val="20"/>
          <w:lang w:eastAsia="en-US"/>
        </w:rPr>
        <w:t>INFORMACJE O PAŃSTWA DZIECKU</w:t>
      </w:r>
      <w:r w:rsidRPr="00053AB7">
        <w:rPr>
          <w:rFonts w:eastAsia="Calibri"/>
          <w:b/>
          <w:kern w:val="0"/>
          <w:sz w:val="20"/>
          <w:szCs w:val="20"/>
          <w:lang w:eastAsia="en-US"/>
        </w:rPr>
        <w:t xml:space="preserve"> (Prosimy o zakreślen</w:t>
      </w:r>
      <w:r w:rsidR="00F82C56" w:rsidRPr="00F82C56">
        <w:rPr>
          <w:rFonts w:eastAsia="Calibri"/>
          <w:b/>
          <w:kern w:val="0"/>
          <w:sz w:val="20"/>
          <w:szCs w:val="20"/>
          <w:lang w:eastAsia="en-US"/>
        </w:rPr>
        <w:t>ie</w:t>
      </w:r>
      <w:r w:rsidRPr="00053AB7">
        <w:rPr>
          <w:rFonts w:eastAsia="Calibri"/>
          <w:b/>
          <w:kern w:val="0"/>
          <w:sz w:val="20"/>
          <w:szCs w:val="20"/>
          <w:lang w:eastAsia="en-US"/>
        </w:rPr>
        <w:t xml:space="preserve">) </w:t>
      </w:r>
    </w:p>
    <w:p w14:paraId="7201AEC7" w14:textId="63DEBC04" w:rsidR="00053AB7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 xml:space="preserve">raczkuje: tak / nie </w:t>
      </w:r>
    </w:p>
    <w:p w14:paraId="459B0499" w14:textId="79327C98" w:rsidR="00053AB7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 xml:space="preserve">samodzielnie chodzi: tak / nie </w:t>
      </w:r>
    </w:p>
    <w:p w14:paraId="670C489B" w14:textId="53E8C21C" w:rsidR="00053AB7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 xml:space="preserve">pije ze zwykłego kubka: tak / nie </w:t>
      </w:r>
    </w:p>
    <w:p w14:paraId="1FC0C894" w14:textId="5D605702" w:rsidR="00F82C56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 xml:space="preserve">wymaga pomocy przy: jedzeniu : tak / nie </w:t>
      </w:r>
    </w:p>
    <w:p w14:paraId="5D4A5925" w14:textId="4D6E690C" w:rsidR="00053AB7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>myciu rączek i buzi: tak / nie</w:t>
      </w:r>
    </w:p>
    <w:p w14:paraId="084ABD6E" w14:textId="25310021" w:rsidR="00053AB7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 xml:space="preserve">sygnalizuje potrzeby fizjologiczne: tak / nie </w:t>
      </w:r>
    </w:p>
    <w:p w14:paraId="3651E866" w14:textId="45720ECA" w:rsidR="00053AB7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 xml:space="preserve">korzysta z nocnika: tak / nie </w:t>
      </w:r>
    </w:p>
    <w:p w14:paraId="7F4D56CF" w14:textId="775A399B" w:rsidR="00053AB7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 xml:space="preserve">komunikuje się za pomocą: -gestów i mimiki -używa pojedynczych wyrazów -buduje proste zdania </w:t>
      </w:r>
    </w:p>
    <w:p w14:paraId="50EA4BE3" w14:textId="3939E1D1" w:rsidR="00780BFA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>w nowych sytuacjach dziecko jest : -onieśmielone -swobodne -zaniepokojone -inne, jakie?</w:t>
      </w:r>
    </w:p>
    <w:p w14:paraId="7C98D548" w14:textId="77777777" w:rsidR="00780BFA" w:rsidRPr="00780BFA" w:rsidRDefault="00780BFA" w:rsidP="00780BFA">
      <w:pPr>
        <w:pStyle w:val="Akapitzlist"/>
        <w:autoSpaceDE w:val="0"/>
        <w:autoSpaceDN w:val="0"/>
        <w:adjustRightInd w:val="0"/>
        <w:rPr>
          <w:rFonts w:eastAsia="Calibri"/>
          <w:lang w:eastAsia="en-US"/>
        </w:rPr>
      </w:pPr>
    </w:p>
    <w:p w14:paraId="6B581A6E" w14:textId="66ABFE49" w:rsidR="00780BFA" w:rsidRDefault="00053AB7" w:rsidP="00780BFA">
      <w:pPr>
        <w:pStyle w:val="Akapitzlist"/>
        <w:autoSpaceDE w:val="0"/>
        <w:autoSpaceDN w:val="0"/>
        <w:adjustRightInd w:val="0"/>
        <w:rPr>
          <w:rFonts w:eastAsia="Calibri"/>
          <w:lang w:eastAsia="en-US"/>
        </w:rPr>
      </w:pPr>
      <w:r w:rsidRPr="00780BFA">
        <w:rPr>
          <w:rFonts w:eastAsia="Calibri"/>
          <w:lang w:eastAsia="en-US"/>
        </w:rPr>
        <w:t>............................................................................................................................................</w:t>
      </w:r>
      <w:r w:rsidR="00780BFA">
        <w:rPr>
          <w:rFonts w:eastAsia="Calibri"/>
          <w:lang w:eastAsia="en-US"/>
        </w:rPr>
        <w:t>....................</w:t>
      </w:r>
    </w:p>
    <w:p w14:paraId="70CE665D" w14:textId="6F47165A" w:rsidR="00780BFA" w:rsidRPr="00780BFA" w:rsidRDefault="00053AB7" w:rsidP="00780BFA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780BFA">
        <w:rPr>
          <w:rFonts w:ascii="Times New Roman" w:eastAsia="Calibri" w:hAnsi="Times New Roman"/>
          <w:lang w:eastAsia="en-US"/>
        </w:rPr>
        <w:t xml:space="preserve">przyzwyczajenia, które ułatwiają dziecku zaśnięcie: </w:t>
      </w:r>
    </w:p>
    <w:p w14:paraId="153160C0" w14:textId="77777777" w:rsidR="00780BFA" w:rsidRDefault="00780BFA" w:rsidP="00780BFA">
      <w:pPr>
        <w:pStyle w:val="Akapitzlist"/>
        <w:autoSpaceDE w:val="0"/>
        <w:autoSpaceDN w:val="0"/>
        <w:adjustRightInd w:val="0"/>
        <w:rPr>
          <w:rFonts w:eastAsia="Calibri"/>
          <w:lang w:eastAsia="en-US"/>
        </w:rPr>
      </w:pPr>
    </w:p>
    <w:p w14:paraId="39ACB121" w14:textId="7D20DD15" w:rsidR="00053AB7" w:rsidRPr="00780BFA" w:rsidRDefault="00053AB7" w:rsidP="00780BFA">
      <w:pPr>
        <w:pStyle w:val="Akapitzlist"/>
        <w:autoSpaceDE w:val="0"/>
        <w:autoSpaceDN w:val="0"/>
        <w:adjustRightInd w:val="0"/>
        <w:rPr>
          <w:rFonts w:eastAsia="Calibri"/>
          <w:lang w:eastAsia="en-US"/>
        </w:rPr>
      </w:pPr>
      <w:r w:rsidRPr="00780BFA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B2A1B9D" w14:textId="219331D5" w:rsidR="00053AB7" w:rsidRPr="00053AB7" w:rsidRDefault="00053AB7" w:rsidP="00BC407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053AB7">
        <w:rPr>
          <w:rFonts w:eastAsia="Calibri"/>
          <w:kern w:val="0"/>
          <w:sz w:val="22"/>
          <w:szCs w:val="22"/>
          <w:lang w:eastAsia="en-US"/>
        </w:rPr>
        <w:t>Aspekty zdrowotne, na które powinniśmy zwrócić uwagę, w tym szczegółowe informacje dotyczące przeciwwskazań w zakresie żywienia udokumentowane zaświadczeniem lekarskim.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14:paraId="297224F0" w14:textId="6EC50596" w:rsidR="00053AB7" w:rsidRPr="00053AB7" w:rsidRDefault="00053AB7" w:rsidP="00BC407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053AB7">
        <w:rPr>
          <w:rFonts w:eastAsia="Calibri"/>
          <w:kern w:val="0"/>
          <w:sz w:val="22"/>
          <w:szCs w:val="22"/>
          <w:lang w:eastAsia="en-US"/>
        </w:rPr>
        <w:t xml:space="preserve">Spostrzeżenia o dziecku, którymi chcielibyście Państwo podzielić się z nami: ........................................................................................................................................................................... </w:t>
      </w:r>
    </w:p>
    <w:p w14:paraId="1AFFC8EE" w14:textId="20189823" w:rsidR="00053AB7" w:rsidRPr="00053AB7" w:rsidRDefault="00780BFA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kern w:val="0"/>
          <w:sz w:val="20"/>
          <w:szCs w:val="20"/>
          <w:lang w:eastAsia="en-US"/>
        </w:rPr>
      </w:pPr>
      <w:r w:rsidRPr="00780BFA">
        <w:rPr>
          <w:rFonts w:eastAsia="Calibri"/>
          <w:b/>
          <w:kern w:val="0"/>
          <w:sz w:val="22"/>
          <w:szCs w:val="22"/>
          <w:lang w:eastAsia="en-US"/>
        </w:rPr>
        <w:t>5</w:t>
      </w:r>
      <w:r w:rsidR="00053AB7" w:rsidRPr="00053AB7">
        <w:rPr>
          <w:rFonts w:eastAsia="Calibri"/>
          <w:b/>
          <w:kern w:val="0"/>
          <w:sz w:val="22"/>
          <w:szCs w:val="22"/>
          <w:lang w:eastAsia="en-US"/>
        </w:rPr>
        <w:t xml:space="preserve">. </w:t>
      </w:r>
      <w:r w:rsidR="00053AB7" w:rsidRPr="00053AB7">
        <w:rPr>
          <w:rFonts w:eastAsia="Calibri"/>
          <w:b/>
          <w:kern w:val="0"/>
          <w:sz w:val="20"/>
          <w:szCs w:val="20"/>
          <w:lang w:eastAsia="en-US"/>
        </w:rPr>
        <w:t xml:space="preserve">OŚWIADCZENIA RODZICA/OPIEKUNA : </w:t>
      </w:r>
    </w:p>
    <w:p w14:paraId="6EE96D5E" w14:textId="630BAEB4" w:rsidR="00053AB7" w:rsidRPr="00053AB7" w:rsidRDefault="00053AB7" w:rsidP="003B59D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053AB7">
        <w:rPr>
          <w:rFonts w:eastAsia="Calibri"/>
          <w:b/>
          <w:bCs/>
          <w:kern w:val="0"/>
          <w:sz w:val="22"/>
          <w:szCs w:val="22"/>
          <w:lang w:eastAsia="en-US"/>
        </w:rPr>
        <w:t>Oświadczam, że</w:t>
      </w:r>
      <w:r w:rsidR="00780BFA">
        <w:rPr>
          <w:rFonts w:eastAsia="Calibri"/>
          <w:b/>
          <w:bCs/>
          <w:kern w:val="0"/>
          <w:sz w:val="22"/>
          <w:szCs w:val="22"/>
          <w:lang w:eastAsia="en-US"/>
        </w:rPr>
        <w:t xml:space="preserve"> </w:t>
      </w:r>
      <w:r w:rsidRPr="00053AB7">
        <w:rPr>
          <w:rFonts w:eastAsia="Calibri"/>
          <w:b/>
          <w:bCs/>
          <w:kern w:val="0"/>
          <w:sz w:val="22"/>
          <w:szCs w:val="22"/>
          <w:lang w:eastAsia="en-US"/>
        </w:rPr>
        <w:t>zostałam/em poinformowana/</w:t>
      </w:r>
      <w:proofErr w:type="spellStart"/>
      <w:r w:rsidRPr="00053AB7">
        <w:rPr>
          <w:rFonts w:eastAsia="Calibri"/>
          <w:b/>
          <w:bCs/>
          <w:kern w:val="0"/>
          <w:sz w:val="22"/>
          <w:szCs w:val="22"/>
          <w:lang w:eastAsia="en-US"/>
        </w:rPr>
        <w:t>ny</w:t>
      </w:r>
      <w:proofErr w:type="spellEnd"/>
      <w:r w:rsidRPr="00053AB7">
        <w:rPr>
          <w:rFonts w:eastAsia="Calibri"/>
          <w:b/>
          <w:bCs/>
          <w:kern w:val="0"/>
          <w:sz w:val="22"/>
          <w:szCs w:val="22"/>
          <w:lang w:eastAsia="en-US"/>
        </w:rPr>
        <w:t>, że w trakcie pobytu dziecka w żłobku nie mogą być podawane dziecku żadne leki.</w:t>
      </w:r>
    </w:p>
    <w:p w14:paraId="378FB82F" w14:textId="626D7909" w:rsidR="00780BFA" w:rsidRDefault="00780BFA" w:rsidP="003B59D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kern w:val="0"/>
          <w:sz w:val="22"/>
          <w:szCs w:val="22"/>
          <w:lang w:eastAsia="en-US"/>
        </w:rPr>
      </w:pPr>
      <w:r>
        <w:rPr>
          <w:rFonts w:eastAsia="Calibri"/>
          <w:b/>
          <w:bCs/>
          <w:kern w:val="0"/>
          <w:sz w:val="22"/>
          <w:szCs w:val="22"/>
          <w:lang w:eastAsia="en-US"/>
        </w:rPr>
        <w:t>W</w:t>
      </w:r>
      <w:r w:rsidR="00053AB7" w:rsidRPr="00053AB7">
        <w:rPr>
          <w:rFonts w:eastAsia="Calibri"/>
          <w:b/>
          <w:bCs/>
          <w:kern w:val="0"/>
          <w:sz w:val="22"/>
          <w:szCs w:val="22"/>
          <w:lang w:eastAsia="en-US"/>
        </w:rPr>
        <w:t xml:space="preserve"> przypadku otrzymania informacji od </w:t>
      </w:r>
      <w:r>
        <w:rPr>
          <w:rFonts w:eastAsia="Calibri"/>
          <w:b/>
          <w:bCs/>
          <w:kern w:val="0"/>
          <w:sz w:val="22"/>
          <w:szCs w:val="22"/>
          <w:lang w:eastAsia="en-US"/>
        </w:rPr>
        <w:t>dyrektora</w:t>
      </w:r>
      <w:r w:rsidR="00053AB7" w:rsidRPr="00053AB7">
        <w:rPr>
          <w:rFonts w:eastAsia="Calibri"/>
          <w:b/>
          <w:bCs/>
          <w:kern w:val="0"/>
          <w:sz w:val="22"/>
          <w:szCs w:val="22"/>
          <w:lang w:eastAsia="en-US"/>
        </w:rPr>
        <w:t xml:space="preserve">/opiekuna o wystąpieniu u mojego dziecka podwyższonej temperatury bądź innych objawów chorobowych niezwłocznie zostanie ono odebrane z placówki przeze mnie lub osoby niżej wymienione: </w:t>
      </w:r>
    </w:p>
    <w:p w14:paraId="0C15B0B4" w14:textId="03C77B76" w:rsidR="00053AB7" w:rsidRPr="00053AB7" w:rsidRDefault="00053AB7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en-US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4677"/>
        <w:gridCol w:w="2694"/>
        <w:gridCol w:w="2126"/>
      </w:tblGrid>
      <w:tr w:rsidR="00780BFA" w14:paraId="3C098170" w14:textId="77777777" w:rsidTr="00BC4075">
        <w:tc>
          <w:tcPr>
            <w:tcW w:w="534" w:type="dxa"/>
          </w:tcPr>
          <w:p w14:paraId="72E6580D" w14:textId="205FF0AD" w:rsidR="00780BFA" w:rsidRDefault="00780BFA" w:rsidP="00053A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4677" w:type="dxa"/>
          </w:tcPr>
          <w:p w14:paraId="09CCD008" w14:textId="7BFC83F0" w:rsidR="00780BFA" w:rsidRDefault="00780BFA" w:rsidP="00053A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I</w:t>
            </w: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mię i nazwisko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94" w:type="dxa"/>
          </w:tcPr>
          <w:p w14:paraId="11556633" w14:textId="667F5BE5" w:rsidR="00780BFA" w:rsidRDefault="00780BFA" w:rsidP="00053A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2126" w:type="dxa"/>
          </w:tcPr>
          <w:p w14:paraId="143E7B36" w14:textId="690BC8F1" w:rsidR="00780BFA" w:rsidRDefault="00780BFA" w:rsidP="00053A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Telefon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0BFA" w14:paraId="33413A21" w14:textId="77777777" w:rsidTr="00BC4075">
        <w:tc>
          <w:tcPr>
            <w:tcW w:w="534" w:type="dxa"/>
          </w:tcPr>
          <w:p w14:paraId="53B76FB7" w14:textId="4102A140" w:rsidR="00780BFA" w:rsidRDefault="00780BFA" w:rsidP="00053A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7" w:type="dxa"/>
          </w:tcPr>
          <w:p w14:paraId="3F45AB01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6EBE11F0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CC31675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0BFA" w14:paraId="6BB97C30" w14:textId="77777777" w:rsidTr="00BC4075">
        <w:tc>
          <w:tcPr>
            <w:tcW w:w="534" w:type="dxa"/>
          </w:tcPr>
          <w:p w14:paraId="685FE398" w14:textId="5F2A79B6" w:rsidR="00780BFA" w:rsidRDefault="00780BFA" w:rsidP="00053A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7" w:type="dxa"/>
          </w:tcPr>
          <w:p w14:paraId="41AB35BB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603915E8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90A505C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0BFA" w14:paraId="782E15D0" w14:textId="77777777" w:rsidTr="00BC4075">
        <w:tc>
          <w:tcPr>
            <w:tcW w:w="534" w:type="dxa"/>
          </w:tcPr>
          <w:p w14:paraId="45DE2211" w14:textId="49D0185F" w:rsidR="00780BFA" w:rsidRDefault="00780BFA" w:rsidP="00053A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7" w:type="dxa"/>
          </w:tcPr>
          <w:p w14:paraId="75CDBDEA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70FBAEBE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26BAF3B" w14:textId="77777777" w:rsidR="00780BFA" w:rsidRDefault="00780BFA" w:rsidP="00780BF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4079479" w14:textId="77777777" w:rsidR="003B59DC" w:rsidRDefault="003B59DC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en-US"/>
        </w:rPr>
      </w:pPr>
    </w:p>
    <w:p w14:paraId="3A712205" w14:textId="6FB1D364" w:rsidR="00053AB7" w:rsidRPr="003B59DC" w:rsidRDefault="00790AD3" w:rsidP="003B59D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kern w:val="0"/>
          <w:sz w:val="22"/>
          <w:szCs w:val="22"/>
          <w:lang w:eastAsia="en-US"/>
        </w:rPr>
      </w:pPr>
      <w:r w:rsidRPr="003B59DC">
        <w:rPr>
          <w:rFonts w:eastAsia="Calibri"/>
          <w:b/>
          <w:kern w:val="0"/>
          <w:sz w:val="22"/>
          <w:szCs w:val="22"/>
          <w:lang w:eastAsia="en-US"/>
        </w:rPr>
        <w:t xml:space="preserve">W </w:t>
      </w:r>
      <w:r w:rsidR="00053AB7" w:rsidRPr="003B59DC">
        <w:rPr>
          <w:rFonts w:eastAsia="Calibri"/>
          <w:b/>
          <w:kern w:val="0"/>
          <w:sz w:val="22"/>
          <w:szCs w:val="22"/>
          <w:lang w:eastAsia="en-US"/>
        </w:rPr>
        <w:t xml:space="preserve"> sytuacji zagrożenia zdrowia lub życia mojego dziecka wyrażam zgodę na podjęcie działań medycznych, w tym przewiezienie do szpitala i bezzwłoczne powiadomienie jednej z osób wymienionych wyżej</w:t>
      </w:r>
      <w:r w:rsidRPr="003B59DC">
        <w:rPr>
          <w:rFonts w:eastAsia="Calibri"/>
          <w:b/>
          <w:kern w:val="0"/>
          <w:sz w:val="22"/>
          <w:szCs w:val="22"/>
          <w:lang w:eastAsia="en-US"/>
        </w:rPr>
        <w:t>.</w:t>
      </w:r>
    </w:p>
    <w:p w14:paraId="7E618D7C" w14:textId="77777777" w:rsidR="00790AD3" w:rsidRDefault="00790AD3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en-US"/>
        </w:rPr>
      </w:pPr>
    </w:p>
    <w:p w14:paraId="2132EF29" w14:textId="3088779D" w:rsidR="00053AB7" w:rsidRPr="00053AB7" w:rsidRDefault="00790AD3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kern w:val="0"/>
          <w:sz w:val="22"/>
          <w:szCs w:val="22"/>
          <w:lang w:eastAsia="en-US"/>
        </w:rPr>
      </w:pPr>
      <w:r w:rsidRPr="00790AD3">
        <w:rPr>
          <w:rFonts w:eastAsia="Calibri"/>
          <w:b/>
          <w:kern w:val="0"/>
          <w:sz w:val="22"/>
          <w:szCs w:val="22"/>
          <w:lang w:eastAsia="en-US"/>
        </w:rPr>
        <w:t>M</w:t>
      </w:r>
      <w:r w:rsidR="00053AB7" w:rsidRPr="00053AB7">
        <w:rPr>
          <w:rFonts w:eastAsia="Calibri"/>
          <w:b/>
          <w:kern w:val="0"/>
          <w:sz w:val="22"/>
          <w:szCs w:val="22"/>
          <w:lang w:eastAsia="en-US"/>
        </w:rPr>
        <w:t xml:space="preserve">oje dziecko może być odebrane przez: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4677"/>
        <w:gridCol w:w="2694"/>
        <w:gridCol w:w="2126"/>
      </w:tblGrid>
      <w:tr w:rsidR="00780BFA" w14:paraId="11D0AFC0" w14:textId="77777777" w:rsidTr="00BC4075">
        <w:tc>
          <w:tcPr>
            <w:tcW w:w="534" w:type="dxa"/>
          </w:tcPr>
          <w:p w14:paraId="6823179B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bookmarkStart w:id="2" w:name="_Hlk131427529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4677" w:type="dxa"/>
          </w:tcPr>
          <w:p w14:paraId="254D8FD1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I</w:t>
            </w: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mię i nazwisko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94" w:type="dxa"/>
          </w:tcPr>
          <w:p w14:paraId="2B931E18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2126" w:type="dxa"/>
          </w:tcPr>
          <w:p w14:paraId="45F6380A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Telefon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0BFA" w14:paraId="75F31B2C" w14:textId="77777777" w:rsidTr="00BC4075">
        <w:tc>
          <w:tcPr>
            <w:tcW w:w="534" w:type="dxa"/>
          </w:tcPr>
          <w:p w14:paraId="0DF3239B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7" w:type="dxa"/>
          </w:tcPr>
          <w:p w14:paraId="43A9B665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60C7064C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E4987FF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0BFA" w14:paraId="238591BB" w14:textId="77777777" w:rsidTr="00BC4075">
        <w:tc>
          <w:tcPr>
            <w:tcW w:w="534" w:type="dxa"/>
          </w:tcPr>
          <w:p w14:paraId="0A666983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7" w:type="dxa"/>
          </w:tcPr>
          <w:p w14:paraId="15EA8A41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61C693E9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A25499B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0BFA" w14:paraId="1ACAC573" w14:textId="77777777" w:rsidTr="00BC4075">
        <w:tc>
          <w:tcPr>
            <w:tcW w:w="534" w:type="dxa"/>
          </w:tcPr>
          <w:p w14:paraId="56348547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7" w:type="dxa"/>
          </w:tcPr>
          <w:p w14:paraId="37E9E689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233DE545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8915732" w14:textId="77777777" w:rsidR="00780BFA" w:rsidRDefault="00780BFA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90AD3" w14:paraId="787D2008" w14:textId="77777777" w:rsidTr="00BC4075">
        <w:tc>
          <w:tcPr>
            <w:tcW w:w="534" w:type="dxa"/>
          </w:tcPr>
          <w:p w14:paraId="3E4907DB" w14:textId="234DD8EB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7" w:type="dxa"/>
          </w:tcPr>
          <w:p w14:paraId="12BF3221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4BF2E019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F8BFD31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90AD3" w14:paraId="59D7EA65" w14:textId="77777777" w:rsidTr="00BC4075">
        <w:tc>
          <w:tcPr>
            <w:tcW w:w="534" w:type="dxa"/>
          </w:tcPr>
          <w:p w14:paraId="7342CDF0" w14:textId="7399D176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7" w:type="dxa"/>
          </w:tcPr>
          <w:p w14:paraId="64E353EA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00172F39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47B50D0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bookmarkEnd w:id="2"/>
    </w:tbl>
    <w:p w14:paraId="04F4CB3F" w14:textId="07926749" w:rsidR="00790AD3" w:rsidRDefault="00790AD3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en-US"/>
        </w:rPr>
      </w:pPr>
    </w:p>
    <w:p w14:paraId="169121BB" w14:textId="58C7BDFA" w:rsidR="00BC4075" w:rsidRDefault="00BC4075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en-US"/>
        </w:rPr>
      </w:pPr>
    </w:p>
    <w:p w14:paraId="01CFFEC2" w14:textId="236D1146" w:rsidR="00BC4075" w:rsidRDefault="00BC4075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en-US"/>
        </w:rPr>
      </w:pPr>
    </w:p>
    <w:p w14:paraId="2A3C7822" w14:textId="77777777" w:rsidR="00BC4075" w:rsidRDefault="00BC4075" w:rsidP="00053AB7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en-US"/>
        </w:rPr>
      </w:pPr>
    </w:p>
    <w:p w14:paraId="364358B7" w14:textId="34BAFFD1" w:rsidR="00053AB7" w:rsidRPr="003B59DC" w:rsidRDefault="00790AD3" w:rsidP="003B59D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kern w:val="0"/>
          <w:sz w:val="22"/>
          <w:szCs w:val="22"/>
          <w:lang w:eastAsia="en-US"/>
        </w:rPr>
      </w:pPr>
      <w:r w:rsidRPr="003B59DC">
        <w:rPr>
          <w:rFonts w:eastAsia="Calibri"/>
          <w:b/>
          <w:kern w:val="0"/>
          <w:sz w:val="22"/>
          <w:szCs w:val="22"/>
          <w:lang w:eastAsia="en-US"/>
        </w:rPr>
        <w:t>I</w:t>
      </w:r>
      <w:r w:rsidR="00053AB7" w:rsidRPr="003B59DC">
        <w:rPr>
          <w:rFonts w:eastAsia="Calibri"/>
          <w:b/>
          <w:kern w:val="0"/>
          <w:sz w:val="22"/>
          <w:szCs w:val="22"/>
          <w:lang w:eastAsia="en-US"/>
        </w:rPr>
        <w:t xml:space="preserve">nformacje dotyczące stanu zdrowia dziecka oraz codziennych sytuacji w żłobku mogą być przekazywane niżej wymienionym osobom: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34"/>
        <w:gridCol w:w="4961"/>
        <w:gridCol w:w="2551"/>
        <w:gridCol w:w="2127"/>
      </w:tblGrid>
      <w:tr w:rsidR="00790AD3" w14:paraId="53BD9C2F" w14:textId="77777777" w:rsidTr="00BC4075">
        <w:tc>
          <w:tcPr>
            <w:tcW w:w="534" w:type="dxa"/>
          </w:tcPr>
          <w:p w14:paraId="498A90A8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4961" w:type="dxa"/>
          </w:tcPr>
          <w:p w14:paraId="63DC476F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I</w:t>
            </w: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mię i nazwisko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14:paraId="14AD5554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2127" w:type="dxa"/>
          </w:tcPr>
          <w:p w14:paraId="58AF2F7C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53AB7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Telefon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90AD3" w14:paraId="3EAFA451" w14:textId="77777777" w:rsidTr="00BC4075">
        <w:tc>
          <w:tcPr>
            <w:tcW w:w="534" w:type="dxa"/>
          </w:tcPr>
          <w:p w14:paraId="2C1DA5BF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</w:tcPr>
          <w:p w14:paraId="086C4EBB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E151435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49B4F88A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90AD3" w14:paraId="291D7CFD" w14:textId="77777777" w:rsidTr="00BC4075">
        <w:tc>
          <w:tcPr>
            <w:tcW w:w="534" w:type="dxa"/>
          </w:tcPr>
          <w:p w14:paraId="733F9DA0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</w:tcPr>
          <w:p w14:paraId="6A8EFA09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0A1B0F4D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4B26C341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90AD3" w14:paraId="5D558422" w14:textId="77777777" w:rsidTr="00BC4075">
        <w:tc>
          <w:tcPr>
            <w:tcW w:w="534" w:type="dxa"/>
          </w:tcPr>
          <w:p w14:paraId="6B50D0B9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1" w:type="dxa"/>
          </w:tcPr>
          <w:p w14:paraId="166428BE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B7BCB48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7323CDB" w14:textId="77777777" w:rsidR="00790AD3" w:rsidRDefault="00790AD3" w:rsidP="0075371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05DCE0E" w14:textId="77777777" w:rsidR="00BC4075" w:rsidRPr="00BC4075" w:rsidRDefault="00BC4075" w:rsidP="00BC4075">
      <w:pPr>
        <w:pStyle w:val="Akapitzlist"/>
        <w:ind w:left="0"/>
        <w:rPr>
          <w:rFonts w:ascii="Times New Roman" w:hAnsi="Times New Roman"/>
          <w:bCs/>
          <w:sz w:val="20"/>
          <w:szCs w:val="20"/>
        </w:rPr>
      </w:pPr>
    </w:p>
    <w:p w14:paraId="3945E5CF" w14:textId="7FE80054" w:rsidR="00674933" w:rsidRPr="00BC4075" w:rsidRDefault="003177ED" w:rsidP="00BC4075">
      <w:pPr>
        <w:pStyle w:val="Akapitzlist"/>
        <w:numPr>
          <w:ilvl w:val="0"/>
          <w:numId w:val="39"/>
        </w:numPr>
        <w:rPr>
          <w:rFonts w:ascii="Times New Roman" w:hAnsi="Times New Roman"/>
          <w:bCs/>
          <w:sz w:val="20"/>
          <w:szCs w:val="20"/>
        </w:rPr>
      </w:pPr>
      <w:r w:rsidRPr="00BC4075">
        <w:rPr>
          <w:rFonts w:ascii="Times New Roman" w:hAnsi="Times New Roman"/>
          <w:b/>
          <w:bCs/>
          <w:sz w:val="20"/>
          <w:szCs w:val="20"/>
        </w:rPr>
        <w:t xml:space="preserve">KRYTERIA </w:t>
      </w:r>
      <w:r w:rsidR="001F72C7" w:rsidRPr="00BC407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543DA" w:rsidRPr="00BC407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F72C7" w:rsidRPr="00BC4075">
        <w:rPr>
          <w:rFonts w:ascii="Times New Roman" w:hAnsi="Times New Roman"/>
          <w:b/>
          <w:bCs/>
          <w:sz w:val="20"/>
          <w:szCs w:val="20"/>
        </w:rPr>
        <w:t>P</w:t>
      </w:r>
      <w:r w:rsidR="001B2DE5" w:rsidRPr="00BC4075">
        <w:rPr>
          <w:rFonts w:ascii="Times New Roman" w:hAnsi="Times New Roman"/>
          <w:b/>
          <w:bCs/>
          <w:sz w:val="20"/>
          <w:szCs w:val="20"/>
        </w:rPr>
        <w:t xml:space="preserve">PRZYJĘCIA </w:t>
      </w:r>
      <w:r w:rsidR="001F72C7" w:rsidRPr="00BC407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D7CB6" w:rsidRPr="00BC4075">
        <w:rPr>
          <w:rFonts w:ascii="Times New Roman" w:hAnsi="Times New Roman"/>
          <w:b/>
          <w:bCs/>
          <w:sz w:val="20"/>
          <w:szCs w:val="20"/>
        </w:rPr>
        <w:t>DO ŻŁOBKA</w:t>
      </w:r>
      <w:r w:rsidR="007E2A7B" w:rsidRPr="00BC407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F72C7" w:rsidRPr="00BC4075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7E2A7B" w:rsidRPr="00BC407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2A7B" w:rsidRPr="00BC4075">
        <w:rPr>
          <w:rFonts w:ascii="Times New Roman" w:hAnsi="Times New Roman"/>
          <w:bCs/>
          <w:sz w:val="20"/>
          <w:szCs w:val="20"/>
        </w:rPr>
        <w:t>(</w:t>
      </w:r>
      <w:r w:rsidR="00135E98" w:rsidRPr="00BC4075">
        <w:rPr>
          <w:rFonts w:ascii="Times New Roman" w:hAnsi="Times New Roman"/>
          <w:bCs/>
          <w:sz w:val="20"/>
          <w:szCs w:val="20"/>
        </w:rPr>
        <w:t xml:space="preserve"> </w:t>
      </w:r>
      <w:r w:rsidR="007E2A7B" w:rsidRPr="00BC4075">
        <w:rPr>
          <w:rFonts w:ascii="Times New Roman" w:hAnsi="Times New Roman"/>
          <w:i/>
          <w:iCs/>
          <w:sz w:val="20"/>
          <w:szCs w:val="20"/>
        </w:rPr>
        <w:t>wpisać</w:t>
      </w:r>
      <w:r w:rsidR="00D76A29" w:rsidRPr="00BC407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E2A7B" w:rsidRPr="00BC407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E2A7B" w:rsidRPr="00BC4075">
        <w:rPr>
          <w:rFonts w:ascii="Times New Roman" w:hAnsi="Times New Roman"/>
          <w:b/>
          <w:i/>
          <w:iCs/>
          <w:sz w:val="20"/>
          <w:szCs w:val="20"/>
        </w:rPr>
        <w:t>x</w:t>
      </w:r>
      <w:r w:rsidR="00D76A29" w:rsidRPr="00BC407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E2A7B" w:rsidRPr="00BC4075">
        <w:rPr>
          <w:rFonts w:ascii="Times New Roman" w:hAnsi="Times New Roman"/>
          <w:i/>
          <w:iCs/>
          <w:sz w:val="20"/>
          <w:szCs w:val="20"/>
        </w:rPr>
        <w:t xml:space="preserve"> we </w:t>
      </w:r>
      <w:r w:rsidR="00970124" w:rsidRPr="00BC407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E2A7B" w:rsidRPr="00BC4075">
        <w:rPr>
          <w:rFonts w:ascii="Times New Roman" w:hAnsi="Times New Roman"/>
          <w:i/>
          <w:iCs/>
          <w:sz w:val="20"/>
          <w:szCs w:val="20"/>
        </w:rPr>
        <w:t xml:space="preserve">właściwą </w:t>
      </w:r>
      <w:r w:rsidR="00970124" w:rsidRPr="00BC407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E2A7B" w:rsidRPr="00BC4075">
        <w:rPr>
          <w:rFonts w:ascii="Times New Roman" w:hAnsi="Times New Roman"/>
          <w:i/>
          <w:iCs/>
          <w:sz w:val="20"/>
          <w:szCs w:val="20"/>
        </w:rPr>
        <w:t>kratkę)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  <w:gridCol w:w="709"/>
      </w:tblGrid>
      <w:tr w:rsidR="00A516F7" w:rsidRPr="00E60648" w14:paraId="661DFAA3" w14:textId="77777777" w:rsidTr="00A516F7"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28E801" w14:textId="79D34549" w:rsidR="00A516F7" w:rsidRPr="00E60648" w:rsidRDefault="00A516F7" w:rsidP="00BC407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Kryteria przyjęcia do żłobka oraz składane dokumenty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6D6E" w14:textId="67116685" w:rsidR="00A516F7" w:rsidRPr="00E60648" w:rsidRDefault="00053AB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X</w:t>
            </w:r>
          </w:p>
        </w:tc>
      </w:tr>
      <w:tr w:rsidR="00A516F7" w:rsidRPr="00E60648" w14:paraId="193DAB5D" w14:textId="77777777" w:rsidTr="00A516F7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710C418C" w14:textId="1236C9FF" w:rsidR="00053AB7" w:rsidRPr="00790AD3" w:rsidRDefault="00790AD3" w:rsidP="00BC4075">
            <w:pPr>
              <w:pStyle w:val="Zawartotabeli"/>
              <w:numPr>
                <w:ilvl w:val="0"/>
                <w:numId w:val="3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 w:rsidRPr="00790AD3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.         </w:t>
            </w:r>
            <w:r w:rsidR="00A516F7" w:rsidRPr="001419F9">
              <w:rPr>
                <w:rFonts w:cs="Calibri"/>
                <w:sz w:val="20"/>
                <w:szCs w:val="20"/>
              </w:rPr>
              <w:t>D</w:t>
            </w:r>
            <w:r w:rsidR="00A516F7" w:rsidRPr="001419F9">
              <w:rPr>
                <w:sz w:val="20"/>
                <w:szCs w:val="20"/>
              </w:rPr>
              <w:t>ziecko niepełnosprawne posiadające orzeczenie o niepełnosprawności</w:t>
            </w:r>
            <w:r w:rsidR="00A516F7">
              <w:rPr>
                <w:sz w:val="20"/>
                <w:szCs w:val="20"/>
              </w:rPr>
              <w:t xml:space="preserve"> .</w:t>
            </w:r>
          </w:p>
          <w:p w14:paraId="27252BB6" w14:textId="2499FA80" w:rsidR="00A516F7" w:rsidRPr="00053AB7" w:rsidRDefault="00053AB7" w:rsidP="00BC4075">
            <w:pPr>
              <w:pStyle w:val="Zawartotabeli"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053AB7">
              <w:rPr>
                <w:bCs/>
                <w:color w:val="FF0000"/>
                <w:sz w:val="20"/>
                <w:szCs w:val="20"/>
              </w:rPr>
              <w:t>Orzeczenie o potrzebie kształcenia specjalnego lub o niepełnosprawności.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053AB7">
              <w:rPr>
                <w:b/>
                <w:bCs/>
                <w:sz w:val="20"/>
                <w:szCs w:val="20"/>
              </w:rPr>
              <w:t>(załącznik do karty zgłoszenia)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38DA4" w14:textId="77777777" w:rsidR="00A516F7" w:rsidRPr="00E60648" w:rsidRDefault="00A516F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516F7" w:rsidRPr="00E60648" w14:paraId="49F89F47" w14:textId="77777777" w:rsidTr="00A516F7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59CF154A" w14:textId="5AEFF94D" w:rsidR="00053AB7" w:rsidRPr="00790AD3" w:rsidRDefault="00790AD3" w:rsidP="00BC4075">
            <w:pPr>
              <w:pStyle w:val="Akapitzlist"/>
              <w:numPr>
                <w:ilvl w:val="0"/>
                <w:numId w:val="33"/>
              </w:numPr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AD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516F7" w:rsidRPr="00790AD3">
              <w:rPr>
                <w:rFonts w:ascii="Times New Roman" w:hAnsi="Times New Roman"/>
                <w:sz w:val="20"/>
                <w:szCs w:val="20"/>
              </w:rPr>
              <w:t>Dziecko z rodziny wielodzietnej ( troje i więcej dzieci).</w:t>
            </w:r>
          </w:p>
          <w:p w14:paraId="6DE3E001" w14:textId="6BDDC184" w:rsidR="00A516F7" w:rsidRPr="00790AD3" w:rsidRDefault="00053AB7" w:rsidP="00BC4075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053AB7">
              <w:rPr>
                <w:bCs/>
                <w:sz w:val="20"/>
                <w:szCs w:val="20"/>
              </w:rPr>
              <w:t xml:space="preserve"> </w:t>
            </w:r>
            <w:r w:rsidRPr="00053AB7">
              <w:rPr>
                <w:bCs/>
                <w:color w:val="FF0000"/>
                <w:sz w:val="20"/>
                <w:szCs w:val="20"/>
              </w:rPr>
              <w:t>Oświadczenie o wielodzietności rodziny kandydata - oświadczenie zawiera klauzulę następującej treści: "Jestem świadomy odpowiedzialności karnej za złożenie fałszywego oświadczenia".</w:t>
            </w:r>
            <w:r w:rsidRPr="00053AB7">
              <w:rPr>
                <w:b/>
                <w:bCs/>
                <w:sz w:val="20"/>
                <w:szCs w:val="20"/>
              </w:rPr>
              <w:t>(załącznik do karty zgłoszenia)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C127" w14:textId="77777777" w:rsidR="00A516F7" w:rsidRPr="00E60648" w:rsidRDefault="00A516F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516F7" w:rsidRPr="00E60648" w14:paraId="32C73748" w14:textId="77777777" w:rsidTr="00A516F7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457F1127" w14:textId="70870D6F" w:rsidR="00A516F7" w:rsidRDefault="00790AD3" w:rsidP="00BC407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790AD3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      </w:t>
            </w:r>
            <w:r w:rsidR="00A516F7" w:rsidRPr="001419F9">
              <w:rPr>
                <w:sz w:val="20"/>
                <w:szCs w:val="20"/>
              </w:rPr>
              <w:t>Dziecko samotnie wychowywane przez matkę lub ojca. (w rozumieniu art. 50 ust. 5 ustawy z 4 lutego 2011 r. o opiece nad dziećmi w wieku do lat 3)</w:t>
            </w:r>
            <w:r w:rsidR="00A516F7">
              <w:rPr>
                <w:sz w:val="20"/>
                <w:szCs w:val="20"/>
              </w:rPr>
              <w:t>.</w:t>
            </w:r>
          </w:p>
          <w:p w14:paraId="6D361819" w14:textId="77777777" w:rsidR="00053AB7" w:rsidRPr="00053AB7" w:rsidRDefault="00053AB7" w:rsidP="00BC4075">
            <w:pPr>
              <w:pStyle w:val="Zawartotabeli"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053AB7">
              <w:rPr>
                <w:color w:val="FF0000"/>
                <w:sz w:val="20"/>
                <w:szCs w:val="20"/>
              </w:rPr>
              <w:t xml:space="preserve">Prawomocny wyrok sądu rodzinnego orzekający rozwód lub separację lub akt zgonu - w oryginale, notarialnie poświadczonej kopii albo w postaci urzędowo poświadczonego zgodnie z art. 76a § 1 Kodeksu postępowania administracyjnego odpisu lub wyciągu z dokumentu, dokument może być również złożony w postaci kopii poświadczanej za zgodność z oryginałem przez rodzica </w:t>
            </w:r>
          </w:p>
          <w:p w14:paraId="4F476E38" w14:textId="77777777" w:rsidR="00053AB7" w:rsidRPr="00053AB7" w:rsidRDefault="00053AB7" w:rsidP="00BC4075">
            <w:pPr>
              <w:pStyle w:val="Zawartotabeli"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053AB7">
              <w:rPr>
                <w:color w:val="FF0000"/>
                <w:sz w:val="20"/>
                <w:szCs w:val="20"/>
              </w:rPr>
              <w:t xml:space="preserve">oraz </w:t>
            </w:r>
          </w:p>
          <w:p w14:paraId="620343C7" w14:textId="209E507E" w:rsidR="00053AB7" w:rsidRPr="00790AD3" w:rsidRDefault="00053AB7" w:rsidP="00BC4075">
            <w:pPr>
              <w:pStyle w:val="Zawartotabeli"/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053AB7">
              <w:rPr>
                <w:color w:val="FF0000"/>
                <w:sz w:val="20"/>
                <w:szCs w:val="20"/>
              </w:rPr>
              <w:t>oświadczenie o samotnym wychowywaniu dziecka oraz niewychowywaniu żadnego dziecka wspólnie z jego rodzicem - oświadczenie zawiera  klauzulę następującej treści: "Jestem świadomy odpowiedzialności karnej za złożenie fałszywego oświadczenia".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53AB7">
              <w:rPr>
                <w:b/>
                <w:bCs/>
                <w:sz w:val="20"/>
                <w:szCs w:val="20"/>
              </w:rPr>
              <w:t>(załącznik do karty zgłoszenia)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5457B" w14:textId="77777777" w:rsidR="00A516F7" w:rsidRPr="00E60648" w:rsidRDefault="00A516F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516F7" w:rsidRPr="00E60648" w14:paraId="78B8D789" w14:textId="77777777" w:rsidTr="00A516F7">
        <w:tc>
          <w:tcPr>
            <w:tcW w:w="9356" w:type="dxa"/>
            <w:tcBorders>
              <w:left w:val="single" w:sz="1" w:space="0" w:color="000000"/>
              <w:bottom w:val="single" w:sz="2" w:space="0" w:color="000000"/>
            </w:tcBorders>
          </w:tcPr>
          <w:p w14:paraId="331B86F2" w14:textId="2F2513EF" w:rsidR="00A516F7" w:rsidRPr="00790AD3" w:rsidRDefault="00790AD3" w:rsidP="00BC4075">
            <w:pPr>
              <w:jc w:val="both"/>
              <w:rPr>
                <w:sz w:val="20"/>
                <w:szCs w:val="20"/>
              </w:rPr>
            </w:pPr>
            <w:r w:rsidRPr="00790AD3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    </w:t>
            </w:r>
            <w:r w:rsidR="00A516F7" w:rsidRPr="00790AD3">
              <w:rPr>
                <w:sz w:val="20"/>
                <w:szCs w:val="20"/>
              </w:rPr>
              <w:t xml:space="preserve">Dziecko matki, które w wyniku udzielonego wsparcia w postaci zapewnienia opieki żłobkowej powróci na rynek pracy po przerwie związanej z urodzeniem/wychowaniem dziecka (po urlopie macierzyńskim bądź wychowawczym);  </w:t>
            </w:r>
          </w:p>
          <w:p w14:paraId="1FA09675" w14:textId="242AFBA8" w:rsidR="00053AB7" w:rsidRPr="00053AB7" w:rsidRDefault="00053AB7" w:rsidP="00BC4075">
            <w:pPr>
              <w:jc w:val="both"/>
              <w:rPr>
                <w:color w:val="FF0000"/>
                <w:sz w:val="20"/>
                <w:szCs w:val="20"/>
              </w:rPr>
            </w:pPr>
            <w:r w:rsidRPr="00053AB7">
              <w:rPr>
                <w:color w:val="FF0000"/>
                <w:sz w:val="20"/>
                <w:szCs w:val="20"/>
              </w:rPr>
              <w:t>Zaświadczenie z zakładu pracy o zatrudnieniu.</w:t>
            </w:r>
            <w:r w:rsidRPr="00053AB7">
              <w:rPr>
                <w:b/>
                <w:bCs/>
                <w:sz w:val="20"/>
                <w:szCs w:val="20"/>
              </w:rPr>
              <w:t xml:space="preserve"> (załącznik do karty zgłoszenia)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0397E8E" w14:textId="77777777" w:rsidR="00A516F7" w:rsidRPr="00E60648" w:rsidRDefault="00A516F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516F7" w:rsidRPr="00E60648" w14:paraId="4FE0933D" w14:textId="77777777" w:rsidTr="00A516F7">
        <w:trPr>
          <w:trHeight w:val="330"/>
        </w:trPr>
        <w:tc>
          <w:tcPr>
            <w:tcW w:w="935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FFA7AD2" w14:textId="3FF355C2" w:rsidR="00A516F7" w:rsidRDefault="00A516F7" w:rsidP="00BC407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790AD3">
              <w:rPr>
                <w:b/>
                <w:sz w:val="20"/>
                <w:szCs w:val="20"/>
              </w:rPr>
              <w:t>5.</w:t>
            </w:r>
            <w:r w:rsidRPr="008400F4">
              <w:rPr>
                <w:sz w:val="20"/>
                <w:szCs w:val="20"/>
              </w:rPr>
              <w:t xml:space="preserve"> </w:t>
            </w:r>
            <w:r w:rsidR="00790AD3">
              <w:rPr>
                <w:sz w:val="20"/>
                <w:szCs w:val="20"/>
              </w:rPr>
              <w:t xml:space="preserve">      </w:t>
            </w:r>
            <w:r w:rsidRPr="008400F4">
              <w:rPr>
                <w:sz w:val="20"/>
                <w:szCs w:val="20"/>
              </w:rPr>
              <w:t>Dziecko rodzica, wobec którego orzeczono znaczny lub umiarkowany stopień niepełnosprawności bądź całkowitą niezdolność do egzystencji na podstawie odrębnych przepisów.</w:t>
            </w:r>
          </w:p>
          <w:p w14:paraId="08DD3CA7" w14:textId="0EACC984" w:rsidR="00053AB7" w:rsidRPr="00053AB7" w:rsidRDefault="00053AB7" w:rsidP="00BC4075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053AB7">
              <w:rPr>
                <w:bCs/>
                <w:color w:val="FF0000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 ustawy z dnia </w:t>
            </w:r>
          </w:p>
          <w:p w14:paraId="6631ADAF" w14:textId="20094278" w:rsidR="00053AB7" w:rsidRPr="00790AD3" w:rsidRDefault="00053AB7" w:rsidP="00BC4075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053AB7">
              <w:rPr>
                <w:bCs/>
                <w:color w:val="FF0000"/>
                <w:sz w:val="20"/>
                <w:szCs w:val="20"/>
              </w:rPr>
              <w:t>27 sierpnia 1997 r. o rehabilitacji zawodowej i społecznej oraz zatrudnianiu osób niepełnosprawnych (Dz. U. z 2021 r. poz. 573, z póź.zm.) - w oryginale, notarialnie poświadczonej kopii albo w postaci urzędowo poświadczonego zgodnie z art. 76a § 1 Kodeksu postępowania administracyjnego odpisu lub wyciągu z dokumentu, dokument może być również złożony w postaci kopii poświadczanej za zgodność z oryginałem przez rodzica.</w:t>
            </w:r>
            <w:r w:rsidRPr="00053AB7">
              <w:rPr>
                <w:b/>
                <w:bCs/>
                <w:sz w:val="20"/>
                <w:szCs w:val="20"/>
              </w:rPr>
              <w:t xml:space="preserve"> (załącznik do karty zgłoszenia)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6413D7C" w14:textId="77777777" w:rsidR="00A516F7" w:rsidRPr="00E60648" w:rsidRDefault="00A516F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516F7" w:rsidRPr="00E60648" w14:paraId="4EBB5B04" w14:textId="77777777" w:rsidTr="00A516F7">
        <w:trPr>
          <w:trHeight w:val="210"/>
        </w:trPr>
        <w:tc>
          <w:tcPr>
            <w:tcW w:w="935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7D886EFE" w14:textId="37DAB65F" w:rsidR="00A516F7" w:rsidRDefault="00A516F7" w:rsidP="00BC4075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DE">
              <w:rPr>
                <w:rFonts w:ascii="Times New Roman" w:hAnsi="Times New Roman"/>
                <w:sz w:val="20"/>
                <w:szCs w:val="20"/>
              </w:rPr>
              <w:t xml:space="preserve">Dziecko matki bezrobotnej, która w wyniku udzielonego wsparcia w postaci zapewnienia opieki żłobkowej będzie miała możliwość poszukiwania pracy zawodowej. </w:t>
            </w:r>
          </w:p>
          <w:p w14:paraId="757D7927" w14:textId="05914B78" w:rsidR="00A516F7" w:rsidRPr="00790AD3" w:rsidRDefault="00A516F7" w:rsidP="00BC407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0AD3">
              <w:rPr>
                <w:rFonts w:ascii="Times New Roman" w:hAnsi="Times New Roman"/>
                <w:color w:val="FF0000"/>
                <w:sz w:val="20"/>
                <w:szCs w:val="20"/>
              </w:rPr>
              <w:t>Zaświadczenie z Urzędu pracy o statusie osoby bezrobotnej/poszukującej pracy.</w:t>
            </w:r>
            <w:r w:rsidR="00053AB7" w:rsidRPr="00790A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(załącznik do karty zgłoszenia)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3D71E89" w14:textId="77777777" w:rsidR="00A516F7" w:rsidRPr="00E60648" w:rsidRDefault="00A516F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516F7" w:rsidRPr="00E60648" w14:paraId="57436DB3" w14:textId="77777777" w:rsidTr="00A516F7">
        <w:tc>
          <w:tcPr>
            <w:tcW w:w="935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D2881A0" w14:textId="0601A6A1" w:rsidR="00A516F7" w:rsidRPr="00790AD3" w:rsidRDefault="00A516F7" w:rsidP="00BC4075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AD3">
              <w:rPr>
                <w:rFonts w:ascii="Times New Roman" w:hAnsi="Times New Roman"/>
                <w:sz w:val="20"/>
                <w:szCs w:val="20"/>
              </w:rPr>
              <w:t xml:space="preserve">Dziecko obojga rodziców pracujących zawodowo lub uczących się. </w:t>
            </w:r>
          </w:p>
          <w:p w14:paraId="53A11A47" w14:textId="77777777" w:rsidR="00A516F7" w:rsidRPr="00790AD3" w:rsidRDefault="00A516F7" w:rsidP="00BC4075">
            <w:pPr>
              <w:jc w:val="both"/>
              <w:rPr>
                <w:color w:val="FF0000"/>
                <w:sz w:val="20"/>
                <w:szCs w:val="20"/>
              </w:rPr>
            </w:pPr>
            <w:r w:rsidRPr="00790AD3">
              <w:rPr>
                <w:color w:val="FF0000"/>
                <w:sz w:val="20"/>
                <w:szCs w:val="20"/>
              </w:rPr>
              <w:t xml:space="preserve">Zaświadczenie pracodawcy  o zatrudnieniu na podstawie umowy o pracę albo umowy cywilnoprawnej, </w:t>
            </w:r>
          </w:p>
          <w:p w14:paraId="667A0416" w14:textId="77777777" w:rsidR="00A516F7" w:rsidRPr="00790AD3" w:rsidRDefault="00A516F7" w:rsidP="00BC4075">
            <w:pPr>
              <w:jc w:val="both"/>
              <w:rPr>
                <w:color w:val="FF0000"/>
                <w:sz w:val="20"/>
                <w:szCs w:val="20"/>
              </w:rPr>
            </w:pPr>
            <w:r w:rsidRPr="00790AD3">
              <w:rPr>
                <w:color w:val="FF0000"/>
                <w:sz w:val="20"/>
                <w:szCs w:val="20"/>
              </w:rPr>
              <w:t>lub</w:t>
            </w:r>
          </w:p>
          <w:p w14:paraId="71FBA837" w14:textId="32B9B376" w:rsidR="00A516F7" w:rsidRPr="00790AD3" w:rsidRDefault="00A516F7" w:rsidP="00BC4075">
            <w:pPr>
              <w:jc w:val="both"/>
              <w:rPr>
                <w:color w:val="FF0000"/>
                <w:sz w:val="20"/>
                <w:szCs w:val="20"/>
              </w:rPr>
            </w:pPr>
            <w:r w:rsidRPr="00790AD3">
              <w:rPr>
                <w:color w:val="FF0000"/>
                <w:sz w:val="20"/>
                <w:szCs w:val="20"/>
              </w:rPr>
              <w:t>zaświadczenie ze szkoły/uczelni zawierające informacje o stacjonarnym systemie nauki/ studiów</w:t>
            </w:r>
          </w:p>
          <w:p w14:paraId="5E713938" w14:textId="77777777" w:rsidR="00A516F7" w:rsidRPr="00790AD3" w:rsidRDefault="00A516F7" w:rsidP="00BC4075">
            <w:pPr>
              <w:jc w:val="both"/>
              <w:rPr>
                <w:color w:val="FF0000"/>
                <w:sz w:val="20"/>
                <w:szCs w:val="20"/>
              </w:rPr>
            </w:pPr>
            <w:r w:rsidRPr="00790AD3">
              <w:rPr>
                <w:color w:val="FF0000"/>
                <w:sz w:val="20"/>
                <w:szCs w:val="20"/>
              </w:rPr>
              <w:t>lub</w:t>
            </w:r>
          </w:p>
          <w:p w14:paraId="1D2FFDD0" w14:textId="77777777" w:rsidR="00BC4075" w:rsidRDefault="00A516F7" w:rsidP="00BC4075">
            <w:pPr>
              <w:jc w:val="both"/>
              <w:rPr>
                <w:color w:val="FF0000"/>
                <w:sz w:val="20"/>
                <w:szCs w:val="20"/>
              </w:rPr>
            </w:pPr>
            <w:r w:rsidRPr="00790AD3">
              <w:rPr>
                <w:color w:val="FF0000"/>
                <w:sz w:val="20"/>
                <w:szCs w:val="20"/>
              </w:rPr>
              <w:t>wydruk ze strony internetowej Centralnej Ewidencji i Informacji o Działalności Gospodarczej (CEIDG) albo informacja z Krajowego Rejestru Sądowego</w:t>
            </w:r>
            <w:r w:rsidR="00790AD3" w:rsidRPr="00790AD3">
              <w:rPr>
                <w:color w:val="FF0000"/>
                <w:sz w:val="20"/>
                <w:szCs w:val="20"/>
              </w:rPr>
              <w:t xml:space="preserve"> </w:t>
            </w:r>
          </w:p>
          <w:p w14:paraId="60168B6E" w14:textId="391607A4" w:rsidR="00A516F7" w:rsidRPr="00790AD3" w:rsidRDefault="00A516F7" w:rsidP="00BC4075">
            <w:pPr>
              <w:jc w:val="both"/>
              <w:rPr>
                <w:color w:val="FF0000"/>
                <w:sz w:val="20"/>
                <w:szCs w:val="20"/>
              </w:rPr>
            </w:pPr>
            <w:r w:rsidRPr="00790AD3">
              <w:rPr>
                <w:color w:val="FF0000"/>
                <w:sz w:val="20"/>
                <w:szCs w:val="20"/>
              </w:rPr>
              <w:t>lub</w:t>
            </w:r>
          </w:p>
          <w:p w14:paraId="049F7BDA" w14:textId="3112F975" w:rsidR="00A516F7" w:rsidRPr="00790AD3" w:rsidRDefault="00A516F7" w:rsidP="00BC407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AD3">
              <w:rPr>
                <w:rFonts w:ascii="Times New Roman" w:hAnsi="Times New Roman"/>
                <w:color w:val="FF0000"/>
                <w:sz w:val="20"/>
                <w:szCs w:val="20"/>
              </w:rPr>
              <w:t>zaświadczenie o prowadzeniu działalności gospodarczej lub gospodarstwa rolnego.</w:t>
            </w:r>
            <w:r w:rsidR="00053AB7" w:rsidRPr="00790A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(załącznik do karty zgłoszenia)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B90A62A" w14:textId="77777777" w:rsidR="00A516F7" w:rsidRPr="00E60648" w:rsidRDefault="00A516F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A516F7" w:rsidRPr="00E60648" w14:paraId="6C17C28A" w14:textId="77777777" w:rsidTr="00A516F7">
        <w:tc>
          <w:tcPr>
            <w:tcW w:w="935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EDCEA71" w14:textId="3C1ABDEE" w:rsidR="00A516F7" w:rsidRDefault="00A516F7" w:rsidP="00BC4075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9DE">
              <w:rPr>
                <w:rFonts w:ascii="Times New Roman" w:hAnsi="Times New Roman"/>
                <w:sz w:val="20"/>
                <w:szCs w:val="20"/>
              </w:rPr>
              <w:t>Rodzice i dziecko mieszkają na terenie Gminy Wolin.</w:t>
            </w:r>
          </w:p>
          <w:p w14:paraId="50D46111" w14:textId="1D2E9ECF" w:rsidR="00A516F7" w:rsidRPr="00790AD3" w:rsidRDefault="00A516F7" w:rsidP="00BC407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0AD3">
              <w:rPr>
                <w:rFonts w:ascii="Times New Roman" w:eastAsia="+mn-ea" w:hAnsi="Times New Roman"/>
                <w:bCs/>
                <w:color w:val="FF0000"/>
                <w:kern w:val="24"/>
                <w:sz w:val="20"/>
                <w:szCs w:val="20"/>
              </w:rPr>
              <w:t>Karta zgłoszenia dziecka do Żłobka Miejskiego w Wolinie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88E747D" w14:textId="77777777" w:rsidR="00A516F7" w:rsidRPr="00E60648" w:rsidRDefault="00A516F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668F0DE2" w14:textId="77777777" w:rsidR="004D250C" w:rsidRDefault="004D250C" w:rsidP="00DA7B73">
      <w:pPr>
        <w:rPr>
          <w:b/>
          <w:bCs/>
          <w:sz w:val="20"/>
          <w:szCs w:val="20"/>
        </w:rPr>
      </w:pPr>
    </w:p>
    <w:p w14:paraId="45CD964C" w14:textId="77777777" w:rsidR="00674933" w:rsidRPr="00BC4075" w:rsidRDefault="00674933" w:rsidP="00674933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C4075">
        <w:rPr>
          <w:rFonts w:eastAsia="Calibri"/>
          <w:b/>
          <w:bCs/>
          <w:kern w:val="0"/>
          <w:lang w:eastAsia="en-US"/>
        </w:rPr>
        <w:lastRenderedPageBreak/>
        <w:t>Uprzedzony/na o odpowiedzialności karnej art. 233 §6 Kodeksu Karnego, potwierdzam własnoręcznym podpisem zgodność z prawdą informacji oraz danych przedstawionych w karcie.</w:t>
      </w:r>
    </w:p>
    <w:p w14:paraId="19148AB8" w14:textId="77777777" w:rsidR="003177ED" w:rsidRPr="001F72C7" w:rsidRDefault="003177ED" w:rsidP="00DA7B73">
      <w:pPr>
        <w:rPr>
          <w:bCs/>
          <w:sz w:val="20"/>
          <w:szCs w:val="20"/>
        </w:rPr>
      </w:pPr>
    </w:p>
    <w:p w14:paraId="1CFE7E10" w14:textId="4FB08B79" w:rsidR="00E60648" w:rsidRPr="00753715" w:rsidRDefault="00E60648" w:rsidP="00753715">
      <w:pPr>
        <w:rPr>
          <w:b/>
          <w:bCs/>
        </w:rPr>
      </w:pPr>
      <w:r w:rsidRPr="001F39DE">
        <w:t>Oświadczam, że niezwłocznie powiadomię dyrektora placówki o zmianie danych zawartych w deklaracji.</w:t>
      </w:r>
    </w:p>
    <w:p w14:paraId="6A36E162" w14:textId="77777777" w:rsidR="00E60648" w:rsidRDefault="00E60648" w:rsidP="00E6064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67167EF" w14:textId="77777777" w:rsidR="001F39DE" w:rsidRDefault="001F39DE" w:rsidP="00E60648">
      <w:pPr>
        <w:rPr>
          <w:sz w:val="20"/>
          <w:szCs w:val="20"/>
        </w:rPr>
      </w:pPr>
    </w:p>
    <w:p w14:paraId="57AD14EA" w14:textId="77777777" w:rsidR="00E60648" w:rsidRDefault="00E60648" w:rsidP="00E60648">
      <w:pPr>
        <w:rPr>
          <w:sz w:val="20"/>
          <w:szCs w:val="20"/>
        </w:rPr>
      </w:pPr>
      <w:r>
        <w:rPr>
          <w:sz w:val="20"/>
          <w:szCs w:val="20"/>
        </w:rPr>
        <w:t xml:space="preserve">         …………………..…...........................                                            …….…………………………………</w:t>
      </w:r>
    </w:p>
    <w:p w14:paraId="26082DBA" w14:textId="77777777" w:rsidR="00E60648" w:rsidRDefault="00E60648" w:rsidP="00E60648">
      <w:pPr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B30C5E">
        <w:rPr>
          <w:sz w:val="16"/>
          <w:szCs w:val="16"/>
        </w:rPr>
        <w:t xml:space="preserve">data i podpis matki/ opiekuna prawnego)                                               </w:t>
      </w:r>
      <w:r>
        <w:rPr>
          <w:sz w:val="16"/>
          <w:szCs w:val="16"/>
        </w:rPr>
        <w:t xml:space="preserve">                          </w:t>
      </w:r>
      <w:r w:rsidRPr="00B30C5E">
        <w:rPr>
          <w:sz w:val="16"/>
          <w:szCs w:val="16"/>
        </w:rPr>
        <w:t xml:space="preserve"> ( data i podpis ojca/ opiekuna prawnego)</w:t>
      </w:r>
    </w:p>
    <w:p w14:paraId="22CEEE72" w14:textId="77777777" w:rsidR="00E17C72" w:rsidRDefault="00E17C72" w:rsidP="00E17C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79E55E4" w14:textId="7F1BF781" w:rsidR="00E17C72" w:rsidRDefault="00E17C72" w:rsidP="00E17C72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8 . </w:t>
      </w:r>
      <w:r w:rsidRPr="00DA7B73">
        <w:rPr>
          <w:b/>
          <w:bCs/>
          <w:sz w:val="20"/>
          <w:szCs w:val="20"/>
        </w:rPr>
        <w:t>OŚWIADCZENIE DOTYCZĄCE OCHRONY DANYCH OSOBOWYCH</w:t>
      </w:r>
    </w:p>
    <w:p w14:paraId="1051FACD" w14:textId="77777777" w:rsidR="00442649" w:rsidRPr="00442649" w:rsidRDefault="00442649" w:rsidP="00442649">
      <w:pPr>
        <w:jc w:val="both"/>
        <w:rPr>
          <w:rFonts w:eastAsia="Times New Roman"/>
          <w:b/>
          <w:i/>
          <w:color w:val="000000" w:themeColor="text1"/>
          <w:sz w:val="16"/>
          <w:szCs w:val="16"/>
        </w:rPr>
      </w:pPr>
    </w:p>
    <w:p w14:paraId="7953B606" w14:textId="43C3ABB9" w:rsidR="00A367B6" w:rsidRPr="00A367B6" w:rsidRDefault="00A367B6" w:rsidP="00A367B6">
      <w:pPr>
        <w:jc w:val="both"/>
        <w:rPr>
          <w:rFonts w:eastAsia="Times New Roman"/>
          <w:iCs/>
          <w:color w:val="000000" w:themeColor="text1"/>
          <w:sz w:val="22"/>
          <w:szCs w:val="22"/>
        </w:rPr>
      </w:pP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Administratorem Pani/Pana danych osobowych jest </w:t>
      </w:r>
      <w:r w:rsidR="0010445A">
        <w:rPr>
          <w:rFonts w:eastAsia="Times New Roman"/>
          <w:iCs/>
          <w:color w:val="000000" w:themeColor="text1"/>
          <w:sz w:val="22"/>
          <w:szCs w:val="22"/>
        </w:rPr>
        <w:t>Żłobek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 Miejski w Wolinie</w:t>
      </w:r>
      <w:r w:rsidR="0010445A">
        <w:rPr>
          <w:rFonts w:eastAsia="Times New Roman"/>
          <w:iCs/>
          <w:color w:val="000000" w:themeColor="text1"/>
          <w:sz w:val="22"/>
          <w:szCs w:val="22"/>
        </w:rPr>
        <w:t>,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 ul. Wiejska 10, 72-510 Wolin. Kontakt jest możliwy za pomocą telefonu: (091) 326 17 41, 509 038 </w:t>
      </w:r>
      <w:r w:rsidR="00A15116">
        <w:rPr>
          <w:rFonts w:eastAsia="Times New Roman"/>
          <w:iCs/>
          <w:color w:val="000000" w:themeColor="text1"/>
          <w:sz w:val="22"/>
          <w:szCs w:val="22"/>
        </w:rPr>
        <w:t>814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‬; adresu e-mail: </w:t>
      </w:r>
      <w:hyperlink r:id="rId6" w:history="1">
        <w:r w:rsidR="005F04AA" w:rsidRPr="00C366F7">
          <w:rPr>
            <w:rStyle w:val="Hipercze"/>
            <w:rFonts w:eastAsia="Times New Roman"/>
            <w:iCs/>
            <w:sz w:val="22"/>
            <w:szCs w:val="22"/>
          </w:rPr>
          <w:t>zlobek@gminawolin.pl</w:t>
        </w:r>
      </w:hyperlink>
      <w:r w:rsidRPr="00A367B6">
        <w:rPr>
          <w:rFonts w:eastAsia="Times New Roman"/>
          <w:iCs/>
          <w:color w:val="000000" w:themeColor="text1"/>
          <w:sz w:val="22"/>
          <w:szCs w:val="22"/>
        </w:rPr>
        <w:t>.</w:t>
      </w:r>
      <w:r>
        <w:rPr>
          <w:rFonts w:eastAsia="Times New Roman"/>
          <w:iCs/>
          <w:color w:val="000000" w:themeColor="text1"/>
          <w:sz w:val="22"/>
          <w:szCs w:val="22"/>
        </w:rPr>
        <w:t xml:space="preserve"> 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W sprawach przetwarzania swoich danych osobowych może się Pani/Pan kontaktować z Inspektorem Ochrony Danych przez telefon: +48 608 442 652; adres e-mail: </w:t>
      </w:r>
      <w:hyperlink r:id="rId7" w:history="1">
        <w:r w:rsidRPr="00C366F7">
          <w:rPr>
            <w:rStyle w:val="Hipercze"/>
            <w:rFonts w:eastAsia="Times New Roman"/>
            <w:iCs/>
            <w:sz w:val="22"/>
            <w:szCs w:val="22"/>
          </w:rPr>
          <w:t>bkaniuk@proinspektor.pl</w:t>
        </w:r>
      </w:hyperlink>
      <w:r w:rsidRPr="00A367B6">
        <w:rPr>
          <w:rFonts w:eastAsia="Times New Roman"/>
          <w:iCs/>
          <w:color w:val="000000" w:themeColor="text1"/>
          <w:sz w:val="22"/>
          <w:szCs w:val="22"/>
        </w:rPr>
        <w:t>.</w:t>
      </w:r>
      <w:r>
        <w:rPr>
          <w:rFonts w:eastAsia="Times New Roman"/>
          <w:iCs/>
          <w:color w:val="000000" w:themeColor="text1"/>
          <w:sz w:val="22"/>
          <w:szCs w:val="22"/>
        </w:rPr>
        <w:t xml:space="preserve"> 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Dane osobowe są przetwarzane w celu przeprowadzenia rekrutacji do </w:t>
      </w:r>
      <w:r w:rsidR="005F04AA">
        <w:rPr>
          <w:rFonts w:eastAsia="Times New Roman"/>
          <w:iCs/>
          <w:color w:val="000000" w:themeColor="text1"/>
          <w:sz w:val="22"/>
          <w:szCs w:val="22"/>
        </w:rPr>
        <w:t>Żłobka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 Miejskiego w Wolinie na podstawie przepisów  ustawy z dnia 4 </w:t>
      </w:r>
      <w:r w:rsidR="009B1A58">
        <w:rPr>
          <w:rFonts w:eastAsia="Times New Roman"/>
          <w:iCs/>
          <w:color w:val="000000" w:themeColor="text1"/>
          <w:sz w:val="22"/>
          <w:szCs w:val="22"/>
        </w:rPr>
        <w:t>lutego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 201</w:t>
      </w:r>
      <w:r w:rsidR="005A78D9">
        <w:rPr>
          <w:rFonts w:eastAsia="Times New Roman"/>
          <w:iCs/>
          <w:color w:val="000000" w:themeColor="text1"/>
          <w:sz w:val="22"/>
          <w:szCs w:val="22"/>
        </w:rPr>
        <w:t>1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 r. </w:t>
      </w:r>
      <w:r w:rsidR="00CF1497">
        <w:rPr>
          <w:rFonts w:eastAsia="Times New Roman"/>
          <w:iCs/>
          <w:color w:val="000000" w:themeColor="text1"/>
          <w:sz w:val="22"/>
          <w:szCs w:val="22"/>
        </w:rPr>
        <w:t>o opiece nad dziećmi w wieku do lat 3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. Więcej informacji dotyczących przetwarzania danych osobowych znajduje się na stronie internetowej </w:t>
      </w:r>
      <w:r w:rsidR="00522B27">
        <w:rPr>
          <w:rFonts w:eastAsia="Times New Roman"/>
          <w:iCs/>
          <w:color w:val="000000" w:themeColor="text1"/>
          <w:sz w:val="22"/>
          <w:szCs w:val="22"/>
        </w:rPr>
        <w:t>Żłobka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 xml:space="preserve"> w zakładce rekrutacja.</w:t>
      </w:r>
    </w:p>
    <w:p w14:paraId="1B7AEB35" w14:textId="77777777" w:rsidR="00A367B6" w:rsidRPr="00A367B6" w:rsidRDefault="00A367B6" w:rsidP="00A367B6">
      <w:pPr>
        <w:rPr>
          <w:rFonts w:eastAsia="Times New Roman"/>
          <w:i/>
          <w:color w:val="000000" w:themeColor="text1"/>
          <w:sz w:val="22"/>
          <w:szCs w:val="22"/>
        </w:rPr>
      </w:pPr>
    </w:p>
    <w:p w14:paraId="7DAB6D0B" w14:textId="77777777" w:rsidR="00BC4075" w:rsidRDefault="00A367B6" w:rsidP="00A367B6">
      <w:pPr>
        <w:rPr>
          <w:rFonts w:eastAsia="Times New Roman"/>
          <w:i/>
          <w:color w:val="000000" w:themeColor="text1"/>
          <w:sz w:val="22"/>
          <w:szCs w:val="22"/>
        </w:rPr>
      </w:pPr>
      <w:r w:rsidRPr="00A367B6">
        <w:rPr>
          <w:rFonts w:eastAsia="Times New Roman"/>
          <w:i/>
          <w:color w:val="000000" w:themeColor="text1"/>
          <w:sz w:val="22"/>
          <w:szCs w:val="22"/>
        </w:rPr>
        <w:t xml:space="preserve">     </w:t>
      </w:r>
    </w:p>
    <w:p w14:paraId="27A6D586" w14:textId="77777777" w:rsidR="00BC4075" w:rsidRDefault="00BC4075" w:rsidP="00A367B6">
      <w:pPr>
        <w:rPr>
          <w:rFonts w:eastAsia="Times New Roman"/>
          <w:i/>
          <w:color w:val="000000" w:themeColor="text1"/>
          <w:sz w:val="22"/>
          <w:szCs w:val="22"/>
        </w:rPr>
      </w:pPr>
    </w:p>
    <w:p w14:paraId="040FA67A" w14:textId="34832ECA" w:rsidR="0051796E" w:rsidRPr="00A367B6" w:rsidRDefault="00A367B6" w:rsidP="00A367B6">
      <w:pPr>
        <w:rPr>
          <w:b/>
          <w:iCs/>
          <w:sz w:val="22"/>
          <w:szCs w:val="22"/>
        </w:rPr>
      </w:pPr>
      <w:r w:rsidRPr="00A367B6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r w:rsidRPr="00A367B6">
        <w:rPr>
          <w:rFonts w:eastAsia="Times New Roman"/>
          <w:iCs/>
          <w:color w:val="000000" w:themeColor="text1"/>
          <w:sz w:val="22"/>
          <w:szCs w:val="22"/>
        </w:rPr>
        <w:t>Oświadczam, że zapoznałam/em się z informacją dotyczącą przetwarzania danych osobowych.</w:t>
      </w:r>
    </w:p>
    <w:p w14:paraId="67724D8A" w14:textId="77777777" w:rsidR="0051796E" w:rsidRDefault="0051796E" w:rsidP="00442649">
      <w:pPr>
        <w:rPr>
          <w:sz w:val="20"/>
          <w:szCs w:val="20"/>
        </w:rPr>
      </w:pPr>
    </w:p>
    <w:p w14:paraId="2715A251" w14:textId="465A3CDD" w:rsidR="001F39DE" w:rsidRDefault="001F39DE" w:rsidP="00E60648">
      <w:pPr>
        <w:rPr>
          <w:sz w:val="20"/>
          <w:szCs w:val="20"/>
        </w:rPr>
      </w:pPr>
    </w:p>
    <w:p w14:paraId="0EDDB332" w14:textId="77777777" w:rsidR="00BC4075" w:rsidRPr="009211A0" w:rsidRDefault="00BC4075" w:rsidP="00E60648">
      <w:pPr>
        <w:rPr>
          <w:sz w:val="20"/>
          <w:szCs w:val="20"/>
        </w:rPr>
      </w:pPr>
    </w:p>
    <w:p w14:paraId="0400C895" w14:textId="77777777" w:rsidR="00E60648" w:rsidRDefault="00E60648" w:rsidP="00E60648">
      <w:pPr>
        <w:rPr>
          <w:sz w:val="20"/>
          <w:szCs w:val="20"/>
        </w:rPr>
      </w:pPr>
      <w:r>
        <w:rPr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14:paraId="2D1BB6B9" w14:textId="77777777" w:rsidR="00E60648" w:rsidRPr="00B30C5E" w:rsidRDefault="00E60648" w:rsidP="00E60648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B30C5E">
        <w:rPr>
          <w:sz w:val="16"/>
          <w:szCs w:val="16"/>
        </w:rPr>
        <w:t xml:space="preserve">  (data i podpis matki/ opiekuna prawnego)                                               </w:t>
      </w:r>
      <w:r>
        <w:rPr>
          <w:sz w:val="16"/>
          <w:szCs w:val="16"/>
        </w:rPr>
        <w:t xml:space="preserve">                   </w:t>
      </w:r>
      <w:r w:rsidRPr="00B30C5E">
        <w:rPr>
          <w:sz w:val="16"/>
          <w:szCs w:val="16"/>
        </w:rPr>
        <w:t xml:space="preserve"> ( data i podpis ojca/ opiekuna prawnego)</w:t>
      </w:r>
    </w:p>
    <w:p w14:paraId="1B3DB2B2" w14:textId="77777777" w:rsidR="0014283C" w:rsidRDefault="00DA7B73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  </w:t>
      </w:r>
    </w:p>
    <w:p w14:paraId="386CCE11" w14:textId="77777777" w:rsidR="00BC4075" w:rsidRDefault="00BC4075" w:rsidP="00BC407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color w:val="FF0000"/>
          <w:kern w:val="0"/>
          <w:u w:val="single"/>
          <w:lang w:eastAsia="en-US"/>
        </w:rPr>
      </w:pPr>
    </w:p>
    <w:p w14:paraId="0A870B90" w14:textId="77777777" w:rsidR="00BC4075" w:rsidRDefault="00BC4075" w:rsidP="00BC407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color w:val="FF0000"/>
          <w:kern w:val="0"/>
          <w:u w:val="single"/>
          <w:lang w:eastAsia="en-US"/>
        </w:rPr>
      </w:pPr>
    </w:p>
    <w:p w14:paraId="30CBABDC" w14:textId="412A302D" w:rsidR="00A516F7" w:rsidRPr="00BC4075" w:rsidRDefault="00A516F7" w:rsidP="00BC407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color w:val="FF0000"/>
          <w:kern w:val="0"/>
          <w:u w:val="single"/>
          <w:lang w:eastAsia="en-US"/>
        </w:rPr>
      </w:pPr>
      <w:r w:rsidRPr="00BC4075">
        <w:rPr>
          <w:rFonts w:eastAsiaTheme="minorHAnsi"/>
          <w:b/>
          <w:color w:val="FF0000"/>
          <w:kern w:val="0"/>
          <w:u w:val="single"/>
          <w:lang w:eastAsia="en-US"/>
        </w:rPr>
        <w:t>Zgodnie ze Statutem Żłobka Miejskiego w Wolinie</w:t>
      </w:r>
      <w:r w:rsidR="00BC4075">
        <w:rPr>
          <w:rFonts w:eastAsiaTheme="minorHAnsi"/>
          <w:b/>
          <w:color w:val="FF0000"/>
          <w:kern w:val="0"/>
          <w:u w:val="single"/>
          <w:lang w:eastAsia="en-US"/>
        </w:rPr>
        <w:t xml:space="preserve"> </w:t>
      </w:r>
      <w:r w:rsidRPr="00BC4075">
        <w:rPr>
          <w:rFonts w:eastAsiaTheme="minorHAnsi"/>
          <w:b/>
          <w:color w:val="FF0000"/>
          <w:kern w:val="0"/>
          <w:u w:val="single"/>
          <w:lang w:eastAsia="en-US"/>
        </w:rPr>
        <w:t>www.e-bip.org.pl/pmwol/27871</w:t>
      </w:r>
    </w:p>
    <w:p w14:paraId="108CE91F" w14:textId="77777777" w:rsidR="00A516F7" w:rsidRPr="00BC4075" w:rsidRDefault="00A516F7" w:rsidP="00A516F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</w:p>
    <w:p w14:paraId="08D807B5" w14:textId="77777777" w:rsidR="00A516F7" w:rsidRPr="00BC4075" w:rsidRDefault="00A516F7" w:rsidP="00A516F7">
      <w:pPr>
        <w:widowControl/>
        <w:numPr>
          <w:ilvl w:val="0"/>
          <w:numId w:val="32"/>
        </w:numPr>
        <w:suppressAutoHyphens w:val="0"/>
        <w:spacing w:after="200" w:line="360" w:lineRule="auto"/>
        <w:contextualSpacing/>
        <w:jc w:val="both"/>
        <w:rPr>
          <w:rFonts w:eastAsia="Times New Roman"/>
          <w:color w:val="FF0000"/>
          <w:kern w:val="0"/>
        </w:rPr>
      </w:pPr>
      <w:r w:rsidRPr="00BC4075">
        <w:rPr>
          <w:rFonts w:eastAsia="Times New Roman"/>
          <w:color w:val="FF0000"/>
          <w:kern w:val="0"/>
        </w:rPr>
        <w:t xml:space="preserve">W przypadku, gdy liczba złożonych kart zgłoszeniowych spełniających kryteria przyjęcia dziecka przekroczy liczbę wolnych miejsc w Żłobku, brana będzie pod uwagę kolejność wpływu kart zgłoszeniowych. </w:t>
      </w:r>
    </w:p>
    <w:p w14:paraId="62AC5C21" w14:textId="77777777" w:rsidR="00A516F7" w:rsidRPr="00BC4075" w:rsidRDefault="00A516F7" w:rsidP="00A516F7">
      <w:pPr>
        <w:widowControl/>
        <w:numPr>
          <w:ilvl w:val="0"/>
          <w:numId w:val="32"/>
        </w:numPr>
        <w:suppressAutoHyphens w:val="0"/>
        <w:spacing w:after="200" w:line="360" w:lineRule="auto"/>
        <w:contextualSpacing/>
        <w:jc w:val="both"/>
        <w:rPr>
          <w:rFonts w:eastAsia="Times New Roman"/>
          <w:color w:val="FF0000"/>
          <w:kern w:val="0"/>
        </w:rPr>
      </w:pPr>
      <w:r w:rsidRPr="00BC4075">
        <w:rPr>
          <w:rFonts w:eastAsia="Times New Roman"/>
          <w:color w:val="FF0000"/>
          <w:kern w:val="0"/>
        </w:rPr>
        <w:t xml:space="preserve">Nabór jest prowadzony na cały okres opieki żłobkowej. </w:t>
      </w:r>
    </w:p>
    <w:p w14:paraId="095752BB" w14:textId="77777777" w:rsidR="00A516F7" w:rsidRPr="00BC4075" w:rsidRDefault="00A516F7" w:rsidP="00A516F7">
      <w:pPr>
        <w:widowControl/>
        <w:numPr>
          <w:ilvl w:val="0"/>
          <w:numId w:val="32"/>
        </w:numPr>
        <w:suppressAutoHyphens w:val="0"/>
        <w:spacing w:after="200" w:line="360" w:lineRule="auto"/>
        <w:contextualSpacing/>
        <w:jc w:val="both"/>
        <w:rPr>
          <w:rFonts w:eastAsia="Times New Roman"/>
          <w:color w:val="FF0000"/>
          <w:kern w:val="0"/>
        </w:rPr>
      </w:pPr>
      <w:r w:rsidRPr="00BC4075">
        <w:rPr>
          <w:rFonts w:eastAsia="Times New Roman"/>
          <w:color w:val="FF0000"/>
          <w:kern w:val="0"/>
        </w:rPr>
        <w:t xml:space="preserve">Dzieci, które nie zostały przyjęte do Żłobka z powodu braku miejsc umieszczane są na liście rezerwowej. </w:t>
      </w:r>
    </w:p>
    <w:p w14:paraId="760D8342" w14:textId="77777777" w:rsidR="00A516F7" w:rsidRPr="00BC4075" w:rsidRDefault="00A516F7" w:rsidP="00A516F7">
      <w:pPr>
        <w:widowControl/>
        <w:numPr>
          <w:ilvl w:val="0"/>
          <w:numId w:val="32"/>
        </w:numPr>
        <w:suppressAutoHyphens w:val="0"/>
        <w:spacing w:after="200" w:line="360" w:lineRule="auto"/>
        <w:contextualSpacing/>
        <w:jc w:val="both"/>
        <w:rPr>
          <w:rFonts w:eastAsia="Times New Roman"/>
          <w:color w:val="FF0000"/>
          <w:kern w:val="0"/>
        </w:rPr>
      </w:pPr>
      <w:r w:rsidRPr="00BC4075">
        <w:rPr>
          <w:rFonts w:eastAsia="Times New Roman"/>
          <w:color w:val="FF0000"/>
          <w:kern w:val="0"/>
        </w:rPr>
        <w:t xml:space="preserve">W przypadku zwolnienia się miejsca w Żłobku, dzieci przyjmowane są zgodnie          z kolejnością oczekiwania na liście rezerwowej. </w:t>
      </w:r>
    </w:p>
    <w:p w14:paraId="7F716512" w14:textId="77777777" w:rsidR="00A516F7" w:rsidRPr="00BC4075" w:rsidRDefault="00A516F7" w:rsidP="00A516F7">
      <w:pPr>
        <w:widowControl/>
        <w:numPr>
          <w:ilvl w:val="0"/>
          <w:numId w:val="32"/>
        </w:numPr>
        <w:suppressAutoHyphens w:val="0"/>
        <w:spacing w:after="200" w:line="360" w:lineRule="auto"/>
        <w:contextualSpacing/>
        <w:jc w:val="both"/>
        <w:rPr>
          <w:rFonts w:eastAsia="Times New Roman"/>
          <w:color w:val="FF0000"/>
          <w:kern w:val="0"/>
        </w:rPr>
      </w:pPr>
      <w:r w:rsidRPr="00BC4075">
        <w:rPr>
          <w:rFonts w:eastAsia="Times New Roman"/>
          <w:color w:val="FF0000"/>
          <w:kern w:val="0"/>
        </w:rPr>
        <w:t xml:space="preserve">W miarę posiadania wolnych miejsc, dzieci przyjmowane są do Żłobka przez cały rok. </w:t>
      </w:r>
    </w:p>
    <w:p w14:paraId="3C3F6B89" w14:textId="77777777" w:rsidR="00A516F7" w:rsidRPr="00BC4075" w:rsidRDefault="00A516F7" w:rsidP="00A516F7">
      <w:pPr>
        <w:widowControl/>
        <w:numPr>
          <w:ilvl w:val="0"/>
          <w:numId w:val="32"/>
        </w:numPr>
        <w:suppressAutoHyphens w:val="0"/>
        <w:spacing w:after="200" w:line="360" w:lineRule="auto"/>
        <w:contextualSpacing/>
        <w:jc w:val="both"/>
        <w:rPr>
          <w:rFonts w:eastAsia="Times New Roman"/>
          <w:color w:val="FF0000"/>
          <w:kern w:val="0"/>
        </w:rPr>
      </w:pPr>
      <w:r w:rsidRPr="00BC4075">
        <w:rPr>
          <w:rFonts w:eastAsia="Times New Roman"/>
          <w:color w:val="FF0000"/>
          <w:kern w:val="0"/>
        </w:rPr>
        <w:t xml:space="preserve">Dzieci spoza Gminy Wolin będą przyjmowane do Żłobka na dany rok tylko w sytuacji zaspokojenia potrzeb mieszkańców Gminy  i posiadania wolnych miejsc w Żłobku. </w:t>
      </w:r>
    </w:p>
    <w:p w14:paraId="28FD2830" w14:textId="77777777" w:rsidR="001B2DE5" w:rsidRPr="000F4018" w:rsidRDefault="001B2DE5" w:rsidP="00A516F7">
      <w:pPr>
        <w:rPr>
          <w:iCs/>
          <w:sz w:val="22"/>
          <w:szCs w:val="22"/>
        </w:rPr>
      </w:pPr>
    </w:p>
    <w:sectPr w:rsidR="001B2DE5" w:rsidRPr="000F4018" w:rsidSect="00DE133A">
      <w:footnotePr>
        <w:pos w:val="beneathText"/>
      </w:footnotePr>
      <w:pgSz w:w="11905" w:h="16837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47D563"/>
    <w:multiLevelType w:val="hybridMultilevel"/>
    <w:tmpl w:val="087FE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D84E87"/>
    <w:multiLevelType w:val="hybridMultilevel"/>
    <w:tmpl w:val="9ABC68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6"/>
    <w:multiLevelType w:val="multilevel"/>
    <w:tmpl w:val="FCC485E8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multilevel"/>
    <w:tmpl w:val="00000007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multilevel"/>
    <w:tmpl w:val="0000000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7E120318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B"/>
    <w:multiLevelType w:val="multilevel"/>
    <w:tmpl w:val="0000000B"/>
    <w:name w:val="WW8Num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261720A"/>
    <w:multiLevelType w:val="hybridMultilevel"/>
    <w:tmpl w:val="6E621D3A"/>
    <w:lvl w:ilvl="0" w:tplc="9222A84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45A3A"/>
    <w:multiLevelType w:val="hybridMultilevel"/>
    <w:tmpl w:val="F68A92F2"/>
    <w:lvl w:ilvl="0" w:tplc="8C24ECCE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81A8D"/>
    <w:multiLevelType w:val="hybridMultilevel"/>
    <w:tmpl w:val="E2D23E36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A31045"/>
    <w:multiLevelType w:val="hybridMultilevel"/>
    <w:tmpl w:val="6AE8C64A"/>
    <w:lvl w:ilvl="0" w:tplc="2512AF3C">
      <w:start w:val="1"/>
      <w:numFmt w:val="decimal"/>
      <w:lvlText w:val="%1."/>
      <w:lvlJc w:val="left"/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1B2F"/>
    <w:multiLevelType w:val="hybridMultilevel"/>
    <w:tmpl w:val="5BF4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033DD"/>
    <w:multiLevelType w:val="hybridMultilevel"/>
    <w:tmpl w:val="874874EE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69D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966A3B"/>
    <w:multiLevelType w:val="hybridMultilevel"/>
    <w:tmpl w:val="4D1A2CC0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291871"/>
    <w:multiLevelType w:val="hybridMultilevel"/>
    <w:tmpl w:val="BAE45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C1EF9"/>
    <w:multiLevelType w:val="hybridMultilevel"/>
    <w:tmpl w:val="44E8D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597AA"/>
    <w:multiLevelType w:val="hybridMultilevel"/>
    <w:tmpl w:val="5742E0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1CF06C"/>
    <w:multiLevelType w:val="hybridMultilevel"/>
    <w:tmpl w:val="EA14C6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EB34CD9"/>
    <w:multiLevelType w:val="hybridMultilevel"/>
    <w:tmpl w:val="2C9E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9" w15:restartNumberingAfterBreak="0">
    <w:nsid w:val="47100244"/>
    <w:multiLevelType w:val="hybridMultilevel"/>
    <w:tmpl w:val="4E906BA8"/>
    <w:lvl w:ilvl="0" w:tplc="34EEE42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0" w15:restartNumberingAfterBreak="0">
    <w:nsid w:val="544E76A6"/>
    <w:multiLevelType w:val="hybridMultilevel"/>
    <w:tmpl w:val="28AA5CB8"/>
    <w:lvl w:ilvl="0" w:tplc="8C24ECCE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42424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923A2"/>
    <w:multiLevelType w:val="hybridMultilevel"/>
    <w:tmpl w:val="58A664C0"/>
    <w:lvl w:ilvl="0" w:tplc="13B0BC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55192"/>
    <w:multiLevelType w:val="hybridMultilevel"/>
    <w:tmpl w:val="6C56B8A0"/>
    <w:lvl w:ilvl="0" w:tplc="451A8C9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E2919"/>
    <w:multiLevelType w:val="hybridMultilevel"/>
    <w:tmpl w:val="8EDC1D28"/>
    <w:lvl w:ilvl="0" w:tplc="A9989F1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94278E"/>
    <w:multiLevelType w:val="hybridMultilevel"/>
    <w:tmpl w:val="5178D1CA"/>
    <w:lvl w:ilvl="0" w:tplc="6CEE701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36F61"/>
    <w:multiLevelType w:val="hybridMultilevel"/>
    <w:tmpl w:val="A9326FA2"/>
    <w:lvl w:ilvl="0" w:tplc="1720732A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5575D"/>
    <w:multiLevelType w:val="hybridMultilevel"/>
    <w:tmpl w:val="2A9E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3F1"/>
    <w:multiLevelType w:val="hybridMultilevel"/>
    <w:tmpl w:val="B97C6A04"/>
    <w:lvl w:ilvl="0" w:tplc="BD40F4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38"/>
  </w:num>
  <w:num w:numId="17">
    <w:abstractNumId w:val="34"/>
  </w:num>
  <w:num w:numId="18">
    <w:abstractNumId w:val="35"/>
  </w:num>
  <w:num w:numId="19">
    <w:abstractNumId w:val="33"/>
  </w:num>
  <w:num w:numId="20">
    <w:abstractNumId w:val="29"/>
  </w:num>
  <w:num w:numId="21">
    <w:abstractNumId w:val="28"/>
  </w:num>
  <w:num w:numId="22">
    <w:abstractNumId w:val="15"/>
  </w:num>
  <w:num w:numId="23">
    <w:abstractNumId w:val="30"/>
  </w:num>
  <w:num w:numId="24">
    <w:abstractNumId w:val="27"/>
  </w:num>
  <w:num w:numId="25">
    <w:abstractNumId w:val="22"/>
  </w:num>
  <w:num w:numId="26">
    <w:abstractNumId w:val="32"/>
  </w:num>
  <w:num w:numId="27">
    <w:abstractNumId w:val="21"/>
  </w:num>
  <w:num w:numId="28">
    <w:abstractNumId w:val="36"/>
  </w:num>
  <w:num w:numId="29">
    <w:abstractNumId w:val="31"/>
  </w:num>
  <w:num w:numId="30">
    <w:abstractNumId w:val="26"/>
  </w:num>
  <w:num w:numId="31">
    <w:abstractNumId w:val="17"/>
  </w:num>
  <w:num w:numId="32">
    <w:abstractNumId w:val="37"/>
  </w:num>
  <w:num w:numId="33">
    <w:abstractNumId w:val="25"/>
  </w:num>
  <w:num w:numId="34">
    <w:abstractNumId w:val="23"/>
  </w:num>
  <w:num w:numId="35">
    <w:abstractNumId w:val="0"/>
  </w:num>
  <w:num w:numId="36">
    <w:abstractNumId w:val="1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A7B"/>
    <w:rsid w:val="00007047"/>
    <w:rsid w:val="000247E7"/>
    <w:rsid w:val="00053AB7"/>
    <w:rsid w:val="00067E9E"/>
    <w:rsid w:val="00074150"/>
    <w:rsid w:val="00086D65"/>
    <w:rsid w:val="000929A2"/>
    <w:rsid w:val="0009393B"/>
    <w:rsid w:val="000943E1"/>
    <w:rsid w:val="000B2E06"/>
    <w:rsid w:val="000C75F1"/>
    <w:rsid w:val="000E70B1"/>
    <w:rsid w:val="000F4018"/>
    <w:rsid w:val="001005F1"/>
    <w:rsid w:val="0010445A"/>
    <w:rsid w:val="00105E49"/>
    <w:rsid w:val="00107FEE"/>
    <w:rsid w:val="00111050"/>
    <w:rsid w:val="0013067B"/>
    <w:rsid w:val="00135E98"/>
    <w:rsid w:val="001419F9"/>
    <w:rsid w:val="0014283C"/>
    <w:rsid w:val="00154640"/>
    <w:rsid w:val="001707EE"/>
    <w:rsid w:val="00183932"/>
    <w:rsid w:val="0018479E"/>
    <w:rsid w:val="0018590B"/>
    <w:rsid w:val="001B2DE5"/>
    <w:rsid w:val="001F39DE"/>
    <w:rsid w:val="001F5696"/>
    <w:rsid w:val="001F72C7"/>
    <w:rsid w:val="002044F2"/>
    <w:rsid w:val="00260478"/>
    <w:rsid w:val="002608F8"/>
    <w:rsid w:val="0028260A"/>
    <w:rsid w:val="002A0B23"/>
    <w:rsid w:val="002A3EA8"/>
    <w:rsid w:val="002B2AC9"/>
    <w:rsid w:val="002B657C"/>
    <w:rsid w:val="002D38E9"/>
    <w:rsid w:val="00305DC8"/>
    <w:rsid w:val="00314DE6"/>
    <w:rsid w:val="003177ED"/>
    <w:rsid w:val="00342D30"/>
    <w:rsid w:val="00363F00"/>
    <w:rsid w:val="00397B18"/>
    <w:rsid w:val="003B59DC"/>
    <w:rsid w:val="003B6518"/>
    <w:rsid w:val="003E75B5"/>
    <w:rsid w:val="00425660"/>
    <w:rsid w:val="00442649"/>
    <w:rsid w:val="00457BBA"/>
    <w:rsid w:val="004764A8"/>
    <w:rsid w:val="00491EF6"/>
    <w:rsid w:val="004A0A24"/>
    <w:rsid w:val="004D0997"/>
    <w:rsid w:val="004D250C"/>
    <w:rsid w:val="00516CA3"/>
    <w:rsid w:val="0051796E"/>
    <w:rsid w:val="00522B27"/>
    <w:rsid w:val="00543B0A"/>
    <w:rsid w:val="0055141B"/>
    <w:rsid w:val="00561598"/>
    <w:rsid w:val="005819F3"/>
    <w:rsid w:val="00590D43"/>
    <w:rsid w:val="005A7611"/>
    <w:rsid w:val="005A78D9"/>
    <w:rsid w:val="005D43C7"/>
    <w:rsid w:val="005F04AA"/>
    <w:rsid w:val="005F130B"/>
    <w:rsid w:val="006000C3"/>
    <w:rsid w:val="00606E5C"/>
    <w:rsid w:val="00625802"/>
    <w:rsid w:val="00650BEC"/>
    <w:rsid w:val="00653F43"/>
    <w:rsid w:val="006602E8"/>
    <w:rsid w:val="00674933"/>
    <w:rsid w:val="0067560A"/>
    <w:rsid w:val="00686CDD"/>
    <w:rsid w:val="006A44B5"/>
    <w:rsid w:val="006D24BC"/>
    <w:rsid w:val="00716637"/>
    <w:rsid w:val="00753715"/>
    <w:rsid w:val="00765140"/>
    <w:rsid w:val="00765A1E"/>
    <w:rsid w:val="00780BFA"/>
    <w:rsid w:val="00790AD3"/>
    <w:rsid w:val="00792290"/>
    <w:rsid w:val="00795EF0"/>
    <w:rsid w:val="007B23EC"/>
    <w:rsid w:val="007B7E9C"/>
    <w:rsid w:val="007D224A"/>
    <w:rsid w:val="007D3EF1"/>
    <w:rsid w:val="007E2A7B"/>
    <w:rsid w:val="00806021"/>
    <w:rsid w:val="00831FE1"/>
    <w:rsid w:val="00836FE2"/>
    <w:rsid w:val="008400F4"/>
    <w:rsid w:val="00845368"/>
    <w:rsid w:val="0086104C"/>
    <w:rsid w:val="008653A4"/>
    <w:rsid w:val="008C5F6B"/>
    <w:rsid w:val="008D0DD0"/>
    <w:rsid w:val="008F4B21"/>
    <w:rsid w:val="00912939"/>
    <w:rsid w:val="009322FD"/>
    <w:rsid w:val="00970124"/>
    <w:rsid w:val="00993F12"/>
    <w:rsid w:val="009A08B9"/>
    <w:rsid w:val="009A6571"/>
    <w:rsid w:val="009B1A58"/>
    <w:rsid w:val="009B55BA"/>
    <w:rsid w:val="009C4EE7"/>
    <w:rsid w:val="009D2229"/>
    <w:rsid w:val="009E3120"/>
    <w:rsid w:val="009F7C96"/>
    <w:rsid w:val="00A0505E"/>
    <w:rsid w:val="00A15116"/>
    <w:rsid w:val="00A251EF"/>
    <w:rsid w:val="00A263DD"/>
    <w:rsid w:val="00A367B6"/>
    <w:rsid w:val="00A516F7"/>
    <w:rsid w:val="00AA1290"/>
    <w:rsid w:val="00AA677A"/>
    <w:rsid w:val="00AD62CC"/>
    <w:rsid w:val="00AF7146"/>
    <w:rsid w:val="00AF7F8C"/>
    <w:rsid w:val="00B07227"/>
    <w:rsid w:val="00B2282B"/>
    <w:rsid w:val="00B22850"/>
    <w:rsid w:val="00B70623"/>
    <w:rsid w:val="00B77688"/>
    <w:rsid w:val="00B85B04"/>
    <w:rsid w:val="00B91DD2"/>
    <w:rsid w:val="00B94BDC"/>
    <w:rsid w:val="00B95F57"/>
    <w:rsid w:val="00BC4075"/>
    <w:rsid w:val="00BF4AA7"/>
    <w:rsid w:val="00C01E0F"/>
    <w:rsid w:val="00C46AA7"/>
    <w:rsid w:val="00C543DA"/>
    <w:rsid w:val="00C718E5"/>
    <w:rsid w:val="00C7210C"/>
    <w:rsid w:val="00C76010"/>
    <w:rsid w:val="00CA6481"/>
    <w:rsid w:val="00CB44A8"/>
    <w:rsid w:val="00CD0EFA"/>
    <w:rsid w:val="00CD17B5"/>
    <w:rsid w:val="00CD22B2"/>
    <w:rsid w:val="00CF0321"/>
    <w:rsid w:val="00CF0D28"/>
    <w:rsid w:val="00CF1497"/>
    <w:rsid w:val="00CF6565"/>
    <w:rsid w:val="00D0526A"/>
    <w:rsid w:val="00D43CFC"/>
    <w:rsid w:val="00D57D9D"/>
    <w:rsid w:val="00D62683"/>
    <w:rsid w:val="00D72CEE"/>
    <w:rsid w:val="00D76A29"/>
    <w:rsid w:val="00DA7B73"/>
    <w:rsid w:val="00DC746A"/>
    <w:rsid w:val="00DD02DD"/>
    <w:rsid w:val="00DE133A"/>
    <w:rsid w:val="00DE62E6"/>
    <w:rsid w:val="00DF61AE"/>
    <w:rsid w:val="00DF644E"/>
    <w:rsid w:val="00E17C72"/>
    <w:rsid w:val="00E27023"/>
    <w:rsid w:val="00E345A0"/>
    <w:rsid w:val="00E60648"/>
    <w:rsid w:val="00E77FE6"/>
    <w:rsid w:val="00E90E97"/>
    <w:rsid w:val="00EA3FD9"/>
    <w:rsid w:val="00EB4473"/>
    <w:rsid w:val="00EC0E02"/>
    <w:rsid w:val="00ED4D67"/>
    <w:rsid w:val="00ED7CB6"/>
    <w:rsid w:val="00EF57F1"/>
    <w:rsid w:val="00F11126"/>
    <w:rsid w:val="00F82C56"/>
    <w:rsid w:val="00F911A2"/>
    <w:rsid w:val="00FB5625"/>
    <w:rsid w:val="00FC38CB"/>
    <w:rsid w:val="00FD35CB"/>
    <w:rsid w:val="00FE51B3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739A"/>
  <w15:docId w15:val="{3901C63B-5543-4F52-B765-543A6F7E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718E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E13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E133A"/>
    <w:pPr>
      <w:spacing w:after="120"/>
    </w:pPr>
  </w:style>
  <w:style w:type="paragraph" w:styleId="Lista">
    <w:name w:val="List"/>
    <w:basedOn w:val="Tekstpodstawowy"/>
    <w:rsid w:val="00DE133A"/>
    <w:rPr>
      <w:rFonts w:cs="Tahoma"/>
    </w:rPr>
  </w:style>
  <w:style w:type="paragraph" w:customStyle="1" w:styleId="Podpis1">
    <w:name w:val="Podpis1"/>
    <w:basedOn w:val="Normalny"/>
    <w:rsid w:val="00DE133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E133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DE133A"/>
    <w:pPr>
      <w:suppressLineNumbers/>
    </w:pPr>
  </w:style>
  <w:style w:type="paragraph" w:styleId="Tekstdymka">
    <w:name w:val="Balloon Text"/>
    <w:basedOn w:val="Normalny"/>
    <w:semiHidden/>
    <w:rsid w:val="00653F4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67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unhideWhenUsed/>
    <w:rsid w:val="00E606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CB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4264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7B6"/>
    <w:rPr>
      <w:color w:val="605E5C"/>
      <w:shd w:val="clear" w:color="auto" w:fill="E1DFDD"/>
    </w:rPr>
  </w:style>
  <w:style w:type="table" w:styleId="Tabela-Siatka">
    <w:name w:val="Table Grid"/>
    <w:basedOn w:val="Standardowy"/>
    <w:rsid w:val="0078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kaniuk@proinspekt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obek@gminaw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AC48-B618-4A2A-A65E-D027E0D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KARTA ZGŁOSZENIA DZIECKA DO PRZEDSZKOLA ……</vt:lpstr>
    </vt:vector>
  </TitlesOfParts>
  <Company>Urząd Miasta Gdyni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KARTA ZGŁOSZENIA DZIECKA DO PRZEDSZKOLA ……</dc:title>
  <dc:subject/>
  <dc:creator>oejwa</dc:creator>
  <cp:keywords/>
  <cp:lastModifiedBy>Iwona Perlińska</cp:lastModifiedBy>
  <cp:revision>37</cp:revision>
  <cp:lastPrinted>2024-04-15T12:17:00Z</cp:lastPrinted>
  <dcterms:created xsi:type="dcterms:W3CDTF">2021-01-13T18:52:00Z</dcterms:created>
  <dcterms:modified xsi:type="dcterms:W3CDTF">2024-04-15T12:17:00Z</dcterms:modified>
</cp:coreProperties>
</file>