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71" w:rsidRDefault="007B0071" w:rsidP="007B0071">
      <w:pPr>
        <w:jc w:val="right"/>
        <w:rPr>
          <w:i/>
          <w:sz w:val="18"/>
          <w:szCs w:val="18"/>
        </w:rPr>
      </w:pPr>
      <w:bookmarkStart w:id="0" w:name="_GoBack"/>
      <w:bookmarkEnd w:id="0"/>
      <w:r>
        <w:tab/>
      </w:r>
      <w:r>
        <w:rPr>
          <w:i/>
          <w:sz w:val="18"/>
          <w:szCs w:val="18"/>
        </w:rPr>
        <w:t xml:space="preserve">Załącznik nr 3 do regulaminu dyżuru wakacyjnego </w:t>
      </w:r>
    </w:p>
    <w:p w:rsidR="007B0071" w:rsidRDefault="003D424E" w:rsidP="007B0071">
      <w:r>
        <w:tab/>
      </w:r>
      <w:r>
        <w:tab/>
      </w:r>
      <w:r>
        <w:tab/>
      </w:r>
      <w:r>
        <w:tab/>
      </w:r>
      <w:r>
        <w:tab/>
      </w:r>
    </w:p>
    <w:p w:rsidR="007B0071" w:rsidRDefault="007B0071" w:rsidP="003D424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5DB9">
        <w:tab/>
      </w:r>
      <w:r>
        <w:t>……………………………………………………….</w:t>
      </w:r>
    </w:p>
    <w:p w:rsidR="007B0071" w:rsidRDefault="007B0071" w:rsidP="003D424E">
      <w:pPr>
        <w:spacing w:after="0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5DB9">
        <w:tab/>
      </w:r>
      <w:r>
        <w:rPr>
          <w:i/>
          <w:sz w:val="18"/>
          <w:szCs w:val="18"/>
        </w:rPr>
        <w:t>(miejscowość, data)</w:t>
      </w:r>
    </w:p>
    <w:p w:rsidR="007B0071" w:rsidRDefault="007B0071" w:rsidP="003D424E">
      <w:pPr>
        <w:spacing w:after="0"/>
        <w:rPr>
          <w:i/>
        </w:rPr>
      </w:pPr>
    </w:p>
    <w:p w:rsidR="007B0071" w:rsidRDefault="007B0071" w:rsidP="007B0071">
      <w:pPr>
        <w:jc w:val="center"/>
        <w:rPr>
          <w:b/>
        </w:rPr>
      </w:pPr>
    </w:p>
    <w:p w:rsidR="007B0071" w:rsidRDefault="007B0071" w:rsidP="007B0071">
      <w:pPr>
        <w:jc w:val="center"/>
        <w:rPr>
          <w:b/>
        </w:rPr>
      </w:pPr>
    </w:p>
    <w:p w:rsidR="007B0071" w:rsidRPr="00A01928" w:rsidRDefault="007B0071" w:rsidP="00A01928">
      <w:pPr>
        <w:jc w:val="center"/>
        <w:rPr>
          <w:b/>
          <w:sz w:val="24"/>
          <w:szCs w:val="24"/>
        </w:rPr>
      </w:pPr>
      <w:r w:rsidRPr="00A01928">
        <w:rPr>
          <w:b/>
          <w:sz w:val="24"/>
          <w:szCs w:val="24"/>
        </w:rPr>
        <w:t>OŚWIADCZENIE O NIEZALEGANIU Z OPŁATAMI</w:t>
      </w:r>
    </w:p>
    <w:p w:rsidR="007B0071" w:rsidRPr="00A01928" w:rsidRDefault="007B0071" w:rsidP="00A01928">
      <w:pPr>
        <w:jc w:val="center"/>
        <w:rPr>
          <w:sz w:val="24"/>
          <w:szCs w:val="24"/>
        </w:rPr>
      </w:pPr>
    </w:p>
    <w:p w:rsidR="007B0071" w:rsidRDefault="007B0071" w:rsidP="00A01928">
      <w:pPr>
        <w:jc w:val="center"/>
        <w:rPr>
          <w:sz w:val="24"/>
          <w:szCs w:val="24"/>
        </w:rPr>
      </w:pPr>
      <w:r w:rsidRPr="00A01928">
        <w:rPr>
          <w:sz w:val="24"/>
          <w:szCs w:val="24"/>
        </w:rPr>
        <w:t xml:space="preserve">Oświadczamy, że na dzień </w:t>
      </w:r>
      <w:r w:rsidR="007F7108">
        <w:rPr>
          <w:sz w:val="24"/>
          <w:szCs w:val="24"/>
        </w:rPr>
        <w:t>15.05</w:t>
      </w:r>
      <w:r w:rsidRPr="00A01928">
        <w:rPr>
          <w:sz w:val="24"/>
          <w:szCs w:val="24"/>
        </w:rPr>
        <w:t xml:space="preserve"> br. nie zalegamy z opłatami za czesne oraz żywienie dziecka</w:t>
      </w:r>
    </w:p>
    <w:p w:rsidR="003D424E" w:rsidRPr="00A01928" w:rsidRDefault="003D424E" w:rsidP="00A01928">
      <w:pPr>
        <w:jc w:val="center"/>
        <w:rPr>
          <w:sz w:val="24"/>
          <w:szCs w:val="24"/>
        </w:rPr>
      </w:pPr>
    </w:p>
    <w:p w:rsidR="007B0071" w:rsidRPr="00A01928" w:rsidRDefault="007B0071" w:rsidP="003D424E">
      <w:pPr>
        <w:spacing w:after="0"/>
        <w:jc w:val="center"/>
        <w:rPr>
          <w:sz w:val="24"/>
          <w:szCs w:val="24"/>
        </w:rPr>
      </w:pPr>
      <w:r w:rsidRPr="00A0192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B0071" w:rsidRPr="00A01928" w:rsidRDefault="007B0071" w:rsidP="003D424E">
      <w:pPr>
        <w:spacing w:after="0"/>
        <w:jc w:val="center"/>
        <w:rPr>
          <w:i/>
          <w:sz w:val="20"/>
          <w:szCs w:val="20"/>
        </w:rPr>
      </w:pPr>
      <w:r w:rsidRPr="00A01928">
        <w:rPr>
          <w:i/>
          <w:sz w:val="20"/>
          <w:szCs w:val="20"/>
        </w:rPr>
        <w:t>(imię i nazwisko dziecka)</w:t>
      </w:r>
    </w:p>
    <w:p w:rsidR="007B0071" w:rsidRPr="00A01928" w:rsidRDefault="007B0071" w:rsidP="003D424E">
      <w:pPr>
        <w:spacing w:after="0"/>
        <w:jc w:val="center"/>
        <w:rPr>
          <w:sz w:val="24"/>
          <w:szCs w:val="24"/>
        </w:rPr>
      </w:pPr>
      <w:r w:rsidRPr="00A01928">
        <w:rPr>
          <w:sz w:val="24"/>
          <w:szCs w:val="24"/>
        </w:rPr>
        <w:t xml:space="preserve">w </w:t>
      </w:r>
      <w:r w:rsidR="003D424E">
        <w:rPr>
          <w:sz w:val="24"/>
          <w:szCs w:val="24"/>
        </w:rPr>
        <w:t>oddziale przedszkolnym przy Szkole Podstawowej im. T. Kościuszki w Goszycach</w:t>
      </w:r>
      <w:r w:rsidRPr="00A01928">
        <w:rPr>
          <w:sz w:val="24"/>
          <w:szCs w:val="24"/>
        </w:rPr>
        <w:t>.</w:t>
      </w:r>
    </w:p>
    <w:p w:rsidR="007B0071" w:rsidRDefault="007B0071" w:rsidP="007B0071"/>
    <w:p w:rsidR="007B0071" w:rsidRDefault="007B0071" w:rsidP="007B0071"/>
    <w:p w:rsidR="003D424E" w:rsidRDefault="003D424E" w:rsidP="007B0071"/>
    <w:p w:rsidR="003D424E" w:rsidRDefault="007B0071" w:rsidP="003D424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</w:t>
      </w:r>
      <w:r w:rsidR="003D424E">
        <w:t>………………………………………….……………………..………………………………………………</w:t>
      </w:r>
    </w:p>
    <w:p w:rsidR="007B0071" w:rsidRDefault="007B0071" w:rsidP="003D424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data i podpis obojga rodziców, </w:t>
      </w:r>
      <w:r w:rsidR="003D424E">
        <w:rPr>
          <w:sz w:val="18"/>
          <w:szCs w:val="18"/>
        </w:rPr>
        <w:t xml:space="preserve"> </w:t>
      </w:r>
      <w:r>
        <w:rPr>
          <w:sz w:val="18"/>
          <w:szCs w:val="18"/>
        </w:rPr>
        <w:t>rodzica samotnie wychowującego dziecko, opiekunów prawnych)</w:t>
      </w:r>
    </w:p>
    <w:p w:rsidR="007B0071" w:rsidRDefault="007B0071" w:rsidP="007B0071"/>
    <w:p w:rsidR="007B0071" w:rsidRDefault="007B0071" w:rsidP="007B0071"/>
    <w:p w:rsidR="000A2DB4" w:rsidRPr="006C43CE" w:rsidRDefault="000A2DB4" w:rsidP="006C43CE"/>
    <w:sectPr w:rsidR="000A2DB4" w:rsidRPr="006C43CE" w:rsidSect="00C36D02">
      <w:headerReference w:type="default" r:id="rId8"/>
      <w:footerReference w:type="default" r:id="rId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CEF" w:rsidRDefault="00E32CEF" w:rsidP="006D030B">
      <w:pPr>
        <w:spacing w:after="0" w:line="240" w:lineRule="auto"/>
      </w:pPr>
      <w:r>
        <w:separator/>
      </w:r>
    </w:p>
  </w:endnote>
  <w:endnote w:type="continuationSeparator" w:id="1">
    <w:p w:rsidR="00E32CEF" w:rsidRDefault="00E32CEF" w:rsidP="006D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30B" w:rsidRPr="006D030B" w:rsidRDefault="006D030B" w:rsidP="006D030B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  <w:szCs w:val="20"/>
      </w:rPr>
    </w:pPr>
    <w:r w:rsidRPr="006D030B">
      <w:rPr>
        <w:rFonts w:asciiTheme="majorHAnsi" w:hAnsiTheme="majorHAnsi"/>
        <w:sz w:val="20"/>
        <w:szCs w:val="20"/>
      </w:rPr>
      <w:ptab w:relativeTo="margin" w:alignment="right" w:leader="none"/>
    </w:r>
  </w:p>
  <w:p w:rsidR="006D030B" w:rsidRDefault="006D03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CEF" w:rsidRDefault="00E32CEF" w:rsidP="006D030B">
      <w:pPr>
        <w:spacing w:after="0" w:line="240" w:lineRule="auto"/>
      </w:pPr>
      <w:r>
        <w:separator/>
      </w:r>
    </w:p>
  </w:footnote>
  <w:footnote w:type="continuationSeparator" w:id="1">
    <w:p w:rsidR="00E32CEF" w:rsidRDefault="00E32CEF" w:rsidP="006D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5E72CDEAB231458D8DB05517BF059D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D030B" w:rsidRPr="006D030B" w:rsidRDefault="003D424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Szkoła Podstawowa im. T. Kościuszki w Goszycach</w:t>
        </w:r>
        <w:r w:rsidR="00FF117C">
          <w:rPr>
            <w:rFonts w:asciiTheme="majorHAnsi" w:eastAsiaTheme="majorEastAsia" w:hAnsiTheme="majorHAnsi" w:cstheme="majorBidi"/>
            <w:sz w:val="20"/>
            <w:szCs w:val="20"/>
          </w:rPr>
          <w:t>,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 ul. Tadeusza Kościuszki 95,</w:t>
        </w:r>
        <w:r w:rsidR="00FF117C">
          <w:rPr>
            <w:rFonts w:asciiTheme="majorHAnsi" w:eastAsiaTheme="majorEastAsia" w:hAnsiTheme="majorHAnsi" w:cstheme="majorBidi"/>
            <w:sz w:val="20"/>
            <w:szCs w:val="20"/>
          </w:rPr>
          <w:t xml:space="preserve"> 32-010 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>Goszyce</w:t>
        </w:r>
      </w:p>
    </w:sdtContent>
  </w:sdt>
  <w:p w:rsidR="006D030B" w:rsidRDefault="006D03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2">
    <w:nsid w:val="00000003"/>
    <w:multiLevelType w:val="multilevel"/>
    <w:tmpl w:val="00000003"/>
    <w:name w:val="WW8Num3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multilevel"/>
    <w:tmpl w:val="00000009"/>
    <w:name w:val="WW8Num9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20470437"/>
    <w:multiLevelType w:val="hybridMultilevel"/>
    <w:tmpl w:val="4E44E55A"/>
    <w:lvl w:ilvl="0" w:tplc="3DEE2D2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D030B"/>
    <w:rsid w:val="000256AF"/>
    <w:rsid w:val="000A1559"/>
    <w:rsid w:val="000A2DB4"/>
    <w:rsid w:val="000F7025"/>
    <w:rsid w:val="001D586C"/>
    <w:rsid w:val="00227038"/>
    <w:rsid w:val="00231098"/>
    <w:rsid w:val="002B4386"/>
    <w:rsid w:val="002C484D"/>
    <w:rsid w:val="002F3D05"/>
    <w:rsid w:val="003D424E"/>
    <w:rsid w:val="004342D3"/>
    <w:rsid w:val="00437F4D"/>
    <w:rsid w:val="004747CA"/>
    <w:rsid w:val="005A284D"/>
    <w:rsid w:val="005E544D"/>
    <w:rsid w:val="00607A1E"/>
    <w:rsid w:val="00676771"/>
    <w:rsid w:val="006C43CE"/>
    <w:rsid w:val="006D030B"/>
    <w:rsid w:val="006E650E"/>
    <w:rsid w:val="00747877"/>
    <w:rsid w:val="007B0071"/>
    <w:rsid w:val="007C5DB9"/>
    <w:rsid w:val="007F7108"/>
    <w:rsid w:val="00802583"/>
    <w:rsid w:val="00836D24"/>
    <w:rsid w:val="00990428"/>
    <w:rsid w:val="00997698"/>
    <w:rsid w:val="009C0DD3"/>
    <w:rsid w:val="009D2A93"/>
    <w:rsid w:val="009F696B"/>
    <w:rsid w:val="00A01928"/>
    <w:rsid w:val="00B424A1"/>
    <w:rsid w:val="00BA1116"/>
    <w:rsid w:val="00C36D02"/>
    <w:rsid w:val="00C6580A"/>
    <w:rsid w:val="00CC7842"/>
    <w:rsid w:val="00D30AA8"/>
    <w:rsid w:val="00D50BAB"/>
    <w:rsid w:val="00DB7499"/>
    <w:rsid w:val="00DD71EB"/>
    <w:rsid w:val="00DE1805"/>
    <w:rsid w:val="00E32CEF"/>
    <w:rsid w:val="00EF302C"/>
    <w:rsid w:val="00FF1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07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30B"/>
  </w:style>
  <w:style w:type="paragraph" w:styleId="Stopka">
    <w:name w:val="footer"/>
    <w:basedOn w:val="Normalny"/>
    <w:link w:val="StopkaZnak"/>
    <w:uiPriority w:val="99"/>
    <w:unhideWhenUsed/>
    <w:rsid w:val="006D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0B"/>
  </w:style>
  <w:style w:type="paragraph" w:styleId="Tekstdymka">
    <w:name w:val="Balloon Text"/>
    <w:basedOn w:val="Normalny"/>
    <w:link w:val="TekstdymkaZnak"/>
    <w:uiPriority w:val="99"/>
    <w:semiHidden/>
    <w:unhideWhenUsed/>
    <w:rsid w:val="006D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3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6D24"/>
    <w:rPr>
      <w:b/>
      <w:bCs/>
    </w:rPr>
  </w:style>
  <w:style w:type="paragraph" w:customStyle="1" w:styleId="default">
    <w:name w:val="default"/>
    <w:basedOn w:val="Normalny"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-tabelka-lub-formularz">
    <w:name w:val="tekst-tabelka-lub-formularz"/>
    <w:basedOn w:val="Normalny"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58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96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696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72CDEAB231458D8DB05517BF059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61C42-E0CA-41A0-9505-BB9B8112BBCD}"/>
      </w:docPartPr>
      <w:docPartBody>
        <w:p w:rsidR="004C3D2F" w:rsidRDefault="009E0050" w:rsidP="009E0050">
          <w:pPr>
            <w:pStyle w:val="5E72CDEAB231458D8DB05517BF059D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E0050"/>
    <w:rsid w:val="001F36BD"/>
    <w:rsid w:val="00262C1F"/>
    <w:rsid w:val="00463427"/>
    <w:rsid w:val="004B73A0"/>
    <w:rsid w:val="004C3D2F"/>
    <w:rsid w:val="00714C87"/>
    <w:rsid w:val="007D0417"/>
    <w:rsid w:val="0081406B"/>
    <w:rsid w:val="009E0050"/>
    <w:rsid w:val="00AA5E18"/>
    <w:rsid w:val="00AD6655"/>
    <w:rsid w:val="00B40618"/>
    <w:rsid w:val="00CA52D5"/>
    <w:rsid w:val="00CD150F"/>
    <w:rsid w:val="00D85505"/>
    <w:rsid w:val="00E64FE8"/>
    <w:rsid w:val="00EA751A"/>
    <w:rsid w:val="00F91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E72CDEAB231458D8DB05517BF059D57">
    <w:name w:val="5E72CDEAB231458D8DB05517BF059D57"/>
    <w:rsid w:val="009E0050"/>
  </w:style>
  <w:style w:type="paragraph" w:customStyle="1" w:styleId="83501E88B15E44FD8C4CCAD6C495530F">
    <w:name w:val="83501E88B15E44FD8C4CCAD6C495530F"/>
    <w:rsid w:val="009E005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B8A8B-13BE-4DDE-A2B2-BA132376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Przedszkole Samorządowe AKADEMIA PRZEDSZKOLAKA                                                                                              Wysiołek Luborzycki 160b, 32-010 Luborzyca</vt:lpstr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T. Kościuszki w Goszycach, ul. Tadeusza Kościuszki 95, 32-010 Goszyce</dc:title>
  <dc:subject/>
  <dc:creator>Przedszkole</dc:creator>
  <cp:keywords/>
  <dc:description/>
  <cp:lastModifiedBy>Iwona Niklińska</cp:lastModifiedBy>
  <cp:revision>9</cp:revision>
  <cp:lastPrinted>2023-05-08T11:20:00Z</cp:lastPrinted>
  <dcterms:created xsi:type="dcterms:W3CDTF">2021-05-11T07:51:00Z</dcterms:created>
  <dcterms:modified xsi:type="dcterms:W3CDTF">2023-05-10T22:21:00Z</dcterms:modified>
</cp:coreProperties>
</file>