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2851" w14:textId="7AD937C0" w:rsidR="00960838" w:rsidRDefault="004D5605" w:rsidP="007A33E7">
      <w:pPr>
        <w:spacing w:after="120"/>
        <w:jc w:val="center"/>
        <w:rPr>
          <w:b/>
          <w:bCs/>
        </w:rPr>
      </w:pPr>
      <w:bookmarkStart w:id="0" w:name="_Hlk536786811"/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38615" wp14:editId="2B8DD2B5">
                <wp:simplePos x="0" y="0"/>
                <wp:positionH relativeFrom="column">
                  <wp:posOffset>1558925</wp:posOffset>
                </wp:positionH>
                <wp:positionV relativeFrom="paragraph">
                  <wp:posOffset>-194310</wp:posOffset>
                </wp:positionV>
                <wp:extent cx="3656330" cy="872490"/>
                <wp:effectExtent l="0" t="0" r="1270" b="3810"/>
                <wp:wrapNone/>
                <wp:docPr id="164339513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46E4" w14:textId="77777777" w:rsidR="00EA6B5B" w:rsidRPr="00063579" w:rsidRDefault="00960838" w:rsidP="005D60D6">
                            <w:pPr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EA6B5B">
                              <w:rPr>
                                <w:rFonts w:ascii="Times New Roman" w:hAnsi="Times New Roman"/>
                                <w:u w:val="single"/>
                              </w:rPr>
                              <w:t>PRZEDSZKOLE SAMORZĄDOWE W RADYMNIE</w:t>
                            </w:r>
                            <w:r w:rsidR="00063579">
                              <w:rPr>
                                <w:rFonts w:ascii="Times New Roman" w:hAnsi="Times New Roman"/>
                                <w:u w:val="single"/>
                              </w:rPr>
                              <w:br/>
                            </w:r>
                            <w:r w:rsidRPr="00EA6B5B">
                              <w:rPr>
                                <w:rFonts w:ascii="Times New Roman" w:hAnsi="Times New Roman"/>
                              </w:rPr>
                              <w:t>ul. Kazimierza Wielkiego 4; 37-550 Radymno</w:t>
                            </w:r>
                            <w:r w:rsidR="00EA6B5B" w:rsidRPr="00EA6B5B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EA6B5B">
                              <w:rPr>
                                <w:rFonts w:ascii="Times New Roman" w:hAnsi="Times New Roman"/>
                                <w:lang w:val="en-US"/>
                              </w:rPr>
                              <w:t>tel. (16) 628 13 59</w:t>
                            </w:r>
                            <w:r w:rsidR="00EA6B5B" w:rsidRPr="00EA6B5B">
                              <w:rPr>
                                <w:rFonts w:ascii="Times New Roman" w:hAnsi="Times New Roman"/>
                                <w:lang w:val="en-US"/>
                              </w:rPr>
                              <w:br/>
                            </w:r>
                            <w:r w:rsidR="00EA6B5B" w:rsidRPr="00EA6B5B">
                              <w:rPr>
                                <w:rFonts w:ascii="Times New Roman" w:hAnsi="Times New Roman"/>
                                <w:bCs/>
                                <w:lang w:val="en-US"/>
                              </w:rPr>
                              <w:t>e-mail: psradymno@op.pl</w:t>
                            </w:r>
                          </w:p>
                          <w:p w14:paraId="1FC3670E" w14:textId="77777777" w:rsidR="00960838" w:rsidRPr="00CD0257" w:rsidRDefault="00960838" w:rsidP="0096083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6554FD7" w14:textId="77777777" w:rsidR="00960838" w:rsidRPr="00CD0257" w:rsidRDefault="00960838" w:rsidP="0096083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0257">
                              <w:rPr>
                                <w:bCs/>
                                <w:lang w:val="en-US"/>
                              </w:rPr>
                              <w:t>e-mail: psradymno@op.pl</w:t>
                            </w:r>
                          </w:p>
                          <w:p w14:paraId="31E4B715" w14:textId="77777777" w:rsidR="00960838" w:rsidRPr="00CD0257" w:rsidRDefault="00960838" w:rsidP="0096083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E508183" w14:textId="77777777" w:rsidR="00960838" w:rsidRPr="00CD0257" w:rsidRDefault="00960838" w:rsidP="0096083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185531B" w14:textId="77777777" w:rsidR="00960838" w:rsidRPr="00CD0257" w:rsidRDefault="00960838" w:rsidP="009608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3861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2.75pt;margin-top:-15.3pt;width:287.9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">
                <v:textbox>
                  <w:txbxContent>
                    <w:p w14:paraId="330346E4" w14:textId="77777777" w:rsidR="00EA6B5B" w:rsidRPr="00063579" w:rsidRDefault="00960838" w:rsidP="005D60D6">
                      <w:pPr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EA6B5B">
                        <w:rPr>
                          <w:rFonts w:ascii="Times New Roman" w:hAnsi="Times New Roman"/>
                          <w:u w:val="single"/>
                        </w:rPr>
                        <w:t>PRZEDSZKOLE SAMORZĄDOWE W RADYMNIE</w:t>
                      </w:r>
                      <w:r w:rsidR="00063579">
                        <w:rPr>
                          <w:rFonts w:ascii="Times New Roman" w:hAnsi="Times New Roman"/>
                          <w:u w:val="single"/>
                        </w:rPr>
                        <w:br/>
                      </w:r>
                      <w:r w:rsidRPr="00EA6B5B">
                        <w:rPr>
                          <w:rFonts w:ascii="Times New Roman" w:hAnsi="Times New Roman"/>
                        </w:rPr>
                        <w:t>ul. Kazimierza Wielkiego 4; 37-550 Radymno</w:t>
                      </w:r>
                      <w:r w:rsidR="00EA6B5B" w:rsidRPr="00EA6B5B">
                        <w:rPr>
                          <w:rFonts w:ascii="Times New Roman" w:hAnsi="Times New Roman"/>
                        </w:rPr>
                        <w:br/>
                      </w:r>
                      <w:r w:rsidRPr="00EA6B5B">
                        <w:rPr>
                          <w:rFonts w:ascii="Times New Roman" w:hAnsi="Times New Roman"/>
                          <w:lang w:val="en-US"/>
                        </w:rPr>
                        <w:t>tel. (16) 628 13 59</w:t>
                      </w:r>
                      <w:r w:rsidR="00EA6B5B" w:rsidRPr="00EA6B5B">
                        <w:rPr>
                          <w:rFonts w:ascii="Times New Roman" w:hAnsi="Times New Roman"/>
                          <w:lang w:val="en-US"/>
                        </w:rPr>
                        <w:br/>
                      </w:r>
                      <w:r w:rsidR="00EA6B5B" w:rsidRPr="00EA6B5B">
                        <w:rPr>
                          <w:rFonts w:ascii="Times New Roman" w:hAnsi="Times New Roman"/>
                          <w:bCs/>
                          <w:lang w:val="en-US"/>
                        </w:rPr>
                        <w:t>e-mail: psradymno@op.pl</w:t>
                      </w:r>
                    </w:p>
                    <w:p w14:paraId="1FC3670E" w14:textId="77777777" w:rsidR="00960838" w:rsidRPr="00CD0257" w:rsidRDefault="00960838" w:rsidP="0096083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26554FD7" w14:textId="77777777" w:rsidR="00960838" w:rsidRPr="00CD0257" w:rsidRDefault="00960838" w:rsidP="00960838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D0257">
                        <w:rPr>
                          <w:bCs/>
                          <w:lang w:val="en-US"/>
                        </w:rPr>
                        <w:t>e-mail: psradymno@op.pl</w:t>
                      </w:r>
                    </w:p>
                    <w:p w14:paraId="31E4B715" w14:textId="77777777" w:rsidR="00960838" w:rsidRPr="00CD0257" w:rsidRDefault="00960838" w:rsidP="00960838">
                      <w:pPr>
                        <w:rPr>
                          <w:lang w:val="en-US"/>
                        </w:rPr>
                      </w:pPr>
                    </w:p>
                    <w:p w14:paraId="2E508183" w14:textId="77777777" w:rsidR="00960838" w:rsidRPr="00CD0257" w:rsidRDefault="00960838" w:rsidP="00960838">
                      <w:pPr>
                        <w:rPr>
                          <w:lang w:val="en-US"/>
                        </w:rPr>
                      </w:pPr>
                    </w:p>
                    <w:p w14:paraId="6185531B" w14:textId="77777777" w:rsidR="00960838" w:rsidRPr="00CD0257" w:rsidRDefault="00960838" w:rsidP="009608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384AA" w14:textId="77777777" w:rsidR="00960838" w:rsidRDefault="00960838" w:rsidP="007A33E7">
      <w:pPr>
        <w:spacing w:after="120"/>
        <w:jc w:val="center"/>
        <w:rPr>
          <w:b/>
          <w:bCs/>
        </w:rPr>
      </w:pPr>
    </w:p>
    <w:p w14:paraId="57255469" w14:textId="77777777" w:rsidR="00960838" w:rsidRDefault="00960838" w:rsidP="007A33E7">
      <w:pPr>
        <w:spacing w:after="120"/>
        <w:jc w:val="center"/>
        <w:rPr>
          <w:b/>
          <w:bCs/>
        </w:rPr>
      </w:pPr>
    </w:p>
    <w:p w14:paraId="4E24144A" w14:textId="77777777" w:rsidR="00960838" w:rsidRDefault="00960838" w:rsidP="007A33E7">
      <w:pPr>
        <w:spacing w:after="120"/>
        <w:jc w:val="center"/>
        <w:rPr>
          <w:b/>
          <w:bCs/>
        </w:rPr>
      </w:pPr>
    </w:p>
    <w:p w14:paraId="592B340C" w14:textId="77777777" w:rsidR="00960838" w:rsidRDefault="00960838" w:rsidP="007A33E7">
      <w:pPr>
        <w:spacing w:after="120"/>
        <w:jc w:val="center"/>
        <w:rPr>
          <w:b/>
          <w:bCs/>
        </w:rPr>
      </w:pPr>
    </w:p>
    <w:p w14:paraId="6978900A" w14:textId="77777777" w:rsidR="00960838" w:rsidRDefault="00960838" w:rsidP="00960838">
      <w:pPr>
        <w:autoSpaceDE w:val="0"/>
        <w:autoSpaceDN w:val="0"/>
        <w:adjustRightInd w:val="0"/>
        <w:jc w:val="center"/>
        <w:rPr>
          <w:b/>
          <w:bCs/>
        </w:rPr>
        <w:sectPr w:rsidR="00960838" w:rsidSect="0020312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p w14:paraId="513ACE1C" w14:textId="38737A47" w:rsidR="00960838" w:rsidRPr="00AC257C" w:rsidRDefault="00960838" w:rsidP="00AC25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  <w:sectPr w:rsidR="00960838" w:rsidRPr="00AC257C" w:rsidSect="0020312C">
          <w:type w:val="continuous"/>
          <w:pgSz w:w="11906" w:h="16838"/>
          <w:pgMar w:top="425" w:right="720" w:bottom="425" w:left="720" w:header="709" w:footer="0" w:gutter="0"/>
          <w:cols w:space="708"/>
          <w:docGrid w:linePitch="360"/>
        </w:sectPr>
      </w:pPr>
      <w:r w:rsidRPr="00AC257C">
        <w:rPr>
          <w:rFonts w:ascii="Times New Roman" w:hAnsi="Times New Roman"/>
          <w:b/>
          <w:bCs/>
        </w:rPr>
        <w:t>WNIOSEK O PRZYJĘCIE DZIECKA</w:t>
      </w:r>
      <w:r w:rsidR="00AC257C">
        <w:rPr>
          <w:rFonts w:ascii="Times New Roman" w:hAnsi="Times New Roman"/>
          <w:b/>
          <w:bCs/>
        </w:rPr>
        <w:br/>
      </w:r>
      <w:r w:rsidRPr="00AC257C">
        <w:rPr>
          <w:rFonts w:ascii="Times New Roman" w:hAnsi="Times New Roman"/>
          <w:b/>
          <w:bCs/>
        </w:rPr>
        <w:t xml:space="preserve">DO PRZEDSZKOLA SAMORZĄDOWEGO W RADYMNIE </w:t>
      </w:r>
      <w:r w:rsidRPr="00AC257C">
        <w:rPr>
          <w:rFonts w:ascii="Times New Roman" w:hAnsi="Times New Roman"/>
          <w:b/>
          <w:bCs/>
        </w:rPr>
        <w:br/>
        <w:t>NA ROK SZKOLNY</w:t>
      </w:r>
      <w:r w:rsidR="00AD55BE">
        <w:rPr>
          <w:rFonts w:ascii="Times New Roman" w:hAnsi="Times New Roman"/>
          <w:b/>
          <w:bCs/>
        </w:rPr>
        <w:t xml:space="preserve"> 202</w:t>
      </w:r>
      <w:r w:rsidR="004D5605">
        <w:rPr>
          <w:rFonts w:ascii="Times New Roman" w:hAnsi="Times New Roman"/>
          <w:b/>
          <w:bCs/>
        </w:rPr>
        <w:t>4</w:t>
      </w:r>
      <w:r w:rsidR="00AD55BE">
        <w:rPr>
          <w:rFonts w:ascii="Times New Roman" w:hAnsi="Times New Roman"/>
          <w:b/>
          <w:bCs/>
        </w:rPr>
        <w:t>/202</w:t>
      </w:r>
      <w:r w:rsidR="004D5605">
        <w:rPr>
          <w:rFonts w:ascii="Times New Roman" w:hAnsi="Times New Roman"/>
          <w:b/>
          <w:bCs/>
        </w:rPr>
        <w:t>5</w:t>
      </w:r>
    </w:p>
    <w:p w14:paraId="5801F963" w14:textId="77777777" w:rsidR="00576361" w:rsidRPr="00F77E1E" w:rsidRDefault="00BC5219" w:rsidP="00AD55BE">
      <w:pPr>
        <w:spacing w:after="120"/>
        <w:rPr>
          <w:rFonts w:ascii="Cambria" w:hAnsi="Cambria"/>
          <w:b/>
          <w:sz w:val="20"/>
          <w:szCs w:val="20"/>
        </w:rPr>
      </w:pPr>
      <w:r w:rsidRPr="00BC5219">
        <w:rPr>
          <w:rFonts w:ascii="Cambria" w:hAnsi="Cambri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7DBA693" wp14:editId="0092322B">
            <wp:simplePos x="0" y="0"/>
            <wp:positionH relativeFrom="margin">
              <wp:posOffset>87450</wp:posOffset>
            </wp:positionH>
            <wp:positionV relativeFrom="margin">
              <wp:posOffset>-83310</wp:posOffset>
            </wp:positionV>
            <wp:extent cx="1507350" cy="1504800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EC93669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6839461D" w14:textId="77777777" w:rsidR="00FA2374" w:rsidRPr="00F77E1E" w:rsidRDefault="00FA2374" w:rsidP="00960838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20312C">
          <w:type w:val="continuous"/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"/>
        <w:gridCol w:w="2262"/>
        <w:gridCol w:w="1929"/>
        <w:gridCol w:w="686"/>
        <w:gridCol w:w="38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0CB7CE8E" w14:textId="77777777" w:rsidTr="00174918">
        <w:trPr>
          <w:trHeight w:val="235"/>
          <w:jc w:val="center"/>
        </w:trPr>
        <w:tc>
          <w:tcPr>
            <w:tcW w:w="2536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843BCEB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273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9B3834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1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6BFF0AA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09A9A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631E83D6" w14:textId="77777777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7BD171" w14:textId="77777777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471E19E7" w14:textId="77777777" w:rsidTr="00174918">
        <w:trPr>
          <w:trHeight w:val="422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4B493E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9A78EE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45CCEA9E" w14:textId="77777777" w:rsidTr="00174918">
        <w:trPr>
          <w:trHeight w:val="422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8D48BC8" w14:textId="77777777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0361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22B56D3" w14:textId="77777777" w:rsidTr="00174918">
        <w:trPr>
          <w:trHeight w:val="438"/>
          <w:jc w:val="center"/>
        </w:trPr>
        <w:tc>
          <w:tcPr>
            <w:tcW w:w="4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15178C0" w14:textId="585A932A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DATA </w:t>
            </w:r>
            <w:r w:rsidR="004D5605">
              <w:rPr>
                <w:rFonts w:ascii="Cambria" w:hAnsi="Cambria"/>
                <w:b/>
                <w:bCs/>
              </w:rPr>
              <w:t xml:space="preserve">I MIEJSCE </w:t>
            </w:r>
            <w:r w:rsidRPr="00F77E1E">
              <w:rPr>
                <w:rFonts w:ascii="Cambria" w:hAnsi="Cambria"/>
                <w:b/>
                <w:bCs/>
              </w:rPr>
              <w:t>URODZENIA</w:t>
            </w:r>
          </w:p>
        </w:tc>
        <w:tc>
          <w:tcPr>
            <w:tcW w:w="5807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D925749" w14:textId="77777777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2C5DD204" w14:textId="77777777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3AEA530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E03CF52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3354F0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26DD3A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101A753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7D1045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3E5D6D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370FE82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E07E5E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F5CBE60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4006E2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F8F6D38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14:paraId="368AD89C" w14:textId="77777777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64EA0AC" w14:textId="77777777"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14:paraId="3176A952" w14:textId="77777777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4A8987" w14:textId="77777777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14:paraId="52A6712D" w14:textId="77777777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A4A6FA" w14:textId="77777777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14:paraId="6E732CC3" w14:textId="77777777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50B991" w14:textId="77777777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14:paraId="71EBD0EE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14:paraId="7EBB31D1" w14:textId="77777777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14:paraId="50E482D4" w14:textId="77777777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3892F32" w14:textId="77777777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</w:t>
            </w:r>
            <w:r w:rsidR="0083292D">
              <w:rPr>
                <w:rFonts w:ascii="Cambria" w:hAnsi="Cambria"/>
                <w:b/>
                <w:bCs/>
              </w:rPr>
              <w:t>/PRAWNEGO OPIEKUNA</w:t>
            </w:r>
          </w:p>
        </w:tc>
      </w:tr>
      <w:tr w:rsidR="00B80919" w:rsidRPr="00F77E1E" w14:paraId="6A1CDD2D" w14:textId="77777777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97BEDE8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14:paraId="5262D6E4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________________________________________________________</w:t>
            </w:r>
          </w:p>
          <w:p w14:paraId="34DABB1A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464898DB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14:paraId="1DB95BEA" w14:textId="77777777" w:rsidTr="00174918">
        <w:trPr>
          <w:trHeight w:val="305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5DFC75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AB11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14:paraId="29D284FC" w14:textId="77777777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B07EB15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</w:t>
            </w:r>
            <w:r w:rsidR="0083292D">
              <w:rPr>
                <w:rFonts w:ascii="Cambria" w:hAnsi="Cambria"/>
                <w:b/>
                <w:bCs/>
              </w:rPr>
              <w:t>/PRAWNEGO OPIEKUNA</w:t>
            </w:r>
          </w:p>
        </w:tc>
      </w:tr>
      <w:tr w:rsidR="00B80919" w:rsidRPr="00F77E1E" w14:paraId="2400B761" w14:textId="77777777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C4470DF" w14:textId="77777777" w:rsidR="00B80919" w:rsidRDefault="00B80919" w:rsidP="007E0C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14:paraId="38AACCC4" w14:textId="77777777" w:rsidR="00B80919" w:rsidRPr="00F77E1E" w:rsidRDefault="00B80919" w:rsidP="007E0C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="007E0C33">
              <w:rPr>
                <w:rFonts w:ascii="Cambria" w:hAnsi="Cambria"/>
              </w:rPr>
              <w:t>_________________________ ul.</w:t>
            </w:r>
            <w:r w:rsidRPr="00F77E1E">
              <w:rPr>
                <w:rFonts w:ascii="Cambria" w:hAnsi="Cambria"/>
              </w:rPr>
              <w:t>________________________________________________________</w:t>
            </w:r>
          </w:p>
          <w:p w14:paraId="0B7E460F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06527289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14:paraId="505A7EE6" w14:textId="77777777" w:rsidTr="00174918">
        <w:trPr>
          <w:trHeight w:val="211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87D443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E6E7E1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E50817" w:rsidRPr="00F77E1E" w14:paraId="6BCC73AF" w14:textId="77777777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AC3276E" w14:textId="77777777"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50817" w:rsidRPr="00F77E1E" w14:paraId="2C4DA40B" w14:textId="77777777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7F00C7" w14:textId="77777777"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WYBÓR PRZEDSZKOLI</w:t>
            </w:r>
          </w:p>
        </w:tc>
      </w:tr>
      <w:tr w:rsidR="004A4A18" w:rsidRPr="00F77E1E" w14:paraId="7600525D" w14:textId="77777777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9AF3FE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8F2162" w14:textId="7777777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14:paraId="343046C2" w14:textId="77777777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64A89C" w14:textId="77777777" w:rsidR="001749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A50EAA" w14:textId="7777777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174918" w:rsidRPr="00F77E1E" w14:paraId="66D56169" w14:textId="77777777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174064" w14:textId="77777777" w:rsidR="00174918" w:rsidRPr="00174918" w:rsidRDefault="00174918" w:rsidP="0017491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174918">
              <w:rPr>
                <w:rFonts w:ascii="Cambria" w:hAnsi="Cambria"/>
                <w:b/>
                <w:bCs/>
              </w:rPr>
              <w:t>3</w:t>
            </w:r>
            <w:r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60E1F5A" w14:textId="77777777" w:rsidR="00174918" w:rsidRPr="00F77E1E" w:rsidRDefault="001749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14:paraId="5C176E55" w14:textId="77777777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06EF4F" w14:textId="77777777" w:rsidR="00B80919" w:rsidRPr="00F77E1E" w:rsidRDefault="007E0C33" w:rsidP="007E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     </w:t>
            </w:r>
            <w:r w:rsidRPr="007E0C33">
              <w:rPr>
                <w:rFonts w:ascii="Cambria" w:hAnsi="Cambria"/>
                <w:i/>
                <w:sz w:val="20"/>
                <w:vertAlign w:val="superscript"/>
              </w:rPr>
              <w:t>/ podpis rodzica /</w:t>
            </w:r>
          </w:p>
        </w:tc>
      </w:tr>
    </w:tbl>
    <w:p w14:paraId="09F09B68" w14:textId="77777777" w:rsidR="00E173E3" w:rsidRPr="007E0C33" w:rsidRDefault="00E173E3" w:rsidP="007E0C33">
      <w:pPr>
        <w:spacing w:after="0"/>
        <w:ind w:right="-24"/>
        <w:rPr>
          <w:rFonts w:ascii="Cambria" w:hAnsi="Cambria"/>
          <w:i/>
          <w:sz w:val="20"/>
          <w:vertAlign w:val="superscript"/>
        </w:rPr>
      </w:pPr>
      <w:r w:rsidRPr="00681181">
        <w:br w:type="page"/>
      </w: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14:paraId="3EC7F3EA" w14:textId="77777777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86A72A" w14:textId="77777777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</w:rPr>
              <w:t>– KRYTERIA USTAWOWE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większej liczby kandydató</w:t>
            </w:r>
            <w:r w:rsidR="001E79D9">
              <w:rPr>
                <w:rFonts w:ascii="Cambria" w:hAnsi="Cambria"/>
                <w:i/>
                <w:iCs/>
                <w:sz w:val="20"/>
                <w:szCs w:val="20"/>
              </w:rPr>
              <w:t xml:space="preserve">w mieszkających na </w:t>
            </w:r>
            <w:r w:rsidR="001E79D9" w:rsidRPr="001E79D9">
              <w:rPr>
                <w:rFonts w:ascii="Cambria" w:hAnsi="Cambria"/>
                <w:b/>
                <w:i/>
                <w:iCs/>
                <w:sz w:val="20"/>
                <w:szCs w:val="20"/>
              </w:rPr>
              <w:t>terenie miasta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14:paraId="4892772A" w14:textId="77777777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E52304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7CFD1C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</w:p>
          <w:p w14:paraId="7206FEE6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6DB4B2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B9BCF3" w14:textId="77777777"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</w:t>
            </w:r>
            <w:r w:rsidR="004164CB"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96F7F" w:rsidRPr="00F77E1E" w14:paraId="04D387BF" w14:textId="77777777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F26BA3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181CD7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1728AB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7FE351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4060F0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V</w:t>
            </w:r>
          </w:p>
        </w:tc>
      </w:tr>
      <w:tr w:rsidR="00A96F7F" w:rsidRPr="00F77E1E" w14:paraId="26B1AB5A" w14:textId="77777777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0B527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Wielodzietność rodziny kandydata</w:t>
            </w:r>
            <w:r w:rsidRPr="00F77E1E">
              <w:rPr>
                <w:rStyle w:val="Odwoanieprzypisudolnego"/>
                <w:rFonts w:ascii="Cambria" w:hAnsi="Cambria"/>
                <w:b/>
                <w:bCs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67CC9D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21890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921A1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FFFB0A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, że kandydat wychowuje się w rodzinie wielodzietnej </w:t>
            </w:r>
          </w:p>
          <w:p w14:paraId="474E6CD3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A96F7F" w:rsidRPr="00F77E1E" w14:paraId="37F3497D" w14:textId="77777777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07673A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kandydata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0FD32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23F95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20B8B3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5A72CF" w14:textId="77777777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A96F7F" w:rsidRPr="00F77E1E" w14:paraId="65CD4EC3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57158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E1C31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055A03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5B0213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346B7CB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9BCB27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0CFA14C0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538681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5BB96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4D3FA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A4E7C6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5C7B7D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2856E28B" w14:textId="77777777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FAAEE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5C152471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223F05F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C946E1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B0DB76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E020C5" w14:textId="77777777"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specjalnegowydane ze względu na niepełnosprawność</w:t>
            </w:r>
          </w:p>
          <w:p w14:paraId="27561CC7" w14:textId="77777777"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9AD7D5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3717B281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3DB202" w14:textId="77777777"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2C37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7112FB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F1F8DB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E4C2F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Oświadczam, że samotnie wychowuję dziecko oraz nie wychowuję żadnego dziecka wspólnie z jego rodzicem.</w:t>
            </w:r>
          </w:p>
        </w:tc>
      </w:tr>
      <w:tr w:rsidR="00A96F7F" w:rsidRPr="00F77E1E" w14:paraId="1D1054CA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27CA9E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94DB60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0D2C3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230FF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4E6E7C47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A2A13B" w14:textId="77777777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14:paraId="169182B5" w14:textId="77777777"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204"/>
        <w:gridCol w:w="1150"/>
        <w:gridCol w:w="2580"/>
        <w:gridCol w:w="3478"/>
      </w:tblGrid>
      <w:tr w:rsidR="003A51CB" w:rsidRPr="00F77E1E" w14:paraId="04D64515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67500B81" w14:textId="77777777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równorzędnych wyników uzyskanych na pierwszym etapie postępowania rekrutacyjnego lub jeżeli po zakończeniu tego etapunadal dysponuje wolnymi miejscami, na drugim etapie postępowania rekrutacyjnego są brane pod uwagę)</w:t>
            </w:r>
          </w:p>
        </w:tc>
      </w:tr>
      <w:tr w:rsidR="00E15733" w:rsidRPr="00F77E1E" w14:paraId="441985C7" w14:textId="77777777" w:rsidTr="00730CC2">
        <w:trPr>
          <w:trHeight w:val="283"/>
          <w:jc w:val="center"/>
        </w:trPr>
        <w:tc>
          <w:tcPr>
            <w:tcW w:w="1936" w:type="dxa"/>
            <w:shd w:val="clear" w:color="auto" w:fill="F2F2F2"/>
            <w:vAlign w:val="center"/>
          </w:tcPr>
          <w:p w14:paraId="2B24FBB7" w14:textId="77777777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354" w:type="dxa"/>
            <w:gridSpan w:val="2"/>
            <w:shd w:val="clear" w:color="auto" w:fill="F2F2F2"/>
            <w:vAlign w:val="center"/>
          </w:tcPr>
          <w:p w14:paraId="44D96117" w14:textId="77777777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  <w:r w:rsidR="00187698">
              <w:rPr>
                <w:rFonts w:ascii="Cambria" w:hAnsi="Cambria"/>
                <w:b/>
                <w:bCs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</w:rPr>
              <w:t>Kryterium</w:t>
            </w:r>
          </w:p>
        </w:tc>
        <w:tc>
          <w:tcPr>
            <w:tcW w:w="6058" w:type="dxa"/>
            <w:gridSpan w:val="2"/>
            <w:shd w:val="clear" w:color="auto" w:fill="F2F2F2"/>
            <w:vAlign w:val="center"/>
          </w:tcPr>
          <w:p w14:paraId="626E7F61" w14:textId="77777777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E15733" w:rsidRPr="00F77E1E" w14:paraId="3B526B15" w14:textId="77777777" w:rsidTr="00730CC2">
        <w:trPr>
          <w:trHeight w:val="283"/>
          <w:jc w:val="center"/>
        </w:trPr>
        <w:tc>
          <w:tcPr>
            <w:tcW w:w="19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2DFF75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1204" w:type="dxa"/>
            <w:shd w:val="clear" w:color="auto" w:fill="F2F2F2"/>
            <w:vAlign w:val="center"/>
          </w:tcPr>
          <w:p w14:paraId="59ADEF03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1150" w:type="dxa"/>
            <w:shd w:val="clear" w:color="auto" w:fill="F2F2F2"/>
            <w:vAlign w:val="center"/>
          </w:tcPr>
          <w:p w14:paraId="00B7392F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580" w:type="dxa"/>
            <w:shd w:val="clear" w:color="auto" w:fill="F2F2F2"/>
            <w:vAlign w:val="center"/>
          </w:tcPr>
          <w:p w14:paraId="1019738E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478" w:type="dxa"/>
            <w:shd w:val="clear" w:color="auto" w:fill="F2F2F2"/>
            <w:vAlign w:val="center"/>
          </w:tcPr>
          <w:p w14:paraId="3B72B9E5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37B4C143" w14:textId="77777777" w:rsidTr="00730CC2">
        <w:trPr>
          <w:trHeight w:val="1352"/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3E2E18A" w14:textId="77777777" w:rsidR="005A7D80" w:rsidRPr="00DA1FDB" w:rsidRDefault="00C6342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pracują, uczą się, prowadzą pozarolniczą działalność gospodarczą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1F34DF7" w14:textId="7777777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E02C69C" w14:textId="7777777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B8A2C43" w14:textId="77777777" w:rsidR="005A7D80" w:rsidRPr="00DA1FDB" w:rsidRDefault="00AB1B8D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w</w:t>
            </w:r>
            <w:r>
              <w:rPr>
                <w:rFonts w:ascii="Cambria" w:hAnsi="Cambria"/>
                <w:b/>
                <w:sz w:val="20"/>
                <w:szCs w:val="20"/>
              </w:rPr>
              <w:t>, bądź rodzica samotnie wychowującego dziecko o zatrudnieniu, pobieraniu nauki, bądź prowadzeniu pozarolniczej działalności gospodarczej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4ED0B4CB" w14:textId="77777777" w:rsidR="005A7D80" w:rsidRPr="00DA1FDB" w:rsidRDefault="00C6342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3C747C">
              <w:rPr>
                <w:rFonts w:ascii="Cambria" w:hAnsi="Cambria"/>
                <w:sz w:val="20"/>
                <w:szCs w:val="20"/>
              </w:rPr>
              <w:t>/y, że pracuj</w:t>
            </w:r>
            <w:r w:rsidR="00983D5D">
              <w:rPr>
                <w:rFonts w:ascii="Cambria" w:hAnsi="Cambria"/>
                <w:sz w:val="20"/>
                <w:szCs w:val="20"/>
              </w:rPr>
              <w:t>ę /pracujemy lub uczę / uczymy się lub prowadzę / prowadzimy pozarolniczą działalność gospodarczą.</w:t>
            </w:r>
          </w:p>
        </w:tc>
      </w:tr>
      <w:bookmarkEnd w:id="2"/>
      <w:tr w:rsidR="005A7D80" w:rsidRPr="00F77E1E" w14:paraId="76CF8892" w14:textId="77777777" w:rsidTr="00730CC2">
        <w:trPr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2C67084C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sz w:val="20"/>
                <w:szCs w:val="20"/>
              </w:rPr>
              <w:t>Rodzeństwo kandydata uczęszcza do przedszkola, do którego złożono wniosek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7B6271A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206BB9A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757F4C4" w14:textId="77777777" w:rsidR="005A7D80" w:rsidRPr="00DA1FDB" w:rsidRDefault="008A7E7E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przedszkola.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5455B362" w14:textId="77777777" w:rsidR="005A7D80" w:rsidRPr="00DA1FDB" w:rsidRDefault="008A7E7E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y, że rod</w:t>
            </w:r>
            <w:r w:rsidR="00B143B1">
              <w:rPr>
                <w:rFonts w:ascii="Cambria" w:hAnsi="Cambria"/>
                <w:sz w:val="20"/>
                <w:szCs w:val="20"/>
              </w:rPr>
              <w:t>z</w:t>
            </w:r>
            <w:r>
              <w:rPr>
                <w:rFonts w:ascii="Cambria" w:hAnsi="Cambria"/>
                <w:sz w:val="20"/>
                <w:szCs w:val="20"/>
              </w:rPr>
              <w:t xml:space="preserve">eństwo kandydata uczęszcza do </w:t>
            </w:r>
            <w:r w:rsidR="00B143B1">
              <w:rPr>
                <w:rFonts w:ascii="Cambria" w:hAnsi="Cambria"/>
                <w:sz w:val="20"/>
                <w:szCs w:val="20"/>
              </w:rPr>
              <w:t>przedszkola.</w:t>
            </w:r>
          </w:p>
        </w:tc>
      </w:tr>
      <w:tr w:rsidR="005A7D80" w:rsidRPr="00F77E1E" w14:paraId="2BBA52BF" w14:textId="77777777" w:rsidTr="00730CC2">
        <w:trPr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12B73E4E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Dziecko będzie przebywało powyżej 5 godzin w przedszkolu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ADDF428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FEC5063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7D4C619" w14:textId="77777777" w:rsidR="005A7D80" w:rsidRPr="00DA1FDB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Deklaracja rodziców o planowanej liczbie godzin pobytu dziecka w przedszkolu powyżej podstawy programowej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78C088A4" w14:textId="77777777" w:rsidR="005A7D80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DB">
              <w:rPr>
                <w:rFonts w:ascii="Cambria" w:hAnsi="Cambria"/>
                <w:sz w:val="20"/>
                <w:szCs w:val="20"/>
              </w:rPr>
              <w:t>Deklaruj</w:t>
            </w:r>
            <w:r w:rsidR="00B143B1">
              <w:rPr>
                <w:rFonts w:ascii="Cambria" w:hAnsi="Cambria"/>
                <w:sz w:val="20"/>
                <w:szCs w:val="20"/>
              </w:rPr>
              <w:t>ę / m</w:t>
            </w:r>
            <w:r w:rsidRPr="00DA1FDB">
              <w:rPr>
                <w:rFonts w:ascii="Cambria" w:hAnsi="Cambria"/>
                <w:sz w:val="20"/>
                <w:szCs w:val="20"/>
              </w:rPr>
              <w:t>y pob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>y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t dziecka </w:t>
            </w:r>
            <w:r w:rsidR="00187698">
              <w:rPr>
                <w:rFonts w:ascii="Cambria" w:hAnsi="Cambria"/>
                <w:sz w:val="20"/>
                <w:szCs w:val="20"/>
              </w:rPr>
              <w:t xml:space="preserve">                       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 xml:space="preserve">w przedszkolu </w:t>
            </w:r>
            <w:r w:rsidRPr="00DA1FDB">
              <w:rPr>
                <w:rFonts w:ascii="Cambria" w:hAnsi="Cambria"/>
                <w:sz w:val="20"/>
                <w:szCs w:val="20"/>
              </w:rPr>
              <w:t>powyżej 5 godzin</w:t>
            </w:r>
            <w:r w:rsidR="004113C2">
              <w:rPr>
                <w:rFonts w:ascii="Cambria" w:hAnsi="Cambria"/>
                <w:sz w:val="20"/>
                <w:szCs w:val="20"/>
              </w:rPr>
              <w:t>.</w:t>
            </w:r>
          </w:p>
          <w:p w14:paraId="0D46FA6F" w14:textId="77777777" w:rsid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7023BBA" w14:textId="77777777"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>Ilość godzin</w:t>
            </w:r>
            <w:r w:rsidR="00187698">
              <w:rPr>
                <w:rFonts w:ascii="Cambria" w:hAnsi="Cambria"/>
                <w:b/>
                <w:bCs/>
                <w:sz w:val="20"/>
                <w:szCs w:val="20"/>
              </w:rPr>
              <w:t xml:space="preserve"> po godz. 12.00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: _ _ _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Od godz. </w:t>
            </w:r>
            <w:r w:rsidR="00187698">
              <w:rPr>
                <w:rFonts w:ascii="Cambria" w:hAnsi="Cambria"/>
                <w:b/>
                <w:bCs/>
                <w:sz w:val="20"/>
                <w:szCs w:val="20"/>
              </w:rPr>
              <w:t xml:space="preserve">12.00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do godz. _ _ _ _ _ _ </w:t>
            </w:r>
          </w:p>
        </w:tc>
      </w:tr>
      <w:bookmarkEnd w:id="1"/>
    </w:tbl>
    <w:p w14:paraId="26052CC0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2F92808B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225A1037" w14:textId="77777777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742CDEE6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78702459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012F61D9" w14:textId="77777777"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11C96A85" w14:textId="77777777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77083BFE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11F27626" w14:textId="77777777"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1DAB5D35" w14:textId="77777777" w:rsidR="00297613" w:rsidRPr="007F5CA2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4C6CA1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E51090">
        <w:rPr>
          <w:rFonts w:ascii="Cambria" w:hAnsi="Cambria"/>
          <w:b/>
          <w:bCs/>
          <w:sz w:val="16"/>
          <w:szCs w:val="16"/>
        </w:rPr>
        <w:t>Przedszkole Samorządowe</w:t>
      </w:r>
      <w:r w:rsidR="004B5AEF">
        <w:rPr>
          <w:rFonts w:ascii="Cambria" w:hAnsi="Cambria"/>
          <w:b/>
          <w:bCs/>
          <w:sz w:val="16"/>
          <w:szCs w:val="16"/>
        </w:rPr>
        <w:t xml:space="preserve"> w Radymnie</w:t>
      </w:r>
      <w:r w:rsidR="00E376F3">
        <w:rPr>
          <w:rFonts w:ascii="Cambria" w:hAnsi="Cambria"/>
          <w:b/>
          <w:bCs/>
          <w:sz w:val="16"/>
          <w:szCs w:val="16"/>
        </w:rPr>
        <w:t xml:space="preserve"> </w:t>
      </w:r>
      <w:r w:rsidR="007F5CA2" w:rsidRPr="004C6CA1">
        <w:rPr>
          <w:rFonts w:ascii="Cambria" w:hAnsi="Cambria"/>
          <w:sz w:val="16"/>
          <w:szCs w:val="16"/>
        </w:rPr>
        <w:t>.</w:t>
      </w:r>
      <w:r w:rsidR="007F5CA2" w:rsidRPr="004C6CA1">
        <w:rPr>
          <w:rFonts w:ascii="Cambria" w:hAnsi="Cambria"/>
          <w:b/>
          <w:bCs/>
          <w:sz w:val="16"/>
          <w:szCs w:val="16"/>
        </w:rPr>
        <w:t>Kontakt:</w:t>
      </w:r>
      <w:r w:rsidR="00E376F3">
        <w:rPr>
          <w:rFonts w:ascii="Cambria" w:hAnsi="Cambria"/>
          <w:sz w:val="16"/>
          <w:szCs w:val="16"/>
        </w:rPr>
        <w:t xml:space="preserve"> tel. 16 628 13 59 </w:t>
      </w:r>
      <w:r w:rsidR="00174918">
        <w:rPr>
          <w:rFonts w:ascii="Cambria" w:hAnsi="Cambria"/>
          <w:sz w:val="16"/>
          <w:szCs w:val="16"/>
        </w:rPr>
        <w:t xml:space="preserve">; </w:t>
      </w:r>
      <w:hyperlink r:id="rId9" w:history="1">
        <w:r w:rsidR="00174918" w:rsidRPr="0080115A">
          <w:rPr>
            <w:rStyle w:val="Hipercze"/>
            <w:rFonts w:ascii="Cambria" w:hAnsi="Cambria"/>
            <w:sz w:val="16"/>
            <w:szCs w:val="16"/>
          </w:rPr>
          <w:t>psradymno@op.pl</w:t>
        </w:r>
      </w:hyperlink>
      <w:r w:rsidR="00174918">
        <w:rPr>
          <w:rFonts w:ascii="Cambria" w:hAnsi="Cambria"/>
          <w:sz w:val="16"/>
          <w:szCs w:val="16"/>
        </w:rPr>
        <w:t xml:space="preserve"> </w:t>
      </w:r>
      <w:r w:rsidRPr="004C6CA1">
        <w:rPr>
          <w:rFonts w:ascii="Cambria" w:hAnsi="Cambria"/>
          <w:b/>
          <w:bCs/>
          <w:sz w:val="16"/>
          <w:szCs w:val="16"/>
        </w:rPr>
        <w:t>Pytania, wnioski, inspektor ochrony danych:</w:t>
      </w:r>
      <w:hyperlink r:id="rId10" w:history="1">
        <w:r w:rsidR="00D860A1" w:rsidRPr="00453E95">
          <w:rPr>
            <w:rStyle w:val="Hipercze"/>
            <w:rFonts w:ascii="Cambria" w:hAnsi="Cambria"/>
            <w:sz w:val="16"/>
            <w:szCs w:val="16"/>
          </w:rPr>
          <w:t>iod@radymno.pl</w:t>
        </w:r>
      </w:hyperlink>
      <w:r w:rsidR="004C6CA1" w:rsidRPr="004C6CA1">
        <w:rPr>
          <w:rFonts w:ascii="Cambria" w:hAnsi="Cambria"/>
          <w:sz w:val="16"/>
          <w:szCs w:val="16"/>
        </w:rPr>
        <w:t xml:space="preserve">. </w:t>
      </w:r>
      <w:r w:rsidRPr="004C6CA1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4C6CA1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4C6CA1">
        <w:rPr>
          <w:rFonts w:ascii="Cambria" w:hAnsi="Cambria"/>
          <w:sz w:val="16"/>
          <w:szCs w:val="16"/>
        </w:rPr>
        <w:t> </w:t>
      </w:r>
      <w:r w:rsidRPr="004C6CA1">
        <w:rPr>
          <w:rFonts w:ascii="Cambria" w:hAnsi="Cambria"/>
          <w:sz w:val="16"/>
          <w:szCs w:val="16"/>
        </w:rPr>
        <w:t xml:space="preserve">nieprzyjętych, </w:t>
      </w:r>
      <w:r w:rsidR="009D0683" w:rsidRPr="004C6CA1">
        <w:rPr>
          <w:rFonts w:ascii="Cambria" w:hAnsi="Cambria"/>
          <w:sz w:val="16"/>
          <w:szCs w:val="16"/>
        </w:rPr>
        <w:t xml:space="preserve">przyjmowanie skarg </w:t>
      </w:r>
      <w:r w:rsidRPr="004C6CA1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4C6CA1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4C6CA1">
        <w:rPr>
          <w:rFonts w:ascii="Cambria" w:hAnsi="Cambria"/>
          <w:sz w:val="16"/>
          <w:szCs w:val="16"/>
        </w:rPr>
        <w:t>prawo</w:t>
      </w:r>
      <w:r w:rsidR="007F5CA2" w:rsidRPr="004C6CA1">
        <w:rPr>
          <w:rFonts w:ascii="Cambria" w:hAnsi="Cambria"/>
          <w:sz w:val="16"/>
          <w:szCs w:val="16"/>
        </w:rPr>
        <w:t> </w:t>
      </w:r>
      <w:r w:rsidRPr="004C6CA1">
        <w:rPr>
          <w:rFonts w:ascii="Cambria" w:hAnsi="Cambria"/>
          <w:sz w:val="16"/>
          <w:szCs w:val="16"/>
        </w:rPr>
        <w:t>do dostępu do danych osobowych, prawo do ich sprostowania, usunięcia lub ograniczenia przetwarzania, prawo do wniesienia skargi do Prezesa Urzędu Ochrony</w:t>
      </w:r>
      <w:r w:rsidRPr="007F5CA2">
        <w:rPr>
          <w:rFonts w:ascii="Cambria" w:hAnsi="Cambria"/>
          <w:sz w:val="16"/>
          <w:szCs w:val="16"/>
        </w:rPr>
        <w:t xml:space="preserve"> Danych Osobowych. </w:t>
      </w:r>
      <w:r w:rsidRPr="007F5CA2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7F5CA2">
        <w:rPr>
          <w:rFonts w:ascii="Cambria" w:hAnsi="Cambria"/>
          <w:sz w:val="16"/>
          <w:szCs w:val="16"/>
        </w:rPr>
        <w:t>Dostępna w siedzi</w:t>
      </w:r>
      <w:r w:rsidRPr="0062797D">
        <w:rPr>
          <w:rFonts w:ascii="Cambria" w:hAnsi="Cambria"/>
          <w:sz w:val="16"/>
          <w:szCs w:val="16"/>
        </w:rPr>
        <w:t xml:space="preserve">bie </w:t>
      </w:r>
      <w:bookmarkEnd w:id="0"/>
      <w:r w:rsidR="00174918">
        <w:rPr>
          <w:rFonts w:ascii="Cambria" w:hAnsi="Cambria"/>
          <w:sz w:val="16"/>
          <w:szCs w:val="16"/>
        </w:rPr>
        <w:t>Przedszkola, ul. Kazimierza Wielkiego 4</w:t>
      </w:r>
    </w:p>
    <w:sectPr w:rsidR="00297613" w:rsidRPr="007F5CA2" w:rsidSect="0020312C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D982" w14:textId="77777777" w:rsidR="0020312C" w:rsidRDefault="0020312C" w:rsidP="004F518E">
      <w:pPr>
        <w:spacing w:after="0" w:line="240" w:lineRule="auto"/>
      </w:pPr>
      <w:r>
        <w:separator/>
      </w:r>
    </w:p>
  </w:endnote>
  <w:endnote w:type="continuationSeparator" w:id="0">
    <w:p w14:paraId="348BA1EB" w14:textId="77777777" w:rsidR="0020312C" w:rsidRDefault="0020312C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A8EC" w14:textId="77777777" w:rsidR="0020312C" w:rsidRDefault="0020312C" w:rsidP="004F518E">
      <w:pPr>
        <w:spacing w:after="0" w:line="240" w:lineRule="auto"/>
      </w:pPr>
      <w:r>
        <w:separator/>
      </w:r>
    </w:p>
  </w:footnote>
  <w:footnote w:type="continuationSeparator" w:id="0">
    <w:p w14:paraId="67255FC4" w14:textId="77777777" w:rsidR="0020312C" w:rsidRDefault="0020312C" w:rsidP="004F518E">
      <w:pPr>
        <w:spacing w:after="0" w:line="240" w:lineRule="auto"/>
      </w:pPr>
      <w:r>
        <w:continuationSeparator/>
      </w:r>
    </w:p>
  </w:footnote>
  <w:footnote w:id="1">
    <w:p w14:paraId="42B91340" w14:textId="77777777"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14:paraId="512461FB" w14:textId="77777777"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3">
    <w:p w14:paraId="7BCFAAF4" w14:textId="77777777" w:rsidR="004113C2" w:rsidRDefault="004113C2">
      <w:pPr>
        <w:pStyle w:val="Tekstprzypisudolnego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0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3F6EE7"/>
    <w:multiLevelType w:val="hybridMultilevel"/>
    <w:tmpl w:val="CDDA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4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372239">
    <w:abstractNumId w:val="12"/>
  </w:num>
  <w:num w:numId="2" w16cid:durableId="1379696573">
    <w:abstractNumId w:val="14"/>
  </w:num>
  <w:num w:numId="3" w16cid:durableId="2138133847">
    <w:abstractNumId w:val="8"/>
  </w:num>
  <w:num w:numId="4" w16cid:durableId="491456906">
    <w:abstractNumId w:val="13"/>
  </w:num>
  <w:num w:numId="5" w16cid:durableId="1897618236">
    <w:abstractNumId w:val="0"/>
  </w:num>
  <w:num w:numId="6" w16cid:durableId="153763544">
    <w:abstractNumId w:val="1"/>
  </w:num>
  <w:num w:numId="7" w16cid:durableId="2082483052">
    <w:abstractNumId w:val="2"/>
  </w:num>
  <w:num w:numId="8" w16cid:durableId="925311518">
    <w:abstractNumId w:val="3"/>
  </w:num>
  <w:num w:numId="9" w16cid:durableId="1019546693">
    <w:abstractNumId w:val="4"/>
  </w:num>
  <w:num w:numId="10" w16cid:durableId="1207454584">
    <w:abstractNumId w:val="6"/>
  </w:num>
  <w:num w:numId="11" w16cid:durableId="276110543">
    <w:abstractNumId w:val="11"/>
  </w:num>
  <w:num w:numId="12" w16cid:durableId="683753109">
    <w:abstractNumId w:val="7"/>
  </w:num>
  <w:num w:numId="13" w16cid:durableId="1175999844">
    <w:abstractNumId w:val="18"/>
  </w:num>
  <w:num w:numId="14" w16cid:durableId="1708068173">
    <w:abstractNumId w:val="17"/>
  </w:num>
  <w:num w:numId="15" w16cid:durableId="1548374725">
    <w:abstractNumId w:val="10"/>
  </w:num>
  <w:num w:numId="16" w16cid:durableId="665329812">
    <w:abstractNumId w:val="28"/>
  </w:num>
  <w:num w:numId="17" w16cid:durableId="141898657">
    <w:abstractNumId w:val="9"/>
  </w:num>
  <w:num w:numId="18" w16cid:durableId="80223019">
    <w:abstractNumId w:val="25"/>
  </w:num>
  <w:num w:numId="19" w16cid:durableId="911618943">
    <w:abstractNumId w:val="22"/>
  </w:num>
  <w:num w:numId="20" w16cid:durableId="975913725">
    <w:abstractNumId w:val="27"/>
  </w:num>
  <w:num w:numId="21" w16cid:durableId="1813402474">
    <w:abstractNumId w:val="24"/>
  </w:num>
  <w:num w:numId="22" w16cid:durableId="16348619">
    <w:abstractNumId w:val="19"/>
  </w:num>
  <w:num w:numId="23" w16cid:durableId="1709138729">
    <w:abstractNumId w:val="16"/>
  </w:num>
  <w:num w:numId="24" w16cid:durableId="1650090792">
    <w:abstractNumId w:val="20"/>
  </w:num>
  <w:num w:numId="25" w16cid:durableId="941837480">
    <w:abstractNumId w:val="15"/>
  </w:num>
  <w:num w:numId="26" w16cid:durableId="265040704">
    <w:abstractNumId w:val="23"/>
  </w:num>
  <w:num w:numId="27" w16cid:durableId="1626152994">
    <w:abstractNumId w:val="26"/>
  </w:num>
  <w:num w:numId="28" w16cid:durableId="1421952676">
    <w:abstractNumId w:val="5"/>
  </w:num>
  <w:num w:numId="29" w16cid:durableId="18568396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3579"/>
    <w:rsid w:val="0006515F"/>
    <w:rsid w:val="000662E9"/>
    <w:rsid w:val="00066502"/>
    <w:rsid w:val="0006683C"/>
    <w:rsid w:val="00072AE5"/>
    <w:rsid w:val="000730BA"/>
    <w:rsid w:val="00075439"/>
    <w:rsid w:val="000758A4"/>
    <w:rsid w:val="00075C7F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50E3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1138"/>
    <w:rsid w:val="00172F8B"/>
    <w:rsid w:val="00174918"/>
    <w:rsid w:val="001764E7"/>
    <w:rsid w:val="00176830"/>
    <w:rsid w:val="00183067"/>
    <w:rsid w:val="00183D91"/>
    <w:rsid w:val="0018418B"/>
    <w:rsid w:val="00186928"/>
    <w:rsid w:val="001875B1"/>
    <w:rsid w:val="00187698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9D9"/>
    <w:rsid w:val="001E7F49"/>
    <w:rsid w:val="001F075D"/>
    <w:rsid w:val="001F090F"/>
    <w:rsid w:val="001F1707"/>
    <w:rsid w:val="001F7467"/>
    <w:rsid w:val="0020280E"/>
    <w:rsid w:val="0020312C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229"/>
    <w:rsid w:val="004164CB"/>
    <w:rsid w:val="00424F00"/>
    <w:rsid w:val="00430C11"/>
    <w:rsid w:val="00432D3D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5EB5"/>
    <w:rsid w:val="004A748F"/>
    <w:rsid w:val="004A7FA9"/>
    <w:rsid w:val="004B0A91"/>
    <w:rsid w:val="004B40AE"/>
    <w:rsid w:val="004B5AEF"/>
    <w:rsid w:val="004B6B59"/>
    <w:rsid w:val="004C0E37"/>
    <w:rsid w:val="004C1C59"/>
    <w:rsid w:val="004C226C"/>
    <w:rsid w:val="004C3684"/>
    <w:rsid w:val="004C4363"/>
    <w:rsid w:val="004C6CA1"/>
    <w:rsid w:val="004D305B"/>
    <w:rsid w:val="004D5605"/>
    <w:rsid w:val="004D6E24"/>
    <w:rsid w:val="004D74D4"/>
    <w:rsid w:val="004D754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0D6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0CC2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0C33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292D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4200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2CB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33D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838"/>
    <w:rsid w:val="00960A79"/>
    <w:rsid w:val="0096232E"/>
    <w:rsid w:val="009629D6"/>
    <w:rsid w:val="0096549A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5BC"/>
    <w:rsid w:val="00A20AAC"/>
    <w:rsid w:val="00A211A9"/>
    <w:rsid w:val="00A22558"/>
    <w:rsid w:val="00A2441B"/>
    <w:rsid w:val="00A260E3"/>
    <w:rsid w:val="00A30522"/>
    <w:rsid w:val="00A31070"/>
    <w:rsid w:val="00A315CD"/>
    <w:rsid w:val="00A36B37"/>
    <w:rsid w:val="00A37DCD"/>
    <w:rsid w:val="00A40FF6"/>
    <w:rsid w:val="00A47796"/>
    <w:rsid w:val="00A508B0"/>
    <w:rsid w:val="00A621C1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57D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257C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D55BE"/>
    <w:rsid w:val="00AE0E5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219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6BB1"/>
    <w:rsid w:val="00BF74BD"/>
    <w:rsid w:val="00C00350"/>
    <w:rsid w:val="00C00722"/>
    <w:rsid w:val="00C0210C"/>
    <w:rsid w:val="00C031C9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860A1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376F3"/>
    <w:rsid w:val="00E47986"/>
    <w:rsid w:val="00E50817"/>
    <w:rsid w:val="00E51090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A6B5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EEF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304B8"/>
    <w:rsid w:val="00F33A1D"/>
    <w:rsid w:val="00F4111F"/>
    <w:rsid w:val="00F45074"/>
    <w:rsid w:val="00F52586"/>
    <w:rsid w:val="00F52A53"/>
    <w:rsid w:val="00F52DE5"/>
    <w:rsid w:val="00F55C75"/>
    <w:rsid w:val="00F5641F"/>
    <w:rsid w:val="00F601FD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18C7"/>
    <w:rsid w:val="00FE2033"/>
    <w:rsid w:val="00FE2BE7"/>
    <w:rsid w:val="00FF0C3A"/>
    <w:rsid w:val="00FF3B28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A074E"/>
  <w15:docId w15:val="{EB2F7E1D-44EE-4968-8F73-00DBD390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radym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radymn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07AE-000F-4DD8-9AAD-B02C9128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Marta Zwolinska</cp:lastModifiedBy>
  <cp:revision>2</cp:revision>
  <cp:lastPrinted>2021-01-28T19:58:00Z</cp:lastPrinted>
  <dcterms:created xsi:type="dcterms:W3CDTF">2024-02-18T10:00:00Z</dcterms:created>
  <dcterms:modified xsi:type="dcterms:W3CDTF">2024-02-18T10:00:00Z</dcterms:modified>
</cp:coreProperties>
</file>