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BA" w:rsidRDefault="00665CD3" w:rsidP="00A419BA">
      <w:pPr>
        <w:ind w:right="-1" w:firstLine="0"/>
        <w:rPr>
          <w:rFonts w:ascii="Georgia" w:hAnsi="Georgia"/>
          <w:b/>
          <w:sz w:val="16"/>
          <w:szCs w:val="16"/>
          <w:lang w:val="pl-PL"/>
        </w:rPr>
      </w:pPr>
      <w:r>
        <w:rPr>
          <w:rFonts w:ascii="Georgia" w:hAnsi="Georgia"/>
          <w:b/>
          <w:sz w:val="16"/>
          <w:szCs w:val="16"/>
          <w:lang w:val="pl-PL"/>
        </w:rPr>
        <w:t xml:space="preserve"> </w:t>
      </w:r>
    </w:p>
    <w:p w:rsidR="00A419BA" w:rsidRDefault="00A419BA" w:rsidP="00A419BA">
      <w:pPr>
        <w:ind w:right="-1" w:firstLine="0"/>
        <w:rPr>
          <w:rFonts w:ascii="Georgia" w:hAnsi="Georgia"/>
          <w:b/>
          <w:sz w:val="16"/>
          <w:szCs w:val="16"/>
          <w:lang w:val="pl-PL"/>
        </w:rPr>
      </w:pPr>
    </w:p>
    <w:p w:rsidR="00A419BA" w:rsidRDefault="00A419BA" w:rsidP="00A419BA">
      <w:pPr>
        <w:ind w:right="-1" w:firstLine="0"/>
        <w:rPr>
          <w:rFonts w:ascii="Georgia" w:hAnsi="Georgia"/>
          <w:b/>
          <w:sz w:val="16"/>
          <w:szCs w:val="16"/>
          <w:lang w:val="pl-PL"/>
        </w:rPr>
      </w:pPr>
    </w:p>
    <w:p w:rsidR="00A419BA" w:rsidRDefault="00A419BA" w:rsidP="00A419BA">
      <w:pPr>
        <w:ind w:right="-1" w:firstLine="0"/>
        <w:rPr>
          <w:rFonts w:ascii="Georgia" w:hAnsi="Georgia"/>
          <w:b/>
          <w:sz w:val="16"/>
          <w:szCs w:val="16"/>
          <w:lang w:val="pl-PL"/>
        </w:rPr>
      </w:pPr>
    </w:p>
    <w:p w:rsidR="00A419BA" w:rsidRDefault="00A419BA" w:rsidP="00A419BA">
      <w:pPr>
        <w:ind w:right="-1" w:firstLine="0"/>
        <w:rPr>
          <w:rFonts w:ascii="Georgia" w:hAnsi="Georgia"/>
          <w:b/>
          <w:sz w:val="16"/>
          <w:szCs w:val="16"/>
          <w:lang w:val="pl-PL"/>
        </w:rPr>
      </w:pPr>
    </w:p>
    <w:p w:rsidR="00A419BA" w:rsidRDefault="00A419BA" w:rsidP="00A419BA">
      <w:pPr>
        <w:ind w:right="-1" w:firstLine="0"/>
        <w:rPr>
          <w:rFonts w:ascii="Georgia" w:hAnsi="Georgia"/>
          <w:b/>
          <w:sz w:val="16"/>
          <w:szCs w:val="16"/>
          <w:lang w:val="pl-PL"/>
        </w:rPr>
      </w:pPr>
    </w:p>
    <w:p w:rsidR="00A419BA" w:rsidRDefault="00A419BA" w:rsidP="00A419BA">
      <w:pPr>
        <w:ind w:right="-1" w:firstLine="0"/>
        <w:rPr>
          <w:rFonts w:ascii="Georgia" w:hAnsi="Georgia"/>
          <w:b/>
          <w:sz w:val="16"/>
          <w:szCs w:val="16"/>
          <w:lang w:val="pl-PL"/>
        </w:rPr>
      </w:pPr>
    </w:p>
    <w:p w:rsidR="00A419BA" w:rsidRDefault="00A419BA" w:rsidP="00A419BA">
      <w:pPr>
        <w:ind w:right="-1" w:firstLine="0"/>
        <w:rPr>
          <w:rFonts w:ascii="Georgia" w:hAnsi="Georgia"/>
          <w:b/>
          <w:sz w:val="16"/>
          <w:szCs w:val="16"/>
          <w:lang w:val="pl-PL"/>
        </w:rPr>
      </w:pPr>
    </w:p>
    <w:p w:rsidR="00A419BA" w:rsidRDefault="00A419BA" w:rsidP="00A419BA">
      <w:pPr>
        <w:ind w:right="-1" w:firstLine="0"/>
        <w:rPr>
          <w:rFonts w:ascii="Georgia" w:hAnsi="Georgia"/>
          <w:b/>
          <w:sz w:val="16"/>
          <w:szCs w:val="16"/>
          <w:lang w:val="pl-PL"/>
        </w:rPr>
      </w:pPr>
    </w:p>
    <w:p w:rsidR="00A419BA" w:rsidRDefault="00A419BA" w:rsidP="00A419BA">
      <w:pPr>
        <w:ind w:right="-1" w:firstLine="0"/>
        <w:rPr>
          <w:rFonts w:ascii="Georgia" w:hAnsi="Georgia"/>
          <w:b/>
          <w:sz w:val="16"/>
          <w:szCs w:val="16"/>
          <w:lang w:val="pl-PL"/>
        </w:rPr>
      </w:pPr>
    </w:p>
    <w:p w:rsidR="00A419BA" w:rsidRDefault="00A419BA" w:rsidP="00A419BA">
      <w:pPr>
        <w:ind w:right="-1" w:firstLine="0"/>
        <w:rPr>
          <w:rFonts w:ascii="Georgia" w:hAnsi="Georgia"/>
          <w:b/>
          <w:sz w:val="16"/>
          <w:szCs w:val="16"/>
          <w:lang w:val="pl-PL"/>
        </w:rPr>
      </w:pPr>
    </w:p>
    <w:p w:rsidR="00A419BA" w:rsidRDefault="00A419BA" w:rsidP="00A419BA">
      <w:pPr>
        <w:ind w:right="-1" w:firstLine="0"/>
        <w:rPr>
          <w:rFonts w:ascii="Georgia" w:hAnsi="Georgia"/>
          <w:b/>
          <w:sz w:val="16"/>
          <w:szCs w:val="16"/>
          <w:lang w:val="pl-PL"/>
        </w:rPr>
      </w:pPr>
    </w:p>
    <w:p w:rsidR="00A419BA" w:rsidRDefault="00A419BA" w:rsidP="00A419BA">
      <w:pPr>
        <w:ind w:right="-1" w:firstLine="0"/>
        <w:rPr>
          <w:rFonts w:ascii="Georgia" w:hAnsi="Georgia"/>
          <w:b/>
          <w:sz w:val="16"/>
          <w:szCs w:val="16"/>
          <w:lang w:val="pl-PL"/>
        </w:rPr>
      </w:pPr>
    </w:p>
    <w:p w:rsidR="00A419BA" w:rsidRDefault="00A419BA" w:rsidP="00A419BA">
      <w:pPr>
        <w:ind w:right="-1" w:firstLine="0"/>
        <w:rPr>
          <w:rFonts w:ascii="Georgia" w:hAnsi="Georgia"/>
          <w:b/>
          <w:sz w:val="16"/>
          <w:szCs w:val="16"/>
          <w:lang w:val="pl-PL"/>
        </w:rPr>
      </w:pPr>
    </w:p>
    <w:p w:rsidR="00A419BA" w:rsidRDefault="00A419BA" w:rsidP="00A419BA">
      <w:pPr>
        <w:ind w:right="-1" w:firstLine="0"/>
        <w:rPr>
          <w:rFonts w:ascii="Georgia" w:hAnsi="Georgia"/>
          <w:b/>
          <w:sz w:val="16"/>
          <w:szCs w:val="16"/>
          <w:lang w:val="pl-PL"/>
        </w:rPr>
      </w:pPr>
    </w:p>
    <w:p w:rsidR="00A419BA" w:rsidRDefault="00A419BA" w:rsidP="00A419BA">
      <w:pPr>
        <w:ind w:right="-1" w:firstLine="0"/>
        <w:rPr>
          <w:rFonts w:ascii="Georgia" w:hAnsi="Georgia"/>
          <w:b/>
          <w:sz w:val="16"/>
          <w:szCs w:val="16"/>
          <w:lang w:val="pl-PL"/>
        </w:rPr>
      </w:pPr>
    </w:p>
    <w:p w:rsidR="00A419BA" w:rsidRDefault="00A419BA" w:rsidP="00A419BA">
      <w:pPr>
        <w:ind w:right="-1"/>
        <w:rPr>
          <w:rFonts w:ascii="Georgia" w:hAnsi="Georgia"/>
          <w:b/>
          <w:color w:val="000000"/>
          <w:sz w:val="44"/>
          <w:lang w:val="pl-PL"/>
        </w:rPr>
      </w:pPr>
    </w:p>
    <w:p w:rsidR="00A419BA" w:rsidRDefault="00A419BA" w:rsidP="00A419BA">
      <w:pPr>
        <w:ind w:right="-1"/>
        <w:rPr>
          <w:rFonts w:ascii="Georgia" w:hAnsi="Georgia"/>
          <w:b/>
          <w:color w:val="000000" w:themeColor="text1"/>
          <w:sz w:val="44"/>
          <w:lang w:val="pl-PL"/>
        </w:rPr>
      </w:pPr>
    </w:p>
    <w:p w:rsidR="00A419BA" w:rsidRDefault="00A419BA" w:rsidP="00A419BA">
      <w:pPr>
        <w:spacing w:line="276" w:lineRule="auto"/>
        <w:ind w:right="-1"/>
        <w:jc w:val="center"/>
        <w:rPr>
          <w:rFonts w:ascii="Georgia" w:hAnsi="Georgia"/>
          <w:b/>
          <w:color w:val="000000" w:themeColor="text1"/>
          <w:sz w:val="44"/>
          <w:szCs w:val="44"/>
          <w:lang w:val="pl-PL"/>
        </w:rPr>
      </w:pPr>
      <w:r>
        <w:rPr>
          <w:rFonts w:ascii="Georgia" w:hAnsi="Georgia"/>
          <w:b/>
          <w:color w:val="000000" w:themeColor="text1"/>
          <w:sz w:val="44"/>
          <w:szCs w:val="44"/>
          <w:lang w:val="pl-PL"/>
        </w:rPr>
        <w:t>Szkolny Program</w:t>
      </w:r>
    </w:p>
    <w:p w:rsidR="00A419BA" w:rsidRDefault="00A419BA" w:rsidP="00A419BA">
      <w:pPr>
        <w:spacing w:line="276" w:lineRule="auto"/>
        <w:ind w:right="-1"/>
        <w:jc w:val="center"/>
        <w:rPr>
          <w:rFonts w:ascii="Georgia" w:hAnsi="Georgia"/>
          <w:b/>
          <w:color w:val="000000" w:themeColor="text1"/>
          <w:sz w:val="44"/>
          <w:szCs w:val="44"/>
          <w:lang w:val="pl-PL"/>
        </w:rPr>
      </w:pPr>
      <w:r>
        <w:rPr>
          <w:rFonts w:ascii="Georgia" w:hAnsi="Georgia"/>
          <w:b/>
          <w:color w:val="000000" w:themeColor="text1"/>
          <w:sz w:val="44"/>
          <w:szCs w:val="44"/>
          <w:lang w:val="pl-PL"/>
        </w:rPr>
        <w:t>Wychowawczo - Profilaktyczny</w:t>
      </w:r>
    </w:p>
    <w:p w:rsidR="00A419BA" w:rsidRDefault="00A419BA" w:rsidP="00A419BA">
      <w:pPr>
        <w:ind w:right="-1"/>
        <w:jc w:val="center"/>
        <w:rPr>
          <w:rFonts w:ascii="Georgia" w:hAnsi="Georgia"/>
          <w:b/>
          <w:color w:val="000000" w:themeColor="text1"/>
          <w:sz w:val="44"/>
          <w:lang w:val="pl-PL"/>
        </w:rPr>
      </w:pPr>
    </w:p>
    <w:p w:rsidR="00A419BA" w:rsidRDefault="00A419BA" w:rsidP="00A419BA">
      <w:pPr>
        <w:spacing w:line="276" w:lineRule="auto"/>
        <w:ind w:right="-1"/>
        <w:jc w:val="center"/>
        <w:rPr>
          <w:rFonts w:ascii="Georgia" w:hAnsi="Georgia"/>
          <w:b/>
          <w:color w:val="000000" w:themeColor="text1"/>
          <w:sz w:val="32"/>
          <w:szCs w:val="32"/>
          <w:lang w:val="pl-PL"/>
        </w:rPr>
      </w:pPr>
      <w:r>
        <w:rPr>
          <w:rFonts w:ascii="Georgia" w:hAnsi="Georgia"/>
          <w:b/>
          <w:color w:val="000000" w:themeColor="text1"/>
          <w:sz w:val="32"/>
          <w:szCs w:val="32"/>
          <w:lang w:val="pl-PL"/>
        </w:rPr>
        <w:t>Szkoły Podstawowej</w:t>
      </w:r>
    </w:p>
    <w:p w:rsidR="00A419BA" w:rsidRDefault="00A419BA" w:rsidP="00A419BA">
      <w:pPr>
        <w:spacing w:line="276" w:lineRule="auto"/>
        <w:ind w:right="-1"/>
        <w:jc w:val="center"/>
        <w:rPr>
          <w:rFonts w:ascii="Georgia" w:hAnsi="Georgia"/>
          <w:b/>
          <w:color w:val="000000" w:themeColor="text1"/>
          <w:sz w:val="32"/>
          <w:szCs w:val="32"/>
          <w:lang w:val="pl-PL"/>
        </w:rPr>
      </w:pPr>
      <w:r>
        <w:rPr>
          <w:rFonts w:ascii="Georgia" w:hAnsi="Georgia"/>
          <w:b/>
          <w:color w:val="000000" w:themeColor="text1"/>
          <w:sz w:val="32"/>
          <w:szCs w:val="32"/>
          <w:lang w:val="pl-PL"/>
        </w:rPr>
        <w:t xml:space="preserve">im. </w:t>
      </w:r>
      <w:r w:rsidR="007846F1">
        <w:rPr>
          <w:rFonts w:ascii="Georgia" w:hAnsi="Georgia"/>
          <w:b/>
          <w:color w:val="000000" w:themeColor="text1"/>
          <w:sz w:val="32"/>
          <w:szCs w:val="32"/>
          <w:lang w:val="pl-PL"/>
        </w:rPr>
        <w:t>Marii Skłodowskiej</w:t>
      </w:r>
      <w:r w:rsidR="000D7C86">
        <w:rPr>
          <w:rFonts w:ascii="Georgia" w:hAnsi="Georgia"/>
          <w:b/>
          <w:color w:val="000000" w:themeColor="text1"/>
          <w:sz w:val="32"/>
          <w:szCs w:val="32"/>
          <w:lang w:val="pl-PL"/>
        </w:rPr>
        <w:t>-</w:t>
      </w:r>
      <w:r w:rsidR="007846F1">
        <w:rPr>
          <w:rFonts w:ascii="Georgia" w:hAnsi="Georgia"/>
          <w:b/>
          <w:color w:val="000000" w:themeColor="text1"/>
          <w:sz w:val="32"/>
          <w:szCs w:val="32"/>
          <w:lang w:val="pl-PL"/>
        </w:rPr>
        <w:t xml:space="preserve"> Curie w Łukowicy</w:t>
      </w:r>
    </w:p>
    <w:p w:rsidR="00A419BA" w:rsidRDefault="00A419BA" w:rsidP="00A419BA">
      <w:pPr>
        <w:spacing w:line="276" w:lineRule="auto"/>
        <w:ind w:right="-1"/>
        <w:jc w:val="center"/>
        <w:rPr>
          <w:rFonts w:ascii="Georgia" w:hAnsi="Georgia"/>
          <w:b/>
          <w:color w:val="000000" w:themeColor="text1"/>
          <w:sz w:val="32"/>
          <w:szCs w:val="32"/>
          <w:lang w:val="pl-PL"/>
        </w:rPr>
      </w:pPr>
    </w:p>
    <w:p w:rsidR="00A419BA" w:rsidRDefault="00A419BA" w:rsidP="00A419BA">
      <w:pPr>
        <w:spacing w:line="276" w:lineRule="auto"/>
        <w:ind w:right="-1"/>
        <w:jc w:val="center"/>
        <w:rPr>
          <w:rFonts w:ascii="Georgia" w:hAnsi="Georgia"/>
          <w:b/>
          <w:color w:val="000000" w:themeColor="text1"/>
          <w:sz w:val="32"/>
          <w:szCs w:val="32"/>
          <w:lang w:val="pl-PL"/>
        </w:rPr>
      </w:pPr>
      <w:r>
        <w:rPr>
          <w:rFonts w:ascii="Georgia" w:hAnsi="Georgia"/>
          <w:b/>
          <w:color w:val="000000" w:themeColor="text1"/>
          <w:sz w:val="32"/>
          <w:szCs w:val="32"/>
          <w:lang w:val="pl-PL"/>
        </w:rPr>
        <w:t>Rok szkolny 202</w:t>
      </w:r>
      <w:r w:rsidR="00102F6B">
        <w:rPr>
          <w:rFonts w:ascii="Georgia" w:hAnsi="Georgia"/>
          <w:b/>
          <w:color w:val="000000" w:themeColor="text1"/>
          <w:sz w:val="32"/>
          <w:szCs w:val="32"/>
          <w:lang w:val="pl-PL"/>
        </w:rPr>
        <w:t>3</w:t>
      </w:r>
      <w:r>
        <w:rPr>
          <w:rFonts w:ascii="Georgia" w:hAnsi="Georgia"/>
          <w:b/>
          <w:color w:val="000000" w:themeColor="text1"/>
          <w:sz w:val="32"/>
          <w:szCs w:val="32"/>
          <w:lang w:val="pl-PL"/>
        </w:rPr>
        <w:t>/202</w:t>
      </w:r>
      <w:r w:rsidR="00102F6B">
        <w:rPr>
          <w:rFonts w:ascii="Georgia" w:hAnsi="Georgia"/>
          <w:b/>
          <w:color w:val="000000" w:themeColor="text1"/>
          <w:sz w:val="32"/>
          <w:szCs w:val="32"/>
          <w:lang w:val="pl-PL"/>
        </w:rPr>
        <w:t>4</w:t>
      </w:r>
    </w:p>
    <w:p w:rsidR="00A419BA" w:rsidRDefault="00A419BA" w:rsidP="00A419BA">
      <w:pPr>
        <w:ind w:right="-1"/>
        <w:jc w:val="both"/>
        <w:rPr>
          <w:rFonts w:ascii="Georgia" w:hAnsi="Georgia"/>
          <w:b/>
          <w:color w:val="000000" w:themeColor="text1"/>
          <w:sz w:val="44"/>
          <w:lang w:val="pl-PL"/>
        </w:rPr>
      </w:pPr>
    </w:p>
    <w:p w:rsidR="00A419BA" w:rsidRDefault="00A419BA" w:rsidP="00A419BA">
      <w:pPr>
        <w:ind w:right="-1"/>
        <w:jc w:val="both"/>
        <w:rPr>
          <w:rFonts w:ascii="Georgia" w:hAnsi="Georgia"/>
          <w:b/>
          <w:color w:val="000000" w:themeColor="text1"/>
          <w:sz w:val="44"/>
          <w:lang w:val="pl-PL"/>
        </w:rPr>
      </w:pPr>
    </w:p>
    <w:p w:rsidR="00A419BA" w:rsidRDefault="00A419BA" w:rsidP="00A419BA">
      <w:pPr>
        <w:ind w:right="-1"/>
        <w:jc w:val="both"/>
        <w:rPr>
          <w:rFonts w:ascii="Georgia" w:hAnsi="Georgia"/>
          <w:b/>
          <w:color w:val="000000" w:themeColor="text1"/>
          <w:sz w:val="44"/>
          <w:lang w:val="pl-PL"/>
        </w:rPr>
      </w:pPr>
    </w:p>
    <w:p w:rsidR="00A419BA" w:rsidRDefault="00A419BA" w:rsidP="00A419BA">
      <w:pPr>
        <w:ind w:right="-1"/>
        <w:jc w:val="both"/>
        <w:rPr>
          <w:rFonts w:ascii="Georgia" w:hAnsi="Georgia"/>
          <w:b/>
          <w:color w:val="000000" w:themeColor="text1"/>
          <w:sz w:val="44"/>
          <w:lang w:val="pl-PL"/>
        </w:rPr>
      </w:pPr>
    </w:p>
    <w:p w:rsidR="00A419BA" w:rsidRDefault="00A419BA" w:rsidP="00A419BA">
      <w:pPr>
        <w:ind w:right="-1"/>
        <w:jc w:val="both"/>
        <w:rPr>
          <w:rFonts w:ascii="Georgia" w:hAnsi="Georgia"/>
          <w:b/>
          <w:color w:val="000000" w:themeColor="text1"/>
          <w:sz w:val="44"/>
          <w:lang w:val="pl-PL"/>
        </w:rPr>
      </w:pPr>
    </w:p>
    <w:p w:rsidR="00A419BA" w:rsidRDefault="00A419BA" w:rsidP="00A419BA">
      <w:pPr>
        <w:ind w:right="-1"/>
        <w:jc w:val="both"/>
        <w:rPr>
          <w:rFonts w:ascii="Georgia" w:hAnsi="Georgia"/>
          <w:b/>
          <w:color w:val="000000" w:themeColor="text1"/>
          <w:sz w:val="44"/>
          <w:lang w:val="pl-PL"/>
        </w:rPr>
      </w:pPr>
    </w:p>
    <w:p w:rsidR="00A419BA" w:rsidRDefault="00A419BA" w:rsidP="00A419BA">
      <w:pPr>
        <w:ind w:right="-1"/>
        <w:jc w:val="both"/>
        <w:rPr>
          <w:rFonts w:ascii="Georgia" w:hAnsi="Georgia"/>
          <w:b/>
          <w:color w:val="000000" w:themeColor="text1"/>
          <w:sz w:val="44"/>
          <w:lang w:val="pl-PL"/>
        </w:rPr>
      </w:pPr>
    </w:p>
    <w:p w:rsidR="00A419BA" w:rsidRDefault="00A419BA" w:rsidP="00A419BA">
      <w:pPr>
        <w:ind w:right="-1"/>
        <w:jc w:val="both"/>
        <w:rPr>
          <w:rFonts w:ascii="Georgia" w:hAnsi="Georgia"/>
          <w:b/>
          <w:color w:val="000000" w:themeColor="text1"/>
          <w:sz w:val="44"/>
          <w:lang w:val="pl-PL"/>
        </w:rPr>
      </w:pPr>
    </w:p>
    <w:p w:rsidR="00A419BA" w:rsidRDefault="00A419BA" w:rsidP="00A419BA">
      <w:pPr>
        <w:ind w:right="-1"/>
        <w:jc w:val="both"/>
        <w:rPr>
          <w:rFonts w:ascii="Georgia" w:hAnsi="Georgia"/>
          <w:b/>
          <w:color w:val="000000" w:themeColor="text1"/>
          <w:sz w:val="44"/>
          <w:lang w:val="pl-PL"/>
        </w:rPr>
      </w:pPr>
    </w:p>
    <w:p w:rsidR="00A419BA" w:rsidRDefault="00A419BA" w:rsidP="00A419BA">
      <w:pPr>
        <w:ind w:right="-1"/>
        <w:jc w:val="both"/>
        <w:rPr>
          <w:rFonts w:ascii="Georgia" w:hAnsi="Georgia"/>
          <w:b/>
          <w:color w:val="000000" w:themeColor="text1"/>
          <w:sz w:val="44"/>
          <w:lang w:val="pl-PL"/>
        </w:rPr>
      </w:pPr>
    </w:p>
    <w:p w:rsidR="00A419BA" w:rsidRDefault="00A419BA" w:rsidP="00A419BA">
      <w:pPr>
        <w:ind w:right="-1"/>
        <w:jc w:val="both"/>
        <w:rPr>
          <w:rFonts w:ascii="Georgia" w:hAnsi="Georgia"/>
          <w:b/>
          <w:color w:val="000000" w:themeColor="text1"/>
          <w:sz w:val="44"/>
          <w:lang w:val="pl-PL"/>
        </w:rPr>
      </w:pPr>
    </w:p>
    <w:p w:rsidR="00A419BA" w:rsidRDefault="00A419BA" w:rsidP="00A419BA">
      <w:pPr>
        <w:ind w:right="-1"/>
        <w:jc w:val="both"/>
        <w:rPr>
          <w:rFonts w:ascii="Georgia" w:hAnsi="Georgia"/>
          <w:b/>
          <w:color w:val="000000" w:themeColor="text1"/>
          <w:sz w:val="44"/>
          <w:lang w:val="pl-PL"/>
        </w:rPr>
      </w:pPr>
    </w:p>
    <w:p w:rsidR="00A419BA" w:rsidRDefault="00A419BA" w:rsidP="00A419BA">
      <w:pPr>
        <w:ind w:right="-1"/>
        <w:jc w:val="both"/>
        <w:rPr>
          <w:rFonts w:ascii="Georgia" w:hAnsi="Georgia"/>
          <w:b/>
          <w:color w:val="000000" w:themeColor="text1"/>
          <w:sz w:val="44"/>
          <w:lang w:val="pl-PL"/>
        </w:rPr>
      </w:pPr>
    </w:p>
    <w:p w:rsidR="00A419BA" w:rsidRDefault="00A419BA" w:rsidP="00A419BA">
      <w:pPr>
        <w:spacing w:line="360" w:lineRule="auto"/>
        <w:ind w:firstLine="0"/>
        <w:jc w:val="both"/>
        <w:rPr>
          <w:rFonts w:ascii="Georgia" w:hAnsi="Georgia"/>
          <w:b/>
          <w:color w:val="000000" w:themeColor="text1"/>
          <w:sz w:val="20"/>
          <w:szCs w:val="20"/>
          <w:lang w:val="pl-PL"/>
        </w:rPr>
      </w:pPr>
    </w:p>
    <w:p w:rsidR="00A419BA" w:rsidRDefault="00A419BA" w:rsidP="00A419BA">
      <w:pPr>
        <w:spacing w:line="480" w:lineRule="auto"/>
        <w:jc w:val="both"/>
        <w:rPr>
          <w:rFonts w:ascii="Georgia" w:hAnsi="Georgia"/>
          <w:b/>
          <w:color w:val="FF0000"/>
          <w:lang w:val="pl-PL"/>
        </w:rPr>
      </w:pPr>
    </w:p>
    <w:p w:rsidR="00A419BA" w:rsidRDefault="00A419BA" w:rsidP="00A419BA">
      <w:pPr>
        <w:spacing w:line="480" w:lineRule="auto"/>
        <w:jc w:val="both"/>
        <w:rPr>
          <w:rFonts w:ascii="Georgia" w:hAnsi="Georgia"/>
          <w:b/>
          <w:lang w:val="pl-PL"/>
        </w:rPr>
      </w:pPr>
      <w:r>
        <w:rPr>
          <w:rFonts w:ascii="Georgia" w:hAnsi="Georgia"/>
          <w:b/>
          <w:lang w:val="pl-PL"/>
        </w:rPr>
        <w:t>SPIS TREŚCI: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755"/>
        <w:gridCol w:w="1099"/>
      </w:tblGrid>
      <w:tr w:rsidR="00A419BA" w:rsidTr="00A419BA">
        <w:tc>
          <w:tcPr>
            <w:tcW w:w="8755" w:type="dxa"/>
            <w:vAlign w:val="center"/>
            <w:hideMark/>
          </w:tcPr>
          <w:p w:rsidR="00A419BA" w:rsidRDefault="00A419BA" w:rsidP="000A317B">
            <w:pPr>
              <w:pStyle w:val="Akapitzlist"/>
              <w:numPr>
                <w:ilvl w:val="0"/>
                <w:numId w:val="1"/>
              </w:numPr>
              <w:spacing w:line="480" w:lineRule="auto"/>
              <w:ind w:hanging="273"/>
              <w:rPr>
                <w:rFonts w:ascii="Georgia" w:hAnsi="Georgia"/>
                <w:lang w:val="pl-PL"/>
              </w:rPr>
            </w:pPr>
            <w:r>
              <w:rPr>
                <w:rFonts w:ascii="Georgia" w:hAnsi="Georgia"/>
                <w:lang w:val="pl-PL"/>
              </w:rPr>
              <w:t>Wprowadzenie …………………………………………………………………………………………….</w:t>
            </w:r>
          </w:p>
        </w:tc>
        <w:tc>
          <w:tcPr>
            <w:tcW w:w="1099" w:type="dxa"/>
            <w:vAlign w:val="center"/>
            <w:hideMark/>
          </w:tcPr>
          <w:p w:rsidR="00A419BA" w:rsidRDefault="00A419BA">
            <w:pPr>
              <w:spacing w:line="480" w:lineRule="auto"/>
              <w:ind w:firstLine="0"/>
              <w:rPr>
                <w:rFonts w:ascii="Georgia" w:hAnsi="Georgia"/>
                <w:lang w:val="pl-PL"/>
              </w:rPr>
            </w:pPr>
            <w:r>
              <w:rPr>
                <w:rFonts w:ascii="Georgia" w:hAnsi="Georgia"/>
                <w:lang w:val="pl-PL"/>
              </w:rPr>
              <w:t>2</w:t>
            </w:r>
          </w:p>
        </w:tc>
      </w:tr>
      <w:tr w:rsidR="00A419BA" w:rsidTr="00A419BA">
        <w:tc>
          <w:tcPr>
            <w:tcW w:w="8755" w:type="dxa"/>
            <w:vAlign w:val="center"/>
            <w:hideMark/>
          </w:tcPr>
          <w:p w:rsidR="00A419BA" w:rsidRDefault="00A419BA" w:rsidP="000A317B">
            <w:pPr>
              <w:pStyle w:val="Akapitzlist"/>
              <w:numPr>
                <w:ilvl w:val="0"/>
                <w:numId w:val="1"/>
              </w:numPr>
              <w:spacing w:line="480" w:lineRule="auto"/>
              <w:ind w:hanging="273"/>
              <w:rPr>
                <w:rFonts w:ascii="Georgia" w:hAnsi="Georgia"/>
                <w:lang w:val="pl-PL"/>
              </w:rPr>
            </w:pPr>
            <w:r>
              <w:rPr>
                <w:rFonts w:ascii="Georgia" w:hAnsi="Georgia"/>
                <w:lang w:val="pl-PL"/>
              </w:rPr>
              <w:t>Podstawa prawna …………………………………………………………………………………………</w:t>
            </w:r>
          </w:p>
        </w:tc>
        <w:tc>
          <w:tcPr>
            <w:tcW w:w="1099" w:type="dxa"/>
            <w:vAlign w:val="center"/>
            <w:hideMark/>
          </w:tcPr>
          <w:p w:rsidR="00A419BA" w:rsidRDefault="00A419BA">
            <w:pPr>
              <w:spacing w:line="480" w:lineRule="auto"/>
              <w:ind w:firstLine="0"/>
              <w:rPr>
                <w:rFonts w:ascii="Georgia" w:hAnsi="Georgia"/>
                <w:lang w:val="pl-PL"/>
              </w:rPr>
            </w:pPr>
            <w:r>
              <w:rPr>
                <w:rFonts w:ascii="Georgia" w:hAnsi="Georgia"/>
                <w:lang w:val="pl-PL"/>
              </w:rPr>
              <w:t>3</w:t>
            </w:r>
          </w:p>
        </w:tc>
      </w:tr>
      <w:tr w:rsidR="00A419BA" w:rsidTr="00A419BA">
        <w:tc>
          <w:tcPr>
            <w:tcW w:w="8755" w:type="dxa"/>
            <w:vAlign w:val="center"/>
            <w:hideMark/>
          </w:tcPr>
          <w:p w:rsidR="00A419BA" w:rsidRDefault="00A419BA" w:rsidP="000A317B">
            <w:pPr>
              <w:pStyle w:val="Akapitzlist"/>
              <w:numPr>
                <w:ilvl w:val="0"/>
                <w:numId w:val="1"/>
              </w:numPr>
              <w:spacing w:line="480" w:lineRule="auto"/>
              <w:ind w:hanging="273"/>
              <w:rPr>
                <w:rFonts w:ascii="Georgia" w:hAnsi="Georgia"/>
                <w:lang w:val="pl-PL"/>
              </w:rPr>
            </w:pPr>
            <w:r>
              <w:rPr>
                <w:rFonts w:ascii="Georgia" w:hAnsi="Georgia"/>
                <w:lang w:val="pl-PL"/>
              </w:rPr>
              <w:t>Założenia programowe i uczestnicy programu ………………………………………………..</w:t>
            </w:r>
          </w:p>
        </w:tc>
        <w:tc>
          <w:tcPr>
            <w:tcW w:w="1099" w:type="dxa"/>
            <w:vAlign w:val="center"/>
            <w:hideMark/>
          </w:tcPr>
          <w:p w:rsidR="00A419BA" w:rsidRDefault="00A419BA">
            <w:pPr>
              <w:spacing w:line="480" w:lineRule="auto"/>
              <w:ind w:firstLine="0"/>
              <w:rPr>
                <w:rFonts w:ascii="Georgia" w:hAnsi="Georgia"/>
                <w:lang w:val="pl-PL"/>
              </w:rPr>
            </w:pPr>
            <w:r>
              <w:rPr>
                <w:rFonts w:ascii="Georgia" w:hAnsi="Georgia"/>
                <w:lang w:val="pl-PL"/>
              </w:rPr>
              <w:t>5</w:t>
            </w:r>
          </w:p>
        </w:tc>
      </w:tr>
      <w:tr w:rsidR="00A419BA" w:rsidTr="00A419BA">
        <w:tc>
          <w:tcPr>
            <w:tcW w:w="8755" w:type="dxa"/>
            <w:vAlign w:val="center"/>
            <w:hideMark/>
          </w:tcPr>
          <w:p w:rsidR="00A419BA" w:rsidRDefault="00A419BA" w:rsidP="000A317B">
            <w:pPr>
              <w:pStyle w:val="Akapitzlist"/>
              <w:numPr>
                <w:ilvl w:val="0"/>
                <w:numId w:val="1"/>
              </w:numPr>
              <w:spacing w:line="480" w:lineRule="auto"/>
              <w:ind w:hanging="273"/>
              <w:rPr>
                <w:rFonts w:ascii="Georgia" w:hAnsi="Georgia"/>
                <w:lang w:val="pl-PL"/>
              </w:rPr>
            </w:pPr>
            <w:r>
              <w:rPr>
                <w:rFonts w:ascii="Georgia" w:hAnsi="Georgia"/>
                <w:lang w:val="pl-PL"/>
              </w:rPr>
              <w:t>Zadania wychowawczo-profilaktyczne i formy ich realizacji …………………………….</w:t>
            </w:r>
          </w:p>
        </w:tc>
        <w:tc>
          <w:tcPr>
            <w:tcW w:w="1099" w:type="dxa"/>
            <w:vAlign w:val="center"/>
            <w:hideMark/>
          </w:tcPr>
          <w:p w:rsidR="00A419BA" w:rsidRDefault="00A419BA">
            <w:pPr>
              <w:spacing w:line="480" w:lineRule="auto"/>
              <w:ind w:firstLine="0"/>
              <w:rPr>
                <w:rFonts w:ascii="Georgia" w:hAnsi="Georgia"/>
                <w:lang w:val="pl-PL"/>
              </w:rPr>
            </w:pPr>
            <w:r>
              <w:rPr>
                <w:rFonts w:ascii="Georgia" w:hAnsi="Georgia"/>
                <w:lang w:val="pl-PL"/>
              </w:rPr>
              <w:t>9</w:t>
            </w:r>
          </w:p>
        </w:tc>
      </w:tr>
      <w:tr w:rsidR="00A419BA" w:rsidTr="00A419BA">
        <w:tc>
          <w:tcPr>
            <w:tcW w:w="8755" w:type="dxa"/>
            <w:vAlign w:val="center"/>
            <w:hideMark/>
          </w:tcPr>
          <w:p w:rsidR="00A419BA" w:rsidRDefault="00A419BA" w:rsidP="000A317B">
            <w:pPr>
              <w:pStyle w:val="Akapitzlist"/>
              <w:numPr>
                <w:ilvl w:val="0"/>
                <w:numId w:val="1"/>
              </w:numPr>
              <w:spacing w:line="480" w:lineRule="auto"/>
              <w:ind w:hanging="273"/>
              <w:rPr>
                <w:rFonts w:ascii="Georgia" w:hAnsi="Georgia"/>
                <w:lang w:val="pl-PL"/>
              </w:rPr>
            </w:pPr>
            <w:r>
              <w:rPr>
                <w:rFonts w:ascii="Georgia" w:hAnsi="Georgia"/>
                <w:lang w:val="pl-PL"/>
              </w:rPr>
              <w:t>Ewaluacja…………………………………………………………………………………………………..</w:t>
            </w:r>
          </w:p>
        </w:tc>
        <w:tc>
          <w:tcPr>
            <w:tcW w:w="1099" w:type="dxa"/>
            <w:vAlign w:val="center"/>
            <w:hideMark/>
          </w:tcPr>
          <w:p w:rsidR="00A419BA" w:rsidRDefault="00A419BA">
            <w:pPr>
              <w:spacing w:line="480" w:lineRule="auto"/>
              <w:ind w:firstLine="0"/>
              <w:rPr>
                <w:rFonts w:ascii="Georgia" w:hAnsi="Georgia"/>
                <w:lang w:val="pl-PL"/>
              </w:rPr>
            </w:pPr>
            <w:r>
              <w:rPr>
                <w:rFonts w:ascii="Georgia" w:hAnsi="Georgia"/>
                <w:lang w:val="pl-PL"/>
              </w:rPr>
              <w:t>16</w:t>
            </w:r>
          </w:p>
        </w:tc>
      </w:tr>
    </w:tbl>
    <w:p w:rsidR="00A419BA" w:rsidRDefault="00A419BA" w:rsidP="00A419BA">
      <w:pPr>
        <w:spacing w:line="480" w:lineRule="auto"/>
        <w:ind w:firstLine="0"/>
        <w:jc w:val="both"/>
        <w:rPr>
          <w:rFonts w:ascii="Georgia" w:hAnsi="Georgia"/>
          <w:lang w:val="pl-PL"/>
        </w:rPr>
      </w:pPr>
    </w:p>
    <w:p w:rsidR="00A419BA" w:rsidRDefault="00A419BA" w:rsidP="00A419BA">
      <w:pPr>
        <w:spacing w:line="480" w:lineRule="auto"/>
        <w:jc w:val="both"/>
        <w:rPr>
          <w:rFonts w:ascii="Georgia" w:hAnsi="Georgia"/>
          <w:color w:val="000000" w:themeColor="text1"/>
          <w:lang w:val="pl-PL"/>
        </w:rPr>
      </w:pPr>
    </w:p>
    <w:p w:rsidR="00A419BA" w:rsidRDefault="00A419BA" w:rsidP="00A419BA">
      <w:pPr>
        <w:spacing w:line="480" w:lineRule="auto"/>
        <w:jc w:val="both"/>
        <w:rPr>
          <w:rFonts w:ascii="Georgia" w:hAnsi="Georgia"/>
          <w:color w:val="000000" w:themeColor="text1"/>
          <w:lang w:val="pl-PL"/>
        </w:rPr>
      </w:pPr>
    </w:p>
    <w:p w:rsidR="00A419BA" w:rsidRDefault="00A419BA" w:rsidP="00A419BA">
      <w:pPr>
        <w:spacing w:line="480" w:lineRule="auto"/>
        <w:jc w:val="both"/>
        <w:rPr>
          <w:rFonts w:ascii="Georgia" w:hAnsi="Georgia"/>
          <w:color w:val="000000" w:themeColor="text1"/>
          <w:lang w:val="pl-PL"/>
        </w:rPr>
      </w:pPr>
    </w:p>
    <w:p w:rsidR="00A419BA" w:rsidRDefault="00A419BA" w:rsidP="00A419BA">
      <w:pPr>
        <w:spacing w:line="480" w:lineRule="auto"/>
        <w:jc w:val="both"/>
        <w:rPr>
          <w:rFonts w:ascii="Georgia" w:hAnsi="Georgia"/>
          <w:color w:val="000000" w:themeColor="text1"/>
          <w:lang w:val="pl-PL"/>
        </w:rPr>
      </w:pPr>
    </w:p>
    <w:p w:rsidR="00A419BA" w:rsidRDefault="00A419BA" w:rsidP="00A419BA">
      <w:pPr>
        <w:spacing w:line="480" w:lineRule="auto"/>
        <w:jc w:val="both"/>
        <w:rPr>
          <w:rFonts w:ascii="Georgia" w:hAnsi="Georgia"/>
          <w:color w:val="000000" w:themeColor="text1"/>
          <w:lang w:val="pl-PL"/>
        </w:rPr>
      </w:pPr>
    </w:p>
    <w:p w:rsidR="00A419BA" w:rsidRDefault="00A419BA" w:rsidP="00A419BA">
      <w:pPr>
        <w:spacing w:line="480" w:lineRule="auto"/>
        <w:jc w:val="both"/>
        <w:rPr>
          <w:rFonts w:ascii="Georgia" w:hAnsi="Georgia"/>
          <w:color w:val="000000" w:themeColor="text1"/>
          <w:lang w:val="pl-PL"/>
        </w:rPr>
      </w:pPr>
    </w:p>
    <w:p w:rsidR="00A419BA" w:rsidRDefault="00A419BA" w:rsidP="00A419BA">
      <w:pPr>
        <w:spacing w:line="480" w:lineRule="auto"/>
        <w:jc w:val="both"/>
        <w:rPr>
          <w:rFonts w:ascii="Georgia" w:hAnsi="Georgia"/>
          <w:color w:val="000000" w:themeColor="text1"/>
          <w:lang w:val="pl-PL"/>
        </w:rPr>
      </w:pPr>
    </w:p>
    <w:p w:rsidR="00A419BA" w:rsidRDefault="00A419BA" w:rsidP="00A419BA">
      <w:pPr>
        <w:spacing w:line="480" w:lineRule="auto"/>
        <w:jc w:val="both"/>
        <w:rPr>
          <w:rFonts w:ascii="Georgia" w:hAnsi="Georgia"/>
          <w:color w:val="000000" w:themeColor="text1"/>
          <w:lang w:val="pl-PL"/>
        </w:rPr>
      </w:pPr>
    </w:p>
    <w:p w:rsidR="00A419BA" w:rsidRDefault="00A419BA" w:rsidP="00A419BA">
      <w:pPr>
        <w:spacing w:line="480" w:lineRule="auto"/>
        <w:jc w:val="both"/>
        <w:rPr>
          <w:rFonts w:ascii="Georgia" w:hAnsi="Georgia"/>
          <w:color w:val="000000" w:themeColor="text1"/>
          <w:lang w:val="pl-PL"/>
        </w:rPr>
      </w:pPr>
    </w:p>
    <w:p w:rsidR="00A419BA" w:rsidRDefault="00A419BA" w:rsidP="00A419BA">
      <w:pPr>
        <w:spacing w:line="480" w:lineRule="auto"/>
        <w:jc w:val="both"/>
        <w:rPr>
          <w:rFonts w:ascii="Georgia" w:hAnsi="Georgia"/>
          <w:color w:val="000000" w:themeColor="text1"/>
          <w:lang w:val="pl-PL"/>
        </w:rPr>
      </w:pPr>
    </w:p>
    <w:p w:rsidR="00A419BA" w:rsidRDefault="00A419BA" w:rsidP="00A419BA">
      <w:pPr>
        <w:spacing w:line="480" w:lineRule="auto"/>
        <w:jc w:val="both"/>
        <w:rPr>
          <w:rFonts w:ascii="Georgia" w:hAnsi="Georgia"/>
          <w:color w:val="000000" w:themeColor="text1"/>
          <w:lang w:val="pl-PL"/>
        </w:rPr>
      </w:pPr>
    </w:p>
    <w:p w:rsidR="00A419BA" w:rsidRDefault="00A419BA" w:rsidP="00A419BA">
      <w:pPr>
        <w:spacing w:line="480" w:lineRule="auto"/>
        <w:jc w:val="both"/>
        <w:rPr>
          <w:rFonts w:ascii="Georgia" w:hAnsi="Georgia"/>
          <w:color w:val="000000" w:themeColor="text1"/>
          <w:lang w:val="pl-PL"/>
        </w:rPr>
      </w:pPr>
    </w:p>
    <w:p w:rsidR="00A419BA" w:rsidRDefault="00A419BA" w:rsidP="00A419BA">
      <w:pPr>
        <w:spacing w:line="480" w:lineRule="auto"/>
        <w:jc w:val="both"/>
        <w:rPr>
          <w:rFonts w:ascii="Georgia" w:hAnsi="Georgia"/>
          <w:color w:val="000000" w:themeColor="text1"/>
          <w:lang w:val="pl-PL"/>
        </w:rPr>
      </w:pPr>
    </w:p>
    <w:p w:rsidR="00A419BA" w:rsidRDefault="00A419BA" w:rsidP="00A419BA">
      <w:pPr>
        <w:spacing w:line="480" w:lineRule="auto"/>
        <w:jc w:val="both"/>
        <w:rPr>
          <w:rFonts w:ascii="Georgia" w:hAnsi="Georgia"/>
          <w:color w:val="000000" w:themeColor="text1"/>
          <w:lang w:val="pl-PL"/>
        </w:rPr>
      </w:pPr>
    </w:p>
    <w:p w:rsidR="00A419BA" w:rsidRDefault="00A419BA" w:rsidP="00A419BA">
      <w:pPr>
        <w:spacing w:line="480" w:lineRule="auto"/>
        <w:jc w:val="both"/>
        <w:rPr>
          <w:rFonts w:ascii="Georgia" w:hAnsi="Georgia"/>
          <w:color w:val="000000" w:themeColor="text1"/>
          <w:lang w:val="pl-PL"/>
        </w:rPr>
      </w:pPr>
    </w:p>
    <w:p w:rsidR="00A419BA" w:rsidRDefault="00A419BA" w:rsidP="00A419BA">
      <w:pPr>
        <w:spacing w:line="360" w:lineRule="auto"/>
        <w:ind w:firstLine="0"/>
        <w:jc w:val="both"/>
        <w:rPr>
          <w:rFonts w:ascii="Georgia" w:hAnsi="Georgia"/>
          <w:b/>
          <w:color w:val="000000" w:themeColor="text1"/>
          <w:lang w:val="pl-PL"/>
        </w:rPr>
      </w:pPr>
    </w:p>
    <w:p w:rsidR="00A419BA" w:rsidRDefault="00A419BA" w:rsidP="00A419BA">
      <w:pPr>
        <w:spacing w:line="360" w:lineRule="auto"/>
        <w:ind w:firstLine="0"/>
        <w:jc w:val="both"/>
        <w:rPr>
          <w:rFonts w:ascii="Georgia" w:hAnsi="Georgia"/>
          <w:b/>
          <w:color w:val="000000" w:themeColor="text1"/>
          <w:lang w:val="pl-PL"/>
        </w:rPr>
      </w:pPr>
    </w:p>
    <w:p w:rsidR="00A419BA" w:rsidRDefault="00A419BA" w:rsidP="00A419BA">
      <w:pPr>
        <w:spacing w:line="360" w:lineRule="auto"/>
        <w:ind w:firstLine="0"/>
        <w:jc w:val="both"/>
        <w:rPr>
          <w:rFonts w:ascii="Georgia" w:hAnsi="Georgia"/>
          <w:b/>
          <w:color w:val="000000" w:themeColor="text1"/>
          <w:lang w:val="pl-PL"/>
        </w:rPr>
      </w:pPr>
    </w:p>
    <w:p w:rsidR="00A419BA" w:rsidRDefault="00A419BA" w:rsidP="00A419BA">
      <w:pPr>
        <w:spacing w:line="360" w:lineRule="auto"/>
        <w:ind w:firstLine="0"/>
        <w:jc w:val="both"/>
        <w:rPr>
          <w:rFonts w:ascii="Georgia" w:hAnsi="Georgia"/>
          <w:b/>
          <w:color w:val="000000" w:themeColor="text1"/>
          <w:lang w:val="pl-PL"/>
        </w:rPr>
      </w:pPr>
    </w:p>
    <w:p w:rsidR="00A419BA" w:rsidRDefault="00A419BA" w:rsidP="00A419BA">
      <w:pPr>
        <w:spacing w:line="360" w:lineRule="auto"/>
        <w:ind w:firstLine="0"/>
        <w:jc w:val="both"/>
        <w:rPr>
          <w:rFonts w:ascii="Georgia" w:hAnsi="Georgia"/>
          <w:b/>
          <w:color w:val="000000" w:themeColor="text1"/>
          <w:lang w:val="pl-PL"/>
        </w:rPr>
      </w:pPr>
    </w:p>
    <w:p w:rsidR="00A419BA" w:rsidRDefault="00A419BA" w:rsidP="00A419BA">
      <w:pPr>
        <w:spacing w:line="360" w:lineRule="auto"/>
        <w:ind w:firstLine="0"/>
        <w:jc w:val="both"/>
        <w:rPr>
          <w:rFonts w:ascii="Georgia" w:hAnsi="Georgia"/>
          <w:b/>
          <w:color w:val="000000" w:themeColor="text1"/>
          <w:lang w:val="pl-PL"/>
        </w:rPr>
      </w:pPr>
    </w:p>
    <w:p w:rsidR="00A419BA" w:rsidRDefault="00A419BA" w:rsidP="00A419BA">
      <w:pPr>
        <w:spacing w:line="360" w:lineRule="auto"/>
        <w:ind w:firstLine="0"/>
        <w:jc w:val="both"/>
        <w:rPr>
          <w:rFonts w:ascii="Georgia" w:hAnsi="Georgia"/>
          <w:b/>
          <w:color w:val="000000" w:themeColor="text1"/>
          <w:lang w:val="pl-PL"/>
        </w:rPr>
      </w:pPr>
    </w:p>
    <w:p w:rsidR="00A419BA" w:rsidRDefault="00A419BA" w:rsidP="00A419BA">
      <w:pPr>
        <w:spacing w:line="360" w:lineRule="auto"/>
        <w:ind w:firstLine="0"/>
        <w:jc w:val="both"/>
        <w:rPr>
          <w:rFonts w:ascii="Georgia" w:hAnsi="Georgia"/>
          <w:b/>
          <w:color w:val="000000" w:themeColor="text1"/>
          <w:lang w:val="pl-PL"/>
        </w:rPr>
      </w:pPr>
    </w:p>
    <w:p w:rsidR="00A419BA" w:rsidRDefault="00A419BA" w:rsidP="00A419BA">
      <w:pPr>
        <w:spacing w:line="360" w:lineRule="auto"/>
        <w:ind w:firstLine="0"/>
        <w:jc w:val="both"/>
        <w:rPr>
          <w:rFonts w:asciiTheme="majorHAnsi" w:hAnsiTheme="majorHAnsi"/>
          <w:b/>
          <w:color w:val="000000" w:themeColor="text1"/>
          <w:sz w:val="24"/>
          <w:szCs w:val="24"/>
          <w:lang w:val="pl-PL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lang w:val="pl-PL"/>
        </w:rPr>
        <w:t>I. WPROWADZENIE</w:t>
      </w:r>
    </w:p>
    <w:p w:rsidR="00A419BA" w:rsidRDefault="00A419BA" w:rsidP="00A419BA">
      <w:pPr>
        <w:spacing w:line="360" w:lineRule="auto"/>
        <w:ind w:firstLine="0"/>
        <w:jc w:val="both"/>
        <w:rPr>
          <w:rFonts w:asciiTheme="majorHAnsi" w:hAnsiTheme="majorHAnsi"/>
          <w:b/>
          <w:color w:val="000000" w:themeColor="text1"/>
          <w:sz w:val="24"/>
          <w:szCs w:val="24"/>
          <w:lang w:val="pl-PL"/>
        </w:rPr>
      </w:pPr>
    </w:p>
    <w:p w:rsidR="00A419BA" w:rsidRPr="00306110" w:rsidRDefault="00A419BA" w:rsidP="00A419BA">
      <w:pPr>
        <w:spacing w:line="360" w:lineRule="auto"/>
        <w:ind w:firstLine="426"/>
        <w:jc w:val="both"/>
        <w:rPr>
          <w:rFonts w:ascii="Georgia" w:hAnsi="Georgia"/>
          <w:color w:val="000000" w:themeColor="text1"/>
          <w:lang w:val="pl-PL"/>
        </w:rPr>
      </w:pPr>
      <w:r w:rsidRPr="00306110">
        <w:rPr>
          <w:rFonts w:ascii="Georgia" w:hAnsi="Georgia"/>
          <w:color w:val="000000" w:themeColor="text1"/>
          <w:lang w:val="pl-PL"/>
        </w:rPr>
        <w:t>Wychowanie to „</w:t>
      </w:r>
      <w:r w:rsidRPr="00306110">
        <w:rPr>
          <w:rFonts w:ascii="Georgia" w:hAnsi="Georgia"/>
          <w:i/>
          <w:color w:val="000000" w:themeColor="text1"/>
          <w:lang w:val="pl-PL"/>
        </w:rPr>
        <w:t xml:space="preserve">wspieranie dziecka w rozwoju ku pełnej dojrzałości fizycznej, emocjonalnej, intelektualnej, duchowej i społecznej, które powinno być wzmacniane                         i uzupełniane przez działania z zakresu profilaktyki dzieci i młodzieży” </w:t>
      </w:r>
      <w:r w:rsidRPr="00306110">
        <w:rPr>
          <w:rFonts w:ascii="Georgia" w:hAnsi="Georgia"/>
          <w:color w:val="000000" w:themeColor="text1"/>
          <w:lang w:val="pl-PL"/>
        </w:rPr>
        <w:t xml:space="preserve">(art. 1 pkt 3 </w:t>
      </w:r>
      <w:r w:rsidRPr="00306110">
        <w:rPr>
          <w:rFonts w:ascii="Georgia" w:hAnsi="Georgia"/>
          <w:i/>
          <w:color w:val="000000" w:themeColor="text1"/>
          <w:lang w:val="pl-PL"/>
        </w:rPr>
        <w:t>Ustawy Prawo oświatowe</w:t>
      </w:r>
      <w:r w:rsidRPr="00306110">
        <w:rPr>
          <w:rFonts w:ascii="Georgia" w:hAnsi="Georgia"/>
          <w:color w:val="000000" w:themeColor="text1"/>
          <w:lang w:val="pl-PL"/>
        </w:rPr>
        <w:t>). Aby proces ten w pełni zadziałał i w efekcie zakończył się osiągnięciem przez dziecko pełni dojrzałości, musi zaangażować do pracy dwie strony:</w:t>
      </w:r>
    </w:p>
    <w:p w:rsidR="00A419BA" w:rsidRPr="00306110" w:rsidRDefault="00A419BA" w:rsidP="00A419BA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Georgia" w:hAnsi="Georgia"/>
          <w:color w:val="000000" w:themeColor="text1"/>
          <w:lang w:val="pl-PL"/>
        </w:rPr>
      </w:pPr>
      <w:r w:rsidRPr="00306110">
        <w:rPr>
          <w:rFonts w:ascii="Georgia" w:hAnsi="Georgia"/>
          <w:color w:val="000000" w:themeColor="text1"/>
          <w:lang w:val="pl-PL"/>
        </w:rPr>
        <w:t>wychowawcę (rodzica/nauczyciela/duszpasterza/rówieśnika) oraz samego wychowanka (dziecko/nastolatka);</w:t>
      </w:r>
    </w:p>
    <w:p w:rsidR="00A419BA" w:rsidRPr="00306110" w:rsidRDefault="00A419BA" w:rsidP="00A419BA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Georgia" w:hAnsi="Georgia"/>
          <w:color w:val="000000" w:themeColor="text1"/>
          <w:lang w:val="pl-PL"/>
        </w:rPr>
      </w:pPr>
      <w:r w:rsidRPr="00306110">
        <w:rPr>
          <w:rFonts w:ascii="Georgia" w:hAnsi="Georgia"/>
          <w:color w:val="000000" w:themeColor="text1"/>
          <w:lang w:val="pl-PL"/>
        </w:rPr>
        <w:t>pozostające w  osobowej relacji opartej na wzajemnym poszanowaniu godności osobistej;</w:t>
      </w:r>
    </w:p>
    <w:p w:rsidR="00A419BA" w:rsidRPr="00306110" w:rsidRDefault="00A419BA" w:rsidP="00A419BA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Georgia" w:hAnsi="Georgia"/>
          <w:color w:val="000000" w:themeColor="text1"/>
          <w:lang w:val="pl-PL"/>
        </w:rPr>
      </w:pPr>
      <w:r w:rsidRPr="00306110">
        <w:rPr>
          <w:rFonts w:ascii="Georgia" w:hAnsi="Georgia"/>
          <w:color w:val="000000" w:themeColor="text1"/>
          <w:lang w:val="pl-PL"/>
        </w:rPr>
        <w:t>współdziałające w osiągnięciu pełnej dojrzałości w czterech podstawowych sferach: fizycznej, psychicznej – w tym emocjonalnej i intelektualnej – społecznej i duchowej;</w:t>
      </w:r>
    </w:p>
    <w:p w:rsidR="00A419BA" w:rsidRPr="00306110" w:rsidRDefault="00A419BA" w:rsidP="00A419BA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Georgia" w:hAnsi="Georgia"/>
          <w:color w:val="000000" w:themeColor="text1"/>
          <w:lang w:val="pl-PL"/>
        </w:rPr>
      </w:pPr>
      <w:r w:rsidRPr="00306110">
        <w:rPr>
          <w:rFonts w:ascii="Georgia" w:hAnsi="Georgia"/>
          <w:color w:val="000000" w:themeColor="text1"/>
          <w:lang w:val="pl-PL"/>
        </w:rPr>
        <w:t>dzielące się odpowiedzialnością: wychowawca/rodzic odpowiada za tworzenie właściwych warunków do prawidłowego rozwoju, a wychowanek za korzystanie z istniejących warunków w celu realizacji zadań rozwojowych.</w:t>
      </w:r>
    </w:p>
    <w:p w:rsidR="00A419BA" w:rsidRPr="00306110" w:rsidRDefault="00A419BA" w:rsidP="00A419BA">
      <w:pPr>
        <w:spacing w:line="360" w:lineRule="auto"/>
        <w:ind w:firstLine="426"/>
        <w:jc w:val="both"/>
        <w:rPr>
          <w:rFonts w:ascii="Georgia" w:hAnsi="Georgia"/>
          <w:color w:val="000000" w:themeColor="text1"/>
          <w:lang w:val="pl-PL"/>
        </w:rPr>
      </w:pPr>
      <w:r w:rsidRPr="00306110">
        <w:rPr>
          <w:rFonts w:ascii="Georgia" w:hAnsi="Georgia"/>
          <w:color w:val="000000" w:themeColor="text1"/>
          <w:lang w:val="pl-PL"/>
        </w:rPr>
        <w:t>Proces wychowania w środowisku szkolnym cechuje jednak ograniczona skuteczność. Wpływ na to mają ograniczone kompetencje wychowawcze rodziców i nauczycieli oraz czynniki ryzyka tkwiące  w szeroko rozumianym społeczeństwie. Te zaś, z kolei mogą doprowadzić do zakłócenia procesów wychowawczych, dezorganizację procesu dojrzewania dzieci i młodzieży, a także zaburzeń  w zachowaniu. W związku z tym wymuszają interwencję profilaktyczną. Istotą działań profilaktycznych jest zatem wspomaganie dziecka/wychowanka w radzeniu sobie z trudnościami zagrażającymi jego potrzebom rozwojowym i zdrowemu życiu, jak również ograniczenie i likwidowanie czynników blokujących prowadzenie zdrowego stylu życia.</w:t>
      </w:r>
    </w:p>
    <w:p w:rsidR="00A419BA" w:rsidRPr="00306110" w:rsidRDefault="00A419BA" w:rsidP="00A419BA">
      <w:pPr>
        <w:spacing w:line="360" w:lineRule="auto"/>
        <w:ind w:firstLine="426"/>
        <w:jc w:val="both"/>
        <w:rPr>
          <w:rFonts w:ascii="Georgia" w:hAnsi="Georgia"/>
          <w:color w:val="000000" w:themeColor="text1"/>
          <w:lang w:val="pl-PL"/>
        </w:rPr>
      </w:pPr>
      <w:r w:rsidRPr="00306110">
        <w:rPr>
          <w:rFonts w:ascii="Georgia" w:hAnsi="Georgia"/>
          <w:color w:val="000000" w:themeColor="text1"/>
          <w:lang w:val="pl-PL"/>
        </w:rPr>
        <w:t xml:space="preserve">Szkoła staje się właśnie instytucją, która ma za zadanie nie tylko przekazać wiedzę, ale również wesprzeć rozwój indywidualny i społeczny swoich wychowanków. Wartość nadrzędną stanowi tutaj humanistyczne podejście do ucznia, tzn. uznanie każdego z nich za jednostkę autonomiczną, której przysługuje prawo do własnej podmiotowości oraz w miarę samodzielnego kształtowania swego losu. Tego rodzaju podejście oznacza liczenie się                          z poczuciem wartości osobistej innych, a nade wszystko z ich potrzebami psychicznymi,           w tym bezpieczeństwa, uznania, szacunku i samorealizacji. Kluczową rolę w tak rozumianym procesie wspierania ucznia w rozwoju spełnia przede wszystkim nauczyciel, który posiada umiejętność okazywania swej akceptacji, dbałości o autentyczność własnych zachowań, tzw. rozumienie empatyczne oraz poczucie odpowiedzialności zarówno za własne działania, jak i za zachowanie ucznia. </w:t>
      </w:r>
    </w:p>
    <w:p w:rsidR="00A419BA" w:rsidRPr="00306110" w:rsidRDefault="00A419BA" w:rsidP="00A419BA">
      <w:pPr>
        <w:spacing w:line="360" w:lineRule="auto"/>
        <w:ind w:firstLine="284"/>
        <w:jc w:val="both"/>
        <w:rPr>
          <w:rFonts w:ascii="Georgia" w:hAnsi="Georgia"/>
          <w:color w:val="000000" w:themeColor="text1"/>
          <w:lang w:val="pl-PL"/>
        </w:rPr>
      </w:pPr>
      <w:r w:rsidRPr="00306110">
        <w:rPr>
          <w:rFonts w:ascii="Georgia" w:hAnsi="Georgia"/>
          <w:color w:val="000000" w:themeColor="text1"/>
          <w:lang w:val="pl-PL"/>
        </w:rPr>
        <w:lastRenderedPageBreak/>
        <w:t>Program Wychowawczo-Profilaktyczny Szkoły Podstawowej w</w:t>
      </w:r>
      <w:r w:rsidR="000D7C86" w:rsidRPr="00306110">
        <w:rPr>
          <w:rFonts w:ascii="Georgia" w:hAnsi="Georgia"/>
          <w:color w:val="000000" w:themeColor="text1"/>
          <w:lang w:val="pl-PL"/>
        </w:rPr>
        <w:t xml:space="preserve"> Łukowicy</w:t>
      </w:r>
      <w:r w:rsidRPr="00306110">
        <w:rPr>
          <w:rFonts w:ascii="Georgia" w:hAnsi="Georgia"/>
          <w:color w:val="000000" w:themeColor="text1"/>
          <w:lang w:val="pl-PL"/>
        </w:rPr>
        <w:t xml:space="preserve"> jest dokumentem stojącym na straży realizacji wielopłaszczyznowych oddziaływań wychowawczych i profilaktycznych ukierunkowanych na uczniów. Zawiera także wytyczne do pracy skierowane do całej kadry pedagogicznej szkoły, pracowników administracji i obsługi, przedstawicieli służby zdrowia przy współudziale rodziców i z uwzględnieniem ich oczekiwań dydaktyczno-wychowawczych. W zależności od stanu zasobów i potrzeb rozwojowych uczniów oraz środowiska lokalnego program będzie podlegał ciągłej modyfikacji.</w:t>
      </w:r>
    </w:p>
    <w:p w:rsidR="00A419BA" w:rsidRPr="00306110" w:rsidRDefault="00A419BA" w:rsidP="00A419BA">
      <w:pPr>
        <w:spacing w:line="360" w:lineRule="auto"/>
        <w:ind w:firstLine="708"/>
        <w:jc w:val="both"/>
        <w:rPr>
          <w:rFonts w:ascii="Georgia" w:hAnsi="Georgia"/>
          <w:color w:val="000000" w:themeColor="text1"/>
          <w:lang w:val="pl-PL"/>
        </w:rPr>
      </w:pPr>
    </w:p>
    <w:p w:rsidR="00A419BA" w:rsidRDefault="00A419BA" w:rsidP="00A419BA">
      <w:pPr>
        <w:spacing w:line="360" w:lineRule="auto"/>
        <w:ind w:firstLine="0"/>
        <w:jc w:val="both"/>
        <w:rPr>
          <w:rFonts w:asciiTheme="majorHAnsi" w:hAnsiTheme="majorHAnsi"/>
          <w:b/>
          <w:color w:val="000000" w:themeColor="text1"/>
          <w:sz w:val="24"/>
          <w:szCs w:val="24"/>
          <w:lang w:val="pl-PL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lang w:val="pl-PL"/>
        </w:rPr>
        <w:t>II. PODSTAWA PRAWNA</w:t>
      </w:r>
    </w:p>
    <w:p w:rsidR="00A419BA" w:rsidRDefault="00A419BA" w:rsidP="00A419BA">
      <w:pPr>
        <w:spacing w:line="360" w:lineRule="auto"/>
        <w:ind w:firstLine="0"/>
        <w:jc w:val="both"/>
        <w:rPr>
          <w:rFonts w:asciiTheme="majorHAnsi" w:hAnsiTheme="majorHAnsi"/>
          <w:b/>
          <w:color w:val="000000" w:themeColor="text1"/>
          <w:sz w:val="24"/>
          <w:szCs w:val="24"/>
          <w:lang w:val="pl-PL"/>
        </w:rPr>
      </w:pPr>
    </w:p>
    <w:p w:rsidR="00A419BA" w:rsidRPr="00BA59AE" w:rsidRDefault="00A419BA" w:rsidP="00A419BA">
      <w:pPr>
        <w:spacing w:line="360" w:lineRule="auto"/>
        <w:ind w:firstLine="426"/>
        <w:jc w:val="both"/>
        <w:rPr>
          <w:rFonts w:ascii="Georgia" w:hAnsi="Georgia"/>
          <w:color w:val="000000" w:themeColor="text1"/>
          <w:lang w:val="pl-PL"/>
        </w:rPr>
      </w:pPr>
      <w:r w:rsidRPr="00BA59AE">
        <w:rPr>
          <w:rFonts w:ascii="Georgia" w:hAnsi="Georgia"/>
          <w:color w:val="000000" w:themeColor="text1"/>
          <w:lang w:val="pl-PL"/>
        </w:rPr>
        <w:t>Podstawą prawną programu wychowawczo-profilaktycznego są następujące dokumenty:</w:t>
      </w:r>
    </w:p>
    <w:p w:rsidR="00A419BA" w:rsidRPr="00BA59AE" w:rsidRDefault="00A419BA" w:rsidP="00A419BA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color w:val="000000" w:themeColor="text1"/>
          <w:lang w:val="pl-PL"/>
        </w:rPr>
      </w:pPr>
      <w:r w:rsidRPr="00BA59AE">
        <w:rPr>
          <w:rFonts w:ascii="Georgia" w:hAnsi="Georgia"/>
          <w:color w:val="000000" w:themeColor="text1"/>
          <w:spacing w:val="-3"/>
          <w:lang w:val="pl-PL"/>
        </w:rPr>
        <w:t xml:space="preserve">Ustawa </w:t>
      </w:r>
      <w:r w:rsidRPr="00BA59AE">
        <w:rPr>
          <w:rFonts w:ascii="Georgia" w:hAnsi="Georgia"/>
          <w:color w:val="000000" w:themeColor="text1"/>
          <w:lang w:val="pl-PL"/>
        </w:rPr>
        <w:t xml:space="preserve">o </w:t>
      </w:r>
      <w:r w:rsidRPr="00BA59AE">
        <w:rPr>
          <w:rFonts w:ascii="Georgia" w:hAnsi="Georgia"/>
          <w:color w:val="000000" w:themeColor="text1"/>
          <w:spacing w:val="-3"/>
          <w:lang w:val="pl-PL"/>
        </w:rPr>
        <w:t xml:space="preserve">systemie </w:t>
      </w:r>
      <w:r w:rsidRPr="00BA59AE">
        <w:rPr>
          <w:rFonts w:ascii="Georgia" w:hAnsi="Georgia"/>
          <w:color w:val="000000" w:themeColor="text1"/>
          <w:lang w:val="pl-PL"/>
        </w:rPr>
        <w:t>oświaty z dnia 7 września 1991r. (tekst jedn.: Dz. U. z 2020r. poz. 1327);</w:t>
      </w:r>
    </w:p>
    <w:p w:rsidR="00A419BA" w:rsidRPr="00BA59AE" w:rsidRDefault="00A419BA" w:rsidP="00A419BA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pacing w:line="360" w:lineRule="auto"/>
        <w:ind w:hanging="1025"/>
        <w:jc w:val="both"/>
        <w:rPr>
          <w:rFonts w:ascii="Georgia" w:hAnsi="Georgia"/>
          <w:color w:val="000000" w:themeColor="text1"/>
          <w:lang w:val="pl-PL"/>
        </w:rPr>
      </w:pPr>
      <w:r w:rsidRPr="00BA59AE">
        <w:rPr>
          <w:rFonts w:ascii="Georgia" w:hAnsi="Georgia"/>
          <w:color w:val="000000" w:themeColor="text1"/>
          <w:spacing w:val="-3"/>
          <w:lang w:val="pl-PL"/>
        </w:rPr>
        <w:t>Ustawa z dnia 26 stycznia 1982r. Karta</w:t>
      </w:r>
      <w:r w:rsidRPr="00BA59AE">
        <w:rPr>
          <w:rFonts w:ascii="Georgia" w:hAnsi="Georgia"/>
          <w:color w:val="000000" w:themeColor="text1"/>
          <w:spacing w:val="1"/>
          <w:lang w:val="pl-PL"/>
        </w:rPr>
        <w:t xml:space="preserve"> </w:t>
      </w:r>
      <w:r w:rsidRPr="00BA59AE">
        <w:rPr>
          <w:rFonts w:ascii="Georgia" w:hAnsi="Georgia"/>
          <w:color w:val="000000" w:themeColor="text1"/>
          <w:spacing w:val="-3"/>
          <w:lang w:val="pl-PL"/>
        </w:rPr>
        <w:t>Nauczyciela (Dz. U. z 2019r. poz. 2215 ze zm.);</w:t>
      </w:r>
    </w:p>
    <w:p w:rsidR="00A419BA" w:rsidRPr="00BA59AE" w:rsidRDefault="00A419BA" w:rsidP="00A419BA">
      <w:pPr>
        <w:pStyle w:val="Akapitzlist"/>
        <w:widowControl w:val="0"/>
        <w:numPr>
          <w:ilvl w:val="0"/>
          <w:numId w:val="3"/>
        </w:numPr>
        <w:spacing w:line="360" w:lineRule="auto"/>
        <w:ind w:left="284" w:hanging="284"/>
        <w:jc w:val="both"/>
        <w:rPr>
          <w:rFonts w:ascii="Georgia" w:hAnsi="Georgia"/>
          <w:color w:val="000000" w:themeColor="text1"/>
          <w:lang w:val="pl-PL"/>
        </w:rPr>
      </w:pPr>
      <w:r w:rsidRPr="00BA59AE">
        <w:rPr>
          <w:rFonts w:ascii="Georgia" w:hAnsi="Georgia"/>
          <w:color w:val="000000" w:themeColor="text1"/>
          <w:spacing w:val="-3"/>
          <w:lang w:val="pl-PL"/>
        </w:rPr>
        <w:t>Konstytucja Rzeczypospolitej Polskiej z 2 kwietnia 1997 r. (Dz.U. z 1997 r. nr 78, poz. 483 ze zm.)</w:t>
      </w:r>
      <w:r w:rsidRPr="00BA59AE">
        <w:rPr>
          <w:rFonts w:ascii="Georgia" w:hAnsi="Georgia"/>
          <w:color w:val="000000" w:themeColor="text1"/>
          <w:spacing w:val="-6"/>
          <w:lang w:val="pl-PL"/>
        </w:rPr>
        <w:t>;</w:t>
      </w:r>
    </w:p>
    <w:p w:rsidR="00A419BA" w:rsidRPr="00BA59AE" w:rsidRDefault="00A419BA" w:rsidP="00A419BA">
      <w:pPr>
        <w:pStyle w:val="Akapitzlist"/>
        <w:widowControl w:val="0"/>
        <w:numPr>
          <w:ilvl w:val="0"/>
          <w:numId w:val="3"/>
        </w:numPr>
        <w:spacing w:line="360" w:lineRule="auto"/>
        <w:ind w:left="284" w:hanging="284"/>
        <w:jc w:val="both"/>
        <w:rPr>
          <w:rFonts w:ascii="Georgia" w:hAnsi="Georgia"/>
          <w:color w:val="000000" w:themeColor="text1"/>
          <w:lang w:val="pl-PL"/>
        </w:rPr>
      </w:pPr>
      <w:r w:rsidRPr="00BA59AE">
        <w:rPr>
          <w:rFonts w:ascii="Georgia" w:hAnsi="Georgia"/>
          <w:color w:val="000000" w:themeColor="text1"/>
          <w:spacing w:val="-3"/>
          <w:lang w:val="pl-PL"/>
        </w:rPr>
        <w:t xml:space="preserve">Program polityki prorodzinnej państwa </w:t>
      </w:r>
      <w:r w:rsidRPr="00BA59AE">
        <w:rPr>
          <w:rFonts w:ascii="Georgia" w:hAnsi="Georgia"/>
          <w:color w:val="000000" w:themeColor="text1"/>
          <w:lang w:val="pl-PL"/>
        </w:rPr>
        <w:t xml:space="preserve">z dnia </w:t>
      </w:r>
      <w:r w:rsidRPr="00BA59AE">
        <w:rPr>
          <w:rFonts w:ascii="Georgia" w:hAnsi="Georgia"/>
          <w:color w:val="000000" w:themeColor="text1"/>
          <w:spacing w:val="-3"/>
          <w:lang w:val="pl-PL"/>
        </w:rPr>
        <w:t>17.11.1998</w:t>
      </w:r>
      <w:r w:rsidRPr="00BA59AE">
        <w:rPr>
          <w:rFonts w:ascii="Georgia" w:hAnsi="Georgia"/>
          <w:color w:val="000000" w:themeColor="text1"/>
          <w:lang w:val="pl-PL"/>
        </w:rPr>
        <w:t>r.;</w:t>
      </w:r>
    </w:p>
    <w:p w:rsidR="00A419BA" w:rsidRPr="00BA59AE" w:rsidRDefault="00A419BA" w:rsidP="00A419BA">
      <w:pPr>
        <w:pStyle w:val="Akapitzlist"/>
        <w:widowControl w:val="0"/>
        <w:numPr>
          <w:ilvl w:val="0"/>
          <w:numId w:val="3"/>
        </w:numPr>
        <w:spacing w:line="360" w:lineRule="auto"/>
        <w:ind w:left="284" w:hanging="284"/>
        <w:jc w:val="both"/>
        <w:rPr>
          <w:rFonts w:ascii="Georgia" w:hAnsi="Georgia"/>
          <w:color w:val="000000" w:themeColor="text1"/>
          <w:lang w:val="pl-PL"/>
        </w:rPr>
      </w:pPr>
      <w:r w:rsidRPr="00BA59AE">
        <w:rPr>
          <w:rFonts w:ascii="Georgia" w:hAnsi="Georgia"/>
          <w:color w:val="000000" w:themeColor="text1"/>
          <w:lang w:val="pl-PL"/>
        </w:rPr>
        <w:t>Konwencja o Prawach Dziecka, przyjęta przez Zgromadzenie Ogólne Narodów Zjednoczonych  z 20 listopada 1989 r. (Dz.U. z 1991 r. nr 120, poz. 526);</w:t>
      </w:r>
    </w:p>
    <w:p w:rsidR="00A419BA" w:rsidRPr="00BA59AE" w:rsidRDefault="00A419BA" w:rsidP="00A419BA">
      <w:pPr>
        <w:pStyle w:val="Akapitzlist"/>
        <w:widowControl w:val="0"/>
        <w:numPr>
          <w:ilvl w:val="0"/>
          <w:numId w:val="3"/>
        </w:numPr>
        <w:spacing w:line="360" w:lineRule="auto"/>
        <w:ind w:left="284" w:hanging="284"/>
        <w:jc w:val="both"/>
        <w:rPr>
          <w:rFonts w:ascii="Georgia" w:hAnsi="Georgia"/>
          <w:color w:val="000000" w:themeColor="text1"/>
          <w:lang w:val="pl-PL"/>
        </w:rPr>
      </w:pPr>
      <w:r w:rsidRPr="00BA59AE">
        <w:rPr>
          <w:rFonts w:ascii="Georgia" w:hAnsi="Georgia"/>
          <w:color w:val="000000" w:themeColor="text1"/>
          <w:lang w:val="pl-PL"/>
        </w:rPr>
        <w:t>Ustawa z 26 października 1982r. o wychowaniu w trzeźwości i przeciwdziałaniu alkoholizmowi (tekst jedn. Dz.U. z 2021 r. poz. 1119);</w:t>
      </w:r>
    </w:p>
    <w:p w:rsidR="00A419BA" w:rsidRPr="00BA59AE" w:rsidRDefault="00A419BA" w:rsidP="00A419BA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color w:val="000000" w:themeColor="text1"/>
          <w:lang w:val="pl-PL"/>
        </w:rPr>
      </w:pPr>
      <w:r w:rsidRPr="00BA59AE">
        <w:rPr>
          <w:rFonts w:ascii="Georgia" w:hAnsi="Georgia"/>
          <w:color w:val="000000" w:themeColor="text1"/>
          <w:spacing w:val="-3"/>
          <w:lang w:val="pl-PL"/>
        </w:rPr>
        <w:t xml:space="preserve">Rozporządzenie Ministra Edukacji Narodowej </w:t>
      </w:r>
      <w:r w:rsidRPr="00BA59AE">
        <w:rPr>
          <w:rFonts w:ascii="Georgia" w:hAnsi="Georgia"/>
          <w:color w:val="000000" w:themeColor="text1"/>
          <w:lang w:val="pl-PL"/>
        </w:rPr>
        <w:t xml:space="preserve">i Sportu z dnia 31 </w:t>
      </w:r>
      <w:r w:rsidRPr="00BA59AE">
        <w:rPr>
          <w:rFonts w:ascii="Georgia" w:hAnsi="Georgia"/>
          <w:color w:val="000000" w:themeColor="text1"/>
          <w:spacing w:val="-3"/>
          <w:lang w:val="pl-PL"/>
        </w:rPr>
        <w:t>stycznia 2003</w:t>
      </w:r>
      <w:r w:rsidRPr="00BA59AE">
        <w:rPr>
          <w:rFonts w:ascii="Georgia" w:hAnsi="Georgia"/>
          <w:color w:val="000000" w:themeColor="text1"/>
          <w:lang w:val="pl-PL"/>
        </w:rPr>
        <w:t xml:space="preserve">r. w </w:t>
      </w:r>
      <w:r w:rsidRPr="00BA59AE">
        <w:rPr>
          <w:rFonts w:ascii="Georgia" w:hAnsi="Georgia"/>
          <w:color w:val="000000" w:themeColor="text1"/>
          <w:spacing w:val="-3"/>
          <w:lang w:val="pl-PL"/>
        </w:rPr>
        <w:t xml:space="preserve">sprawie szczególnych </w:t>
      </w:r>
      <w:r w:rsidRPr="00BA59AE">
        <w:rPr>
          <w:rFonts w:ascii="Georgia" w:hAnsi="Georgia"/>
          <w:color w:val="000000" w:themeColor="text1"/>
          <w:lang w:val="pl-PL"/>
        </w:rPr>
        <w:t xml:space="preserve">form </w:t>
      </w:r>
      <w:r w:rsidRPr="00BA59AE">
        <w:rPr>
          <w:rFonts w:ascii="Georgia" w:hAnsi="Georgia"/>
          <w:color w:val="000000" w:themeColor="text1"/>
          <w:spacing w:val="-3"/>
          <w:lang w:val="pl-PL"/>
        </w:rPr>
        <w:t xml:space="preserve">działalności wychowawczej </w:t>
      </w:r>
      <w:r w:rsidRPr="00BA59AE">
        <w:rPr>
          <w:rFonts w:ascii="Georgia" w:hAnsi="Georgia"/>
          <w:color w:val="000000" w:themeColor="text1"/>
          <w:lang w:val="pl-PL"/>
        </w:rPr>
        <w:t xml:space="preserve">i </w:t>
      </w:r>
      <w:r w:rsidRPr="00BA59AE">
        <w:rPr>
          <w:rFonts w:ascii="Georgia" w:hAnsi="Georgia"/>
          <w:color w:val="000000" w:themeColor="text1"/>
          <w:spacing w:val="-3"/>
          <w:lang w:val="pl-PL"/>
        </w:rPr>
        <w:t xml:space="preserve">zapobiegawczej wśród dzieci </w:t>
      </w:r>
      <w:r w:rsidRPr="00BA59AE">
        <w:rPr>
          <w:rFonts w:ascii="Georgia" w:hAnsi="Georgia"/>
          <w:color w:val="000000" w:themeColor="text1"/>
          <w:lang w:val="pl-PL"/>
        </w:rPr>
        <w:t xml:space="preserve">i </w:t>
      </w:r>
      <w:r w:rsidRPr="00BA59AE">
        <w:rPr>
          <w:rFonts w:ascii="Georgia" w:hAnsi="Georgia"/>
          <w:color w:val="000000" w:themeColor="text1"/>
          <w:spacing w:val="-3"/>
          <w:lang w:val="pl-PL"/>
        </w:rPr>
        <w:t xml:space="preserve">młodzieży zagrożonych uzależnieniem </w:t>
      </w:r>
      <w:r w:rsidRPr="00BA59AE">
        <w:rPr>
          <w:rFonts w:ascii="Georgia" w:hAnsi="Georgia"/>
          <w:color w:val="000000" w:themeColor="text1"/>
          <w:lang w:val="pl-PL"/>
        </w:rPr>
        <w:t>(Dz. U. z 2003 r. nr 26, poz.</w:t>
      </w:r>
      <w:r w:rsidRPr="00BA59AE">
        <w:rPr>
          <w:rFonts w:ascii="Georgia" w:hAnsi="Georgia"/>
          <w:color w:val="000000" w:themeColor="text1"/>
          <w:spacing w:val="-31"/>
          <w:lang w:val="pl-PL"/>
        </w:rPr>
        <w:t xml:space="preserve"> </w:t>
      </w:r>
      <w:r w:rsidRPr="00BA59AE">
        <w:rPr>
          <w:rFonts w:ascii="Georgia" w:hAnsi="Georgia"/>
          <w:color w:val="000000" w:themeColor="text1"/>
          <w:spacing w:val="-3"/>
          <w:lang w:val="pl-PL"/>
        </w:rPr>
        <w:t>226);</w:t>
      </w:r>
    </w:p>
    <w:p w:rsidR="00A419BA" w:rsidRPr="00BA59AE" w:rsidRDefault="00A419BA" w:rsidP="00A419BA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color w:val="000000" w:themeColor="text1"/>
          <w:lang w:val="pl-PL"/>
        </w:rPr>
      </w:pPr>
      <w:r w:rsidRPr="00BA59AE">
        <w:rPr>
          <w:rFonts w:ascii="Georgia" w:hAnsi="Georgia"/>
          <w:color w:val="000000" w:themeColor="text1"/>
          <w:spacing w:val="-3"/>
          <w:lang w:val="pl-PL"/>
        </w:rPr>
        <w:t xml:space="preserve">Ustawa </w:t>
      </w:r>
      <w:r w:rsidRPr="00BA59AE">
        <w:rPr>
          <w:rFonts w:ascii="Georgia" w:hAnsi="Georgia"/>
          <w:color w:val="000000" w:themeColor="text1"/>
          <w:lang w:val="pl-PL"/>
        </w:rPr>
        <w:t xml:space="preserve">z dnia 29 </w:t>
      </w:r>
      <w:r w:rsidRPr="00BA59AE">
        <w:rPr>
          <w:rFonts w:ascii="Georgia" w:hAnsi="Georgia"/>
          <w:color w:val="000000" w:themeColor="text1"/>
          <w:spacing w:val="-3"/>
          <w:lang w:val="pl-PL"/>
        </w:rPr>
        <w:t xml:space="preserve">lipca 2005 </w:t>
      </w:r>
      <w:r w:rsidRPr="00BA59AE">
        <w:rPr>
          <w:rFonts w:ascii="Georgia" w:hAnsi="Georgia"/>
          <w:color w:val="000000" w:themeColor="text1"/>
          <w:lang w:val="pl-PL"/>
        </w:rPr>
        <w:t xml:space="preserve">r. o </w:t>
      </w:r>
      <w:r w:rsidRPr="00BA59AE">
        <w:rPr>
          <w:rFonts w:ascii="Georgia" w:hAnsi="Georgia"/>
          <w:color w:val="000000" w:themeColor="text1"/>
          <w:spacing w:val="-3"/>
          <w:lang w:val="pl-PL"/>
        </w:rPr>
        <w:t xml:space="preserve">przeciwdziałaniu przemocy </w:t>
      </w:r>
      <w:r w:rsidRPr="00BA59AE">
        <w:rPr>
          <w:rFonts w:ascii="Georgia" w:hAnsi="Georgia"/>
          <w:color w:val="000000" w:themeColor="text1"/>
          <w:lang w:val="pl-PL"/>
        </w:rPr>
        <w:t xml:space="preserve">w </w:t>
      </w:r>
      <w:r w:rsidRPr="00BA59AE">
        <w:rPr>
          <w:rFonts w:ascii="Georgia" w:hAnsi="Georgia"/>
          <w:color w:val="000000" w:themeColor="text1"/>
          <w:spacing w:val="-3"/>
          <w:lang w:val="pl-PL"/>
        </w:rPr>
        <w:t xml:space="preserve">rodzinie </w:t>
      </w:r>
      <w:r w:rsidRPr="00BA59AE">
        <w:rPr>
          <w:rFonts w:ascii="Georgia" w:hAnsi="Georgia"/>
          <w:color w:val="000000" w:themeColor="text1"/>
          <w:lang w:val="pl-PL"/>
        </w:rPr>
        <w:t xml:space="preserve">(tekst </w:t>
      </w:r>
      <w:proofErr w:type="spellStart"/>
      <w:r w:rsidRPr="00BA59AE">
        <w:rPr>
          <w:rFonts w:ascii="Georgia" w:hAnsi="Georgia"/>
          <w:color w:val="000000" w:themeColor="text1"/>
          <w:lang w:val="pl-PL"/>
        </w:rPr>
        <w:t>jedn.:Dz</w:t>
      </w:r>
      <w:proofErr w:type="spellEnd"/>
      <w:r w:rsidRPr="00BA59AE">
        <w:rPr>
          <w:rFonts w:ascii="Georgia" w:hAnsi="Georgia"/>
          <w:color w:val="000000" w:themeColor="text1"/>
          <w:lang w:val="pl-PL"/>
        </w:rPr>
        <w:t xml:space="preserve">. U. </w:t>
      </w:r>
      <w:r w:rsidRPr="00BA59AE">
        <w:rPr>
          <w:rFonts w:ascii="Georgia" w:hAnsi="Georgia"/>
          <w:color w:val="000000" w:themeColor="text1"/>
          <w:lang w:val="pl-PL"/>
        </w:rPr>
        <w:br/>
        <w:t xml:space="preserve">z </w:t>
      </w:r>
      <w:r w:rsidRPr="00BA59AE">
        <w:rPr>
          <w:rFonts w:ascii="Georgia" w:hAnsi="Georgia"/>
          <w:color w:val="000000" w:themeColor="text1"/>
          <w:spacing w:val="-3"/>
          <w:lang w:val="pl-PL"/>
        </w:rPr>
        <w:t xml:space="preserve">2021 </w:t>
      </w:r>
      <w:r w:rsidRPr="00BA59AE">
        <w:rPr>
          <w:rFonts w:ascii="Georgia" w:hAnsi="Georgia"/>
          <w:color w:val="000000" w:themeColor="text1"/>
          <w:lang w:val="pl-PL"/>
        </w:rPr>
        <w:t>r. poz.</w:t>
      </w:r>
      <w:r w:rsidRPr="00BA59AE">
        <w:rPr>
          <w:rFonts w:ascii="Georgia" w:hAnsi="Georgia"/>
          <w:color w:val="000000" w:themeColor="text1"/>
          <w:spacing w:val="-9"/>
          <w:lang w:val="pl-PL"/>
        </w:rPr>
        <w:t xml:space="preserve"> 1249</w:t>
      </w:r>
      <w:r w:rsidRPr="00BA59AE">
        <w:rPr>
          <w:rFonts w:ascii="Georgia" w:hAnsi="Georgia"/>
          <w:color w:val="000000" w:themeColor="text1"/>
          <w:lang w:val="pl-PL"/>
        </w:rPr>
        <w:t>);</w:t>
      </w:r>
    </w:p>
    <w:p w:rsidR="00A419BA" w:rsidRPr="00BA59AE" w:rsidRDefault="00A419BA" w:rsidP="00A419BA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color w:val="000000" w:themeColor="text1"/>
          <w:lang w:val="pl-PL"/>
        </w:rPr>
      </w:pPr>
      <w:r w:rsidRPr="00BA59AE">
        <w:rPr>
          <w:rFonts w:ascii="Georgia" w:hAnsi="Georgia"/>
          <w:color w:val="000000" w:themeColor="text1"/>
          <w:lang w:val="pl-PL"/>
        </w:rPr>
        <w:t>Ustawa z 29 lipca 2005r. o przeciwdziałaniu narkomanii (tekst jedn.: Dz.U. z 2020 r. poz. 2050);</w:t>
      </w:r>
    </w:p>
    <w:p w:rsidR="00A419BA" w:rsidRPr="00BA59AE" w:rsidRDefault="00A419BA" w:rsidP="00A419BA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6654"/>
        </w:tabs>
        <w:spacing w:line="360" w:lineRule="auto"/>
        <w:ind w:left="284" w:hanging="284"/>
        <w:jc w:val="both"/>
        <w:rPr>
          <w:rFonts w:ascii="Georgia" w:hAnsi="Georgia"/>
          <w:color w:val="000000" w:themeColor="text1"/>
          <w:lang w:val="pl-PL"/>
        </w:rPr>
      </w:pPr>
      <w:r w:rsidRPr="00BA59AE">
        <w:rPr>
          <w:rFonts w:ascii="Georgia" w:hAnsi="Georgia"/>
          <w:color w:val="000000" w:themeColor="text1"/>
          <w:spacing w:val="-3"/>
          <w:lang w:val="pl-PL"/>
        </w:rPr>
        <w:t xml:space="preserve">Rozporządzenie Ministra Edukacji Narodowej </w:t>
      </w:r>
      <w:r w:rsidRPr="00BA59AE">
        <w:rPr>
          <w:rFonts w:ascii="Georgia" w:hAnsi="Georgia"/>
          <w:color w:val="000000" w:themeColor="text1"/>
          <w:lang w:val="pl-PL"/>
        </w:rPr>
        <w:t xml:space="preserve">z dnia 27 </w:t>
      </w:r>
      <w:r w:rsidRPr="00BA59AE">
        <w:rPr>
          <w:rFonts w:ascii="Georgia" w:hAnsi="Georgia"/>
          <w:color w:val="000000" w:themeColor="text1"/>
          <w:spacing w:val="-3"/>
          <w:lang w:val="pl-PL"/>
        </w:rPr>
        <w:t xml:space="preserve">sierpnia </w:t>
      </w:r>
      <w:r w:rsidRPr="00BA59AE">
        <w:rPr>
          <w:rFonts w:ascii="Georgia" w:hAnsi="Georgia"/>
          <w:color w:val="000000" w:themeColor="text1"/>
          <w:lang w:val="pl-PL"/>
        </w:rPr>
        <w:t xml:space="preserve">2012r. w </w:t>
      </w:r>
      <w:r w:rsidRPr="00BA59AE">
        <w:rPr>
          <w:rFonts w:ascii="Georgia" w:hAnsi="Georgia"/>
          <w:color w:val="000000" w:themeColor="text1"/>
          <w:spacing w:val="-3"/>
          <w:lang w:val="pl-PL"/>
        </w:rPr>
        <w:t xml:space="preserve">sprawie </w:t>
      </w:r>
      <w:r w:rsidRPr="00BA59AE">
        <w:rPr>
          <w:rFonts w:ascii="Georgia" w:hAnsi="Georgia"/>
          <w:color w:val="000000" w:themeColor="text1"/>
          <w:lang w:val="pl-PL"/>
        </w:rPr>
        <w:t xml:space="preserve">podstawy </w:t>
      </w:r>
      <w:r w:rsidRPr="00BA59AE">
        <w:rPr>
          <w:rFonts w:ascii="Georgia" w:hAnsi="Georgia"/>
          <w:color w:val="000000" w:themeColor="text1"/>
          <w:spacing w:val="-3"/>
          <w:lang w:val="pl-PL"/>
        </w:rPr>
        <w:t xml:space="preserve">programowej wychowania przedszkolnego </w:t>
      </w:r>
      <w:r w:rsidRPr="00BA59AE">
        <w:rPr>
          <w:rFonts w:ascii="Georgia" w:hAnsi="Georgia"/>
          <w:color w:val="000000" w:themeColor="text1"/>
          <w:lang w:val="pl-PL"/>
        </w:rPr>
        <w:t xml:space="preserve">oraz </w:t>
      </w:r>
      <w:r w:rsidRPr="00BA59AE">
        <w:rPr>
          <w:rFonts w:ascii="Georgia" w:hAnsi="Georgia"/>
          <w:color w:val="000000" w:themeColor="text1"/>
          <w:spacing w:val="-3"/>
          <w:lang w:val="pl-PL"/>
        </w:rPr>
        <w:t xml:space="preserve">kształcenia ogólnego </w:t>
      </w:r>
      <w:r w:rsidRPr="00BA59AE">
        <w:rPr>
          <w:rFonts w:ascii="Georgia" w:hAnsi="Georgia"/>
          <w:color w:val="000000" w:themeColor="text1"/>
          <w:lang w:val="pl-PL"/>
        </w:rPr>
        <w:t xml:space="preserve">w </w:t>
      </w:r>
      <w:r w:rsidRPr="00BA59AE">
        <w:rPr>
          <w:rFonts w:ascii="Georgia" w:hAnsi="Georgia"/>
          <w:color w:val="000000" w:themeColor="text1"/>
          <w:spacing w:val="-3"/>
          <w:lang w:val="pl-PL"/>
        </w:rPr>
        <w:t>poszczególnych</w:t>
      </w:r>
      <w:r w:rsidRPr="00BA59AE">
        <w:rPr>
          <w:rFonts w:ascii="Georgia" w:hAnsi="Georgia"/>
          <w:color w:val="000000" w:themeColor="text1"/>
          <w:spacing w:val="-7"/>
          <w:lang w:val="pl-PL"/>
        </w:rPr>
        <w:t xml:space="preserve"> </w:t>
      </w:r>
      <w:r w:rsidRPr="00BA59AE">
        <w:rPr>
          <w:rFonts w:ascii="Georgia" w:hAnsi="Georgia"/>
          <w:color w:val="000000" w:themeColor="text1"/>
          <w:spacing w:val="-3"/>
          <w:lang w:val="pl-PL"/>
        </w:rPr>
        <w:t>typach</w:t>
      </w:r>
      <w:r w:rsidRPr="00BA59AE">
        <w:rPr>
          <w:rFonts w:ascii="Georgia" w:hAnsi="Georgia"/>
          <w:color w:val="000000" w:themeColor="text1"/>
          <w:spacing w:val="-7"/>
          <w:lang w:val="pl-PL"/>
        </w:rPr>
        <w:t xml:space="preserve"> </w:t>
      </w:r>
      <w:r w:rsidRPr="00BA59AE">
        <w:rPr>
          <w:rFonts w:ascii="Georgia" w:hAnsi="Georgia"/>
          <w:color w:val="000000" w:themeColor="text1"/>
          <w:spacing w:val="-3"/>
          <w:lang w:val="pl-PL"/>
        </w:rPr>
        <w:t>szkół</w:t>
      </w:r>
      <w:r w:rsidRPr="00BA59AE">
        <w:rPr>
          <w:rFonts w:ascii="Georgia" w:hAnsi="Georgia"/>
          <w:color w:val="000000" w:themeColor="text1"/>
          <w:spacing w:val="-7"/>
          <w:lang w:val="pl-PL"/>
        </w:rPr>
        <w:t xml:space="preserve"> </w:t>
      </w:r>
      <w:r w:rsidRPr="00BA59AE">
        <w:rPr>
          <w:rFonts w:ascii="Georgia" w:hAnsi="Georgia"/>
          <w:color w:val="000000" w:themeColor="text1"/>
          <w:lang w:val="pl-PL"/>
        </w:rPr>
        <w:t>(Dz.</w:t>
      </w:r>
      <w:r w:rsidRPr="00BA59AE">
        <w:rPr>
          <w:rFonts w:ascii="Georgia" w:hAnsi="Georgia"/>
          <w:color w:val="000000" w:themeColor="text1"/>
          <w:spacing w:val="-8"/>
          <w:lang w:val="pl-PL"/>
        </w:rPr>
        <w:t xml:space="preserve"> </w:t>
      </w:r>
      <w:r w:rsidRPr="00BA59AE">
        <w:rPr>
          <w:rFonts w:ascii="Georgia" w:hAnsi="Georgia"/>
          <w:color w:val="000000" w:themeColor="text1"/>
          <w:lang w:val="pl-PL"/>
        </w:rPr>
        <w:t>U. z</w:t>
      </w:r>
      <w:r w:rsidRPr="00BA59AE">
        <w:rPr>
          <w:rFonts w:ascii="Georgia" w:hAnsi="Georgia"/>
          <w:color w:val="000000" w:themeColor="text1"/>
          <w:spacing w:val="-8"/>
          <w:lang w:val="pl-PL"/>
        </w:rPr>
        <w:t xml:space="preserve"> </w:t>
      </w:r>
      <w:r w:rsidRPr="00BA59AE">
        <w:rPr>
          <w:rFonts w:ascii="Georgia" w:hAnsi="Georgia"/>
          <w:color w:val="000000" w:themeColor="text1"/>
          <w:lang w:val="pl-PL"/>
        </w:rPr>
        <w:t>2012 r.</w:t>
      </w:r>
      <w:r w:rsidRPr="00BA59AE">
        <w:rPr>
          <w:rFonts w:ascii="Georgia" w:hAnsi="Georgia"/>
          <w:color w:val="000000" w:themeColor="text1"/>
          <w:spacing w:val="-7"/>
          <w:lang w:val="pl-PL"/>
        </w:rPr>
        <w:t xml:space="preserve"> </w:t>
      </w:r>
      <w:r w:rsidRPr="00BA59AE">
        <w:rPr>
          <w:rFonts w:ascii="Georgia" w:hAnsi="Georgia"/>
          <w:color w:val="000000" w:themeColor="text1"/>
          <w:lang w:val="pl-PL"/>
        </w:rPr>
        <w:t>poz.</w:t>
      </w:r>
      <w:r w:rsidRPr="00BA59AE">
        <w:rPr>
          <w:rFonts w:ascii="Georgia" w:hAnsi="Georgia"/>
          <w:color w:val="000000" w:themeColor="text1"/>
          <w:spacing w:val="-7"/>
          <w:lang w:val="pl-PL"/>
        </w:rPr>
        <w:t xml:space="preserve"> </w:t>
      </w:r>
      <w:r w:rsidRPr="00BA59AE">
        <w:rPr>
          <w:rFonts w:ascii="Georgia" w:hAnsi="Georgia"/>
          <w:color w:val="000000" w:themeColor="text1"/>
          <w:lang w:val="pl-PL"/>
        </w:rPr>
        <w:t>977);</w:t>
      </w:r>
    </w:p>
    <w:p w:rsidR="00A419BA" w:rsidRPr="00BA59AE" w:rsidRDefault="00A419BA" w:rsidP="00A419BA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color w:val="000000" w:themeColor="text1"/>
          <w:lang w:val="pl-PL"/>
        </w:rPr>
      </w:pPr>
      <w:r w:rsidRPr="00BA59AE">
        <w:rPr>
          <w:rFonts w:ascii="Georgia" w:hAnsi="Georgia"/>
          <w:color w:val="000000" w:themeColor="text1"/>
          <w:spacing w:val="-3"/>
          <w:lang w:val="pl-PL"/>
        </w:rPr>
        <w:t xml:space="preserve">Rozporządzenie Ministra Edukacji Narodowej </w:t>
      </w:r>
      <w:r w:rsidRPr="00BA59AE">
        <w:rPr>
          <w:rFonts w:ascii="Georgia" w:hAnsi="Georgia"/>
          <w:color w:val="000000" w:themeColor="text1"/>
          <w:lang w:val="pl-PL"/>
        </w:rPr>
        <w:t xml:space="preserve">z </w:t>
      </w:r>
      <w:r w:rsidRPr="00BA59AE">
        <w:rPr>
          <w:rFonts w:ascii="Georgia" w:hAnsi="Georgia"/>
          <w:color w:val="000000" w:themeColor="text1"/>
          <w:spacing w:val="-3"/>
          <w:lang w:val="pl-PL"/>
        </w:rPr>
        <w:t xml:space="preserve">dnia </w:t>
      </w:r>
      <w:r w:rsidRPr="00BA59AE">
        <w:rPr>
          <w:rFonts w:ascii="Georgia" w:hAnsi="Georgia"/>
          <w:color w:val="000000" w:themeColor="text1"/>
          <w:lang w:val="pl-PL"/>
        </w:rPr>
        <w:t xml:space="preserve">24 </w:t>
      </w:r>
      <w:r w:rsidRPr="00BA59AE">
        <w:rPr>
          <w:rFonts w:ascii="Georgia" w:hAnsi="Georgia"/>
          <w:color w:val="000000" w:themeColor="text1"/>
          <w:spacing w:val="-3"/>
          <w:lang w:val="pl-PL"/>
        </w:rPr>
        <w:t xml:space="preserve">lipca </w:t>
      </w:r>
      <w:r w:rsidRPr="00BA59AE">
        <w:rPr>
          <w:rFonts w:ascii="Georgia" w:hAnsi="Georgia"/>
          <w:color w:val="000000" w:themeColor="text1"/>
          <w:lang w:val="pl-PL"/>
        </w:rPr>
        <w:t xml:space="preserve">2015r. w </w:t>
      </w:r>
      <w:r w:rsidRPr="00BA59AE">
        <w:rPr>
          <w:rFonts w:ascii="Georgia" w:hAnsi="Georgia"/>
          <w:color w:val="000000" w:themeColor="text1"/>
          <w:spacing w:val="-3"/>
          <w:lang w:val="pl-PL"/>
        </w:rPr>
        <w:t xml:space="preserve">sprawie warunków organizowania kształcenia, wychowania </w:t>
      </w:r>
      <w:r w:rsidRPr="00BA59AE">
        <w:rPr>
          <w:rFonts w:ascii="Georgia" w:hAnsi="Georgia"/>
          <w:color w:val="000000" w:themeColor="text1"/>
          <w:lang w:val="pl-PL"/>
        </w:rPr>
        <w:t xml:space="preserve">i </w:t>
      </w:r>
      <w:r w:rsidRPr="00BA59AE">
        <w:rPr>
          <w:rFonts w:ascii="Georgia" w:hAnsi="Georgia"/>
          <w:color w:val="000000" w:themeColor="text1"/>
          <w:spacing w:val="-3"/>
          <w:lang w:val="pl-PL"/>
        </w:rPr>
        <w:t xml:space="preserve">opieki </w:t>
      </w:r>
      <w:r w:rsidRPr="00BA59AE">
        <w:rPr>
          <w:rFonts w:ascii="Georgia" w:hAnsi="Georgia"/>
          <w:color w:val="000000" w:themeColor="text1"/>
          <w:lang w:val="pl-PL"/>
        </w:rPr>
        <w:t xml:space="preserve">dla </w:t>
      </w:r>
      <w:r w:rsidRPr="00BA59AE">
        <w:rPr>
          <w:rFonts w:ascii="Georgia" w:hAnsi="Georgia"/>
          <w:color w:val="000000" w:themeColor="text1"/>
          <w:spacing w:val="-3"/>
          <w:lang w:val="pl-PL"/>
        </w:rPr>
        <w:t xml:space="preserve">dzieci niepełnosprawnych, niedostosowanych </w:t>
      </w:r>
      <w:r w:rsidRPr="00BA59AE">
        <w:rPr>
          <w:rFonts w:ascii="Georgia" w:hAnsi="Georgia"/>
          <w:color w:val="000000" w:themeColor="text1"/>
          <w:lang w:val="pl-PL"/>
        </w:rPr>
        <w:t xml:space="preserve">społecznie i </w:t>
      </w:r>
      <w:r w:rsidRPr="00BA59AE">
        <w:rPr>
          <w:rFonts w:ascii="Georgia" w:hAnsi="Georgia"/>
          <w:color w:val="000000" w:themeColor="text1"/>
          <w:spacing w:val="-3"/>
          <w:lang w:val="pl-PL"/>
        </w:rPr>
        <w:t xml:space="preserve">zagrożonych niedostosowaniem społecznym </w:t>
      </w:r>
      <w:r w:rsidRPr="00BA59AE">
        <w:rPr>
          <w:rFonts w:ascii="Georgia" w:hAnsi="Georgia"/>
          <w:color w:val="000000" w:themeColor="text1"/>
          <w:lang w:val="pl-PL"/>
        </w:rPr>
        <w:t>(Dz. U. z 2015r.  poz.</w:t>
      </w:r>
      <w:r w:rsidRPr="00BA59AE">
        <w:rPr>
          <w:rFonts w:ascii="Georgia" w:hAnsi="Georgia"/>
          <w:color w:val="000000" w:themeColor="text1"/>
          <w:spacing w:val="-33"/>
          <w:lang w:val="pl-PL"/>
        </w:rPr>
        <w:t xml:space="preserve"> </w:t>
      </w:r>
      <w:r w:rsidRPr="00BA59AE">
        <w:rPr>
          <w:rFonts w:ascii="Georgia" w:hAnsi="Georgia"/>
          <w:color w:val="000000" w:themeColor="text1"/>
          <w:lang w:val="pl-PL"/>
        </w:rPr>
        <w:t>1113);</w:t>
      </w:r>
    </w:p>
    <w:p w:rsidR="00A419BA" w:rsidRPr="00BA59AE" w:rsidRDefault="00A419BA" w:rsidP="00A419BA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color w:val="000000" w:themeColor="text1"/>
          <w:lang w:val="pl-PL"/>
        </w:rPr>
      </w:pPr>
      <w:r w:rsidRPr="00BA59AE">
        <w:rPr>
          <w:rFonts w:ascii="Georgia" w:hAnsi="Georgia"/>
          <w:color w:val="000000" w:themeColor="text1"/>
          <w:spacing w:val="-3"/>
          <w:lang w:val="pl-PL"/>
        </w:rPr>
        <w:t xml:space="preserve">Rozporządzenie Ministra Edukacji Narodowej z 14 lutego 2017 r. </w:t>
      </w:r>
      <w:r w:rsidRPr="00BA59AE">
        <w:rPr>
          <w:rFonts w:ascii="Georgia" w:hAnsi="Georgia" w:cs="Calibri"/>
          <w:iCs/>
          <w:color w:val="000000" w:themeColor="text1"/>
          <w:lang w:val="pl-PL"/>
        </w:rPr>
        <w:t>w sprawie podstawy programowej wychowania przedszkolnego oraz podstawy progra</w:t>
      </w:r>
      <w:r w:rsidRPr="00BA59AE">
        <w:rPr>
          <w:rFonts w:ascii="Georgia" w:hAnsi="Georgia" w:cs="Calibri"/>
          <w:iCs/>
          <w:color w:val="000000" w:themeColor="text1"/>
          <w:lang w:val="pl-PL"/>
        </w:rPr>
        <w:softHyphen/>
        <w:t xml:space="preserve">mowej kształcenia </w:t>
      </w:r>
      <w:r w:rsidRPr="00BA59AE">
        <w:rPr>
          <w:rFonts w:ascii="Georgia" w:hAnsi="Georgia" w:cs="Calibri"/>
          <w:iCs/>
          <w:color w:val="000000" w:themeColor="text1"/>
          <w:lang w:val="pl-PL"/>
        </w:rPr>
        <w:lastRenderedPageBreak/>
        <w:t>ogólnego dla szkoły podstawowej, w tym dla uczniów z niepełnosprawno</w:t>
      </w:r>
      <w:r w:rsidRPr="00BA59AE">
        <w:rPr>
          <w:rFonts w:ascii="Georgia" w:hAnsi="Georgia" w:cs="Calibri"/>
          <w:iCs/>
          <w:color w:val="000000" w:themeColor="text1"/>
          <w:lang w:val="pl-PL"/>
        </w:rPr>
        <w:softHyphen/>
        <w:t xml:space="preserve">ścią intelektualną w stopniu umiarkowanym lub znacznym, kształcenia ogólnego dla branżowej szkoły I stopnia, kształcenia ogólnego dla szkoły specjalnej przysposabiającej do pracy oraz kształcenia ogólnego dla szkoły policealnej  </w:t>
      </w:r>
      <w:r w:rsidRPr="00BA59AE">
        <w:rPr>
          <w:rFonts w:ascii="Georgia" w:hAnsi="Georgia" w:cs="Calibri"/>
          <w:color w:val="000000" w:themeColor="text1"/>
          <w:lang w:val="pl-PL"/>
        </w:rPr>
        <w:t>(Dz. U. z 2017r. poz. 356);</w:t>
      </w:r>
    </w:p>
    <w:p w:rsidR="00A419BA" w:rsidRPr="00BA59AE" w:rsidRDefault="00D605A2" w:rsidP="00A419BA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color w:val="000000" w:themeColor="text1"/>
          <w:lang w:val="pl-PL"/>
        </w:rPr>
      </w:pPr>
      <w:hyperlink r:id="rId6" w:history="1">
        <w:r w:rsidR="00A419BA" w:rsidRPr="00BA59AE">
          <w:rPr>
            <w:rStyle w:val="Hipercze"/>
            <w:rFonts w:ascii="Georgia" w:hAnsi="Georgia"/>
            <w:color w:val="000000" w:themeColor="text1"/>
            <w:u w:val="none"/>
            <w:lang w:val="pl-PL"/>
          </w:rPr>
          <w:t>Rozporządzenie Ministra Edukacji Narodowej z dnia 31 sierpnia 2017 r. w sprawie szczegółowego sposobu realizacji w szkołach środków towarzyszących o charakterze edukacyjnym, które służą prawidłowej realizacji programu dla szkół oraz upowszechniają wśród dzieci zdrowe nawyki żywieniowe</w:t>
        </w:r>
      </w:hyperlink>
      <w:r w:rsidR="00A419BA" w:rsidRPr="00BA59AE">
        <w:rPr>
          <w:rStyle w:val="Hipercze"/>
          <w:rFonts w:ascii="Georgia" w:hAnsi="Georgia"/>
          <w:color w:val="000000" w:themeColor="text1"/>
          <w:u w:val="none"/>
          <w:lang w:val="pl-PL"/>
        </w:rPr>
        <w:t xml:space="preserve"> (tekst jedn.: Dz. U. z 2020 r. poz. 1302)</w:t>
      </w:r>
      <w:r w:rsidR="00A419BA" w:rsidRPr="00BA59AE">
        <w:rPr>
          <w:rFonts w:ascii="Georgia" w:hAnsi="Georgia"/>
          <w:color w:val="000000" w:themeColor="text1"/>
          <w:lang w:val="pl-PL"/>
        </w:rPr>
        <w:t>;</w:t>
      </w:r>
    </w:p>
    <w:p w:rsidR="00A419BA" w:rsidRPr="00BA59AE" w:rsidRDefault="00A419BA" w:rsidP="00A419BA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color w:val="000000" w:themeColor="text1"/>
          <w:lang w:val="pl-PL"/>
        </w:rPr>
      </w:pPr>
      <w:r w:rsidRPr="00BA59AE">
        <w:rPr>
          <w:rFonts w:ascii="Georgia" w:hAnsi="Georgia"/>
          <w:color w:val="000000" w:themeColor="text1"/>
          <w:lang w:val="pl-PL"/>
        </w:rPr>
        <w:t>Rozporządzenie Ministra Edukacji Narodowej z 18 sierpnia 2015 r. w sprawie zakresu          i form prowadzenia w szkołach i placówkach systemu oświaty działalności wychowawczej, edukacyjnej, informacyjnej i profilaktycznej w celu przeciwdziałania narkomanii (Dz.U. z 2020 r. poz. 1449);</w:t>
      </w:r>
    </w:p>
    <w:p w:rsidR="00A419BA" w:rsidRPr="00BA59AE" w:rsidRDefault="00A419BA" w:rsidP="00A419BA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 w:cs="Georgia"/>
          <w:color w:val="000000" w:themeColor="text1"/>
          <w:lang w:val="pl-PL"/>
        </w:rPr>
      </w:pPr>
      <w:bookmarkStart w:id="0" w:name="_Hlk111753133"/>
      <w:r w:rsidRPr="00BA59AE">
        <w:rPr>
          <w:rFonts w:ascii="Georgia" w:eastAsia="SimSun" w:hAnsi="Georgia" w:cs="Georgia"/>
          <w:lang w:val="pl-PL"/>
        </w:rPr>
        <w:t>Rozporządzenia Ministra Edukacji Narodowej z 28 lutego 2019r. w sprawie szczegółowej organizacji publicznych szkół i publicznych przedszkoli (Dz.U. z 2019 r. poz. 502</w:t>
      </w:r>
      <w:bookmarkEnd w:id="0"/>
      <w:r w:rsidRPr="00BA59AE">
        <w:rPr>
          <w:rFonts w:ascii="Georgia" w:eastAsia="SimSun" w:hAnsi="Georgia" w:cs="Georgia"/>
          <w:lang w:val="pl-PL"/>
        </w:rPr>
        <w:t>);</w:t>
      </w:r>
    </w:p>
    <w:p w:rsidR="00A419BA" w:rsidRPr="00BA59AE" w:rsidRDefault="00A419BA" w:rsidP="00A419BA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lang w:val="pl-PL"/>
        </w:rPr>
      </w:pPr>
      <w:bookmarkStart w:id="1" w:name="_Hlk111490439"/>
      <w:r w:rsidRPr="00BA59AE">
        <w:rPr>
          <w:rFonts w:ascii="Georgia" w:eastAsia="SimSun" w:hAnsi="Georgia" w:cs="Georgia"/>
          <w:lang w:val="pl-PL"/>
        </w:rPr>
        <w:t xml:space="preserve">Rozporządzenia Ministra Edukacji Narodowej z </w:t>
      </w:r>
      <w:proofErr w:type="spellStart"/>
      <w:r w:rsidRPr="00BA59AE">
        <w:rPr>
          <w:rFonts w:ascii="Georgia" w:eastAsia="SimSun" w:hAnsi="Georgia" w:cs="Georgia"/>
          <w:lang w:val="pl-PL"/>
        </w:rPr>
        <w:t>z</w:t>
      </w:r>
      <w:proofErr w:type="spellEnd"/>
      <w:r w:rsidRPr="00BA59AE">
        <w:rPr>
          <w:rFonts w:ascii="Georgia" w:eastAsia="SimSun" w:hAnsi="Georgia" w:cs="Georgia"/>
          <w:lang w:val="pl-PL"/>
        </w:rPr>
        <w:t xml:space="preserve"> dnia 29 marca 2022 r. w sprawie realizacji rządowego programu rozwijania szkolnej infrastruktury oraz umiejętności podstawowych i przekrojowych dzieci i młodzieży – „Laboratoria przyszłości”.</w:t>
      </w:r>
    </w:p>
    <w:bookmarkEnd w:id="1"/>
    <w:p w:rsidR="00A419BA" w:rsidRPr="00BA59AE" w:rsidRDefault="00A419BA" w:rsidP="00A419BA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lang w:val="pl-PL"/>
        </w:rPr>
      </w:pPr>
      <w:r w:rsidRPr="00BA59AE">
        <w:rPr>
          <w:rFonts w:ascii="Georgia" w:eastAsia="SimSun" w:hAnsi="Georgia" w:cs="Georgia"/>
          <w:lang w:val="pl-PL"/>
        </w:rPr>
        <w:t>Rozporządzenia Ministra Edukacji Narodowej z 22 lipca 2022r. w sprawie zasad organizacji i udzielania pomocy psychologiczno – pedagogicznej w publicznych przedszkolach , szkołach i placówkach (</w:t>
      </w:r>
      <w:proofErr w:type="spellStart"/>
      <w:r w:rsidRPr="00BA59AE">
        <w:rPr>
          <w:rFonts w:ascii="Georgia" w:eastAsia="SimSun" w:hAnsi="Georgia" w:cs="Georgia"/>
          <w:lang w:val="pl-PL"/>
        </w:rPr>
        <w:t>Dz.U.z</w:t>
      </w:r>
      <w:proofErr w:type="spellEnd"/>
      <w:r w:rsidRPr="00BA59AE">
        <w:rPr>
          <w:rFonts w:ascii="Georgia" w:eastAsia="SimSun" w:hAnsi="Georgia" w:cs="Georgia"/>
          <w:lang w:val="pl-PL"/>
        </w:rPr>
        <w:t xml:space="preserve"> 2022 r. poz. 1594).</w:t>
      </w:r>
    </w:p>
    <w:p w:rsidR="00A419BA" w:rsidRPr="00BA59AE" w:rsidRDefault="00A419BA" w:rsidP="00A419BA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 w:cs="Georgia"/>
          <w:color w:val="000000" w:themeColor="text1"/>
          <w:lang w:val="pl-PL"/>
        </w:rPr>
      </w:pPr>
      <w:r w:rsidRPr="00BA59AE">
        <w:rPr>
          <w:rFonts w:ascii="Georgia" w:hAnsi="Georgia" w:cs="Georgia"/>
          <w:color w:val="000000" w:themeColor="text1"/>
          <w:lang w:val="pl-PL"/>
        </w:rPr>
        <w:t xml:space="preserve">Ustawa z dnia 14 grudnia 2016r. </w:t>
      </w:r>
      <w:r w:rsidRPr="00BA59AE">
        <w:rPr>
          <w:rFonts w:ascii="Georgia" w:hAnsi="Georgia" w:cs="Georgia"/>
          <w:i/>
          <w:color w:val="000000" w:themeColor="text1"/>
          <w:lang w:val="pl-PL"/>
        </w:rPr>
        <w:t>Prawo Oświatowe</w:t>
      </w:r>
      <w:r w:rsidRPr="00BA59AE">
        <w:rPr>
          <w:rFonts w:ascii="Georgia" w:hAnsi="Georgia" w:cs="Georgia"/>
          <w:color w:val="000000" w:themeColor="text1"/>
          <w:lang w:val="pl-PL"/>
        </w:rPr>
        <w:t xml:space="preserve"> (Dz. U. </w:t>
      </w:r>
      <w:r w:rsidRPr="00BA59AE">
        <w:rPr>
          <w:rFonts w:ascii="Georgia" w:eastAsia="SimSun" w:hAnsi="Georgia" w:cs="Georgia"/>
          <w:color w:val="000000" w:themeColor="text1"/>
          <w:shd w:val="clear" w:color="auto" w:fill="FFFFFF"/>
          <w:lang w:val="pl-PL"/>
        </w:rPr>
        <w:t xml:space="preserve"> z 2021 r. poz. 1082)</w:t>
      </w:r>
      <w:r w:rsidRPr="00BA59AE">
        <w:rPr>
          <w:rFonts w:ascii="Georgia" w:hAnsi="Georgia" w:cs="Georgia"/>
          <w:color w:val="000000" w:themeColor="text1"/>
          <w:lang w:val="pl-PL"/>
        </w:rPr>
        <w:t>;</w:t>
      </w:r>
    </w:p>
    <w:p w:rsidR="00A419BA" w:rsidRPr="00BA59AE" w:rsidRDefault="00A419BA" w:rsidP="00A419BA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 w:cs="Georgia"/>
          <w:lang w:val="pl-PL"/>
        </w:rPr>
      </w:pPr>
      <w:r w:rsidRPr="00BA59AE">
        <w:rPr>
          <w:rFonts w:ascii="Georgia" w:hAnsi="Georgia"/>
          <w:lang w:val="pl-PL"/>
        </w:rPr>
        <w:t>Podstawowe kierunki realizacji polityki oświatowej państwa w roku szkolnym 2022/2023;</w:t>
      </w:r>
    </w:p>
    <w:p w:rsidR="00A419BA" w:rsidRPr="00BA59AE" w:rsidRDefault="00A419BA" w:rsidP="00A419BA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color w:val="000000" w:themeColor="text1"/>
          <w:lang w:val="pl-PL"/>
        </w:rPr>
      </w:pPr>
      <w:r w:rsidRPr="00BA59AE">
        <w:rPr>
          <w:rFonts w:ascii="Georgia" w:hAnsi="Georgia"/>
          <w:color w:val="000000" w:themeColor="text1"/>
          <w:spacing w:val="-3"/>
          <w:lang w:val="pl-PL"/>
        </w:rPr>
        <w:t>Statut Szkoły</w:t>
      </w:r>
      <w:r w:rsidRPr="00BA59AE">
        <w:rPr>
          <w:rFonts w:ascii="Georgia" w:hAnsi="Georgia"/>
          <w:color w:val="000000" w:themeColor="text1"/>
          <w:lang w:val="pl-PL"/>
        </w:rPr>
        <w:t>;</w:t>
      </w:r>
    </w:p>
    <w:p w:rsidR="00A419BA" w:rsidRPr="00BA59AE" w:rsidRDefault="00A419BA" w:rsidP="00A419BA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color w:val="000000" w:themeColor="text1"/>
          <w:spacing w:val="-3"/>
        </w:rPr>
      </w:pPr>
      <w:proofErr w:type="spellStart"/>
      <w:r w:rsidRPr="00BA59AE">
        <w:rPr>
          <w:rFonts w:ascii="Georgia" w:hAnsi="Georgia"/>
          <w:color w:val="000000" w:themeColor="text1"/>
          <w:spacing w:val="-3"/>
        </w:rPr>
        <w:t>Szkolny</w:t>
      </w:r>
      <w:proofErr w:type="spellEnd"/>
      <w:r w:rsidRPr="00BA59AE">
        <w:rPr>
          <w:rFonts w:ascii="Georgia" w:hAnsi="Georgia"/>
          <w:color w:val="000000" w:themeColor="text1"/>
          <w:spacing w:val="-3"/>
        </w:rPr>
        <w:t xml:space="preserve"> </w:t>
      </w:r>
      <w:proofErr w:type="spellStart"/>
      <w:r w:rsidRPr="00BA59AE">
        <w:rPr>
          <w:rFonts w:ascii="Georgia" w:hAnsi="Georgia"/>
          <w:color w:val="000000" w:themeColor="text1"/>
        </w:rPr>
        <w:t>Zestaw</w:t>
      </w:r>
      <w:proofErr w:type="spellEnd"/>
      <w:r w:rsidRPr="00BA59AE">
        <w:rPr>
          <w:rFonts w:ascii="Georgia" w:hAnsi="Georgia"/>
          <w:color w:val="000000" w:themeColor="text1"/>
        </w:rPr>
        <w:t xml:space="preserve"> </w:t>
      </w:r>
      <w:proofErr w:type="spellStart"/>
      <w:r w:rsidRPr="00BA59AE">
        <w:rPr>
          <w:rFonts w:ascii="Georgia" w:hAnsi="Georgia"/>
          <w:color w:val="000000" w:themeColor="text1"/>
          <w:spacing w:val="-3"/>
        </w:rPr>
        <w:t>Programów</w:t>
      </w:r>
      <w:proofErr w:type="spellEnd"/>
      <w:r w:rsidRPr="00BA59AE">
        <w:rPr>
          <w:rFonts w:ascii="Georgia" w:hAnsi="Georgia"/>
          <w:color w:val="000000" w:themeColor="text1"/>
          <w:spacing w:val="-10"/>
        </w:rPr>
        <w:t xml:space="preserve"> </w:t>
      </w:r>
      <w:proofErr w:type="spellStart"/>
      <w:r w:rsidRPr="00BA59AE">
        <w:rPr>
          <w:rFonts w:ascii="Georgia" w:hAnsi="Georgia"/>
          <w:color w:val="000000" w:themeColor="text1"/>
          <w:spacing w:val="-3"/>
        </w:rPr>
        <w:t>Nauczania</w:t>
      </w:r>
      <w:proofErr w:type="spellEnd"/>
      <w:r w:rsidRPr="00BA59AE">
        <w:rPr>
          <w:rFonts w:ascii="Georgia" w:hAnsi="Georgia"/>
          <w:color w:val="000000" w:themeColor="text1"/>
          <w:spacing w:val="-3"/>
        </w:rPr>
        <w:t>.</w:t>
      </w:r>
    </w:p>
    <w:p w:rsidR="00A419BA" w:rsidRPr="00BA59AE" w:rsidRDefault="00A419BA" w:rsidP="00A419BA">
      <w:pPr>
        <w:pStyle w:val="Akapitzlist"/>
        <w:widowControl w:val="0"/>
        <w:tabs>
          <w:tab w:val="left" w:pos="284"/>
        </w:tabs>
        <w:spacing w:line="360" w:lineRule="auto"/>
        <w:ind w:left="284" w:firstLine="0"/>
        <w:jc w:val="both"/>
        <w:rPr>
          <w:rFonts w:ascii="Georgia" w:hAnsi="Georgia"/>
          <w:color w:val="000000" w:themeColor="text1"/>
        </w:rPr>
      </w:pPr>
    </w:p>
    <w:p w:rsidR="00A419BA" w:rsidRPr="00BA59AE" w:rsidRDefault="00A419BA" w:rsidP="00A419BA">
      <w:pPr>
        <w:spacing w:line="360" w:lineRule="auto"/>
        <w:ind w:firstLine="0"/>
        <w:jc w:val="both"/>
        <w:rPr>
          <w:rFonts w:ascii="Georgia" w:hAnsi="Georgia"/>
          <w:b/>
          <w:color w:val="000000" w:themeColor="text1"/>
          <w:lang w:val="pl-PL"/>
        </w:rPr>
      </w:pPr>
      <w:r w:rsidRPr="00BA59AE">
        <w:rPr>
          <w:rFonts w:ascii="Georgia" w:hAnsi="Georgia"/>
          <w:b/>
          <w:color w:val="000000" w:themeColor="text1"/>
          <w:lang w:val="pl-PL"/>
        </w:rPr>
        <w:t>III. ZAŁOŻENIA PROGRAMOWE I UCZESTNICY PROGRAMU</w:t>
      </w:r>
    </w:p>
    <w:p w:rsidR="00A419BA" w:rsidRPr="00BA59AE" w:rsidRDefault="00A419BA" w:rsidP="00A419BA">
      <w:pPr>
        <w:spacing w:line="360" w:lineRule="auto"/>
        <w:ind w:firstLine="0"/>
        <w:jc w:val="both"/>
        <w:rPr>
          <w:rFonts w:ascii="Georgia" w:hAnsi="Georgia"/>
          <w:b/>
          <w:color w:val="000000" w:themeColor="text1"/>
          <w:lang w:val="pl-PL"/>
        </w:rPr>
      </w:pPr>
      <w:r w:rsidRPr="00BA59AE">
        <w:rPr>
          <w:rFonts w:ascii="Georgia" w:hAnsi="Georgia"/>
          <w:b/>
          <w:color w:val="000000" w:themeColor="text1"/>
          <w:lang w:val="pl-PL"/>
        </w:rPr>
        <w:t xml:space="preserve"> </w:t>
      </w:r>
    </w:p>
    <w:p w:rsidR="00A419BA" w:rsidRPr="00BA59AE" w:rsidRDefault="00A419BA" w:rsidP="00A419BA">
      <w:pPr>
        <w:spacing w:line="360" w:lineRule="auto"/>
        <w:ind w:firstLine="426"/>
        <w:jc w:val="both"/>
        <w:rPr>
          <w:rFonts w:ascii="Georgia" w:hAnsi="Georgia"/>
          <w:color w:val="000000" w:themeColor="text1"/>
          <w:lang w:val="pl-PL"/>
        </w:rPr>
      </w:pPr>
      <w:r w:rsidRPr="00BA59AE">
        <w:rPr>
          <w:rFonts w:ascii="Georgia" w:hAnsi="Georgia"/>
          <w:color w:val="000000" w:themeColor="text1"/>
          <w:lang w:val="pl-PL"/>
        </w:rPr>
        <w:t xml:space="preserve">Podstawowym założeniem programowym naszej szkoły jest wyrównanie szans wszystkich uczniów poprzez dążenie do ich wszechstronnego rozwoju osobowego w wymiarze intelektualnym, emocjonalnym, psychicznym, fizycznym oraz społecznym, w sprzyjającym             i bezpiecznym środowisku.  Proces ten jednak nie byłby możliwy bez postawienia sobie kluczowego pytania: </w:t>
      </w:r>
      <w:r w:rsidRPr="00BA59AE">
        <w:rPr>
          <w:rFonts w:ascii="Georgia" w:hAnsi="Georgia"/>
          <w:i/>
          <w:color w:val="000000" w:themeColor="text1"/>
          <w:lang w:val="pl-PL"/>
        </w:rPr>
        <w:t xml:space="preserve">Kogo chcemy wychować? </w:t>
      </w:r>
      <w:r w:rsidRPr="00BA59AE">
        <w:rPr>
          <w:rFonts w:ascii="Georgia" w:hAnsi="Georgia"/>
          <w:color w:val="000000" w:themeColor="text1"/>
          <w:lang w:val="pl-PL"/>
        </w:rPr>
        <w:t>Dlatego po dokonaniu diagnozy zapotrzebowania na działania wychowawcze  i profilaktyczne w szkole przystąpiliśmy do opracowania charakterystyki sylwetki naszego absolwenta.</w:t>
      </w:r>
    </w:p>
    <w:p w:rsidR="00A419BA" w:rsidRPr="00BA59AE" w:rsidRDefault="00A419BA" w:rsidP="00A419BA">
      <w:pPr>
        <w:spacing w:line="276" w:lineRule="auto"/>
        <w:ind w:firstLine="708"/>
        <w:jc w:val="both"/>
        <w:rPr>
          <w:rFonts w:ascii="Georgia" w:hAnsi="Georgia"/>
          <w:color w:val="000000" w:themeColor="text1"/>
          <w:lang w:val="pl-PL"/>
        </w:rPr>
      </w:pPr>
    </w:p>
    <w:p w:rsidR="00A419BA" w:rsidRPr="00BA59AE" w:rsidRDefault="00A419BA" w:rsidP="00A419BA">
      <w:pPr>
        <w:spacing w:line="360" w:lineRule="auto"/>
        <w:ind w:firstLine="0"/>
        <w:jc w:val="both"/>
        <w:rPr>
          <w:rFonts w:ascii="Georgia" w:hAnsi="Georgia"/>
          <w:b/>
          <w:color w:val="000000" w:themeColor="text1"/>
          <w:lang w:val="pl-PL"/>
        </w:rPr>
      </w:pPr>
      <w:r w:rsidRPr="00BA59AE">
        <w:rPr>
          <w:rFonts w:ascii="Georgia" w:hAnsi="Georgia"/>
          <w:b/>
          <w:color w:val="000000" w:themeColor="text1"/>
          <w:lang w:val="pl-PL"/>
        </w:rPr>
        <w:t xml:space="preserve">Sylwetka absolwenta Szkoły Podstawowej w </w:t>
      </w:r>
      <w:r w:rsidR="000D7C86" w:rsidRPr="00BA59AE">
        <w:rPr>
          <w:rFonts w:ascii="Georgia" w:hAnsi="Georgia"/>
          <w:b/>
          <w:color w:val="000000" w:themeColor="text1"/>
          <w:lang w:val="pl-PL"/>
        </w:rPr>
        <w:t>Łukowicy</w:t>
      </w:r>
    </w:p>
    <w:p w:rsidR="00A419BA" w:rsidRPr="00BA59AE" w:rsidRDefault="00A419BA" w:rsidP="00A419BA">
      <w:pPr>
        <w:spacing w:line="360" w:lineRule="auto"/>
        <w:ind w:firstLine="0"/>
        <w:jc w:val="both"/>
        <w:rPr>
          <w:rFonts w:ascii="Georgia" w:hAnsi="Georgia"/>
          <w:b/>
          <w:color w:val="000000" w:themeColor="text1"/>
          <w:lang w:val="pl-PL"/>
        </w:rPr>
      </w:pPr>
    </w:p>
    <w:p w:rsidR="00A419BA" w:rsidRPr="00BA59AE" w:rsidRDefault="00A419BA" w:rsidP="00A419BA">
      <w:pPr>
        <w:spacing w:line="360" w:lineRule="auto"/>
        <w:ind w:firstLine="426"/>
        <w:jc w:val="both"/>
        <w:rPr>
          <w:rFonts w:ascii="Georgia" w:hAnsi="Georgia"/>
          <w:color w:val="000000" w:themeColor="text1"/>
          <w:lang w:val="pl-PL"/>
        </w:rPr>
      </w:pPr>
      <w:r w:rsidRPr="00BA59AE">
        <w:rPr>
          <w:rFonts w:ascii="Georgia" w:hAnsi="Georgia"/>
          <w:color w:val="000000" w:themeColor="text1"/>
          <w:lang w:val="pl-PL"/>
        </w:rPr>
        <w:lastRenderedPageBreak/>
        <w:t>Niezależnie od indywidualnych cech osobowości, predyspozycji i talentów absolwent naszej szkoły zostanie wyposażony w zespół cech uniwersalnych, warunkujących właściwe funkcjonowanie we współczesnym i dynamicznie rozwijającym się świecie.</w:t>
      </w:r>
    </w:p>
    <w:p w:rsidR="00A419BA" w:rsidRPr="00BA59AE" w:rsidRDefault="00A419BA" w:rsidP="00A419BA">
      <w:pPr>
        <w:spacing w:line="360" w:lineRule="auto"/>
        <w:ind w:firstLine="426"/>
        <w:jc w:val="both"/>
        <w:rPr>
          <w:rFonts w:ascii="Georgia" w:hAnsi="Georgia"/>
          <w:color w:val="000000" w:themeColor="text1"/>
          <w:lang w:val="pl-PL"/>
        </w:rPr>
      </w:pPr>
    </w:p>
    <w:p w:rsidR="00A419BA" w:rsidRPr="00BA59AE" w:rsidRDefault="00A419BA" w:rsidP="00A419BA">
      <w:pPr>
        <w:spacing w:line="360" w:lineRule="auto"/>
        <w:ind w:right="-1" w:firstLine="0"/>
        <w:jc w:val="both"/>
        <w:rPr>
          <w:rFonts w:ascii="Georgia" w:hAnsi="Georgia"/>
          <w:color w:val="000000" w:themeColor="text1"/>
          <w:lang w:val="pl-PL"/>
        </w:rPr>
      </w:pPr>
      <w:r w:rsidRPr="00BA59AE">
        <w:rPr>
          <w:rFonts w:ascii="Georgia" w:hAnsi="Georgia"/>
          <w:b/>
          <w:color w:val="000000" w:themeColor="text1"/>
          <w:lang w:val="pl-PL"/>
        </w:rPr>
        <w:t xml:space="preserve">Absolwent  </w:t>
      </w:r>
      <w:r w:rsidRPr="00BA59AE">
        <w:rPr>
          <w:rFonts w:ascii="Georgia" w:hAnsi="Georgia"/>
          <w:color w:val="000000" w:themeColor="text1"/>
          <w:lang w:val="pl-PL"/>
        </w:rPr>
        <w:t>jest:</w:t>
      </w:r>
    </w:p>
    <w:p w:rsidR="00A419BA" w:rsidRPr="00BA59AE" w:rsidRDefault="00A419BA" w:rsidP="00A419BA">
      <w:pPr>
        <w:spacing w:line="360" w:lineRule="auto"/>
        <w:ind w:right="-1" w:firstLine="0"/>
        <w:jc w:val="both"/>
        <w:rPr>
          <w:rFonts w:ascii="Georgia" w:hAnsi="Georgia"/>
          <w:color w:val="000000" w:themeColor="text1"/>
          <w:lang w:val="pl-PL"/>
        </w:rPr>
      </w:pPr>
    </w:p>
    <w:p w:rsidR="00A419BA" w:rsidRPr="00BA59AE" w:rsidRDefault="00A419BA" w:rsidP="00A419BA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284" w:right="-1" w:hanging="284"/>
        <w:jc w:val="both"/>
        <w:rPr>
          <w:rFonts w:ascii="Georgia" w:hAnsi="Georgia"/>
          <w:color w:val="000000" w:themeColor="text1"/>
          <w:lang w:val="pl-PL"/>
        </w:rPr>
      </w:pPr>
      <w:r w:rsidRPr="00BA59AE">
        <w:rPr>
          <w:rFonts w:ascii="Georgia" w:hAnsi="Georgia"/>
          <w:color w:val="000000" w:themeColor="text1"/>
          <w:spacing w:val="-3"/>
          <w:lang w:val="pl-PL"/>
        </w:rPr>
        <w:t xml:space="preserve">dobrym obywatelem, świadomym </w:t>
      </w:r>
      <w:r w:rsidRPr="00BA59AE">
        <w:rPr>
          <w:rFonts w:ascii="Georgia" w:hAnsi="Georgia"/>
          <w:color w:val="000000" w:themeColor="text1"/>
          <w:lang w:val="pl-PL"/>
        </w:rPr>
        <w:t xml:space="preserve">swych praw i </w:t>
      </w:r>
      <w:r w:rsidRPr="00BA59AE">
        <w:rPr>
          <w:rFonts w:ascii="Georgia" w:hAnsi="Georgia"/>
          <w:color w:val="000000" w:themeColor="text1"/>
          <w:spacing w:val="-3"/>
          <w:lang w:val="pl-PL"/>
        </w:rPr>
        <w:t>obowiązków,</w:t>
      </w:r>
      <w:r w:rsidRPr="00BA59AE">
        <w:rPr>
          <w:rFonts w:ascii="Georgia" w:hAnsi="Georgia"/>
          <w:color w:val="000000" w:themeColor="text1"/>
          <w:lang w:val="pl-PL"/>
        </w:rPr>
        <w:t xml:space="preserve"> </w:t>
      </w:r>
      <w:r w:rsidRPr="00BA59AE">
        <w:rPr>
          <w:rFonts w:ascii="Georgia" w:hAnsi="Georgia"/>
          <w:color w:val="000000" w:themeColor="text1"/>
          <w:spacing w:val="-3"/>
          <w:lang w:val="pl-PL"/>
        </w:rPr>
        <w:t xml:space="preserve">posiadającym godność                          i poczucie własnej wartości, o wysokiej kulturze osobistej, szanującym </w:t>
      </w:r>
      <w:r w:rsidRPr="00BA59AE">
        <w:rPr>
          <w:rFonts w:ascii="Georgia" w:hAnsi="Georgia"/>
          <w:color w:val="000000" w:themeColor="text1"/>
          <w:lang w:val="pl-PL"/>
        </w:rPr>
        <w:t>prawa</w:t>
      </w:r>
      <w:r w:rsidRPr="00BA59AE">
        <w:rPr>
          <w:rFonts w:ascii="Georgia" w:hAnsi="Georgia"/>
          <w:color w:val="000000" w:themeColor="text1"/>
          <w:spacing w:val="4"/>
          <w:lang w:val="pl-PL"/>
        </w:rPr>
        <w:t xml:space="preserve"> </w:t>
      </w:r>
      <w:r w:rsidRPr="00BA59AE">
        <w:rPr>
          <w:rFonts w:ascii="Georgia" w:hAnsi="Georgia"/>
          <w:color w:val="000000" w:themeColor="text1"/>
          <w:spacing w:val="-3"/>
          <w:lang w:val="pl-PL"/>
        </w:rPr>
        <w:t>innych, akceptującym odmienne światopoglądy;</w:t>
      </w:r>
    </w:p>
    <w:p w:rsidR="00A419BA" w:rsidRPr="00BA59AE" w:rsidRDefault="00A419BA" w:rsidP="00A419BA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284" w:right="-1" w:hanging="284"/>
        <w:jc w:val="both"/>
        <w:rPr>
          <w:rFonts w:ascii="Georgia" w:hAnsi="Georgia"/>
          <w:color w:val="000000" w:themeColor="text1"/>
          <w:lang w:val="pl-PL"/>
        </w:rPr>
      </w:pPr>
      <w:r w:rsidRPr="00BA59AE">
        <w:rPr>
          <w:rFonts w:ascii="Georgia" w:hAnsi="Georgia"/>
          <w:color w:val="000000" w:themeColor="text1"/>
          <w:spacing w:val="-3"/>
          <w:lang w:val="pl-PL"/>
        </w:rPr>
        <w:t xml:space="preserve">człowiekiem dbającym </w:t>
      </w:r>
      <w:r w:rsidRPr="00BA59AE">
        <w:rPr>
          <w:rFonts w:ascii="Georgia" w:hAnsi="Georgia"/>
          <w:color w:val="000000" w:themeColor="text1"/>
          <w:lang w:val="pl-PL"/>
        </w:rPr>
        <w:t xml:space="preserve">o </w:t>
      </w:r>
      <w:r w:rsidRPr="00BA59AE">
        <w:rPr>
          <w:rFonts w:ascii="Georgia" w:hAnsi="Georgia"/>
          <w:color w:val="000000" w:themeColor="text1"/>
          <w:spacing w:val="-3"/>
          <w:lang w:val="pl-PL"/>
        </w:rPr>
        <w:t xml:space="preserve">własny rozwój intelektualny i duchowy, wrażliwym </w:t>
      </w:r>
      <w:r w:rsidRPr="00BA59AE">
        <w:rPr>
          <w:rFonts w:ascii="Georgia" w:hAnsi="Georgia"/>
          <w:color w:val="000000" w:themeColor="text1"/>
          <w:lang w:val="pl-PL"/>
        </w:rPr>
        <w:t xml:space="preserve">na </w:t>
      </w:r>
      <w:r w:rsidRPr="00BA59AE">
        <w:rPr>
          <w:rFonts w:ascii="Georgia" w:hAnsi="Georgia"/>
          <w:color w:val="000000" w:themeColor="text1"/>
          <w:spacing w:val="-3"/>
          <w:lang w:val="pl-PL"/>
        </w:rPr>
        <w:t xml:space="preserve">piękno,  szanującym </w:t>
      </w:r>
      <w:r w:rsidRPr="00BA59AE">
        <w:rPr>
          <w:rFonts w:ascii="Georgia" w:hAnsi="Georgia"/>
          <w:color w:val="000000" w:themeColor="text1"/>
          <w:lang w:val="pl-PL"/>
        </w:rPr>
        <w:t xml:space="preserve">dorobek </w:t>
      </w:r>
      <w:r w:rsidRPr="00BA59AE">
        <w:rPr>
          <w:rFonts w:ascii="Georgia" w:hAnsi="Georgia"/>
          <w:color w:val="000000" w:themeColor="text1"/>
          <w:spacing w:val="-3"/>
          <w:lang w:val="pl-PL"/>
        </w:rPr>
        <w:t xml:space="preserve">ludzkości </w:t>
      </w:r>
      <w:r w:rsidRPr="00BA59AE">
        <w:rPr>
          <w:rFonts w:ascii="Georgia" w:hAnsi="Georgia"/>
          <w:color w:val="000000" w:themeColor="text1"/>
          <w:lang w:val="pl-PL"/>
        </w:rPr>
        <w:t xml:space="preserve">w </w:t>
      </w:r>
      <w:r w:rsidRPr="00BA59AE">
        <w:rPr>
          <w:rFonts w:ascii="Georgia" w:hAnsi="Georgia"/>
          <w:color w:val="000000" w:themeColor="text1"/>
          <w:spacing w:val="-3"/>
          <w:lang w:val="pl-PL"/>
        </w:rPr>
        <w:t xml:space="preserve">dziedzinie kultury </w:t>
      </w:r>
      <w:r w:rsidRPr="00BA59AE">
        <w:rPr>
          <w:rFonts w:ascii="Georgia" w:hAnsi="Georgia"/>
          <w:color w:val="000000" w:themeColor="text1"/>
          <w:lang w:val="pl-PL"/>
        </w:rPr>
        <w:t>i</w:t>
      </w:r>
      <w:r w:rsidRPr="00BA59AE">
        <w:rPr>
          <w:rFonts w:ascii="Georgia" w:hAnsi="Georgia"/>
          <w:color w:val="000000" w:themeColor="text1"/>
          <w:spacing w:val="-14"/>
          <w:lang w:val="pl-PL"/>
        </w:rPr>
        <w:t xml:space="preserve"> </w:t>
      </w:r>
      <w:r w:rsidRPr="00BA59AE">
        <w:rPr>
          <w:rFonts w:ascii="Georgia" w:hAnsi="Georgia"/>
          <w:color w:val="000000" w:themeColor="text1"/>
          <w:spacing w:val="-3"/>
          <w:lang w:val="pl-PL"/>
        </w:rPr>
        <w:t>sztuki;</w:t>
      </w:r>
    </w:p>
    <w:p w:rsidR="00A419BA" w:rsidRPr="00BA59AE" w:rsidRDefault="00A419BA" w:rsidP="00A419BA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284" w:right="-1" w:hanging="284"/>
        <w:jc w:val="both"/>
        <w:rPr>
          <w:rFonts w:ascii="Georgia" w:hAnsi="Georgia"/>
          <w:color w:val="000000" w:themeColor="text1"/>
          <w:lang w:val="pl-PL"/>
        </w:rPr>
      </w:pPr>
      <w:r w:rsidRPr="00BA59AE">
        <w:rPr>
          <w:rFonts w:ascii="Georgia" w:hAnsi="Georgia"/>
          <w:color w:val="000000" w:themeColor="text1"/>
          <w:lang w:val="pl-PL"/>
        </w:rPr>
        <w:t xml:space="preserve">człowiekiem </w:t>
      </w:r>
      <w:r w:rsidRPr="00BA59AE">
        <w:rPr>
          <w:rFonts w:ascii="Georgia" w:hAnsi="Georgia"/>
          <w:color w:val="000000" w:themeColor="text1"/>
          <w:spacing w:val="-3"/>
          <w:lang w:val="pl-PL"/>
        </w:rPr>
        <w:t xml:space="preserve">świadomym polskich osiągnięć duchowych i materialnych, </w:t>
      </w:r>
      <w:r w:rsidRPr="00BA59AE">
        <w:rPr>
          <w:rFonts w:ascii="Georgia" w:hAnsi="Georgia"/>
          <w:color w:val="000000" w:themeColor="text1"/>
          <w:lang w:val="pl-PL"/>
        </w:rPr>
        <w:t xml:space="preserve">o ukształtowanej postawie obywatelskiej wyrażającej szacunek dla </w:t>
      </w:r>
      <w:r w:rsidRPr="00BA59AE">
        <w:rPr>
          <w:rFonts w:ascii="Georgia" w:hAnsi="Georgia"/>
          <w:color w:val="000000" w:themeColor="text1"/>
          <w:spacing w:val="-3"/>
          <w:lang w:val="pl-PL"/>
        </w:rPr>
        <w:t xml:space="preserve">tradycji </w:t>
      </w:r>
      <w:r w:rsidRPr="00BA59AE">
        <w:rPr>
          <w:rFonts w:ascii="Georgia" w:hAnsi="Georgia"/>
          <w:color w:val="000000" w:themeColor="text1"/>
          <w:lang w:val="pl-PL"/>
        </w:rPr>
        <w:t xml:space="preserve">i </w:t>
      </w:r>
      <w:r w:rsidRPr="00BA59AE">
        <w:rPr>
          <w:rFonts w:ascii="Georgia" w:hAnsi="Georgia"/>
          <w:color w:val="000000" w:themeColor="text1"/>
          <w:spacing w:val="-3"/>
          <w:lang w:val="pl-PL"/>
        </w:rPr>
        <w:t xml:space="preserve">kultury wykraczającej poza granice własnej </w:t>
      </w:r>
      <w:r w:rsidRPr="00BA59AE">
        <w:rPr>
          <w:rFonts w:ascii="Georgia" w:hAnsi="Georgia"/>
          <w:color w:val="000000" w:themeColor="text1"/>
          <w:lang w:val="pl-PL"/>
        </w:rPr>
        <w:t xml:space="preserve">ojczyzny; </w:t>
      </w:r>
    </w:p>
    <w:p w:rsidR="00A419BA" w:rsidRPr="00BA59AE" w:rsidRDefault="00A419BA" w:rsidP="00A419BA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284" w:right="-1" w:hanging="284"/>
        <w:jc w:val="both"/>
        <w:rPr>
          <w:rFonts w:ascii="Georgia" w:hAnsi="Georgia"/>
          <w:color w:val="000000" w:themeColor="text1"/>
          <w:lang w:val="pl-PL"/>
        </w:rPr>
      </w:pPr>
      <w:r w:rsidRPr="00BA59AE">
        <w:rPr>
          <w:rFonts w:ascii="Georgia" w:hAnsi="Georgia"/>
          <w:color w:val="000000" w:themeColor="text1"/>
          <w:spacing w:val="-3"/>
          <w:lang w:val="pl-PL"/>
        </w:rPr>
        <w:t>człowiekiem</w:t>
      </w:r>
      <w:r w:rsidRPr="00BA59AE">
        <w:rPr>
          <w:rFonts w:ascii="Georgia" w:hAnsi="Georgia"/>
          <w:color w:val="000000" w:themeColor="text1"/>
          <w:spacing w:val="-7"/>
          <w:lang w:val="pl-PL"/>
        </w:rPr>
        <w:t xml:space="preserve"> </w:t>
      </w:r>
      <w:r w:rsidRPr="00BA59AE">
        <w:rPr>
          <w:rFonts w:ascii="Georgia" w:hAnsi="Georgia"/>
          <w:color w:val="000000" w:themeColor="text1"/>
          <w:lang w:val="pl-PL"/>
        </w:rPr>
        <w:t>aktywnym</w:t>
      </w:r>
      <w:r w:rsidRPr="00BA59AE">
        <w:rPr>
          <w:rFonts w:ascii="Georgia" w:hAnsi="Georgia"/>
          <w:color w:val="000000" w:themeColor="text1"/>
          <w:spacing w:val="-8"/>
          <w:lang w:val="pl-PL"/>
        </w:rPr>
        <w:t xml:space="preserve">, </w:t>
      </w:r>
      <w:r w:rsidRPr="00BA59AE">
        <w:rPr>
          <w:rFonts w:ascii="Georgia" w:hAnsi="Georgia"/>
          <w:color w:val="000000" w:themeColor="text1"/>
          <w:spacing w:val="-3"/>
          <w:lang w:val="pl-PL"/>
        </w:rPr>
        <w:t>o rozbudzonej ciekawości poznawczej,</w:t>
      </w:r>
      <w:r w:rsidRPr="00BA59AE">
        <w:rPr>
          <w:rFonts w:ascii="Georgia" w:hAnsi="Georgia"/>
          <w:color w:val="000000" w:themeColor="text1"/>
          <w:spacing w:val="-7"/>
          <w:lang w:val="pl-PL"/>
        </w:rPr>
        <w:t xml:space="preserve"> ale też z pewnym dystansem podchodzącym do uzyskanych informacji i potrafiącym je weryfikować w oparciu o alternatywne źródła wiedzy;</w:t>
      </w:r>
    </w:p>
    <w:p w:rsidR="00A419BA" w:rsidRPr="00BA59AE" w:rsidRDefault="00A419BA" w:rsidP="00A419BA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284" w:right="-1" w:hanging="284"/>
        <w:jc w:val="both"/>
        <w:rPr>
          <w:rFonts w:ascii="Georgia" w:hAnsi="Georgia"/>
          <w:color w:val="000000" w:themeColor="text1"/>
          <w:lang w:val="pl-PL"/>
        </w:rPr>
      </w:pPr>
      <w:r w:rsidRPr="00BA59AE">
        <w:rPr>
          <w:rFonts w:ascii="Georgia" w:hAnsi="Georgia"/>
          <w:color w:val="000000" w:themeColor="text1"/>
          <w:spacing w:val="-3"/>
          <w:lang w:val="pl-PL"/>
        </w:rPr>
        <w:t>człowiekiem uczciwym, tolerancyjnym</w:t>
      </w:r>
      <w:r w:rsidRPr="00BA59AE">
        <w:rPr>
          <w:rFonts w:ascii="Georgia" w:hAnsi="Georgia"/>
          <w:color w:val="000000" w:themeColor="text1"/>
          <w:lang w:val="pl-PL"/>
        </w:rPr>
        <w:t xml:space="preserve">, </w:t>
      </w:r>
      <w:r w:rsidRPr="00BA59AE">
        <w:rPr>
          <w:rFonts w:ascii="Georgia" w:hAnsi="Georgia"/>
          <w:color w:val="000000" w:themeColor="text1"/>
          <w:spacing w:val="-3"/>
          <w:lang w:val="pl-PL"/>
        </w:rPr>
        <w:t xml:space="preserve">odróżniającym </w:t>
      </w:r>
      <w:r w:rsidRPr="00BA59AE">
        <w:rPr>
          <w:rFonts w:ascii="Georgia" w:hAnsi="Georgia"/>
          <w:color w:val="000000" w:themeColor="text1"/>
          <w:lang w:val="pl-PL"/>
        </w:rPr>
        <w:t xml:space="preserve">dobro od zła, wrażliwym na </w:t>
      </w:r>
      <w:r w:rsidRPr="00BA59AE">
        <w:rPr>
          <w:rFonts w:ascii="Georgia" w:hAnsi="Georgia"/>
          <w:color w:val="000000" w:themeColor="text1"/>
          <w:spacing w:val="-3"/>
          <w:lang w:val="pl-PL"/>
        </w:rPr>
        <w:t>krzywdę innych,</w:t>
      </w:r>
      <w:r w:rsidRPr="00BA59AE">
        <w:rPr>
          <w:rFonts w:ascii="Georgia" w:hAnsi="Georgia"/>
          <w:color w:val="000000" w:themeColor="text1"/>
          <w:lang w:val="pl-PL"/>
        </w:rPr>
        <w:t xml:space="preserve"> </w:t>
      </w:r>
      <w:r w:rsidRPr="00BA59AE">
        <w:rPr>
          <w:rFonts w:ascii="Georgia" w:hAnsi="Georgia"/>
          <w:color w:val="000000" w:themeColor="text1"/>
          <w:spacing w:val="-3"/>
          <w:lang w:val="pl-PL"/>
        </w:rPr>
        <w:t xml:space="preserve">kierującym </w:t>
      </w:r>
      <w:r w:rsidRPr="00BA59AE">
        <w:rPr>
          <w:rFonts w:ascii="Georgia" w:hAnsi="Georgia"/>
          <w:color w:val="000000" w:themeColor="text1"/>
          <w:lang w:val="pl-PL"/>
        </w:rPr>
        <w:t xml:space="preserve">się </w:t>
      </w:r>
      <w:r w:rsidRPr="00BA59AE">
        <w:rPr>
          <w:rFonts w:ascii="Georgia" w:hAnsi="Georgia"/>
          <w:color w:val="000000" w:themeColor="text1"/>
          <w:spacing w:val="-3"/>
          <w:lang w:val="pl-PL"/>
        </w:rPr>
        <w:t>zasadami</w:t>
      </w:r>
      <w:r w:rsidRPr="00BA59AE">
        <w:rPr>
          <w:rFonts w:ascii="Georgia" w:hAnsi="Georgia"/>
          <w:color w:val="000000" w:themeColor="text1"/>
          <w:spacing w:val="-15"/>
          <w:lang w:val="pl-PL"/>
        </w:rPr>
        <w:t xml:space="preserve"> </w:t>
      </w:r>
      <w:r w:rsidRPr="00BA59AE">
        <w:rPr>
          <w:rFonts w:ascii="Georgia" w:hAnsi="Georgia"/>
          <w:color w:val="000000" w:themeColor="text1"/>
          <w:spacing w:val="-3"/>
          <w:lang w:val="pl-PL"/>
        </w:rPr>
        <w:t>moralnymi takimi jak: miłość, lojalność, przyjaźń, zrozumienie, sprawiedliwość;</w:t>
      </w:r>
    </w:p>
    <w:p w:rsidR="00A419BA" w:rsidRPr="00BA59AE" w:rsidRDefault="00A419BA" w:rsidP="00A419BA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284" w:right="-1" w:hanging="284"/>
        <w:jc w:val="both"/>
        <w:rPr>
          <w:rFonts w:ascii="Georgia" w:hAnsi="Georgia"/>
          <w:color w:val="000000" w:themeColor="text1"/>
          <w:lang w:val="pl-PL"/>
        </w:rPr>
      </w:pPr>
      <w:r w:rsidRPr="00BA59AE">
        <w:rPr>
          <w:rFonts w:ascii="Georgia" w:hAnsi="Georgia"/>
          <w:color w:val="000000" w:themeColor="text1"/>
          <w:lang w:val="pl-PL"/>
        </w:rPr>
        <w:t>człowiekiem potrafiącym przewidywać zagrożenia w nowych sytuacjach i zwracającym uwagę na względy bezpieczeństwa swojego i innych osób, nie mającym oporu przed przyznaniem się do błędu i poniesieniem odpowiedzialności za swoje decyzje                                       i postępowanie;</w:t>
      </w:r>
    </w:p>
    <w:p w:rsidR="00A419BA" w:rsidRPr="00BA59AE" w:rsidRDefault="00A419BA" w:rsidP="00A419BA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284" w:right="-1" w:hanging="284"/>
        <w:jc w:val="both"/>
        <w:rPr>
          <w:rFonts w:ascii="Georgia" w:hAnsi="Georgia"/>
          <w:color w:val="000000" w:themeColor="text1"/>
          <w:lang w:val="pl-PL"/>
        </w:rPr>
      </w:pPr>
      <w:r w:rsidRPr="00BA59AE">
        <w:rPr>
          <w:rFonts w:ascii="Georgia" w:hAnsi="Georgia"/>
          <w:color w:val="000000" w:themeColor="text1"/>
          <w:lang w:val="pl-PL"/>
        </w:rPr>
        <w:t>człowiekiem rzetelnym i punktualnym, dotrzymującym obietnic, zobowiązań i terminów, umiejętnie planującym swoje zajęcia, posługującym się różnymi technikami komunikowania się i współpracującym w zespole;</w:t>
      </w:r>
    </w:p>
    <w:p w:rsidR="00A419BA" w:rsidRPr="00BA59AE" w:rsidRDefault="00A419BA" w:rsidP="00A419BA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284" w:right="-1" w:hanging="284"/>
        <w:jc w:val="both"/>
        <w:rPr>
          <w:rFonts w:ascii="Georgia" w:hAnsi="Georgia"/>
          <w:color w:val="000000" w:themeColor="text1"/>
          <w:lang w:val="pl-PL"/>
        </w:rPr>
      </w:pPr>
      <w:r w:rsidRPr="00BA59AE">
        <w:rPr>
          <w:rFonts w:ascii="Georgia" w:hAnsi="Georgia"/>
          <w:color w:val="000000" w:themeColor="text1"/>
          <w:spacing w:val="-3"/>
          <w:lang w:val="pl-PL"/>
        </w:rPr>
        <w:t xml:space="preserve">człowiekiem dbającym </w:t>
      </w:r>
      <w:r w:rsidRPr="00BA59AE">
        <w:rPr>
          <w:rFonts w:ascii="Georgia" w:hAnsi="Georgia"/>
          <w:color w:val="000000" w:themeColor="text1"/>
          <w:lang w:val="pl-PL"/>
        </w:rPr>
        <w:t xml:space="preserve">o </w:t>
      </w:r>
      <w:r w:rsidRPr="00BA59AE">
        <w:rPr>
          <w:rFonts w:ascii="Georgia" w:hAnsi="Georgia"/>
          <w:color w:val="000000" w:themeColor="text1"/>
          <w:spacing w:val="-3"/>
          <w:lang w:val="pl-PL"/>
        </w:rPr>
        <w:t xml:space="preserve">zdrowie </w:t>
      </w:r>
      <w:r w:rsidRPr="00BA59AE">
        <w:rPr>
          <w:rFonts w:ascii="Georgia" w:hAnsi="Georgia"/>
          <w:color w:val="000000" w:themeColor="text1"/>
          <w:lang w:val="pl-PL"/>
        </w:rPr>
        <w:t xml:space="preserve">i </w:t>
      </w:r>
      <w:r w:rsidRPr="00BA59AE">
        <w:rPr>
          <w:rFonts w:ascii="Georgia" w:hAnsi="Georgia"/>
          <w:color w:val="000000" w:themeColor="text1"/>
          <w:spacing w:val="-3"/>
          <w:lang w:val="pl-PL"/>
        </w:rPr>
        <w:t xml:space="preserve">kondycję fizyczną </w:t>
      </w:r>
      <w:r w:rsidRPr="00BA59AE">
        <w:rPr>
          <w:rFonts w:ascii="Georgia" w:hAnsi="Georgia"/>
          <w:color w:val="000000" w:themeColor="text1"/>
          <w:lang w:val="pl-PL"/>
        </w:rPr>
        <w:t xml:space="preserve">oraz </w:t>
      </w:r>
      <w:r w:rsidRPr="00BA59AE">
        <w:rPr>
          <w:rFonts w:ascii="Georgia" w:hAnsi="Georgia"/>
          <w:color w:val="000000" w:themeColor="text1"/>
          <w:spacing w:val="-3"/>
          <w:lang w:val="pl-PL"/>
        </w:rPr>
        <w:t xml:space="preserve">świadomym ich zależności </w:t>
      </w:r>
      <w:r w:rsidRPr="00BA59AE">
        <w:rPr>
          <w:rFonts w:ascii="Georgia" w:hAnsi="Georgia"/>
          <w:color w:val="000000" w:themeColor="text1"/>
          <w:lang w:val="pl-PL"/>
        </w:rPr>
        <w:t xml:space="preserve">od </w:t>
      </w:r>
      <w:r w:rsidRPr="00BA59AE">
        <w:rPr>
          <w:rFonts w:ascii="Georgia" w:hAnsi="Georgia"/>
          <w:color w:val="000000" w:themeColor="text1"/>
          <w:spacing w:val="-3"/>
          <w:lang w:val="pl-PL"/>
        </w:rPr>
        <w:t>stanu środowiska</w:t>
      </w:r>
      <w:r w:rsidRPr="00BA59AE">
        <w:rPr>
          <w:rFonts w:ascii="Georgia" w:hAnsi="Georgia"/>
          <w:color w:val="000000" w:themeColor="text1"/>
          <w:spacing w:val="4"/>
          <w:lang w:val="pl-PL"/>
        </w:rPr>
        <w:t xml:space="preserve"> </w:t>
      </w:r>
      <w:r w:rsidRPr="00BA59AE">
        <w:rPr>
          <w:rFonts w:ascii="Georgia" w:hAnsi="Georgia"/>
          <w:color w:val="000000" w:themeColor="text1"/>
          <w:spacing w:val="-3"/>
          <w:lang w:val="pl-PL"/>
        </w:rPr>
        <w:t>naturalnego oraz zmotywowanym do podjęcia działań na rzecz ochrony tegoż środowiska;</w:t>
      </w:r>
    </w:p>
    <w:p w:rsidR="00A419BA" w:rsidRPr="00BA59AE" w:rsidRDefault="00A419BA" w:rsidP="00A419BA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284" w:right="-1" w:hanging="284"/>
        <w:jc w:val="both"/>
        <w:rPr>
          <w:rFonts w:ascii="Georgia" w:hAnsi="Georgia"/>
          <w:color w:val="000000" w:themeColor="text1"/>
          <w:lang w:val="pl-PL"/>
        </w:rPr>
      </w:pPr>
      <w:r w:rsidRPr="00BA59AE">
        <w:rPr>
          <w:rFonts w:ascii="Georgia" w:hAnsi="Georgia"/>
          <w:color w:val="000000" w:themeColor="text1"/>
          <w:lang w:val="pl-PL"/>
        </w:rPr>
        <w:t xml:space="preserve">człowiekiem biegłym w stosowaniu nowoczesnych technologii </w:t>
      </w:r>
      <w:proofErr w:type="spellStart"/>
      <w:r w:rsidRPr="00BA59AE">
        <w:rPr>
          <w:rFonts w:ascii="Georgia" w:hAnsi="Georgia"/>
          <w:color w:val="000000" w:themeColor="text1"/>
          <w:lang w:val="pl-PL"/>
        </w:rPr>
        <w:t>informatyczo-komunikacyjnych</w:t>
      </w:r>
      <w:proofErr w:type="spellEnd"/>
      <w:r w:rsidRPr="00BA59AE">
        <w:rPr>
          <w:rFonts w:ascii="Georgia" w:hAnsi="Georgia"/>
          <w:color w:val="000000" w:themeColor="text1"/>
          <w:lang w:val="pl-PL"/>
        </w:rPr>
        <w:t xml:space="preserve">             i potrafiącym z nich roztropnie korzystać;</w:t>
      </w:r>
    </w:p>
    <w:p w:rsidR="00A419BA" w:rsidRPr="00BA59AE" w:rsidRDefault="00A419BA" w:rsidP="00A419BA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284" w:right="-1" w:hanging="284"/>
        <w:jc w:val="both"/>
        <w:rPr>
          <w:rFonts w:ascii="Georgia" w:hAnsi="Georgia"/>
          <w:color w:val="000000" w:themeColor="text1"/>
          <w:lang w:val="pl-PL"/>
        </w:rPr>
      </w:pPr>
      <w:r w:rsidRPr="00BA59AE">
        <w:rPr>
          <w:rFonts w:ascii="Georgia" w:hAnsi="Georgia"/>
          <w:color w:val="000000" w:themeColor="text1"/>
          <w:lang w:val="pl-PL"/>
        </w:rPr>
        <w:t>człowiekiem świadomym swoich mocnych i słabych stron, potrafiącym samodzielnie dokonać odpowiedzialnych wyborów dotyczących przyszłego życia zawodowego.</w:t>
      </w:r>
    </w:p>
    <w:p w:rsidR="00A419BA" w:rsidRPr="00BA59AE" w:rsidRDefault="00A419BA" w:rsidP="00A419BA">
      <w:pPr>
        <w:pStyle w:val="Akapitzlist"/>
        <w:widowControl w:val="0"/>
        <w:tabs>
          <w:tab w:val="left" w:pos="284"/>
        </w:tabs>
        <w:spacing w:line="360" w:lineRule="auto"/>
        <w:ind w:left="0" w:right="-1" w:firstLine="0"/>
        <w:jc w:val="both"/>
        <w:rPr>
          <w:rFonts w:ascii="Georgia" w:hAnsi="Georgia"/>
          <w:color w:val="000000" w:themeColor="text1"/>
          <w:lang w:val="pl-PL"/>
        </w:rPr>
      </w:pPr>
    </w:p>
    <w:p w:rsidR="00A419BA" w:rsidRPr="00BA59AE" w:rsidRDefault="00A419BA" w:rsidP="00A419BA">
      <w:pPr>
        <w:pStyle w:val="Akapitzlist"/>
        <w:widowControl w:val="0"/>
        <w:tabs>
          <w:tab w:val="left" w:pos="284"/>
        </w:tabs>
        <w:spacing w:line="360" w:lineRule="auto"/>
        <w:ind w:left="0" w:right="-1" w:firstLine="0"/>
        <w:jc w:val="both"/>
        <w:rPr>
          <w:rFonts w:ascii="Georgia" w:hAnsi="Georgia"/>
          <w:color w:val="000000" w:themeColor="text1"/>
          <w:lang w:val="pl-PL"/>
        </w:rPr>
      </w:pPr>
      <w:r w:rsidRPr="00BA59AE">
        <w:rPr>
          <w:rFonts w:ascii="Georgia" w:hAnsi="Georgia"/>
          <w:color w:val="000000" w:themeColor="text1"/>
          <w:lang w:val="pl-PL"/>
        </w:rPr>
        <w:t xml:space="preserve">Świadomość postulowanych rysów absolwenta szkoły stała się warunkiem wyznaczenia celów szkolnego programu wychowawczo-profilaktycznego, które ujęto w pięciu obszarach: </w:t>
      </w:r>
    </w:p>
    <w:p w:rsidR="00A419BA" w:rsidRPr="00BA59AE" w:rsidRDefault="00A419BA" w:rsidP="00A419BA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Georgia" w:hAnsi="Georgia"/>
          <w:i/>
          <w:color w:val="000000" w:themeColor="text1"/>
          <w:lang w:val="pl-PL"/>
        </w:rPr>
      </w:pPr>
      <w:r w:rsidRPr="00BA59AE">
        <w:rPr>
          <w:rFonts w:ascii="Georgia" w:hAnsi="Georgia"/>
          <w:color w:val="000000" w:themeColor="text1"/>
          <w:lang w:val="pl-PL"/>
        </w:rPr>
        <w:lastRenderedPageBreak/>
        <w:t xml:space="preserve">Obszar I </w:t>
      </w:r>
      <w:r w:rsidRPr="00BA59AE">
        <w:rPr>
          <w:rFonts w:ascii="Georgia" w:hAnsi="Georgia"/>
          <w:i/>
          <w:color w:val="000000" w:themeColor="text1"/>
          <w:lang w:val="pl-PL"/>
        </w:rPr>
        <w:t xml:space="preserve">    Relacje i kompetencje społeczne</w:t>
      </w:r>
    </w:p>
    <w:p w:rsidR="00A419BA" w:rsidRPr="00BA59AE" w:rsidRDefault="00A419BA" w:rsidP="00A419BA">
      <w:pPr>
        <w:numPr>
          <w:ilvl w:val="0"/>
          <w:numId w:val="4"/>
        </w:numPr>
        <w:tabs>
          <w:tab w:val="left" w:pos="284"/>
        </w:tabs>
        <w:spacing w:line="360" w:lineRule="auto"/>
        <w:ind w:hanging="516"/>
        <w:jc w:val="both"/>
        <w:rPr>
          <w:rFonts w:ascii="Georgia" w:hAnsi="Georgia"/>
          <w:i/>
          <w:color w:val="000000" w:themeColor="text1"/>
          <w:lang w:val="pl-PL"/>
        </w:rPr>
      </w:pPr>
      <w:r w:rsidRPr="00BA59AE">
        <w:rPr>
          <w:rFonts w:ascii="Georgia" w:hAnsi="Georgia"/>
          <w:color w:val="000000" w:themeColor="text1"/>
          <w:lang w:val="pl-PL"/>
        </w:rPr>
        <w:t>Obszar II</w:t>
      </w:r>
      <w:r w:rsidRPr="00BA59AE">
        <w:rPr>
          <w:rFonts w:ascii="Georgia" w:hAnsi="Georgia"/>
          <w:i/>
          <w:color w:val="000000" w:themeColor="text1"/>
          <w:lang w:val="pl-PL"/>
        </w:rPr>
        <w:t xml:space="preserve">   Kultura: wartości, normy i wzory zachowań</w:t>
      </w:r>
    </w:p>
    <w:p w:rsidR="00A419BA" w:rsidRPr="00BA59AE" w:rsidRDefault="00A419BA" w:rsidP="00A419BA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Georgia" w:hAnsi="Georgia"/>
          <w:i/>
          <w:color w:val="000000" w:themeColor="text1"/>
          <w:lang w:val="pl-PL"/>
        </w:rPr>
      </w:pPr>
      <w:r w:rsidRPr="00BA59AE">
        <w:rPr>
          <w:rFonts w:ascii="Georgia" w:hAnsi="Georgia"/>
          <w:color w:val="000000" w:themeColor="text1"/>
          <w:lang w:val="pl-PL"/>
        </w:rPr>
        <w:t>Obszar III</w:t>
      </w:r>
      <w:r w:rsidRPr="00BA59AE">
        <w:rPr>
          <w:rFonts w:ascii="Georgia" w:hAnsi="Georgia"/>
          <w:i/>
          <w:color w:val="000000" w:themeColor="text1"/>
          <w:lang w:val="pl-PL"/>
        </w:rPr>
        <w:t xml:space="preserve">  Bezpieczeństwo – profilaktyka zachowań ryzykownych</w:t>
      </w:r>
    </w:p>
    <w:p w:rsidR="00A419BA" w:rsidRDefault="00A419BA" w:rsidP="00A419BA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Theme="majorHAnsi" w:hAnsiTheme="majorHAnsi"/>
          <w:i/>
          <w:color w:val="000000" w:themeColor="text1"/>
          <w:sz w:val="24"/>
          <w:szCs w:val="24"/>
          <w:lang w:val="pl-PL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pl-PL"/>
        </w:rPr>
        <w:t>Obszar IV</w:t>
      </w:r>
      <w:r>
        <w:rPr>
          <w:rFonts w:asciiTheme="majorHAnsi" w:hAnsiTheme="majorHAnsi"/>
          <w:i/>
          <w:color w:val="000000" w:themeColor="text1"/>
          <w:sz w:val="24"/>
          <w:szCs w:val="24"/>
          <w:lang w:val="pl-PL"/>
        </w:rPr>
        <w:t xml:space="preserve">  Edukacja zdrowotna</w:t>
      </w:r>
    </w:p>
    <w:p w:rsidR="00A419BA" w:rsidRPr="00BA59AE" w:rsidRDefault="00A419BA" w:rsidP="00A419BA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Georgia" w:hAnsi="Georgia"/>
          <w:i/>
          <w:color w:val="000000" w:themeColor="text1"/>
          <w:lang w:val="pl-PL"/>
        </w:rPr>
      </w:pPr>
      <w:r w:rsidRPr="00BA59AE">
        <w:rPr>
          <w:rFonts w:ascii="Georgia" w:hAnsi="Georgia"/>
          <w:color w:val="000000" w:themeColor="text1"/>
          <w:lang w:val="pl-PL"/>
        </w:rPr>
        <w:t>Obszar V</w:t>
      </w:r>
      <w:r w:rsidRPr="00BA59AE">
        <w:rPr>
          <w:rFonts w:ascii="Georgia" w:hAnsi="Georgia"/>
          <w:i/>
          <w:color w:val="000000" w:themeColor="text1"/>
          <w:lang w:val="pl-PL"/>
        </w:rPr>
        <w:t xml:space="preserve">  Wychowanie patriotyczne</w:t>
      </w:r>
    </w:p>
    <w:p w:rsidR="00A419BA" w:rsidRPr="00BA59AE" w:rsidRDefault="00A419BA" w:rsidP="00A419BA">
      <w:pPr>
        <w:spacing w:line="360" w:lineRule="auto"/>
        <w:ind w:firstLine="0"/>
        <w:jc w:val="both"/>
        <w:rPr>
          <w:rFonts w:ascii="Georgia" w:hAnsi="Georgia"/>
          <w:color w:val="000000" w:themeColor="text1"/>
          <w:lang w:val="pl-PL"/>
        </w:rPr>
      </w:pPr>
    </w:p>
    <w:p w:rsidR="00A419BA" w:rsidRPr="00BA59AE" w:rsidRDefault="00A419BA" w:rsidP="00A419BA">
      <w:pPr>
        <w:spacing w:line="360" w:lineRule="auto"/>
        <w:ind w:firstLine="0"/>
        <w:jc w:val="both"/>
        <w:rPr>
          <w:rFonts w:ascii="Georgia" w:hAnsi="Georgia"/>
          <w:color w:val="000000" w:themeColor="text1"/>
          <w:lang w:val="pl-PL"/>
        </w:rPr>
      </w:pPr>
      <w:r w:rsidRPr="00BA59AE">
        <w:rPr>
          <w:rFonts w:ascii="Georgia" w:hAnsi="Georgia"/>
          <w:color w:val="000000" w:themeColor="text1"/>
          <w:lang w:val="pl-PL"/>
        </w:rPr>
        <w:t>Kolejnym krokiem było sprecyzowanie zakresu zadań wszystkich odbiorców programu, którzy współpracując na płaszczyźnie wychowania, ponoszą odpowiedzialność za wszechstronny rozwój osobowości ucznia.</w:t>
      </w:r>
    </w:p>
    <w:p w:rsidR="00A419BA" w:rsidRDefault="00A419BA" w:rsidP="00A419BA">
      <w:pPr>
        <w:ind w:firstLine="0"/>
        <w:jc w:val="both"/>
        <w:rPr>
          <w:rFonts w:asciiTheme="majorHAnsi" w:hAnsiTheme="majorHAnsi"/>
          <w:color w:val="000000" w:themeColor="text1"/>
          <w:sz w:val="24"/>
          <w:szCs w:val="24"/>
          <w:lang w:val="pl-PL"/>
        </w:rPr>
      </w:pPr>
    </w:p>
    <w:p w:rsidR="00A419BA" w:rsidRDefault="00A419BA" w:rsidP="00A419BA">
      <w:pPr>
        <w:ind w:firstLine="0"/>
        <w:jc w:val="both"/>
        <w:rPr>
          <w:rFonts w:asciiTheme="majorHAnsi" w:hAnsiTheme="majorHAnsi"/>
          <w:color w:val="000000" w:themeColor="text1"/>
          <w:sz w:val="24"/>
          <w:szCs w:val="24"/>
          <w:lang w:val="pl-PL"/>
        </w:rPr>
      </w:pPr>
    </w:p>
    <w:p w:rsidR="00A419BA" w:rsidRDefault="00A419BA" w:rsidP="00A419BA">
      <w:pPr>
        <w:ind w:firstLine="0"/>
        <w:jc w:val="both"/>
        <w:rPr>
          <w:rFonts w:asciiTheme="majorHAnsi" w:hAnsiTheme="majorHAnsi"/>
          <w:color w:val="000000" w:themeColor="text1"/>
          <w:sz w:val="24"/>
          <w:szCs w:val="24"/>
          <w:lang w:val="pl-PL"/>
        </w:rPr>
      </w:pPr>
    </w:p>
    <w:p w:rsidR="00A419BA" w:rsidRDefault="00A419BA" w:rsidP="00A419BA">
      <w:pPr>
        <w:ind w:firstLine="0"/>
        <w:jc w:val="both"/>
        <w:rPr>
          <w:rFonts w:asciiTheme="majorHAnsi" w:hAnsiTheme="majorHAnsi"/>
          <w:color w:val="000000" w:themeColor="text1"/>
          <w:sz w:val="24"/>
          <w:szCs w:val="24"/>
          <w:lang w:val="pl-PL"/>
        </w:rPr>
      </w:pPr>
    </w:p>
    <w:p w:rsidR="00A419BA" w:rsidRDefault="00A419BA" w:rsidP="00A419BA">
      <w:pPr>
        <w:ind w:firstLine="0"/>
        <w:jc w:val="both"/>
        <w:rPr>
          <w:rFonts w:asciiTheme="majorHAnsi" w:hAnsiTheme="majorHAnsi"/>
          <w:color w:val="000000" w:themeColor="text1"/>
          <w:sz w:val="24"/>
          <w:szCs w:val="24"/>
          <w:lang w:val="pl-PL"/>
        </w:rPr>
      </w:pPr>
    </w:p>
    <w:p w:rsidR="00A419BA" w:rsidRDefault="00A419BA" w:rsidP="00A419BA">
      <w:pPr>
        <w:ind w:firstLine="0"/>
        <w:jc w:val="both"/>
        <w:rPr>
          <w:rFonts w:asciiTheme="majorHAnsi" w:hAnsiTheme="majorHAnsi"/>
          <w:color w:val="000000" w:themeColor="text1"/>
          <w:sz w:val="24"/>
          <w:szCs w:val="24"/>
          <w:lang w:val="pl-PL"/>
        </w:rPr>
      </w:pPr>
    </w:p>
    <w:p w:rsidR="00A419BA" w:rsidRDefault="00A419BA" w:rsidP="00A419BA">
      <w:pPr>
        <w:spacing w:line="276" w:lineRule="auto"/>
        <w:ind w:firstLine="0"/>
        <w:jc w:val="both"/>
        <w:rPr>
          <w:rFonts w:asciiTheme="majorHAnsi" w:hAnsiTheme="majorHAnsi"/>
          <w:b/>
          <w:color w:val="000000" w:themeColor="text1"/>
          <w:sz w:val="24"/>
          <w:szCs w:val="24"/>
          <w:lang w:val="pl-PL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lang w:val="pl-PL"/>
        </w:rPr>
        <w:t>Uczestnicy programu wychowawczo-profilaktycznego i ich zadania:</w:t>
      </w:r>
    </w:p>
    <w:p w:rsidR="00A419BA" w:rsidRDefault="00A419BA" w:rsidP="00A419BA">
      <w:pPr>
        <w:spacing w:line="276" w:lineRule="auto"/>
        <w:ind w:firstLine="0"/>
        <w:jc w:val="both"/>
        <w:rPr>
          <w:rFonts w:ascii="Georgia" w:hAnsi="Georgia"/>
          <w:b/>
          <w:color w:val="000000" w:themeColor="text1"/>
          <w:lang w:val="pl-PL"/>
        </w:rPr>
      </w:pPr>
    </w:p>
    <w:p w:rsidR="00A419BA" w:rsidRDefault="00A419BA" w:rsidP="00A419BA">
      <w:pPr>
        <w:spacing w:line="276" w:lineRule="auto"/>
        <w:ind w:firstLine="0"/>
        <w:jc w:val="both"/>
        <w:rPr>
          <w:rFonts w:ascii="Georgia" w:hAnsi="Georgia"/>
          <w:b/>
          <w:color w:val="000000" w:themeColor="text1"/>
          <w:lang w:val="pl-P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685"/>
      </w:tblGrid>
      <w:tr w:rsidR="00A419BA" w:rsidTr="00A419BA">
        <w:trPr>
          <w:trHeight w:val="454"/>
          <w:jc w:val="center"/>
        </w:trPr>
        <w:tc>
          <w:tcPr>
            <w:tcW w:w="9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419BA" w:rsidRDefault="00A419BA">
            <w:pPr>
              <w:suppressAutoHyphens/>
              <w:snapToGrid w:val="0"/>
              <w:ind w:firstLine="0"/>
              <w:jc w:val="both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WYCHOWAWCY KLAS</w:t>
            </w:r>
          </w:p>
        </w:tc>
      </w:tr>
      <w:tr w:rsidR="00A419BA" w:rsidRPr="00BB1D5D" w:rsidTr="00A419BA">
        <w:trPr>
          <w:trHeight w:val="454"/>
          <w:jc w:val="center"/>
        </w:trPr>
        <w:tc>
          <w:tcPr>
            <w:tcW w:w="9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19BA" w:rsidRDefault="00A419BA" w:rsidP="000A317B">
            <w:pPr>
              <w:numPr>
                <w:ilvl w:val="0"/>
                <w:numId w:val="5"/>
              </w:numPr>
              <w:tabs>
                <w:tab w:val="left" w:pos="309"/>
              </w:tabs>
              <w:suppressAutoHyphens/>
              <w:snapToGrid w:val="0"/>
              <w:spacing w:line="360" w:lineRule="auto"/>
              <w:ind w:left="365" w:hanging="365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>realizują w toku pracy wychowawczej treści i cele programu wychowawczo-profilaktycznego szkoły,                        z uwzględnieniem zadań ujętych w podstawie programowej;</w:t>
            </w:r>
          </w:p>
          <w:p w:rsidR="00A419BA" w:rsidRDefault="00A419BA" w:rsidP="000A317B">
            <w:pPr>
              <w:numPr>
                <w:ilvl w:val="0"/>
                <w:numId w:val="5"/>
              </w:numPr>
              <w:tabs>
                <w:tab w:val="left" w:pos="309"/>
              </w:tabs>
              <w:suppressAutoHyphens/>
              <w:snapToGrid w:val="0"/>
              <w:spacing w:line="360" w:lineRule="auto"/>
              <w:ind w:hanging="720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>otaczają indywidualną opieką każdego wychowanka;</w:t>
            </w:r>
          </w:p>
          <w:p w:rsidR="00A419BA" w:rsidRDefault="00A419BA" w:rsidP="000A317B">
            <w:pPr>
              <w:numPr>
                <w:ilvl w:val="0"/>
                <w:numId w:val="5"/>
              </w:numPr>
              <w:tabs>
                <w:tab w:val="left" w:pos="309"/>
              </w:tabs>
              <w:suppressAutoHyphens/>
              <w:snapToGrid w:val="0"/>
              <w:spacing w:line="360" w:lineRule="auto"/>
              <w:ind w:hanging="720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>kształtują właściwe stosunki między uczniami opierając je na tolerancji i poszanowaniu godności osoby;</w:t>
            </w:r>
          </w:p>
          <w:p w:rsidR="00A419BA" w:rsidRDefault="00A419BA" w:rsidP="000A317B">
            <w:pPr>
              <w:numPr>
                <w:ilvl w:val="0"/>
                <w:numId w:val="5"/>
              </w:numPr>
              <w:tabs>
                <w:tab w:val="left" w:pos="309"/>
              </w:tabs>
              <w:suppressAutoHyphens/>
              <w:snapToGrid w:val="0"/>
              <w:spacing w:line="360" w:lineRule="auto"/>
              <w:ind w:hanging="720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>integrują i dbają o atmosferę zespołu klasowego;</w:t>
            </w:r>
          </w:p>
          <w:p w:rsidR="00A419BA" w:rsidRDefault="00A419BA" w:rsidP="000A317B">
            <w:pPr>
              <w:numPr>
                <w:ilvl w:val="0"/>
                <w:numId w:val="5"/>
              </w:numPr>
              <w:tabs>
                <w:tab w:val="left" w:pos="309"/>
              </w:tabs>
              <w:suppressAutoHyphens/>
              <w:snapToGrid w:val="0"/>
              <w:spacing w:line="360" w:lineRule="auto"/>
              <w:ind w:hanging="720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 xml:space="preserve">tworzą warunki wspomagające rozwój wszystkich sfer osobowości ucznia i przygotowują go do życia                     </w:t>
            </w:r>
          </w:p>
          <w:p w:rsidR="00A419BA" w:rsidRDefault="00A419BA">
            <w:pPr>
              <w:suppressAutoHyphens/>
              <w:snapToGrid w:val="0"/>
              <w:spacing w:line="360" w:lineRule="auto"/>
              <w:ind w:firstLine="0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 xml:space="preserve">       w rodzinie i społeczeństwie;</w:t>
            </w:r>
          </w:p>
          <w:p w:rsidR="00A419BA" w:rsidRDefault="00A419BA" w:rsidP="000A317B">
            <w:pPr>
              <w:numPr>
                <w:ilvl w:val="1"/>
                <w:numId w:val="6"/>
              </w:numPr>
              <w:suppressAutoHyphens/>
              <w:snapToGrid w:val="0"/>
              <w:spacing w:line="360" w:lineRule="auto"/>
              <w:ind w:left="309" w:hanging="309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 xml:space="preserve">współdziałają z nauczycielami uczącymi w klasie, uzgadniają i koordynują działania wychowawcze wobec ogółu uczniów, wychowanków uzdolnionych, doświadczających niepowodzeń szkolnych lub sprawiających trudności wychowawcze;  </w:t>
            </w:r>
          </w:p>
          <w:p w:rsidR="00A419BA" w:rsidRDefault="00A419BA" w:rsidP="000A317B">
            <w:pPr>
              <w:numPr>
                <w:ilvl w:val="1"/>
                <w:numId w:val="6"/>
              </w:numPr>
              <w:suppressAutoHyphens/>
              <w:snapToGrid w:val="0"/>
              <w:spacing w:line="360" w:lineRule="auto"/>
              <w:ind w:left="309" w:hanging="283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>wspólnie z pedagogiem szkolnym zabiegają o różne formy pomocy wychowawczej i materialnej dla uczniów, zaznajamiając się z ich sytuacją rodzinną;</w:t>
            </w:r>
          </w:p>
          <w:p w:rsidR="00A419BA" w:rsidRDefault="00A419BA" w:rsidP="000A317B">
            <w:pPr>
              <w:numPr>
                <w:ilvl w:val="1"/>
                <w:numId w:val="6"/>
              </w:numPr>
              <w:suppressAutoHyphens/>
              <w:snapToGrid w:val="0"/>
              <w:spacing w:line="360" w:lineRule="auto"/>
              <w:ind w:left="309" w:hanging="283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>prowadzą mediacje w sytuacjach trudnych pomiędzy uczniami lub uczniami a nauczycielami;</w:t>
            </w:r>
          </w:p>
          <w:p w:rsidR="00A419BA" w:rsidRDefault="00A419BA" w:rsidP="000A317B">
            <w:pPr>
              <w:numPr>
                <w:ilvl w:val="1"/>
                <w:numId w:val="6"/>
              </w:numPr>
              <w:suppressAutoHyphens/>
              <w:snapToGrid w:val="0"/>
              <w:spacing w:line="360" w:lineRule="auto"/>
              <w:ind w:left="309" w:hanging="283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color w:val="000000" w:themeColor="text1"/>
                <w:spacing w:val="-3"/>
                <w:sz w:val="20"/>
                <w:szCs w:val="20"/>
                <w:lang w:val="pl-PL"/>
              </w:rPr>
              <w:t xml:space="preserve">wnioskują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 xml:space="preserve">o </w:t>
            </w:r>
            <w:r>
              <w:rPr>
                <w:rFonts w:ascii="Georgia" w:hAnsi="Georgia"/>
                <w:color w:val="000000" w:themeColor="text1"/>
                <w:spacing w:val="-3"/>
                <w:sz w:val="20"/>
                <w:szCs w:val="20"/>
                <w:lang w:val="pl-PL"/>
              </w:rPr>
              <w:t>objęcie pomocą psychologiczno</w:t>
            </w: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>
              <w:rPr>
                <w:rFonts w:ascii="Georgia" w:hAnsi="Georgia"/>
                <w:color w:val="000000" w:themeColor="text1"/>
                <w:spacing w:val="-3"/>
                <w:sz w:val="20"/>
                <w:szCs w:val="20"/>
                <w:lang w:val="pl-PL"/>
              </w:rPr>
              <w:t>pedagogiczną uczniów</w:t>
            </w:r>
            <w:r>
              <w:rPr>
                <w:rFonts w:ascii="Georgia" w:hAnsi="Georgia"/>
                <w:color w:val="000000" w:themeColor="text1"/>
                <w:spacing w:val="42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 xml:space="preserve">o specjalnych potrzebach edukacyjnych </w:t>
            </w:r>
            <w:r>
              <w:rPr>
                <w:rFonts w:ascii="Georgia" w:hAnsi="Georgia"/>
                <w:color w:val="000000" w:themeColor="text1"/>
                <w:spacing w:val="-3"/>
                <w:sz w:val="20"/>
                <w:szCs w:val="20"/>
                <w:lang w:val="pl-PL"/>
              </w:rPr>
              <w:t xml:space="preserve">i informują rodziców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 xml:space="preserve">o </w:t>
            </w:r>
            <w:r>
              <w:rPr>
                <w:rFonts w:ascii="Georgia" w:hAnsi="Georgia"/>
                <w:color w:val="000000" w:themeColor="text1"/>
                <w:spacing w:val="-3"/>
                <w:sz w:val="20"/>
                <w:szCs w:val="20"/>
                <w:lang w:val="pl-PL"/>
              </w:rPr>
              <w:t>proponowanych formach udzielania tej pomocy;</w:t>
            </w:r>
          </w:p>
          <w:p w:rsidR="00A419BA" w:rsidRDefault="00A419BA" w:rsidP="000A317B">
            <w:pPr>
              <w:numPr>
                <w:ilvl w:val="1"/>
                <w:numId w:val="6"/>
              </w:numPr>
              <w:suppressAutoHyphens/>
              <w:snapToGrid w:val="0"/>
              <w:spacing w:line="360" w:lineRule="auto"/>
              <w:ind w:left="309" w:hanging="283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>zaszczepiają postawy pozytywnego i zrównoważonego reagowania w sytuacjach trudnych oraz właściwego sposobu wyrażania ocen i sądów aprobujących lub negujących zachowania własne i innych osób;</w:t>
            </w:r>
          </w:p>
          <w:p w:rsidR="00A419BA" w:rsidRDefault="00A419BA" w:rsidP="000A317B">
            <w:pPr>
              <w:numPr>
                <w:ilvl w:val="1"/>
                <w:numId w:val="6"/>
              </w:numPr>
              <w:suppressAutoHyphens/>
              <w:snapToGrid w:val="0"/>
              <w:spacing w:line="360" w:lineRule="auto"/>
              <w:ind w:left="309" w:hanging="283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color w:val="000000" w:themeColor="text1"/>
                <w:spacing w:val="-3"/>
                <w:sz w:val="20"/>
                <w:szCs w:val="20"/>
                <w:lang w:val="pl-PL"/>
              </w:rPr>
              <w:t xml:space="preserve">współpracują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 xml:space="preserve">z </w:t>
            </w:r>
            <w:r>
              <w:rPr>
                <w:rFonts w:ascii="Georgia" w:hAnsi="Georgia"/>
                <w:color w:val="000000" w:themeColor="text1"/>
                <w:spacing w:val="-3"/>
                <w:sz w:val="20"/>
                <w:szCs w:val="20"/>
                <w:lang w:val="pl-PL"/>
              </w:rPr>
              <w:t xml:space="preserve">rodzicami, włączając ich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 xml:space="preserve">w </w:t>
            </w:r>
            <w:r>
              <w:rPr>
                <w:rFonts w:ascii="Georgia" w:hAnsi="Georgia"/>
                <w:color w:val="000000" w:themeColor="text1"/>
                <w:spacing w:val="-3"/>
                <w:sz w:val="20"/>
                <w:szCs w:val="20"/>
                <w:lang w:val="pl-PL"/>
              </w:rPr>
              <w:t xml:space="preserve">sprawy programowe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>i </w:t>
            </w:r>
            <w:r>
              <w:rPr>
                <w:rFonts w:ascii="Georgia" w:hAnsi="Georgia"/>
                <w:color w:val="000000" w:themeColor="text1"/>
                <w:spacing w:val="-3"/>
                <w:sz w:val="20"/>
                <w:szCs w:val="20"/>
                <w:lang w:val="pl-PL"/>
              </w:rPr>
              <w:t>organizacyjne</w:t>
            </w:r>
            <w:r>
              <w:rPr>
                <w:rFonts w:ascii="Georgia" w:hAnsi="Georgia"/>
                <w:color w:val="000000" w:themeColor="text1"/>
                <w:spacing w:val="5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eorgia" w:hAnsi="Georgia"/>
                <w:color w:val="000000" w:themeColor="text1"/>
                <w:spacing w:val="-3"/>
                <w:sz w:val="20"/>
                <w:szCs w:val="20"/>
                <w:lang w:val="pl-PL"/>
              </w:rPr>
              <w:t>klasy, zapoznając                                      z obowiązującymi w szkole regulaminami i dokumentami;</w:t>
            </w:r>
          </w:p>
          <w:p w:rsidR="00A419BA" w:rsidRDefault="00A419BA" w:rsidP="000A317B">
            <w:pPr>
              <w:numPr>
                <w:ilvl w:val="1"/>
                <w:numId w:val="6"/>
              </w:numPr>
              <w:suppressAutoHyphens/>
              <w:snapToGrid w:val="0"/>
              <w:spacing w:line="360" w:lineRule="auto"/>
              <w:ind w:left="309" w:hanging="283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color w:val="000000" w:themeColor="text1"/>
                <w:spacing w:val="-3"/>
                <w:sz w:val="20"/>
                <w:szCs w:val="20"/>
                <w:lang w:val="pl-PL"/>
              </w:rPr>
              <w:t xml:space="preserve">współdziałają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 xml:space="preserve">z </w:t>
            </w:r>
            <w:r>
              <w:rPr>
                <w:rFonts w:ascii="Georgia" w:hAnsi="Georgia"/>
                <w:color w:val="000000" w:themeColor="text1"/>
                <w:spacing w:val="-3"/>
                <w:sz w:val="20"/>
                <w:szCs w:val="20"/>
                <w:lang w:val="pl-PL"/>
              </w:rPr>
              <w:t xml:space="preserve">instytucjami pracującymi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 xml:space="preserve">na </w:t>
            </w:r>
            <w:r>
              <w:rPr>
                <w:rFonts w:ascii="Georgia" w:hAnsi="Georgia"/>
                <w:color w:val="000000" w:themeColor="text1"/>
                <w:spacing w:val="-3"/>
                <w:sz w:val="20"/>
                <w:szCs w:val="20"/>
                <w:lang w:val="pl-PL"/>
              </w:rPr>
              <w:t>rzecz dziecka: policją,</w:t>
            </w:r>
            <w:r>
              <w:rPr>
                <w:rFonts w:ascii="Georgia" w:hAnsi="Georgia"/>
                <w:color w:val="000000" w:themeColor="text1"/>
                <w:spacing w:val="14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eorgia" w:hAnsi="Georgia"/>
                <w:color w:val="000000" w:themeColor="text1"/>
                <w:spacing w:val="-3"/>
                <w:sz w:val="20"/>
                <w:szCs w:val="20"/>
                <w:lang w:val="pl-PL"/>
              </w:rPr>
              <w:t xml:space="preserve">poradnią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 xml:space="preserve">psychologiczno -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lastRenderedPageBreak/>
              <w:t>pedagogiczną, sądami rodzinnymi.</w:t>
            </w:r>
          </w:p>
        </w:tc>
      </w:tr>
      <w:tr w:rsidR="00A419BA" w:rsidTr="00A419BA">
        <w:trPr>
          <w:trHeight w:val="454"/>
          <w:jc w:val="center"/>
        </w:trPr>
        <w:tc>
          <w:tcPr>
            <w:tcW w:w="9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419BA" w:rsidRDefault="00A419BA">
            <w:pPr>
              <w:suppressAutoHyphens/>
              <w:snapToGrid w:val="0"/>
              <w:spacing w:line="276" w:lineRule="auto"/>
              <w:ind w:firstLine="0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lastRenderedPageBreak/>
              <w:t>NAUCZYCIELE</w:t>
            </w:r>
          </w:p>
        </w:tc>
      </w:tr>
      <w:tr w:rsidR="00A419BA" w:rsidRPr="00BB1D5D" w:rsidTr="00A419BA">
        <w:trPr>
          <w:trHeight w:val="1530"/>
          <w:jc w:val="center"/>
        </w:trPr>
        <w:tc>
          <w:tcPr>
            <w:tcW w:w="9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19BA" w:rsidRDefault="00A419BA" w:rsidP="000A317B">
            <w:pPr>
              <w:numPr>
                <w:ilvl w:val="0"/>
                <w:numId w:val="5"/>
              </w:numPr>
              <w:suppressAutoHyphens/>
              <w:snapToGrid w:val="0"/>
              <w:spacing w:line="360" w:lineRule="auto"/>
              <w:ind w:left="309" w:hanging="283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>realizują zadania wychowawcze ujęte w podstawie programowej na poszczególnych zajęciach przedmiotowych;</w:t>
            </w:r>
          </w:p>
          <w:p w:rsidR="00A419BA" w:rsidRDefault="00A419BA" w:rsidP="000A317B">
            <w:pPr>
              <w:numPr>
                <w:ilvl w:val="0"/>
                <w:numId w:val="5"/>
              </w:numPr>
              <w:suppressAutoHyphens/>
              <w:snapToGrid w:val="0"/>
              <w:spacing w:line="360" w:lineRule="auto"/>
              <w:ind w:left="309" w:hanging="283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 xml:space="preserve">odpowiadają za zdrowie i bezpieczeństwo dzieci podczas pobytu w szkole i poza jej terenem  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br/>
              <w:t>w czasie wycieczek, wyjść itp.;</w:t>
            </w:r>
          </w:p>
          <w:p w:rsidR="00A419BA" w:rsidRDefault="00A419BA" w:rsidP="000A317B">
            <w:pPr>
              <w:numPr>
                <w:ilvl w:val="0"/>
                <w:numId w:val="5"/>
              </w:numPr>
              <w:suppressAutoHyphens/>
              <w:snapToGrid w:val="0"/>
              <w:spacing w:line="360" w:lineRule="auto"/>
              <w:ind w:left="309" w:hanging="283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>udzielają pomocy w przezwyciężaniu niepowodzeń szkolnych, w oparciu o rozpoznanie potrzeb uczniów;</w:t>
            </w:r>
          </w:p>
          <w:p w:rsidR="00A419BA" w:rsidRDefault="00A419BA" w:rsidP="000A317B">
            <w:pPr>
              <w:numPr>
                <w:ilvl w:val="0"/>
                <w:numId w:val="5"/>
              </w:numPr>
              <w:tabs>
                <w:tab w:val="left" w:pos="309"/>
              </w:tabs>
              <w:suppressAutoHyphens/>
              <w:snapToGrid w:val="0"/>
              <w:spacing w:line="360" w:lineRule="auto"/>
              <w:ind w:left="0" w:firstLine="0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>wspierają  swoją  postawą i działaniami pedagogicznymi  rozwój  psychofizyczny  uczniów,  ich zdolności</w:t>
            </w:r>
          </w:p>
          <w:p w:rsidR="00A419BA" w:rsidRDefault="00A419BA">
            <w:pPr>
              <w:tabs>
                <w:tab w:val="left" w:pos="309"/>
              </w:tabs>
              <w:suppressAutoHyphens/>
              <w:snapToGrid w:val="0"/>
              <w:spacing w:line="360" w:lineRule="auto"/>
              <w:ind w:firstLineChars="150" w:firstLine="300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 xml:space="preserve"> i zainteresowania;</w:t>
            </w:r>
          </w:p>
          <w:p w:rsidR="00A419BA" w:rsidRDefault="00A419BA" w:rsidP="000A317B">
            <w:pPr>
              <w:numPr>
                <w:ilvl w:val="0"/>
                <w:numId w:val="5"/>
              </w:numPr>
              <w:tabs>
                <w:tab w:val="left" w:pos="309"/>
              </w:tabs>
              <w:suppressAutoHyphens/>
              <w:snapToGrid w:val="0"/>
              <w:spacing w:line="360" w:lineRule="auto"/>
              <w:ind w:hanging="694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 xml:space="preserve">na zajęciach lekcyjnych dostosowują wymagania edukacyjne do możliwości ucznia w oparciu o opinię </w:t>
            </w:r>
          </w:p>
          <w:p w:rsidR="00A419BA" w:rsidRDefault="00A419BA">
            <w:pPr>
              <w:suppressAutoHyphens/>
              <w:snapToGrid w:val="0"/>
              <w:spacing w:line="360" w:lineRule="auto"/>
              <w:ind w:firstLine="0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 xml:space="preserve">       wydaną przez poradnię psychologiczno-pedagogiczną;</w:t>
            </w:r>
          </w:p>
          <w:p w:rsidR="00A419BA" w:rsidRDefault="00A419BA" w:rsidP="000A317B">
            <w:pPr>
              <w:numPr>
                <w:ilvl w:val="0"/>
                <w:numId w:val="7"/>
              </w:numPr>
              <w:suppressAutoHyphens/>
              <w:snapToGrid w:val="0"/>
              <w:spacing w:line="360" w:lineRule="auto"/>
              <w:ind w:left="309" w:hanging="283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color w:val="000000" w:themeColor="text1"/>
                <w:spacing w:val="-3"/>
                <w:sz w:val="20"/>
                <w:szCs w:val="20"/>
                <w:lang w:val="pl-PL"/>
              </w:rPr>
              <w:t xml:space="preserve">inspirują uczniów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 xml:space="preserve">do </w:t>
            </w:r>
            <w:r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lang w:val="pl-PL"/>
              </w:rPr>
              <w:t xml:space="preserve">twórczych </w:t>
            </w:r>
            <w:r>
              <w:rPr>
                <w:rFonts w:ascii="Georgia" w:hAnsi="Georgia"/>
                <w:color w:val="000000" w:themeColor="text1"/>
                <w:spacing w:val="-3"/>
                <w:sz w:val="20"/>
                <w:szCs w:val="20"/>
                <w:lang w:val="pl-PL"/>
              </w:rPr>
              <w:t xml:space="preserve">poszukiwań, aktywności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>i</w:t>
            </w:r>
            <w:r>
              <w:rPr>
                <w:rFonts w:ascii="Georgia" w:hAnsi="Georgia"/>
                <w:color w:val="000000" w:themeColor="text1"/>
                <w:spacing w:val="25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eorgia" w:hAnsi="Georgia"/>
                <w:color w:val="000000" w:themeColor="text1"/>
                <w:spacing w:val="-3"/>
                <w:sz w:val="20"/>
                <w:szCs w:val="20"/>
                <w:lang w:val="pl-PL"/>
              </w:rPr>
              <w:t>samodzielności;</w:t>
            </w:r>
          </w:p>
          <w:p w:rsidR="00A419BA" w:rsidRDefault="00A419BA" w:rsidP="000A317B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84"/>
                <w:tab w:val="left" w:pos="1026"/>
              </w:tabs>
              <w:spacing w:line="360" w:lineRule="auto"/>
              <w:ind w:right="-1" w:hanging="694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color w:val="000000" w:themeColor="text1"/>
                <w:spacing w:val="-3"/>
                <w:sz w:val="20"/>
                <w:szCs w:val="20"/>
                <w:lang w:val="pl-PL"/>
              </w:rPr>
              <w:t xml:space="preserve">reagują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 xml:space="preserve">na </w:t>
            </w:r>
            <w:r>
              <w:rPr>
                <w:rFonts w:ascii="Georgia" w:hAnsi="Georgia"/>
                <w:color w:val="000000" w:themeColor="text1"/>
                <w:spacing w:val="-3"/>
                <w:sz w:val="20"/>
                <w:szCs w:val="20"/>
                <w:lang w:val="pl-PL"/>
              </w:rPr>
              <w:t xml:space="preserve">przejawy nietolerancji, dyskryminacji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Georgia" w:hAnsi="Georgia"/>
                <w:color w:val="000000" w:themeColor="text1"/>
                <w:spacing w:val="-2"/>
                <w:sz w:val="20"/>
                <w:szCs w:val="20"/>
                <w:lang w:val="pl-PL"/>
              </w:rPr>
              <w:t xml:space="preserve">innych </w:t>
            </w:r>
            <w:r>
              <w:rPr>
                <w:rFonts w:ascii="Georgia" w:hAnsi="Georgia"/>
                <w:color w:val="000000" w:themeColor="text1"/>
                <w:spacing w:val="-3"/>
                <w:sz w:val="20"/>
                <w:szCs w:val="20"/>
                <w:lang w:val="pl-PL"/>
              </w:rPr>
              <w:t>negatywnych</w:t>
            </w:r>
            <w:r>
              <w:rPr>
                <w:rFonts w:ascii="Georgia" w:hAnsi="Georgia"/>
                <w:color w:val="000000" w:themeColor="text1"/>
                <w:spacing w:val="1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eorgia" w:hAnsi="Georgia"/>
                <w:color w:val="000000" w:themeColor="text1"/>
                <w:spacing w:val="-3"/>
                <w:sz w:val="20"/>
                <w:szCs w:val="20"/>
                <w:lang w:val="pl-PL"/>
              </w:rPr>
              <w:t>zachowań;</w:t>
            </w:r>
          </w:p>
          <w:p w:rsidR="00A419BA" w:rsidRDefault="00A419BA" w:rsidP="000A317B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84"/>
                <w:tab w:val="left" w:pos="1026"/>
              </w:tabs>
              <w:spacing w:line="360" w:lineRule="auto"/>
              <w:ind w:right="-1" w:hanging="694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color w:val="000000" w:themeColor="text1"/>
                <w:spacing w:val="-3"/>
                <w:sz w:val="20"/>
                <w:szCs w:val="20"/>
                <w:lang w:val="pl-PL"/>
              </w:rPr>
              <w:t xml:space="preserve">współtworzą atmosferę życzliwości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Georgia" w:hAnsi="Georgia"/>
                <w:color w:val="000000" w:themeColor="text1"/>
                <w:spacing w:val="-3"/>
                <w:sz w:val="20"/>
                <w:szCs w:val="20"/>
                <w:lang w:val="pl-PL"/>
              </w:rPr>
              <w:t xml:space="preserve">zrozumienia,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 xml:space="preserve">budzą </w:t>
            </w:r>
            <w:r>
              <w:rPr>
                <w:rFonts w:ascii="Georgia" w:hAnsi="Georgia"/>
                <w:color w:val="000000" w:themeColor="text1"/>
                <w:spacing w:val="-3"/>
                <w:sz w:val="20"/>
                <w:szCs w:val="20"/>
                <w:lang w:val="pl-PL"/>
              </w:rPr>
              <w:t xml:space="preserve">szacunek swoją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 xml:space="preserve">wiedzą i </w:t>
            </w:r>
            <w:r>
              <w:rPr>
                <w:rFonts w:ascii="Georgia" w:hAnsi="Georgia"/>
                <w:color w:val="000000" w:themeColor="text1"/>
                <w:spacing w:val="-3"/>
                <w:sz w:val="20"/>
                <w:szCs w:val="20"/>
                <w:lang w:val="pl-PL"/>
              </w:rPr>
              <w:t>kompetencją;</w:t>
            </w:r>
          </w:p>
          <w:p w:rsidR="00A419BA" w:rsidRDefault="00A419BA" w:rsidP="000A317B">
            <w:pPr>
              <w:numPr>
                <w:ilvl w:val="0"/>
                <w:numId w:val="5"/>
              </w:numPr>
              <w:tabs>
                <w:tab w:val="left" w:pos="309"/>
              </w:tabs>
              <w:suppressAutoHyphens/>
              <w:snapToGrid w:val="0"/>
              <w:spacing w:line="360" w:lineRule="auto"/>
              <w:ind w:hanging="694"/>
              <w:jc w:val="both"/>
              <w:rPr>
                <w:rFonts w:ascii="Georgia" w:hAnsi="Georgia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>kształcą i wychowują dzieci w atmosferze wolności sumienia i w duchu patriotyzmu.</w:t>
            </w:r>
          </w:p>
        </w:tc>
      </w:tr>
      <w:tr w:rsidR="00A419BA" w:rsidRPr="00BB1D5D" w:rsidTr="00A419BA">
        <w:trPr>
          <w:trHeight w:val="454"/>
          <w:jc w:val="center"/>
        </w:trPr>
        <w:tc>
          <w:tcPr>
            <w:tcW w:w="9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A419BA" w:rsidRDefault="00A419BA">
            <w:pPr>
              <w:suppressAutoHyphens/>
              <w:snapToGrid w:val="0"/>
              <w:spacing w:line="360" w:lineRule="auto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b/>
                <w:color w:val="000000" w:themeColor="text1"/>
                <w:sz w:val="20"/>
                <w:szCs w:val="20"/>
                <w:lang w:val="pl-PL"/>
              </w:rPr>
              <w:t xml:space="preserve">PEDAGOG SZKOLNY, </w:t>
            </w:r>
            <w:r>
              <w:rPr>
                <w:rFonts w:ascii="Georgia" w:hAnsi="Georgia"/>
                <w:b/>
                <w:sz w:val="20"/>
                <w:szCs w:val="20"/>
                <w:lang w:val="pl-PL"/>
              </w:rPr>
              <w:t>PEDAGOG SPECJALNY, PSYCHOLOG</w:t>
            </w:r>
          </w:p>
        </w:tc>
      </w:tr>
      <w:tr w:rsidR="00A419BA" w:rsidRPr="00BB1D5D" w:rsidTr="00A419BA">
        <w:trPr>
          <w:trHeight w:val="421"/>
          <w:jc w:val="center"/>
        </w:trPr>
        <w:tc>
          <w:tcPr>
            <w:tcW w:w="9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19BA" w:rsidRDefault="00A419BA" w:rsidP="000A317B">
            <w:pPr>
              <w:pStyle w:val="Akapitzlist"/>
              <w:widowControl w:val="0"/>
              <w:numPr>
                <w:ilvl w:val="1"/>
                <w:numId w:val="8"/>
              </w:numPr>
              <w:tabs>
                <w:tab w:val="left" w:pos="284"/>
                <w:tab w:val="left" w:pos="1191"/>
              </w:tabs>
              <w:spacing w:line="360" w:lineRule="auto"/>
              <w:ind w:left="284" w:right="-1" w:hanging="284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color w:val="000000" w:themeColor="text1"/>
                <w:spacing w:val="-3"/>
                <w:sz w:val="20"/>
                <w:szCs w:val="20"/>
                <w:lang w:val="pl-PL"/>
              </w:rPr>
              <w:t xml:space="preserve">prowadzi badania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Georgia" w:hAnsi="Georgia"/>
                <w:color w:val="000000" w:themeColor="text1"/>
                <w:spacing w:val="-3"/>
                <w:sz w:val="20"/>
                <w:szCs w:val="20"/>
                <w:lang w:val="pl-PL"/>
              </w:rPr>
              <w:t xml:space="preserve">działania diagnostyczne uczniów,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 xml:space="preserve">w </w:t>
            </w:r>
            <w:r>
              <w:rPr>
                <w:rFonts w:ascii="Georgia" w:hAnsi="Georgia"/>
                <w:color w:val="000000" w:themeColor="text1"/>
                <w:spacing w:val="-2"/>
                <w:sz w:val="20"/>
                <w:szCs w:val="20"/>
                <w:lang w:val="pl-PL"/>
              </w:rPr>
              <w:t xml:space="preserve">tym </w:t>
            </w:r>
            <w:r>
              <w:rPr>
                <w:rFonts w:ascii="Georgia" w:hAnsi="Georgia"/>
                <w:color w:val="000000" w:themeColor="text1"/>
                <w:spacing w:val="-3"/>
                <w:sz w:val="20"/>
                <w:szCs w:val="20"/>
                <w:lang w:val="pl-PL"/>
              </w:rPr>
              <w:t xml:space="preserve">diagnozuje indywidualne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 xml:space="preserve">potrzeby </w:t>
            </w:r>
            <w:r>
              <w:rPr>
                <w:rFonts w:ascii="Georgia" w:hAnsi="Georgia"/>
                <w:color w:val="000000" w:themeColor="text1"/>
                <w:spacing w:val="-3"/>
                <w:sz w:val="20"/>
                <w:szCs w:val="20"/>
                <w:lang w:val="pl-PL"/>
              </w:rPr>
              <w:t xml:space="preserve">rozwojowe                        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Georgia" w:hAnsi="Georgia"/>
                <w:color w:val="000000" w:themeColor="text1"/>
                <w:spacing w:val="-3"/>
                <w:sz w:val="20"/>
                <w:szCs w:val="20"/>
                <w:lang w:val="pl-PL"/>
              </w:rPr>
              <w:t xml:space="preserve">edukacyjne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 xml:space="preserve">oraz </w:t>
            </w:r>
            <w:r>
              <w:rPr>
                <w:rFonts w:ascii="Georgia" w:hAnsi="Georgia"/>
                <w:color w:val="000000" w:themeColor="text1"/>
                <w:spacing w:val="-3"/>
                <w:sz w:val="20"/>
                <w:szCs w:val="20"/>
                <w:lang w:val="pl-PL"/>
              </w:rPr>
              <w:t xml:space="preserve">możliwości psychofizyczne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 xml:space="preserve">uczniów w celu </w:t>
            </w:r>
            <w:r>
              <w:rPr>
                <w:rFonts w:ascii="Georgia" w:hAnsi="Georgia"/>
                <w:color w:val="000000" w:themeColor="text1"/>
                <w:spacing w:val="-3"/>
                <w:sz w:val="20"/>
                <w:szCs w:val="20"/>
                <w:lang w:val="pl-PL"/>
              </w:rPr>
              <w:t xml:space="preserve">określenia przyczyn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 xml:space="preserve">niepowodzeń </w:t>
            </w:r>
            <w:r>
              <w:rPr>
                <w:rFonts w:ascii="Georgia" w:hAnsi="Georgia"/>
                <w:color w:val="000000" w:themeColor="text1"/>
                <w:spacing w:val="-3"/>
                <w:sz w:val="20"/>
                <w:szCs w:val="20"/>
                <w:lang w:val="pl-PL"/>
              </w:rPr>
              <w:t xml:space="preserve">edukacyjnych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 xml:space="preserve">oraz </w:t>
            </w:r>
            <w:r>
              <w:rPr>
                <w:rFonts w:ascii="Georgia" w:hAnsi="Georgia"/>
                <w:color w:val="000000" w:themeColor="text1"/>
                <w:spacing w:val="-3"/>
                <w:sz w:val="20"/>
                <w:szCs w:val="20"/>
                <w:lang w:val="pl-PL"/>
              </w:rPr>
              <w:t xml:space="preserve">wspierania mocnych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>stron</w:t>
            </w:r>
            <w:r>
              <w:rPr>
                <w:rFonts w:ascii="Georgia" w:hAnsi="Georgia"/>
                <w:color w:val="000000" w:themeColor="text1"/>
                <w:spacing w:val="-3"/>
                <w:sz w:val="20"/>
                <w:szCs w:val="20"/>
                <w:lang w:val="pl-PL"/>
              </w:rPr>
              <w:t xml:space="preserve"> uczniów;</w:t>
            </w:r>
          </w:p>
          <w:p w:rsidR="00A419BA" w:rsidRDefault="00A419BA" w:rsidP="000A317B">
            <w:pPr>
              <w:pStyle w:val="Akapitzlist"/>
              <w:widowControl w:val="0"/>
              <w:numPr>
                <w:ilvl w:val="1"/>
                <w:numId w:val="8"/>
              </w:numPr>
              <w:tabs>
                <w:tab w:val="left" w:pos="284"/>
                <w:tab w:val="left" w:pos="1191"/>
              </w:tabs>
              <w:spacing w:line="360" w:lineRule="auto"/>
              <w:ind w:left="284" w:right="-1" w:hanging="284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>udziela wsparcia dzieciom, które padły ofiarą przemocy i przestępczości w szkole i poza nią;</w:t>
            </w:r>
          </w:p>
          <w:p w:rsidR="00A419BA" w:rsidRDefault="00A419BA" w:rsidP="000A317B">
            <w:pPr>
              <w:numPr>
                <w:ilvl w:val="0"/>
                <w:numId w:val="9"/>
              </w:numPr>
              <w:tabs>
                <w:tab w:val="left" w:pos="309"/>
              </w:tabs>
              <w:suppressAutoHyphens/>
              <w:snapToGrid w:val="0"/>
              <w:spacing w:line="360" w:lineRule="auto"/>
              <w:ind w:left="365" w:hanging="339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>ściśle współpracuje z policją, sądem dla nieletnich, kuratorem rodzinnym i rodzicami zastępczymi              (w razie zaistniałej potrzeby);</w:t>
            </w:r>
          </w:p>
          <w:p w:rsidR="00A419BA" w:rsidRDefault="00A419BA" w:rsidP="000A317B">
            <w:pPr>
              <w:numPr>
                <w:ilvl w:val="0"/>
                <w:numId w:val="9"/>
              </w:numPr>
              <w:tabs>
                <w:tab w:val="left" w:pos="309"/>
              </w:tabs>
              <w:suppressAutoHyphens/>
              <w:snapToGrid w:val="0"/>
              <w:spacing w:line="360" w:lineRule="auto"/>
              <w:ind w:hanging="694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>podejmuje działania z zakresu profilaktyki uzależnień;</w:t>
            </w:r>
          </w:p>
          <w:p w:rsidR="00A419BA" w:rsidRDefault="00A419BA" w:rsidP="000A317B">
            <w:pPr>
              <w:numPr>
                <w:ilvl w:val="0"/>
                <w:numId w:val="9"/>
              </w:numPr>
              <w:tabs>
                <w:tab w:val="left" w:pos="309"/>
              </w:tabs>
              <w:suppressAutoHyphens/>
              <w:snapToGrid w:val="0"/>
              <w:spacing w:line="360" w:lineRule="auto"/>
              <w:ind w:hanging="694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>inicjuje i prowadzi działania mediacyjne i interwencyjne w sytuacjach kryzysowych;</w:t>
            </w:r>
          </w:p>
          <w:p w:rsidR="00A419BA" w:rsidRDefault="00A419BA" w:rsidP="000A317B">
            <w:pPr>
              <w:numPr>
                <w:ilvl w:val="0"/>
                <w:numId w:val="9"/>
              </w:numPr>
              <w:tabs>
                <w:tab w:val="left" w:pos="309"/>
              </w:tabs>
              <w:suppressAutoHyphens/>
              <w:snapToGrid w:val="0"/>
              <w:spacing w:line="360" w:lineRule="auto"/>
              <w:ind w:hanging="694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>wspiera nauczycieli i rodziców w udzielaniu uczniom pomocy psychologiczno-pedagogicznej;</w:t>
            </w:r>
          </w:p>
          <w:p w:rsidR="00A419BA" w:rsidRDefault="00A419BA" w:rsidP="000A317B">
            <w:pPr>
              <w:numPr>
                <w:ilvl w:val="0"/>
                <w:numId w:val="9"/>
              </w:numPr>
              <w:tabs>
                <w:tab w:val="left" w:pos="309"/>
              </w:tabs>
              <w:suppressAutoHyphens/>
              <w:snapToGrid w:val="0"/>
              <w:spacing w:line="360" w:lineRule="auto"/>
              <w:ind w:hanging="694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 xml:space="preserve"> poprzez prowadzone działania wychowawcze kształtuje u uczniów i ich rodziców świadomość prawną                  </w:t>
            </w:r>
          </w:p>
          <w:p w:rsidR="00A419BA" w:rsidRDefault="00A419BA">
            <w:pPr>
              <w:suppressAutoHyphens/>
              <w:snapToGrid w:val="0"/>
              <w:spacing w:line="360" w:lineRule="auto"/>
              <w:ind w:left="26" w:firstLine="0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 xml:space="preserve">      w zakresie ponoszenia konsekwencji wynikających z popełnionych czynów karalnych;</w:t>
            </w:r>
          </w:p>
          <w:p w:rsidR="00A419BA" w:rsidRDefault="00A419BA" w:rsidP="00A419BA">
            <w:pPr>
              <w:suppressAutoHyphens/>
              <w:snapToGrid w:val="0"/>
              <w:spacing w:line="360" w:lineRule="auto"/>
              <w:ind w:firstLine="0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A419BA" w:rsidTr="00A419BA">
        <w:trPr>
          <w:trHeight w:val="454"/>
          <w:jc w:val="center"/>
        </w:trPr>
        <w:tc>
          <w:tcPr>
            <w:tcW w:w="9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A419BA" w:rsidRDefault="00A419BA">
            <w:pPr>
              <w:suppressAutoHyphens/>
              <w:snapToGrid w:val="0"/>
              <w:spacing w:line="360" w:lineRule="auto"/>
              <w:jc w:val="both"/>
              <w:rPr>
                <w:rFonts w:ascii="Georgia" w:hAnsi="Georgia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b/>
                <w:color w:val="000000" w:themeColor="text1"/>
                <w:sz w:val="20"/>
                <w:szCs w:val="20"/>
                <w:lang w:val="pl-PL"/>
              </w:rPr>
              <w:t>SAMORZĄD SZKOLNY</w:t>
            </w:r>
          </w:p>
        </w:tc>
      </w:tr>
      <w:tr w:rsidR="00A419BA" w:rsidRPr="00BB1D5D" w:rsidTr="00A419BA">
        <w:trPr>
          <w:trHeight w:val="679"/>
          <w:jc w:val="center"/>
        </w:trPr>
        <w:tc>
          <w:tcPr>
            <w:tcW w:w="9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19BA" w:rsidRDefault="00A419BA" w:rsidP="000A317B">
            <w:pPr>
              <w:numPr>
                <w:ilvl w:val="0"/>
                <w:numId w:val="11"/>
              </w:numPr>
              <w:suppressAutoHyphens/>
              <w:snapToGrid w:val="0"/>
              <w:spacing w:line="360" w:lineRule="auto"/>
              <w:ind w:left="309" w:hanging="283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>przedstawia postawy i potrzeby środowiska uczniowskiego dyrekcji i gronu pedagogicznemu;</w:t>
            </w:r>
          </w:p>
          <w:p w:rsidR="00A419BA" w:rsidRDefault="00A419BA" w:rsidP="000A317B">
            <w:pPr>
              <w:numPr>
                <w:ilvl w:val="0"/>
                <w:numId w:val="11"/>
              </w:numPr>
              <w:suppressAutoHyphens/>
              <w:snapToGrid w:val="0"/>
              <w:spacing w:line="360" w:lineRule="auto"/>
              <w:ind w:left="309" w:hanging="283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>inicjuje działania dotyczące życia szkolnego uczniów (akcje charytatywne, imprezy kulturalne itp.);</w:t>
            </w:r>
          </w:p>
          <w:p w:rsidR="00A419BA" w:rsidRDefault="00A419BA" w:rsidP="000A317B">
            <w:pPr>
              <w:numPr>
                <w:ilvl w:val="0"/>
                <w:numId w:val="11"/>
              </w:numPr>
              <w:suppressAutoHyphens/>
              <w:snapToGrid w:val="0"/>
              <w:spacing w:line="360" w:lineRule="auto"/>
              <w:ind w:left="309" w:hanging="283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>propaguje ideę samorządności oraz wychowania w demokracji;</w:t>
            </w:r>
          </w:p>
          <w:p w:rsidR="00A419BA" w:rsidRDefault="00A419BA" w:rsidP="000A317B">
            <w:pPr>
              <w:numPr>
                <w:ilvl w:val="0"/>
                <w:numId w:val="11"/>
              </w:numPr>
              <w:suppressAutoHyphens/>
              <w:snapToGrid w:val="0"/>
              <w:spacing w:line="360" w:lineRule="auto"/>
              <w:ind w:left="309" w:hanging="283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>angażuje uczniów do wykonywania niezbędnych prac na rzecz klasy i szkoły;</w:t>
            </w:r>
          </w:p>
          <w:p w:rsidR="00A419BA" w:rsidRDefault="00A419BA" w:rsidP="000A317B">
            <w:pPr>
              <w:numPr>
                <w:ilvl w:val="0"/>
                <w:numId w:val="11"/>
              </w:numPr>
              <w:suppressAutoHyphens/>
              <w:snapToGrid w:val="0"/>
              <w:spacing w:line="360" w:lineRule="auto"/>
              <w:ind w:left="309" w:hanging="283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>dba o dobre imię i honor szkoły oraz wzbogaca jej tradycję;</w:t>
            </w:r>
          </w:p>
          <w:p w:rsidR="00A419BA" w:rsidRDefault="00A419BA" w:rsidP="000A317B">
            <w:pPr>
              <w:numPr>
                <w:ilvl w:val="0"/>
                <w:numId w:val="11"/>
              </w:numPr>
              <w:suppressAutoHyphens/>
              <w:snapToGrid w:val="0"/>
              <w:spacing w:line="360" w:lineRule="auto"/>
              <w:ind w:left="309" w:hanging="283"/>
              <w:jc w:val="both"/>
              <w:rPr>
                <w:rFonts w:ascii="Georgia" w:hAnsi="Georgia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>wyraża za pośrednictwem swojego opiekuna opinię dotyczącą problemów społeczności uczniowskiej;</w:t>
            </w:r>
          </w:p>
          <w:p w:rsidR="00A419BA" w:rsidRDefault="00A419BA" w:rsidP="000A317B">
            <w:pPr>
              <w:numPr>
                <w:ilvl w:val="0"/>
                <w:numId w:val="11"/>
              </w:numPr>
              <w:suppressAutoHyphens/>
              <w:snapToGrid w:val="0"/>
              <w:spacing w:line="360" w:lineRule="auto"/>
              <w:ind w:left="309" w:hanging="283"/>
              <w:jc w:val="both"/>
              <w:rPr>
                <w:rFonts w:ascii="Georgia" w:hAnsi="Georgia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>uczestniczy w procesie tworzenia prawodawstwa szkolnego.</w:t>
            </w:r>
          </w:p>
        </w:tc>
      </w:tr>
      <w:tr w:rsidR="00A419BA" w:rsidTr="00A419BA">
        <w:trPr>
          <w:trHeight w:val="454"/>
          <w:jc w:val="center"/>
        </w:trPr>
        <w:tc>
          <w:tcPr>
            <w:tcW w:w="9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A419BA" w:rsidRDefault="00A419BA">
            <w:pPr>
              <w:suppressAutoHyphens/>
              <w:snapToGrid w:val="0"/>
              <w:spacing w:line="360" w:lineRule="auto"/>
              <w:ind w:firstLineChars="150" w:firstLine="301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RODZICE</w:t>
            </w:r>
          </w:p>
        </w:tc>
      </w:tr>
      <w:tr w:rsidR="00A419BA" w:rsidRPr="00BB1D5D" w:rsidTr="00A419BA">
        <w:trPr>
          <w:trHeight w:val="678"/>
          <w:jc w:val="center"/>
        </w:trPr>
        <w:tc>
          <w:tcPr>
            <w:tcW w:w="9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19BA" w:rsidRDefault="00A419BA" w:rsidP="000A317B">
            <w:pPr>
              <w:numPr>
                <w:ilvl w:val="0"/>
                <w:numId w:val="10"/>
              </w:numPr>
              <w:suppressAutoHyphens/>
              <w:snapToGrid w:val="0"/>
              <w:spacing w:line="360" w:lineRule="auto"/>
              <w:ind w:left="309" w:hanging="283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lastRenderedPageBreak/>
              <w:t>mają prawo do poznania zadań i zamierzeń dydaktyczno-wychowawczych w danej klasie i szkole;</w:t>
            </w:r>
          </w:p>
          <w:p w:rsidR="00A419BA" w:rsidRDefault="00A419BA" w:rsidP="000A317B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line="360" w:lineRule="auto"/>
              <w:ind w:left="284" w:right="-1" w:hanging="258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>wspierają wychowawców i nauczycieli w podejmowanych przez nich działaniach, służą wiedzą, doświadczeniem i</w:t>
            </w:r>
            <w:r>
              <w:rPr>
                <w:rFonts w:ascii="Georgia" w:hAnsi="Georgia"/>
                <w:color w:val="000000" w:themeColor="text1"/>
                <w:spacing w:val="-2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>pomocą;</w:t>
            </w:r>
          </w:p>
          <w:p w:rsidR="00A419BA" w:rsidRDefault="00A419BA" w:rsidP="000A317B">
            <w:pPr>
              <w:numPr>
                <w:ilvl w:val="0"/>
                <w:numId w:val="12"/>
              </w:numPr>
              <w:suppressAutoHyphens/>
              <w:snapToGrid w:val="0"/>
              <w:spacing w:line="360" w:lineRule="auto"/>
              <w:ind w:left="309" w:hanging="283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>dbają o realizację obowiązku szkolnego swoich dzieci;</w:t>
            </w:r>
          </w:p>
          <w:p w:rsidR="00A419BA" w:rsidRDefault="00A419BA" w:rsidP="000A317B">
            <w:pPr>
              <w:numPr>
                <w:ilvl w:val="0"/>
                <w:numId w:val="12"/>
              </w:numPr>
              <w:suppressAutoHyphens/>
              <w:snapToGrid w:val="0"/>
              <w:spacing w:line="360" w:lineRule="auto"/>
              <w:ind w:left="309" w:hanging="283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>mają prawo do wychowania zgodnie z własnymi przekonaniami religijnymi i moralnymi, jeśli nie są one                 w sprzeczności z prawami</w:t>
            </w:r>
            <w:r>
              <w:rPr>
                <w:rFonts w:ascii="Georgia" w:hAnsi="Georgia"/>
                <w:color w:val="000000" w:themeColor="text1"/>
                <w:spacing w:val="-24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>dziecka;</w:t>
            </w:r>
          </w:p>
          <w:p w:rsidR="00A419BA" w:rsidRDefault="00A419BA" w:rsidP="000A317B">
            <w:pPr>
              <w:numPr>
                <w:ilvl w:val="0"/>
                <w:numId w:val="12"/>
              </w:numPr>
              <w:suppressAutoHyphens/>
              <w:snapToGrid w:val="0"/>
              <w:spacing w:line="360" w:lineRule="auto"/>
              <w:ind w:left="309" w:hanging="283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>wspierają dziecko we wszystkich jego poczynaniach i zapewniają mu poczucie bezpieczeństwa;</w:t>
            </w:r>
          </w:p>
          <w:p w:rsidR="00A419BA" w:rsidRDefault="00A419BA" w:rsidP="000A317B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line="360" w:lineRule="auto"/>
              <w:ind w:left="284" w:right="-1" w:hanging="258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 xml:space="preserve">znają i akceptują program profilaktyczno-wychowawczy proponowany przez </w:t>
            </w:r>
            <w:r>
              <w:rPr>
                <w:rFonts w:ascii="Georgia" w:hAnsi="Georgia"/>
                <w:color w:val="000000" w:themeColor="text1"/>
                <w:spacing w:val="-29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>szkołę;</w:t>
            </w:r>
          </w:p>
          <w:p w:rsidR="00A419BA" w:rsidRDefault="00A419BA" w:rsidP="000A317B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line="360" w:lineRule="auto"/>
              <w:ind w:left="284" w:right="-1" w:hanging="258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>dbają o właściwą formę spędzania czasu wolnego przez</w:t>
            </w:r>
            <w:r>
              <w:rPr>
                <w:rFonts w:ascii="Georgia" w:hAnsi="Georgia"/>
                <w:color w:val="000000" w:themeColor="text1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>dzieci.</w:t>
            </w:r>
          </w:p>
        </w:tc>
      </w:tr>
      <w:tr w:rsidR="00A419BA" w:rsidTr="00A419BA">
        <w:trPr>
          <w:trHeight w:val="454"/>
          <w:jc w:val="center"/>
        </w:trPr>
        <w:tc>
          <w:tcPr>
            <w:tcW w:w="9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A419BA" w:rsidRDefault="00A419BA">
            <w:pPr>
              <w:suppressAutoHyphens/>
              <w:snapToGrid w:val="0"/>
              <w:spacing w:line="360" w:lineRule="auto"/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POZOSTALI PRACOWNICY SZKOŁY</w:t>
            </w:r>
          </w:p>
        </w:tc>
      </w:tr>
      <w:tr w:rsidR="00A419BA" w:rsidRPr="00BB1D5D" w:rsidTr="00A419BA">
        <w:trPr>
          <w:trHeight w:val="667"/>
          <w:jc w:val="center"/>
        </w:trPr>
        <w:tc>
          <w:tcPr>
            <w:tcW w:w="9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19BA" w:rsidRDefault="00A419BA" w:rsidP="000A317B">
            <w:pPr>
              <w:numPr>
                <w:ilvl w:val="0"/>
                <w:numId w:val="13"/>
              </w:numPr>
              <w:suppressAutoHyphens/>
              <w:snapToGrid w:val="0"/>
              <w:spacing w:line="360" w:lineRule="auto"/>
              <w:ind w:left="309" w:hanging="283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>wspomagają działania w/w osób;</w:t>
            </w:r>
          </w:p>
          <w:p w:rsidR="00A419BA" w:rsidRDefault="00A419BA" w:rsidP="000A317B">
            <w:pPr>
              <w:numPr>
                <w:ilvl w:val="0"/>
                <w:numId w:val="13"/>
              </w:numPr>
              <w:suppressAutoHyphens/>
              <w:spacing w:line="360" w:lineRule="auto"/>
              <w:ind w:left="309" w:hanging="283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 xml:space="preserve">dbają o poczucie bezpieczeństwa dzieci; </w:t>
            </w:r>
          </w:p>
          <w:p w:rsidR="00A419BA" w:rsidRDefault="00A419BA" w:rsidP="000A317B">
            <w:pPr>
              <w:numPr>
                <w:ilvl w:val="0"/>
                <w:numId w:val="13"/>
              </w:numPr>
              <w:suppressAutoHyphens/>
              <w:spacing w:line="360" w:lineRule="auto"/>
              <w:ind w:left="309" w:hanging="283"/>
              <w:jc w:val="both"/>
              <w:rPr>
                <w:rFonts w:ascii="Georgia" w:hAnsi="Georgia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  <w:lang w:val="pl-PL"/>
              </w:rPr>
              <w:t>reagują w sytuacjach trudnych i niebezpiecznych.</w:t>
            </w:r>
          </w:p>
        </w:tc>
      </w:tr>
    </w:tbl>
    <w:p w:rsidR="00A419BA" w:rsidRDefault="00A419BA" w:rsidP="00A419BA">
      <w:pPr>
        <w:spacing w:line="276" w:lineRule="auto"/>
        <w:ind w:firstLine="0"/>
        <w:jc w:val="both"/>
        <w:rPr>
          <w:rFonts w:ascii="Georgia" w:hAnsi="Georgia"/>
          <w:b/>
          <w:color w:val="000000" w:themeColor="text1"/>
          <w:lang w:val="pl-PL"/>
        </w:rPr>
      </w:pPr>
    </w:p>
    <w:p w:rsidR="00A419BA" w:rsidRDefault="00A419BA" w:rsidP="00A419BA">
      <w:pPr>
        <w:spacing w:line="276" w:lineRule="auto"/>
        <w:ind w:firstLine="0"/>
        <w:jc w:val="both"/>
        <w:rPr>
          <w:rFonts w:ascii="Georgia" w:hAnsi="Georgia"/>
          <w:b/>
          <w:color w:val="000000" w:themeColor="text1"/>
          <w:lang w:val="pl-PL"/>
        </w:rPr>
      </w:pPr>
    </w:p>
    <w:p w:rsidR="00A419BA" w:rsidRDefault="00A419BA" w:rsidP="00A419BA">
      <w:pPr>
        <w:spacing w:line="276" w:lineRule="auto"/>
        <w:ind w:firstLine="0"/>
        <w:jc w:val="both"/>
        <w:rPr>
          <w:rFonts w:ascii="Georgia" w:hAnsi="Georgia"/>
          <w:b/>
          <w:color w:val="000000" w:themeColor="text1"/>
          <w:lang w:val="pl-PL"/>
        </w:rPr>
      </w:pPr>
    </w:p>
    <w:p w:rsidR="00A419BA" w:rsidRDefault="00A419BA" w:rsidP="00A419BA">
      <w:pPr>
        <w:spacing w:line="276" w:lineRule="auto"/>
        <w:ind w:firstLine="0"/>
        <w:jc w:val="both"/>
        <w:rPr>
          <w:rFonts w:ascii="Georgia" w:hAnsi="Georgia"/>
          <w:b/>
          <w:color w:val="000000" w:themeColor="text1"/>
          <w:lang w:val="pl-PL"/>
        </w:rPr>
      </w:pPr>
    </w:p>
    <w:p w:rsidR="00A419BA" w:rsidRDefault="00A419BA" w:rsidP="00A419BA">
      <w:pPr>
        <w:spacing w:line="276" w:lineRule="auto"/>
        <w:ind w:firstLine="0"/>
        <w:jc w:val="both"/>
        <w:rPr>
          <w:rFonts w:ascii="Georgia" w:hAnsi="Georgia"/>
          <w:b/>
          <w:color w:val="000000" w:themeColor="text1"/>
          <w:lang w:val="pl-PL"/>
        </w:rPr>
      </w:pPr>
    </w:p>
    <w:p w:rsidR="00A419BA" w:rsidRDefault="00A419BA" w:rsidP="00A419BA">
      <w:pPr>
        <w:spacing w:line="276" w:lineRule="auto"/>
        <w:ind w:firstLine="0"/>
        <w:jc w:val="both"/>
        <w:rPr>
          <w:rFonts w:ascii="Georgia" w:hAnsi="Georgia"/>
          <w:b/>
          <w:color w:val="000000" w:themeColor="text1"/>
          <w:lang w:val="pl-PL"/>
        </w:rPr>
      </w:pPr>
    </w:p>
    <w:p w:rsidR="00A419BA" w:rsidRDefault="00A419BA" w:rsidP="00A419BA">
      <w:pPr>
        <w:spacing w:line="276" w:lineRule="auto"/>
        <w:ind w:firstLine="0"/>
        <w:jc w:val="both"/>
        <w:rPr>
          <w:rFonts w:asciiTheme="majorHAnsi" w:hAnsiTheme="majorHAnsi"/>
          <w:b/>
          <w:color w:val="000000" w:themeColor="text1"/>
          <w:lang w:val="pl-PL"/>
        </w:rPr>
      </w:pPr>
      <w:r>
        <w:rPr>
          <w:rFonts w:asciiTheme="majorHAnsi" w:hAnsiTheme="majorHAnsi"/>
          <w:b/>
          <w:color w:val="000000" w:themeColor="text1"/>
          <w:lang w:val="pl-PL"/>
        </w:rPr>
        <w:t>IV. ZADANIA WYCHOWAWCZO-PROFILAKTYCZNE I FORMY ICH REALIZACJI</w:t>
      </w:r>
    </w:p>
    <w:p w:rsidR="00A419BA" w:rsidRDefault="00A419BA" w:rsidP="00A419BA">
      <w:pPr>
        <w:spacing w:line="276" w:lineRule="auto"/>
        <w:ind w:firstLine="0"/>
        <w:jc w:val="both"/>
        <w:rPr>
          <w:rFonts w:asciiTheme="majorHAnsi" w:hAnsiTheme="majorHAnsi"/>
          <w:b/>
          <w:color w:val="000000" w:themeColor="text1"/>
          <w:lang w:val="pl-PL"/>
        </w:rPr>
      </w:pPr>
    </w:p>
    <w:p w:rsidR="00A419BA" w:rsidRDefault="00A419BA" w:rsidP="00A419BA">
      <w:pPr>
        <w:spacing w:line="276" w:lineRule="auto"/>
        <w:ind w:firstLine="0"/>
        <w:jc w:val="both"/>
        <w:rPr>
          <w:rFonts w:asciiTheme="majorHAnsi" w:hAnsiTheme="majorHAnsi"/>
          <w:b/>
          <w:color w:val="000000" w:themeColor="text1"/>
          <w:lang w:val="pl-PL"/>
        </w:rPr>
      </w:pPr>
    </w:p>
    <w:p w:rsidR="00A419BA" w:rsidRDefault="00A419BA" w:rsidP="00A419BA">
      <w:pPr>
        <w:spacing w:line="276" w:lineRule="auto"/>
        <w:ind w:firstLine="0"/>
        <w:jc w:val="both"/>
        <w:rPr>
          <w:rFonts w:asciiTheme="majorHAnsi" w:hAnsiTheme="majorHAnsi"/>
          <w:b/>
          <w:color w:val="000000" w:themeColor="text1"/>
          <w:lang w:val="pl-PL"/>
        </w:rPr>
      </w:pPr>
    </w:p>
    <w:p w:rsidR="00A419BA" w:rsidRDefault="00A419BA" w:rsidP="00A419BA">
      <w:pPr>
        <w:spacing w:line="276" w:lineRule="auto"/>
        <w:ind w:firstLine="0"/>
        <w:jc w:val="both"/>
        <w:rPr>
          <w:rFonts w:asciiTheme="majorHAnsi" w:hAnsiTheme="majorHAnsi"/>
          <w:i/>
          <w:color w:val="000000" w:themeColor="text1"/>
          <w:lang w:val="pl-PL"/>
        </w:rPr>
      </w:pPr>
      <w:r>
        <w:rPr>
          <w:rFonts w:asciiTheme="majorHAnsi" w:hAnsiTheme="majorHAnsi"/>
          <w:i/>
          <w:color w:val="000000" w:themeColor="text1"/>
          <w:lang w:val="pl-PL"/>
        </w:rPr>
        <w:t>OBSZAR I - RELACJE I KOMPETENCJE SPOŁECZNE</w:t>
      </w:r>
    </w:p>
    <w:p w:rsidR="00A419BA" w:rsidRDefault="00A419BA" w:rsidP="00A419BA">
      <w:pPr>
        <w:spacing w:line="276" w:lineRule="auto"/>
        <w:ind w:firstLine="0"/>
        <w:jc w:val="both"/>
        <w:rPr>
          <w:rFonts w:ascii="Georgia" w:hAnsi="Georgia"/>
          <w:i/>
          <w:color w:val="000000" w:themeColor="text1"/>
          <w:lang w:val="pl-PL"/>
        </w:rPr>
      </w:pPr>
    </w:p>
    <w:p w:rsidR="00A419BA" w:rsidRDefault="00A419BA" w:rsidP="00A419BA">
      <w:pPr>
        <w:spacing w:line="276" w:lineRule="auto"/>
        <w:ind w:firstLine="0"/>
        <w:jc w:val="both"/>
        <w:rPr>
          <w:rFonts w:ascii="Georgia" w:hAnsi="Georgia"/>
          <w:color w:val="000000" w:themeColor="text1"/>
          <w:sz w:val="18"/>
          <w:szCs w:val="18"/>
          <w:lang w:val="pl-PL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206"/>
      </w:tblGrid>
      <w:tr w:rsidR="00A419BA" w:rsidRPr="00BB1D5D" w:rsidTr="00A419BA">
        <w:trPr>
          <w:jc w:val="center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419BA" w:rsidRDefault="00A419BA">
            <w:pPr>
              <w:spacing w:line="360" w:lineRule="auto"/>
              <w:ind w:firstLine="0"/>
              <w:jc w:val="both"/>
              <w:rPr>
                <w:rFonts w:ascii="Georgia" w:hAnsi="Georgia"/>
                <w:b/>
                <w:i/>
                <w:color w:val="000000" w:themeColor="text1"/>
                <w:lang w:val="pl-PL"/>
              </w:rPr>
            </w:pPr>
            <w:r>
              <w:rPr>
                <w:rFonts w:ascii="Georgia" w:hAnsi="Georgia"/>
                <w:b/>
                <w:i/>
                <w:color w:val="000000" w:themeColor="text1"/>
                <w:lang w:val="pl-PL"/>
              </w:rPr>
              <w:t>Zadanie: Budowanie pozytywnego klimatu społecznego w szkole</w:t>
            </w:r>
          </w:p>
        </w:tc>
      </w:tr>
      <w:tr w:rsidR="00A419BA" w:rsidRPr="00BB1D5D" w:rsidTr="00A419BA">
        <w:trPr>
          <w:jc w:val="center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19BA" w:rsidRDefault="00A419BA">
            <w:pPr>
              <w:spacing w:line="360" w:lineRule="auto"/>
              <w:ind w:firstLine="0"/>
              <w:jc w:val="both"/>
              <w:rPr>
                <w:rFonts w:asciiTheme="majorHAnsi" w:hAnsiTheme="majorHAnsi"/>
                <w:b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b/>
                <w:color w:val="000000" w:themeColor="text1"/>
                <w:lang w:val="pl-PL"/>
              </w:rPr>
              <w:t>Cele: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14"/>
              </w:numPr>
              <w:spacing w:line="360" w:lineRule="auto"/>
              <w:ind w:left="142" w:hanging="142"/>
              <w:jc w:val="both"/>
              <w:rPr>
                <w:rFonts w:asciiTheme="majorHAnsi" w:hAnsiTheme="majorHAnsi"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 xml:space="preserve">rozwijanie samorządności i uczenie demokracji, respektowanie praw i obowiązków ucznia, monitorowanie procesu adaptacji szkolnej dla uczniów klasy I </w:t>
            </w:r>
            <w:proofErr w:type="spellStart"/>
            <w:r>
              <w:rPr>
                <w:rFonts w:asciiTheme="majorHAnsi" w:hAnsiTheme="majorHAnsi"/>
                <w:color w:val="000000" w:themeColor="text1"/>
                <w:lang w:val="pl-PL"/>
              </w:rPr>
              <w:t>i</w:t>
            </w:r>
            <w:proofErr w:type="spellEnd"/>
            <w:r>
              <w:rPr>
                <w:rFonts w:asciiTheme="majorHAnsi" w:hAnsiTheme="majorHAnsi"/>
                <w:color w:val="000000" w:themeColor="text1"/>
                <w:lang w:val="pl-PL"/>
              </w:rPr>
              <w:t xml:space="preserve"> IV;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14"/>
              </w:numPr>
              <w:spacing w:line="360" w:lineRule="auto"/>
              <w:ind w:left="142" w:hanging="142"/>
              <w:jc w:val="both"/>
              <w:rPr>
                <w:rFonts w:asciiTheme="majorHAnsi" w:hAnsiTheme="majorHAnsi"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 xml:space="preserve">kształtowanie właściwych relacji międzyludzkich: wyrabianie szacunku dla drugiej osoby, zrozumienie </w:t>
            </w:r>
            <w:r>
              <w:rPr>
                <w:rFonts w:asciiTheme="majorHAnsi" w:hAnsiTheme="majorHAnsi"/>
                <w:color w:val="000000" w:themeColor="text1"/>
                <w:lang w:val="pl-PL"/>
              </w:rPr>
              <w:br/>
              <w:t xml:space="preserve">i akceptacja jego indywidualności, empatia wobec uczniów z trudnościami, rozwijanie umiejętności współpracy w dążeniu do osiągnięcia celu, dostrzeganie pozytywnych aspektów działania zespołowego poprzez docenianie różnic zdań i wiedzy, doświadczeń, kompetencji, rozwijanie umiejętności słuchania </w:t>
            </w:r>
          </w:p>
          <w:p w:rsidR="00A419BA" w:rsidRDefault="00A419BA">
            <w:pPr>
              <w:pStyle w:val="Akapitzlist"/>
              <w:spacing w:line="360" w:lineRule="auto"/>
              <w:ind w:left="142" w:firstLine="0"/>
              <w:jc w:val="both"/>
              <w:rPr>
                <w:rFonts w:asciiTheme="majorHAnsi" w:hAnsiTheme="majorHAnsi"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i zabierania głosu oraz konstruktywnego rozwiązywania problemów;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14"/>
              </w:numPr>
              <w:spacing w:line="360" w:lineRule="auto"/>
              <w:ind w:left="142" w:hanging="142"/>
              <w:jc w:val="both"/>
              <w:rPr>
                <w:rFonts w:asciiTheme="majorHAnsi" w:hAnsiTheme="majorHAnsi"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wspomaganie rodziców w procesie wychowawczym, budowanie prawidłowych relacji na linii nauczyciel – uczeń, nauczyciel - rodzic;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14"/>
              </w:numPr>
              <w:spacing w:line="360" w:lineRule="auto"/>
              <w:ind w:left="142" w:hanging="142"/>
              <w:jc w:val="both"/>
              <w:rPr>
                <w:rFonts w:asciiTheme="majorHAnsi" w:hAnsiTheme="majorHAnsi"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wyzwalanie chęci do działania na rzecz innych osób w celu poprawy ich sytuacji (wolontariat);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14"/>
              </w:numPr>
              <w:spacing w:line="360" w:lineRule="auto"/>
              <w:ind w:left="142" w:hanging="142"/>
              <w:jc w:val="both"/>
              <w:rPr>
                <w:rFonts w:asciiTheme="majorHAnsi" w:hAnsiTheme="majorHAnsi"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przygotowanie uczniów do wyboru dalszej drogi kształcenia;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14"/>
              </w:numPr>
              <w:spacing w:line="360" w:lineRule="auto"/>
              <w:ind w:left="142" w:hanging="142"/>
              <w:jc w:val="both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lastRenderedPageBreak/>
              <w:t>udzielanie uczniom wsparcia psychologiczno-pedagogicznego oraz oferowanie pomocy w uzupełnianiu wiedzy po długotrwałym okresie nauki zdalnej;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14"/>
              </w:numPr>
              <w:spacing w:line="360" w:lineRule="auto"/>
              <w:ind w:left="142" w:hanging="142"/>
              <w:jc w:val="both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wpieranie uczniów niebędących obywatelami Polski.</w:t>
            </w:r>
            <w:r>
              <w:rPr>
                <w:rFonts w:asciiTheme="majorHAnsi" w:eastAsia="SimSun" w:hAnsiTheme="majorHAnsi" w:cs="Georgia"/>
                <w:lang w:val="pl-PL"/>
              </w:rPr>
              <w:t xml:space="preserve"> 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14"/>
              </w:numPr>
              <w:spacing w:line="360" w:lineRule="auto"/>
              <w:ind w:left="142" w:hanging="142"/>
              <w:jc w:val="both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eastAsia="SimSun" w:hAnsiTheme="majorHAnsi" w:cs="Georgia"/>
                <w:lang w:val="pl-PL"/>
              </w:rPr>
              <w:t>krzewienie postawy zrozumienia i akceptacji wobec uchodźców oraz cudzoziemców wśród polskich uczniów;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14"/>
              </w:numPr>
              <w:spacing w:line="360" w:lineRule="auto"/>
              <w:ind w:left="142" w:hanging="142"/>
              <w:jc w:val="both"/>
              <w:rPr>
                <w:rFonts w:asciiTheme="majorHAnsi" w:hAnsiTheme="majorHAnsi"/>
                <w:color w:val="000000" w:themeColor="text1"/>
                <w:lang w:val="pl-PL"/>
              </w:rPr>
            </w:pPr>
            <w:r>
              <w:rPr>
                <w:rFonts w:asciiTheme="majorHAnsi" w:eastAsia="Open Sans" w:hAnsiTheme="majorHAnsi" w:cs="Georgia"/>
                <w:shd w:val="clear" w:color="auto" w:fill="FFFFFF"/>
                <w:lang w:val="pl-PL"/>
              </w:rPr>
              <w:t>rozwijanie umiejętności podstawowych i przekrojowych uczniów, w szczególności   z wykorzystaniem pomocy dydaktycznych zakupionych w ramach programu „Laboratoria przyszłości”.</w:t>
            </w:r>
          </w:p>
        </w:tc>
      </w:tr>
      <w:tr w:rsidR="00A419BA" w:rsidRPr="00BB1D5D" w:rsidTr="00A419BA">
        <w:trPr>
          <w:jc w:val="center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19BA" w:rsidRDefault="00A419BA">
            <w:pPr>
              <w:spacing w:line="360" w:lineRule="auto"/>
              <w:ind w:firstLine="0"/>
              <w:jc w:val="both"/>
              <w:rPr>
                <w:rFonts w:asciiTheme="majorHAnsi" w:hAnsiTheme="majorHAnsi"/>
                <w:b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b/>
                <w:color w:val="000000" w:themeColor="text1"/>
                <w:lang w:val="pl-PL"/>
              </w:rPr>
              <w:lastRenderedPageBreak/>
              <w:t>Formy i sposoby realizacji: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15"/>
              </w:numPr>
              <w:spacing w:before="240" w:after="240" w:line="360" w:lineRule="auto"/>
              <w:jc w:val="both"/>
              <w:rPr>
                <w:rFonts w:asciiTheme="majorHAnsi" w:hAnsiTheme="majorHAnsi"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Realizacja następującej tematyki podczas zajęć z wychowawcą: integracja, asertywność, empatia                  i wrażliwość na cierpienie i krzywdę, uczniowie o specjalnych potrzebach edukacyjnych w zespole klasowym, kultura zachowania w Internecie, prowadzenie efektywnego dialogu, autoprezentacja, samoocena, sztuka podejmowania grupowej decyzji i współodpowiedzialność zbiorowa, pozytywne myślenie o własnych możliwościach, umiejętność radzenia sobie z emocjami: samotność, odrzucenie, złość, stres, wskaźniki wyboru dalszej drogi kształcenia i preorientacja zawodowa</w:t>
            </w:r>
            <w:r w:rsidR="007A1B6C">
              <w:rPr>
                <w:rFonts w:asciiTheme="majorHAnsi" w:hAnsiTheme="majorHAnsi"/>
                <w:color w:val="000000" w:themeColor="text1"/>
                <w:lang w:val="pl-PL"/>
              </w:rPr>
              <w:t>, zdrowy styl życia i gospodarowanie czasem wolnym</w:t>
            </w:r>
            <w:r>
              <w:rPr>
                <w:rFonts w:asciiTheme="majorHAnsi" w:hAnsiTheme="majorHAnsi"/>
                <w:color w:val="000000" w:themeColor="text1"/>
                <w:lang w:val="pl-PL"/>
              </w:rPr>
              <w:t>.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Opracowanie regulaminów klasowych i Przedmiotowych Zasad Oceniania z poszczególnych zajęć edukacyjnych.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Zapoznanie uczniów z najważniejszymi dokumentami obowiązującymi w szkole (Statut Szkoły, P</w:t>
            </w:r>
            <w:r w:rsidR="003F2940">
              <w:rPr>
                <w:rFonts w:asciiTheme="majorHAnsi" w:hAnsiTheme="majorHAnsi"/>
                <w:color w:val="000000" w:themeColor="text1"/>
                <w:lang w:val="pl-PL"/>
              </w:rPr>
              <w:t>S</w:t>
            </w:r>
            <w:r>
              <w:rPr>
                <w:rFonts w:asciiTheme="majorHAnsi" w:hAnsiTheme="majorHAnsi"/>
                <w:color w:val="000000" w:themeColor="text1"/>
                <w:lang w:val="pl-PL"/>
              </w:rPr>
              <w:t>O</w:t>
            </w:r>
            <w:r w:rsidR="003F2940">
              <w:rPr>
                <w:rFonts w:asciiTheme="majorHAnsi" w:hAnsiTheme="majorHAnsi"/>
                <w:color w:val="000000" w:themeColor="text1"/>
                <w:lang w:val="pl-PL"/>
              </w:rPr>
              <w:t>)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 xml:space="preserve"> Wybory do samorządu klasowego i szkolnego.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Organizacja dyżurów klasowych, przygotowanie tematycznych gazetek ściennych w salach lekcyjnych   i na korytarzach.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 xml:space="preserve">Organizacja apeli szkolnych </w:t>
            </w:r>
            <w:r w:rsidR="003F2940">
              <w:rPr>
                <w:rFonts w:asciiTheme="majorHAnsi" w:hAnsiTheme="majorHAnsi"/>
                <w:color w:val="000000" w:themeColor="text1"/>
                <w:lang w:val="pl-PL"/>
              </w:rPr>
              <w:t>oraz akademii okolicznościow</w:t>
            </w:r>
            <w:r w:rsidR="00660556">
              <w:rPr>
                <w:rFonts w:asciiTheme="majorHAnsi" w:hAnsiTheme="majorHAnsi"/>
                <w:color w:val="000000" w:themeColor="text1"/>
                <w:lang w:val="pl-PL"/>
              </w:rPr>
              <w:t>ych</w:t>
            </w:r>
            <w:r w:rsidR="003F2940">
              <w:rPr>
                <w:rFonts w:asciiTheme="majorHAnsi" w:hAnsiTheme="majorHAnsi"/>
                <w:color w:val="000000" w:themeColor="text1"/>
                <w:lang w:val="pl-PL"/>
              </w:rPr>
              <w:t>.</w:t>
            </w:r>
          </w:p>
          <w:p w:rsidR="00A419BA" w:rsidRPr="004028A0" w:rsidRDefault="00A419BA" w:rsidP="004028A0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Zaangażowanie rodziców w działalność szkoły poprzez zapoznanie ich z najważniejszymi szkolnymi aktami prawnymi podczas spotkań wywiadowczych, pedagogizację rodziców w zakresie umiejętności dobrego komunikowania się z dzieckiem, współorganizację uroczystości   i imprez szkolnych, oraz egzekwowanie pokrycia kosztów naprawy zniszczonego przez dzieci mienia szkolnego.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Theme="majorHAnsi" w:hAnsiTheme="majorHAnsi"/>
                <w:color w:val="FF0000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Zapoznanie uczniów i rodziców z aspektami odpowiedzialności prawnej nieletnich poprzez udział                    w prelekcjach prowadzonych przez pracowników policji.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Theme="majorHAnsi" w:hAnsiTheme="majorHAnsi"/>
                <w:color w:val="FF0000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Udział w akcjach charytatywnych prowadzonych przez S</w:t>
            </w:r>
            <w:r w:rsidR="00C62534">
              <w:rPr>
                <w:rFonts w:asciiTheme="majorHAnsi" w:hAnsiTheme="majorHAnsi"/>
                <w:color w:val="000000" w:themeColor="text1"/>
                <w:lang w:val="pl-PL"/>
              </w:rPr>
              <w:t>U</w:t>
            </w:r>
            <w:r>
              <w:rPr>
                <w:rFonts w:asciiTheme="majorHAnsi" w:hAnsiTheme="majorHAnsi"/>
                <w:color w:val="000000" w:themeColor="text1"/>
                <w:lang w:val="pl-PL"/>
              </w:rPr>
              <w:t>.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Theme="majorHAnsi" w:hAnsiTheme="majorHAnsi"/>
                <w:color w:val="FF0000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Udział uczniów w zajęciach doradztwa zawodowego oraz targach edukacyjnych organizowanych przez szkoły ponadpodstawowe, zapoznanie uczniów ze sposobem rekrutacji do szkół ponadpodstawowych.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Theme="majorHAnsi" w:hAnsiTheme="majorHAnsi"/>
                <w:color w:val="FF0000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Umożliwienie wychowankom spotkań z przedstawicielami różnych zawodów w ramach preorientacji zawodowej.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 xml:space="preserve">Nabywanie przez nauczycieli nowych kompetencji komunikacyjnych, metodycznych                                                  </w:t>
            </w:r>
            <w:r>
              <w:rPr>
                <w:rFonts w:asciiTheme="majorHAnsi" w:hAnsiTheme="majorHAnsi"/>
                <w:lang w:val="pl-PL"/>
              </w:rPr>
              <w:lastRenderedPageBreak/>
              <w:t>i teleinformatycznych poprzez szkolenia i realizację różnorodnych działań</w:t>
            </w:r>
            <w:r w:rsidR="00C57BC4">
              <w:rPr>
                <w:rFonts w:asciiTheme="majorHAnsi" w:hAnsiTheme="majorHAnsi"/>
                <w:lang w:val="pl-PL"/>
              </w:rPr>
              <w:t>.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Theme="majorHAnsi" w:hAnsiTheme="majorHAnsi"/>
                <w:color w:val="FF0000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Promowanie szkoły za pomocą nowoczesnych środków przekazu typu</w:t>
            </w:r>
            <w:r>
              <w:rPr>
                <w:rFonts w:asciiTheme="majorHAnsi" w:hAnsiTheme="majorHAnsi"/>
                <w:color w:val="000000" w:themeColor="text1"/>
                <w:lang w:val="pl-PL"/>
              </w:rPr>
              <w:t xml:space="preserve"> internetowa strona szkoły.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Theme="majorHAnsi" w:hAnsiTheme="majorHAnsi"/>
                <w:color w:val="FF0000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Udzielanie pomocy psychologiczno-pedagogicznej uczniom i wzmacnianie bezpośrednich relacji koleżeńskich. Motywowanie do samorozwoju poprzez możliwość uczestnictwa dzieci i młodzież</w:t>
            </w:r>
            <w:r w:rsidR="000D7C86">
              <w:rPr>
                <w:rFonts w:asciiTheme="majorHAnsi" w:hAnsiTheme="majorHAnsi"/>
                <w:color w:val="000000" w:themeColor="text1"/>
                <w:lang w:val="pl-PL"/>
              </w:rPr>
              <w:t>y</w:t>
            </w:r>
            <w:r>
              <w:rPr>
                <w:rFonts w:asciiTheme="majorHAnsi" w:hAnsiTheme="majorHAnsi"/>
                <w:color w:val="000000" w:themeColor="text1"/>
                <w:lang w:val="pl-PL"/>
              </w:rPr>
              <w:t xml:space="preserve">  w wielu zajęciach pozalekcyjnych lub kołach zainteresowań</w:t>
            </w:r>
            <w:r w:rsidR="00C62534">
              <w:rPr>
                <w:rFonts w:asciiTheme="majorHAnsi" w:hAnsiTheme="majorHAnsi"/>
                <w:color w:val="000000" w:themeColor="text1"/>
                <w:lang w:val="pl-PL"/>
              </w:rPr>
              <w:t xml:space="preserve"> </w:t>
            </w:r>
            <w:r w:rsidR="00B74B02">
              <w:rPr>
                <w:rFonts w:asciiTheme="majorHAnsi" w:hAnsiTheme="majorHAnsi"/>
                <w:color w:val="000000" w:themeColor="text1"/>
                <w:lang w:val="pl-PL"/>
              </w:rPr>
              <w:t>itp.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Theme="majorHAnsi" w:hAnsiTheme="majorHAnsi"/>
                <w:color w:val="FF0000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Inspirowanie uczniów do współorganizowania wydarzeń szkolnych, uwzględnianie i wdrażanie pomysłów uczniów w działaniach wychowawczych i organizacjach szkolnych.</w:t>
            </w:r>
          </w:p>
        </w:tc>
      </w:tr>
    </w:tbl>
    <w:p w:rsidR="00A419BA" w:rsidRDefault="00A419BA" w:rsidP="00A419BA">
      <w:pPr>
        <w:spacing w:line="276" w:lineRule="auto"/>
        <w:ind w:firstLine="0"/>
        <w:jc w:val="both"/>
        <w:rPr>
          <w:rFonts w:ascii="Georgia" w:hAnsi="Georgia"/>
          <w:color w:val="000000" w:themeColor="text1"/>
          <w:sz w:val="18"/>
          <w:szCs w:val="18"/>
          <w:lang w:val="pl-PL"/>
        </w:rPr>
      </w:pPr>
    </w:p>
    <w:p w:rsidR="00A419BA" w:rsidRDefault="00A419BA" w:rsidP="00A419BA">
      <w:pPr>
        <w:spacing w:line="276" w:lineRule="auto"/>
        <w:ind w:firstLine="0"/>
        <w:jc w:val="both"/>
        <w:rPr>
          <w:rFonts w:ascii="Georgia" w:hAnsi="Georgia"/>
          <w:i/>
          <w:color w:val="000000" w:themeColor="text1"/>
          <w:sz w:val="16"/>
          <w:szCs w:val="16"/>
          <w:lang w:val="pl-PL"/>
        </w:rPr>
      </w:pPr>
    </w:p>
    <w:p w:rsidR="00A419BA" w:rsidRDefault="00A419BA" w:rsidP="00A419BA">
      <w:pPr>
        <w:spacing w:line="276" w:lineRule="auto"/>
        <w:ind w:firstLine="0"/>
        <w:jc w:val="both"/>
        <w:rPr>
          <w:rFonts w:ascii="Georgia" w:hAnsi="Georgia"/>
          <w:i/>
          <w:color w:val="000000" w:themeColor="text1"/>
          <w:sz w:val="16"/>
          <w:szCs w:val="16"/>
          <w:lang w:val="pl-PL"/>
        </w:rPr>
      </w:pPr>
    </w:p>
    <w:p w:rsidR="00A419BA" w:rsidRDefault="00A419BA" w:rsidP="00A419BA">
      <w:pPr>
        <w:spacing w:line="276" w:lineRule="auto"/>
        <w:ind w:firstLine="0"/>
        <w:jc w:val="both"/>
        <w:rPr>
          <w:rFonts w:asciiTheme="majorHAnsi" w:hAnsiTheme="majorHAnsi"/>
          <w:i/>
          <w:color w:val="000000" w:themeColor="text1"/>
          <w:lang w:val="pl-PL"/>
        </w:rPr>
      </w:pPr>
      <w:r>
        <w:rPr>
          <w:rFonts w:asciiTheme="majorHAnsi" w:hAnsiTheme="majorHAnsi"/>
          <w:i/>
          <w:color w:val="000000" w:themeColor="text1"/>
          <w:lang w:val="pl-PL"/>
        </w:rPr>
        <w:t>OBSZAR II -  KULTURA: WARTOŚCI, NORMY I WZORY ZACHOWAŃ</w:t>
      </w:r>
    </w:p>
    <w:p w:rsidR="00A419BA" w:rsidRDefault="00A419BA" w:rsidP="00A419BA">
      <w:pPr>
        <w:spacing w:line="276" w:lineRule="auto"/>
        <w:ind w:firstLine="0"/>
        <w:jc w:val="both"/>
        <w:rPr>
          <w:rFonts w:asciiTheme="majorHAnsi" w:hAnsiTheme="majorHAnsi"/>
          <w:i/>
          <w:color w:val="000000" w:themeColor="text1"/>
          <w:lang w:val="pl-PL"/>
        </w:rPr>
      </w:pPr>
    </w:p>
    <w:p w:rsidR="00A419BA" w:rsidRDefault="00A419BA" w:rsidP="00A419BA">
      <w:pPr>
        <w:spacing w:line="276" w:lineRule="auto"/>
        <w:ind w:firstLine="0"/>
        <w:jc w:val="both"/>
        <w:rPr>
          <w:rFonts w:asciiTheme="majorHAnsi" w:hAnsiTheme="majorHAnsi"/>
          <w:color w:val="000000" w:themeColor="text1"/>
          <w:sz w:val="20"/>
          <w:szCs w:val="20"/>
          <w:lang w:val="pl-PL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206"/>
      </w:tblGrid>
      <w:tr w:rsidR="00A419BA" w:rsidRPr="00BB1D5D" w:rsidTr="00A419BA">
        <w:trPr>
          <w:jc w:val="center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A419BA" w:rsidRDefault="00A419BA">
            <w:pPr>
              <w:ind w:firstLine="0"/>
              <w:jc w:val="both"/>
              <w:rPr>
                <w:rFonts w:asciiTheme="majorHAnsi" w:hAnsiTheme="majorHAnsi"/>
                <w:b/>
                <w:i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lang w:val="pl-PL"/>
              </w:rPr>
              <w:t>Zadanie:</w:t>
            </w:r>
            <w:r>
              <w:rPr>
                <w:rFonts w:asciiTheme="majorHAnsi" w:hAnsiTheme="majorHAnsi"/>
                <w:b/>
                <w:color w:val="000000" w:themeColor="text1"/>
                <w:lang w:val="pl-PL"/>
              </w:rPr>
              <w:t xml:space="preserve"> </w:t>
            </w:r>
            <w:r>
              <w:rPr>
                <w:rFonts w:asciiTheme="majorHAnsi" w:hAnsiTheme="majorHAnsi"/>
                <w:b/>
                <w:i/>
                <w:color w:val="000000" w:themeColor="text1"/>
                <w:lang w:val="pl-PL"/>
              </w:rPr>
              <w:t xml:space="preserve">Przygotowanie uczniów do wszechstronnego rozwoju w wymiarze                    </w:t>
            </w:r>
          </w:p>
          <w:p w:rsidR="00A419BA" w:rsidRDefault="00A419BA">
            <w:pPr>
              <w:ind w:firstLine="0"/>
              <w:jc w:val="both"/>
              <w:rPr>
                <w:rFonts w:asciiTheme="majorHAnsi" w:hAnsiTheme="majorHAnsi"/>
                <w:b/>
                <w:i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lang w:val="pl-PL"/>
              </w:rPr>
              <w:t xml:space="preserve">                    intelektualnym i moralnym, w duchu poszanowania swego dziedzictwa  </w:t>
            </w:r>
          </w:p>
          <w:p w:rsidR="00A419BA" w:rsidRDefault="00A419BA">
            <w:pPr>
              <w:ind w:firstLine="0"/>
              <w:jc w:val="both"/>
              <w:rPr>
                <w:rFonts w:asciiTheme="majorHAnsi" w:hAnsiTheme="majorHAnsi"/>
                <w:b/>
                <w:i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lang w:val="pl-PL"/>
              </w:rPr>
              <w:t xml:space="preserve">                    narodowego i szacunku dla środowiska przyrodniczego</w:t>
            </w:r>
          </w:p>
        </w:tc>
      </w:tr>
      <w:tr w:rsidR="00A419BA" w:rsidRPr="00BB1D5D" w:rsidTr="00A419BA">
        <w:trPr>
          <w:jc w:val="center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19BA" w:rsidRDefault="00A419BA">
            <w:pPr>
              <w:spacing w:line="360" w:lineRule="auto"/>
              <w:ind w:firstLine="0"/>
              <w:jc w:val="both"/>
              <w:rPr>
                <w:rFonts w:asciiTheme="majorHAnsi" w:hAnsiTheme="majorHAnsi"/>
                <w:b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b/>
                <w:color w:val="000000" w:themeColor="text1"/>
                <w:lang w:val="pl-PL"/>
              </w:rPr>
              <w:t>Cele:</w:t>
            </w:r>
          </w:p>
          <w:p w:rsidR="00A419BA" w:rsidRDefault="00A419BA" w:rsidP="000A317B">
            <w:pPr>
              <w:numPr>
                <w:ilvl w:val="0"/>
                <w:numId w:val="16"/>
              </w:numPr>
              <w:spacing w:line="360" w:lineRule="auto"/>
              <w:ind w:left="175" w:hanging="142"/>
              <w:jc w:val="both"/>
              <w:rPr>
                <w:rFonts w:asciiTheme="majorHAnsi" w:hAnsiTheme="majorHAnsi"/>
                <w:b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uwrażliwienie na kwestie moralne (prawdomówność, sprawiedliwość, uczciwość, altruizm);</w:t>
            </w:r>
          </w:p>
          <w:p w:rsidR="00A419BA" w:rsidRDefault="00A419BA" w:rsidP="000A317B">
            <w:pPr>
              <w:numPr>
                <w:ilvl w:val="0"/>
                <w:numId w:val="16"/>
              </w:numPr>
              <w:spacing w:line="360" w:lineRule="auto"/>
              <w:ind w:left="175" w:hanging="142"/>
              <w:jc w:val="both"/>
              <w:rPr>
                <w:rFonts w:asciiTheme="majorHAnsi" w:hAnsiTheme="majorHAnsi"/>
                <w:b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rozwijanie samoświadomości dotyczącej praw, wychowanie do wartości, kształtowanie postaw                           i respektowanie norm społecznych;</w:t>
            </w:r>
          </w:p>
          <w:p w:rsidR="00A419BA" w:rsidRDefault="00A419BA" w:rsidP="000A317B">
            <w:pPr>
              <w:numPr>
                <w:ilvl w:val="0"/>
                <w:numId w:val="16"/>
              </w:numPr>
              <w:spacing w:line="360" w:lineRule="auto"/>
              <w:ind w:left="175" w:hanging="142"/>
              <w:jc w:val="both"/>
              <w:rPr>
                <w:rFonts w:asciiTheme="majorHAnsi" w:hAnsiTheme="majorHAnsi"/>
                <w:b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zachęcanie uczniów do uznania nauki za czynność nagradzającą, umożliwiającą samorealizację, dostarczającą osobistej satysfakcji i wzbogacającą życie;</w:t>
            </w:r>
          </w:p>
          <w:p w:rsidR="00A419BA" w:rsidRDefault="00A419BA" w:rsidP="000A317B">
            <w:pPr>
              <w:numPr>
                <w:ilvl w:val="0"/>
                <w:numId w:val="16"/>
              </w:numPr>
              <w:spacing w:line="360" w:lineRule="auto"/>
              <w:ind w:left="175" w:hanging="142"/>
              <w:jc w:val="both"/>
              <w:rPr>
                <w:rFonts w:asciiTheme="majorHAnsi" w:hAnsiTheme="majorHAnsi"/>
                <w:b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rozwijanie takich cech jak pracowitość, rzetelność, wytrwałość oraz kreatywność i logiczne myślenie;</w:t>
            </w:r>
          </w:p>
          <w:p w:rsidR="00A419BA" w:rsidRDefault="00A419BA" w:rsidP="000A317B">
            <w:pPr>
              <w:numPr>
                <w:ilvl w:val="0"/>
                <w:numId w:val="16"/>
              </w:numPr>
              <w:spacing w:line="360" w:lineRule="auto"/>
              <w:ind w:left="175" w:hanging="142"/>
              <w:jc w:val="both"/>
              <w:rPr>
                <w:rFonts w:asciiTheme="majorHAnsi" w:hAnsiTheme="majorHAnsi"/>
                <w:b/>
                <w:lang w:val="pl-PL"/>
              </w:rPr>
            </w:pPr>
            <w:r>
              <w:rPr>
                <w:rFonts w:asciiTheme="majorHAnsi" w:hAnsiTheme="majorHAnsi"/>
                <w:bCs/>
                <w:lang w:val="pl-PL"/>
              </w:rPr>
              <w:t>kształtowanie u uczniów postaw ukierunkowanych na prawdę, piękno i dobro uzdalniających do odpowiedzialnych decyzji.</w:t>
            </w:r>
          </w:p>
          <w:p w:rsidR="00A419BA" w:rsidRDefault="00A419BA" w:rsidP="000A317B">
            <w:pPr>
              <w:numPr>
                <w:ilvl w:val="0"/>
                <w:numId w:val="16"/>
              </w:numPr>
              <w:spacing w:line="360" w:lineRule="auto"/>
              <w:ind w:left="175" w:hanging="142"/>
              <w:jc w:val="both"/>
              <w:rPr>
                <w:rFonts w:asciiTheme="majorHAnsi" w:hAnsiTheme="majorHAnsi"/>
                <w:b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promowanie uczniów za pracę na rzecz szkoły i środowiska lokalnego;</w:t>
            </w:r>
          </w:p>
          <w:p w:rsidR="00A419BA" w:rsidRDefault="00A419BA" w:rsidP="000A317B">
            <w:pPr>
              <w:numPr>
                <w:ilvl w:val="0"/>
                <w:numId w:val="16"/>
              </w:numPr>
              <w:spacing w:line="360" w:lineRule="auto"/>
              <w:ind w:left="175" w:hanging="142"/>
              <w:jc w:val="both"/>
              <w:rPr>
                <w:rFonts w:asciiTheme="majorHAnsi" w:hAnsiTheme="majorHAnsi"/>
                <w:b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rozwój kompetencji czytelniczych oraz kształtowanie potrzeby uczestnictwa w kulturze;</w:t>
            </w:r>
          </w:p>
          <w:p w:rsidR="00A419BA" w:rsidRDefault="00A419BA" w:rsidP="000A317B">
            <w:pPr>
              <w:numPr>
                <w:ilvl w:val="0"/>
                <w:numId w:val="16"/>
              </w:numPr>
              <w:spacing w:line="360" w:lineRule="auto"/>
              <w:ind w:left="175" w:hanging="142"/>
              <w:jc w:val="both"/>
              <w:rPr>
                <w:rFonts w:asciiTheme="majorHAnsi" w:hAnsiTheme="majorHAnsi"/>
                <w:b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zapoznanie z ceremoniałem szkolnym, przybliżenie sylwetki Patrona Szkoły;</w:t>
            </w:r>
          </w:p>
          <w:p w:rsidR="00A419BA" w:rsidRDefault="00A419BA" w:rsidP="000A317B">
            <w:pPr>
              <w:numPr>
                <w:ilvl w:val="0"/>
                <w:numId w:val="16"/>
              </w:numPr>
              <w:spacing w:line="360" w:lineRule="auto"/>
              <w:ind w:left="175" w:hanging="142"/>
              <w:jc w:val="both"/>
              <w:rPr>
                <w:rFonts w:asciiTheme="majorHAnsi" w:hAnsiTheme="majorHAnsi"/>
                <w:b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kształtowanie więzi z krajem ojczystym, poszanowanie dla dziedzictwa narodowego;</w:t>
            </w:r>
          </w:p>
          <w:p w:rsidR="00A419BA" w:rsidRDefault="00A419BA" w:rsidP="000A317B">
            <w:pPr>
              <w:numPr>
                <w:ilvl w:val="0"/>
                <w:numId w:val="16"/>
              </w:numPr>
              <w:spacing w:line="360" w:lineRule="auto"/>
              <w:ind w:left="175" w:hanging="142"/>
              <w:jc w:val="both"/>
              <w:rPr>
                <w:rFonts w:asciiTheme="majorHAnsi" w:hAnsiTheme="majorHAnsi"/>
                <w:b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kształtowanie kompetencji międzykulturowych;</w:t>
            </w:r>
          </w:p>
          <w:p w:rsidR="00A419BA" w:rsidRDefault="00A419BA" w:rsidP="000A317B">
            <w:pPr>
              <w:numPr>
                <w:ilvl w:val="0"/>
                <w:numId w:val="16"/>
              </w:numPr>
              <w:spacing w:line="360" w:lineRule="auto"/>
              <w:ind w:left="175" w:hanging="142"/>
              <w:jc w:val="both"/>
              <w:rPr>
                <w:rFonts w:asciiTheme="majorHAnsi" w:hAnsiTheme="majorHAnsi"/>
                <w:b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dostrzeganie zmian w otaczającym środowisku i świadomość jego ochrony.</w:t>
            </w:r>
          </w:p>
        </w:tc>
      </w:tr>
      <w:tr w:rsidR="00A419BA" w:rsidRPr="00BB1D5D" w:rsidTr="00A419BA">
        <w:trPr>
          <w:jc w:val="center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19BA" w:rsidRDefault="00A419BA">
            <w:pPr>
              <w:spacing w:line="360" w:lineRule="auto"/>
              <w:ind w:firstLine="0"/>
              <w:jc w:val="both"/>
              <w:rPr>
                <w:rFonts w:asciiTheme="majorHAnsi" w:hAnsiTheme="majorHAnsi"/>
                <w:b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b/>
                <w:color w:val="000000" w:themeColor="text1"/>
                <w:lang w:val="pl-PL"/>
              </w:rPr>
              <w:t>Formy i sposoby realizacji: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22" w:hanging="284"/>
              <w:jc w:val="both"/>
              <w:rPr>
                <w:rFonts w:asciiTheme="majorHAnsi" w:hAnsiTheme="majorHAnsi"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 xml:space="preserve">Realizacja  następującej  tematyki  podczas  zajęć  z  wychowawcą:  hierarchia  wartości  wśród  dzieci i młodzieży, szlachetność, prawda i dobro jako życiowe wartości uniwersalne, zaspokajanie potrzeb </w:t>
            </w:r>
            <w:proofErr w:type="spellStart"/>
            <w:r>
              <w:rPr>
                <w:rFonts w:asciiTheme="majorHAnsi" w:hAnsiTheme="majorHAnsi"/>
                <w:color w:val="000000" w:themeColor="text1"/>
                <w:lang w:val="pl-PL"/>
              </w:rPr>
              <w:t>psycho</w:t>
            </w:r>
            <w:r w:rsidR="003169F4">
              <w:rPr>
                <w:rFonts w:asciiTheme="majorHAnsi" w:hAnsiTheme="majorHAnsi"/>
                <w:color w:val="000000" w:themeColor="text1"/>
                <w:lang w:val="pl-PL"/>
              </w:rPr>
              <w:t>-</w:t>
            </w:r>
            <w:r>
              <w:rPr>
                <w:rFonts w:asciiTheme="majorHAnsi" w:hAnsiTheme="majorHAnsi"/>
                <w:color w:val="000000" w:themeColor="text1"/>
                <w:lang w:val="pl-PL"/>
              </w:rPr>
              <w:t>emocjonalnych</w:t>
            </w:r>
            <w:proofErr w:type="spellEnd"/>
            <w:r>
              <w:rPr>
                <w:rFonts w:asciiTheme="majorHAnsi" w:hAnsiTheme="majorHAnsi"/>
                <w:color w:val="000000" w:themeColor="text1"/>
                <w:lang w:val="pl-PL"/>
              </w:rPr>
              <w:t xml:space="preserve"> takich jak: miłość, przyjaźń i solidarność, przekaz wartości życiowych i tradycji         w rodzinie,  prawo do intymności i ochrona tego prawa, kultura języka, zachowania  i stroju, sylwetka Patrona Szkoły, miejsca pamięci narodowej, historia  i tradycje regionu, obrzędy szkolne, lokalne, narodowe i europejskie, </w:t>
            </w:r>
            <w:r>
              <w:rPr>
                <w:rFonts w:asciiTheme="majorHAnsi" w:hAnsiTheme="majorHAnsi"/>
                <w:color w:val="000000" w:themeColor="text1"/>
                <w:lang w:val="pl-PL"/>
              </w:rPr>
              <w:lastRenderedPageBreak/>
              <w:t>różnice kulturowe, tolerancja wobec odmiennych światopoglądów, zainteresowania i pasje, autonomia i samodzielność szkolna, wpływ rówieśników i mediów na zachowanie, wartość nauki i źródła jej zdobywania, rola samokształcenia, rola jednostki w ochronie środowiska naturalnego, kontakt z dziełem literackim  i wytworami kultury.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Udział w Narodowym Czytani</w:t>
            </w:r>
            <w:r w:rsidR="003169F4">
              <w:rPr>
                <w:rFonts w:asciiTheme="majorHAnsi" w:hAnsiTheme="majorHAnsi"/>
                <w:color w:val="000000" w:themeColor="text1"/>
                <w:lang w:val="pl-PL"/>
              </w:rPr>
              <w:t>u w</w:t>
            </w:r>
            <w:r>
              <w:rPr>
                <w:rFonts w:asciiTheme="majorHAnsi" w:hAnsiTheme="majorHAnsi"/>
                <w:color w:val="000000" w:themeColor="text1"/>
                <w:lang w:val="pl-PL"/>
              </w:rPr>
              <w:t xml:space="preserve"> lekcjach bibliotecznych, konkursach czytelniczych.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06" w:hanging="306"/>
              <w:rPr>
                <w:rFonts w:asciiTheme="majorHAnsi" w:hAnsiTheme="majorHAnsi"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 xml:space="preserve"> Działalność </w:t>
            </w:r>
            <w:r w:rsidR="003169F4">
              <w:rPr>
                <w:rFonts w:asciiTheme="majorHAnsi" w:hAnsiTheme="majorHAnsi"/>
                <w:color w:val="000000" w:themeColor="text1"/>
                <w:lang w:val="pl-PL"/>
              </w:rPr>
              <w:t>SU.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06" w:hanging="306"/>
              <w:jc w:val="both"/>
              <w:rPr>
                <w:rFonts w:asciiTheme="majorHAnsi" w:hAnsiTheme="majorHAnsi"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Organizacja zajęć pozalekcyjnych rozwijających zainteresowania uczniów.</w:t>
            </w:r>
          </w:p>
          <w:p w:rsidR="00A419BA" w:rsidRPr="00660556" w:rsidRDefault="00A419BA" w:rsidP="00660556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06" w:hanging="306"/>
              <w:jc w:val="both"/>
              <w:rPr>
                <w:rFonts w:asciiTheme="majorHAnsi" w:hAnsiTheme="majorHAnsi"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Organizacja i przygotowanie uczniów do konkursów przedmiotowych na szczeblu szkolnym, gminnym, powiatowym i wojewódzki</w:t>
            </w:r>
            <w:r w:rsidR="00660556">
              <w:rPr>
                <w:rFonts w:asciiTheme="majorHAnsi" w:hAnsiTheme="majorHAnsi"/>
                <w:color w:val="000000" w:themeColor="text1"/>
                <w:lang w:val="pl-PL"/>
              </w:rPr>
              <w:t>m.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06" w:hanging="306"/>
              <w:jc w:val="both"/>
              <w:rPr>
                <w:rFonts w:asciiTheme="majorHAnsi" w:hAnsiTheme="majorHAnsi"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 xml:space="preserve"> Oglądanie wartościowych filmów, sztuk teatralnych i wystaw.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06" w:hanging="306"/>
              <w:jc w:val="both"/>
              <w:rPr>
                <w:rFonts w:asciiTheme="majorHAnsi" w:hAnsiTheme="majorHAnsi"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Odwiedzanie miejsc pamięci narodowej w regionie.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06" w:hanging="306"/>
              <w:jc w:val="both"/>
              <w:rPr>
                <w:rFonts w:asciiTheme="majorHAnsi" w:hAnsiTheme="majorHAnsi"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 xml:space="preserve"> Akcje ekologiczn</w:t>
            </w:r>
            <w:r w:rsidR="003169F4">
              <w:rPr>
                <w:rFonts w:asciiTheme="majorHAnsi" w:hAnsiTheme="majorHAnsi"/>
                <w:color w:val="000000" w:themeColor="text1"/>
                <w:lang w:val="pl-PL"/>
              </w:rPr>
              <w:t>e, np. sprzątanie świata,</w:t>
            </w:r>
            <w:r w:rsidR="00444870">
              <w:rPr>
                <w:rFonts w:asciiTheme="majorHAnsi" w:hAnsiTheme="majorHAnsi"/>
                <w:color w:val="000000" w:themeColor="text1"/>
                <w:lang w:val="pl-PL"/>
              </w:rPr>
              <w:t xml:space="preserve"> </w:t>
            </w:r>
            <w:r w:rsidR="003169F4">
              <w:rPr>
                <w:rFonts w:asciiTheme="majorHAnsi" w:hAnsiTheme="majorHAnsi"/>
                <w:color w:val="000000" w:themeColor="text1"/>
                <w:lang w:val="pl-PL"/>
              </w:rPr>
              <w:t>lekcje świetlicowe o charakterze przyrodniczym</w:t>
            </w:r>
            <w:r w:rsidR="005E3525">
              <w:rPr>
                <w:rFonts w:asciiTheme="majorHAnsi" w:hAnsiTheme="majorHAnsi"/>
                <w:color w:val="000000" w:themeColor="text1"/>
                <w:lang w:val="pl-PL"/>
              </w:rPr>
              <w:t xml:space="preserve">, wymiana odzieży </w:t>
            </w:r>
            <w:r w:rsidR="003169F4">
              <w:rPr>
                <w:rFonts w:asciiTheme="majorHAnsi" w:hAnsiTheme="majorHAnsi"/>
                <w:color w:val="000000" w:themeColor="text1"/>
                <w:lang w:val="pl-PL"/>
              </w:rPr>
              <w:t xml:space="preserve"> itp.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06" w:hanging="306"/>
              <w:jc w:val="both"/>
              <w:rPr>
                <w:rFonts w:asciiTheme="majorHAnsi" w:hAnsiTheme="majorHAnsi"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Wycieczki szkolne o charakterze edukacyjno-turystycznym ukierunkowane na poznanie historii, kultury i tradycji regionu.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06" w:hanging="306"/>
              <w:jc w:val="both"/>
              <w:rPr>
                <w:rFonts w:ascii="Georgia" w:hAnsi="Georgia"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Spotkania z ciekawymi ludźmi reprezentującymi różne dziedziny życia.</w:t>
            </w:r>
          </w:p>
        </w:tc>
      </w:tr>
    </w:tbl>
    <w:p w:rsidR="00A419BA" w:rsidRDefault="00A419BA" w:rsidP="00A419BA">
      <w:pPr>
        <w:spacing w:line="360" w:lineRule="auto"/>
        <w:ind w:firstLine="0"/>
        <w:jc w:val="both"/>
        <w:rPr>
          <w:rFonts w:ascii="Georgia" w:hAnsi="Georgia"/>
          <w:i/>
          <w:color w:val="000000" w:themeColor="text1"/>
          <w:lang w:val="pl-PL"/>
        </w:rPr>
      </w:pPr>
    </w:p>
    <w:p w:rsidR="00A419BA" w:rsidRDefault="00A419BA" w:rsidP="00A419BA">
      <w:pPr>
        <w:spacing w:line="360" w:lineRule="auto"/>
        <w:ind w:firstLine="0"/>
        <w:jc w:val="both"/>
        <w:rPr>
          <w:rFonts w:ascii="Georgia" w:hAnsi="Georgia"/>
          <w:i/>
          <w:color w:val="000000" w:themeColor="text1"/>
          <w:lang w:val="pl-PL"/>
        </w:rPr>
      </w:pPr>
    </w:p>
    <w:p w:rsidR="00A419BA" w:rsidRDefault="00A419BA" w:rsidP="00A419BA">
      <w:pPr>
        <w:spacing w:line="360" w:lineRule="auto"/>
        <w:ind w:firstLine="0"/>
        <w:jc w:val="both"/>
        <w:rPr>
          <w:rFonts w:asciiTheme="majorHAnsi" w:hAnsiTheme="majorHAnsi"/>
          <w:i/>
          <w:color w:val="000000" w:themeColor="text1"/>
          <w:lang w:val="pl-PL"/>
        </w:rPr>
      </w:pPr>
      <w:r>
        <w:rPr>
          <w:rFonts w:asciiTheme="majorHAnsi" w:hAnsiTheme="majorHAnsi"/>
          <w:i/>
          <w:color w:val="000000" w:themeColor="text1"/>
          <w:lang w:val="pl-PL"/>
        </w:rPr>
        <w:t>OBSZAR III   BEZPIECZEŃSTWO – PROFILAKTYKA ZACHOWAŃ RYZYKOWNYCH</w:t>
      </w:r>
    </w:p>
    <w:p w:rsidR="00A419BA" w:rsidRDefault="00A419BA" w:rsidP="00A419BA">
      <w:pPr>
        <w:spacing w:line="360" w:lineRule="auto"/>
        <w:ind w:firstLine="0"/>
        <w:jc w:val="both"/>
        <w:rPr>
          <w:rFonts w:asciiTheme="majorHAnsi" w:hAnsiTheme="majorHAnsi"/>
          <w:i/>
          <w:color w:val="000000" w:themeColor="text1"/>
          <w:lang w:val="pl-PL"/>
        </w:rPr>
      </w:pPr>
    </w:p>
    <w:p w:rsidR="00A419BA" w:rsidRDefault="00A419BA" w:rsidP="00A419BA">
      <w:pPr>
        <w:spacing w:line="360" w:lineRule="auto"/>
        <w:ind w:firstLine="0"/>
        <w:jc w:val="both"/>
        <w:rPr>
          <w:rFonts w:asciiTheme="majorHAnsi" w:hAnsiTheme="majorHAnsi"/>
          <w:color w:val="000000" w:themeColor="text1"/>
          <w:sz w:val="16"/>
          <w:szCs w:val="16"/>
          <w:lang w:val="pl-PL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206"/>
      </w:tblGrid>
      <w:tr w:rsidR="00A419BA" w:rsidRPr="00BB1D5D" w:rsidTr="00A419BA">
        <w:trPr>
          <w:jc w:val="center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A419BA" w:rsidRDefault="00A419BA">
            <w:pPr>
              <w:spacing w:line="360" w:lineRule="auto"/>
              <w:ind w:firstLine="0"/>
              <w:jc w:val="both"/>
              <w:rPr>
                <w:rFonts w:asciiTheme="majorHAnsi" w:hAnsiTheme="majorHAnsi"/>
                <w:b/>
                <w:i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lang w:val="pl-PL"/>
              </w:rPr>
              <w:t>Zadanie: Kształtowanie postaw dbałości o bezpieczeństwo własne i innych</w:t>
            </w:r>
          </w:p>
        </w:tc>
      </w:tr>
      <w:tr w:rsidR="00A419BA" w:rsidRPr="00BB1D5D" w:rsidTr="00A419BA">
        <w:trPr>
          <w:jc w:val="center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19BA" w:rsidRDefault="00A419BA">
            <w:pPr>
              <w:spacing w:line="360" w:lineRule="auto"/>
              <w:ind w:firstLine="0"/>
              <w:jc w:val="both"/>
              <w:rPr>
                <w:rFonts w:asciiTheme="majorHAnsi" w:hAnsiTheme="majorHAnsi"/>
                <w:b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b/>
                <w:color w:val="000000" w:themeColor="text1"/>
                <w:lang w:val="pl-PL"/>
              </w:rPr>
              <w:t>Cele:</w:t>
            </w:r>
          </w:p>
          <w:p w:rsidR="00A419BA" w:rsidRDefault="00A419BA" w:rsidP="000A317B">
            <w:pPr>
              <w:pStyle w:val="Default"/>
              <w:numPr>
                <w:ilvl w:val="0"/>
                <w:numId w:val="16"/>
              </w:numPr>
              <w:spacing w:line="360" w:lineRule="auto"/>
              <w:ind w:left="175" w:hanging="142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zapewnienie warunków bezpiecznego przebywania ucznia w szkole;</w:t>
            </w:r>
          </w:p>
          <w:p w:rsidR="00A419BA" w:rsidRDefault="00A419BA" w:rsidP="000A317B">
            <w:pPr>
              <w:numPr>
                <w:ilvl w:val="0"/>
                <w:numId w:val="16"/>
              </w:numPr>
              <w:spacing w:line="360" w:lineRule="auto"/>
              <w:ind w:left="175" w:hanging="142"/>
              <w:jc w:val="both"/>
              <w:rPr>
                <w:rFonts w:asciiTheme="majorHAnsi" w:hAnsiTheme="majorHAnsi"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kształtowanie właściwego zachowania się w sytuacji zagrożenia życia i zdrowia, zapobieganie panice               i zachowaniom histerycznym (zapoznanie z planem ewakuacji szkoły);</w:t>
            </w:r>
          </w:p>
          <w:p w:rsidR="00A419BA" w:rsidRDefault="00A419BA" w:rsidP="000A317B">
            <w:pPr>
              <w:numPr>
                <w:ilvl w:val="0"/>
                <w:numId w:val="16"/>
              </w:numPr>
              <w:spacing w:line="360" w:lineRule="auto"/>
              <w:ind w:left="175" w:hanging="142"/>
              <w:jc w:val="both"/>
              <w:rPr>
                <w:rFonts w:asciiTheme="majorHAnsi" w:hAnsiTheme="majorHAnsi"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przeciwdziałanie przemocy i agresji;</w:t>
            </w:r>
          </w:p>
          <w:p w:rsidR="00A419BA" w:rsidRDefault="00A419BA" w:rsidP="000A317B">
            <w:pPr>
              <w:numPr>
                <w:ilvl w:val="0"/>
                <w:numId w:val="16"/>
              </w:numPr>
              <w:spacing w:line="360" w:lineRule="auto"/>
              <w:ind w:left="175" w:hanging="142"/>
              <w:jc w:val="both"/>
              <w:rPr>
                <w:rFonts w:asciiTheme="majorHAnsi" w:hAnsiTheme="majorHAnsi"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doskonalenie umiejętności rozpoznawania zagrożeń cywilizacyjnych;</w:t>
            </w:r>
          </w:p>
          <w:p w:rsidR="00A419BA" w:rsidRDefault="00A419BA" w:rsidP="000A317B">
            <w:pPr>
              <w:numPr>
                <w:ilvl w:val="0"/>
                <w:numId w:val="16"/>
              </w:numPr>
              <w:spacing w:line="360" w:lineRule="auto"/>
              <w:ind w:left="175" w:hanging="142"/>
              <w:jc w:val="both"/>
              <w:rPr>
                <w:rFonts w:asciiTheme="majorHAnsi" w:hAnsiTheme="majorHAnsi"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rozwijanie umiejętności wykorzystywania elementów negocjacji i mediacji w sytuacji rozwiązywania konfliktów;</w:t>
            </w:r>
          </w:p>
          <w:p w:rsidR="00A419BA" w:rsidRDefault="00A419BA" w:rsidP="000A317B">
            <w:pPr>
              <w:numPr>
                <w:ilvl w:val="0"/>
                <w:numId w:val="16"/>
              </w:numPr>
              <w:spacing w:line="360" w:lineRule="auto"/>
              <w:ind w:left="175" w:hanging="142"/>
              <w:jc w:val="both"/>
              <w:rPr>
                <w:rFonts w:asciiTheme="majorHAnsi" w:hAnsiTheme="majorHAnsi"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profilaktyka niepowodzeń szkolnych;</w:t>
            </w:r>
          </w:p>
          <w:p w:rsidR="00A419BA" w:rsidRDefault="00A419BA" w:rsidP="000A317B">
            <w:pPr>
              <w:numPr>
                <w:ilvl w:val="0"/>
                <w:numId w:val="16"/>
              </w:numPr>
              <w:spacing w:line="360" w:lineRule="auto"/>
              <w:ind w:left="175" w:hanging="142"/>
              <w:jc w:val="both"/>
              <w:rPr>
                <w:rFonts w:asciiTheme="majorHAnsi" w:hAnsiTheme="majorHAnsi"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wskazywanie rodzicom instytucji świadczących pomoc w trudnych sytuacjach;</w:t>
            </w:r>
          </w:p>
          <w:p w:rsidR="00A419BA" w:rsidRDefault="00A419BA" w:rsidP="000A317B">
            <w:pPr>
              <w:numPr>
                <w:ilvl w:val="0"/>
                <w:numId w:val="16"/>
              </w:numPr>
              <w:spacing w:line="360" w:lineRule="auto"/>
              <w:ind w:left="175" w:hanging="142"/>
              <w:jc w:val="both"/>
              <w:rPr>
                <w:rFonts w:asciiTheme="majorHAnsi" w:hAnsiTheme="majorHAnsi"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kształtowanie umiejętności bezpiecznego korzystania z zasobów internetowych, mediów społecznościowych;</w:t>
            </w:r>
          </w:p>
          <w:p w:rsidR="00A419BA" w:rsidRDefault="00A419BA" w:rsidP="000A317B">
            <w:pPr>
              <w:numPr>
                <w:ilvl w:val="0"/>
                <w:numId w:val="16"/>
              </w:numPr>
              <w:spacing w:line="360" w:lineRule="auto"/>
              <w:ind w:left="175" w:hanging="142"/>
              <w:jc w:val="both"/>
              <w:rPr>
                <w:rFonts w:asciiTheme="majorHAnsi" w:hAnsiTheme="majorHAnsi"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wykorzystanie w procesach edukacyjnych narzędzi i zasobów cyfrowych oraz metod kształcenia na odległość;</w:t>
            </w:r>
          </w:p>
          <w:p w:rsidR="00A419BA" w:rsidRDefault="00A419BA" w:rsidP="000A317B">
            <w:pPr>
              <w:numPr>
                <w:ilvl w:val="0"/>
                <w:numId w:val="16"/>
              </w:numPr>
              <w:spacing w:line="360" w:lineRule="auto"/>
              <w:ind w:left="175" w:hanging="142"/>
              <w:jc w:val="both"/>
              <w:rPr>
                <w:rFonts w:asciiTheme="majorHAnsi" w:hAnsiTheme="majorHAnsi"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 xml:space="preserve">diagnozowanie środowiska pod kątem zagrożenia cyberprzemocą i wskazywanie metod przeciwdziałania temu </w:t>
            </w:r>
            <w:r>
              <w:rPr>
                <w:rFonts w:asciiTheme="majorHAnsi" w:hAnsiTheme="majorHAnsi"/>
                <w:color w:val="000000" w:themeColor="text1"/>
                <w:lang w:val="pl-PL"/>
              </w:rPr>
              <w:lastRenderedPageBreak/>
              <w:t xml:space="preserve">zjawisku;  </w:t>
            </w:r>
          </w:p>
          <w:p w:rsidR="00A419BA" w:rsidRDefault="00A419BA" w:rsidP="000A317B">
            <w:pPr>
              <w:numPr>
                <w:ilvl w:val="0"/>
                <w:numId w:val="16"/>
              </w:numPr>
              <w:spacing w:line="360" w:lineRule="auto"/>
              <w:ind w:left="175" w:hanging="142"/>
              <w:jc w:val="both"/>
              <w:rPr>
                <w:rFonts w:asciiTheme="majorHAnsi" w:hAnsiTheme="majorHAnsi"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zapoznanie uczniów i rodziców z aspektami odpowiedzialności karnej nieletnich;</w:t>
            </w:r>
          </w:p>
          <w:p w:rsidR="00A419BA" w:rsidRDefault="00A419BA" w:rsidP="000A317B">
            <w:pPr>
              <w:numPr>
                <w:ilvl w:val="0"/>
                <w:numId w:val="16"/>
              </w:numPr>
              <w:spacing w:line="360" w:lineRule="auto"/>
              <w:ind w:left="175" w:hanging="142"/>
              <w:jc w:val="both"/>
              <w:rPr>
                <w:rFonts w:asciiTheme="majorHAnsi" w:hAnsiTheme="majorHAnsi"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wspieranie rodziców uczniów zagrożonych niedostosowaniem społecznym;</w:t>
            </w:r>
            <w:r w:rsidR="0024066B">
              <w:rPr>
                <w:rFonts w:asciiTheme="majorHAnsi" w:hAnsiTheme="majorHAnsi"/>
                <w:color w:val="000000" w:themeColor="text1"/>
                <w:lang w:val="pl-PL"/>
              </w:rPr>
              <w:t xml:space="preserve"> </w:t>
            </w:r>
          </w:p>
          <w:p w:rsidR="00A419BA" w:rsidRDefault="00A419BA" w:rsidP="000A317B">
            <w:pPr>
              <w:numPr>
                <w:ilvl w:val="0"/>
                <w:numId w:val="16"/>
              </w:numPr>
              <w:spacing w:line="360" w:lineRule="auto"/>
              <w:ind w:left="175" w:hanging="142"/>
              <w:jc w:val="both"/>
              <w:rPr>
                <w:rFonts w:asciiTheme="majorHAnsi" w:hAnsiTheme="majorHAnsi"/>
                <w:color w:val="000000" w:themeColor="text1"/>
                <w:lang w:val="pl-PL"/>
              </w:rPr>
            </w:pPr>
            <w:r>
              <w:rPr>
                <w:rFonts w:asciiTheme="majorHAnsi" w:hAnsiTheme="majorHAnsi"/>
                <w:color w:val="000000" w:themeColor="text1"/>
                <w:lang w:val="pl-PL"/>
              </w:rPr>
              <w:t>propagowanie wiedzy na temat zdrowotnych i psychologicznych niebezpieczeństw związanych z używaniem substancji psychoaktywnych oraz prawnych i moralnych skutków posiadania, zażywania czy rozprowadzania środków uzależniających i odurzających (alkohol, nikotyna, środki psychoaktywne).</w:t>
            </w:r>
          </w:p>
        </w:tc>
      </w:tr>
      <w:tr w:rsidR="00A419BA" w:rsidRPr="00BB1D5D" w:rsidTr="00A419BA">
        <w:trPr>
          <w:jc w:val="center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19BA" w:rsidRDefault="00A419BA">
            <w:pPr>
              <w:spacing w:line="360" w:lineRule="auto"/>
              <w:ind w:firstLine="0"/>
              <w:jc w:val="both"/>
              <w:rPr>
                <w:rFonts w:ascii="Georgia" w:hAnsi="Georgia"/>
                <w:b/>
                <w:color w:val="000000" w:themeColor="text1"/>
                <w:lang w:val="pl-PL"/>
              </w:rPr>
            </w:pPr>
            <w:r>
              <w:rPr>
                <w:rFonts w:ascii="Georgia" w:hAnsi="Georgia"/>
                <w:b/>
                <w:color w:val="000000" w:themeColor="text1"/>
                <w:lang w:val="pl-PL"/>
              </w:rPr>
              <w:lastRenderedPageBreak/>
              <w:t>Formy i sposoby realizacji: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Georgia" w:hAnsi="Georgia"/>
                <w:color w:val="000000" w:themeColor="text1"/>
                <w:lang w:val="pl-PL"/>
              </w:rPr>
            </w:pPr>
            <w:r>
              <w:rPr>
                <w:rFonts w:ascii="Georgia" w:hAnsi="Georgia"/>
                <w:color w:val="000000" w:themeColor="text1"/>
                <w:lang w:val="pl-PL"/>
              </w:rPr>
              <w:t>Realizacja następującej tematyki podczas zajęć z wychowawcą: przepisy BHP, bezpieczna droga do            i ze szkoły, dokuczanie  i wyśmiewanie jako przejaw zachowań agresywnych, radzenie sobie ze złością, nastolatki a prawo, zagrożenia płynące z Internetu, efektywne korzystanie z technologii cyfrowych, tematyka antyalkoholowa, antynikotynowa, środki uzależniające i ich negatywne skutki, manipulacja, presja rówieśników, przyczyny niepowodzeń szkolnych, sposoby efektywnego uczenia się.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Georgia" w:hAnsi="Georgia"/>
                <w:color w:val="000000" w:themeColor="text1"/>
                <w:lang w:val="pl-PL"/>
              </w:rPr>
            </w:pPr>
            <w:r>
              <w:rPr>
                <w:rFonts w:ascii="Georgia" w:hAnsi="Georgia"/>
                <w:color w:val="000000" w:themeColor="text1"/>
                <w:lang w:val="pl-PL"/>
              </w:rPr>
              <w:t xml:space="preserve"> Kontrola bezpieczeństwa poprzez monitoring na terenie szkoły i w jej obrębie.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Georgia" w:hAnsi="Georgia"/>
                <w:color w:val="000000" w:themeColor="text1"/>
                <w:lang w:val="pl-PL"/>
              </w:rPr>
            </w:pPr>
            <w:r>
              <w:rPr>
                <w:rFonts w:ascii="Georgia" w:hAnsi="Georgia"/>
                <w:color w:val="000000" w:themeColor="text1"/>
                <w:lang w:val="pl-PL"/>
              </w:rPr>
              <w:t>Aktywne i skuteczne pełnienie dyżurów przez nauczycieli.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Georgia" w:hAnsi="Georgia"/>
                <w:color w:val="000000" w:themeColor="text1"/>
                <w:lang w:val="pl-PL"/>
              </w:rPr>
            </w:pPr>
            <w:r>
              <w:rPr>
                <w:rFonts w:ascii="Georgia" w:hAnsi="Georgia"/>
                <w:color w:val="000000" w:themeColor="text1"/>
                <w:lang w:val="pl-PL"/>
              </w:rPr>
              <w:t>Przeprowadzanie próbnej ewakuacji.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Georgia" w:hAnsi="Georgia"/>
                <w:color w:val="000000" w:themeColor="text1"/>
                <w:lang w:val="pl-PL"/>
              </w:rPr>
            </w:pPr>
            <w:r>
              <w:rPr>
                <w:rFonts w:ascii="Georgia" w:hAnsi="Georgia"/>
                <w:color w:val="000000" w:themeColor="text1"/>
                <w:lang w:val="pl-PL"/>
              </w:rPr>
              <w:t>Zajęcia z udzielania pierwszej pomocy przedmedycznej.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Georgia" w:hAnsi="Georgia"/>
                <w:color w:val="000000" w:themeColor="text1"/>
                <w:lang w:val="pl-PL"/>
              </w:rPr>
            </w:pPr>
            <w:r>
              <w:rPr>
                <w:rFonts w:ascii="Georgia" w:hAnsi="Georgia"/>
                <w:color w:val="000000" w:themeColor="text1"/>
                <w:lang w:val="pl-PL"/>
              </w:rPr>
              <w:t xml:space="preserve"> Przeprowadzenie egzaminu na kartę rowerową.</w:t>
            </w:r>
          </w:p>
          <w:p w:rsidR="00A419BA" w:rsidRPr="00444870" w:rsidRDefault="00A419BA" w:rsidP="00444870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Georgia" w:hAnsi="Georgia"/>
                <w:color w:val="000000" w:themeColor="text1"/>
                <w:lang w:val="pl-PL"/>
              </w:rPr>
            </w:pPr>
            <w:r w:rsidRPr="00444870">
              <w:rPr>
                <w:rFonts w:ascii="Georgia" w:hAnsi="Georgia"/>
                <w:color w:val="000000" w:themeColor="text1"/>
                <w:lang w:val="pl-PL"/>
              </w:rPr>
              <w:t>Współpraca z Komendą Straży Pożarnej</w:t>
            </w:r>
            <w:r w:rsidR="00444870">
              <w:rPr>
                <w:rFonts w:ascii="Georgia" w:hAnsi="Georgia"/>
                <w:color w:val="000000" w:themeColor="text1"/>
                <w:lang w:val="pl-PL"/>
              </w:rPr>
              <w:t>.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Georgia" w:hAnsi="Georgia"/>
                <w:color w:val="000000" w:themeColor="text1"/>
                <w:lang w:val="pl-PL"/>
              </w:rPr>
            </w:pPr>
            <w:r>
              <w:rPr>
                <w:rFonts w:ascii="Georgia" w:hAnsi="Georgia"/>
                <w:lang w:val="pl-PL"/>
              </w:rPr>
              <w:t xml:space="preserve">Przygotowanie </w:t>
            </w:r>
            <w:r w:rsidR="00444870">
              <w:rPr>
                <w:rFonts w:ascii="Georgia" w:hAnsi="Georgia"/>
                <w:lang w:val="pl-PL"/>
              </w:rPr>
              <w:t xml:space="preserve">zajęć </w:t>
            </w:r>
            <w:r>
              <w:rPr>
                <w:rFonts w:ascii="Georgia" w:hAnsi="Georgia"/>
                <w:color w:val="000000" w:themeColor="text1"/>
                <w:lang w:val="pl-PL"/>
              </w:rPr>
              <w:t>na temat bezpiecznych ferii i odpoczynku letniego</w:t>
            </w:r>
            <w:r w:rsidR="00444870">
              <w:rPr>
                <w:rFonts w:ascii="Georgia" w:hAnsi="Georgia"/>
                <w:color w:val="000000" w:themeColor="text1"/>
                <w:lang w:val="pl-PL"/>
              </w:rPr>
              <w:t xml:space="preserve"> (wychowawcy)</w:t>
            </w:r>
            <w:r>
              <w:rPr>
                <w:rFonts w:ascii="Georgia" w:hAnsi="Georgia"/>
                <w:color w:val="000000" w:themeColor="text1"/>
                <w:lang w:val="pl-PL"/>
              </w:rPr>
              <w:t>.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Georgia" w:hAnsi="Georgia"/>
                <w:color w:val="000000" w:themeColor="text1"/>
                <w:lang w:val="pl-PL"/>
              </w:rPr>
            </w:pPr>
            <w:r>
              <w:rPr>
                <w:rFonts w:ascii="Georgia" w:hAnsi="Georgia"/>
                <w:color w:val="000000" w:themeColor="text1"/>
                <w:lang w:val="pl-PL"/>
              </w:rPr>
              <w:t>Współpraca z Poradnią Psychologiczno-Pedagogiczną: kierowanie na badania uczniów mających trudności dydaktyczne lub zaburzenia emocjonalne, realizacja zaleceń zawartych w opinii.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Georgia" w:hAnsi="Georgia"/>
                <w:color w:val="000000" w:themeColor="text1"/>
                <w:lang w:val="pl-PL"/>
              </w:rPr>
            </w:pPr>
            <w:r>
              <w:rPr>
                <w:rFonts w:ascii="Georgia" w:hAnsi="Georgia"/>
                <w:color w:val="000000" w:themeColor="text1"/>
                <w:lang w:val="pl-PL"/>
              </w:rPr>
              <w:t>Współpraca z pedagogiem szkolnym</w:t>
            </w:r>
            <w:r w:rsidR="00444870">
              <w:rPr>
                <w:rFonts w:ascii="Georgia" w:hAnsi="Georgia"/>
                <w:color w:val="000000" w:themeColor="text1"/>
                <w:lang w:val="pl-PL"/>
              </w:rPr>
              <w:t xml:space="preserve"> i pedagogiem specjalnym lub z </w:t>
            </w:r>
            <w:r>
              <w:rPr>
                <w:rFonts w:ascii="Georgia" w:hAnsi="Georgia"/>
                <w:color w:val="000000" w:themeColor="text1"/>
                <w:lang w:val="pl-PL"/>
              </w:rPr>
              <w:t>psychologiem (pogadanki lekcyjne, filmy edukacyjne, spotkania indywidualne, konsultacje z nauczycielami i rodzicami).</w:t>
            </w:r>
          </w:p>
          <w:p w:rsidR="0046547B" w:rsidRDefault="0046547B" w:rsidP="000A317B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Georgia" w:hAnsi="Georgia"/>
                <w:color w:val="000000" w:themeColor="text1"/>
                <w:lang w:val="pl-PL"/>
              </w:rPr>
            </w:pPr>
            <w:r>
              <w:rPr>
                <w:rFonts w:ascii="Georgia" w:hAnsi="Georgia"/>
                <w:color w:val="000000" w:themeColor="text1"/>
                <w:lang w:val="pl-PL"/>
              </w:rPr>
              <w:t>Współpraca z Polskim Centrum Profilaktyki w Krakowie</w:t>
            </w:r>
            <w:r w:rsidR="00154C0C">
              <w:rPr>
                <w:rFonts w:ascii="Georgia" w:hAnsi="Georgia"/>
                <w:color w:val="000000" w:themeColor="text1"/>
                <w:lang w:val="pl-PL"/>
              </w:rPr>
              <w:t xml:space="preserve"> (prelekcje dla dzieci, rodziców i nauczycieli.)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Georgia" w:hAnsi="Georgia"/>
                <w:color w:val="000000" w:themeColor="text1"/>
                <w:lang w:val="pl-PL"/>
              </w:rPr>
            </w:pPr>
            <w:r>
              <w:rPr>
                <w:rFonts w:ascii="Georgia" w:hAnsi="Georgia"/>
                <w:color w:val="000000" w:themeColor="text1"/>
                <w:lang w:val="pl-PL"/>
              </w:rPr>
              <w:t>Organizacja zajęć terapeutycznych, logopedycznych, wyrównawczych.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Georgia" w:hAnsi="Georgia"/>
                <w:color w:val="000000" w:themeColor="text1"/>
                <w:lang w:val="pl-PL"/>
              </w:rPr>
            </w:pPr>
            <w:r>
              <w:rPr>
                <w:rFonts w:ascii="Georgia" w:hAnsi="Georgia"/>
                <w:color w:val="000000" w:themeColor="text1"/>
                <w:lang w:val="pl-PL"/>
              </w:rPr>
              <w:t>Dostosowanie wymagań edukacyjnych do potrzeb i możliwości psychofizycznych ucznia                            na wszystkich zajęciach edukacyjnych.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Georgia" w:hAnsi="Georgia"/>
                <w:color w:val="000000" w:themeColor="text1"/>
                <w:lang w:val="pl-PL"/>
              </w:rPr>
            </w:pPr>
            <w:r>
              <w:rPr>
                <w:rFonts w:ascii="Georgia" w:hAnsi="Georgia"/>
                <w:color w:val="000000" w:themeColor="text1"/>
                <w:lang w:val="pl-PL"/>
              </w:rPr>
              <w:t xml:space="preserve"> Indywidualizacja pracy na lekcji (uczeń ze specyficznymi trudnościami w uczeniu się).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Georgia" w:hAnsi="Georgia"/>
                <w:color w:val="000000" w:themeColor="text1"/>
                <w:lang w:val="pl-PL"/>
              </w:rPr>
            </w:pPr>
            <w:r>
              <w:rPr>
                <w:rFonts w:ascii="Georgia" w:hAnsi="Georgia"/>
                <w:color w:val="000000" w:themeColor="text1"/>
                <w:lang w:val="pl-PL"/>
              </w:rPr>
              <w:t>Współpraca z instytucjami wspierającymi rodziców uczniów z niedostosowaniem społecznym.</w:t>
            </w:r>
          </w:p>
          <w:p w:rsidR="00A419BA" w:rsidRPr="005D11BF" w:rsidRDefault="00A419BA" w:rsidP="005D11BF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Georgia" w:hAnsi="Georgia"/>
                <w:color w:val="000000" w:themeColor="text1"/>
                <w:lang w:val="pl-PL"/>
              </w:rPr>
            </w:pPr>
            <w:r>
              <w:rPr>
                <w:rFonts w:ascii="Georgia" w:hAnsi="Georgia"/>
                <w:color w:val="000000" w:themeColor="text1"/>
                <w:lang w:val="pl-PL"/>
              </w:rPr>
              <w:t>Realizacja programów profilaktycznych w zakresie uzależnień</w:t>
            </w:r>
            <w:r w:rsidR="00487048">
              <w:rPr>
                <w:rFonts w:ascii="Georgia" w:hAnsi="Georgia"/>
                <w:color w:val="000000" w:themeColor="text1"/>
                <w:lang w:val="pl-PL"/>
              </w:rPr>
              <w:t>: „Nie pal przy mnie proszę”, „Bieg po zdrowie”, „Znajdź właściwe rozwiązanie”</w:t>
            </w:r>
            <w:r w:rsidR="005D11BF">
              <w:rPr>
                <w:rFonts w:ascii="Georgia" w:hAnsi="Georgia"/>
                <w:color w:val="000000" w:themeColor="text1"/>
                <w:lang w:val="pl-PL"/>
              </w:rPr>
              <w:t>.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Georgia" w:hAnsi="Georgia"/>
                <w:color w:val="000000" w:themeColor="text1"/>
                <w:lang w:val="pl-PL"/>
              </w:rPr>
            </w:pPr>
            <w:r>
              <w:rPr>
                <w:rFonts w:ascii="Georgia" w:hAnsi="Georgia"/>
                <w:color w:val="000000" w:themeColor="text1"/>
                <w:lang w:val="pl-PL"/>
              </w:rPr>
              <w:t xml:space="preserve"> Aktualizacja gazetek ściennych na temat „złotych zasad” korzystania z Internetu.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Georgia" w:hAnsi="Georgia"/>
                <w:color w:val="000000" w:themeColor="text1"/>
                <w:lang w:val="pl-PL"/>
              </w:rPr>
            </w:pPr>
            <w:r>
              <w:rPr>
                <w:rFonts w:ascii="Georgia" w:hAnsi="Georgia"/>
                <w:color w:val="000000" w:themeColor="text1"/>
                <w:lang w:val="pl-PL"/>
              </w:rPr>
              <w:t>Udział nauczycieli w konferencjach i szkoleniach dotyczących profilaktyki uzależnień i stosowania technologii informacyjnej oraz metod kształcenia na odległość</w:t>
            </w:r>
            <w:r w:rsidR="00444870">
              <w:rPr>
                <w:rFonts w:ascii="Georgia" w:hAnsi="Georgia"/>
                <w:color w:val="000000" w:themeColor="text1"/>
                <w:lang w:val="pl-PL"/>
              </w:rPr>
              <w:t>.</w:t>
            </w:r>
          </w:p>
          <w:p w:rsidR="00BB1D5D" w:rsidRDefault="00BB1D5D" w:rsidP="000A317B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Georgia" w:hAnsi="Georgia"/>
                <w:color w:val="000000" w:themeColor="text1"/>
                <w:lang w:val="pl-PL"/>
              </w:rPr>
            </w:pPr>
            <w:r>
              <w:rPr>
                <w:rFonts w:ascii="Georgia" w:hAnsi="Georgia"/>
                <w:color w:val="000000" w:themeColor="text1"/>
                <w:lang w:val="pl-PL"/>
              </w:rPr>
              <w:lastRenderedPageBreak/>
              <w:t xml:space="preserve">Realizacja programu profilaktycznego </w:t>
            </w:r>
            <w:r w:rsidRPr="00BB1D5D">
              <w:rPr>
                <w:rFonts w:ascii="Georgia" w:hAnsi="Georgia"/>
                <w:color w:val="000000" w:themeColor="text1"/>
                <w:lang w:val="pl-PL"/>
              </w:rPr>
              <w:t>„Wolni od uzależnień to trzeźwi umysłem i pełni marzeń”</w:t>
            </w:r>
            <w:r>
              <w:rPr>
                <w:rFonts w:ascii="Georgia" w:hAnsi="Georgia"/>
                <w:color w:val="000000" w:themeColor="text1"/>
                <w:lang w:val="pl-PL"/>
              </w:rPr>
              <w:t>.</w:t>
            </w:r>
          </w:p>
        </w:tc>
      </w:tr>
    </w:tbl>
    <w:p w:rsidR="00A419BA" w:rsidRDefault="00A419BA" w:rsidP="00A419BA">
      <w:pPr>
        <w:spacing w:line="360" w:lineRule="auto"/>
        <w:ind w:firstLine="0"/>
        <w:jc w:val="both"/>
        <w:rPr>
          <w:rFonts w:ascii="Georgia" w:hAnsi="Georgia"/>
          <w:i/>
          <w:color w:val="000000" w:themeColor="text1"/>
          <w:lang w:val="pl-PL"/>
        </w:rPr>
      </w:pPr>
    </w:p>
    <w:p w:rsidR="00A419BA" w:rsidRDefault="00A419BA" w:rsidP="00A419BA">
      <w:pPr>
        <w:spacing w:line="360" w:lineRule="auto"/>
        <w:ind w:firstLine="0"/>
        <w:jc w:val="both"/>
        <w:rPr>
          <w:rFonts w:ascii="Georgia" w:hAnsi="Georgia"/>
          <w:i/>
          <w:color w:val="000000" w:themeColor="text1"/>
          <w:lang w:val="pl-PL"/>
        </w:rPr>
      </w:pPr>
    </w:p>
    <w:p w:rsidR="00A419BA" w:rsidRDefault="00A419BA" w:rsidP="00A419BA">
      <w:pPr>
        <w:spacing w:line="360" w:lineRule="auto"/>
        <w:ind w:firstLine="0"/>
        <w:jc w:val="both"/>
        <w:rPr>
          <w:rFonts w:ascii="Georgia" w:hAnsi="Georgia"/>
          <w:i/>
          <w:color w:val="000000" w:themeColor="text1"/>
          <w:lang w:val="pl-PL"/>
        </w:rPr>
      </w:pPr>
      <w:r>
        <w:rPr>
          <w:rFonts w:ascii="Georgia" w:hAnsi="Georgia"/>
          <w:i/>
          <w:color w:val="000000" w:themeColor="text1"/>
          <w:lang w:val="pl-PL"/>
        </w:rPr>
        <w:t>OBSZAR IV  EDUKACJA ZDROWOTNA</w:t>
      </w:r>
    </w:p>
    <w:p w:rsidR="00A419BA" w:rsidRDefault="00A419BA" w:rsidP="00A419BA">
      <w:pPr>
        <w:spacing w:line="360" w:lineRule="auto"/>
        <w:ind w:firstLine="0"/>
        <w:jc w:val="both"/>
        <w:rPr>
          <w:rFonts w:ascii="Georgia" w:hAnsi="Georgia"/>
          <w:i/>
          <w:color w:val="000000" w:themeColor="text1"/>
          <w:sz w:val="16"/>
          <w:szCs w:val="16"/>
          <w:lang w:val="pl-PL"/>
        </w:rPr>
      </w:pPr>
    </w:p>
    <w:p w:rsidR="00A419BA" w:rsidRDefault="00A419BA" w:rsidP="00A419BA">
      <w:pPr>
        <w:spacing w:line="360" w:lineRule="auto"/>
        <w:ind w:firstLine="0"/>
        <w:jc w:val="both"/>
        <w:rPr>
          <w:rFonts w:ascii="Georgia" w:hAnsi="Georgia"/>
          <w:i/>
          <w:color w:val="000000" w:themeColor="text1"/>
          <w:sz w:val="16"/>
          <w:szCs w:val="16"/>
          <w:lang w:val="pl-PL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206"/>
      </w:tblGrid>
      <w:tr w:rsidR="00A419BA" w:rsidTr="00A419BA">
        <w:trPr>
          <w:jc w:val="center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A419BA" w:rsidRDefault="00A419BA">
            <w:pPr>
              <w:ind w:firstLine="0"/>
              <w:jc w:val="both"/>
              <w:rPr>
                <w:rFonts w:ascii="Georgia" w:hAnsi="Georgia"/>
                <w:b/>
                <w:i/>
                <w:color w:val="000000" w:themeColor="text1"/>
                <w:lang w:val="pl-PL"/>
              </w:rPr>
            </w:pPr>
            <w:r>
              <w:rPr>
                <w:rFonts w:ascii="Georgia" w:hAnsi="Georgia"/>
                <w:b/>
                <w:i/>
                <w:color w:val="000000" w:themeColor="text1"/>
                <w:lang w:val="pl-PL"/>
              </w:rPr>
              <w:t xml:space="preserve">Zadanie: Kształtowanie umiejętności kreowania środowiska sprzyjającego zdrowemu </w:t>
            </w:r>
          </w:p>
          <w:p w:rsidR="00A419BA" w:rsidRDefault="00A419BA">
            <w:pPr>
              <w:ind w:firstLine="0"/>
              <w:jc w:val="both"/>
              <w:rPr>
                <w:rFonts w:ascii="Georgia" w:hAnsi="Georgia"/>
                <w:b/>
                <w:i/>
                <w:color w:val="000000" w:themeColor="text1"/>
                <w:lang w:val="pl-PL"/>
              </w:rPr>
            </w:pPr>
            <w:r>
              <w:rPr>
                <w:rFonts w:ascii="Georgia" w:hAnsi="Georgia"/>
                <w:b/>
                <w:i/>
                <w:color w:val="000000" w:themeColor="text1"/>
                <w:lang w:val="pl-PL"/>
              </w:rPr>
              <w:t xml:space="preserve">                   stylowi życia</w:t>
            </w:r>
          </w:p>
        </w:tc>
      </w:tr>
      <w:tr w:rsidR="00A419BA" w:rsidRPr="00BB1D5D" w:rsidTr="00A419BA">
        <w:trPr>
          <w:jc w:val="center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19BA" w:rsidRDefault="00A419BA">
            <w:pPr>
              <w:spacing w:line="360" w:lineRule="auto"/>
              <w:ind w:firstLine="0"/>
              <w:jc w:val="both"/>
              <w:rPr>
                <w:rFonts w:ascii="Georgia" w:hAnsi="Georgia"/>
                <w:b/>
                <w:color w:val="000000" w:themeColor="text1"/>
                <w:lang w:val="pl-PL"/>
              </w:rPr>
            </w:pPr>
            <w:r>
              <w:rPr>
                <w:rFonts w:ascii="Georgia" w:hAnsi="Georgia"/>
                <w:b/>
                <w:color w:val="000000" w:themeColor="text1"/>
                <w:lang w:val="pl-PL"/>
              </w:rPr>
              <w:t>Cele:</w:t>
            </w:r>
          </w:p>
          <w:p w:rsidR="00A419BA" w:rsidRDefault="00A419BA" w:rsidP="000A317B">
            <w:pPr>
              <w:numPr>
                <w:ilvl w:val="0"/>
                <w:numId w:val="20"/>
              </w:numPr>
              <w:spacing w:line="360" w:lineRule="auto"/>
              <w:ind w:left="175" w:hanging="175"/>
              <w:jc w:val="both"/>
              <w:rPr>
                <w:rFonts w:ascii="Georgia" w:hAnsi="Georgia"/>
                <w:color w:val="000000" w:themeColor="text1"/>
                <w:lang w:val="pl-PL"/>
              </w:rPr>
            </w:pPr>
            <w:r>
              <w:rPr>
                <w:rFonts w:ascii="Georgia" w:hAnsi="Georgia"/>
                <w:color w:val="000000" w:themeColor="text1"/>
                <w:lang w:val="pl-PL"/>
              </w:rPr>
              <w:t>rozwijanie właściwej postawy wobec zdrowia i życia jako najważniejszych wartości;</w:t>
            </w:r>
          </w:p>
          <w:p w:rsidR="00A419BA" w:rsidRDefault="00A419BA" w:rsidP="000A317B">
            <w:pPr>
              <w:numPr>
                <w:ilvl w:val="0"/>
                <w:numId w:val="20"/>
              </w:numPr>
              <w:spacing w:line="360" w:lineRule="auto"/>
              <w:ind w:left="175" w:hanging="175"/>
              <w:jc w:val="both"/>
              <w:rPr>
                <w:rFonts w:ascii="Georgia" w:hAnsi="Georgia"/>
                <w:color w:val="000000" w:themeColor="text1"/>
                <w:lang w:val="pl-PL"/>
              </w:rPr>
            </w:pPr>
            <w:r>
              <w:rPr>
                <w:rFonts w:ascii="Georgia" w:hAnsi="Georgia"/>
                <w:color w:val="000000" w:themeColor="text1"/>
                <w:lang w:val="pl-PL"/>
              </w:rPr>
              <w:t>zapoznanie uczniów z zasadami zdrowego odżywiania oraz zagrożeniami związanymi z niewłaściwym odżywianiem;</w:t>
            </w:r>
          </w:p>
          <w:p w:rsidR="00A419BA" w:rsidRDefault="00A419BA" w:rsidP="000A317B">
            <w:pPr>
              <w:numPr>
                <w:ilvl w:val="0"/>
                <w:numId w:val="20"/>
              </w:numPr>
              <w:spacing w:line="360" w:lineRule="auto"/>
              <w:ind w:left="175" w:hanging="175"/>
              <w:jc w:val="both"/>
              <w:rPr>
                <w:rFonts w:ascii="Georgia" w:hAnsi="Georgia"/>
                <w:color w:val="000000" w:themeColor="text1"/>
                <w:lang w:val="pl-PL"/>
              </w:rPr>
            </w:pPr>
            <w:r>
              <w:rPr>
                <w:rFonts w:ascii="Georgia" w:hAnsi="Georgia"/>
                <w:color w:val="000000" w:themeColor="text1"/>
                <w:lang w:val="pl-PL"/>
              </w:rPr>
              <w:t>kształtowanie prawidłowych nawyków higieny osobistej;</w:t>
            </w:r>
          </w:p>
          <w:p w:rsidR="00A419BA" w:rsidRDefault="00A419BA" w:rsidP="000A317B">
            <w:pPr>
              <w:numPr>
                <w:ilvl w:val="0"/>
                <w:numId w:val="20"/>
              </w:numPr>
              <w:spacing w:line="360" w:lineRule="auto"/>
              <w:ind w:left="175" w:hanging="175"/>
              <w:jc w:val="both"/>
              <w:rPr>
                <w:rFonts w:ascii="Georgia" w:hAnsi="Georgia"/>
                <w:color w:val="000000" w:themeColor="text1"/>
                <w:lang w:val="pl-PL"/>
              </w:rPr>
            </w:pPr>
            <w:r>
              <w:rPr>
                <w:rFonts w:ascii="Georgia" w:hAnsi="Georgia"/>
                <w:color w:val="000000" w:themeColor="text1"/>
                <w:lang w:val="pl-PL"/>
              </w:rPr>
              <w:t>kształtowanie świadomości własnego ciała z uwzględnieniem zmian psychicznych i fizycznych                     w okresie dojrzewania;</w:t>
            </w:r>
          </w:p>
          <w:p w:rsidR="00A419BA" w:rsidRDefault="00A419BA" w:rsidP="000A317B">
            <w:pPr>
              <w:numPr>
                <w:ilvl w:val="0"/>
                <w:numId w:val="20"/>
              </w:numPr>
              <w:spacing w:line="360" w:lineRule="auto"/>
              <w:ind w:left="175" w:hanging="175"/>
              <w:jc w:val="both"/>
              <w:rPr>
                <w:rFonts w:ascii="Georgia" w:hAnsi="Georgia"/>
                <w:color w:val="000000" w:themeColor="text1"/>
                <w:lang w:val="pl-PL"/>
              </w:rPr>
            </w:pPr>
            <w:r>
              <w:rPr>
                <w:rFonts w:ascii="Georgia" w:hAnsi="Georgia"/>
                <w:color w:val="000000" w:themeColor="text1"/>
                <w:lang w:val="pl-PL"/>
              </w:rPr>
              <w:t>wdrażanie do podejmowania aktywności fizycznej, propagowanie zdrowego stylu życia;</w:t>
            </w:r>
          </w:p>
          <w:p w:rsidR="00A419BA" w:rsidRDefault="00A419BA" w:rsidP="000A317B">
            <w:pPr>
              <w:numPr>
                <w:ilvl w:val="0"/>
                <w:numId w:val="20"/>
              </w:numPr>
              <w:spacing w:line="360" w:lineRule="auto"/>
              <w:ind w:left="175" w:hanging="175"/>
              <w:jc w:val="both"/>
              <w:rPr>
                <w:rFonts w:ascii="Georgia" w:hAnsi="Georgia"/>
                <w:color w:val="000000" w:themeColor="text1"/>
                <w:lang w:val="pl-PL"/>
              </w:rPr>
            </w:pPr>
            <w:r>
              <w:rPr>
                <w:rFonts w:ascii="Georgia" w:hAnsi="Georgia"/>
                <w:color w:val="000000" w:themeColor="text1"/>
                <w:lang w:val="pl-PL"/>
              </w:rPr>
              <w:t>budowanie pozytywnego obrazu własnej osoby jako podstawa zdrowia psychicznego;</w:t>
            </w:r>
          </w:p>
          <w:p w:rsidR="00A419BA" w:rsidRDefault="00A419BA" w:rsidP="000A317B">
            <w:pPr>
              <w:numPr>
                <w:ilvl w:val="0"/>
                <w:numId w:val="20"/>
              </w:numPr>
              <w:spacing w:line="360" w:lineRule="auto"/>
              <w:ind w:left="175" w:hanging="175"/>
              <w:jc w:val="both"/>
              <w:rPr>
                <w:rFonts w:ascii="Georgia" w:hAnsi="Georgia"/>
                <w:color w:val="000000" w:themeColor="text1"/>
                <w:lang w:val="pl-PL"/>
              </w:rPr>
            </w:pPr>
            <w:r>
              <w:rPr>
                <w:rFonts w:ascii="Georgia" w:hAnsi="Georgia"/>
                <w:color w:val="000000" w:themeColor="text1"/>
                <w:lang w:val="pl-PL"/>
              </w:rPr>
              <w:t>doskonalenie umiejętności planowania, organizowania oraz oceniania własnego uczenia się                           z uwzględnieniem narzędzi w nauce zdalnej;</w:t>
            </w:r>
          </w:p>
          <w:p w:rsidR="00A419BA" w:rsidRDefault="00A419BA" w:rsidP="000A317B">
            <w:pPr>
              <w:numPr>
                <w:ilvl w:val="0"/>
                <w:numId w:val="20"/>
              </w:numPr>
              <w:spacing w:line="360" w:lineRule="auto"/>
              <w:ind w:left="175" w:hanging="175"/>
              <w:jc w:val="both"/>
              <w:rPr>
                <w:rFonts w:ascii="Georgia" w:hAnsi="Georgia"/>
                <w:lang w:val="pl-PL"/>
              </w:rPr>
            </w:pPr>
            <w:r>
              <w:rPr>
                <w:rFonts w:ascii="Georgia" w:hAnsi="Georgia"/>
                <w:lang w:val="pl-PL"/>
              </w:rPr>
              <w:t>ochrona i wzmocnienie zdrowia psychicznego dzieci;</w:t>
            </w:r>
          </w:p>
          <w:p w:rsidR="00A419BA" w:rsidRDefault="00A419BA" w:rsidP="000A317B">
            <w:pPr>
              <w:numPr>
                <w:ilvl w:val="0"/>
                <w:numId w:val="20"/>
              </w:numPr>
              <w:spacing w:line="360" w:lineRule="auto"/>
              <w:ind w:left="175" w:hanging="175"/>
              <w:jc w:val="both"/>
              <w:rPr>
                <w:rFonts w:ascii="Georgia" w:hAnsi="Georgia"/>
                <w:color w:val="000000" w:themeColor="text1"/>
                <w:lang w:val="pl-PL"/>
              </w:rPr>
            </w:pPr>
            <w:r>
              <w:rPr>
                <w:rFonts w:ascii="Georgia" w:hAnsi="Georgia"/>
                <w:color w:val="000000" w:themeColor="text1"/>
                <w:lang w:val="pl-PL"/>
              </w:rPr>
              <w:t>edukacja prozdrowotna, profilaktyka chorób zakaźnych, powrót dzieci do zdrowia i prawidłowej formy fizycznej po długim okresie izolacji domowej.</w:t>
            </w:r>
          </w:p>
        </w:tc>
      </w:tr>
      <w:tr w:rsidR="00A419BA" w:rsidRPr="00BB1D5D" w:rsidTr="00A419BA">
        <w:trPr>
          <w:jc w:val="center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19BA" w:rsidRDefault="00A419BA">
            <w:pPr>
              <w:spacing w:line="360" w:lineRule="auto"/>
              <w:ind w:firstLine="0"/>
              <w:jc w:val="both"/>
              <w:rPr>
                <w:rFonts w:ascii="Georgia" w:hAnsi="Georgia"/>
                <w:b/>
                <w:color w:val="000000" w:themeColor="text1"/>
                <w:lang w:val="pl-PL"/>
              </w:rPr>
            </w:pPr>
            <w:r>
              <w:rPr>
                <w:rFonts w:ascii="Georgia" w:hAnsi="Georgia"/>
                <w:b/>
                <w:color w:val="000000" w:themeColor="text1"/>
                <w:lang w:val="pl-PL"/>
              </w:rPr>
              <w:t>Formy i sposoby realizacji: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Georgia" w:hAnsi="Georgia"/>
                <w:color w:val="000000" w:themeColor="text1"/>
                <w:lang w:val="pl-PL"/>
              </w:rPr>
            </w:pPr>
            <w:r>
              <w:rPr>
                <w:rFonts w:ascii="Georgia" w:hAnsi="Georgia"/>
                <w:color w:val="000000" w:themeColor="text1"/>
                <w:lang w:val="pl-PL"/>
              </w:rPr>
              <w:t>Realizacja następującej tematyki podczas zajęć z wychowawcą:  ABC zdrowego odżywiania, choroby XXI wieku, kompleksy okresu dojrzewania, sposoby reagowania na stres, rola aktywności fizycznej w życiu młodego człowieka, higiena pracy przy komputerze, pozytywne nastawienie do otaczającego świata warunkiem zdrowia psychicznego, umiejętność gospodarowania czasem, wyznaczanie sobie konkretnych, możliwych do realizacji celów i zadań, sposoby pokonywania własnych słabości oraz akceptowania ograniczeń  i niedoskonałości.</w:t>
            </w:r>
          </w:p>
          <w:p w:rsidR="00A419BA" w:rsidRPr="005D11BF" w:rsidRDefault="00A419BA" w:rsidP="005D11BF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Georgia" w:hAnsi="Georgia"/>
                <w:color w:val="000000" w:themeColor="text1"/>
                <w:lang w:val="pl-PL"/>
              </w:rPr>
            </w:pPr>
            <w:r>
              <w:rPr>
                <w:rFonts w:ascii="Georgia" w:hAnsi="Georgia"/>
                <w:color w:val="000000" w:themeColor="text1"/>
                <w:lang w:val="pl-PL"/>
              </w:rPr>
              <w:t xml:space="preserve">Organizowanie zajęć kulinarnych i konkursów tematycznych w ramach </w:t>
            </w:r>
            <w:r w:rsidR="00650E48">
              <w:rPr>
                <w:rFonts w:ascii="Georgia" w:hAnsi="Georgia"/>
                <w:color w:val="000000" w:themeColor="text1"/>
                <w:lang w:val="pl-PL"/>
              </w:rPr>
              <w:t>Tygodnia</w:t>
            </w:r>
            <w:r>
              <w:rPr>
                <w:rFonts w:ascii="Georgia" w:hAnsi="Georgia"/>
                <w:color w:val="000000" w:themeColor="text1"/>
                <w:lang w:val="pl-PL"/>
              </w:rPr>
              <w:t xml:space="preserve"> Zdrowia</w:t>
            </w:r>
            <w:r w:rsidR="00650E48">
              <w:rPr>
                <w:rFonts w:ascii="Georgia" w:hAnsi="Georgia"/>
                <w:color w:val="000000" w:themeColor="text1"/>
                <w:lang w:val="pl-PL"/>
              </w:rPr>
              <w:t>.</w:t>
            </w:r>
            <w:r w:rsidRPr="005D11BF">
              <w:rPr>
                <w:rFonts w:ascii="Georgia" w:hAnsi="Georgia"/>
                <w:color w:val="000000" w:themeColor="text1"/>
                <w:lang w:val="pl-PL"/>
              </w:rPr>
              <w:t xml:space="preserve">          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Georgia" w:hAnsi="Georgia"/>
                <w:lang w:val="pl-PL"/>
              </w:rPr>
            </w:pPr>
            <w:r>
              <w:rPr>
                <w:rFonts w:ascii="Georgia" w:hAnsi="Georgia"/>
                <w:color w:val="000000" w:themeColor="text1"/>
                <w:lang w:val="pl-PL"/>
              </w:rPr>
              <w:t>Udział w kampaniach i programach promujących zdrowy styl życia</w:t>
            </w:r>
            <w:r w:rsidR="005D11BF">
              <w:rPr>
                <w:rFonts w:ascii="Georgia" w:hAnsi="Georgia"/>
                <w:color w:val="000000" w:themeColor="text1"/>
                <w:lang w:val="pl-PL"/>
              </w:rPr>
              <w:t>: „Skąd się biorą produkty ekologiczne”,</w:t>
            </w:r>
            <w:r w:rsidR="00FD0911">
              <w:rPr>
                <w:rFonts w:ascii="Georgia" w:hAnsi="Georgia"/>
                <w:color w:val="000000" w:themeColor="text1"/>
                <w:lang w:val="pl-PL"/>
              </w:rPr>
              <w:t xml:space="preserve"> „Trzymaj formę”,</w:t>
            </w:r>
            <w:r w:rsidR="005D11BF">
              <w:rPr>
                <w:rFonts w:ascii="Georgia" w:hAnsi="Georgia"/>
                <w:color w:val="000000" w:themeColor="text1"/>
                <w:lang w:val="pl-PL"/>
              </w:rPr>
              <w:t xml:space="preserve"> „Czyste powietrze wokół nas”, „Wybierz życie- pierwszy krok”</w:t>
            </w:r>
            <w:r w:rsidR="0024066B">
              <w:rPr>
                <w:rFonts w:ascii="Georgia" w:hAnsi="Georgia"/>
                <w:color w:val="000000" w:themeColor="text1"/>
                <w:lang w:val="pl-PL"/>
              </w:rPr>
              <w:t xml:space="preserve">, </w:t>
            </w:r>
            <w:r w:rsidR="00C83C00">
              <w:rPr>
                <w:rFonts w:ascii="Georgia" w:hAnsi="Georgia"/>
                <w:color w:val="000000" w:themeColor="text1"/>
                <w:lang w:val="pl-PL"/>
              </w:rPr>
              <w:t>„Znamię! Znam je?”, „Profilaktyka HIV/AIDS”.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Georgia" w:hAnsi="Georgia"/>
                <w:color w:val="000000" w:themeColor="text1"/>
                <w:lang w:val="pl-PL"/>
              </w:rPr>
            </w:pPr>
            <w:r>
              <w:rPr>
                <w:rFonts w:ascii="Georgia" w:hAnsi="Georgia"/>
                <w:lang w:val="pl-PL"/>
              </w:rPr>
              <w:t>Organizowanie pomocy dla dzieci z rodzin będących w trudnej sytuacji materialnej</w:t>
            </w:r>
            <w:r w:rsidR="00C83C00">
              <w:rPr>
                <w:rFonts w:ascii="Georgia" w:hAnsi="Georgia"/>
                <w:lang w:val="pl-PL"/>
              </w:rPr>
              <w:t xml:space="preserve">, </w:t>
            </w:r>
            <w:r>
              <w:rPr>
                <w:rFonts w:ascii="Georgia" w:hAnsi="Georgia"/>
                <w:lang w:val="pl-PL"/>
              </w:rPr>
              <w:t xml:space="preserve"> dożywianie uczniów, przeprowadzanie</w:t>
            </w:r>
            <w:r>
              <w:rPr>
                <w:rFonts w:ascii="Georgia" w:hAnsi="Georgia"/>
                <w:color w:val="000000" w:themeColor="text1"/>
                <w:lang w:val="pl-PL"/>
              </w:rPr>
              <w:t xml:space="preserve"> wywiadów środowiskowych, przydział zapomóg stałych, doraźnych bądź </w:t>
            </w:r>
            <w:r w:rsidR="00C83C00">
              <w:rPr>
                <w:rFonts w:ascii="Georgia" w:hAnsi="Georgia"/>
                <w:color w:val="000000" w:themeColor="text1"/>
                <w:lang w:val="pl-PL"/>
              </w:rPr>
              <w:t>okresowych</w:t>
            </w:r>
            <w:r w:rsidR="0023144A">
              <w:rPr>
                <w:rFonts w:ascii="Georgia" w:hAnsi="Georgia"/>
                <w:color w:val="000000" w:themeColor="text1"/>
                <w:lang w:val="pl-PL"/>
              </w:rPr>
              <w:t xml:space="preserve"> </w:t>
            </w:r>
            <w:r>
              <w:rPr>
                <w:rFonts w:ascii="Georgia" w:hAnsi="Georgia"/>
                <w:color w:val="000000" w:themeColor="text1"/>
                <w:lang w:val="pl-PL"/>
              </w:rPr>
              <w:t>współpraca</w:t>
            </w:r>
            <w:r w:rsidR="00C83C00">
              <w:rPr>
                <w:rFonts w:ascii="Georgia" w:hAnsi="Georgia"/>
                <w:color w:val="000000" w:themeColor="text1"/>
                <w:lang w:val="pl-PL"/>
              </w:rPr>
              <w:t xml:space="preserve"> </w:t>
            </w:r>
            <w:r>
              <w:rPr>
                <w:rFonts w:ascii="Georgia" w:hAnsi="Georgia"/>
                <w:color w:val="000000" w:themeColor="text1"/>
                <w:lang w:val="pl-PL"/>
              </w:rPr>
              <w:t xml:space="preserve">z GOPS, </w:t>
            </w:r>
            <w:r>
              <w:rPr>
                <w:rFonts w:ascii="Georgia" w:hAnsi="Georgia"/>
                <w:color w:val="000000" w:themeColor="text1"/>
                <w:lang w:val="pl-PL"/>
              </w:rPr>
              <w:br/>
              <w:t xml:space="preserve">z Kościołem, z Caritas, z </w:t>
            </w:r>
            <w:proofErr w:type="spellStart"/>
            <w:r w:rsidR="00650E48">
              <w:rPr>
                <w:rFonts w:ascii="Georgia" w:hAnsi="Georgia"/>
                <w:color w:val="000000" w:themeColor="text1"/>
                <w:lang w:val="pl-PL"/>
              </w:rPr>
              <w:t>PCPRem</w:t>
            </w:r>
            <w:proofErr w:type="spellEnd"/>
            <w:r w:rsidR="00650E48">
              <w:rPr>
                <w:rFonts w:ascii="Georgia" w:hAnsi="Georgia"/>
                <w:color w:val="000000" w:themeColor="text1"/>
                <w:lang w:val="pl-PL"/>
              </w:rPr>
              <w:t xml:space="preserve"> (Limanowa).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Georgia" w:hAnsi="Georgia"/>
                <w:color w:val="000000" w:themeColor="text1"/>
                <w:lang w:val="pl-PL"/>
              </w:rPr>
            </w:pPr>
            <w:r>
              <w:rPr>
                <w:rFonts w:ascii="Georgia" w:hAnsi="Georgia"/>
                <w:color w:val="000000" w:themeColor="text1"/>
                <w:lang w:val="pl-PL"/>
              </w:rPr>
              <w:t xml:space="preserve"> Dbałość o higieniczne spożywanie posiłków w czasie przerw (eliminowanie spożywania posiłków                 </w:t>
            </w:r>
            <w:r>
              <w:rPr>
                <w:rFonts w:ascii="Georgia" w:hAnsi="Georgia"/>
                <w:color w:val="000000" w:themeColor="text1"/>
                <w:lang w:val="pl-PL"/>
              </w:rPr>
              <w:lastRenderedPageBreak/>
              <w:t>w  toaletach).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Georgia" w:hAnsi="Georgia"/>
                <w:color w:val="000000" w:themeColor="text1"/>
                <w:lang w:val="pl-PL"/>
              </w:rPr>
            </w:pPr>
            <w:r>
              <w:rPr>
                <w:rFonts w:ascii="Georgia" w:hAnsi="Georgia"/>
                <w:color w:val="000000" w:themeColor="text1"/>
                <w:lang w:val="pl-PL"/>
              </w:rPr>
              <w:t>Współpraca z pielęgniarką w zakresie dbania o higienę osobistą uczniów: badania okresowe, fluoryzacja.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Georgia" w:hAnsi="Georgia"/>
                <w:color w:val="000000" w:themeColor="text1"/>
                <w:lang w:val="pl-PL"/>
              </w:rPr>
            </w:pPr>
            <w:r>
              <w:rPr>
                <w:rFonts w:ascii="Georgia" w:hAnsi="Georgia"/>
                <w:color w:val="000000" w:themeColor="text1"/>
                <w:lang w:val="pl-PL"/>
              </w:rPr>
              <w:t xml:space="preserve">Organizacja zajęć wychowania do życia w rodzinie z podkreśleniem roli akceptacji i szacunku dla ciała w rozwoju młodego człowieka.  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Georgia" w:hAnsi="Georgia"/>
                <w:color w:val="000000" w:themeColor="text1"/>
                <w:lang w:val="pl-PL"/>
              </w:rPr>
            </w:pPr>
            <w:r>
              <w:rPr>
                <w:rFonts w:ascii="Georgia" w:hAnsi="Georgia"/>
                <w:color w:val="000000" w:themeColor="text1"/>
                <w:lang w:val="pl-PL"/>
              </w:rPr>
              <w:t xml:space="preserve">Przeprowadzenie  zajęć wychowania fizycznego z elementami gimnastyki korekcyjnej, wdrażanie ćwiczeń , ruchowych i oddechowych oraz nauka zachowania prawidłowej postawy ciała podczas zajęć </w:t>
            </w:r>
            <w:r w:rsidR="00CE51EA">
              <w:rPr>
                <w:rFonts w:ascii="Georgia" w:hAnsi="Georgia"/>
                <w:color w:val="000000" w:themeColor="text1"/>
                <w:lang w:val="pl-PL"/>
              </w:rPr>
              <w:t>lekcyjnych</w:t>
            </w:r>
            <w:r>
              <w:rPr>
                <w:rFonts w:ascii="Georgia" w:hAnsi="Georgia"/>
                <w:color w:val="000000" w:themeColor="text1"/>
                <w:lang w:val="pl-PL"/>
              </w:rPr>
              <w:t>.</w:t>
            </w:r>
          </w:p>
          <w:p w:rsidR="00A419BA" w:rsidRPr="00CE51EA" w:rsidRDefault="00A419BA" w:rsidP="00CE51EA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Georgia" w:hAnsi="Georgia"/>
                <w:color w:val="000000" w:themeColor="text1"/>
                <w:lang w:val="pl-PL"/>
              </w:rPr>
            </w:pPr>
            <w:r w:rsidRPr="00CE51EA">
              <w:rPr>
                <w:rFonts w:ascii="Georgia" w:hAnsi="Georgia"/>
                <w:color w:val="000000" w:themeColor="text1"/>
                <w:lang w:val="pl-PL"/>
              </w:rPr>
              <w:t>Egzekwowanie od uczniów zmiany stroju gimnastycznego po zajęciach wychowania fizycznego.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Georgia" w:hAnsi="Georgia"/>
                <w:color w:val="000000" w:themeColor="text1"/>
                <w:lang w:val="pl-PL"/>
              </w:rPr>
            </w:pPr>
            <w:r>
              <w:rPr>
                <w:rFonts w:ascii="Georgia" w:hAnsi="Georgia"/>
                <w:color w:val="000000" w:themeColor="text1"/>
                <w:lang w:val="pl-PL"/>
              </w:rPr>
              <w:t xml:space="preserve">Organizowanie alternatywnych form spędzania czasu wolnego w ramach działalności </w:t>
            </w:r>
            <w:r w:rsidR="0024066B">
              <w:rPr>
                <w:rFonts w:ascii="Georgia" w:hAnsi="Georgia"/>
                <w:color w:val="000000" w:themeColor="text1"/>
                <w:lang w:val="pl-PL"/>
              </w:rPr>
              <w:t>S</w:t>
            </w:r>
            <w:r w:rsidR="0067457F">
              <w:rPr>
                <w:rFonts w:ascii="Georgia" w:hAnsi="Georgia"/>
                <w:color w:val="000000" w:themeColor="text1"/>
                <w:lang w:val="pl-PL"/>
              </w:rPr>
              <w:t>KS</w:t>
            </w:r>
            <w:r>
              <w:rPr>
                <w:rFonts w:ascii="Georgia" w:hAnsi="Georgia"/>
                <w:color w:val="000000" w:themeColor="text1"/>
                <w:lang w:val="pl-PL"/>
              </w:rPr>
              <w:t>.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Georgia" w:hAnsi="Georgia"/>
                <w:color w:val="000000" w:themeColor="text1"/>
                <w:lang w:val="pl-PL"/>
              </w:rPr>
            </w:pPr>
            <w:r>
              <w:rPr>
                <w:rFonts w:ascii="Georgia" w:hAnsi="Georgia"/>
                <w:color w:val="000000" w:themeColor="text1"/>
                <w:lang w:val="pl-PL"/>
              </w:rPr>
              <w:t xml:space="preserve">Organizowanie zawodów sportowych, Dnia Sportu, wycieczek </w:t>
            </w:r>
            <w:proofErr w:type="spellStart"/>
            <w:r>
              <w:rPr>
                <w:rFonts w:ascii="Georgia" w:hAnsi="Georgia"/>
                <w:color w:val="000000" w:themeColor="text1"/>
                <w:lang w:val="pl-PL"/>
              </w:rPr>
              <w:t>turystyczno–krajoznawczych</w:t>
            </w:r>
            <w:proofErr w:type="spellEnd"/>
            <w:r>
              <w:rPr>
                <w:rFonts w:ascii="Georgia" w:hAnsi="Georgia"/>
                <w:color w:val="000000" w:themeColor="text1"/>
                <w:lang w:val="pl-PL"/>
              </w:rPr>
              <w:t>, rajdów, wyjazdów integracyjnych.</w:t>
            </w:r>
          </w:p>
          <w:p w:rsidR="00DC3D86" w:rsidRDefault="00DC3D86" w:rsidP="000A317B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Georgia" w:hAnsi="Georgia"/>
                <w:color w:val="000000" w:themeColor="text1"/>
                <w:lang w:val="pl-PL"/>
              </w:rPr>
            </w:pPr>
            <w:r>
              <w:rPr>
                <w:rFonts w:ascii="Georgia" w:hAnsi="Georgia"/>
                <w:color w:val="000000" w:themeColor="text1"/>
                <w:lang w:val="pl-PL"/>
              </w:rPr>
              <w:t>Zagospodarowanie czasu wolnego w projekcie „Już pływam”.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Georgia" w:hAnsi="Georgia"/>
                <w:color w:val="000000" w:themeColor="text1"/>
                <w:lang w:val="pl-PL"/>
              </w:rPr>
            </w:pPr>
            <w:r>
              <w:rPr>
                <w:rFonts w:ascii="Georgia" w:hAnsi="Georgia"/>
                <w:color w:val="000000" w:themeColor="text1"/>
                <w:lang w:val="pl-PL"/>
              </w:rPr>
              <w:t>Współpraca z Poradnią Zdrowia Psychicznego Dzieci i Młodzieży</w:t>
            </w:r>
            <w:r w:rsidR="0067457F">
              <w:rPr>
                <w:rFonts w:ascii="Georgia" w:hAnsi="Georgia"/>
                <w:color w:val="000000" w:themeColor="text1"/>
                <w:lang w:val="pl-PL"/>
              </w:rPr>
              <w:t xml:space="preserve"> w Limanowej</w:t>
            </w:r>
            <w:r>
              <w:rPr>
                <w:rFonts w:ascii="Georgia" w:hAnsi="Georgia"/>
                <w:color w:val="000000" w:themeColor="text1"/>
                <w:lang w:val="pl-PL"/>
              </w:rPr>
              <w:t xml:space="preserve"> w zakresie organizowania opieki nad dziećmi  z zaburzeniami sfery </w:t>
            </w:r>
            <w:proofErr w:type="spellStart"/>
            <w:r>
              <w:rPr>
                <w:rFonts w:ascii="Georgia" w:hAnsi="Georgia"/>
                <w:color w:val="000000" w:themeColor="text1"/>
                <w:lang w:val="pl-PL"/>
              </w:rPr>
              <w:t>emocjonalno–psychicznej</w:t>
            </w:r>
            <w:proofErr w:type="spellEnd"/>
            <w:r w:rsidR="0067457F">
              <w:rPr>
                <w:rFonts w:ascii="Georgia" w:hAnsi="Georgia"/>
                <w:color w:val="000000" w:themeColor="text1"/>
                <w:lang w:val="pl-PL"/>
              </w:rPr>
              <w:t>.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Georgia" w:hAnsi="Georgia"/>
                <w:color w:val="000000" w:themeColor="text1"/>
                <w:lang w:val="pl-PL"/>
              </w:rPr>
            </w:pPr>
            <w:r>
              <w:rPr>
                <w:rFonts w:ascii="Georgia" w:hAnsi="Georgia"/>
                <w:color w:val="000000" w:themeColor="text1"/>
                <w:lang w:val="pl-PL"/>
              </w:rPr>
              <w:t xml:space="preserve">Organizacja różnorodnych  prelekcji na temat </w:t>
            </w:r>
            <w:r w:rsidR="0067457F">
              <w:rPr>
                <w:rFonts w:ascii="Georgia" w:hAnsi="Georgia"/>
                <w:color w:val="000000" w:themeColor="text1"/>
                <w:lang w:val="pl-PL"/>
              </w:rPr>
              <w:t xml:space="preserve">właściwych postaw prozdrowotnych </w:t>
            </w:r>
            <w:r>
              <w:rPr>
                <w:rFonts w:ascii="Georgia" w:hAnsi="Georgia"/>
                <w:color w:val="000000" w:themeColor="text1"/>
                <w:lang w:val="pl-PL"/>
              </w:rPr>
              <w:t>przez zaproszonych specjalistów, (dietetyków, trenerów personalnych itp.) poruszających następującą tematykę:  sposoby nabywania i wzmacniania odporności, prawidłowe odżywianie, profilaktyka chorób zakaźnych, skutki nadmiernego używania urządzeń multimedialnych.</w:t>
            </w:r>
          </w:p>
        </w:tc>
      </w:tr>
    </w:tbl>
    <w:p w:rsidR="00A419BA" w:rsidRDefault="00A419BA" w:rsidP="00A419BA">
      <w:pPr>
        <w:pStyle w:val="Akapitzlist"/>
        <w:tabs>
          <w:tab w:val="left" w:pos="567"/>
          <w:tab w:val="left" w:pos="1539"/>
        </w:tabs>
        <w:spacing w:before="201" w:line="276" w:lineRule="auto"/>
        <w:ind w:left="0" w:right="-1" w:firstLine="0"/>
        <w:jc w:val="both"/>
        <w:rPr>
          <w:rFonts w:ascii="Georgia" w:hAnsi="Georgia"/>
          <w:b/>
          <w:color w:val="000000" w:themeColor="text1"/>
          <w:sz w:val="20"/>
          <w:szCs w:val="20"/>
          <w:lang w:val="pl-PL"/>
        </w:rPr>
      </w:pPr>
    </w:p>
    <w:p w:rsidR="00A419BA" w:rsidRDefault="00A419BA" w:rsidP="00A419BA">
      <w:pPr>
        <w:pStyle w:val="Akapitzlist"/>
        <w:tabs>
          <w:tab w:val="left" w:pos="567"/>
          <w:tab w:val="left" w:pos="1539"/>
        </w:tabs>
        <w:spacing w:before="201" w:line="276" w:lineRule="auto"/>
        <w:ind w:left="0" w:right="-1" w:firstLine="0"/>
        <w:jc w:val="both"/>
        <w:rPr>
          <w:rFonts w:ascii="Georgia" w:hAnsi="Georgia"/>
          <w:b/>
          <w:color w:val="000000" w:themeColor="text1"/>
          <w:sz w:val="20"/>
          <w:szCs w:val="20"/>
          <w:lang w:val="pl-PL"/>
        </w:rPr>
      </w:pPr>
    </w:p>
    <w:p w:rsidR="00A419BA" w:rsidRDefault="00A419BA" w:rsidP="00A419BA">
      <w:pPr>
        <w:spacing w:line="360" w:lineRule="auto"/>
        <w:ind w:firstLine="0"/>
        <w:jc w:val="both"/>
        <w:rPr>
          <w:rFonts w:ascii="Georgia" w:hAnsi="Georgia"/>
          <w:i/>
          <w:color w:val="000000" w:themeColor="text1"/>
          <w:lang w:val="pl-PL"/>
        </w:rPr>
      </w:pPr>
      <w:r>
        <w:rPr>
          <w:rFonts w:ascii="Georgia" w:hAnsi="Georgia"/>
          <w:i/>
          <w:color w:val="000000" w:themeColor="text1"/>
          <w:lang w:val="pl-PL"/>
        </w:rPr>
        <w:t>OBSZAR V  WYCHOWANIE PATRIOTYCZNE</w:t>
      </w:r>
    </w:p>
    <w:p w:rsidR="00A419BA" w:rsidRDefault="00A419BA" w:rsidP="00A419BA">
      <w:pPr>
        <w:pStyle w:val="Akapitzlist"/>
        <w:tabs>
          <w:tab w:val="left" w:pos="567"/>
          <w:tab w:val="left" w:pos="1539"/>
        </w:tabs>
        <w:spacing w:before="201" w:line="276" w:lineRule="auto"/>
        <w:ind w:left="0" w:right="-1" w:firstLine="0"/>
        <w:jc w:val="both"/>
        <w:rPr>
          <w:rFonts w:ascii="Georgia" w:hAnsi="Georgia"/>
          <w:b/>
          <w:color w:val="000000" w:themeColor="text1"/>
          <w:sz w:val="16"/>
          <w:szCs w:val="16"/>
          <w:lang w:val="pl-PL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206"/>
      </w:tblGrid>
      <w:tr w:rsidR="00A419BA" w:rsidRPr="00BB1D5D" w:rsidTr="00A419BA">
        <w:trPr>
          <w:jc w:val="center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A419BA" w:rsidRDefault="00A419BA">
            <w:pPr>
              <w:ind w:firstLine="0"/>
              <w:jc w:val="both"/>
              <w:rPr>
                <w:rFonts w:ascii="Georgia" w:hAnsi="Georgia"/>
                <w:b/>
                <w:i/>
                <w:color w:val="000000" w:themeColor="text1"/>
                <w:lang w:val="pl-PL"/>
              </w:rPr>
            </w:pPr>
            <w:r>
              <w:rPr>
                <w:rFonts w:ascii="Georgia" w:hAnsi="Georgia"/>
                <w:b/>
                <w:i/>
                <w:color w:val="000000" w:themeColor="text1"/>
                <w:lang w:val="pl-PL"/>
              </w:rPr>
              <w:t xml:space="preserve">Zadanie: Kształtowanie więzi z krajem ojczystym, świadomości obywatelskiej,      </w:t>
            </w:r>
          </w:p>
          <w:p w:rsidR="00A419BA" w:rsidRDefault="00A419BA">
            <w:pPr>
              <w:ind w:firstLine="0"/>
              <w:jc w:val="both"/>
              <w:rPr>
                <w:rFonts w:ascii="Georgia" w:hAnsi="Georgia"/>
                <w:b/>
                <w:i/>
                <w:color w:val="000000" w:themeColor="text1"/>
                <w:lang w:val="pl-PL"/>
              </w:rPr>
            </w:pPr>
            <w:r>
              <w:rPr>
                <w:rFonts w:ascii="Georgia" w:hAnsi="Georgia"/>
                <w:b/>
                <w:i/>
                <w:color w:val="000000" w:themeColor="text1"/>
                <w:lang w:val="pl-PL"/>
              </w:rPr>
              <w:t xml:space="preserve">                   postawy szacunku i odpowiedzialności za własne państwo oraz utrwalanie  </w:t>
            </w:r>
          </w:p>
          <w:p w:rsidR="00A419BA" w:rsidRDefault="00A419BA">
            <w:pPr>
              <w:ind w:firstLine="0"/>
              <w:jc w:val="both"/>
              <w:rPr>
                <w:rFonts w:ascii="Georgia" w:hAnsi="Georgia"/>
                <w:b/>
                <w:i/>
                <w:color w:val="000000" w:themeColor="text1"/>
                <w:lang w:val="pl-PL"/>
              </w:rPr>
            </w:pPr>
            <w:r>
              <w:rPr>
                <w:rFonts w:ascii="Georgia" w:hAnsi="Georgia"/>
                <w:b/>
                <w:i/>
                <w:color w:val="000000" w:themeColor="text1"/>
                <w:lang w:val="pl-PL"/>
              </w:rPr>
              <w:t xml:space="preserve">                  poczucia godności i dumy narodowej</w:t>
            </w:r>
          </w:p>
        </w:tc>
      </w:tr>
      <w:tr w:rsidR="00A419BA" w:rsidRPr="00BB1D5D" w:rsidTr="00A419BA">
        <w:trPr>
          <w:jc w:val="center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19BA" w:rsidRDefault="00A419BA">
            <w:pPr>
              <w:spacing w:line="360" w:lineRule="auto"/>
              <w:ind w:firstLine="0"/>
              <w:jc w:val="both"/>
              <w:rPr>
                <w:rFonts w:ascii="Georgia" w:hAnsi="Georgia"/>
                <w:b/>
                <w:color w:val="000000" w:themeColor="text1"/>
                <w:lang w:val="pl-PL"/>
              </w:rPr>
            </w:pPr>
            <w:r>
              <w:rPr>
                <w:rFonts w:ascii="Georgia" w:hAnsi="Georgia"/>
                <w:b/>
                <w:color w:val="000000" w:themeColor="text1"/>
                <w:lang w:val="pl-PL"/>
              </w:rPr>
              <w:t>Cele:</w:t>
            </w:r>
          </w:p>
          <w:p w:rsidR="00A419BA" w:rsidRDefault="00A419BA" w:rsidP="000A317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jc w:val="both"/>
              <w:rPr>
                <w:rFonts w:ascii="Georgia" w:hAnsi="Georgia" w:cs="Calibri"/>
                <w:color w:val="000000" w:themeColor="text1"/>
                <w:lang w:val="pl-PL" w:eastAsia="pl-PL" w:bidi="ar-SA"/>
              </w:rPr>
            </w:pPr>
            <w:r>
              <w:rPr>
                <w:rFonts w:ascii="Georgia" w:hAnsi="Georgia" w:cs="Calibri"/>
                <w:color w:val="000000" w:themeColor="text1"/>
                <w:lang w:val="pl-PL" w:eastAsia="pl-PL" w:bidi="ar-SA"/>
              </w:rPr>
              <w:t xml:space="preserve">kształtowanie postawy szacunku do kultury i tradycji polskiej, symboliki narodowej, postaci </w:t>
            </w:r>
          </w:p>
          <w:p w:rsidR="00A419BA" w:rsidRDefault="00A419BA">
            <w:pPr>
              <w:spacing w:line="360" w:lineRule="auto"/>
              <w:ind w:left="175" w:firstLine="0"/>
              <w:jc w:val="both"/>
              <w:rPr>
                <w:rFonts w:ascii="Georgia" w:hAnsi="Georgia"/>
                <w:color w:val="000000" w:themeColor="text1"/>
                <w:lang w:val="pl-PL"/>
              </w:rPr>
            </w:pPr>
            <w:r>
              <w:rPr>
                <w:rFonts w:ascii="Georgia" w:hAnsi="Georgia" w:cs="Calibri"/>
                <w:color w:val="000000" w:themeColor="text1"/>
                <w:lang w:val="pl-PL" w:eastAsia="pl-PL" w:bidi="ar-SA"/>
              </w:rPr>
              <w:t>wielkich Polaków, świąt państwowych i rocznic;</w:t>
            </w:r>
          </w:p>
          <w:p w:rsidR="00A419BA" w:rsidRDefault="00A419BA" w:rsidP="000A317B">
            <w:pPr>
              <w:numPr>
                <w:ilvl w:val="0"/>
                <w:numId w:val="22"/>
              </w:numPr>
              <w:spacing w:line="360" w:lineRule="auto"/>
              <w:ind w:left="176" w:hanging="176"/>
              <w:jc w:val="both"/>
              <w:rPr>
                <w:rFonts w:ascii="Georgia" w:hAnsi="Georgia"/>
                <w:color w:val="000000" w:themeColor="text1"/>
                <w:lang w:val="pl-PL"/>
              </w:rPr>
            </w:pPr>
            <w:r>
              <w:rPr>
                <w:rFonts w:ascii="Georgia" w:hAnsi="Georgia"/>
                <w:color w:val="000000" w:themeColor="text1"/>
                <w:lang w:val="pl-PL" w:eastAsia="pl-PL" w:bidi="ar-SA"/>
              </w:rPr>
              <w:t>kszta</w:t>
            </w:r>
            <w:r>
              <w:rPr>
                <w:rFonts w:ascii="Georgia" w:eastAsia="TimesNewRoman" w:hAnsi="Georgia" w:cs="TimesNewRoman"/>
                <w:color w:val="000000" w:themeColor="text1"/>
                <w:lang w:val="pl-PL" w:eastAsia="pl-PL" w:bidi="ar-SA"/>
              </w:rPr>
              <w:t>ł</w:t>
            </w:r>
            <w:r>
              <w:rPr>
                <w:rFonts w:ascii="Georgia" w:hAnsi="Georgia"/>
                <w:color w:val="000000" w:themeColor="text1"/>
                <w:lang w:val="pl-PL" w:eastAsia="pl-PL" w:bidi="ar-SA"/>
              </w:rPr>
              <w:t>towanie u uczniów poczucia przynale</w:t>
            </w:r>
            <w:r>
              <w:rPr>
                <w:rFonts w:ascii="Georgia" w:eastAsia="TimesNewRoman" w:hAnsi="Georgia" w:cs="TimesNewRoman"/>
                <w:color w:val="000000" w:themeColor="text1"/>
                <w:lang w:val="pl-PL" w:eastAsia="pl-PL" w:bidi="ar-SA"/>
              </w:rPr>
              <w:t>ż</w:t>
            </w:r>
            <w:r>
              <w:rPr>
                <w:rFonts w:ascii="Georgia" w:hAnsi="Georgia"/>
                <w:color w:val="000000" w:themeColor="text1"/>
                <w:lang w:val="pl-PL" w:eastAsia="pl-PL" w:bidi="ar-SA"/>
              </w:rPr>
              <w:t>no</w:t>
            </w:r>
            <w:r>
              <w:rPr>
                <w:rFonts w:ascii="Georgia" w:eastAsia="TimesNewRoman" w:hAnsi="Georgia" w:cs="TimesNewRoman"/>
                <w:color w:val="000000" w:themeColor="text1"/>
                <w:lang w:val="pl-PL" w:eastAsia="pl-PL" w:bidi="ar-SA"/>
              </w:rPr>
              <w:t>ś</w:t>
            </w:r>
            <w:r>
              <w:rPr>
                <w:rFonts w:ascii="Georgia" w:hAnsi="Georgia"/>
                <w:color w:val="000000" w:themeColor="text1"/>
                <w:lang w:val="pl-PL" w:eastAsia="pl-PL" w:bidi="ar-SA"/>
              </w:rPr>
              <w:t>ci do spo</w:t>
            </w:r>
            <w:r>
              <w:rPr>
                <w:rFonts w:ascii="Georgia" w:eastAsia="TimesNewRoman" w:hAnsi="Georgia" w:cs="TimesNewRoman"/>
                <w:color w:val="000000" w:themeColor="text1"/>
                <w:lang w:val="pl-PL" w:eastAsia="pl-PL" w:bidi="ar-SA"/>
              </w:rPr>
              <w:t>ł</w:t>
            </w:r>
            <w:r>
              <w:rPr>
                <w:rFonts w:ascii="Georgia" w:hAnsi="Georgia"/>
                <w:color w:val="000000" w:themeColor="text1"/>
                <w:lang w:val="pl-PL" w:eastAsia="pl-PL" w:bidi="ar-SA"/>
              </w:rPr>
              <w:t>eczno</w:t>
            </w:r>
            <w:r>
              <w:rPr>
                <w:rFonts w:ascii="Georgia" w:eastAsia="TimesNewRoman" w:hAnsi="Georgia" w:cs="TimesNewRoman"/>
                <w:color w:val="000000" w:themeColor="text1"/>
                <w:lang w:val="pl-PL" w:eastAsia="pl-PL" w:bidi="ar-SA"/>
              </w:rPr>
              <w:t>ś</w:t>
            </w:r>
            <w:r>
              <w:rPr>
                <w:rFonts w:ascii="Georgia" w:hAnsi="Georgia"/>
                <w:color w:val="000000" w:themeColor="text1"/>
                <w:lang w:val="pl-PL" w:eastAsia="pl-PL" w:bidi="ar-SA"/>
              </w:rPr>
              <w:t>ci szkolnej,</w:t>
            </w:r>
            <w:r>
              <w:rPr>
                <w:rFonts w:ascii="Georgia" w:hAnsi="Georgia"/>
                <w:color w:val="000000" w:themeColor="text1"/>
                <w:lang w:val="pl-PL"/>
              </w:rPr>
              <w:t xml:space="preserve"> </w:t>
            </w:r>
            <w:r>
              <w:rPr>
                <w:rFonts w:ascii="Georgia" w:eastAsia="TimesNewRoman" w:hAnsi="Georgia" w:cs="TimesNewRoman"/>
                <w:color w:val="000000" w:themeColor="text1"/>
                <w:lang w:val="pl-PL" w:eastAsia="pl-PL" w:bidi="ar-SA"/>
              </w:rPr>
              <w:t>ś</w:t>
            </w:r>
            <w:r>
              <w:rPr>
                <w:rFonts w:ascii="Georgia" w:hAnsi="Georgia"/>
                <w:color w:val="000000" w:themeColor="text1"/>
                <w:lang w:val="pl-PL" w:eastAsia="pl-PL" w:bidi="ar-SA"/>
              </w:rPr>
              <w:t>rodowiska lokalnego, regionu, kraju</w:t>
            </w:r>
            <w:r>
              <w:rPr>
                <w:rFonts w:ascii="Georgia" w:hAnsi="Georgia"/>
                <w:color w:val="000000" w:themeColor="text1"/>
                <w:lang w:val="pl-PL"/>
              </w:rPr>
              <w:t xml:space="preserve"> wraz z potrzebą wypełniania wobec tych wspólnot obowiązków; </w:t>
            </w:r>
          </w:p>
          <w:p w:rsidR="00A419BA" w:rsidRDefault="00A419BA" w:rsidP="000A317B">
            <w:pPr>
              <w:numPr>
                <w:ilvl w:val="0"/>
                <w:numId w:val="20"/>
              </w:numPr>
              <w:spacing w:line="360" w:lineRule="auto"/>
              <w:ind w:left="175" w:hanging="175"/>
              <w:jc w:val="both"/>
              <w:rPr>
                <w:rFonts w:ascii="Georgia" w:hAnsi="Georgia"/>
                <w:color w:val="000000" w:themeColor="text1"/>
                <w:lang w:val="pl-PL"/>
              </w:rPr>
            </w:pPr>
            <w:r>
              <w:rPr>
                <w:rFonts w:ascii="Georgia" w:hAnsi="Georgia"/>
                <w:color w:val="000000" w:themeColor="text1"/>
                <w:lang w:val="pl-PL"/>
              </w:rPr>
              <w:t>rozwijanie poszanowania postaw prospołecznych i dobra wspólnego;</w:t>
            </w:r>
          </w:p>
          <w:p w:rsidR="00A419BA" w:rsidRDefault="00A419BA" w:rsidP="000A317B">
            <w:pPr>
              <w:numPr>
                <w:ilvl w:val="0"/>
                <w:numId w:val="20"/>
              </w:numPr>
              <w:spacing w:line="360" w:lineRule="auto"/>
              <w:ind w:left="175" w:hanging="175"/>
              <w:jc w:val="both"/>
              <w:rPr>
                <w:rFonts w:ascii="Georgia" w:hAnsi="Georgia"/>
                <w:color w:val="000000" w:themeColor="text1"/>
                <w:lang w:val="pl-PL"/>
              </w:rPr>
            </w:pPr>
            <w:r>
              <w:rPr>
                <w:rFonts w:ascii="Georgia" w:hAnsi="Georgia"/>
                <w:color w:val="000000" w:themeColor="text1"/>
                <w:lang w:val="pl-PL"/>
              </w:rPr>
              <w:t>wzmacnianie identyfikacji z miejscem pochodzenia oraz wyrabianie poczucia troski o pamiątki                   i zabytki historyczne;</w:t>
            </w:r>
          </w:p>
          <w:p w:rsidR="00A419BA" w:rsidRDefault="00A419BA" w:rsidP="000A317B">
            <w:pPr>
              <w:numPr>
                <w:ilvl w:val="0"/>
                <w:numId w:val="20"/>
              </w:numPr>
              <w:spacing w:line="360" w:lineRule="auto"/>
              <w:ind w:left="175" w:hanging="175"/>
              <w:jc w:val="both"/>
              <w:rPr>
                <w:rFonts w:ascii="Georgia" w:hAnsi="Georgia"/>
                <w:color w:val="000000" w:themeColor="text1"/>
                <w:lang w:val="pl-PL"/>
              </w:rPr>
            </w:pPr>
            <w:r>
              <w:rPr>
                <w:rFonts w:ascii="Georgia" w:hAnsi="Georgia"/>
                <w:color w:val="000000" w:themeColor="text1"/>
                <w:lang w:val="pl-PL" w:eastAsia="pl-PL" w:bidi="ar-SA"/>
              </w:rPr>
              <w:t>upowszechnianie wiedzy na temat polskiej historii, kultury, a tak</w:t>
            </w:r>
            <w:r>
              <w:rPr>
                <w:rFonts w:ascii="Georgia" w:eastAsia="TimesNewRoman" w:hAnsi="Georgia" w:cs="TimesNewRoman"/>
                <w:color w:val="000000" w:themeColor="text1"/>
                <w:lang w:val="pl-PL" w:eastAsia="pl-PL" w:bidi="ar-SA"/>
              </w:rPr>
              <w:t>ż</w:t>
            </w:r>
            <w:r>
              <w:rPr>
                <w:rFonts w:ascii="Georgia" w:hAnsi="Georgia"/>
                <w:color w:val="000000" w:themeColor="text1"/>
                <w:lang w:val="pl-PL" w:eastAsia="pl-PL" w:bidi="ar-SA"/>
              </w:rPr>
              <w:t>e</w:t>
            </w:r>
            <w:r>
              <w:rPr>
                <w:rFonts w:ascii="Georgia" w:hAnsi="Georgia"/>
                <w:color w:val="000000" w:themeColor="text1"/>
                <w:lang w:val="pl-PL"/>
              </w:rPr>
              <w:t xml:space="preserve"> </w:t>
            </w:r>
            <w:r>
              <w:rPr>
                <w:rFonts w:ascii="Georgia" w:hAnsi="Georgia"/>
                <w:color w:val="000000" w:themeColor="text1"/>
                <w:lang w:val="pl-PL" w:eastAsia="pl-PL" w:bidi="ar-SA"/>
              </w:rPr>
              <w:t>walorów przyrodniczych                              i krajobrazowych naszego kraju oraz osi</w:t>
            </w:r>
            <w:r>
              <w:rPr>
                <w:rFonts w:ascii="Georgia" w:eastAsia="TimesNewRoman" w:hAnsi="Georgia" w:cs="TimesNewRoman"/>
                <w:color w:val="000000" w:themeColor="text1"/>
                <w:lang w:val="pl-PL" w:eastAsia="pl-PL" w:bidi="ar-SA"/>
              </w:rPr>
              <w:t>ą</w:t>
            </w:r>
            <w:r>
              <w:rPr>
                <w:rFonts w:ascii="Georgia" w:hAnsi="Georgia"/>
                <w:color w:val="000000" w:themeColor="text1"/>
                <w:lang w:val="pl-PL" w:eastAsia="pl-PL" w:bidi="ar-SA"/>
              </w:rPr>
              <w:t>gni</w:t>
            </w:r>
            <w:r>
              <w:rPr>
                <w:rFonts w:ascii="Georgia" w:eastAsia="TimesNewRoman" w:hAnsi="Georgia" w:cs="TimesNewRoman"/>
                <w:color w:val="000000" w:themeColor="text1"/>
                <w:lang w:val="pl-PL" w:eastAsia="pl-PL" w:bidi="ar-SA"/>
              </w:rPr>
              <w:t>ęć</w:t>
            </w:r>
            <w:r>
              <w:rPr>
                <w:rFonts w:ascii="Georgia" w:hAnsi="Georgia"/>
                <w:color w:val="000000" w:themeColor="text1"/>
                <w:lang w:val="pl-PL"/>
              </w:rPr>
              <w:t xml:space="preserve"> </w:t>
            </w:r>
            <w:r>
              <w:rPr>
                <w:rFonts w:ascii="Georgia" w:hAnsi="Georgia"/>
                <w:color w:val="000000" w:themeColor="text1"/>
                <w:lang w:val="pl-PL" w:eastAsia="pl-PL" w:bidi="ar-SA"/>
              </w:rPr>
              <w:t>gospodarczych;</w:t>
            </w:r>
          </w:p>
          <w:p w:rsidR="00A419BA" w:rsidRDefault="00A419BA" w:rsidP="000A317B">
            <w:pPr>
              <w:numPr>
                <w:ilvl w:val="0"/>
                <w:numId w:val="20"/>
              </w:numPr>
              <w:spacing w:line="360" w:lineRule="auto"/>
              <w:ind w:left="175" w:hanging="175"/>
              <w:jc w:val="both"/>
              <w:rPr>
                <w:rFonts w:ascii="Georgia" w:hAnsi="Georgia"/>
                <w:color w:val="000000" w:themeColor="text1"/>
                <w:lang w:val="pl-PL"/>
              </w:rPr>
            </w:pPr>
            <w:r>
              <w:rPr>
                <w:rFonts w:ascii="Georgia" w:hAnsi="Georgia"/>
                <w:color w:val="000000" w:themeColor="text1"/>
                <w:lang w:val="pl-PL"/>
              </w:rPr>
              <w:t>kształtowanie postaw szacunku i tolerancji wobec innych narodów i kultur.</w:t>
            </w:r>
          </w:p>
        </w:tc>
      </w:tr>
      <w:tr w:rsidR="00A419BA" w:rsidRPr="00BB1D5D" w:rsidTr="00A419BA">
        <w:trPr>
          <w:jc w:val="center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19BA" w:rsidRDefault="00A419BA">
            <w:pPr>
              <w:spacing w:line="360" w:lineRule="auto"/>
              <w:ind w:firstLine="0"/>
              <w:jc w:val="both"/>
              <w:rPr>
                <w:rFonts w:ascii="Georgia" w:hAnsi="Georgia"/>
                <w:b/>
                <w:color w:val="000000" w:themeColor="text1"/>
                <w:lang w:val="pl-PL"/>
              </w:rPr>
            </w:pPr>
            <w:r>
              <w:rPr>
                <w:rFonts w:ascii="Georgia" w:hAnsi="Georgia"/>
                <w:b/>
                <w:color w:val="000000" w:themeColor="text1"/>
                <w:lang w:val="pl-PL"/>
              </w:rPr>
              <w:lastRenderedPageBreak/>
              <w:t>Formy i sposoby realizacji: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="Georgia" w:hAnsi="Georgia"/>
                <w:color w:val="000000" w:themeColor="text1"/>
                <w:sz w:val="12"/>
                <w:szCs w:val="12"/>
                <w:lang w:val="pl-PL"/>
              </w:rPr>
            </w:pPr>
            <w:r>
              <w:rPr>
                <w:rFonts w:ascii="Georgia" w:hAnsi="Georgia"/>
                <w:color w:val="000000" w:themeColor="text1"/>
                <w:lang w:val="pl-PL"/>
              </w:rPr>
              <w:t>Realizacja następującej tematyki podczas zajęć z wychowawcą: rodzaje uroczystości o zasięgu szkolnym, lokalnym i państwowym, zachowanie właściwej postawy podczas powyższych uroczystości, najważniejsze symbole narodowe i ich znaczenie, święta państwowe i rocznice, postacie wielkich rodaków, świadomość własnej wartości i korzeni, geografia własnego regionu, pamięć o przodkach, polska obrzędowość, dbałość o mowę ojczystą, tolerancja wobec odmiennych kultur.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="Georgia" w:hAnsi="Georgia"/>
                <w:color w:val="000000" w:themeColor="text1"/>
                <w:sz w:val="12"/>
                <w:szCs w:val="12"/>
                <w:lang w:val="pl-PL"/>
              </w:rPr>
            </w:pPr>
            <w:r>
              <w:rPr>
                <w:rFonts w:ascii="Georgia" w:hAnsi="Georgia"/>
                <w:color w:val="000000" w:themeColor="text1"/>
                <w:lang w:val="pl-PL"/>
              </w:rPr>
              <w:t>Opieka nad miejscami pamięci narodowej.</w:t>
            </w:r>
          </w:p>
          <w:p w:rsidR="00A419BA" w:rsidRPr="0024066B" w:rsidRDefault="00A419BA" w:rsidP="0024066B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="Georgia" w:hAnsi="Georgia"/>
                <w:color w:val="000000" w:themeColor="text1"/>
                <w:sz w:val="12"/>
                <w:szCs w:val="12"/>
                <w:lang w:val="pl-PL"/>
              </w:rPr>
            </w:pPr>
            <w:r>
              <w:rPr>
                <w:rFonts w:ascii="Georgia" w:hAnsi="Georgia"/>
                <w:color w:val="000000" w:themeColor="text1"/>
                <w:lang w:val="pl-PL"/>
              </w:rPr>
              <w:t>Organizowanie uroczystości o charakterze patriotycznym</w:t>
            </w:r>
            <w:r w:rsidR="005C78CB">
              <w:rPr>
                <w:rFonts w:ascii="Georgia" w:hAnsi="Georgia"/>
                <w:color w:val="000000" w:themeColor="text1"/>
                <w:lang w:val="pl-PL"/>
              </w:rPr>
              <w:t>.</w:t>
            </w:r>
          </w:p>
          <w:p w:rsidR="00A419BA" w:rsidRDefault="00A419BA" w:rsidP="000A317B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="Georgia" w:hAnsi="Georgia"/>
                <w:color w:val="000000" w:themeColor="text1"/>
                <w:sz w:val="12"/>
                <w:szCs w:val="12"/>
                <w:lang w:val="pl-PL"/>
              </w:rPr>
            </w:pPr>
            <w:r>
              <w:rPr>
                <w:rFonts w:ascii="Georgia" w:hAnsi="Georgia"/>
                <w:color w:val="000000" w:themeColor="text1"/>
                <w:lang w:val="pl-PL"/>
              </w:rPr>
              <w:t>Wycieczki krajoznawcze i historyczne służące zdobyciu rzetelnej wiedzy na temat dziedzictwa przyrodniczego, kulturowego i duchowego Polski oraz miejsca naszej ojczyzny w Europie i świecie.</w:t>
            </w:r>
          </w:p>
        </w:tc>
      </w:tr>
    </w:tbl>
    <w:p w:rsidR="00A419BA" w:rsidRDefault="00A419BA" w:rsidP="00A419BA">
      <w:pPr>
        <w:pStyle w:val="Akapitzlist"/>
        <w:tabs>
          <w:tab w:val="left" w:pos="567"/>
          <w:tab w:val="left" w:pos="1539"/>
        </w:tabs>
        <w:spacing w:before="201" w:line="276" w:lineRule="auto"/>
        <w:ind w:left="0" w:right="-1" w:firstLine="0"/>
        <w:jc w:val="both"/>
        <w:rPr>
          <w:rFonts w:ascii="Georgia" w:hAnsi="Georgia"/>
          <w:b/>
          <w:color w:val="000000" w:themeColor="text1"/>
          <w:sz w:val="20"/>
          <w:szCs w:val="20"/>
          <w:lang w:val="pl-PL"/>
        </w:rPr>
      </w:pPr>
    </w:p>
    <w:p w:rsidR="00A419BA" w:rsidRDefault="00A419BA" w:rsidP="00A419BA">
      <w:pPr>
        <w:pStyle w:val="Akapitzlist"/>
        <w:tabs>
          <w:tab w:val="left" w:pos="567"/>
          <w:tab w:val="left" w:pos="1539"/>
        </w:tabs>
        <w:spacing w:before="201" w:line="276" w:lineRule="auto"/>
        <w:ind w:left="0" w:right="-1" w:firstLine="0"/>
        <w:jc w:val="both"/>
        <w:rPr>
          <w:rFonts w:ascii="Georgia" w:hAnsi="Georgia"/>
          <w:b/>
          <w:color w:val="000000" w:themeColor="text1"/>
          <w:sz w:val="20"/>
          <w:szCs w:val="20"/>
          <w:lang w:val="pl-PL"/>
        </w:rPr>
      </w:pPr>
    </w:p>
    <w:p w:rsidR="00A419BA" w:rsidRDefault="00A419BA" w:rsidP="00A419BA">
      <w:pPr>
        <w:pStyle w:val="Akapitzlist"/>
        <w:tabs>
          <w:tab w:val="left" w:pos="567"/>
          <w:tab w:val="left" w:pos="1539"/>
        </w:tabs>
        <w:spacing w:before="201" w:line="360" w:lineRule="auto"/>
        <w:ind w:left="0" w:right="-1" w:firstLine="0"/>
        <w:jc w:val="both"/>
        <w:rPr>
          <w:rFonts w:asciiTheme="majorHAnsi" w:hAnsiTheme="majorHAnsi"/>
          <w:b/>
          <w:color w:val="000000" w:themeColor="text1"/>
          <w:lang w:val="pl-PL"/>
        </w:rPr>
      </w:pPr>
      <w:r>
        <w:rPr>
          <w:rFonts w:asciiTheme="majorHAnsi" w:hAnsiTheme="majorHAnsi"/>
          <w:b/>
          <w:color w:val="000000" w:themeColor="text1"/>
          <w:lang w:val="pl-PL"/>
        </w:rPr>
        <w:t>V. EWALUACJA</w:t>
      </w:r>
    </w:p>
    <w:p w:rsidR="00A419BA" w:rsidRDefault="00A419BA" w:rsidP="00A419BA">
      <w:pPr>
        <w:pStyle w:val="Akapitzlist"/>
        <w:tabs>
          <w:tab w:val="left" w:pos="567"/>
          <w:tab w:val="left" w:pos="1539"/>
        </w:tabs>
        <w:spacing w:before="201" w:line="360" w:lineRule="auto"/>
        <w:ind w:left="0" w:right="-1" w:firstLine="0"/>
        <w:jc w:val="both"/>
        <w:rPr>
          <w:rFonts w:asciiTheme="majorHAnsi" w:hAnsiTheme="majorHAnsi"/>
          <w:b/>
          <w:color w:val="000000" w:themeColor="text1"/>
          <w:sz w:val="16"/>
          <w:szCs w:val="16"/>
          <w:lang w:val="pl-PL"/>
        </w:rPr>
      </w:pPr>
    </w:p>
    <w:p w:rsidR="00A419BA" w:rsidRDefault="00A419BA" w:rsidP="00A419BA">
      <w:pPr>
        <w:pStyle w:val="Tekstpodstawowy"/>
        <w:spacing w:line="360" w:lineRule="auto"/>
        <w:ind w:firstLine="426"/>
        <w:jc w:val="both"/>
        <w:rPr>
          <w:rFonts w:asciiTheme="majorHAnsi" w:hAnsiTheme="majorHAnsi"/>
          <w:color w:val="000000" w:themeColor="text1"/>
          <w:sz w:val="22"/>
          <w:szCs w:val="22"/>
          <w:lang w:val="pl-PL"/>
        </w:rPr>
      </w:pPr>
      <w:r>
        <w:rPr>
          <w:rFonts w:asciiTheme="majorHAnsi" w:hAnsiTheme="majorHAnsi"/>
          <w:color w:val="000000" w:themeColor="text1"/>
          <w:sz w:val="22"/>
          <w:szCs w:val="22"/>
          <w:lang w:val="pl-PL"/>
        </w:rPr>
        <w:t xml:space="preserve">W ustaleniu czy realizowany program przynosi oczekiwane efekty, niezbędna jest jego ewaluacja. Kontroli podlegać będzie zarówno przebieg procesu, jak i osiągnięte wyniki. Bieżące monitorowanie realizacji zaplanowanych działań wychowawczo-profilaktycznych pozwoli na zebranie informacji, po analizie których możliwa będzie modyfikacja samego programu. </w:t>
      </w:r>
    </w:p>
    <w:p w:rsidR="00A419BA" w:rsidRPr="00CA00E4" w:rsidRDefault="00A419BA" w:rsidP="00CA00E4">
      <w:pPr>
        <w:pStyle w:val="Tekstpodstawowy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proofErr w:type="spellStart"/>
      <w:r>
        <w:rPr>
          <w:rFonts w:asciiTheme="majorHAnsi" w:hAnsiTheme="majorHAnsi"/>
          <w:color w:val="000000" w:themeColor="text1"/>
          <w:sz w:val="22"/>
          <w:szCs w:val="22"/>
          <w:u w:val="single"/>
        </w:rPr>
        <w:t>Narzędzia</w:t>
      </w:r>
      <w:proofErr w:type="spellEnd"/>
      <w:r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2"/>
          <w:szCs w:val="22"/>
          <w:u w:val="single"/>
        </w:rPr>
        <w:t>ewaluacji</w:t>
      </w:r>
      <w:proofErr w:type="spellEnd"/>
      <w:r>
        <w:rPr>
          <w:rFonts w:asciiTheme="majorHAnsi" w:hAnsiTheme="majorHAnsi"/>
          <w:color w:val="000000" w:themeColor="text1"/>
          <w:sz w:val="22"/>
          <w:szCs w:val="22"/>
          <w:u w:val="single"/>
        </w:rPr>
        <w:t>:</w:t>
      </w:r>
    </w:p>
    <w:p w:rsidR="00A419BA" w:rsidRDefault="00B33209" w:rsidP="00A419BA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426"/>
        </w:tabs>
        <w:spacing w:line="360" w:lineRule="auto"/>
        <w:ind w:left="227" w:firstLine="0"/>
        <w:jc w:val="both"/>
        <w:rPr>
          <w:rFonts w:asciiTheme="majorHAnsi" w:hAnsiTheme="majorHAnsi"/>
          <w:color w:val="000000" w:themeColor="text1"/>
          <w:lang w:val="pl-PL"/>
        </w:rPr>
      </w:pPr>
      <w:r>
        <w:rPr>
          <w:rFonts w:asciiTheme="majorHAnsi" w:hAnsiTheme="majorHAnsi"/>
          <w:color w:val="000000" w:themeColor="text1"/>
          <w:lang w:val="pl-PL"/>
        </w:rPr>
        <w:t>a</w:t>
      </w:r>
      <w:r w:rsidRPr="00B33209">
        <w:rPr>
          <w:rFonts w:asciiTheme="majorHAnsi" w:hAnsiTheme="majorHAnsi"/>
          <w:color w:val="000000" w:themeColor="text1"/>
          <w:lang w:val="pl-PL"/>
        </w:rPr>
        <w:t>n</w:t>
      </w:r>
      <w:r>
        <w:rPr>
          <w:rFonts w:asciiTheme="majorHAnsi" w:hAnsiTheme="majorHAnsi"/>
          <w:color w:val="000000" w:themeColor="text1"/>
          <w:lang w:val="pl-PL"/>
        </w:rPr>
        <w:t>aliza sytuacji klasowej pod koniec roku szkolnego</w:t>
      </w:r>
      <w:r w:rsidR="00A419BA">
        <w:rPr>
          <w:rFonts w:asciiTheme="majorHAnsi" w:hAnsiTheme="majorHAnsi"/>
          <w:color w:val="000000" w:themeColor="text1"/>
          <w:lang w:val="pl-PL"/>
        </w:rPr>
        <w:t>, dotycząca poziomu rozwoju  umiejętności i kompetencji,                    zmiany w postawach, zachowaniu i stylu życia</w:t>
      </w:r>
      <w:r>
        <w:rPr>
          <w:rFonts w:asciiTheme="majorHAnsi" w:hAnsiTheme="majorHAnsi"/>
          <w:color w:val="000000" w:themeColor="text1"/>
          <w:lang w:val="pl-PL"/>
        </w:rPr>
        <w:t xml:space="preserve"> uczniów poszczególnych klas</w:t>
      </w:r>
      <w:r w:rsidR="00A419BA">
        <w:rPr>
          <w:rFonts w:asciiTheme="majorHAnsi" w:hAnsiTheme="majorHAnsi"/>
          <w:color w:val="000000" w:themeColor="text1"/>
          <w:lang w:val="pl-PL"/>
        </w:rPr>
        <w:t>;</w:t>
      </w:r>
    </w:p>
    <w:p w:rsidR="00A419BA" w:rsidRDefault="00A419BA" w:rsidP="00A419BA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spacing w:line="360" w:lineRule="auto"/>
        <w:ind w:left="426" w:hanging="199"/>
        <w:jc w:val="both"/>
        <w:rPr>
          <w:rFonts w:asciiTheme="majorHAnsi" w:hAnsiTheme="majorHAnsi"/>
          <w:color w:val="000000" w:themeColor="text1"/>
          <w:lang w:val="pl-PL"/>
        </w:rPr>
      </w:pPr>
      <w:r>
        <w:rPr>
          <w:rFonts w:asciiTheme="majorHAnsi" w:hAnsiTheme="majorHAnsi"/>
          <w:color w:val="000000" w:themeColor="text1"/>
          <w:lang w:val="pl-PL"/>
        </w:rPr>
        <w:t>ankieta skierowana do rodziców, dotycząca osiągnięć dydaktyczno- wychowawczych dziecka, ze wskazaniem kierunku działań do</w:t>
      </w:r>
      <w:r>
        <w:rPr>
          <w:rFonts w:asciiTheme="majorHAnsi" w:hAnsiTheme="majorHAnsi"/>
          <w:color w:val="000000" w:themeColor="text1"/>
          <w:spacing w:val="-29"/>
          <w:lang w:val="pl-PL"/>
        </w:rPr>
        <w:t xml:space="preserve"> </w:t>
      </w:r>
      <w:r>
        <w:rPr>
          <w:rFonts w:asciiTheme="majorHAnsi" w:hAnsiTheme="majorHAnsi"/>
          <w:color w:val="000000" w:themeColor="text1"/>
          <w:lang w:val="pl-PL"/>
        </w:rPr>
        <w:t xml:space="preserve">dalszej pracy; </w:t>
      </w:r>
    </w:p>
    <w:p w:rsidR="00A419BA" w:rsidRDefault="00A419BA" w:rsidP="00A419BA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426"/>
        </w:tabs>
        <w:spacing w:line="360" w:lineRule="auto"/>
        <w:ind w:left="227" w:firstLine="0"/>
        <w:jc w:val="both"/>
        <w:rPr>
          <w:rFonts w:asciiTheme="majorHAnsi" w:hAnsiTheme="majorHAnsi"/>
          <w:color w:val="000000" w:themeColor="text1"/>
          <w:lang w:val="pl-PL"/>
        </w:rPr>
      </w:pPr>
      <w:r>
        <w:rPr>
          <w:rFonts w:asciiTheme="majorHAnsi" w:hAnsiTheme="majorHAnsi"/>
          <w:color w:val="000000" w:themeColor="text1"/>
          <w:lang w:val="pl-PL"/>
        </w:rPr>
        <w:t xml:space="preserve">analiza trudności wychowawczych, problemów szkolno-środowiskowych i profilaktycznych              przeprowadzona przez </w:t>
      </w:r>
      <w:r w:rsidR="005C78CB">
        <w:rPr>
          <w:rFonts w:asciiTheme="majorHAnsi" w:hAnsiTheme="majorHAnsi"/>
          <w:color w:val="000000" w:themeColor="text1"/>
          <w:lang w:val="pl-PL"/>
        </w:rPr>
        <w:t>pedagoga</w:t>
      </w:r>
      <w:r w:rsidR="00974F2A">
        <w:rPr>
          <w:rFonts w:asciiTheme="majorHAnsi" w:hAnsiTheme="majorHAnsi"/>
          <w:color w:val="000000" w:themeColor="text1"/>
          <w:lang w:val="pl-PL"/>
        </w:rPr>
        <w:t xml:space="preserve"> szkolnego</w:t>
      </w:r>
      <w:r w:rsidR="005C78CB">
        <w:rPr>
          <w:rFonts w:asciiTheme="majorHAnsi" w:hAnsiTheme="majorHAnsi"/>
          <w:color w:val="000000" w:themeColor="text1"/>
          <w:lang w:val="pl-PL"/>
        </w:rPr>
        <w:t xml:space="preserve"> i </w:t>
      </w:r>
      <w:r>
        <w:rPr>
          <w:rFonts w:asciiTheme="majorHAnsi" w:hAnsiTheme="majorHAnsi"/>
          <w:color w:val="000000" w:themeColor="text1"/>
          <w:lang w:val="pl-PL"/>
        </w:rPr>
        <w:t>pedagoga s</w:t>
      </w:r>
      <w:r w:rsidR="00974F2A">
        <w:rPr>
          <w:rFonts w:asciiTheme="majorHAnsi" w:hAnsiTheme="majorHAnsi"/>
          <w:color w:val="000000" w:themeColor="text1"/>
          <w:lang w:val="pl-PL"/>
        </w:rPr>
        <w:t>pecjalnego</w:t>
      </w:r>
      <w:r>
        <w:rPr>
          <w:rFonts w:asciiTheme="majorHAnsi" w:hAnsiTheme="majorHAnsi"/>
          <w:color w:val="000000" w:themeColor="text1"/>
          <w:lang w:val="pl-PL"/>
        </w:rPr>
        <w:t xml:space="preserve"> na podstawie danych zebranych od nauczycieli, wychowawców klas, rodziców i</w:t>
      </w:r>
      <w:r>
        <w:rPr>
          <w:rFonts w:asciiTheme="majorHAnsi" w:hAnsiTheme="majorHAnsi"/>
          <w:color w:val="000000" w:themeColor="text1"/>
          <w:spacing w:val="-16"/>
          <w:lang w:val="pl-PL"/>
        </w:rPr>
        <w:t xml:space="preserve"> </w:t>
      </w:r>
      <w:r>
        <w:rPr>
          <w:rFonts w:asciiTheme="majorHAnsi" w:hAnsiTheme="majorHAnsi"/>
          <w:color w:val="000000" w:themeColor="text1"/>
          <w:lang w:val="pl-PL"/>
        </w:rPr>
        <w:t>uczniów;</w:t>
      </w:r>
    </w:p>
    <w:p w:rsidR="00A419BA" w:rsidRDefault="00A419BA" w:rsidP="00A419BA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426"/>
        </w:tabs>
        <w:spacing w:line="360" w:lineRule="auto"/>
        <w:ind w:left="227" w:firstLine="0"/>
        <w:jc w:val="both"/>
        <w:rPr>
          <w:rFonts w:asciiTheme="majorHAnsi" w:hAnsiTheme="majorHAnsi"/>
          <w:color w:val="000000" w:themeColor="text1"/>
        </w:rPr>
      </w:pPr>
      <w:proofErr w:type="spellStart"/>
      <w:r>
        <w:rPr>
          <w:rFonts w:asciiTheme="majorHAnsi" w:hAnsiTheme="majorHAnsi"/>
          <w:color w:val="000000" w:themeColor="text1"/>
        </w:rPr>
        <w:t>analiza</w:t>
      </w:r>
      <w:proofErr w:type="spellEnd"/>
      <w:r>
        <w:rPr>
          <w:rFonts w:asciiTheme="majorHAnsi" w:hAnsiTheme="majorHAnsi"/>
          <w:color w:val="000000" w:themeColor="text1"/>
          <w:spacing w:val="-4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</w:rPr>
        <w:t>dokumentacji</w:t>
      </w:r>
      <w:proofErr w:type="spellEnd"/>
      <w:r>
        <w:rPr>
          <w:rFonts w:asciiTheme="majorHAnsi" w:hAnsi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</w:rPr>
        <w:t>szkolnej</w:t>
      </w:r>
      <w:proofErr w:type="spellEnd"/>
      <w:r>
        <w:rPr>
          <w:rFonts w:asciiTheme="majorHAnsi" w:hAnsiTheme="majorHAnsi"/>
          <w:color w:val="000000" w:themeColor="text1"/>
        </w:rPr>
        <w:t>;</w:t>
      </w:r>
    </w:p>
    <w:p w:rsidR="00A419BA" w:rsidRDefault="00A419BA" w:rsidP="00A419BA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426"/>
        </w:tabs>
        <w:spacing w:line="360" w:lineRule="auto"/>
        <w:ind w:left="227" w:firstLine="0"/>
        <w:jc w:val="both"/>
        <w:rPr>
          <w:rFonts w:asciiTheme="majorHAnsi" w:hAnsiTheme="majorHAnsi"/>
          <w:color w:val="000000" w:themeColor="text1"/>
        </w:rPr>
      </w:pPr>
      <w:proofErr w:type="spellStart"/>
      <w:r>
        <w:rPr>
          <w:rFonts w:asciiTheme="majorHAnsi" w:hAnsiTheme="majorHAnsi"/>
          <w:color w:val="000000" w:themeColor="text1"/>
        </w:rPr>
        <w:t>obserwacje</w:t>
      </w:r>
      <w:proofErr w:type="spellEnd"/>
      <w:r>
        <w:rPr>
          <w:rFonts w:asciiTheme="majorHAnsi" w:hAnsiTheme="majorHAnsi"/>
          <w:color w:val="000000" w:themeColor="text1"/>
        </w:rPr>
        <w:t>;</w:t>
      </w:r>
    </w:p>
    <w:p w:rsidR="00A419BA" w:rsidRDefault="00A419BA" w:rsidP="00A419BA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426"/>
        </w:tabs>
        <w:spacing w:line="360" w:lineRule="auto"/>
        <w:ind w:left="227" w:firstLine="0"/>
        <w:jc w:val="both"/>
        <w:rPr>
          <w:rFonts w:asciiTheme="majorHAnsi" w:hAnsiTheme="majorHAnsi"/>
          <w:color w:val="000000" w:themeColor="text1"/>
          <w:lang w:val="pl-PL"/>
        </w:rPr>
      </w:pPr>
      <w:r>
        <w:rPr>
          <w:rFonts w:asciiTheme="majorHAnsi" w:hAnsiTheme="majorHAnsi"/>
          <w:color w:val="000000" w:themeColor="text1"/>
          <w:lang w:val="pl-PL"/>
        </w:rPr>
        <w:t>wywiady z uczniami, rodzicami i</w:t>
      </w:r>
      <w:r>
        <w:rPr>
          <w:rFonts w:asciiTheme="majorHAnsi" w:hAnsiTheme="majorHAnsi"/>
          <w:color w:val="000000" w:themeColor="text1"/>
          <w:spacing w:val="-13"/>
          <w:lang w:val="pl-PL"/>
        </w:rPr>
        <w:t xml:space="preserve"> </w:t>
      </w:r>
      <w:r>
        <w:rPr>
          <w:rFonts w:asciiTheme="majorHAnsi" w:hAnsiTheme="majorHAnsi"/>
          <w:color w:val="000000" w:themeColor="text1"/>
          <w:lang w:val="pl-PL"/>
        </w:rPr>
        <w:t>nauczycielami.</w:t>
      </w:r>
    </w:p>
    <w:p w:rsidR="00A419BA" w:rsidRDefault="00A419BA" w:rsidP="00A419BA">
      <w:pPr>
        <w:spacing w:line="360" w:lineRule="auto"/>
        <w:ind w:firstLine="0"/>
        <w:jc w:val="both"/>
        <w:rPr>
          <w:rFonts w:asciiTheme="majorHAnsi" w:hAnsiTheme="majorHAnsi"/>
          <w:color w:val="000000" w:themeColor="text1"/>
          <w:sz w:val="16"/>
          <w:szCs w:val="16"/>
          <w:lang w:val="pl-PL"/>
        </w:rPr>
      </w:pPr>
    </w:p>
    <w:p w:rsidR="00A419BA" w:rsidRPr="00A506D0" w:rsidRDefault="00A419BA" w:rsidP="00A506D0">
      <w:pPr>
        <w:spacing w:line="360" w:lineRule="auto"/>
        <w:ind w:firstLine="0"/>
        <w:jc w:val="both"/>
        <w:rPr>
          <w:rFonts w:asciiTheme="majorHAnsi" w:hAnsiTheme="majorHAnsi"/>
          <w:color w:val="000000" w:themeColor="text1"/>
          <w:lang w:val="pl-PL"/>
        </w:rPr>
      </w:pPr>
      <w:r>
        <w:rPr>
          <w:rFonts w:asciiTheme="majorHAnsi" w:hAnsiTheme="majorHAnsi"/>
          <w:color w:val="000000" w:themeColor="text1"/>
          <w:lang w:val="pl-PL"/>
        </w:rPr>
        <w:t>Ewaluacja wyników będzie przeprowadzana pod koniec każdego roku szkolnego, a następnie opracowane zostaną wnioski do pracy na kolejne lata szkolne.</w:t>
      </w:r>
      <w:bookmarkStart w:id="2" w:name="_Toc490928532"/>
    </w:p>
    <w:p w:rsidR="00A419BA" w:rsidRDefault="00A419BA" w:rsidP="00A419BA">
      <w:pPr>
        <w:pStyle w:val="Heading21"/>
        <w:spacing w:before="56" w:line="360" w:lineRule="auto"/>
        <w:ind w:left="0" w:right="-1"/>
        <w:jc w:val="both"/>
        <w:rPr>
          <w:rFonts w:ascii="Georgia" w:hAnsi="Georgia"/>
          <w:b w:val="0"/>
          <w:color w:val="000000" w:themeColor="text1"/>
          <w:sz w:val="22"/>
          <w:szCs w:val="22"/>
          <w:lang w:val="pl-PL"/>
        </w:rPr>
      </w:pPr>
    </w:p>
    <w:bookmarkEnd w:id="2"/>
    <w:p w:rsidR="00A419BA" w:rsidRPr="00A506D0" w:rsidRDefault="00A419BA" w:rsidP="00A419BA">
      <w:pPr>
        <w:pStyle w:val="Heading21"/>
        <w:spacing w:line="276" w:lineRule="auto"/>
        <w:ind w:left="0"/>
        <w:jc w:val="both"/>
        <w:rPr>
          <w:rFonts w:ascii="Georgia" w:hAnsi="Georgia"/>
          <w:color w:val="000000" w:themeColor="text1"/>
          <w:sz w:val="16"/>
          <w:szCs w:val="16"/>
          <w:lang w:val="pl-PL"/>
        </w:rPr>
      </w:pPr>
    </w:p>
    <w:p w:rsidR="00A419BA" w:rsidRDefault="00A419BA" w:rsidP="00A419BA">
      <w:pPr>
        <w:pStyle w:val="Heading21"/>
        <w:spacing w:line="276" w:lineRule="auto"/>
        <w:ind w:left="0"/>
        <w:jc w:val="both"/>
        <w:rPr>
          <w:rFonts w:ascii="Georgia" w:hAnsi="Georgia"/>
          <w:color w:val="000000" w:themeColor="text1"/>
          <w:sz w:val="16"/>
          <w:szCs w:val="16"/>
          <w:lang w:val="pl-PL"/>
        </w:rPr>
      </w:pPr>
    </w:p>
    <w:p w:rsidR="00A419BA" w:rsidRDefault="00A419BA" w:rsidP="00A419BA">
      <w:pPr>
        <w:pStyle w:val="Heading21"/>
        <w:spacing w:line="360" w:lineRule="auto"/>
        <w:ind w:left="0"/>
        <w:jc w:val="both"/>
        <w:rPr>
          <w:rFonts w:ascii="Georgia" w:hAnsi="Georgia"/>
          <w:b w:val="0"/>
          <w:color w:val="000000" w:themeColor="text1"/>
          <w:sz w:val="22"/>
          <w:szCs w:val="22"/>
          <w:lang w:val="pl-PL"/>
        </w:rPr>
      </w:pPr>
      <w:bookmarkStart w:id="3" w:name="_Toc490928533"/>
      <w:r>
        <w:rPr>
          <w:rFonts w:ascii="Georgia" w:hAnsi="Georgia"/>
          <w:b w:val="0"/>
          <w:color w:val="000000" w:themeColor="text1"/>
          <w:sz w:val="22"/>
          <w:szCs w:val="22"/>
          <w:lang w:val="pl-PL"/>
        </w:rPr>
        <w:t xml:space="preserve">Program Wychowawczo-Profilaktyczny  Szkoły Podstawowej w </w:t>
      </w:r>
      <w:r w:rsidR="00FD0911">
        <w:rPr>
          <w:rFonts w:ascii="Georgia" w:hAnsi="Georgia"/>
          <w:b w:val="0"/>
          <w:color w:val="000000" w:themeColor="text1"/>
          <w:sz w:val="22"/>
          <w:szCs w:val="22"/>
          <w:lang w:val="pl-PL"/>
        </w:rPr>
        <w:t>Łukowicy</w:t>
      </w:r>
      <w:r>
        <w:rPr>
          <w:rFonts w:ascii="Georgia" w:hAnsi="Georgia"/>
          <w:b w:val="0"/>
          <w:color w:val="000000" w:themeColor="text1"/>
          <w:sz w:val="22"/>
          <w:szCs w:val="22"/>
          <w:lang w:val="pl-PL"/>
        </w:rPr>
        <w:t>:</w:t>
      </w:r>
      <w:bookmarkEnd w:id="3"/>
    </w:p>
    <w:p w:rsidR="00A419BA" w:rsidRDefault="00A419BA" w:rsidP="00A419BA">
      <w:pPr>
        <w:pStyle w:val="Tekstpodstawowy"/>
        <w:spacing w:line="276" w:lineRule="auto"/>
        <w:jc w:val="both"/>
        <w:rPr>
          <w:rFonts w:ascii="Georgia" w:hAnsi="Georgia"/>
          <w:color w:val="000000" w:themeColor="text1"/>
          <w:sz w:val="16"/>
          <w:szCs w:val="16"/>
          <w:lang w:val="pl-PL"/>
        </w:rPr>
      </w:pPr>
    </w:p>
    <w:p w:rsidR="00A419BA" w:rsidRDefault="00A419BA" w:rsidP="00A419BA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ind w:hanging="1733"/>
        <w:jc w:val="both"/>
        <w:rPr>
          <w:rFonts w:ascii="Georgia" w:hAnsi="Georgia"/>
          <w:color w:val="000000" w:themeColor="text1"/>
          <w:lang w:val="pl-PL"/>
        </w:rPr>
      </w:pPr>
      <w:r>
        <w:rPr>
          <w:rFonts w:ascii="Georgia" w:hAnsi="Georgia"/>
          <w:color w:val="000000" w:themeColor="text1"/>
          <w:lang w:val="pl-PL"/>
        </w:rPr>
        <w:t xml:space="preserve">przyjęto uchwałą Rady Pedagogicznej w dniu </w:t>
      </w:r>
      <w:r w:rsidR="007D02F7">
        <w:rPr>
          <w:rFonts w:ascii="Georgia" w:hAnsi="Georgia"/>
          <w:color w:val="000000" w:themeColor="text1"/>
          <w:spacing w:val="31"/>
          <w:lang w:val="pl-PL"/>
        </w:rPr>
        <w:t>14 września 2023 r.</w:t>
      </w:r>
      <w:bookmarkStart w:id="4" w:name="_GoBack"/>
      <w:bookmarkEnd w:id="4"/>
    </w:p>
    <w:p w:rsidR="00A419BA" w:rsidRDefault="00A419BA" w:rsidP="00A419BA">
      <w:pPr>
        <w:pStyle w:val="Tekstpodstawowy"/>
        <w:tabs>
          <w:tab w:val="left" w:pos="284"/>
        </w:tabs>
        <w:jc w:val="both"/>
        <w:rPr>
          <w:rFonts w:ascii="Georgia" w:hAnsi="Georgia"/>
          <w:color w:val="000000" w:themeColor="text1"/>
          <w:sz w:val="22"/>
          <w:szCs w:val="22"/>
          <w:lang w:val="pl-PL"/>
        </w:rPr>
      </w:pPr>
    </w:p>
    <w:p w:rsidR="00A419BA" w:rsidRDefault="00A419BA" w:rsidP="007D02F7">
      <w:pPr>
        <w:pStyle w:val="Akapitzlist"/>
        <w:widowControl w:val="0"/>
        <w:tabs>
          <w:tab w:val="left" w:pos="284"/>
        </w:tabs>
        <w:ind w:left="1733" w:firstLine="0"/>
        <w:jc w:val="both"/>
        <w:rPr>
          <w:rFonts w:ascii="Georgia" w:hAnsi="Georgia"/>
          <w:color w:val="000000" w:themeColor="text1"/>
          <w:lang w:val="pl-PL"/>
        </w:rPr>
      </w:pPr>
    </w:p>
    <w:p w:rsidR="00A419BA" w:rsidRDefault="00A419BA" w:rsidP="00A419BA">
      <w:pPr>
        <w:pStyle w:val="Tekstpodstawowy"/>
        <w:tabs>
          <w:tab w:val="left" w:pos="284"/>
        </w:tabs>
        <w:jc w:val="both"/>
        <w:rPr>
          <w:rFonts w:ascii="Georgia" w:hAnsi="Georgia"/>
          <w:color w:val="000000" w:themeColor="text1"/>
          <w:sz w:val="22"/>
          <w:szCs w:val="22"/>
          <w:lang w:val="pl-PL"/>
        </w:rPr>
      </w:pPr>
    </w:p>
    <w:p w:rsidR="00D71A47" w:rsidRPr="003F2940" w:rsidRDefault="00D71A47">
      <w:pPr>
        <w:rPr>
          <w:lang w:val="pl-PL"/>
        </w:rPr>
      </w:pPr>
    </w:p>
    <w:sectPr w:rsidR="00D71A47" w:rsidRPr="003F2940" w:rsidSect="00D60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Print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left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left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o"/>
      <w:lvlJc w:val="left"/>
      <w:pPr>
        <w:tabs>
          <w:tab w:val="left" w:pos="720"/>
        </w:tabs>
        <w:ind w:left="720" w:hanging="380"/>
      </w:pPr>
      <w:rPr>
        <w:rFonts w:ascii="Courier New" w:hAnsi="Courier New" w:cs="Times New Roman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"/>
      <w:lvlJc w:val="left"/>
      <w:pPr>
        <w:tabs>
          <w:tab w:val="left" w:pos="1800"/>
        </w:tabs>
        <w:ind w:left="1800" w:hanging="360"/>
      </w:pPr>
      <w:rPr>
        <w:rFonts w:ascii="Wingdings 2" w:hAnsi="Wingdings 2" w:cs="Times New Roman" w:hint="default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"/>
      <w:lvlJc w:val="left"/>
      <w:pPr>
        <w:tabs>
          <w:tab w:val="left" w:pos="2880"/>
        </w:tabs>
        <w:ind w:left="2880" w:hanging="360"/>
      </w:pPr>
      <w:rPr>
        <w:rFonts w:ascii="Wingdings 2" w:hAnsi="Wingdings 2" w:cs="Times New Roman" w:hint="default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hint="default"/>
      </w:rPr>
    </w:lvl>
  </w:abstractNum>
  <w:abstractNum w:abstractNumId="2">
    <w:nsid w:val="0000000A"/>
    <w:multiLevelType w:val="multilevel"/>
    <w:tmpl w:val="0000000A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left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left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B"/>
    <w:multiLevelType w:val="multilevel"/>
    <w:tmpl w:val="0000000B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left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left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D"/>
    <w:multiLevelType w:val="multilevel"/>
    <w:tmpl w:val="0000000D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left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left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444E84"/>
    <w:multiLevelType w:val="multilevel"/>
    <w:tmpl w:val="00444E8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EB2054"/>
    <w:multiLevelType w:val="multilevel"/>
    <w:tmpl w:val="06EB20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22B69"/>
    <w:multiLevelType w:val="multilevel"/>
    <w:tmpl w:val="18F22B69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F7DD9"/>
    <w:multiLevelType w:val="hybridMultilevel"/>
    <w:tmpl w:val="9594E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E92D79"/>
    <w:multiLevelType w:val="hybridMultilevel"/>
    <w:tmpl w:val="B5C02AD0"/>
    <w:lvl w:ilvl="0" w:tplc="F342CF6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F346EF"/>
    <w:multiLevelType w:val="hybridMultilevel"/>
    <w:tmpl w:val="F56266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B146A"/>
    <w:multiLevelType w:val="hybridMultilevel"/>
    <w:tmpl w:val="B5A2A4DC"/>
    <w:lvl w:ilvl="0" w:tplc="0415000F">
      <w:start w:val="1"/>
      <w:numFmt w:val="decimal"/>
      <w:lvlText w:val="%1."/>
      <w:lvlJc w:val="left"/>
      <w:pPr>
        <w:ind w:left="884" w:hanging="360"/>
      </w:pPr>
    </w:lvl>
    <w:lvl w:ilvl="1" w:tplc="04150019">
      <w:start w:val="1"/>
      <w:numFmt w:val="lowerLetter"/>
      <w:lvlText w:val="%2."/>
      <w:lvlJc w:val="left"/>
      <w:pPr>
        <w:ind w:left="1604" w:hanging="360"/>
      </w:pPr>
    </w:lvl>
    <w:lvl w:ilvl="2" w:tplc="0415001B">
      <w:start w:val="1"/>
      <w:numFmt w:val="lowerRoman"/>
      <w:lvlText w:val="%3."/>
      <w:lvlJc w:val="right"/>
      <w:pPr>
        <w:ind w:left="2324" w:hanging="180"/>
      </w:pPr>
    </w:lvl>
    <w:lvl w:ilvl="3" w:tplc="0415000F">
      <w:start w:val="1"/>
      <w:numFmt w:val="decimal"/>
      <w:lvlText w:val="%4."/>
      <w:lvlJc w:val="left"/>
      <w:pPr>
        <w:ind w:left="3044" w:hanging="360"/>
      </w:pPr>
    </w:lvl>
    <w:lvl w:ilvl="4" w:tplc="04150019">
      <w:start w:val="1"/>
      <w:numFmt w:val="lowerLetter"/>
      <w:lvlText w:val="%5."/>
      <w:lvlJc w:val="left"/>
      <w:pPr>
        <w:ind w:left="3764" w:hanging="360"/>
      </w:pPr>
    </w:lvl>
    <w:lvl w:ilvl="5" w:tplc="0415001B">
      <w:start w:val="1"/>
      <w:numFmt w:val="lowerRoman"/>
      <w:lvlText w:val="%6."/>
      <w:lvlJc w:val="right"/>
      <w:pPr>
        <w:ind w:left="4484" w:hanging="180"/>
      </w:pPr>
    </w:lvl>
    <w:lvl w:ilvl="6" w:tplc="0415000F">
      <w:start w:val="1"/>
      <w:numFmt w:val="decimal"/>
      <w:lvlText w:val="%7."/>
      <w:lvlJc w:val="left"/>
      <w:pPr>
        <w:ind w:left="5204" w:hanging="360"/>
      </w:pPr>
    </w:lvl>
    <w:lvl w:ilvl="7" w:tplc="04150019">
      <w:start w:val="1"/>
      <w:numFmt w:val="lowerLetter"/>
      <w:lvlText w:val="%8."/>
      <w:lvlJc w:val="left"/>
      <w:pPr>
        <w:ind w:left="5924" w:hanging="360"/>
      </w:pPr>
    </w:lvl>
    <w:lvl w:ilvl="8" w:tplc="0415001B">
      <w:start w:val="1"/>
      <w:numFmt w:val="lowerRoman"/>
      <w:lvlText w:val="%9."/>
      <w:lvlJc w:val="right"/>
      <w:pPr>
        <w:ind w:left="6644" w:hanging="180"/>
      </w:pPr>
    </w:lvl>
  </w:abstractNum>
  <w:abstractNum w:abstractNumId="12">
    <w:nsid w:val="32330A62"/>
    <w:multiLevelType w:val="multilevel"/>
    <w:tmpl w:val="32330A6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21C62"/>
    <w:multiLevelType w:val="hybridMultilevel"/>
    <w:tmpl w:val="90906B3E"/>
    <w:lvl w:ilvl="0" w:tplc="9AAC446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035333"/>
    <w:multiLevelType w:val="hybridMultilevel"/>
    <w:tmpl w:val="3EB4DAA2"/>
    <w:lvl w:ilvl="0" w:tplc="9AAC446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B48EA"/>
    <w:multiLevelType w:val="hybridMultilevel"/>
    <w:tmpl w:val="1B0C0D76"/>
    <w:lvl w:ilvl="0" w:tplc="00449024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B1CBD"/>
    <w:multiLevelType w:val="multilevel"/>
    <w:tmpl w:val="40FB1CBD"/>
    <w:lvl w:ilvl="0">
      <w:numFmt w:val="bullet"/>
      <w:lvlText w:val="•"/>
      <w:lvlJc w:val="left"/>
      <w:pPr>
        <w:ind w:left="1733" w:hanging="349"/>
      </w:pPr>
      <w:rPr>
        <w:rFonts w:ascii="Calibri" w:eastAsia="Calibri" w:hAnsi="Calibri" w:cs="Calibri" w:hint="default"/>
        <w:w w:val="99"/>
        <w:sz w:val="24"/>
        <w:szCs w:val="24"/>
      </w:rPr>
    </w:lvl>
    <w:lvl w:ilvl="1">
      <w:numFmt w:val="bullet"/>
      <w:lvlText w:val="•"/>
      <w:lvlJc w:val="left"/>
      <w:pPr>
        <w:ind w:left="2458" w:hanging="349"/>
      </w:pPr>
    </w:lvl>
    <w:lvl w:ilvl="2">
      <w:numFmt w:val="bullet"/>
      <w:lvlText w:val="•"/>
      <w:lvlJc w:val="left"/>
      <w:pPr>
        <w:ind w:left="3177" w:hanging="349"/>
      </w:pPr>
    </w:lvl>
    <w:lvl w:ilvl="3">
      <w:numFmt w:val="bullet"/>
      <w:lvlText w:val="•"/>
      <w:lvlJc w:val="left"/>
      <w:pPr>
        <w:ind w:left="3895" w:hanging="349"/>
      </w:pPr>
    </w:lvl>
    <w:lvl w:ilvl="4">
      <w:numFmt w:val="bullet"/>
      <w:lvlText w:val="•"/>
      <w:lvlJc w:val="left"/>
      <w:pPr>
        <w:ind w:left="4614" w:hanging="349"/>
      </w:pPr>
    </w:lvl>
    <w:lvl w:ilvl="5">
      <w:numFmt w:val="bullet"/>
      <w:lvlText w:val="•"/>
      <w:lvlJc w:val="left"/>
      <w:pPr>
        <w:ind w:left="5333" w:hanging="349"/>
      </w:pPr>
    </w:lvl>
    <w:lvl w:ilvl="6">
      <w:numFmt w:val="bullet"/>
      <w:lvlText w:val="•"/>
      <w:lvlJc w:val="left"/>
      <w:pPr>
        <w:ind w:left="6051" w:hanging="349"/>
      </w:pPr>
    </w:lvl>
    <w:lvl w:ilvl="7">
      <w:numFmt w:val="bullet"/>
      <w:lvlText w:val="•"/>
      <w:lvlJc w:val="left"/>
      <w:pPr>
        <w:ind w:left="6770" w:hanging="349"/>
      </w:pPr>
    </w:lvl>
    <w:lvl w:ilvl="8">
      <w:numFmt w:val="bullet"/>
      <w:lvlText w:val="•"/>
      <w:lvlJc w:val="left"/>
      <w:pPr>
        <w:ind w:left="7489" w:hanging="349"/>
      </w:pPr>
    </w:lvl>
  </w:abstractNum>
  <w:abstractNum w:abstractNumId="17">
    <w:nsid w:val="41B87625"/>
    <w:multiLevelType w:val="multilevel"/>
    <w:tmpl w:val="41B87625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4C0A8C"/>
    <w:multiLevelType w:val="multilevel"/>
    <w:tmpl w:val="434C0A8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3B1F9E"/>
    <w:multiLevelType w:val="multilevel"/>
    <w:tmpl w:val="453B1F9E"/>
    <w:lvl w:ilvl="0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  <w:w w:val="99"/>
        <w:sz w:val="24"/>
        <w:szCs w:val="24"/>
      </w:rPr>
    </w:lvl>
    <w:lvl w:ilvl="1">
      <w:numFmt w:val="bullet"/>
      <w:lvlText w:val="•"/>
      <w:lvlJc w:val="left"/>
      <w:pPr>
        <w:ind w:left="181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391" w:hanging="360"/>
      </w:pPr>
    </w:lvl>
    <w:lvl w:ilvl="4">
      <w:numFmt w:val="bullet"/>
      <w:lvlText w:val="•"/>
      <w:lvlJc w:val="left"/>
      <w:pPr>
        <w:ind w:left="4182" w:hanging="360"/>
      </w:pPr>
    </w:lvl>
    <w:lvl w:ilvl="5">
      <w:numFmt w:val="bullet"/>
      <w:lvlText w:val="•"/>
      <w:lvlJc w:val="left"/>
      <w:pPr>
        <w:ind w:left="4973" w:hanging="360"/>
      </w:pPr>
    </w:lvl>
    <w:lvl w:ilvl="6">
      <w:numFmt w:val="bullet"/>
      <w:lvlText w:val="•"/>
      <w:lvlJc w:val="left"/>
      <w:pPr>
        <w:ind w:left="5763" w:hanging="360"/>
      </w:pPr>
    </w:lvl>
    <w:lvl w:ilvl="7">
      <w:numFmt w:val="bullet"/>
      <w:lvlText w:val="•"/>
      <w:lvlJc w:val="left"/>
      <w:pPr>
        <w:ind w:left="6554" w:hanging="360"/>
      </w:pPr>
    </w:lvl>
    <w:lvl w:ilvl="8">
      <w:numFmt w:val="bullet"/>
      <w:lvlText w:val="•"/>
      <w:lvlJc w:val="left"/>
      <w:pPr>
        <w:ind w:left="7345" w:hanging="360"/>
      </w:pPr>
    </w:lvl>
  </w:abstractNum>
  <w:abstractNum w:abstractNumId="20">
    <w:nsid w:val="5FA748A1"/>
    <w:multiLevelType w:val="multilevel"/>
    <w:tmpl w:val="5FA748A1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73D44"/>
    <w:multiLevelType w:val="multilevel"/>
    <w:tmpl w:val="65873D44"/>
    <w:lvl w:ilvl="0">
      <w:start w:val="1"/>
      <w:numFmt w:val="bullet"/>
      <w:lvlText w:val=""/>
      <w:lvlJc w:val="left"/>
      <w:pPr>
        <w:ind w:left="516" w:hanging="171"/>
      </w:pPr>
      <w:rPr>
        <w:rFonts w:ascii="Wingdings" w:hAnsi="Wingdings" w:hint="default"/>
        <w:w w:val="99"/>
        <w:sz w:val="24"/>
        <w:szCs w:val="24"/>
      </w:rPr>
    </w:lvl>
    <w:lvl w:ilvl="1">
      <w:numFmt w:val="bullet"/>
      <w:lvlText w:val="•"/>
      <w:lvlJc w:val="left"/>
      <w:pPr>
        <w:ind w:left="1360" w:hanging="171"/>
      </w:pPr>
    </w:lvl>
    <w:lvl w:ilvl="2">
      <w:numFmt w:val="bullet"/>
      <w:lvlText w:val="•"/>
      <w:lvlJc w:val="left"/>
      <w:pPr>
        <w:ind w:left="2201" w:hanging="171"/>
      </w:pPr>
    </w:lvl>
    <w:lvl w:ilvl="3">
      <w:numFmt w:val="bullet"/>
      <w:lvlText w:val="•"/>
      <w:lvlJc w:val="left"/>
      <w:pPr>
        <w:ind w:left="3041" w:hanging="171"/>
      </w:pPr>
    </w:lvl>
    <w:lvl w:ilvl="4">
      <w:numFmt w:val="bullet"/>
      <w:lvlText w:val="•"/>
      <w:lvlJc w:val="left"/>
      <w:pPr>
        <w:ind w:left="3882" w:hanging="171"/>
      </w:pPr>
    </w:lvl>
    <w:lvl w:ilvl="5">
      <w:numFmt w:val="bullet"/>
      <w:lvlText w:val="•"/>
      <w:lvlJc w:val="left"/>
      <w:pPr>
        <w:ind w:left="4723" w:hanging="171"/>
      </w:pPr>
    </w:lvl>
    <w:lvl w:ilvl="6">
      <w:numFmt w:val="bullet"/>
      <w:lvlText w:val="•"/>
      <w:lvlJc w:val="left"/>
      <w:pPr>
        <w:ind w:left="5563" w:hanging="171"/>
      </w:pPr>
    </w:lvl>
    <w:lvl w:ilvl="7">
      <w:numFmt w:val="bullet"/>
      <w:lvlText w:val="•"/>
      <w:lvlJc w:val="left"/>
      <w:pPr>
        <w:ind w:left="6404" w:hanging="171"/>
      </w:pPr>
    </w:lvl>
    <w:lvl w:ilvl="8">
      <w:numFmt w:val="bullet"/>
      <w:lvlText w:val="•"/>
      <w:lvlJc w:val="left"/>
      <w:pPr>
        <w:ind w:left="7245" w:hanging="171"/>
      </w:pPr>
    </w:lvl>
  </w:abstractNum>
  <w:abstractNum w:abstractNumId="22">
    <w:nsid w:val="760316A6"/>
    <w:multiLevelType w:val="multilevel"/>
    <w:tmpl w:val="760316A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w w:val="99"/>
        <w:sz w:val="20"/>
        <w:szCs w:val="20"/>
      </w:rPr>
    </w:lvl>
    <w:lvl w:ilvl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058" w:hanging="360"/>
      </w:pPr>
    </w:lvl>
    <w:lvl w:ilvl="3">
      <w:numFmt w:val="bullet"/>
      <w:lvlText w:val="•"/>
      <w:lvlJc w:val="left"/>
      <w:pPr>
        <w:ind w:left="2916" w:hanging="360"/>
      </w:pPr>
    </w:lvl>
    <w:lvl w:ilvl="4">
      <w:numFmt w:val="bullet"/>
      <w:lvlText w:val="•"/>
      <w:lvlJc w:val="left"/>
      <w:pPr>
        <w:ind w:left="3775" w:hanging="360"/>
      </w:pPr>
    </w:lvl>
    <w:lvl w:ilvl="5">
      <w:numFmt w:val="bullet"/>
      <w:lvlText w:val="•"/>
      <w:lvlJc w:val="left"/>
      <w:pPr>
        <w:ind w:left="4633" w:hanging="360"/>
      </w:pPr>
    </w:lvl>
    <w:lvl w:ilvl="6">
      <w:numFmt w:val="bullet"/>
      <w:lvlText w:val="•"/>
      <w:lvlJc w:val="left"/>
      <w:pPr>
        <w:ind w:left="5492" w:hanging="360"/>
      </w:pPr>
    </w:lvl>
    <w:lvl w:ilvl="7">
      <w:numFmt w:val="bullet"/>
      <w:lvlText w:val="•"/>
      <w:lvlJc w:val="left"/>
      <w:pPr>
        <w:ind w:left="6350" w:hanging="360"/>
      </w:pPr>
    </w:lvl>
    <w:lvl w:ilvl="8">
      <w:numFmt w:val="bullet"/>
      <w:lvlText w:val="•"/>
      <w:lvlJc w:val="left"/>
      <w:pPr>
        <w:ind w:left="7209" w:hanging="360"/>
      </w:pPr>
    </w:lvl>
  </w:abstractNum>
  <w:abstractNum w:abstractNumId="23">
    <w:nsid w:val="7AC40D70"/>
    <w:multiLevelType w:val="multilevel"/>
    <w:tmpl w:val="7AC40D70"/>
    <w:lvl w:ilvl="0">
      <w:start w:val="1"/>
      <w:numFmt w:val="bullet"/>
      <w:lvlText w:val="o"/>
      <w:lvlJc w:val="left"/>
      <w:pPr>
        <w:ind w:left="74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9"/>
  </w:num>
  <w:num w:numId="4">
    <w:abstractNumId w:val="21"/>
  </w:num>
  <w:num w:numId="5">
    <w:abstractNumId w:val="1"/>
  </w:num>
  <w:num w:numId="6">
    <w:abstractNumId w:val="7"/>
  </w:num>
  <w:num w:numId="7">
    <w:abstractNumId w:val="20"/>
  </w:num>
  <w:num w:numId="8">
    <w:abstractNumId w:val="22"/>
  </w:num>
  <w:num w:numId="9">
    <w:abstractNumId w:val="0"/>
  </w:num>
  <w:num w:numId="10">
    <w:abstractNumId w:val="23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52AA"/>
    <w:rsid w:val="000D7C86"/>
    <w:rsid w:val="00102F6B"/>
    <w:rsid w:val="00154C0C"/>
    <w:rsid w:val="0023144A"/>
    <w:rsid w:val="0024066B"/>
    <w:rsid w:val="00306110"/>
    <w:rsid w:val="003169F4"/>
    <w:rsid w:val="003F2940"/>
    <w:rsid w:val="004028A0"/>
    <w:rsid w:val="00444870"/>
    <w:rsid w:val="0046547B"/>
    <w:rsid w:val="00487048"/>
    <w:rsid w:val="005C78CB"/>
    <w:rsid w:val="005D11BF"/>
    <w:rsid w:val="005E3525"/>
    <w:rsid w:val="00650E48"/>
    <w:rsid w:val="00660556"/>
    <w:rsid w:val="00665CD3"/>
    <w:rsid w:val="0067457F"/>
    <w:rsid w:val="007846F1"/>
    <w:rsid w:val="007A1B6C"/>
    <w:rsid w:val="007D02F7"/>
    <w:rsid w:val="008225F1"/>
    <w:rsid w:val="00974F2A"/>
    <w:rsid w:val="00A419BA"/>
    <w:rsid w:val="00A506D0"/>
    <w:rsid w:val="00B33209"/>
    <w:rsid w:val="00B74B02"/>
    <w:rsid w:val="00BA59AE"/>
    <w:rsid w:val="00BB1D5D"/>
    <w:rsid w:val="00BB4279"/>
    <w:rsid w:val="00C402AA"/>
    <w:rsid w:val="00C57BC4"/>
    <w:rsid w:val="00C62534"/>
    <w:rsid w:val="00C83C00"/>
    <w:rsid w:val="00CA00E4"/>
    <w:rsid w:val="00CE51EA"/>
    <w:rsid w:val="00D605A2"/>
    <w:rsid w:val="00D71A47"/>
    <w:rsid w:val="00D852A3"/>
    <w:rsid w:val="00DC3D86"/>
    <w:rsid w:val="00EC68F1"/>
    <w:rsid w:val="00F852AA"/>
    <w:rsid w:val="00F93B2E"/>
    <w:rsid w:val="00FD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BA"/>
    <w:pPr>
      <w:spacing w:after="0" w:line="24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qFormat/>
    <w:rsid w:val="00A419B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A419BA"/>
    <w:pPr>
      <w:widowControl w:val="0"/>
      <w:ind w:firstLine="0"/>
    </w:pPr>
    <w:rPr>
      <w:rFonts w:cs="Calibri"/>
      <w:sz w:val="24"/>
      <w:szCs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A419BA"/>
    <w:rPr>
      <w:rFonts w:ascii="Calibri" w:eastAsia="Calibri" w:hAnsi="Calibri" w:cs="Calibri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A419BA"/>
    <w:pPr>
      <w:ind w:left="720"/>
      <w:contextualSpacing/>
    </w:pPr>
  </w:style>
  <w:style w:type="paragraph" w:customStyle="1" w:styleId="Default">
    <w:name w:val="Default"/>
    <w:qFormat/>
    <w:rsid w:val="00A419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Heading21">
    <w:name w:val="Heading 21"/>
    <w:basedOn w:val="Normalny"/>
    <w:uiPriority w:val="1"/>
    <w:qFormat/>
    <w:rsid w:val="00A419BA"/>
    <w:pPr>
      <w:widowControl w:val="0"/>
      <w:ind w:left="305" w:firstLine="0"/>
      <w:outlineLvl w:val="2"/>
    </w:pPr>
    <w:rPr>
      <w:rFonts w:cs="Calibri"/>
      <w:b/>
      <w:bCs/>
      <w:sz w:val="24"/>
      <w:szCs w:val="24"/>
      <w:lang w:bidi="ar-SA"/>
    </w:rPr>
  </w:style>
  <w:style w:type="table" w:styleId="Tabela-Siatka">
    <w:name w:val="Table Grid"/>
    <w:basedOn w:val="Standardowy"/>
    <w:uiPriority w:val="59"/>
    <w:rsid w:val="00A419B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5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ziennikustaw.gov.pl/du/2018/1670/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3A9D6-E197-4ED5-AAA5-18CC4269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17</Pages>
  <Words>4775</Words>
  <Characters>28652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Zygmunt</dc:creator>
  <cp:keywords/>
  <dc:description/>
  <cp:lastModifiedBy>User</cp:lastModifiedBy>
  <cp:revision>28</cp:revision>
  <cp:lastPrinted>2024-04-03T05:10:00Z</cp:lastPrinted>
  <dcterms:created xsi:type="dcterms:W3CDTF">2022-09-10T19:12:00Z</dcterms:created>
  <dcterms:modified xsi:type="dcterms:W3CDTF">2024-04-03T06:46:00Z</dcterms:modified>
</cp:coreProperties>
</file>