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C4" w:rsidRPr="00FD3AD6" w:rsidRDefault="001A1CC4" w:rsidP="001A1CC4">
      <w:pPr>
        <w:pStyle w:val="Nagwek1"/>
        <w:rPr>
          <w:sz w:val="24"/>
          <w:szCs w:val="24"/>
        </w:rPr>
      </w:pPr>
    </w:p>
    <w:p w:rsidR="001A1CC4" w:rsidRPr="00FD3AD6" w:rsidRDefault="001A1CC4" w:rsidP="001A1CC4">
      <w:pPr>
        <w:pStyle w:val="Nagwek1"/>
        <w:rPr>
          <w:sz w:val="24"/>
          <w:szCs w:val="24"/>
        </w:rPr>
      </w:pPr>
      <w:r w:rsidRPr="00FD3AD6">
        <w:rPr>
          <w:sz w:val="24"/>
          <w:szCs w:val="24"/>
        </w:rPr>
        <w:t xml:space="preserve">U m o w a  Nr </w:t>
      </w:r>
      <w:r>
        <w:rPr>
          <w:sz w:val="24"/>
          <w:szCs w:val="24"/>
        </w:rPr>
        <w:t>2/2023</w:t>
      </w:r>
    </w:p>
    <w:p w:rsidR="001A1CC4" w:rsidRPr="00FD3AD6" w:rsidRDefault="001A1CC4" w:rsidP="001A1CC4">
      <w:pPr>
        <w:pStyle w:val="Nagwek1"/>
        <w:rPr>
          <w:sz w:val="24"/>
          <w:szCs w:val="24"/>
        </w:rPr>
      </w:pPr>
    </w:p>
    <w:p w:rsidR="001A1CC4" w:rsidRPr="00FD3AD6" w:rsidRDefault="001A1CC4" w:rsidP="001A1CC4">
      <w:pPr>
        <w:pStyle w:val="Nagwek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Znak sprawy: P4-271-2</w:t>
      </w:r>
      <w:r w:rsidRPr="00FD3AD6">
        <w:rPr>
          <w:b w:val="0"/>
          <w:sz w:val="24"/>
          <w:szCs w:val="24"/>
        </w:rPr>
        <w:t>/2</w:t>
      </w:r>
      <w:r>
        <w:rPr>
          <w:b w:val="0"/>
          <w:sz w:val="24"/>
          <w:szCs w:val="24"/>
        </w:rPr>
        <w:t>3</w:t>
      </w:r>
      <w:r w:rsidRPr="00FD3AD6">
        <w:rPr>
          <w:sz w:val="24"/>
          <w:szCs w:val="24"/>
        </w:rPr>
        <w:t xml:space="preserve"> </w:t>
      </w:r>
    </w:p>
    <w:p w:rsidR="001A1CC4" w:rsidRPr="00FD3AD6" w:rsidRDefault="001A1CC4" w:rsidP="001A1CC4">
      <w:pPr>
        <w:jc w:val="center"/>
        <w:rPr>
          <w:sz w:val="24"/>
          <w:szCs w:val="24"/>
        </w:rPr>
      </w:pPr>
    </w:p>
    <w:p w:rsidR="001A1CC4" w:rsidRPr="00FD3AD6" w:rsidRDefault="001A1CC4" w:rsidP="001A1CC4">
      <w:pPr>
        <w:tabs>
          <w:tab w:val="left" w:pos="426"/>
        </w:tabs>
        <w:jc w:val="both"/>
        <w:rPr>
          <w:sz w:val="24"/>
          <w:szCs w:val="24"/>
        </w:rPr>
      </w:pPr>
      <w:r w:rsidRPr="00FD3AD6">
        <w:rPr>
          <w:sz w:val="24"/>
          <w:szCs w:val="24"/>
        </w:rPr>
        <w:t xml:space="preserve">zawarta dnia </w:t>
      </w:r>
      <w:r w:rsidR="006731CA">
        <w:rPr>
          <w:sz w:val="24"/>
          <w:szCs w:val="24"/>
        </w:rPr>
        <w:t>…………….</w:t>
      </w:r>
      <w:r w:rsidRPr="00FD3AD6">
        <w:rPr>
          <w:sz w:val="24"/>
          <w:szCs w:val="24"/>
        </w:rPr>
        <w:t xml:space="preserve"> w Nowym Targu pomiędzy Gminą Miasto Nowy Targ ul. Krzywa 1, NIP: 7350014012, reprezentowaną przez Burmistrza Miasta Nowy Targ, w imieniu którego działa dr Leokadia Urbaniak Dyrektor Przedszkola Nr 4</w:t>
      </w:r>
      <w:r w:rsidRPr="00FD3AD6">
        <w:rPr>
          <w:b/>
          <w:bCs/>
          <w:sz w:val="24"/>
          <w:szCs w:val="24"/>
        </w:rPr>
        <w:t xml:space="preserve"> </w:t>
      </w:r>
      <w:r w:rsidRPr="00FD3AD6">
        <w:rPr>
          <w:sz w:val="24"/>
          <w:szCs w:val="24"/>
        </w:rPr>
        <w:t>w Nowym Targu, Os. Bór 11 na podstawie Zarządzenia Nr 0050.Z.95.2021 Burmistrza Miasta Nowy Targ, z dnia 04.08.2021r.–zwanym dalej „</w:t>
      </w:r>
      <w:r w:rsidRPr="00FD3AD6">
        <w:rPr>
          <w:b/>
          <w:sz w:val="24"/>
          <w:szCs w:val="24"/>
        </w:rPr>
        <w:t>Zamawiającym</w:t>
      </w:r>
      <w:r w:rsidRPr="00FD3AD6">
        <w:rPr>
          <w:sz w:val="24"/>
          <w:szCs w:val="24"/>
        </w:rPr>
        <w:t>”</w:t>
      </w:r>
    </w:p>
    <w:p w:rsidR="001A1CC4" w:rsidRPr="00FD3AD6" w:rsidRDefault="001A1CC4" w:rsidP="001A1CC4">
      <w:pPr>
        <w:rPr>
          <w:sz w:val="24"/>
          <w:szCs w:val="24"/>
        </w:rPr>
      </w:pPr>
      <w:r w:rsidRPr="00FD3AD6">
        <w:rPr>
          <w:sz w:val="24"/>
          <w:szCs w:val="24"/>
        </w:rPr>
        <w:t xml:space="preserve">a </w:t>
      </w:r>
    </w:p>
    <w:p w:rsidR="006731CA" w:rsidRPr="00293C34" w:rsidRDefault="006731CA" w:rsidP="006731CA">
      <w:pPr>
        <w:pStyle w:val="Normalny1"/>
        <w:rPr>
          <w:rFonts w:cs="Times New Roman"/>
          <w:sz w:val="22"/>
          <w:szCs w:val="22"/>
        </w:rPr>
      </w:pPr>
      <w:r w:rsidRPr="00293C34">
        <w:rPr>
          <w:rFonts w:cs="Times New Roman"/>
          <w:bCs/>
          <w:sz w:val="22"/>
          <w:szCs w:val="22"/>
        </w:rPr>
        <w:t>nazwa  podmiotu:……………………………………………………………………………………………………</w:t>
      </w:r>
      <w:r w:rsidRPr="00293C34">
        <w:rPr>
          <w:rFonts w:cs="Times New Roman"/>
          <w:sz w:val="22"/>
          <w:szCs w:val="22"/>
        </w:rPr>
        <w:br/>
        <w:t xml:space="preserve">adres siedziby: ………………………………………………………………………………………………………                                                         </w:t>
      </w:r>
      <w:r w:rsidRPr="00293C34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6731CA" w:rsidRPr="00293C34" w:rsidRDefault="006731CA" w:rsidP="006731CA">
      <w:pPr>
        <w:pStyle w:val="Normalny1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>reprezentowanym przez: ……………………………………………………………………………………………</w:t>
      </w:r>
    </w:p>
    <w:p w:rsidR="006731CA" w:rsidRPr="00293C34" w:rsidRDefault="006731CA" w:rsidP="006731CA">
      <w:pPr>
        <w:pStyle w:val="Normalny1"/>
        <w:jc w:val="both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działającym na podstawie: ………………………………………………………………………………………                                                               </w:t>
      </w:r>
    </w:p>
    <w:p w:rsidR="006731CA" w:rsidRPr="00293C34" w:rsidRDefault="006731CA" w:rsidP="006731CA">
      <w:pPr>
        <w:pStyle w:val="Normalny1"/>
        <w:jc w:val="both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NIP ………………………           REGON  ……………………….      Nr KRS   ……………………………..               </w:t>
      </w:r>
    </w:p>
    <w:p w:rsidR="006731CA" w:rsidRDefault="006731CA" w:rsidP="006731CA">
      <w:pPr>
        <w:pStyle w:val="Normalny1"/>
        <w:jc w:val="both"/>
        <w:rPr>
          <w:rFonts w:cs="Times New Roman"/>
          <w:b/>
          <w:bCs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zwanym dalej </w:t>
      </w:r>
      <w:r w:rsidRPr="00EB7EEF">
        <w:rPr>
          <w:rFonts w:cs="Times New Roman"/>
          <w:b/>
          <w:sz w:val="22"/>
          <w:szCs w:val="22"/>
        </w:rPr>
        <w:t>„Wykonawcą”</w:t>
      </w:r>
      <w:r w:rsidRPr="00EB7EEF">
        <w:rPr>
          <w:rFonts w:cs="Times New Roman"/>
          <w:b/>
          <w:bCs/>
          <w:sz w:val="22"/>
          <w:szCs w:val="22"/>
        </w:rPr>
        <w:t>.</w:t>
      </w:r>
    </w:p>
    <w:p w:rsidR="006731CA" w:rsidRPr="00293C34" w:rsidRDefault="006731CA" w:rsidP="006731CA">
      <w:pPr>
        <w:pStyle w:val="Normalny1"/>
        <w:jc w:val="both"/>
        <w:rPr>
          <w:rFonts w:cs="Times New Roman"/>
          <w:b/>
          <w:bCs/>
          <w:sz w:val="22"/>
          <w:szCs w:val="22"/>
        </w:rPr>
      </w:pPr>
    </w:p>
    <w:p w:rsidR="006731CA" w:rsidRPr="00293C34" w:rsidRDefault="006731CA" w:rsidP="006731CA">
      <w:pPr>
        <w:pStyle w:val="western"/>
        <w:spacing w:after="0" w:afterAutospacing="0"/>
        <w:rPr>
          <w:b w:val="0"/>
          <w:bCs w:val="0"/>
        </w:rPr>
      </w:pPr>
      <w:r w:rsidRPr="00293C34">
        <w:rPr>
          <w:b w:val="0"/>
          <w:bCs w:val="0"/>
        </w:rPr>
        <w:t xml:space="preserve">na podstawie dokonanego zapisu z pkt. 7.2.2 ust. 1a Procedury udzielania zamówień publicznych z dnia 29 marca 2021r. została zawarta umowa o następującej treści: </w:t>
      </w:r>
    </w:p>
    <w:p w:rsidR="001A1CC4" w:rsidRPr="00F4778E" w:rsidRDefault="001A1CC4" w:rsidP="001A1CC4">
      <w:pPr>
        <w:jc w:val="center"/>
        <w:rPr>
          <w:sz w:val="24"/>
          <w:szCs w:val="24"/>
        </w:rPr>
      </w:pPr>
      <w:r w:rsidRPr="00F4778E">
        <w:rPr>
          <w:b/>
          <w:sz w:val="24"/>
          <w:szCs w:val="24"/>
        </w:rPr>
        <w:t>§ 1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bookmarkStart w:id="0" w:name="__DdeLink__9_1357446658"/>
      <w:r w:rsidRPr="00FD3AD6">
        <w:rPr>
          <w:sz w:val="24"/>
          <w:szCs w:val="24"/>
        </w:rPr>
        <w:t>1.Przedmiotem zamówienia jest: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</w:p>
    <w:p w:rsidR="001A1CC4" w:rsidRDefault="001A1CC4" w:rsidP="001A1C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przygotowawcze do malowania- gipsowanie, oczyszczanie, gruntowanie ścian, demontaż paneli ściennych oraz listwy podłogowej.</w:t>
      </w:r>
    </w:p>
    <w:p w:rsidR="00736569" w:rsidRDefault="00736569" w:rsidP="001A1C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ściany działowej</w:t>
      </w:r>
    </w:p>
    <w:p w:rsidR="001A1CC4" w:rsidRDefault="001A1CC4" w:rsidP="001A1C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ścian i sufitu.</w:t>
      </w:r>
    </w:p>
    <w:p w:rsidR="001A1CC4" w:rsidRDefault="001A1CC4" w:rsidP="001A1C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parapetów.</w:t>
      </w:r>
    </w:p>
    <w:p w:rsidR="001A1CC4" w:rsidRDefault="001A1CC4" w:rsidP="001A1C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podłogi do położenia paneli.</w:t>
      </w:r>
    </w:p>
    <w:p w:rsidR="00736569" w:rsidRPr="00736569" w:rsidRDefault="001A1CC4" w:rsidP="007365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Położenie paneli oraz  listwy podłogowej.</w:t>
      </w:r>
    </w:p>
    <w:p w:rsidR="00736569" w:rsidRDefault="00736569" w:rsidP="00736569">
      <w:pPr>
        <w:ind w:left="720"/>
        <w:jc w:val="both"/>
        <w:rPr>
          <w:sz w:val="24"/>
          <w:szCs w:val="24"/>
        </w:rPr>
      </w:pPr>
    </w:p>
    <w:p w:rsidR="001A1CC4" w:rsidRDefault="001A1CC4" w:rsidP="001A1CC4">
      <w:pPr>
        <w:rPr>
          <w:sz w:val="24"/>
          <w:szCs w:val="24"/>
        </w:rPr>
      </w:pPr>
      <w:r>
        <w:rPr>
          <w:sz w:val="24"/>
          <w:szCs w:val="24"/>
        </w:rPr>
        <w:t>2. Wszystkie prace remontowe przeprowadzone będą w biurze intendenta.</w:t>
      </w:r>
    </w:p>
    <w:p w:rsidR="001A1CC4" w:rsidRDefault="001A1CC4" w:rsidP="001A1CC4">
      <w:pPr>
        <w:rPr>
          <w:sz w:val="24"/>
          <w:szCs w:val="24"/>
        </w:rPr>
      </w:pPr>
    </w:p>
    <w:p w:rsidR="001A1CC4" w:rsidRPr="00FD3AD6" w:rsidRDefault="001A1CC4" w:rsidP="001A1CC4">
      <w:pPr>
        <w:jc w:val="center"/>
        <w:rPr>
          <w:sz w:val="24"/>
          <w:szCs w:val="24"/>
        </w:rPr>
      </w:pPr>
      <w:r w:rsidRPr="00FD3AD6">
        <w:rPr>
          <w:b/>
          <w:sz w:val="24"/>
          <w:szCs w:val="24"/>
        </w:rPr>
        <w:t>§ 2</w:t>
      </w:r>
      <w:bookmarkEnd w:id="0"/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 xml:space="preserve">1.Do realizacji robót określonych umową wszystkie materiały do montażu dostarcza </w:t>
      </w:r>
      <w:r>
        <w:rPr>
          <w:szCs w:val="24"/>
        </w:rPr>
        <w:t xml:space="preserve">Wykonawca </w:t>
      </w:r>
      <w:r w:rsidRPr="00FD3AD6">
        <w:rPr>
          <w:szCs w:val="24"/>
        </w:rPr>
        <w:t>na własny koszt.</w:t>
      </w:r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2.Wykonawca zobowiązuje się do zabezpieczenia majątku zamawiającego przed uszkodzeniami i zabrudzeniami.</w:t>
      </w:r>
    </w:p>
    <w:p w:rsidR="001A1CC4" w:rsidRPr="00FD3AD6" w:rsidRDefault="001A1CC4" w:rsidP="001A1CC4">
      <w:pPr>
        <w:jc w:val="center"/>
        <w:rPr>
          <w:sz w:val="24"/>
          <w:szCs w:val="24"/>
        </w:rPr>
      </w:pPr>
      <w:r w:rsidRPr="00FD3AD6">
        <w:rPr>
          <w:b/>
          <w:sz w:val="24"/>
          <w:szCs w:val="24"/>
        </w:rPr>
        <w:t>§ 3</w:t>
      </w:r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Na wykonane prace Wykonawca udziela gwarancji 24 miesięcy.</w:t>
      </w:r>
    </w:p>
    <w:p w:rsidR="001A1CC4" w:rsidRPr="00FD3AD6" w:rsidRDefault="001A1CC4" w:rsidP="001A1CC4">
      <w:pPr>
        <w:pStyle w:val="Tekstpodstawowy"/>
        <w:rPr>
          <w:szCs w:val="24"/>
        </w:rPr>
      </w:pPr>
    </w:p>
    <w:p w:rsidR="001A1CC4" w:rsidRPr="00FD3AD6" w:rsidRDefault="001A1CC4" w:rsidP="001A1CC4">
      <w:pPr>
        <w:pStyle w:val="Tekstpodstawowy"/>
        <w:rPr>
          <w:b/>
          <w:szCs w:val="24"/>
        </w:rPr>
      </w:pPr>
    </w:p>
    <w:p w:rsidR="001A1CC4" w:rsidRPr="00FD3AD6" w:rsidRDefault="001A1CC4" w:rsidP="001A1CC4">
      <w:pPr>
        <w:jc w:val="center"/>
        <w:rPr>
          <w:b/>
          <w:sz w:val="24"/>
          <w:szCs w:val="24"/>
        </w:rPr>
      </w:pPr>
      <w:r w:rsidRPr="00FD3AD6">
        <w:rPr>
          <w:b/>
          <w:sz w:val="24"/>
          <w:szCs w:val="24"/>
        </w:rPr>
        <w:t>§ 4</w:t>
      </w:r>
    </w:p>
    <w:p w:rsidR="001A1CC4" w:rsidRDefault="001A1CC4" w:rsidP="001A1CC4">
      <w:pPr>
        <w:jc w:val="both"/>
        <w:rPr>
          <w:sz w:val="24"/>
          <w:szCs w:val="24"/>
        </w:rPr>
      </w:pPr>
      <w:r w:rsidRPr="00FD3AD6">
        <w:rPr>
          <w:sz w:val="24"/>
          <w:szCs w:val="24"/>
        </w:rPr>
        <w:t xml:space="preserve">Rozpoczęcie robót nastąpi w dniu </w:t>
      </w:r>
      <w:r w:rsidR="006731CA">
        <w:rPr>
          <w:sz w:val="24"/>
          <w:szCs w:val="24"/>
        </w:rPr>
        <w:t>……….</w:t>
      </w:r>
      <w:r w:rsidRPr="00FD3AD6">
        <w:rPr>
          <w:sz w:val="24"/>
          <w:szCs w:val="24"/>
        </w:rPr>
        <w:t xml:space="preserve">., a zakończenie realizacji zadania nastąpi do dnia </w:t>
      </w:r>
      <w:r w:rsidR="006731CA">
        <w:rPr>
          <w:sz w:val="24"/>
          <w:szCs w:val="24"/>
        </w:rPr>
        <w:t>17</w:t>
      </w:r>
      <w:r>
        <w:rPr>
          <w:sz w:val="24"/>
          <w:szCs w:val="24"/>
        </w:rPr>
        <w:t>.02.2023</w:t>
      </w:r>
      <w:r w:rsidRPr="00FD3AD6">
        <w:rPr>
          <w:sz w:val="24"/>
          <w:szCs w:val="24"/>
        </w:rPr>
        <w:t>r.</w:t>
      </w:r>
    </w:p>
    <w:p w:rsidR="006731CA" w:rsidRDefault="006731CA" w:rsidP="001A1CC4">
      <w:pPr>
        <w:jc w:val="both"/>
        <w:rPr>
          <w:sz w:val="24"/>
          <w:szCs w:val="24"/>
        </w:rPr>
      </w:pPr>
    </w:p>
    <w:p w:rsidR="006731CA" w:rsidRDefault="006731CA" w:rsidP="001A1CC4">
      <w:pPr>
        <w:jc w:val="both"/>
        <w:rPr>
          <w:sz w:val="24"/>
          <w:szCs w:val="24"/>
        </w:rPr>
      </w:pPr>
    </w:p>
    <w:p w:rsidR="006731CA" w:rsidRPr="00FD3AD6" w:rsidRDefault="006731CA" w:rsidP="001A1CC4">
      <w:pPr>
        <w:jc w:val="both"/>
        <w:rPr>
          <w:sz w:val="24"/>
          <w:szCs w:val="24"/>
        </w:rPr>
      </w:pPr>
    </w:p>
    <w:p w:rsidR="001A1CC4" w:rsidRPr="00FD3AD6" w:rsidRDefault="001A1CC4" w:rsidP="001A1CC4">
      <w:pPr>
        <w:jc w:val="center"/>
        <w:rPr>
          <w:b/>
          <w:sz w:val="24"/>
          <w:szCs w:val="24"/>
        </w:rPr>
      </w:pPr>
      <w:r w:rsidRPr="00FD3AD6">
        <w:rPr>
          <w:b/>
          <w:sz w:val="24"/>
          <w:szCs w:val="24"/>
        </w:rPr>
        <w:lastRenderedPageBreak/>
        <w:t>§ 5</w:t>
      </w:r>
    </w:p>
    <w:p w:rsidR="001A1CC4" w:rsidRPr="00FD3AD6" w:rsidRDefault="001A1CC4" w:rsidP="001A1CC4">
      <w:pPr>
        <w:pStyle w:val="Tekstpodstawowy"/>
        <w:rPr>
          <w:b/>
          <w:szCs w:val="24"/>
        </w:rPr>
      </w:pPr>
      <w:r w:rsidRPr="00FD3AD6">
        <w:rPr>
          <w:szCs w:val="24"/>
        </w:rPr>
        <w:t xml:space="preserve">Wynagrodzenie ryczałtowe za wykonanie przedmiotu umowy wynosić będzie: </w:t>
      </w:r>
      <w:r w:rsidR="006731CA">
        <w:rPr>
          <w:szCs w:val="24"/>
        </w:rPr>
        <w:t>………</w:t>
      </w:r>
      <w:r w:rsidRPr="00FD3AD6">
        <w:rPr>
          <w:szCs w:val="24"/>
        </w:rPr>
        <w:t xml:space="preserve"> </w:t>
      </w:r>
      <w:r w:rsidRPr="00FD3AD6">
        <w:rPr>
          <w:b/>
          <w:szCs w:val="24"/>
        </w:rPr>
        <w:t xml:space="preserve"> </w:t>
      </w:r>
      <w:r w:rsidRPr="00FD3AD6">
        <w:rPr>
          <w:szCs w:val="24"/>
        </w:rPr>
        <w:t xml:space="preserve">zł brutto, </w:t>
      </w:r>
      <w:r w:rsidR="008F56E2">
        <w:rPr>
          <w:szCs w:val="24"/>
        </w:rPr>
        <w:t xml:space="preserve">słownie: </w:t>
      </w:r>
      <w:r w:rsidR="006731CA">
        <w:rPr>
          <w:szCs w:val="24"/>
        </w:rPr>
        <w:t>…………………………………….</w:t>
      </w:r>
      <w:r w:rsidRPr="00FD3AD6">
        <w:rPr>
          <w:szCs w:val="24"/>
        </w:rPr>
        <w:t xml:space="preserve"> zł. Należność zapłacona </w:t>
      </w:r>
      <w:r w:rsidR="008F56E2">
        <w:rPr>
          <w:szCs w:val="24"/>
        </w:rPr>
        <w:t xml:space="preserve"> zostanie po odbiorze końcowym </w:t>
      </w:r>
      <w:r w:rsidRPr="00FD3AD6">
        <w:rPr>
          <w:szCs w:val="24"/>
        </w:rPr>
        <w:t>i pr</w:t>
      </w:r>
      <w:r>
        <w:rPr>
          <w:szCs w:val="24"/>
        </w:rPr>
        <w:t>zedłożeniu faktury w terminie 14</w:t>
      </w:r>
      <w:r w:rsidRPr="00FD3AD6">
        <w:rPr>
          <w:szCs w:val="24"/>
        </w:rPr>
        <w:t xml:space="preserve"> dni od daty jej doręczenia, przelewem na wskazane przez Wykonawcę konto.</w:t>
      </w:r>
    </w:p>
    <w:p w:rsidR="00736569" w:rsidRDefault="00736569" w:rsidP="001A1CC4">
      <w:pPr>
        <w:pStyle w:val="Tekstpodstawowy"/>
        <w:jc w:val="center"/>
        <w:rPr>
          <w:b/>
          <w:szCs w:val="24"/>
        </w:rPr>
      </w:pPr>
    </w:p>
    <w:p w:rsidR="001A1CC4" w:rsidRPr="00FD3AD6" w:rsidRDefault="001A1CC4" w:rsidP="001A1CC4">
      <w:pPr>
        <w:pStyle w:val="Tekstpodstawowy"/>
        <w:jc w:val="center"/>
        <w:rPr>
          <w:szCs w:val="24"/>
        </w:rPr>
      </w:pPr>
      <w:r w:rsidRPr="00FD3AD6">
        <w:rPr>
          <w:b/>
          <w:szCs w:val="24"/>
        </w:rPr>
        <w:t>§ 6</w:t>
      </w:r>
    </w:p>
    <w:p w:rsidR="001A1CC4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Zmiana postanowień zawartej umowy może nastąpić za zgodą obu stron wyrażoną na piśmie pod rygorem nieważności takiej zmiany.</w:t>
      </w:r>
    </w:p>
    <w:p w:rsidR="00736569" w:rsidRPr="00FD3AD6" w:rsidRDefault="00736569" w:rsidP="001A1CC4">
      <w:pPr>
        <w:pStyle w:val="Tekstpodstawowy"/>
        <w:rPr>
          <w:b/>
          <w:bCs/>
          <w:szCs w:val="24"/>
        </w:rPr>
      </w:pPr>
    </w:p>
    <w:p w:rsidR="001A1CC4" w:rsidRPr="00FD3AD6" w:rsidRDefault="001A1CC4" w:rsidP="001A1CC4">
      <w:pPr>
        <w:pStyle w:val="Tekstpodstawowy"/>
        <w:jc w:val="center"/>
        <w:rPr>
          <w:b/>
          <w:bCs/>
          <w:szCs w:val="24"/>
        </w:rPr>
      </w:pPr>
      <w:r w:rsidRPr="00FD3AD6">
        <w:rPr>
          <w:b/>
          <w:bCs/>
          <w:szCs w:val="24"/>
        </w:rPr>
        <w:t>§ 7</w:t>
      </w:r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1.  Stronom przysługuje prawo odstąpienia od umowy w wypadkach wymienionych w treści tytułu XV   Kodeksu Cywilnego.</w:t>
      </w:r>
    </w:p>
    <w:p w:rsidR="001A1CC4" w:rsidRDefault="001A1CC4" w:rsidP="001A1CC4">
      <w:pPr>
        <w:pStyle w:val="Tekstpodstawowy"/>
        <w:tabs>
          <w:tab w:val="left" w:pos="284"/>
        </w:tabs>
        <w:ind w:left="284" w:hanging="284"/>
        <w:rPr>
          <w:szCs w:val="24"/>
        </w:rPr>
      </w:pPr>
      <w:r w:rsidRPr="00FD3AD6">
        <w:rPr>
          <w:szCs w:val="24"/>
        </w:rPr>
        <w:t>2. Odstąpienie od umowy powinno nastąpić w formie pisemnej pod rygorem nieważności takiego oświadczenia i powinno zawierać uzasadnienie.</w:t>
      </w:r>
    </w:p>
    <w:p w:rsidR="001A1CC4" w:rsidRPr="00FD3AD6" w:rsidRDefault="001A1CC4" w:rsidP="001A1CC4">
      <w:pPr>
        <w:pStyle w:val="Tekstpodstawowy"/>
        <w:tabs>
          <w:tab w:val="left" w:pos="284"/>
        </w:tabs>
        <w:ind w:left="284" w:hanging="284"/>
        <w:rPr>
          <w:b/>
          <w:bCs/>
          <w:szCs w:val="24"/>
        </w:rPr>
      </w:pPr>
    </w:p>
    <w:p w:rsidR="001A1CC4" w:rsidRPr="006731CA" w:rsidRDefault="001A1CC4" w:rsidP="001A1CC4">
      <w:pPr>
        <w:pStyle w:val="Tekstpodstawowy"/>
        <w:jc w:val="center"/>
        <w:rPr>
          <w:szCs w:val="24"/>
        </w:rPr>
      </w:pPr>
      <w:r w:rsidRPr="006731CA">
        <w:rPr>
          <w:b/>
          <w:bCs/>
          <w:szCs w:val="24"/>
        </w:rPr>
        <w:t>§ 8</w:t>
      </w:r>
    </w:p>
    <w:p w:rsidR="001A1CC4" w:rsidRPr="00FD3AD6" w:rsidRDefault="001A1CC4" w:rsidP="001A1CC4">
      <w:pPr>
        <w:numPr>
          <w:ilvl w:val="0"/>
          <w:numId w:val="1"/>
        </w:numPr>
        <w:jc w:val="both"/>
        <w:rPr>
          <w:sz w:val="24"/>
          <w:szCs w:val="24"/>
        </w:rPr>
      </w:pPr>
      <w:r w:rsidRPr="00FD3AD6">
        <w:rPr>
          <w:sz w:val="24"/>
          <w:szCs w:val="24"/>
        </w:rPr>
        <w:t>Strony postanawiają, że obowiązującą je formą odszkodowania za niewykonanie lub nienależyte wykonanie umowy stanowią kary umowne.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r w:rsidRPr="00FD3AD6">
        <w:rPr>
          <w:sz w:val="24"/>
          <w:szCs w:val="24"/>
        </w:rPr>
        <w:t>2.  Kary te naliczane będą w następujących wypadkach i wysokościach:</w:t>
      </w:r>
    </w:p>
    <w:p w:rsidR="001A1CC4" w:rsidRPr="00FD3AD6" w:rsidRDefault="001A1CC4" w:rsidP="001A1CC4">
      <w:pPr>
        <w:tabs>
          <w:tab w:val="left" w:pos="226"/>
        </w:tabs>
        <w:ind w:left="226"/>
        <w:jc w:val="both"/>
        <w:rPr>
          <w:sz w:val="24"/>
          <w:szCs w:val="24"/>
        </w:rPr>
      </w:pPr>
      <w:r w:rsidRPr="00FD3AD6">
        <w:rPr>
          <w:sz w:val="24"/>
          <w:szCs w:val="24"/>
        </w:rPr>
        <w:t xml:space="preserve">  1) Wykonawca płaci Zamawiającemu kary umowne potrącane z faktur:</w:t>
      </w:r>
    </w:p>
    <w:p w:rsidR="001A1CC4" w:rsidRPr="00FD3AD6" w:rsidRDefault="001A1CC4" w:rsidP="001A1CC4">
      <w:pPr>
        <w:pStyle w:val="Tekstpodstawowywcity21"/>
        <w:numPr>
          <w:ilvl w:val="0"/>
          <w:numId w:val="3"/>
        </w:numPr>
        <w:tabs>
          <w:tab w:val="left" w:pos="1560"/>
        </w:tabs>
        <w:ind w:left="1560" w:hanging="426"/>
        <w:rPr>
          <w:sz w:val="24"/>
          <w:szCs w:val="24"/>
        </w:rPr>
      </w:pPr>
      <w:r w:rsidRPr="00FD3AD6">
        <w:rPr>
          <w:sz w:val="24"/>
          <w:szCs w:val="24"/>
        </w:rPr>
        <w:t>za    zwłokę   w   wykonaniu   określonego   w   umowie   przedmiotu   odbioru                       w   wysokości   0,30% wynagrodzenia umownego brutto za każdy dzień zwłoki,</w:t>
      </w:r>
    </w:p>
    <w:p w:rsidR="001A1CC4" w:rsidRPr="00FD3AD6" w:rsidRDefault="001A1CC4" w:rsidP="001A1CC4">
      <w:pPr>
        <w:pStyle w:val="Tekstpodstawowywcity31"/>
        <w:numPr>
          <w:ilvl w:val="0"/>
          <w:numId w:val="3"/>
        </w:numPr>
        <w:tabs>
          <w:tab w:val="left" w:pos="851"/>
          <w:tab w:val="left" w:pos="1560"/>
        </w:tabs>
        <w:ind w:left="1560" w:hanging="426"/>
        <w:rPr>
          <w:sz w:val="24"/>
          <w:szCs w:val="24"/>
        </w:rPr>
      </w:pPr>
      <w:r w:rsidRPr="00FD3AD6">
        <w:rPr>
          <w:sz w:val="24"/>
          <w:szCs w:val="24"/>
        </w:rPr>
        <w:t>za odstąpienie od umowy z przyczyn zależnych od Wykonawcy w wysokości 5 % wynagrodzenia umownego brutto.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r w:rsidRPr="00FD3AD6">
        <w:rPr>
          <w:sz w:val="24"/>
          <w:szCs w:val="24"/>
        </w:rPr>
        <w:t xml:space="preserve">      2)  Zamawiający płaci Wykonawcy kary umowne:</w:t>
      </w:r>
    </w:p>
    <w:p w:rsidR="001A1CC4" w:rsidRPr="00FD3AD6" w:rsidRDefault="001A1CC4" w:rsidP="001A1CC4">
      <w:pPr>
        <w:pStyle w:val="Tekstpodstawowywcity31"/>
        <w:numPr>
          <w:ilvl w:val="0"/>
          <w:numId w:val="2"/>
        </w:numPr>
        <w:tabs>
          <w:tab w:val="left" w:pos="993"/>
          <w:tab w:val="left" w:pos="1560"/>
        </w:tabs>
        <w:ind w:left="1560" w:hanging="426"/>
        <w:rPr>
          <w:sz w:val="24"/>
          <w:szCs w:val="24"/>
        </w:rPr>
      </w:pPr>
      <w:r w:rsidRPr="00FD3AD6">
        <w:rPr>
          <w:sz w:val="24"/>
          <w:szCs w:val="24"/>
        </w:rPr>
        <w:t>za zwłokę w przeprowadzeniu odbioru w wysokości 20 zł. za każdy dzień zwłoki, licząc od   następnego dnia po terminie, w którym odbiór winien być rozpoczęty,</w:t>
      </w:r>
    </w:p>
    <w:p w:rsidR="001A1CC4" w:rsidRPr="00FD3AD6" w:rsidRDefault="001A1CC4" w:rsidP="001A1CC4">
      <w:pPr>
        <w:pStyle w:val="Tekstpodstawowywcity31"/>
        <w:numPr>
          <w:ilvl w:val="0"/>
          <w:numId w:val="2"/>
        </w:numPr>
        <w:tabs>
          <w:tab w:val="left" w:pos="1560"/>
        </w:tabs>
        <w:ind w:left="1560" w:hanging="426"/>
        <w:rPr>
          <w:sz w:val="24"/>
          <w:szCs w:val="24"/>
        </w:rPr>
      </w:pPr>
      <w:r w:rsidRPr="00FD3AD6">
        <w:rPr>
          <w:sz w:val="24"/>
          <w:szCs w:val="24"/>
        </w:rPr>
        <w:t>z tytułu odstąpienia od umowy z przyczyn niezależnych od Wykonawcy w wysokości 5 % wynagrodzenia umownego brutto.</w:t>
      </w:r>
    </w:p>
    <w:p w:rsidR="001A1CC4" w:rsidRPr="00FD3AD6" w:rsidRDefault="001A1CC4" w:rsidP="001A1CC4">
      <w:pPr>
        <w:pStyle w:val="Tekstpodstawowywcity"/>
        <w:ind w:left="0"/>
        <w:rPr>
          <w:szCs w:val="24"/>
        </w:rPr>
      </w:pPr>
      <w:r w:rsidRPr="00FD3AD6">
        <w:rPr>
          <w:szCs w:val="24"/>
        </w:rPr>
        <w:t>3. Strony zastrzegają sobie prawo dochodzenia odszkodowań przewyższających kary  umowne na   zasadach ogólnych.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r w:rsidRPr="00FD3AD6">
        <w:rPr>
          <w:sz w:val="24"/>
          <w:szCs w:val="24"/>
        </w:rPr>
        <w:t>4.  Podstawą naliczania kar będzie wartość wynagrodzenia brutto, ustalona w umowie.</w:t>
      </w:r>
    </w:p>
    <w:p w:rsidR="001A1CC4" w:rsidRPr="00FD3AD6" w:rsidRDefault="001A1CC4" w:rsidP="001A1CC4">
      <w:pPr>
        <w:jc w:val="both"/>
        <w:rPr>
          <w:b/>
          <w:bCs/>
          <w:sz w:val="24"/>
          <w:szCs w:val="24"/>
        </w:rPr>
      </w:pPr>
      <w:r w:rsidRPr="00FD3AD6">
        <w:rPr>
          <w:sz w:val="24"/>
          <w:szCs w:val="24"/>
        </w:rPr>
        <w:t>5.  Wykonawca wyraża zgodę na potrącanie kar umownych z faktury.</w:t>
      </w:r>
    </w:p>
    <w:p w:rsidR="001A1CC4" w:rsidRPr="00FD3AD6" w:rsidRDefault="001A1CC4" w:rsidP="001A1CC4">
      <w:pPr>
        <w:pStyle w:val="Tekstpodstawowy"/>
        <w:jc w:val="center"/>
        <w:rPr>
          <w:b/>
          <w:bCs/>
          <w:szCs w:val="24"/>
        </w:rPr>
      </w:pPr>
    </w:p>
    <w:p w:rsidR="001A1CC4" w:rsidRPr="00FD3AD6" w:rsidRDefault="001A1CC4" w:rsidP="001A1CC4">
      <w:pPr>
        <w:pStyle w:val="Tekstpodstawowy"/>
        <w:jc w:val="center"/>
        <w:rPr>
          <w:bCs/>
          <w:szCs w:val="24"/>
        </w:rPr>
      </w:pPr>
      <w:r w:rsidRPr="00FD3AD6">
        <w:rPr>
          <w:b/>
          <w:bCs/>
          <w:szCs w:val="24"/>
        </w:rPr>
        <w:t>§ 9</w:t>
      </w:r>
    </w:p>
    <w:p w:rsidR="001A1CC4" w:rsidRPr="00FD3AD6" w:rsidRDefault="001A1CC4" w:rsidP="001A1CC4">
      <w:pPr>
        <w:pStyle w:val="Tekstpodstawowy"/>
        <w:tabs>
          <w:tab w:val="left" w:pos="426"/>
        </w:tabs>
        <w:rPr>
          <w:b/>
          <w:bCs/>
          <w:szCs w:val="24"/>
        </w:rPr>
      </w:pPr>
      <w:r w:rsidRPr="00FD3AD6">
        <w:rPr>
          <w:szCs w:val="24"/>
        </w:rPr>
        <w:t>Właściwym do rozpatrzenia sporów wynikłych na tle realizacji niniejszej umowy jest sąd właściwy dla Zamawiającego.</w:t>
      </w:r>
    </w:p>
    <w:p w:rsidR="001A1CC4" w:rsidRPr="00FD3AD6" w:rsidRDefault="001A1CC4" w:rsidP="001A1CC4">
      <w:pPr>
        <w:pStyle w:val="Tekstpodstawowy"/>
        <w:jc w:val="center"/>
        <w:rPr>
          <w:szCs w:val="24"/>
        </w:rPr>
      </w:pPr>
      <w:r w:rsidRPr="00FD3AD6">
        <w:rPr>
          <w:b/>
          <w:bCs/>
          <w:szCs w:val="24"/>
        </w:rPr>
        <w:t>§ 10</w:t>
      </w:r>
    </w:p>
    <w:p w:rsidR="001A1CC4" w:rsidRPr="00FD3AD6" w:rsidRDefault="001A1CC4" w:rsidP="001A1CC4">
      <w:pPr>
        <w:pStyle w:val="Tekstpodstawowy"/>
        <w:rPr>
          <w:b/>
          <w:bCs/>
          <w:szCs w:val="24"/>
        </w:rPr>
      </w:pPr>
      <w:r w:rsidRPr="00FD3AD6">
        <w:rPr>
          <w:szCs w:val="24"/>
        </w:rPr>
        <w:t xml:space="preserve">W sprawach nie uregulowanych niniejszą umową stosuje się przepisy Kodeksu Cywilnego,  </w:t>
      </w:r>
      <w:r>
        <w:rPr>
          <w:szCs w:val="24"/>
        </w:rPr>
        <w:t xml:space="preserve">                         </w:t>
      </w:r>
      <w:r w:rsidRPr="00FD3AD6">
        <w:rPr>
          <w:szCs w:val="24"/>
        </w:rPr>
        <w:t xml:space="preserve"> w sprawach procesowych przepisy Kodeksu postępowania cywilnego oraz przepisy ustawy o zamówieniach publicznych.</w:t>
      </w:r>
    </w:p>
    <w:p w:rsidR="001A1CC4" w:rsidRPr="00FD3AD6" w:rsidRDefault="001A1CC4" w:rsidP="001A1CC4">
      <w:pPr>
        <w:pStyle w:val="Tekstpodstawowy"/>
        <w:jc w:val="center"/>
        <w:rPr>
          <w:szCs w:val="24"/>
        </w:rPr>
      </w:pPr>
      <w:r w:rsidRPr="00FD3AD6">
        <w:rPr>
          <w:b/>
          <w:bCs/>
          <w:szCs w:val="24"/>
        </w:rPr>
        <w:t>§ 11</w:t>
      </w:r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Umowę sporządzono w trzech jednobrzmiących egzemplarzach, po jednym dla każdej ze stron oraz dla MCOiUW w Nowym Targu.</w:t>
      </w:r>
    </w:p>
    <w:p w:rsidR="001A1CC4" w:rsidRPr="00FD3AD6" w:rsidRDefault="001A1CC4" w:rsidP="001A1CC4">
      <w:pPr>
        <w:jc w:val="both"/>
        <w:rPr>
          <w:b/>
          <w:sz w:val="24"/>
          <w:szCs w:val="24"/>
        </w:rPr>
      </w:pPr>
    </w:p>
    <w:p w:rsidR="001A1CC4" w:rsidRPr="00FD3AD6" w:rsidRDefault="001A1CC4" w:rsidP="001A1CC4">
      <w:pPr>
        <w:rPr>
          <w:sz w:val="24"/>
          <w:szCs w:val="24"/>
        </w:rPr>
      </w:pPr>
      <w:r w:rsidRPr="00FD3AD6">
        <w:rPr>
          <w:b/>
          <w:sz w:val="24"/>
          <w:szCs w:val="24"/>
        </w:rPr>
        <w:t xml:space="preserve">        Zamawiający:                                                                                          Wykonawca:</w:t>
      </w:r>
      <w:r w:rsidRPr="00FD3AD6">
        <w:rPr>
          <w:sz w:val="24"/>
          <w:szCs w:val="24"/>
        </w:rPr>
        <w:t xml:space="preserve"> </w:t>
      </w:r>
    </w:p>
    <w:p w:rsidR="001A1CC4" w:rsidRPr="00FD3AD6" w:rsidRDefault="001A1CC4" w:rsidP="001A1CC4">
      <w:pPr>
        <w:rPr>
          <w:sz w:val="24"/>
          <w:szCs w:val="24"/>
        </w:rPr>
      </w:pPr>
    </w:p>
    <w:p w:rsidR="001A1CC4" w:rsidRPr="00FD3AD6" w:rsidRDefault="001A1CC4" w:rsidP="001A1CC4">
      <w:pPr>
        <w:rPr>
          <w:sz w:val="24"/>
          <w:szCs w:val="24"/>
        </w:rPr>
      </w:pPr>
    </w:p>
    <w:sectPr w:rsidR="001A1CC4" w:rsidRPr="00FD3AD6" w:rsidSect="002A544D">
      <w:footerReference w:type="default" r:id="rId7"/>
      <w:footerReference w:type="first" r:id="rId8"/>
      <w:pgSz w:w="12240" w:h="15840"/>
      <w:pgMar w:top="1134" w:right="1077" w:bottom="1134" w:left="107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0E" w:rsidRDefault="00CB2E0E" w:rsidP="002A544D">
      <w:r>
        <w:separator/>
      </w:r>
    </w:p>
  </w:endnote>
  <w:endnote w:type="continuationSeparator" w:id="1">
    <w:p w:rsidR="00CB2E0E" w:rsidRDefault="00CB2E0E" w:rsidP="002A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D9" w:rsidRDefault="00621F84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05pt;height:11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073D9" w:rsidRDefault="00621F8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9148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731CA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D9" w:rsidRDefault="00CB2E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0E" w:rsidRDefault="00CB2E0E" w:rsidP="002A544D">
      <w:r>
        <w:separator/>
      </w:r>
    </w:p>
  </w:footnote>
  <w:footnote w:type="continuationSeparator" w:id="1">
    <w:p w:rsidR="00CB2E0E" w:rsidRDefault="00CB2E0E" w:rsidP="002A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2">
    <w:nsid w:val="00000005"/>
    <w:multiLevelType w:val="singleLevel"/>
    <w:tmpl w:val="00000005"/>
    <w:name w:val="WW8Num27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</w:abstractNum>
  <w:abstractNum w:abstractNumId="3">
    <w:nsid w:val="16601A4F"/>
    <w:multiLevelType w:val="hybridMultilevel"/>
    <w:tmpl w:val="9132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49DE"/>
    <w:multiLevelType w:val="hybridMultilevel"/>
    <w:tmpl w:val="9BC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2ACC"/>
    <w:multiLevelType w:val="hybridMultilevel"/>
    <w:tmpl w:val="C11E1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4558C"/>
    <w:multiLevelType w:val="hybridMultilevel"/>
    <w:tmpl w:val="7C740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1CC4"/>
    <w:rsid w:val="001A1CC4"/>
    <w:rsid w:val="002A544D"/>
    <w:rsid w:val="003464CE"/>
    <w:rsid w:val="00372224"/>
    <w:rsid w:val="004D1523"/>
    <w:rsid w:val="00591485"/>
    <w:rsid w:val="00621F84"/>
    <w:rsid w:val="006731CA"/>
    <w:rsid w:val="00736569"/>
    <w:rsid w:val="007D3E9F"/>
    <w:rsid w:val="008F56E2"/>
    <w:rsid w:val="00910C49"/>
    <w:rsid w:val="009D48F1"/>
    <w:rsid w:val="00CB2E0E"/>
    <w:rsid w:val="00C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1CC4"/>
  </w:style>
  <w:style w:type="paragraph" w:customStyle="1" w:styleId="Nagwek1">
    <w:name w:val="Nagłówek1"/>
    <w:basedOn w:val="Normalny"/>
    <w:next w:val="Tekstpodstawowy"/>
    <w:rsid w:val="001A1CC4"/>
    <w:pPr>
      <w:overflowPunct w:val="0"/>
      <w:autoSpaceDE w:val="0"/>
      <w:jc w:val="center"/>
      <w:textAlignment w:val="baseline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1CC4"/>
    <w:pPr>
      <w:spacing w:line="1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1C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A1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C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A1CC4"/>
    <w:pPr>
      <w:spacing w:line="120" w:lineRule="atLeast"/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C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A1CC4"/>
    <w:pPr>
      <w:overflowPunct w:val="0"/>
      <w:autoSpaceDE w:val="0"/>
      <w:ind w:left="567" w:hanging="341"/>
      <w:jc w:val="both"/>
      <w:textAlignment w:val="baseline"/>
    </w:pPr>
    <w:rPr>
      <w:sz w:val="22"/>
    </w:rPr>
  </w:style>
  <w:style w:type="paragraph" w:customStyle="1" w:styleId="Tekstpodstawowywcity31">
    <w:name w:val="Tekst podstawowy wcięty 31"/>
    <w:basedOn w:val="Normalny"/>
    <w:rsid w:val="001A1CC4"/>
    <w:pPr>
      <w:overflowPunct w:val="0"/>
      <w:autoSpaceDE w:val="0"/>
      <w:ind w:left="426" w:hanging="200"/>
      <w:jc w:val="both"/>
      <w:textAlignment w:val="baseline"/>
    </w:pPr>
    <w:rPr>
      <w:sz w:val="22"/>
    </w:rPr>
  </w:style>
  <w:style w:type="paragraph" w:styleId="Akapitzlist">
    <w:name w:val="List Paragraph"/>
    <w:basedOn w:val="Normalny"/>
    <w:uiPriority w:val="34"/>
    <w:qFormat/>
    <w:rsid w:val="001A1CC4"/>
    <w:pPr>
      <w:ind w:left="720"/>
      <w:contextualSpacing/>
    </w:pPr>
    <w:rPr>
      <w:rFonts w:ascii="Calibri" w:hAnsi="Calibri"/>
      <w:lang w:val="cs-CZ"/>
    </w:rPr>
  </w:style>
  <w:style w:type="character" w:customStyle="1" w:styleId="markedcontent">
    <w:name w:val="markedcontent"/>
    <w:basedOn w:val="Domylnaczcionkaakapitu"/>
    <w:rsid w:val="001A1CC4"/>
  </w:style>
  <w:style w:type="paragraph" w:customStyle="1" w:styleId="Normalny1">
    <w:name w:val="Normalny1"/>
    <w:basedOn w:val="Normalny"/>
    <w:rsid w:val="006731CA"/>
    <w:pPr>
      <w:widowControl w:val="0"/>
    </w:pPr>
    <w:rPr>
      <w:rFonts w:cs="Calibri"/>
      <w:lang w:eastAsia="pl-PL" w:bidi="pl-PL"/>
    </w:rPr>
  </w:style>
  <w:style w:type="paragraph" w:customStyle="1" w:styleId="western">
    <w:name w:val="western"/>
    <w:basedOn w:val="Normalny"/>
    <w:rsid w:val="006731CA"/>
    <w:pP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msi</cp:lastModifiedBy>
  <cp:revision>4</cp:revision>
  <cp:lastPrinted>2023-02-02T09:07:00Z</cp:lastPrinted>
  <dcterms:created xsi:type="dcterms:W3CDTF">2023-02-03T08:35:00Z</dcterms:created>
  <dcterms:modified xsi:type="dcterms:W3CDTF">2023-02-03T08:51:00Z</dcterms:modified>
</cp:coreProperties>
</file>