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DB1" w:rsidRPr="000B2E48" w:rsidRDefault="00A95DB1" w:rsidP="00C618C7">
      <w:pPr>
        <w:spacing w:line="276" w:lineRule="auto"/>
        <w:ind w:right="-2"/>
        <w:jc w:val="both"/>
        <w:rPr>
          <w:b/>
          <w:i/>
          <w:smallCaps/>
          <w:sz w:val="24"/>
          <w:szCs w:val="24"/>
        </w:rPr>
      </w:pPr>
    </w:p>
    <w:p w:rsidR="00A95DB1" w:rsidRPr="000B2E48" w:rsidRDefault="00A95DB1" w:rsidP="00C618C7">
      <w:pPr>
        <w:spacing w:line="276" w:lineRule="auto"/>
        <w:ind w:right="-2"/>
        <w:jc w:val="both"/>
        <w:rPr>
          <w:b/>
          <w:i/>
          <w:smallCaps/>
          <w:sz w:val="24"/>
          <w:szCs w:val="24"/>
        </w:rPr>
      </w:pPr>
    </w:p>
    <w:p w:rsidR="00A95DB1" w:rsidRPr="000B2E48" w:rsidRDefault="008956BB" w:rsidP="00C618C7">
      <w:pPr>
        <w:spacing w:line="276" w:lineRule="auto"/>
        <w:ind w:right="-2"/>
        <w:jc w:val="center"/>
        <w:rPr>
          <w:b/>
          <w:smallCaps/>
          <w:sz w:val="56"/>
          <w:szCs w:val="56"/>
        </w:rPr>
      </w:pPr>
      <w:r w:rsidRPr="000B2E48">
        <w:rPr>
          <w:b/>
          <w:smallCaps/>
          <w:sz w:val="56"/>
          <w:szCs w:val="56"/>
        </w:rPr>
        <w:t>Statut</w:t>
      </w:r>
    </w:p>
    <w:p w:rsidR="00A95DB1" w:rsidRPr="000B2E48" w:rsidRDefault="00236809" w:rsidP="00C618C7">
      <w:pPr>
        <w:spacing w:line="276" w:lineRule="auto"/>
        <w:ind w:right="-2"/>
        <w:jc w:val="center"/>
        <w:rPr>
          <w:b/>
          <w:smallCaps/>
          <w:sz w:val="56"/>
          <w:szCs w:val="56"/>
        </w:rPr>
      </w:pPr>
      <w:r w:rsidRPr="000B2E48">
        <w:rPr>
          <w:b/>
          <w:smallCaps/>
          <w:sz w:val="56"/>
          <w:szCs w:val="56"/>
        </w:rPr>
        <w:t>szkoły podstawowej nr 8</w:t>
      </w:r>
    </w:p>
    <w:p w:rsidR="00151C0C" w:rsidRPr="000B2E48" w:rsidRDefault="00236809" w:rsidP="00C618C7">
      <w:pPr>
        <w:spacing w:line="276" w:lineRule="auto"/>
        <w:ind w:right="-2"/>
        <w:jc w:val="center"/>
        <w:rPr>
          <w:b/>
          <w:smallCaps/>
          <w:sz w:val="56"/>
          <w:szCs w:val="56"/>
        </w:rPr>
      </w:pPr>
      <w:r w:rsidRPr="000B2E48">
        <w:rPr>
          <w:b/>
          <w:smallCaps/>
          <w:sz w:val="56"/>
          <w:szCs w:val="56"/>
        </w:rPr>
        <w:t>im. st</w:t>
      </w:r>
      <w:r w:rsidR="00151C0C" w:rsidRPr="000B2E48">
        <w:rPr>
          <w:b/>
          <w:smallCaps/>
          <w:sz w:val="56"/>
          <w:szCs w:val="56"/>
        </w:rPr>
        <w:t>anisława</w:t>
      </w:r>
      <w:r w:rsidRPr="000B2E48">
        <w:rPr>
          <w:b/>
          <w:smallCaps/>
          <w:sz w:val="56"/>
          <w:szCs w:val="56"/>
        </w:rPr>
        <w:t xml:space="preserve"> piętaka</w:t>
      </w:r>
    </w:p>
    <w:p w:rsidR="00A95DB1" w:rsidRPr="000B2E48" w:rsidRDefault="00236809" w:rsidP="00C618C7">
      <w:pPr>
        <w:spacing w:line="276" w:lineRule="auto"/>
        <w:ind w:right="-2"/>
        <w:jc w:val="center"/>
        <w:rPr>
          <w:b/>
          <w:i/>
          <w:smallCaps/>
          <w:sz w:val="56"/>
          <w:szCs w:val="56"/>
        </w:rPr>
      </w:pPr>
      <w:r w:rsidRPr="000B2E48">
        <w:rPr>
          <w:b/>
          <w:smallCaps/>
          <w:sz w:val="56"/>
          <w:szCs w:val="56"/>
        </w:rPr>
        <w:t>w t</w:t>
      </w:r>
      <w:r w:rsidR="00A95DB1" w:rsidRPr="000B2E48">
        <w:rPr>
          <w:b/>
          <w:smallCaps/>
          <w:sz w:val="56"/>
          <w:szCs w:val="56"/>
        </w:rPr>
        <w:t>arnobrzegu</w:t>
      </w:r>
    </w:p>
    <w:p w:rsidR="00A95DB1" w:rsidRPr="000B2E48" w:rsidRDefault="00A95DB1" w:rsidP="00C618C7">
      <w:pPr>
        <w:spacing w:line="276" w:lineRule="auto"/>
        <w:ind w:right="-2"/>
        <w:jc w:val="both"/>
        <w:rPr>
          <w:b/>
          <w:i/>
          <w:smallCaps/>
          <w:sz w:val="24"/>
          <w:szCs w:val="24"/>
        </w:rPr>
      </w:pPr>
    </w:p>
    <w:p w:rsidR="00C618C7" w:rsidRPr="000B2E48" w:rsidRDefault="00C618C7" w:rsidP="00C618C7">
      <w:pPr>
        <w:spacing w:line="276" w:lineRule="auto"/>
        <w:ind w:right="-2"/>
        <w:jc w:val="both"/>
        <w:rPr>
          <w:b/>
          <w:i/>
          <w:smallCaps/>
          <w:sz w:val="24"/>
          <w:szCs w:val="24"/>
        </w:rPr>
      </w:pPr>
    </w:p>
    <w:p w:rsidR="00C618C7" w:rsidRPr="000B2E48" w:rsidRDefault="00C618C7" w:rsidP="00C618C7">
      <w:pPr>
        <w:spacing w:line="276" w:lineRule="auto"/>
        <w:ind w:right="-2"/>
        <w:jc w:val="both"/>
        <w:rPr>
          <w:b/>
          <w:i/>
          <w:smallCaps/>
          <w:sz w:val="24"/>
          <w:szCs w:val="24"/>
        </w:rPr>
      </w:pPr>
    </w:p>
    <w:p w:rsidR="00C618C7" w:rsidRPr="000B2E48" w:rsidRDefault="00C618C7" w:rsidP="00C618C7">
      <w:pPr>
        <w:spacing w:line="276" w:lineRule="auto"/>
        <w:ind w:right="-2"/>
        <w:jc w:val="both"/>
        <w:rPr>
          <w:b/>
          <w:i/>
          <w:smallCaps/>
          <w:sz w:val="24"/>
          <w:szCs w:val="24"/>
        </w:rPr>
      </w:pPr>
    </w:p>
    <w:p w:rsidR="00C618C7" w:rsidRPr="000B2E48" w:rsidRDefault="00C618C7" w:rsidP="00C618C7">
      <w:pPr>
        <w:spacing w:line="276" w:lineRule="auto"/>
        <w:ind w:right="-2"/>
        <w:jc w:val="both"/>
        <w:rPr>
          <w:b/>
          <w:i/>
          <w:smallCaps/>
          <w:sz w:val="24"/>
          <w:szCs w:val="24"/>
        </w:rPr>
      </w:pPr>
    </w:p>
    <w:p w:rsidR="00C618C7" w:rsidRPr="000B2E48" w:rsidRDefault="00C618C7" w:rsidP="00C618C7">
      <w:pPr>
        <w:spacing w:line="276" w:lineRule="auto"/>
        <w:ind w:right="-2"/>
        <w:jc w:val="both"/>
        <w:rPr>
          <w:b/>
          <w:i/>
          <w:smallCaps/>
          <w:sz w:val="24"/>
          <w:szCs w:val="24"/>
        </w:rPr>
      </w:pPr>
    </w:p>
    <w:p w:rsidR="00C618C7" w:rsidRPr="000B2E48" w:rsidRDefault="00C618C7" w:rsidP="00C618C7">
      <w:pPr>
        <w:spacing w:line="276" w:lineRule="auto"/>
        <w:ind w:right="-2"/>
        <w:jc w:val="both"/>
        <w:rPr>
          <w:b/>
          <w:i/>
          <w:smallCaps/>
          <w:sz w:val="24"/>
          <w:szCs w:val="24"/>
        </w:rPr>
      </w:pPr>
    </w:p>
    <w:p w:rsidR="00C618C7" w:rsidRPr="000B2E48" w:rsidRDefault="00C618C7" w:rsidP="00C618C7">
      <w:pPr>
        <w:spacing w:line="276" w:lineRule="auto"/>
        <w:ind w:right="-2"/>
        <w:jc w:val="both"/>
        <w:rPr>
          <w:b/>
          <w:i/>
          <w:smallCaps/>
          <w:sz w:val="24"/>
          <w:szCs w:val="24"/>
        </w:rPr>
      </w:pPr>
    </w:p>
    <w:p w:rsidR="00C618C7" w:rsidRPr="000B2E48" w:rsidRDefault="00C618C7" w:rsidP="00C618C7">
      <w:pPr>
        <w:spacing w:line="276" w:lineRule="auto"/>
        <w:ind w:right="-2"/>
        <w:jc w:val="both"/>
        <w:rPr>
          <w:b/>
          <w:i/>
          <w:smallCaps/>
          <w:sz w:val="24"/>
          <w:szCs w:val="24"/>
        </w:rPr>
      </w:pPr>
    </w:p>
    <w:p w:rsidR="00C618C7" w:rsidRPr="000B2E48" w:rsidRDefault="00C618C7" w:rsidP="00C618C7">
      <w:pPr>
        <w:spacing w:line="276" w:lineRule="auto"/>
        <w:ind w:right="-2"/>
        <w:jc w:val="both"/>
        <w:rPr>
          <w:b/>
          <w:i/>
          <w:smallCaps/>
          <w:sz w:val="24"/>
          <w:szCs w:val="24"/>
        </w:rPr>
      </w:pPr>
    </w:p>
    <w:p w:rsidR="00C618C7" w:rsidRPr="000B2E48" w:rsidRDefault="00C618C7" w:rsidP="00C618C7">
      <w:pPr>
        <w:spacing w:line="276" w:lineRule="auto"/>
        <w:ind w:right="-2"/>
        <w:jc w:val="both"/>
        <w:rPr>
          <w:b/>
          <w:i/>
          <w:smallCaps/>
          <w:sz w:val="24"/>
          <w:szCs w:val="24"/>
        </w:rPr>
      </w:pPr>
    </w:p>
    <w:p w:rsidR="00C618C7" w:rsidRPr="000B2E48" w:rsidRDefault="00C618C7" w:rsidP="00C618C7">
      <w:pPr>
        <w:spacing w:line="276" w:lineRule="auto"/>
        <w:ind w:right="-2"/>
        <w:jc w:val="both"/>
        <w:rPr>
          <w:b/>
          <w:i/>
          <w:smallCaps/>
          <w:sz w:val="24"/>
          <w:szCs w:val="24"/>
        </w:rPr>
      </w:pPr>
    </w:p>
    <w:p w:rsidR="00C618C7" w:rsidRPr="000B2E48" w:rsidRDefault="00C618C7" w:rsidP="00C618C7">
      <w:pPr>
        <w:spacing w:line="276" w:lineRule="auto"/>
        <w:ind w:right="-2"/>
        <w:jc w:val="both"/>
        <w:rPr>
          <w:b/>
          <w:i/>
          <w:smallCaps/>
          <w:sz w:val="24"/>
          <w:szCs w:val="24"/>
        </w:rPr>
      </w:pPr>
    </w:p>
    <w:p w:rsidR="00C618C7" w:rsidRPr="000B2E48" w:rsidRDefault="00C618C7" w:rsidP="00C618C7">
      <w:pPr>
        <w:spacing w:line="276" w:lineRule="auto"/>
        <w:ind w:right="-2"/>
        <w:jc w:val="both"/>
        <w:rPr>
          <w:b/>
          <w:i/>
          <w:smallCaps/>
          <w:sz w:val="24"/>
          <w:szCs w:val="24"/>
        </w:rPr>
      </w:pPr>
    </w:p>
    <w:p w:rsidR="00C618C7" w:rsidRPr="000B2E48" w:rsidRDefault="00C618C7" w:rsidP="00C618C7">
      <w:pPr>
        <w:spacing w:line="276" w:lineRule="auto"/>
        <w:ind w:right="-2"/>
        <w:jc w:val="both"/>
        <w:rPr>
          <w:b/>
          <w:i/>
          <w:smallCaps/>
          <w:sz w:val="24"/>
          <w:szCs w:val="24"/>
        </w:rPr>
      </w:pPr>
    </w:p>
    <w:p w:rsidR="00C618C7" w:rsidRPr="000B2E48" w:rsidRDefault="00C618C7" w:rsidP="00C618C7">
      <w:pPr>
        <w:spacing w:line="276" w:lineRule="auto"/>
        <w:ind w:right="-2"/>
        <w:jc w:val="both"/>
        <w:rPr>
          <w:b/>
          <w:i/>
          <w:smallCaps/>
          <w:sz w:val="24"/>
          <w:szCs w:val="24"/>
        </w:rPr>
      </w:pPr>
    </w:p>
    <w:p w:rsidR="00C618C7" w:rsidRPr="000B2E48" w:rsidRDefault="00C618C7" w:rsidP="00C618C7">
      <w:pPr>
        <w:spacing w:line="276" w:lineRule="auto"/>
        <w:ind w:right="-2"/>
        <w:jc w:val="both"/>
        <w:rPr>
          <w:b/>
          <w:i/>
          <w:smallCaps/>
          <w:sz w:val="24"/>
          <w:szCs w:val="24"/>
        </w:rPr>
      </w:pPr>
    </w:p>
    <w:p w:rsidR="00C618C7" w:rsidRPr="000B2E48" w:rsidRDefault="00C618C7" w:rsidP="00C618C7">
      <w:pPr>
        <w:spacing w:line="276" w:lineRule="auto"/>
        <w:ind w:right="-2"/>
        <w:jc w:val="both"/>
        <w:rPr>
          <w:b/>
          <w:i/>
          <w:smallCaps/>
          <w:sz w:val="24"/>
          <w:szCs w:val="24"/>
        </w:rPr>
      </w:pPr>
    </w:p>
    <w:p w:rsidR="00C618C7" w:rsidRPr="000B2E48" w:rsidRDefault="00C618C7" w:rsidP="00C618C7">
      <w:pPr>
        <w:spacing w:line="276" w:lineRule="auto"/>
        <w:ind w:right="-2"/>
        <w:jc w:val="both"/>
        <w:rPr>
          <w:b/>
          <w:i/>
          <w:smallCaps/>
          <w:sz w:val="24"/>
          <w:szCs w:val="24"/>
        </w:rPr>
      </w:pPr>
    </w:p>
    <w:p w:rsidR="00C618C7" w:rsidRPr="000B2E48" w:rsidRDefault="00C618C7" w:rsidP="00C618C7">
      <w:pPr>
        <w:spacing w:line="276" w:lineRule="auto"/>
        <w:ind w:right="-2"/>
        <w:jc w:val="both"/>
        <w:rPr>
          <w:b/>
          <w:i/>
          <w:smallCaps/>
          <w:sz w:val="24"/>
          <w:szCs w:val="24"/>
        </w:rPr>
      </w:pPr>
    </w:p>
    <w:p w:rsidR="00C618C7" w:rsidRPr="000B2E48" w:rsidRDefault="00C618C7" w:rsidP="00C618C7">
      <w:pPr>
        <w:spacing w:line="276" w:lineRule="auto"/>
        <w:ind w:right="-2"/>
        <w:jc w:val="both"/>
        <w:rPr>
          <w:b/>
          <w:i/>
          <w:smallCaps/>
          <w:sz w:val="24"/>
          <w:szCs w:val="24"/>
        </w:rPr>
      </w:pPr>
    </w:p>
    <w:p w:rsidR="00C618C7" w:rsidRPr="000B2E48" w:rsidRDefault="00C618C7" w:rsidP="00C618C7">
      <w:pPr>
        <w:spacing w:line="276" w:lineRule="auto"/>
        <w:ind w:right="-2"/>
        <w:jc w:val="both"/>
        <w:rPr>
          <w:b/>
          <w:i/>
          <w:smallCaps/>
          <w:sz w:val="24"/>
          <w:szCs w:val="24"/>
        </w:rPr>
      </w:pPr>
    </w:p>
    <w:p w:rsidR="00C618C7" w:rsidRPr="000B2E48" w:rsidRDefault="00C618C7" w:rsidP="00C618C7">
      <w:pPr>
        <w:spacing w:line="276" w:lineRule="auto"/>
        <w:ind w:right="-2"/>
        <w:jc w:val="both"/>
        <w:rPr>
          <w:b/>
          <w:i/>
          <w:smallCaps/>
          <w:sz w:val="24"/>
          <w:szCs w:val="24"/>
        </w:rPr>
      </w:pPr>
    </w:p>
    <w:p w:rsidR="00C618C7" w:rsidRPr="000B2E48" w:rsidRDefault="00C618C7" w:rsidP="00C618C7">
      <w:pPr>
        <w:spacing w:line="276" w:lineRule="auto"/>
        <w:ind w:right="-2"/>
        <w:jc w:val="both"/>
        <w:rPr>
          <w:b/>
          <w:i/>
          <w:smallCaps/>
          <w:sz w:val="24"/>
          <w:szCs w:val="24"/>
        </w:rPr>
      </w:pPr>
    </w:p>
    <w:p w:rsidR="00C618C7" w:rsidRPr="000B2E48" w:rsidRDefault="00C618C7" w:rsidP="00C618C7">
      <w:pPr>
        <w:spacing w:line="276" w:lineRule="auto"/>
        <w:ind w:right="-2"/>
        <w:jc w:val="both"/>
        <w:rPr>
          <w:b/>
          <w:i/>
          <w:smallCaps/>
          <w:sz w:val="24"/>
          <w:szCs w:val="24"/>
        </w:rPr>
      </w:pPr>
    </w:p>
    <w:p w:rsidR="00C618C7" w:rsidRPr="000B2E48" w:rsidRDefault="00C618C7" w:rsidP="00C618C7">
      <w:pPr>
        <w:spacing w:line="276" w:lineRule="auto"/>
        <w:ind w:right="-2"/>
        <w:jc w:val="both"/>
        <w:rPr>
          <w:b/>
          <w:i/>
          <w:smallCaps/>
          <w:sz w:val="24"/>
          <w:szCs w:val="24"/>
        </w:rPr>
      </w:pPr>
    </w:p>
    <w:p w:rsidR="00C618C7" w:rsidRPr="000B2E48" w:rsidRDefault="00C618C7" w:rsidP="00C618C7">
      <w:pPr>
        <w:spacing w:line="276" w:lineRule="auto"/>
        <w:ind w:right="-2"/>
        <w:jc w:val="both"/>
        <w:rPr>
          <w:b/>
          <w:i/>
          <w:smallCaps/>
          <w:sz w:val="24"/>
          <w:szCs w:val="24"/>
        </w:rPr>
      </w:pPr>
    </w:p>
    <w:p w:rsidR="00C618C7" w:rsidRPr="000B2E48" w:rsidRDefault="00C618C7" w:rsidP="00C618C7">
      <w:pPr>
        <w:spacing w:line="276" w:lineRule="auto"/>
        <w:ind w:right="-2"/>
        <w:jc w:val="both"/>
        <w:rPr>
          <w:b/>
          <w:i/>
          <w:smallCaps/>
          <w:sz w:val="24"/>
          <w:szCs w:val="24"/>
        </w:rPr>
        <w:sectPr w:rsidR="00C618C7" w:rsidRPr="000B2E48" w:rsidSect="00166DC5">
          <w:footerReference w:type="even" r:id="rId8"/>
          <w:footerReference w:type="default" r:id="rId9"/>
          <w:pgSz w:w="11906" w:h="16838"/>
          <w:pgMar w:top="1418" w:right="1418" w:bottom="1418" w:left="1418" w:header="709" w:footer="709" w:gutter="0"/>
          <w:cols w:space="708"/>
          <w:docGrid w:linePitch="272" w:charSpace="2047"/>
        </w:sectPr>
      </w:pPr>
    </w:p>
    <w:p w:rsidR="00197592" w:rsidRPr="000B2E48" w:rsidRDefault="00197592" w:rsidP="00E87AC6">
      <w:pPr>
        <w:pStyle w:val="Nagwek1"/>
        <w:spacing w:before="0" w:after="0" w:line="276" w:lineRule="auto"/>
        <w:ind w:left="0" w:right="-2" w:firstLine="0"/>
        <w:jc w:val="center"/>
        <w:rPr>
          <w:sz w:val="24"/>
          <w:szCs w:val="24"/>
        </w:rPr>
      </w:pPr>
      <w:bookmarkStart w:id="0" w:name="_Toc494818769"/>
      <w:bookmarkStart w:id="1" w:name="_Toc498246744"/>
      <w:r w:rsidRPr="000B2E48">
        <w:rPr>
          <w:sz w:val="24"/>
          <w:szCs w:val="24"/>
        </w:rPr>
        <w:lastRenderedPageBreak/>
        <w:t>Rozdział 1</w:t>
      </w:r>
    </w:p>
    <w:p w:rsidR="00A95DB1" w:rsidRPr="000B2E48" w:rsidRDefault="00A95DB1" w:rsidP="00E87AC6">
      <w:pPr>
        <w:pStyle w:val="Nagwek1"/>
        <w:spacing w:before="0" w:after="0" w:line="276" w:lineRule="auto"/>
        <w:ind w:left="0" w:right="-2" w:firstLine="0"/>
        <w:jc w:val="center"/>
        <w:rPr>
          <w:sz w:val="24"/>
          <w:szCs w:val="24"/>
        </w:rPr>
      </w:pPr>
      <w:r w:rsidRPr="000B2E48">
        <w:rPr>
          <w:sz w:val="24"/>
          <w:szCs w:val="24"/>
        </w:rPr>
        <w:t>Podstawa prawna</w:t>
      </w:r>
      <w:bookmarkEnd w:id="0"/>
      <w:bookmarkEnd w:id="1"/>
      <w:r w:rsidR="00E868C9" w:rsidRPr="000B2E48">
        <w:rPr>
          <w:sz w:val="24"/>
          <w:szCs w:val="24"/>
        </w:rPr>
        <w:t xml:space="preserve"> i słowniczek</w:t>
      </w:r>
    </w:p>
    <w:p w:rsidR="00197592" w:rsidRPr="000B2E48" w:rsidRDefault="00197592" w:rsidP="00C618C7">
      <w:pPr>
        <w:pStyle w:val="Tekstpodstawowy"/>
        <w:spacing w:after="0" w:line="276" w:lineRule="auto"/>
        <w:ind w:right="-2"/>
        <w:jc w:val="both"/>
        <w:rPr>
          <w:sz w:val="24"/>
          <w:szCs w:val="24"/>
        </w:rPr>
      </w:pPr>
    </w:p>
    <w:p w:rsidR="00A95DB1" w:rsidRPr="000B2E48" w:rsidRDefault="00A95DB1" w:rsidP="00C618C7">
      <w:pPr>
        <w:spacing w:line="276" w:lineRule="auto"/>
        <w:ind w:right="-2"/>
        <w:jc w:val="both"/>
        <w:rPr>
          <w:sz w:val="24"/>
          <w:szCs w:val="24"/>
        </w:rPr>
      </w:pPr>
      <w:bookmarkStart w:id="2" w:name="_Hlk131697231"/>
      <w:r w:rsidRPr="000B2E48">
        <w:rPr>
          <w:b/>
          <w:sz w:val="24"/>
          <w:szCs w:val="24"/>
        </w:rPr>
        <w:t>§ 1.</w:t>
      </w:r>
    </w:p>
    <w:p w:rsidR="00A95DB1" w:rsidRPr="000B2E48" w:rsidRDefault="00A95DB1" w:rsidP="00EB26BE">
      <w:pPr>
        <w:pStyle w:val="Akapitzlist"/>
        <w:numPr>
          <w:ilvl w:val="1"/>
          <w:numId w:val="135"/>
        </w:numPr>
        <w:tabs>
          <w:tab w:val="clear" w:pos="1080"/>
        </w:tabs>
        <w:spacing w:line="276" w:lineRule="auto"/>
        <w:ind w:left="284" w:right="-2" w:hanging="284"/>
        <w:jc w:val="both"/>
        <w:rPr>
          <w:sz w:val="24"/>
          <w:szCs w:val="24"/>
        </w:rPr>
      </w:pPr>
      <w:r w:rsidRPr="000B2E48">
        <w:rPr>
          <w:sz w:val="24"/>
          <w:szCs w:val="24"/>
        </w:rPr>
        <w:t xml:space="preserve">Szkoła </w:t>
      </w:r>
      <w:r w:rsidR="00EC1A49" w:rsidRPr="000B2E48">
        <w:rPr>
          <w:sz w:val="24"/>
          <w:szCs w:val="24"/>
        </w:rPr>
        <w:t xml:space="preserve">Podstawowa nr 8 im. Stanisława Piętaka w Tarnobrzegu </w:t>
      </w:r>
      <w:r w:rsidRPr="000B2E48">
        <w:rPr>
          <w:sz w:val="24"/>
          <w:szCs w:val="24"/>
        </w:rPr>
        <w:t xml:space="preserve">działa w szczególności </w:t>
      </w:r>
      <w:r w:rsidR="008238B5" w:rsidRPr="000B2E48">
        <w:rPr>
          <w:sz w:val="24"/>
          <w:szCs w:val="24"/>
        </w:rPr>
        <w:br/>
      </w:r>
      <w:r w:rsidRPr="000B2E48">
        <w:rPr>
          <w:sz w:val="24"/>
          <w:szCs w:val="24"/>
        </w:rPr>
        <w:t xml:space="preserve">w oparciu </w:t>
      </w:r>
      <w:r w:rsidR="002B0EC4" w:rsidRPr="000B2E48">
        <w:rPr>
          <w:sz w:val="24"/>
          <w:szCs w:val="24"/>
          <w:shd w:val="clear" w:color="auto" w:fill="FFFFFF"/>
        </w:rPr>
        <w:t>o obowiązuje przepisy prawa, na podstawie</w:t>
      </w:r>
      <w:r w:rsidRPr="000B2E48">
        <w:rPr>
          <w:sz w:val="24"/>
          <w:szCs w:val="24"/>
        </w:rPr>
        <w:t>:</w:t>
      </w:r>
    </w:p>
    <w:p w:rsidR="00A95DB1" w:rsidRPr="000B2E48" w:rsidRDefault="002B0EC4" w:rsidP="00EB26BE">
      <w:pPr>
        <w:pStyle w:val="Akapitzlist1"/>
        <w:numPr>
          <w:ilvl w:val="0"/>
          <w:numId w:val="136"/>
        </w:numPr>
        <w:tabs>
          <w:tab w:val="clear" w:pos="283"/>
        </w:tabs>
        <w:spacing w:after="0"/>
        <w:ind w:left="567" w:right="-2"/>
        <w:jc w:val="both"/>
        <w:rPr>
          <w:rFonts w:ascii="Times New Roman" w:hAnsi="Times New Roman"/>
          <w:sz w:val="24"/>
          <w:szCs w:val="24"/>
        </w:rPr>
      </w:pPr>
      <w:r w:rsidRPr="000B2E48">
        <w:rPr>
          <w:rFonts w:ascii="Times New Roman" w:hAnsi="Times New Roman"/>
          <w:sz w:val="24"/>
          <w:szCs w:val="24"/>
        </w:rPr>
        <w:t>Konstytucji</w:t>
      </w:r>
      <w:r w:rsidR="00A95DB1" w:rsidRPr="000B2E48">
        <w:rPr>
          <w:rFonts w:ascii="Times New Roman" w:hAnsi="Times New Roman"/>
          <w:sz w:val="24"/>
          <w:szCs w:val="24"/>
        </w:rPr>
        <w:t xml:space="preserve"> Rzeczypospolitej Polskiej</w:t>
      </w:r>
      <w:r w:rsidR="00E47BD2" w:rsidRPr="000B2E48">
        <w:rPr>
          <w:rFonts w:ascii="Times New Roman" w:hAnsi="Times New Roman"/>
          <w:sz w:val="24"/>
          <w:szCs w:val="24"/>
        </w:rPr>
        <w:t xml:space="preserve"> </w:t>
      </w:r>
      <w:r w:rsidR="00A95DB1" w:rsidRPr="000B2E48">
        <w:rPr>
          <w:rFonts w:ascii="Times New Roman" w:hAnsi="Times New Roman"/>
          <w:sz w:val="24"/>
          <w:szCs w:val="24"/>
        </w:rPr>
        <w:t>z dnia 2 kwietnia 1997 r. (Dz. U. 1997 nr 78 poz. 483</w:t>
      </w:r>
      <w:r w:rsidR="002C2D1C" w:rsidRPr="000B2E48">
        <w:rPr>
          <w:rFonts w:ascii="Times New Roman" w:hAnsi="Times New Roman"/>
          <w:sz w:val="24"/>
          <w:szCs w:val="24"/>
        </w:rPr>
        <w:t xml:space="preserve"> </w:t>
      </w:r>
      <w:r w:rsidR="002C2D1C" w:rsidRPr="000B2E48">
        <w:rPr>
          <w:rStyle w:val="st"/>
          <w:rFonts w:ascii="Times New Roman" w:hAnsi="Times New Roman"/>
          <w:sz w:val="24"/>
          <w:szCs w:val="24"/>
        </w:rPr>
        <w:t>z późn. zm.</w:t>
      </w:r>
      <w:r w:rsidR="00A95DB1" w:rsidRPr="000B2E48">
        <w:rPr>
          <w:rFonts w:ascii="Times New Roman" w:hAnsi="Times New Roman"/>
          <w:sz w:val="24"/>
          <w:szCs w:val="24"/>
        </w:rPr>
        <w:t>);</w:t>
      </w:r>
    </w:p>
    <w:p w:rsidR="00A95DB1" w:rsidRPr="000B2E48" w:rsidRDefault="00A95DB1" w:rsidP="00EB26BE">
      <w:pPr>
        <w:pStyle w:val="Akapitzlist1"/>
        <w:numPr>
          <w:ilvl w:val="0"/>
          <w:numId w:val="136"/>
        </w:numPr>
        <w:tabs>
          <w:tab w:val="clear" w:pos="283"/>
        </w:tabs>
        <w:spacing w:after="0"/>
        <w:ind w:left="567" w:right="-2"/>
        <w:jc w:val="both"/>
        <w:rPr>
          <w:rFonts w:ascii="Times New Roman" w:hAnsi="Times New Roman"/>
          <w:sz w:val="24"/>
          <w:szCs w:val="24"/>
        </w:rPr>
      </w:pPr>
      <w:r w:rsidRPr="000B2E48">
        <w:rPr>
          <w:rFonts w:ascii="Times New Roman" w:hAnsi="Times New Roman"/>
          <w:sz w:val="24"/>
          <w:szCs w:val="24"/>
        </w:rPr>
        <w:t>K</w:t>
      </w:r>
      <w:r w:rsidR="002B0EC4" w:rsidRPr="000B2E48">
        <w:rPr>
          <w:rFonts w:ascii="Times New Roman" w:hAnsi="Times New Roman"/>
          <w:sz w:val="24"/>
          <w:szCs w:val="24"/>
        </w:rPr>
        <w:t>onwencji</w:t>
      </w:r>
      <w:r w:rsidRPr="000B2E48">
        <w:rPr>
          <w:rFonts w:ascii="Times New Roman" w:hAnsi="Times New Roman"/>
          <w:sz w:val="24"/>
          <w:szCs w:val="24"/>
        </w:rPr>
        <w:t xml:space="preserve"> o Prawach Dziecka uchwalon</w:t>
      </w:r>
      <w:r w:rsidR="002B0EC4" w:rsidRPr="000B2E48">
        <w:rPr>
          <w:rFonts w:ascii="Times New Roman" w:hAnsi="Times New Roman"/>
          <w:sz w:val="24"/>
          <w:szCs w:val="24"/>
        </w:rPr>
        <w:t>ej</w:t>
      </w:r>
      <w:r w:rsidRPr="000B2E48">
        <w:rPr>
          <w:rFonts w:ascii="Times New Roman" w:hAnsi="Times New Roman"/>
          <w:sz w:val="24"/>
          <w:szCs w:val="24"/>
        </w:rPr>
        <w:t xml:space="preserve"> przez Zgromadzenie Ogólne ONZ 20 listopada 1989 r. (Dz. U. Nr 120 z 1991 r. poz. 526); </w:t>
      </w:r>
    </w:p>
    <w:p w:rsidR="00A95DB1" w:rsidRPr="000B2E48" w:rsidRDefault="00A95DB1" w:rsidP="00EB26BE">
      <w:pPr>
        <w:pStyle w:val="Akapitzlist1"/>
        <w:numPr>
          <w:ilvl w:val="0"/>
          <w:numId w:val="136"/>
        </w:numPr>
        <w:tabs>
          <w:tab w:val="clear" w:pos="283"/>
        </w:tabs>
        <w:spacing w:after="0"/>
        <w:ind w:left="567" w:right="-2"/>
        <w:jc w:val="both"/>
        <w:rPr>
          <w:rFonts w:ascii="Times New Roman" w:hAnsi="Times New Roman"/>
          <w:sz w:val="24"/>
          <w:szCs w:val="24"/>
        </w:rPr>
      </w:pPr>
      <w:r w:rsidRPr="000B2E48">
        <w:rPr>
          <w:rFonts w:ascii="Times New Roman" w:hAnsi="Times New Roman"/>
          <w:sz w:val="24"/>
          <w:szCs w:val="24"/>
        </w:rPr>
        <w:t>Ustaw</w:t>
      </w:r>
      <w:r w:rsidR="002B0EC4" w:rsidRPr="000B2E48">
        <w:rPr>
          <w:rFonts w:ascii="Times New Roman" w:hAnsi="Times New Roman"/>
          <w:sz w:val="24"/>
          <w:szCs w:val="24"/>
        </w:rPr>
        <w:t>y</w:t>
      </w:r>
      <w:r w:rsidRPr="000B2E48">
        <w:rPr>
          <w:rFonts w:ascii="Times New Roman" w:hAnsi="Times New Roman"/>
          <w:sz w:val="24"/>
          <w:szCs w:val="24"/>
        </w:rPr>
        <w:t xml:space="preserve"> z dnia 7 września 1991</w:t>
      </w:r>
      <w:r w:rsidR="002B0EC4" w:rsidRPr="000B2E48">
        <w:rPr>
          <w:rFonts w:ascii="Times New Roman" w:hAnsi="Times New Roman"/>
          <w:sz w:val="24"/>
          <w:szCs w:val="24"/>
        </w:rPr>
        <w:t xml:space="preserve"> r.</w:t>
      </w:r>
      <w:r w:rsidRPr="000B2E48">
        <w:rPr>
          <w:rFonts w:ascii="Times New Roman" w:hAnsi="Times New Roman"/>
          <w:sz w:val="24"/>
          <w:szCs w:val="24"/>
        </w:rPr>
        <w:t xml:space="preserve"> o systemie oświaty (t.</w:t>
      </w:r>
      <w:r w:rsidR="002B0EC4" w:rsidRPr="000B2E48">
        <w:rPr>
          <w:rFonts w:ascii="Times New Roman" w:hAnsi="Times New Roman"/>
          <w:sz w:val="24"/>
          <w:szCs w:val="24"/>
        </w:rPr>
        <w:t xml:space="preserve"> </w:t>
      </w:r>
      <w:r w:rsidRPr="000B2E48">
        <w:rPr>
          <w:rFonts w:ascii="Times New Roman" w:hAnsi="Times New Roman"/>
          <w:sz w:val="24"/>
          <w:szCs w:val="24"/>
        </w:rPr>
        <w:t>j. Dz. U. z</w:t>
      </w:r>
      <w:r w:rsidR="002B0EC4" w:rsidRPr="000B2E48">
        <w:rPr>
          <w:rFonts w:ascii="Times New Roman" w:hAnsi="Times New Roman"/>
          <w:sz w:val="24"/>
          <w:szCs w:val="24"/>
        </w:rPr>
        <w:t xml:space="preserve"> </w:t>
      </w:r>
      <w:r w:rsidR="002B0EC4" w:rsidRPr="000B2E48">
        <w:rPr>
          <w:rFonts w:ascii="Times New Roman" w:hAnsi="Times New Roman"/>
          <w:bCs/>
          <w:sz w:val="24"/>
          <w:szCs w:val="24"/>
        </w:rPr>
        <w:t xml:space="preserve">2021 r. poz. 1915 </w:t>
      </w:r>
      <w:r w:rsidR="008238B5" w:rsidRPr="000B2E48">
        <w:rPr>
          <w:rFonts w:ascii="Times New Roman" w:hAnsi="Times New Roman"/>
          <w:bCs/>
          <w:sz w:val="24"/>
          <w:szCs w:val="24"/>
        </w:rPr>
        <w:br/>
      </w:r>
      <w:r w:rsidR="002B0EC4" w:rsidRPr="000B2E48">
        <w:rPr>
          <w:rFonts w:ascii="Times New Roman" w:hAnsi="Times New Roman"/>
          <w:bCs/>
          <w:sz w:val="24"/>
          <w:szCs w:val="24"/>
        </w:rPr>
        <w:t xml:space="preserve">z </w:t>
      </w:r>
      <w:proofErr w:type="spellStart"/>
      <w:r w:rsidR="002B0EC4" w:rsidRPr="000B2E48">
        <w:rPr>
          <w:rFonts w:ascii="Times New Roman" w:hAnsi="Times New Roman"/>
          <w:bCs/>
          <w:sz w:val="24"/>
          <w:szCs w:val="24"/>
        </w:rPr>
        <w:t>późn</w:t>
      </w:r>
      <w:proofErr w:type="spellEnd"/>
      <w:r w:rsidR="002B0EC4" w:rsidRPr="000B2E48">
        <w:rPr>
          <w:rFonts w:ascii="Times New Roman" w:hAnsi="Times New Roman"/>
          <w:bCs/>
          <w:sz w:val="24"/>
          <w:szCs w:val="24"/>
        </w:rPr>
        <w:t>. zm.</w:t>
      </w:r>
      <w:r w:rsidRPr="000B2E48">
        <w:rPr>
          <w:rFonts w:ascii="Times New Roman" w:hAnsi="Times New Roman"/>
          <w:sz w:val="24"/>
          <w:szCs w:val="24"/>
        </w:rPr>
        <w:t>);</w:t>
      </w:r>
    </w:p>
    <w:p w:rsidR="00A95DB1" w:rsidRPr="000B2E48" w:rsidRDefault="002B0EC4" w:rsidP="00EB26BE">
      <w:pPr>
        <w:pStyle w:val="Akapitzlist1"/>
        <w:numPr>
          <w:ilvl w:val="0"/>
          <w:numId w:val="136"/>
        </w:numPr>
        <w:tabs>
          <w:tab w:val="clear" w:pos="283"/>
        </w:tabs>
        <w:spacing w:after="0"/>
        <w:ind w:left="567" w:right="-2"/>
        <w:jc w:val="both"/>
        <w:rPr>
          <w:rFonts w:ascii="Times New Roman" w:hAnsi="Times New Roman"/>
          <w:sz w:val="24"/>
          <w:szCs w:val="24"/>
        </w:rPr>
      </w:pPr>
      <w:r w:rsidRPr="000B2E48">
        <w:rPr>
          <w:rFonts w:ascii="Times New Roman" w:hAnsi="Times New Roman"/>
          <w:sz w:val="24"/>
          <w:szCs w:val="24"/>
        </w:rPr>
        <w:t xml:space="preserve">Ustawy </w:t>
      </w:r>
      <w:r w:rsidR="00A95DB1" w:rsidRPr="000B2E48">
        <w:rPr>
          <w:rFonts w:ascii="Times New Roman" w:hAnsi="Times New Roman"/>
          <w:sz w:val="24"/>
          <w:szCs w:val="24"/>
        </w:rPr>
        <w:t xml:space="preserve">z dnia 14 grudnia </w:t>
      </w:r>
      <w:r w:rsidRPr="000B2E48">
        <w:rPr>
          <w:rFonts w:ascii="Times New Roman" w:eastAsia="Times New Roman" w:hAnsi="Times New Roman"/>
          <w:sz w:val="24"/>
          <w:szCs w:val="24"/>
          <w:lang w:eastAsia="pl-PL"/>
        </w:rPr>
        <w:t xml:space="preserve">2016 </w:t>
      </w:r>
      <w:r w:rsidRPr="000B2E48">
        <w:rPr>
          <w:rFonts w:ascii="Times New Roman" w:hAnsi="Times New Roman"/>
          <w:sz w:val="24"/>
          <w:szCs w:val="24"/>
        </w:rPr>
        <w:t>r.</w:t>
      </w:r>
      <w:r w:rsidR="00A95DB1" w:rsidRPr="000B2E48">
        <w:rPr>
          <w:rFonts w:ascii="Times New Roman" w:hAnsi="Times New Roman"/>
          <w:sz w:val="24"/>
          <w:szCs w:val="24"/>
        </w:rPr>
        <w:t xml:space="preserve"> Prawo oświatowe (</w:t>
      </w:r>
      <w:r w:rsidRPr="000B2E48">
        <w:rPr>
          <w:rFonts w:ascii="Times New Roman" w:hAnsi="Times New Roman"/>
          <w:sz w:val="24"/>
          <w:szCs w:val="24"/>
        </w:rPr>
        <w:t>t</w:t>
      </w:r>
      <w:r w:rsidRPr="000B2E48">
        <w:rPr>
          <w:rFonts w:ascii="Times New Roman" w:hAnsi="Times New Roman"/>
          <w:bCs/>
          <w:sz w:val="24"/>
          <w:szCs w:val="24"/>
        </w:rPr>
        <w:t xml:space="preserve">. j. Dz. U. z 2021 r. poz. 1082 </w:t>
      </w:r>
      <w:r w:rsidR="008238B5" w:rsidRPr="000B2E48">
        <w:rPr>
          <w:rFonts w:ascii="Times New Roman" w:hAnsi="Times New Roman"/>
          <w:bCs/>
          <w:sz w:val="24"/>
          <w:szCs w:val="24"/>
        </w:rPr>
        <w:br/>
      </w:r>
      <w:r w:rsidRPr="000B2E48">
        <w:rPr>
          <w:rFonts w:ascii="Times New Roman" w:hAnsi="Times New Roman"/>
          <w:bCs/>
          <w:sz w:val="24"/>
          <w:szCs w:val="24"/>
        </w:rPr>
        <w:t xml:space="preserve">z </w:t>
      </w:r>
      <w:proofErr w:type="spellStart"/>
      <w:r w:rsidRPr="000B2E48">
        <w:rPr>
          <w:rFonts w:ascii="Times New Roman" w:hAnsi="Times New Roman"/>
          <w:bCs/>
          <w:sz w:val="24"/>
          <w:szCs w:val="24"/>
        </w:rPr>
        <w:t>późn</w:t>
      </w:r>
      <w:proofErr w:type="spellEnd"/>
      <w:r w:rsidRPr="000B2E48">
        <w:rPr>
          <w:rFonts w:ascii="Times New Roman" w:hAnsi="Times New Roman"/>
          <w:bCs/>
          <w:sz w:val="24"/>
          <w:szCs w:val="24"/>
        </w:rPr>
        <w:t>. zm</w:t>
      </w:r>
      <w:r w:rsidR="008238B5" w:rsidRPr="000B2E48">
        <w:rPr>
          <w:rFonts w:ascii="Times New Roman" w:hAnsi="Times New Roman"/>
          <w:bCs/>
          <w:sz w:val="24"/>
          <w:szCs w:val="24"/>
        </w:rPr>
        <w:t>.</w:t>
      </w:r>
      <w:r w:rsidR="00A95DB1" w:rsidRPr="000B2E48">
        <w:rPr>
          <w:rFonts w:ascii="Times New Roman" w:hAnsi="Times New Roman"/>
          <w:sz w:val="24"/>
          <w:szCs w:val="24"/>
        </w:rPr>
        <w:t>);</w:t>
      </w:r>
    </w:p>
    <w:p w:rsidR="00A95DB1" w:rsidRPr="000B2E48" w:rsidRDefault="002B0EC4" w:rsidP="00EB26BE">
      <w:pPr>
        <w:pStyle w:val="Akapitzlist1"/>
        <w:numPr>
          <w:ilvl w:val="0"/>
          <w:numId w:val="136"/>
        </w:numPr>
        <w:tabs>
          <w:tab w:val="clear" w:pos="283"/>
        </w:tabs>
        <w:spacing w:after="0"/>
        <w:ind w:left="567" w:right="-2"/>
        <w:jc w:val="both"/>
        <w:rPr>
          <w:rFonts w:ascii="Times New Roman" w:hAnsi="Times New Roman"/>
          <w:sz w:val="24"/>
          <w:szCs w:val="24"/>
        </w:rPr>
      </w:pPr>
      <w:r w:rsidRPr="000B2E48">
        <w:rPr>
          <w:rFonts w:ascii="Times New Roman" w:hAnsi="Times New Roman"/>
          <w:sz w:val="24"/>
          <w:szCs w:val="24"/>
        </w:rPr>
        <w:t xml:space="preserve">Ustawy </w:t>
      </w:r>
      <w:r w:rsidR="00A95DB1" w:rsidRPr="000B2E48">
        <w:rPr>
          <w:rFonts w:ascii="Times New Roman" w:hAnsi="Times New Roman"/>
          <w:sz w:val="24"/>
          <w:szCs w:val="24"/>
        </w:rPr>
        <w:t xml:space="preserve">z dnia 14 grudnia </w:t>
      </w:r>
      <w:r w:rsidRPr="000B2E48">
        <w:rPr>
          <w:rFonts w:ascii="Times New Roman" w:eastAsia="Times New Roman" w:hAnsi="Times New Roman"/>
          <w:sz w:val="24"/>
          <w:szCs w:val="24"/>
          <w:lang w:eastAsia="pl-PL"/>
        </w:rPr>
        <w:t xml:space="preserve">2016 </w:t>
      </w:r>
      <w:r w:rsidR="00A95DB1" w:rsidRPr="000B2E48">
        <w:rPr>
          <w:rFonts w:ascii="Times New Roman" w:hAnsi="Times New Roman"/>
          <w:sz w:val="24"/>
          <w:szCs w:val="24"/>
        </w:rPr>
        <w:t>r. wprowadzającą – Prawo oświatowe (Dz. U. z 2017 r. poz. 60</w:t>
      </w:r>
      <w:r w:rsidRPr="000B2E48">
        <w:rPr>
          <w:rFonts w:ascii="Times New Roman" w:hAnsi="Times New Roman"/>
          <w:sz w:val="24"/>
          <w:szCs w:val="24"/>
        </w:rPr>
        <w:t xml:space="preserve"> z późn. zm.</w:t>
      </w:r>
      <w:r w:rsidR="00A95DB1" w:rsidRPr="000B2E48">
        <w:rPr>
          <w:rFonts w:ascii="Times New Roman" w:hAnsi="Times New Roman"/>
          <w:sz w:val="24"/>
          <w:szCs w:val="24"/>
        </w:rPr>
        <w:t>);</w:t>
      </w:r>
    </w:p>
    <w:p w:rsidR="008238B5" w:rsidRPr="000B2E48" w:rsidRDefault="002B0EC4" w:rsidP="00EB26BE">
      <w:pPr>
        <w:pStyle w:val="Akapitzlist1"/>
        <w:numPr>
          <w:ilvl w:val="0"/>
          <w:numId w:val="136"/>
        </w:numPr>
        <w:spacing w:after="0"/>
        <w:ind w:left="567" w:right="-2"/>
        <w:jc w:val="both"/>
        <w:rPr>
          <w:rFonts w:ascii="Times New Roman" w:hAnsi="Times New Roman"/>
          <w:sz w:val="24"/>
          <w:szCs w:val="24"/>
        </w:rPr>
      </w:pPr>
      <w:r w:rsidRPr="000B2E48">
        <w:rPr>
          <w:rFonts w:ascii="Times New Roman" w:hAnsi="Times New Roman"/>
          <w:sz w:val="24"/>
          <w:szCs w:val="24"/>
        </w:rPr>
        <w:t xml:space="preserve">Ustawy </w:t>
      </w:r>
      <w:r w:rsidR="00A95DB1" w:rsidRPr="000B2E48">
        <w:rPr>
          <w:rFonts w:ascii="Times New Roman" w:hAnsi="Times New Roman"/>
          <w:sz w:val="24"/>
          <w:szCs w:val="24"/>
        </w:rPr>
        <w:t>z dnia 26 stycznia 1982 r</w:t>
      </w:r>
      <w:r w:rsidRPr="000B2E48">
        <w:rPr>
          <w:rFonts w:ascii="Times New Roman" w:hAnsi="Times New Roman"/>
          <w:sz w:val="24"/>
          <w:szCs w:val="24"/>
        </w:rPr>
        <w:t xml:space="preserve">. </w:t>
      </w:r>
      <w:r w:rsidR="00A95DB1" w:rsidRPr="000B2E48">
        <w:rPr>
          <w:rFonts w:ascii="Times New Roman" w:hAnsi="Times New Roman"/>
          <w:sz w:val="24"/>
          <w:szCs w:val="24"/>
        </w:rPr>
        <w:t>Karta Nauczyciela (t.</w:t>
      </w:r>
      <w:r w:rsidRPr="000B2E48">
        <w:rPr>
          <w:rFonts w:ascii="Times New Roman" w:hAnsi="Times New Roman"/>
          <w:sz w:val="24"/>
          <w:szCs w:val="24"/>
        </w:rPr>
        <w:t xml:space="preserve"> </w:t>
      </w:r>
      <w:r w:rsidR="00A95DB1" w:rsidRPr="000B2E48">
        <w:rPr>
          <w:rFonts w:ascii="Times New Roman" w:hAnsi="Times New Roman"/>
          <w:sz w:val="24"/>
          <w:szCs w:val="24"/>
        </w:rPr>
        <w:t>j.</w:t>
      </w:r>
      <w:r w:rsidRPr="000B2E48">
        <w:rPr>
          <w:rFonts w:ascii="Times New Roman" w:hAnsi="Times New Roman"/>
          <w:b/>
          <w:bCs/>
          <w:sz w:val="24"/>
          <w:szCs w:val="24"/>
        </w:rPr>
        <w:t xml:space="preserve"> </w:t>
      </w:r>
      <w:r w:rsidRPr="000B2E48">
        <w:rPr>
          <w:rFonts w:ascii="Times New Roman" w:hAnsi="Times New Roman"/>
          <w:bCs/>
          <w:sz w:val="24"/>
          <w:szCs w:val="24"/>
        </w:rPr>
        <w:t xml:space="preserve">Dz. U. z 2021 r. poz. 1762 </w:t>
      </w:r>
      <w:r w:rsidR="008238B5" w:rsidRPr="000B2E48">
        <w:rPr>
          <w:rFonts w:ascii="Times New Roman" w:hAnsi="Times New Roman"/>
          <w:bCs/>
          <w:sz w:val="24"/>
          <w:szCs w:val="24"/>
        </w:rPr>
        <w:br/>
      </w:r>
      <w:r w:rsidRPr="000B2E48">
        <w:rPr>
          <w:rFonts w:ascii="Times New Roman" w:hAnsi="Times New Roman"/>
          <w:bCs/>
          <w:sz w:val="24"/>
          <w:szCs w:val="24"/>
        </w:rPr>
        <w:t xml:space="preserve">z </w:t>
      </w:r>
      <w:proofErr w:type="spellStart"/>
      <w:r w:rsidRPr="000B2E48">
        <w:rPr>
          <w:rFonts w:ascii="Times New Roman" w:hAnsi="Times New Roman"/>
          <w:bCs/>
          <w:sz w:val="24"/>
          <w:szCs w:val="24"/>
        </w:rPr>
        <w:t>późn</w:t>
      </w:r>
      <w:proofErr w:type="spellEnd"/>
      <w:r w:rsidRPr="000B2E48">
        <w:rPr>
          <w:rFonts w:ascii="Times New Roman" w:hAnsi="Times New Roman"/>
          <w:bCs/>
          <w:sz w:val="24"/>
          <w:szCs w:val="24"/>
        </w:rPr>
        <w:t>. zm.</w:t>
      </w:r>
      <w:r w:rsidR="00A95DB1" w:rsidRPr="000B2E48">
        <w:rPr>
          <w:rFonts w:ascii="Times New Roman" w:hAnsi="Times New Roman"/>
          <w:sz w:val="24"/>
          <w:szCs w:val="24"/>
        </w:rPr>
        <w:t>);</w:t>
      </w:r>
      <w:bookmarkStart w:id="3" w:name="_Hlk16686962"/>
    </w:p>
    <w:p w:rsidR="008238B5" w:rsidRPr="000B2E48" w:rsidRDefault="00EC1A49" w:rsidP="00EB26BE">
      <w:pPr>
        <w:pStyle w:val="Akapitzlist1"/>
        <w:numPr>
          <w:ilvl w:val="0"/>
          <w:numId w:val="136"/>
        </w:numPr>
        <w:spacing w:after="0"/>
        <w:ind w:left="567" w:right="-2"/>
        <w:jc w:val="both"/>
        <w:rPr>
          <w:rFonts w:ascii="Times New Roman" w:hAnsi="Times New Roman"/>
          <w:sz w:val="24"/>
          <w:szCs w:val="24"/>
        </w:rPr>
      </w:pPr>
      <w:r w:rsidRPr="000B2E48">
        <w:rPr>
          <w:rFonts w:ascii="Times New Roman" w:hAnsi="Times New Roman"/>
          <w:sz w:val="24"/>
          <w:szCs w:val="24"/>
        </w:rPr>
        <w:t>Ustawy z dnia 21 lutego 2019 r. o zmianie niektórych ustaw w związku z zapewnieniem stosowania rozporządzenia Parlamentu Europejskiego i Rady (UE) 2016/679 z dnia 27 kwietnia 2016 r. w sprawie ochrony osób fizycznych w związku z przetwarzaniem danych osobowych i sprawie swobodnego przepływu takich danych oraz uchylenia dyrektywy 95/46/WE (ogólne rozporządzenie o ochronie danych) (Dz. U. z 2019 r. poz. 730);</w:t>
      </w:r>
      <w:bookmarkStart w:id="4" w:name="_Hlk18001532"/>
    </w:p>
    <w:p w:rsidR="008238B5" w:rsidRPr="000B2E48" w:rsidRDefault="00EC1A49" w:rsidP="00EB26BE">
      <w:pPr>
        <w:pStyle w:val="Akapitzlist1"/>
        <w:numPr>
          <w:ilvl w:val="0"/>
          <w:numId w:val="136"/>
        </w:numPr>
        <w:spacing w:after="0"/>
        <w:ind w:left="567" w:right="-2"/>
        <w:jc w:val="both"/>
        <w:rPr>
          <w:rFonts w:ascii="Times New Roman" w:hAnsi="Times New Roman"/>
          <w:sz w:val="24"/>
          <w:szCs w:val="24"/>
        </w:rPr>
      </w:pPr>
      <w:r w:rsidRPr="000B2E48">
        <w:rPr>
          <w:rFonts w:ascii="Times New Roman" w:hAnsi="Times New Roman"/>
          <w:sz w:val="24"/>
          <w:szCs w:val="24"/>
        </w:rPr>
        <w:t>Ustawy z dnia 12 kwietnia 2019 r. o opiece zdrowotnej nad uczniami (Dz. U. z 2019 r. poz. 1078);</w:t>
      </w:r>
    </w:p>
    <w:p w:rsidR="008238B5" w:rsidRPr="000B2E48" w:rsidRDefault="00EC1A49" w:rsidP="008238B5">
      <w:pPr>
        <w:pStyle w:val="Akapitzlist1"/>
        <w:spacing w:after="0"/>
        <w:ind w:left="567" w:right="-2"/>
        <w:jc w:val="both"/>
        <w:rPr>
          <w:rFonts w:ascii="Times New Roman" w:hAnsi="Times New Roman"/>
          <w:sz w:val="24"/>
          <w:szCs w:val="24"/>
        </w:rPr>
      </w:pPr>
      <w:r w:rsidRPr="000B2E48">
        <w:rPr>
          <w:rFonts w:ascii="Times New Roman" w:hAnsi="Times New Roman"/>
          <w:sz w:val="24"/>
          <w:szCs w:val="24"/>
        </w:rPr>
        <w:t xml:space="preserve">Ustawy z dnia 14 czerwca 1960 Kodeks postępowania administracyjnego (t. j. Dz. U. </w:t>
      </w:r>
      <w:r w:rsidR="008238B5" w:rsidRPr="000B2E48">
        <w:rPr>
          <w:rFonts w:ascii="Times New Roman" w:hAnsi="Times New Roman"/>
          <w:sz w:val="24"/>
          <w:szCs w:val="24"/>
        </w:rPr>
        <w:br/>
      </w:r>
      <w:r w:rsidRPr="000B2E48">
        <w:rPr>
          <w:rFonts w:ascii="Times New Roman" w:hAnsi="Times New Roman"/>
          <w:sz w:val="24"/>
          <w:szCs w:val="24"/>
        </w:rPr>
        <w:t xml:space="preserve">z 2021 r. poz.735 z późn. </w:t>
      </w:r>
      <w:proofErr w:type="spellStart"/>
      <w:r w:rsidRPr="000B2E48">
        <w:rPr>
          <w:rFonts w:ascii="Times New Roman" w:hAnsi="Times New Roman"/>
          <w:sz w:val="24"/>
          <w:szCs w:val="24"/>
        </w:rPr>
        <w:t>zm</w:t>
      </w:r>
      <w:bookmarkStart w:id="5" w:name="_Hlk17993048"/>
      <w:proofErr w:type="spellEnd"/>
      <w:r w:rsidRPr="000B2E48">
        <w:rPr>
          <w:rFonts w:ascii="Times New Roman" w:hAnsi="Times New Roman"/>
          <w:sz w:val="24"/>
          <w:szCs w:val="24"/>
        </w:rPr>
        <w:t>);</w:t>
      </w:r>
      <w:bookmarkEnd w:id="5"/>
    </w:p>
    <w:p w:rsidR="008238B5" w:rsidRPr="000B2E48" w:rsidRDefault="00EC1A49" w:rsidP="008238B5">
      <w:pPr>
        <w:pStyle w:val="Akapitzlist1"/>
        <w:spacing w:after="0"/>
        <w:ind w:left="567" w:right="-2"/>
        <w:jc w:val="both"/>
        <w:rPr>
          <w:rFonts w:ascii="Times New Roman" w:hAnsi="Times New Roman"/>
          <w:sz w:val="24"/>
          <w:szCs w:val="24"/>
        </w:rPr>
      </w:pPr>
      <w:r w:rsidRPr="000B2E48">
        <w:rPr>
          <w:rFonts w:ascii="Times New Roman" w:hAnsi="Times New Roman"/>
          <w:sz w:val="24"/>
          <w:szCs w:val="24"/>
        </w:rPr>
        <w:t>Ustawy z dnia 9 czerwca 2022 r. o wspieraniu i resocjalizacji nieletnich (Dz. U. z 2022 r. poz. 1700);</w:t>
      </w:r>
      <w:bookmarkEnd w:id="3"/>
      <w:bookmarkEnd w:id="4"/>
    </w:p>
    <w:p w:rsidR="00EC1A49" w:rsidRPr="000B2E48" w:rsidRDefault="00EC1A49" w:rsidP="008238B5">
      <w:pPr>
        <w:pStyle w:val="Akapitzlist1"/>
        <w:spacing w:after="0"/>
        <w:ind w:left="567" w:right="-2"/>
        <w:jc w:val="both"/>
        <w:rPr>
          <w:rFonts w:ascii="Times New Roman" w:hAnsi="Times New Roman"/>
          <w:sz w:val="24"/>
          <w:szCs w:val="24"/>
        </w:rPr>
      </w:pPr>
      <w:r w:rsidRPr="000B2E48">
        <w:rPr>
          <w:rFonts w:ascii="Times New Roman" w:hAnsi="Times New Roman"/>
          <w:sz w:val="24"/>
          <w:szCs w:val="24"/>
          <w:lang w:eastAsia="pl-PL"/>
        </w:rPr>
        <w:t>Rozporządzenia Prezesa Rady Ministrów z dnia 20 czerwca 2002 r. w sprawie Zasad techniki prawodawczej (t. j. Dz. U. z 2016 r. poz. 283);</w:t>
      </w:r>
    </w:p>
    <w:p w:rsidR="00A95DB1" w:rsidRPr="000B2E48" w:rsidRDefault="00EC1A49" w:rsidP="00EB26BE">
      <w:pPr>
        <w:pStyle w:val="Akapitzlist1"/>
        <w:numPr>
          <w:ilvl w:val="0"/>
          <w:numId w:val="136"/>
        </w:numPr>
        <w:tabs>
          <w:tab w:val="clear" w:pos="283"/>
        </w:tabs>
        <w:spacing w:after="0"/>
        <w:ind w:left="567" w:right="-2"/>
        <w:jc w:val="both"/>
        <w:rPr>
          <w:rFonts w:ascii="Times New Roman" w:hAnsi="Times New Roman"/>
          <w:sz w:val="24"/>
          <w:szCs w:val="24"/>
        </w:rPr>
      </w:pPr>
      <w:r w:rsidRPr="000B2E48">
        <w:rPr>
          <w:rFonts w:ascii="Times New Roman" w:hAnsi="Times New Roman"/>
          <w:sz w:val="24"/>
          <w:szCs w:val="24"/>
        </w:rPr>
        <w:t>a</w:t>
      </w:r>
      <w:r w:rsidR="002B0EC4" w:rsidRPr="000B2E48">
        <w:rPr>
          <w:rFonts w:ascii="Times New Roman" w:hAnsi="Times New Roman"/>
          <w:sz w:val="24"/>
          <w:szCs w:val="24"/>
        </w:rPr>
        <w:t xml:space="preserve">któw </w:t>
      </w:r>
      <w:r w:rsidR="00A95DB1" w:rsidRPr="000B2E48">
        <w:rPr>
          <w:rFonts w:ascii="Times New Roman" w:hAnsi="Times New Roman"/>
          <w:sz w:val="24"/>
          <w:szCs w:val="24"/>
        </w:rPr>
        <w:t>wykonawcz</w:t>
      </w:r>
      <w:r w:rsidR="002B0EC4" w:rsidRPr="000B2E48">
        <w:rPr>
          <w:rFonts w:ascii="Times New Roman" w:hAnsi="Times New Roman"/>
          <w:sz w:val="24"/>
          <w:szCs w:val="24"/>
        </w:rPr>
        <w:t>ych</w:t>
      </w:r>
      <w:r w:rsidR="00A95DB1" w:rsidRPr="000B2E48">
        <w:rPr>
          <w:rFonts w:ascii="Times New Roman" w:hAnsi="Times New Roman"/>
          <w:sz w:val="24"/>
          <w:szCs w:val="24"/>
        </w:rPr>
        <w:t xml:space="preserve"> wyda</w:t>
      </w:r>
      <w:r w:rsidR="002B0EC4" w:rsidRPr="000B2E48">
        <w:rPr>
          <w:rFonts w:ascii="Times New Roman" w:hAnsi="Times New Roman"/>
          <w:sz w:val="24"/>
          <w:szCs w:val="24"/>
        </w:rPr>
        <w:t>nych</w:t>
      </w:r>
      <w:r w:rsidRPr="000B2E48">
        <w:rPr>
          <w:rFonts w:ascii="Times New Roman" w:hAnsi="Times New Roman"/>
          <w:sz w:val="24"/>
          <w:szCs w:val="24"/>
        </w:rPr>
        <w:t xml:space="preserve"> na podstawie U</w:t>
      </w:r>
      <w:r w:rsidR="00A95DB1" w:rsidRPr="000B2E48">
        <w:rPr>
          <w:rFonts w:ascii="Times New Roman" w:hAnsi="Times New Roman"/>
          <w:sz w:val="24"/>
          <w:szCs w:val="24"/>
        </w:rPr>
        <w:t>staw</w:t>
      </w:r>
      <w:r w:rsidR="002B0EC4" w:rsidRPr="000B2E48">
        <w:rPr>
          <w:rFonts w:ascii="Times New Roman" w:hAnsi="Times New Roman"/>
          <w:sz w:val="24"/>
          <w:szCs w:val="24"/>
        </w:rPr>
        <w:t>y</w:t>
      </w:r>
      <w:r w:rsidR="00A95DB1" w:rsidRPr="000B2E48">
        <w:rPr>
          <w:rFonts w:ascii="Times New Roman" w:hAnsi="Times New Roman"/>
          <w:sz w:val="24"/>
          <w:szCs w:val="24"/>
        </w:rPr>
        <w:t xml:space="preserve"> </w:t>
      </w:r>
      <w:r w:rsidR="002B0EC4" w:rsidRPr="000B2E48">
        <w:rPr>
          <w:rFonts w:ascii="Times New Roman" w:hAnsi="Times New Roman"/>
          <w:sz w:val="24"/>
          <w:szCs w:val="24"/>
        </w:rPr>
        <w:t xml:space="preserve">z dnia 14 grudnia </w:t>
      </w:r>
      <w:r w:rsidR="002B0EC4" w:rsidRPr="000B2E48">
        <w:rPr>
          <w:rFonts w:ascii="Times New Roman" w:eastAsia="Times New Roman" w:hAnsi="Times New Roman"/>
          <w:sz w:val="24"/>
          <w:szCs w:val="24"/>
          <w:lang w:eastAsia="pl-PL"/>
        </w:rPr>
        <w:t xml:space="preserve">2016 </w:t>
      </w:r>
      <w:r w:rsidR="002B0EC4" w:rsidRPr="000B2E48">
        <w:rPr>
          <w:rFonts w:ascii="Times New Roman" w:hAnsi="Times New Roman"/>
          <w:sz w:val="24"/>
          <w:szCs w:val="24"/>
        </w:rPr>
        <w:t xml:space="preserve">r. </w:t>
      </w:r>
      <w:r w:rsidR="00A95DB1" w:rsidRPr="000B2E48">
        <w:rPr>
          <w:rFonts w:ascii="Times New Roman" w:hAnsi="Times New Roman"/>
          <w:sz w:val="24"/>
          <w:szCs w:val="24"/>
        </w:rPr>
        <w:t xml:space="preserve">Prawo oświatowe, </w:t>
      </w:r>
      <w:r w:rsidR="002B0EC4" w:rsidRPr="000B2E48">
        <w:rPr>
          <w:rFonts w:ascii="Times New Roman" w:hAnsi="Times New Roman"/>
          <w:sz w:val="24"/>
          <w:szCs w:val="24"/>
        </w:rPr>
        <w:t xml:space="preserve">ustawy z dnia 7 września 1991 r. o systemie oświaty oraz ustawy z dnia 26 stycznia 1982 r. </w:t>
      </w:r>
      <w:r w:rsidR="00A95DB1" w:rsidRPr="000B2E48">
        <w:rPr>
          <w:rFonts w:ascii="Times New Roman" w:hAnsi="Times New Roman"/>
          <w:sz w:val="24"/>
          <w:szCs w:val="24"/>
        </w:rPr>
        <w:t>Karta Nauczyciela;</w:t>
      </w:r>
    </w:p>
    <w:p w:rsidR="00A95DB1" w:rsidRPr="000B2E48" w:rsidRDefault="004C2566" w:rsidP="00EB26BE">
      <w:pPr>
        <w:pStyle w:val="Akapitzlist1"/>
        <w:numPr>
          <w:ilvl w:val="0"/>
          <w:numId w:val="136"/>
        </w:numPr>
        <w:tabs>
          <w:tab w:val="clear" w:pos="283"/>
        </w:tabs>
        <w:spacing w:after="0"/>
        <w:ind w:left="567" w:right="-2"/>
        <w:jc w:val="both"/>
        <w:rPr>
          <w:rFonts w:ascii="Times New Roman" w:hAnsi="Times New Roman"/>
          <w:sz w:val="24"/>
          <w:szCs w:val="24"/>
        </w:rPr>
      </w:pPr>
      <w:r w:rsidRPr="000B2E48">
        <w:rPr>
          <w:rFonts w:ascii="Times New Roman" w:hAnsi="Times New Roman"/>
          <w:sz w:val="24"/>
          <w:szCs w:val="24"/>
        </w:rPr>
        <w:t>Uchwały Rady Miasta Tarnobrzeg</w:t>
      </w:r>
      <w:r w:rsidR="00DA6FBB" w:rsidRPr="000B2E48">
        <w:rPr>
          <w:rFonts w:ascii="Times New Roman" w:hAnsi="Times New Roman"/>
          <w:sz w:val="24"/>
          <w:szCs w:val="24"/>
        </w:rPr>
        <w:t>a</w:t>
      </w:r>
      <w:r w:rsidRPr="000B2E48">
        <w:rPr>
          <w:rFonts w:ascii="Times New Roman" w:hAnsi="Times New Roman"/>
          <w:sz w:val="24"/>
          <w:szCs w:val="24"/>
        </w:rPr>
        <w:t>;</w:t>
      </w:r>
    </w:p>
    <w:p w:rsidR="00A95DB1" w:rsidRPr="000B2E48" w:rsidRDefault="008956BB" w:rsidP="00EB26BE">
      <w:pPr>
        <w:numPr>
          <w:ilvl w:val="0"/>
          <w:numId w:val="136"/>
        </w:numPr>
        <w:tabs>
          <w:tab w:val="clear" w:pos="283"/>
        </w:tabs>
        <w:spacing w:line="276" w:lineRule="auto"/>
        <w:ind w:left="567" w:right="-2"/>
        <w:jc w:val="both"/>
        <w:rPr>
          <w:sz w:val="24"/>
          <w:szCs w:val="24"/>
        </w:rPr>
      </w:pPr>
      <w:r w:rsidRPr="000B2E48">
        <w:rPr>
          <w:sz w:val="24"/>
          <w:szCs w:val="24"/>
        </w:rPr>
        <w:t>Statutu</w:t>
      </w:r>
      <w:r w:rsidR="00A95DB1" w:rsidRPr="000B2E48">
        <w:rPr>
          <w:sz w:val="24"/>
          <w:szCs w:val="24"/>
        </w:rPr>
        <w:t xml:space="preserve"> Szkoły</w:t>
      </w:r>
      <w:r w:rsidR="00EC1A49" w:rsidRPr="000B2E48">
        <w:rPr>
          <w:sz w:val="24"/>
          <w:szCs w:val="24"/>
        </w:rPr>
        <w:t>.</w:t>
      </w:r>
    </w:p>
    <w:p w:rsidR="00E868C9" w:rsidRPr="000B2E48" w:rsidRDefault="00E868C9" w:rsidP="00C618C7">
      <w:pPr>
        <w:spacing w:line="276" w:lineRule="auto"/>
        <w:ind w:left="284" w:right="-2" w:hanging="284"/>
        <w:jc w:val="both"/>
        <w:rPr>
          <w:rFonts w:eastAsia="Arial Unicode MS"/>
          <w:spacing w:val="-4"/>
          <w:sz w:val="24"/>
          <w:szCs w:val="24"/>
        </w:rPr>
      </w:pPr>
      <w:bookmarkStart w:id="6" w:name="_Toc494818770"/>
      <w:bookmarkStart w:id="7" w:name="_Toc498246745"/>
      <w:r w:rsidRPr="000B2E48">
        <w:rPr>
          <w:sz w:val="24"/>
          <w:szCs w:val="24"/>
        </w:rPr>
        <w:t xml:space="preserve">2. </w:t>
      </w:r>
      <w:r w:rsidRPr="000B2E48">
        <w:rPr>
          <w:rFonts w:eastAsia="Arial Unicode MS"/>
          <w:spacing w:val="-4"/>
          <w:sz w:val="24"/>
          <w:szCs w:val="24"/>
        </w:rPr>
        <w:t xml:space="preserve">Ilekroć w </w:t>
      </w:r>
      <w:r w:rsidR="00246366" w:rsidRPr="000B2E48">
        <w:rPr>
          <w:rFonts w:eastAsia="Arial Unicode MS"/>
          <w:spacing w:val="-4"/>
          <w:sz w:val="24"/>
          <w:szCs w:val="24"/>
        </w:rPr>
        <w:t>Statucie</w:t>
      </w:r>
      <w:r w:rsidRPr="000B2E48">
        <w:rPr>
          <w:rFonts w:eastAsia="Arial Unicode MS"/>
          <w:spacing w:val="-4"/>
          <w:sz w:val="24"/>
          <w:szCs w:val="24"/>
        </w:rPr>
        <w:t xml:space="preserve"> jest mowa o:</w:t>
      </w:r>
    </w:p>
    <w:p w:rsidR="00E868C9" w:rsidRPr="000B2E48" w:rsidRDefault="00E868C9" w:rsidP="00EB26BE">
      <w:pPr>
        <w:widowControl w:val="0"/>
        <w:numPr>
          <w:ilvl w:val="0"/>
          <w:numId w:val="137"/>
        </w:numPr>
        <w:spacing w:line="276" w:lineRule="auto"/>
        <w:ind w:left="567" w:right="-2" w:hanging="283"/>
        <w:jc w:val="both"/>
        <w:textAlignment w:val="baseline"/>
        <w:rPr>
          <w:rFonts w:eastAsia="Arial Unicode MS"/>
          <w:spacing w:val="-4"/>
          <w:sz w:val="24"/>
          <w:szCs w:val="24"/>
        </w:rPr>
      </w:pPr>
      <w:r w:rsidRPr="000B2E48">
        <w:rPr>
          <w:rFonts w:eastAsia="Arial Unicode MS"/>
          <w:spacing w:val="-4"/>
          <w:sz w:val="24"/>
          <w:szCs w:val="24"/>
        </w:rPr>
        <w:t>„Szkole”</w:t>
      </w:r>
      <w:r w:rsidR="0036512F" w:rsidRPr="000B2E48">
        <w:rPr>
          <w:rFonts w:eastAsia="Arial Unicode MS"/>
          <w:spacing w:val="-4"/>
          <w:sz w:val="24"/>
          <w:szCs w:val="24"/>
        </w:rPr>
        <w:t xml:space="preserve"> </w:t>
      </w:r>
      <w:r w:rsidRPr="000B2E48">
        <w:rPr>
          <w:rFonts w:eastAsia="Arial Unicode MS"/>
          <w:spacing w:val="-4"/>
          <w:sz w:val="24"/>
          <w:szCs w:val="24"/>
        </w:rPr>
        <w:t xml:space="preserve">- należy przez to rozumieć </w:t>
      </w:r>
      <w:r w:rsidRPr="000B2E48">
        <w:rPr>
          <w:sz w:val="24"/>
          <w:szCs w:val="24"/>
        </w:rPr>
        <w:t xml:space="preserve">Szkołę </w:t>
      </w:r>
      <w:r w:rsidR="0036512F" w:rsidRPr="000B2E48">
        <w:rPr>
          <w:sz w:val="24"/>
          <w:szCs w:val="24"/>
        </w:rPr>
        <w:t xml:space="preserve">Podstawową nr 8 im. Stanisława Piętaka </w:t>
      </w:r>
      <w:r w:rsidR="0036512F" w:rsidRPr="000B2E48">
        <w:rPr>
          <w:sz w:val="24"/>
          <w:szCs w:val="24"/>
        </w:rPr>
        <w:br/>
        <w:t>w Tarnobrzegu;</w:t>
      </w:r>
    </w:p>
    <w:p w:rsidR="0036512F" w:rsidRPr="000B2E48" w:rsidRDefault="00E868C9" w:rsidP="00EB26BE">
      <w:pPr>
        <w:widowControl w:val="0"/>
        <w:numPr>
          <w:ilvl w:val="0"/>
          <w:numId w:val="137"/>
        </w:numPr>
        <w:spacing w:line="276" w:lineRule="auto"/>
        <w:ind w:left="567" w:right="-2" w:hanging="283"/>
        <w:jc w:val="both"/>
        <w:textAlignment w:val="baseline"/>
        <w:rPr>
          <w:rFonts w:eastAsia="Arial Unicode MS"/>
          <w:spacing w:val="-4"/>
          <w:sz w:val="24"/>
          <w:szCs w:val="24"/>
        </w:rPr>
      </w:pPr>
      <w:r w:rsidRPr="000B2E48">
        <w:rPr>
          <w:rFonts w:eastAsia="Arial Unicode MS"/>
          <w:spacing w:val="-4"/>
          <w:sz w:val="24"/>
          <w:szCs w:val="24"/>
        </w:rPr>
        <w:t>„Dyrektorze”</w:t>
      </w:r>
      <w:r w:rsidR="0036512F" w:rsidRPr="000B2E48">
        <w:rPr>
          <w:rFonts w:eastAsia="Arial Unicode MS"/>
          <w:spacing w:val="-4"/>
          <w:sz w:val="24"/>
          <w:szCs w:val="24"/>
        </w:rPr>
        <w:t xml:space="preserve"> </w:t>
      </w:r>
      <w:r w:rsidRPr="000B2E48">
        <w:rPr>
          <w:rFonts w:eastAsia="Arial Unicode MS"/>
          <w:spacing w:val="-4"/>
          <w:sz w:val="24"/>
          <w:szCs w:val="24"/>
        </w:rPr>
        <w:t xml:space="preserve">- należy przez to rozumieć Dyrektora </w:t>
      </w:r>
      <w:r w:rsidRPr="000B2E48">
        <w:rPr>
          <w:sz w:val="24"/>
          <w:szCs w:val="24"/>
        </w:rPr>
        <w:t xml:space="preserve">Szkoły </w:t>
      </w:r>
      <w:r w:rsidR="0036512F" w:rsidRPr="000B2E48">
        <w:rPr>
          <w:sz w:val="24"/>
          <w:szCs w:val="24"/>
        </w:rPr>
        <w:t xml:space="preserve">Podstawowej nr 8 </w:t>
      </w:r>
      <w:r w:rsidR="008238B5" w:rsidRPr="000B2E48">
        <w:rPr>
          <w:sz w:val="24"/>
          <w:szCs w:val="24"/>
        </w:rPr>
        <w:br/>
      </w:r>
      <w:r w:rsidR="0036512F" w:rsidRPr="000B2E48">
        <w:rPr>
          <w:sz w:val="24"/>
          <w:szCs w:val="24"/>
        </w:rPr>
        <w:t>im. Stanisława Piętaka w Tarnobrzegu;</w:t>
      </w:r>
    </w:p>
    <w:p w:rsidR="00E868C9" w:rsidRPr="000B2E48" w:rsidRDefault="00E868C9" w:rsidP="00EB26BE">
      <w:pPr>
        <w:widowControl w:val="0"/>
        <w:numPr>
          <w:ilvl w:val="0"/>
          <w:numId w:val="137"/>
        </w:numPr>
        <w:spacing w:line="276" w:lineRule="auto"/>
        <w:ind w:left="567" w:right="-2" w:hanging="283"/>
        <w:jc w:val="both"/>
        <w:textAlignment w:val="baseline"/>
        <w:rPr>
          <w:rFonts w:eastAsia="Arial Unicode MS"/>
          <w:spacing w:val="-4"/>
          <w:sz w:val="24"/>
          <w:szCs w:val="24"/>
        </w:rPr>
      </w:pPr>
      <w:r w:rsidRPr="000B2E48">
        <w:rPr>
          <w:rFonts w:eastAsia="Arial Unicode MS"/>
          <w:spacing w:val="-4"/>
          <w:sz w:val="24"/>
          <w:szCs w:val="24"/>
        </w:rPr>
        <w:t>„rodzicach”- należy przez to rozumieć również prawnych opiekunów dziecka oraz osoby (podmioty) sprawujące pieczę zastępczą nad dzieckiem;</w:t>
      </w:r>
    </w:p>
    <w:p w:rsidR="00E868C9" w:rsidRPr="000B2E48" w:rsidRDefault="00E868C9" w:rsidP="00EB26BE">
      <w:pPr>
        <w:widowControl w:val="0"/>
        <w:numPr>
          <w:ilvl w:val="0"/>
          <w:numId w:val="137"/>
        </w:numPr>
        <w:spacing w:line="276" w:lineRule="auto"/>
        <w:ind w:left="567" w:right="-2" w:hanging="283"/>
        <w:jc w:val="both"/>
        <w:textAlignment w:val="baseline"/>
        <w:rPr>
          <w:rFonts w:eastAsia="Arial Unicode MS"/>
          <w:spacing w:val="-4"/>
          <w:sz w:val="24"/>
          <w:szCs w:val="24"/>
        </w:rPr>
      </w:pPr>
      <w:r w:rsidRPr="000B2E48">
        <w:rPr>
          <w:sz w:val="24"/>
          <w:szCs w:val="24"/>
        </w:rPr>
        <w:lastRenderedPageBreak/>
        <w:t>„</w:t>
      </w:r>
      <w:r w:rsidR="008956BB" w:rsidRPr="000B2E48">
        <w:rPr>
          <w:sz w:val="24"/>
          <w:szCs w:val="24"/>
        </w:rPr>
        <w:t>Radzie Pedagogicznej</w:t>
      </w:r>
      <w:r w:rsidRPr="000B2E48">
        <w:rPr>
          <w:sz w:val="24"/>
          <w:szCs w:val="24"/>
        </w:rPr>
        <w:t xml:space="preserve">, </w:t>
      </w:r>
      <w:bookmarkStart w:id="8" w:name="_Hlk489085108"/>
      <w:r w:rsidR="008956BB" w:rsidRPr="000B2E48">
        <w:rPr>
          <w:sz w:val="24"/>
          <w:szCs w:val="24"/>
        </w:rPr>
        <w:t>Radzie Rodziców</w:t>
      </w:r>
      <w:r w:rsidRPr="000B2E48">
        <w:rPr>
          <w:sz w:val="24"/>
          <w:szCs w:val="24"/>
        </w:rPr>
        <w:t xml:space="preserve">, </w:t>
      </w:r>
      <w:r w:rsidR="008956BB" w:rsidRPr="000B2E48">
        <w:rPr>
          <w:sz w:val="24"/>
          <w:szCs w:val="24"/>
        </w:rPr>
        <w:t>Samorządzie Uczniowskim</w:t>
      </w:r>
      <w:bookmarkEnd w:id="8"/>
      <w:r w:rsidRPr="000B2E48">
        <w:rPr>
          <w:sz w:val="24"/>
          <w:szCs w:val="24"/>
        </w:rPr>
        <w:t>”</w:t>
      </w:r>
      <w:r w:rsidR="008238B5" w:rsidRPr="000B2E48">
        <w:rPr>
          <w:sz w:val="24"/>
          <w:szCs w:val="24"/>
        </w:rPr>
        <w:t xml:space="preserve"> -</w:t>
      </w:r>
      <w:r w:rsidRPr="000B2E48">
        <w:rPr>
          <w:sz w:val="24"/>
          <w:szCs w:val="24"/>
        </w:rPr>
        <w:t xml:space="preserve"> należy przez to rozumieć organy Szkoły;</w:t>
      </w:r>
    </w:p>
    <w:p w:rsidR="00E868C9" w:rsidRPr="000B2E48" w:rsidRDefault="00E868C9" w:rsidP="00EB26BE">
      <w:pPr>
        <w:widowControl w:val="0"/>
        <w:numPr>
          <w:ilvl w:val="0"/>
          <w:numId w:val="137"/>
        </w:numPr>
        <w:spacing w:line="276" w:lineRule="auto"/>
        <w:ind w:left="567" w:right="-2" w:hanging="283"/>
        <w:jc w:val="both"/>
        <w:textAlignment w:val="baseline"/>
        <w:rPr>
          <w:rFonts w:eastAsia="Arial Unicode MS"/>
          <w:spacing w:val="-4"/>
          <w:sz w:val="24"/>
          <w:szCs w:val="24"/>
        </w:rPr>
      </w:pPr>
      <w:r w:rsidRPr="000B2E48">
        <w:rPr>
          <w:sz w:val="24"/>
          <w:szCs w:val="24"/>
        </w:rPr>
        <w:t>„</w:t>
      </w:r>
      <w:r w:rsidR="00246366" w:rsidRPr="000B2E48">
        <w:rPr>
          <w:sz w:val="24"/>
          <w:szCs w:val="24"/>
        </w:rPr>
        <w:t>Statucie</w:t>
      </w:r>
      <w:r w:rsidRPr="000B2E48">
        <w:rPr>
          <w:sz w:val="24"/>
          <w:szCs w:val="24"/>
        </w:rPr>
        <w:t xml:space="preserve">” - należy przez to rozumieć </w:t>
      </w:r>
      <w:r w:rsidR="008956BB" w:rsidRPr="000B2E48">
        <w:rPr>
          <w:sz w:val="24"/>
          <w:szCs w:val="24"/>
        </w:rPr>
        <w:t>Statut</w:t>
      </w:r>
      <w:r w:rsidRPr="000B2E48">
        <w:rPr>
          <w:sz w:val="24"/>
          <w:szCs w:val="24"/>
        </w:rPr>
        <w:t xml:space="preserve"> Szkoły </w:t>
      </w:r>
      <w:r w:rsidR="0036512F" w:rsidRPr="000B2E48">
        <w:rPr>
          <w:sz w:val="24"/>
          <w:szCs w:val="24"/>
        </w:rPr>
        <w:t>Podstawowej nr 8 im. Stanisława Piętaka w Tarnobrzegu;</w:t>
      </w:r>
    </w:p>
    <w:p w:rsidR="00E868C9" w:rsidRPr="000B2E48" w:rsidRDefault="00E868C9" w:rsidP="00EB26BE">
      <w:pPr>
        <w:widowControl w:val="0"/>
        <w:numPr>
          <w:ilvl w:val="0"/>
          <w:numId w:val="137"/>
        </w:numPr>
        <w:spacing w:line="276" w:lineRule="auto"/>
        <w:ind w:left="567" w:right="-2" w:hanging="283"/>
        <w:jc w:val="both"/>
        <w:textAlignment w:val="baseline"/>
        <w:rPr>
          <w:rFonts w:eastAsia="Arial Unicode MS"/>
          <w:spacing w:val="-4"/>
          <w:sz w:val="24"/>
          <w:szCs w:val="24"/>
        </w:rPr>
      </w:pPr>
      <w:r w:rsidRPr="000B2E48">
        <w:rPr>
          <w:sz w:val="24"/>
          <w:szCs w:val="24"/>
        </w:rPr>
        <w:t xml:space="preserve">„uczniach” - </w:t>
      </w:r>
      <w:bookmarkStart w:id="9" w:name="_Hlk491250285"/>
      <w:r w:rsidRPr="000B2E48">
        <w:rPr>
          <w:sz w:val="24"/>
          <w:szCs w:val="24"/>
        </w:rPr>
        <w:t xml:space="preserve">należy przez to rozumieć dzieci i młodzież uczęszczających do </w:t>
      </w:r>
      <w:r w:rsidR="008956BB" w:rsidRPr="000B2E48">
        <w:rPr>
          <w:sz w:val="24"/>
          <w:szCs w:val="24"/>
        </w:rPr>
        <w:t>S</w:t>
      </w:r>
      <w:r w:rsidRPr="000B2E48">
        <w:rPr>
          <w:sz w:val="24"/>
          <w:szCs w:val="24"/>
        </w:rPr>
        <w:t>zkoły;</w:t>
      </w:r>
    </w:p>
    <w:bookmarkEnd w:id="9"/>
    <w:p w:rsidR="00E868C9" w:rsidRPr="000B2E48" w:rsidRDefault="00E868C9" w:rsidP="00EB26BE">
      <w:pPr>
        <w:widowControl w:val="0"/>
        <w:numPr>
          <w:ilvl w:val="0"/>
          <w:numId w:val="137"/>
        </w:numPr>
        <w:spacing w:line="276" w:lineRule="auto"/>
        <w:ind w:left="567" w:right="-2" w:hanging="283"/>
        <w:jc w:val="both"/>
        <w:textAlignment w:val="baseline"/>
        <w:rPr>
          <w:rFonts w:eastAsia="Arial Unicode MS"/>
          <w:spacing w:val="-4"/>
          <w:sz w:val="24"/>
          <w:szCs w:val="24"/>
        </w:rPr>
      </w:pPr>
      <w:r w:rsidRPr="000B2E48">
        <w:rPr>
          <w:sz w:val="24"/>
          <w:szCs w:val="24"/>
        </w:rPr>
        <w:t xml:space="preserve">„wychowawcy” - należy przez to rozumieć nauczyciela, któremu opiece powierzono jeden oddział w </w:t>
      </w:r>
      <w:r w:rsidR="008956BB" w:rsidRPr="000B2E48">
        <w:rPr>
          <w:sz w:val="24"/>
          <w:szCs w:val="24"/>
        </w:rPr>
        <w:t>S</w:t>
      </w:r>
      <w:r w:rsidRPr="000B2E48">
        <w:rPr>
          <w:sz w:val="24"/>
          <w:szCs w:val="24"/>
        </w:rPr>
        <w:t>zkole;</w:t>
      </w:r>
    </w:p>
    <w:p w:rsidR="00E868C9" w:rsidRPr="000B2E48" w:rsidRDefault="00E868C9" w:rsidP="00EB26BE">
      <w:pPr>
        <w:widowControl w:val="0"/>
        <w:numPr>
          <w:ilvl w:val="0"/>
          <w:numId w:val="137"/>
        </w:numPr>
        <w:spacing w:line="276" w:lineRule="auto"/>
        <w:ind w:left="567" w:right="-2" w:hanging="283"/>
        <w:jc w:val="both"/>
        <w:textAlignment w:val="baseline"/>
        <w:rPr>
          <w:rFonts w:eastAsia="Arial Unicode MS"/>
          <w:spacing w:val="-4"/>
          <w:sz w:val="24"/>
          <w:szCs w:val="24"/>
        </w:rPr>
      </w:pPr>
      <w:r w:rsidRPr="000B2E48">
        <w:rPr>
          <w:sz w:val="24"/>
          <w:szCs w:val="24"/>
        </w:rPr>
        <w:t xml:space="preserve">„nauczycielach” - należy przez to rozumieć pracowników pedagogicznych </w:t>
      </w:r>
      <w:r w:rsidR="008956BB" w:rsidRPr="000B2E48">
        <w:rPr>
          <w:sz w:val="24"/>
          <w:szCs w:val="24"/>
        </w:rPr>
        <w:t>S</w:t>
      </w:r>
      <w:r w:rsidRPr="000B2E48">
        <w:rPr>
          <w:sz w:val="24"/>
          <w:szCs w:val="24"/>
        </w:rPr>
        <w:t>zkoły;</w:t>
      </w:r>
    </w:p>
    <w:p w:rsidR="00E868C9" w:rsidRPr="000B2E48" w:rsidRDefault="00E868C9" w:rsidP="00EB26BE">
      <w:pPr>
        <w:widowControl w:val="0"/>
        <w:numPr>
          <w:ilvl w:val="0"/>
          <w:numId w:val="137"/>
        </w:numPr>
        <w:spacing w:line="276" w:lineRule="auto"/>
        <w:ind w:left="567" w:right="-2" w:hanging="283"/>
        <w:jc w:val="both"/>
        <w:textAlignment w:val="baseline"/>
        <w:rPr>
          <w:rFonts w:eastAsia="Arial Unicode MS"/>
          <w:spacing w:val="-4"/>
          <w:sz w:val="24"/>
          <w:szCs w:val="24"/>
        </w:rPr>
      </w:pPr>
      <w:r w:rsidRPr="000B2E48">
        <w:rPr>
          <w:sz w:val="24"/>
          <w:szCs w:val="24"/>
        </w:rPr>
        <w:t>„organie sprawującym nadzór pedagogiczny” - należy przez to</w:t>
      </w:r>
      <w:r w:rsidR="0036512F" w:rsidRPr="000B2E48">
        <w:rPr>
          <w:sz w:val="24"/>
          <w:szCs w:val="24"/>
        </w:rPr>
        <w:t xml:space="preserve"> rozumieć Podkarpackiego Kurator Oświaty w Rzeszowie</w:t>
      </w:r>
      <w:r w:rsidRPr="000B2E48">
        <w:rPr>
          <w:sz w:val="24"/>
          <w:szCs w:val="24"/>
        </w:rPr>
        <w:t>;</w:t>
      </w:r>
    </w:p>
    <w:p w:rsidR="00E868C9" w:rsidRPr="000B2E48" w:rsidRDefault="0036512F" w:rsidP="00EB26BE">
      <w:pPr>
        <w:widowControl w:val="0"/>
        <w:numPr>
          <w:ilvl w:val="0"/>
          <w:numId w:val="137"/>
        </w:numPr>
        <w:spacing w:line="276" w:lineRule="auto"/>
        <w:ind w:left="567" w:right="-2" w:hanging="283"/>
        <w:jc w:val="both"/>
        <w:textAlignment w:val="baseline"/>
        <w:rPr>
          <w:rFonts w:eastAsia="Arial Unicode MS"/>
          <w:spacing w:val="-4"/>
          <w:sz w:val="24"/>
          <w:szCs w:val="24"/>
        </w:rPr>
      </w:pPr>
      <w:r w:rsidRPr="000B2E48">
        <w:rPr>
          <w:sz w:val="24"/>
          <w:szCs w:val="24"/>
        </w:rPr>
        <w:t>„o</w:t>
      </w:r>
      <w:r w:rsidR="00E868C9" w:rsidRPr="000B2E48">
        <w:rPr>
          <w:sz w:val="24"/>
          <w:szCs w:val="24"/>
        </w:rPr>
        <w:t xml:space="preserve">rganie prowadzącym” - należy przez to rozumieć </w:t>
      </w:r>
      <w:r w:rsidRPr="000B2E48">
        <w:rPr>
          <w:sz w:val="24"/>
          <w:szCs w:val="24"/>
        </w:rPr>
        <w:t>Gminę Miasta Tarnobrzeg</w:t>
      </w:r>
      <w:r w:rsidR="005D4C2C" w:rsidRPr="000B2E48">
        <w:rPr>
          <w:sz w:val="24"/>
          <w:szCs w:val="24"/>
        </w:rPr>
        <w:t>a</w:t>
      </w:r>
      <w:r w:rsidRPr="000B2E48">
        <w:rPr>
          <w:sz w:val="24"/>
          <w:szCs w:val="24"/>
        </w:rPr>
        <w:t>.</w:t>
      </w:r>
    </w:p>
    <w:bookmarkEnd w:id="2"/>
    <w:p w:rsidR="00197592" w:rsidRPr="000B2E48" w:rsidRDefault="00197592" w:rsidP="00C618C7">
      <w:pPr>
        <w:pStyle w:val="Nagwek1"/>
        <w:spacing w:before="0" w:after="0" w:line="276" w:lineRule="auto"/>
        <w:ind w:left="0" w:right="-2" w:firstLine="0"/>
        <w:jc w:val="both"/>
        <w:rPr>
          <w:sz w:val="24"/>
          <w:szCs w:val="24"/>
        </w:rPr>
      </w:pPr>
    </w:p>
    <w:p w:rsidR="00197592" w:rsidRPr="000B2E48" w:rsidRDefault="00A95DB1" w:rsidP="00E87AC6">
      <w:pPr>
        <w:pStyle w:val="Nagwek1"/>
        <w:spacing w:before="0" w:after="0" w:line="276" w:lineRule="auto"/>
        <w:ind w:left="0" w:right="-2" w:firstLine="0"/>
        <w:jc w:val="center"/>
        <w:rPr>
          <w:sz w:val="24"/>
          <w:szCs w:val="24"/>
        </w:rPr>
      </w:pPr>
      <w:r w:rsidRPr="000B2E48">
        <w:rPr>
          <w:sz w:val="24"/>
          <w:szCs w:val="24"/>
        </w:rPr>
        <w:t>Rozdział 2</w:t>
      </w:r>
    </w:p>
    <w:p w:rsidR="00A95DB1" w:rsidRPr="000B2E48" w:rsidRDefault="00A95DB1" w:rsidP="00E87AC6">
      <w:pPr>
        <w:pStyle w:val="Nagwek1"/>
        <w:spacing w:before="0" w:after="0" w:line="276" w:lineRule="auto"/>
        <w:ind w:left="0" w:right="-2" w:firstLine="0"/>
        <w:jc w:val="center"/>
        <w:rPr>
          <w:sz w:val="24"/>
          <w:szCs w:val="24"/>
        </w:rPr>
      </w:pPr>
      <w:r w:rsidRPr="000B2E48">
        <w:rPr>
          <w:sz w:val="24"/>
          <w:szCs w:val="24"/>
        </w:rPr>
        <w:t xml:space="preserve">Nazwa i typ </w:t>
      </w:r>
      <w:r w:rsidR="008956BB" w:rsidRPr="000B2E48">
        <w:rPr>
          <w:sz w:val="24"/>
          <w:szCs w:val="24"/>
        </w:rPr>
        <w:t>S</w:t>
      </w:r>
      <w:r w:rsidRPr="000B2E48">
        <w:rPr>
          <w:sz w:val="24"/>
          <w:szCs w:val="24"/>
        </w:rPr>
        <w:t>zkoły</w:t>
      </w:r>
      <w:bookmarkEnd w:id="6"/>
      <w:bookmarkEnd w:id="7"/>
    </w:p>
    <w:p w:rsidR="00197592" w:rsidRPr="000B2E48" w:rsidRDefault="00197592" w:rsidP="00C618C7">
      <w:pPr>
        <w:pStyle w:val="Tekstpodstawowy"/>
        <w:spacing w:after="0" w:line="276" w:lineRule="auto"/>
        <w:ind w:right="-2"/>
        <w:jc w:val="both"/>
        <w:rPr>
          <w:sz w:val="24"/>
          <w:szCs w:val="24"/>
        </w:rPr>
      </w:pPr>
    </w:p>
    <w:p w:rsidR="00A95DB1" w:rsidRPr="000B2E48" w:rsidRDefault="00A95DB1" w:rsidP="00C618C7">
      <w:pPr>
        <w:spacing w:line="276" w:lineRule="auto"/>
        <w:ind w:right="-2"/>
        <w:jc w:val="both"/>
        <w:rPr>
          <w:sz w:val="24"/>
          <w:szCs w:val="24"/>
        </w:rPr>
      </w:pPr>
      <w:r w:rsidRPr="000B2E48">
        <w:rPr>
          <w:b/>
          <w:sz w:val="24"/>
          <w:szCs w:val="24"/>
        </w:rPr>
        <w:t>§ 2.</w:t>
      </w:r>
    </w:p>
    <w:p w:rsidR="00A95DB1" w:rsidRPr="000B2E48" w:rsidRDefault="00A95DB1" w:rsidP="00EB26BE">
      <w:pPr>
        <w:numPr>
          <w:ilvl w:val="0"/>
          <w:numId w:val="28"/>
        </w:numPr>
        <w:tabs>
          <w:tab w:val="left" w:pos="283"/>
        </w:tabs>
        <w:spacing w:line="276" w:lineRule="auto"/>
        <w:ind w:left="0" w:right="-2" w:firstLine="0"/>
        <w:jc w:val="both"/>
        <w:rPr>
          <w:bCs/>
          <w:sz w:val="24"/>
          <w:szCs w:val="24"/>
        </w:rPr>
      </w:pPr>
      <w:r w:rsidRPr="000B2E48">
        <w:rPr>
          <w:sz w:val="24"/>
          <w:szCs w:val="24"/>
        </w:rPr>
        <w:t xml:space="preserve">Szkoła nosi nazwę: </w:t>
      </w:r>
      <w:r w:rsidRPr="000B2E48">
        <w:rPr>
          <w:bCs/>
          <w:sz w:val="24"/>
          <w:szCs w:val="24"/>
        </w:rPr>
        <w:t>Szkoła Podstawowa nr 8.</w:t>
      </w:r>
    </w:p>
    <w:p w:rsidR="00A95DB1" w:rsidRPr="000B2E48" w:rsidRDefault="00A95DB1" w:rsidP="00EB26BE">
      <w:pPr>
        <w:numPr>
          <w:ilvl w:val="0"/>
          <w:numId w:val="28"/>
        </w:numPr>
        <w:tabs>
          <w:tab w:val="left" w:pos="283"/>
        </w:tabs>
        <w:spacing w:line="276" w:lineRule="auto"/>
        <w:ind w:left="0" w:right="-2" w:firstLine="0"/>
        <w:jc w:val="both"/>
        <w:rPr>
          <w:bCs/>
          <w:sz w:val="24"/>
          <w:szCs w:val="24"/>
        </w:rPr>
      </w:pPr>
      <w:r w:rsidRPr="000B2E48">
        <w:rPr>
          <w:bCs/>
          <w:sz w:val="24"/>
          <w:szCs w:val="24"/>
        </w:rPr>
        <w:t>Szkoła nosi imię: Stanisława Piętaka.</w:t>
      </w:r>
    </w:p>
    <w:p w:rsidR="00A95DB1" w:rsidRPr="000B2E48" w:rsidRDefault="00A95DB1" w:rsidP="00EB26BE">
      <w:pPr>
        <w:numPr>
          <w:ilvl w:val="0"/>
          <w:numId w:val="28"/>
        </w:numPr>
        <w:tabs>
          <w:tab w:val="left" w:pos="283"/>
        </w:tabs>
        <w:spacing w:line="276" w:lineRule="auto"/>
        <w:ind w:left="0" w:right="-2" w:firstLine="0"/>
        <w:jc w:val="both"/>
        <w:rPr>
          <w:bCs/>
          <w:sz w:val="24"/>
          <w:szCs w:val="24"/>
        </w:rPr>
      </w:pPr>
      <w:r w:rsidRPr="000B2E48">
        <w:rPr>
          <w:bCs/>
          <w:sz w:val="24"/>
          <w:szCs w:val="24"/>
        </w:rPr>
        <w:t xml:space="preserve">Siedzibą </w:t>
      </w:r>
      <w:r w:rsidR="008956BB" w:rsidRPr="000B2E48">
        <w:rPr>
          <w:bCs/>
          <w:sz w:val="24"/>
          <w:szCs w:val="24"/>
        </w:rPr>
        <w:t>S</w:t>
      </w:r>
      <w:r w:rsidRPr="000B2E48">
        <w:rPr>
          <w:bCs/>
          <w:sz w:val="24"/>
          <w:szCs w:val="24"/>
        </w:rPr>
        <w:t>zkoły jest budynek nr 53 przy ul. S. Piętaka w Tarnobrzegu.</w:t>
      </w:r>
    </w:p>
    <w:p w:rsidR="00262CDF" w:rsidRPr="000B2E48" w:rsidRDefault="002B5081" w:rsidP="00EB26BE">
      <w:pPr>
        <w:pStyle w:val="Standard"/>
        <w:numPr>
          <w:ilvl w:val="0"/>
          <w:numId w:val="28"/>
        </w:numPr>
        <w:spacing w:line="276" w:lineRule="auto"/>
        <w:ind w:right="-2"/>
        <w:jc w:val="both"/>
      </w:pPr>
      <w:r w:rsidRPr="000B2E48">
        <w:t xml:space="preserve">Ustalona nazwa jest używana przez </w:t>
      </w:r>
      <w:r w:rsidR="00E87AC6" w:rsidRPr="000B2E48">
        <w:t>S</w:t>
      </w:r>
      <w:r w:rsidRPr="000B2E48">
        <w:t>zkołę w pełnym brzmieniu. Na pieczątkach i stemplach może być używany czytelny skrót nazwy w brzmieniu</w:t>
      </w:r>
      <w:r w:rsidR="00262CDF" w:rsidRPr="000B2E48">
        <w:t>: Szkoła Podstawowa nr 8</w:t>
      </w:r>
      <w:r w:rsidR="00E87AC6" w:rsidRPr="000B2E48">
        <w:t xml:space="preserve"> </w:t>
      </w:r>
      <w:r w:rsidR="00CE0C5F" w:rsidRPr="000B2E48">
        <w:br/>
      </w:r>
      <w:r w:rsidR="00E87AC6" w:rsidRPr="000B2E48">
        <w:t>w Tarnobrzegu</w:t>
      </w:r>
      <w:r w:rsidR="00262CDF" w:rsidRPr="000B2E48">
        <w:t>.</w:t>
      </w:r>
    </w:p>
    <w:p w:rsidR="00197592" w:rsidRPr="000B2E48" w:rsidRDefault="00197592" w:rsidP="00C618C7">
      <w:pPr>
        <w:spacing w:line="276" w:lineRule="auto"/>
        <w:ind w:right="-2"/>
        <w:jc w:val="both"/>
        <w:rPr>
          <w:b/>
          <w:sz w:val="24"/>
          <w:szCs w:val="24"/>
        </w:rPr>
      </w:pPr>
    </w:p>
    <w:p w:rsidR="00A95DB1" w:rsidRPr="000B2E48" w:rsidRDefault="00A95DB1" w:rsidP="00C618C7">
      <w:pPr>
        <w:spacing w:line="276" w:lineRule="auto"/>
        <w:ind w:right="-2"/>
        <w:jc w:val="both"/>
        <w:rPr>
          <w:sz w:val="24"/>
          <w:szCs w:val="24"/>
        </w:rPr>
      </w:pPr>
      <w:r w:rsidRPr="000B2E48">
        <w:rPr>
          <w:b/>
          <w:sz w:val="24"/>
          <w:szCs w:val="24"/>
        </w:rPr>
        <w:t>§ 3.</w:t>
      </w:r>
    </w:p>
    <w:p w:rsidR="00A95DB1" w:rsidRPr="000B2E48" w:rsidRDefault="00A95DB1" w:rsidP="00EB26BE">
      <w:pPr>
        <w:numPr>
          <w:ilvl w:val="0"/>
          <w:numId w:val="29"/>
        </w:numPr>
        <w:tabs>
          <w:tab w:val="clear" w:pos="283"/>
        </w:tabs>
        <w:spacing w:line="276" w:lineRule="auto"/>
        <w:ind w:left="284" w:right="-2" w:hanging="284"/>
        <w:jc w:val="both"/>
        <w:rPr>
          <w:sz w:val="24"/>
          <w:szCs w:val="24"/>
        </w:rPr>
      </w:pPr>
      <w:r w:rsidRPr="000B2E48">
        <w:rPr>
          <w:sz w:val="24"/>
          <w:szCs w:val="24"/>
        </w:rPr>
        <w:t xml:space="preserve">Organem prowadzącym </w:t>
      </w:r>
      <w:r w:rsidR="008956BB" w:rsidRPr="000B2E48">
        <w:rPr>
          <w:sz w:val="24"/>
          <w:szCs w:val="24"/>
        </w:rPr>
        <w:t>S</w:t>
      </w:r>
      <w:r w:rsidRPr="000B2E48">
        <w:rPr>
          <w:sz w:val="24"/>
          <w:szCs w:val="24"/>
        </w:rPr>
        <w:t>zkołę jest Gmina Miasta Tarnobrzeg</w:t>
      </w:r>
      <w:r w:rsidR="005D4C2C" w:rsidRPr="000B2E48">
        <w:rPr>
          <w:sz w:val="24"/>
          <w:szCs w:val="24"/>
        </w:rPr>
        <w:t>a</w:t>
      </w:r>
      <w:r w:rsidR="00EC1A49" w:rsidRPr="000B2E48">
        <w:rPr>
          <w:sz w:val="24"/>
          <w:szCs w:val="24"/>
        </w:rPr>
        <w:t>, z siedzibą władz przy ul. Tadeusza Kościuszki 32, 39 – 400 Tarnobrzeg</w:t>
      </w:r>
      <w:r w:rsidRPr="000B2E48">
        <w:rPr>
          <w:sz w:val="24"/>
          <w:szCs w:val="24"/>
        </w:rPr>
        <w:t>.</w:t>
      </w:r>
    </w:p>
    <w:p w:rsidR="00A95DB1" w:rsidRPr="000B2E48" w:rsidRDefault="00A95DB1" w:rsidP="00EB26BE">
      <w:pPr>
        <w:numPr>
          <w:ilvl w:val="0"/>
          <w:numId w:val="29"/>
        </w:numPr>
        <w:tabs>
          <w:tab w:val="clear" w:pos="283"/>
        </w:tabs>
        <w:spacing w:line="276" w:lineRule="auto"/>
        <w:ind w:left="284" w:right="-2" w:hanging="284"/>
        <w:jc w:val="both"/>
        <w:rPr>
          <w:sz w:val="24"/>
          <w:szCs w:val="24"/>
        </w:rPr>
      </w:pPr>
      <w:r w:rsidRPr="000B2E48">
        <w:rPr>
          <w:sz w:val="24"/>
          <w:szCs w:val="24"/>
        </w:rPr>
        <w:t xml:space="preserve">Organem sprawującym nadzór pedagogiczny jest Podkarpacki Kurator Oświaty </w:t>
      </w:r>
      <w:r w:rsidR="00084F7B" w:rsidRPr="000B2E48">
        <w:rPr>
          <w:sz w:val="24"/>
          <w:szCs w:val="24"/>
        </w:rPr>
        <w:br/>
      </w:r>
      <w:r w:rsidRPr="000B2E48">
        <w:rPr>
          <w:sz w:val="24"/>
          <w:szCs w:val="24"/>
        </w:rPr>
        <w:t xml:space="preserve">w Rzeszowie. </w:t>
      </w:r>
    </w:p>
    <w:p w:rsidR="00A95DB1" w:rsidRPr="000B2E48" w:rsidRDefault="00A95DB1" w:rsidP="00EB26BE">
      <w:pPr>
        <w:numPr>
          <w:ilvl w:val="0"/>
          <w:numId w:val="29"/>
        </w:numPr>
        <w:tabs>
          <w:tab w:val="clear" w:pos="283"/>
        </w:tabs>
        <w:spacing w:line="276" w:lineRule="auto"/>
        <w:ind w:left="284" w:right="-2" w:hanging="284"/>
        <w:jc w:val="both"/>
        <w:rPr>
          <w:sz w:val="24"/>
          <w:szCs w:val="24"/>
        </w:rPr>
      </w:pPr>
      <w:r w:rsidRPr="000B2E48">
        <w:rPr>
          <w:sz w:val="24"/>
          <w:szCs w:val="24"/>
        </w:rPr>
        <w:t>Szkoła jest publiczną, ośmioletnią szkołą podstawową z oddziałami</w:t>
      </w:r>
      <w:r w:rsidR="002B5081" w:rsidRPr="000B2E48">
        <w:rPr>
          <w:sz w:val="24"/>
          <w:szCs w:val="24"/>
        </w:rPr>
        <w:t xml:space="preserve"> klas</w:t>
      </w:r>
      <w:r w:rsidRPr="000B2E48">
        <w:rPr>
          <w:sz w:val="24"/>
          <w:szCs w:val="24"/>
        </w:rPr>
        <w:t xml:space="preserve"> I</w:t>
      </w:r>
      <w:r w:rsidR="002B5081" w:rsidRPr="000B2E48">
        <w:rPr>
          <w:sz w:val="24"/>
          <w:szCs w:val="24"/>
        </w:rPr>
        <w:t xml:space="preserve"> </w:t>
      </w:r>
      <w:r w:rsidRPr="000B2E48">
        <w:rPr>
          <w:sz w:val="24"/>
          <w:szCs w:val="24"/>
        </w:rPr>
        <w:t>-</w:t>
      </w:r>
      <w:r w:rsidR="002B5081" w:rsidRPr="000B2E48">
        <w:rPr>
          <w:sz w:val="24"/>
          <w:szCs w:val="24"/>
        </w:rPr>
        <w:t xml:space="preserve"> </w:t>
      </w:r>
      <w:r w:rsidRPr="000B2E48">
        <w:rPr>
          <w:sz w:val="24"/>
          <w:szCs w:val="24"/>
        </w:rPr>
        <w:t>VIII.</w:t>
      </w:r>
      <w:r w:rsidR="00E47BD2" w:rsidRPr="000B2E48">
        <w:rPr>
          <w:sz w:val="24"/>
          <w:szCs w:val="24"/>
        </w:rPr>
        <w:t xml:space="preserve"> </w:t>
      </w:r>
    </w:p>
    <w:p w:rsidR="00197592" w:rsidRPr="000B2E48" w:rsidRDefault="00197592" w:rsidP="00C618C7">
      <w:pPr>
        <w:pStyle w:val="Nagwek1"/>
        <w:spacing w:before="0" w:after="0" w:line="276" w:lineRule="auto"/>
        <w:ind w:left="0" w:right="-2" w:firstLine="0"/>
        <w:jc w:val="both"/>
        <w:rPr>
          <w:sz w:val="24"/>
          <w:szCs w:val="24"/>
        </w:rPr>
      </w:pPr>
      <w:bookmarkStart w:id="10" w:name="_Toc494818771"/>
      <w:bookmarkStart w:id="11" w:name="_Toc498246746"/>
    </w:p>
    <w:p w:rsidR="00197592" w:rsidRPr="000B2E48" w:rsidRDefault="00A95DB1" w:rsidP="00E87AC6">
      <w:pPr>
        <w:pStyle w:val="Nagwek1"/>
        <w:spacing w:before="0" w:after="0" w:line="276" w:lineRule="auto"/>
        <w:ind w:left="0" w:right="-2" w:firstLine="0"/>
        <w:jc w:val="center"/>
        <w:rPr>
          <w:sz w:val="24"/>
          <w:szCs w:val="24"/>
        </w:rPr>
      </w:pPr>
      <w:r w:rsidRPr="000B2E48">
        <w:rPr>
          <w:sz w:val="24"/>
          <w:szCs w:val="24"/>
        </w:rPr>
        <w:t>Rozdział 3</w:t>
      </w:r>
    </w:p>
    <w:p w:rsidR="00A95DB1" w:rsidRPr="000B2E48" w:rsidRDefault="00A95DB1" w:rsidP="00E87AC6">
      <w:pPr>
        <w:pStyle w:val="Nagwek1"/>
        <w:spacing w:before="0" w:after="0" w:line="276" w:lineRule="auto"/>
        <w:ind w:left="0" w:right="-2" w:firstLine="0"/>
        <w:jc w:val="center"/>
        <w:rPr>
          <w:sz w:val="24"/>
          <w:szCs w:val="24"/>
        </w:rPr>
      </w:pPr>
      <w:r w:rsidRPr="000B2E48">
        <w:rPr>
          <w:sz w:val="24"/>
          <w:szCs w:val="24"/>
        </w:rPr>
        <w:t xml:space="preserve">Informacje o </w:t>
      </w:r>
      <w:r w:rsidR="008956BB" w:rsidRPr="000B2E48">
        <w:rPr>
          <w:sz w:val="24"/>
          <w:szCs w:val="24"/>
        </w:rPr>
        <w:t>S</w:t>
      </w:r>
      <w:r w:rsidRPr="000B2E48">
        <w:rPr>
          <w:sz w:val="24"/>
          <w:szCs w:val="24"/>
        </w:rPr>
        <w:t>zkole</w:t>
      </w:r>
      <w:bookmarkEnd w:id="10"/>
      <w:bookmarkEnd w:id="11"/>
    </w:p>
    <w:p w:rsidR="00197592" w:rsidRPr="000B2E48" w:rsidRDefault="00197592" w:rsidP="00C618C7">
      <w:pPr>
        <w:pStyle w:val="Tekstpodstawowy"/>
        <w:spacing w:after="0" w:line="276" w:lineRule="auto"/>
        <w:ind w:right="-2"/>
        <w:jc w:val="both"/>
        <w:rPr>
          <w:sz w:val="24"/>
          <w:szCs w:val="24"/>
        </w:rPr>
      </w:pPr>
    </w:p>
    <w:p w:rsidR="00A95DB1" w:rsidRPr="000B2E48" w:rsidRDefault="00A95DB1" w:rsidP="00C618C7">
      <w:pPr>
        <w:spacing w:line="276" w:lineRule="auto"/>
        <w:ind w:right="-2"/>
        <w:jc w:val="both"/>
        <w:rPr>
          <w:sz w:val="24"/>
          <w:szCs w:val="24"/>
        </w:rPr>
      </w:pPr>
      <w:r w:rsidRPr="000B2E48">
        <w:rPr>
          <w:b/>
          <w:sz w:val="24"/>
          <w:szCs w:val="24"/>
        </w:rPr>
        <w:t>§ 4.</w:t>
      </w:r>
    </w:p>
    <w:p w:rsidR="00A95DB1" w:rsidRPr="000B2E48" w:rsidRDefault="00A95DB1" w:rsidP="00EB26BE">
      <w:pPr>
        <w:numPr>
          <w:ilvl w:val="0"/>
          <w:numId w:val="50"/>
        </w:numPr>
        <w:tabs>
          <w:tab w:val="clear" w:pos="0"/>
        </w:tabs>
        <w:suppressAutoHyphens w:val="0"/>
        <w:overflowPunct w:val="0"/>
        <w:spacing w:line="276" w:lineRule="auto"/>
        <w:ind w:left="284" w:right="-2" w:hanging="284"/>
        <w:jc w:val="both"/>
        <w:rPr>
          <w:sz w:val="24"/>
          <w:szCs w:val="24"/>
        </w:rPr>
      </w:pPr>
      <w:r w:rsidRPr="000B2E48">
        <w:rPr>
          <w:sz w:val="24"/>
          <w:szCs w:val="24"/>
        </w:rPr>
        <w:t xml:space="preserve">Szkoła jest jednostką budżetową, której finanse regulują </w:t>
      </w:r>
      <w:r w:rsidR="002B5081" w:rsidRPr="000B2E48">
        <w:rPr>
          <w:sz w:val="24"/>
          <w:szCs w:val="24"/>
        </w:rPr>
        <w:t xml:space="preserve">obowiązujące </w:t>
      </w:r>
      <w:r w:rsidRPr="000B2E48">
        <w:rPr>
          <w:sz w:val="24"/>
          <w:szCs w:val="24"/>
        </w:rPr>
        <w:t>przepisy</w:t>
      </w:r>
      <w:r w:rsidR="002B5081" w:rsidRPr="000B2E48">
        <w:rPr>
          <w:sz w:val="24"/>
          <w:szCs w:val="24"/>
        </w:rPr>
        <w:t xml:space="preserve"> w tym zakresie</w:t>
      </w:r>
      <w:r w:rsidRPr="000B2E48">
        <w:rPr>
          <w:sz w:val="24"/>
          <w:szCs w:val="24"/>
        </w:rPr>
        <w:t>.</w:t>
      </w:r>
    </w:p>
    <w:p w:rsidR="002B23F0" w:rsidRPr="000B2E48" w:rsidRDefault="00A95DB1" w:rsidP="00EB26BE">
      <w:pPr>
        <w:numPr>
          <w:ilvl w:val="0"/>
          <w:numId w:val="50"/>
        </w:numPr>
        <w:tabs>
          <w:tab w:val="clear" w:pos="0"/>
        </w:tabs>
        <w:suppressAutoHyphens w:val="0"/>
        <w:overflowPunct w:val="0"/>
        <w:spacing w:line="276" w:lineRule="auto"/>
        <w:ind w:left="284" w:right="-2" w:hanging="284"/>
        <w:jc w:val="both"/>
        <w:rPr>
          <w:sz w:val="24"/>
          <w:szCs w:val="24"/>
        </w:rPr>
      </w:pPr>
      <w:bookmarkStart w:id="12" w:name="_Hlk492296165"/>
      <w:r w:rsidRPr="000B2E48">
        <w:rPr>
          <w:sz w:val="24"/>
          <w:szCs w:val="24"/>
        </w:rPr>
        <w:t xml:space="preserve">Obsługę finansową </w:t>
      </w:r>
      <w:r w:rsidR="008956BB" w:rsidRPr="000B2E48">
        <w:rPr>
          <w:sz w:val="24"/>
          <w:szCs w:val="24"/>
        </w:rPr>
        <w:t>S</w:t>
      </w:r>
      <w:r w:rsidRPr="000B2E48">
        <w:rPr>
          <w:sz w:val="24"/>
          <w:szCs w:val="24"/>
        </w:rPr>
        <w:t>zkoły prowadzi Sa</w:t>
      </w:r>
      <w:r w:rsidR="00484D83" w:rsidRPr="000B2E48">
        <w:rPr>
          <w:sz w:val="24"/>
          <w:szCs w:val="24"/>
        </w:rPr>
        <w:t>morządowe Centrum Usług Wspólnych</w:t>
      </w:r>
      <w:r w:rsidRPr="000B2E48">
        <w:rPr>
          <w:sz w:val="24"/>
          <w:szCs w:val="24"/>
        </w:rPr>
        <w:t xml:space="preserve"> </w:t>
      </w:r>
      <w:r w:rsidR="00084F7B" w:rsidRPr="000B2E48">
        <w:rPr>
          <w:sz w:val="24"/>
          <w:szCs w:val="24"/>
        </w:rPr>
        <w:br/>
      </w:r>
      <w:r w:rsidRPr="000B2E48">
        <w:rPr>
          <w:sz w:val="24"/>
          <w:szCs w:val="24"/>
        </w:rPr>
        <w:t>w Tarnobrzegu.</w:t>
      </w:r>
    </w:p>
    <w:p w:rsidR="002B23F0" w:rsidRPr="000B2E48" w:rsidRDefault="002B23F0" w:rsidP="00EB26BE">
      <w:pPr>
        <w:numPr>
          <w:ilvl w:val="0"/>
          <w:numId w:val="50"/>
        </w:numPr>
        <w:tabs>
          <w:tab w:val="clear" w:pos="0"/>
        </w:tabs>
        <w:suppressAutoHyphens w:val="0"/>
        <w:overflowPunct w:val="0"/>
        <w:spacing w:line="276" w:lineRule="auto"/>
        <w:ind w:left="284" w:right="-2" w:hanging="284"/>
        <w:jc w:val="both"/>
        <w:rPr>
          <w:sz w:val="24"/>
          <w:szCs w:val="24"/>
        </w:rPr>
      </w:pPr>
      <w:r w:rsidRPr="000B2E48">
        <w:rPr>
          <w:sz w:val="24"/>
          <w:szCs w:val="24"/>
        </w:rPr>
        <w:t xml:space="preserve">Szkoła używa pieczęci urzędowych zgodnie z </w:t>
      </w:r>
      <w:r w:rsidR="00B835C2" w:rsidRPr="000B2E48">
        <w:rPr>
          <w:sz w:val="24"/>
          <w:szCs w:val="24"/>
        </w:rPr>
        <w:t xml:space="preserve">obowiązującymi </w:t>
      </w:r>
      <w:r w:rsidRPr="000B2E48">
        <w:rPr>
          <w:sz w:val="24"/>
          <w:szCs w:val="24"/>
        </w:rPr>
        <w:t>przepisami</w:t>
      </w:r>
      <w:r w:rsidR="002B5081" w:rsidRPr="000B2E48">
        <w:rPr>
          <w:sz w:val="24"/>
          <w:szCs w:val="24"/>
        </w:rPr>
        <w:t xml:space="preserve"> w tym zakresie</w:t>
      </w:r>
      <w:r w:rsidRPr="000B2E48">
        <w:rPr>
          <w:sz w:val="24"/>
          <w:szCs w:val="24"/>
        </w:rPr>
        <w:t>.</w:t>
      </w:r>
    </w:p>
    <w:p w:rsidR="00A95DB1" w:rsidRPr="000B2E48" w:rsidRDefault="00A95DB1" w:rsidP="00EB26BE">
      <w:pPr>
        <w:numPr>
          <w:ilvl w:val="0"/>
          <w:numId w:val="50"/>
        </w:numPr>
        <w:tabs>
          <w:tab w:val="clear" w:pos="0"/>
        </w:tabs>
        <w:suppressAutoHyphens w:val="0"/>
        <w:overflowPunct w:val="0"/>
        <w:spacing w:line="276" w:lineRule="auto"/>
        <w:ind w:left="284" w:right="-2" w:hanging="284"/>
        <w:jc w:val="both"/>
        <w:rPr>
          <w:sz w:val="24"/>
          <w:szCs w:val="24"/>
        </w:rPr>
      </w:pPr>
      <w:r w:rsidRPr="000B2E48">
        <w:rPr>
          <w:sz w:val="24"/>
          <w:szCs w:val="24"/>
        </w:rPr>
        <w:t xml:space="preserve">W </w:t>
      </w:r>
      <w:r w:rsidR="008956BB" w:rsidRPr="000B2E48">
        <w:rPr>
          <w:sz w:val="24"/>
          <w:szCs w:val="24"/>
        </w:rPr>
        <w:t>S</w:t>
      </w:r>
      <w:r w:rsidRPr="000B2E48">
        <w:rPr>
          <w:sz w:val="24"/>
          <w:szCs w:val="24"/>
        </w:rPr>
        <w:t>zkole mogą być gromadzone dochody własne za zgodą organu prowadzącego.</w:t>
      </w:r>
    </w:p>
    <w:bookmarkEnd w:id="12"/>
    <w:p w:rsidR="00E92A35" w:rsidRPr="000B2E48" w:rsidRDefault="00E92A35" w:rsidP="00C618C7">
      <w:pPr>
        <w:spacing w:line="276" w:lineRule="auto"/>
        <w:ind w:right="-2"/>
        <w:jc w:val="both"/>
        <w:rPr>
          <w:b/>
          <w:sz w:val="24"/>
          <w:szCs w:val="24"/>
        </w:rPr>
      </w:pPr>
    </w:p>
    <w:p w:rsidR="00A95DB1" w:rsidRPr="000B2E48" w:rsidRDefault="00A95DB1" w:rsidP="00C618C7">
      <w:pPr>
        <w:spacing w:line="276" w:lineRule="auto"/>
        <w:ind w:right="-2"/>
        <w:jc w:val="both"/>
        <w:rPr>
          <w:sz w:val="24"/>
          <w:szCs w:val="24"/>
        </w:rPr>
      </w:pPr>
      <w:r w:rsidRPr="000B2E48">
        <w:rPr>
          <w:b/>
          <w:sz w:val="24"/>
          <w:szCs w:val="24"/>
        </w:rPr>
        <w:t>§ 5.</w:t>
      </w:r>
    </w:p>
    <w:p w:rsidR="0069141D" w:rsidRPr="000B2E48" w:rsidRDefault="00A95DB1" w:rsidP="00EB26BE">
      <w:pPr>
        <w:pStyle w:val="Standard"/>
        <w:widowControl w:val="0"/>
        <w:numPr>
          <w:ilvl w:val="0"/>
          <w:numId w:val="5"/>
        </w:numPr>
        <w:tabs>
          <w:tab w:val="clear" w:pos="283"/>
          <w:tab w:val="left" w:pos="-1080"/>
          <w:tab w:val="num" w:pos="0"/>
        </w:tabs>
        <w:spacing w:line="276" w:lineRule="auto"/>
        <w:ind w:left="284" w:right="-2" w:hanging="284"/>
        <w:jc w:val="both"/>
        <w:rPr>
          <w:bCs/>
        </w:rPr>
      </w:pPr>
      <w:bookmarkStart w:id="13" w:name="_Hlk492296074"/>
      <w:r w:rsidRPr="000B2E48">
        <w:t>Szkoła prowadzi:</w:t>
      </w:r>
      <w:r w:rsidR="0069141D" w:rsidRPr="000B2E48">
        <w:rPr>
          <w:bCs/>
        </w:rPr>
        <w:t xml:space="preserve"> </w:t>
      </w:r>
    </w:p>
    <w:p w:rsidR="00084F7B" w:rsidRPr="000B2E48" w:rsidRDefault="00A95DB1" w:rsidP="00EB26BE">
      <w:pPr>
        <w:pStyle w:val="Akapitzlist"/>
        <w:numPr>
          <w:ilvl w:val="0"/>
          <w:numId w:val="52"/>
        </w:numPr>
        <w:tabs>
          <w:tab w:val="clear" w:pos="0"/>
        </w:tabs>
        <w:suppressAutoHyphens w:val="0"/>
        <w:overflowPunct w:val="0"/>
        <w:spacing w:line="276" w:lineRule="auto"/>
        <w:ind w:left="567" w:right="-2" w:hanging="283"/>
        <w:jc w:val="both"/>
        <w:rPr>
          <w:sz w:val="24"/>
          <w:szCs w:val="24"/>
        </w:rPr>
      </w:pPr>
      <w:r w:rsidRPr="000B2E48">
        <w:rPr>
          <w:sz w:val="24"/>
          <w:szCs w:val="24"/>
        </w:rPr>
        <w:lastRenderedPageBreak/>
        <w:t>bezpłatne nauczanie i wychowanie w zak</w:t>
      </w:r>
      <w:r w:rsidR="00D007B3" w:rsidRPr="000B2E48">
        <w:rPr>
          <w:sz w:val="24"/>
          <w:szCs w:val="24"/>
        </w:rPr>
        <w:t>resie ramowych planów nauczania</w:t>
      </w:r>
      <w:r w:rsidRPr="000B2E48">
        <w:rPr>
          <w:sz w:val="24"/>
          <w:szCs w:val="24"/>
        </w:rPr>
        <w:t>;</w:t>
      </w:r>
    </w:p>
    <w:p w:rsidR="0069141D" w:rsidRPr="000B2E48" w:rsidRDefault="00A95DB1" w:rsidP="00EB26BE">
      <w:pPr>
        <w:pStyle w:val="Akapitzlist"/>
        <w:numPr>
          <w:ilvl w:val="0"/>
          <w:numId w:val="52"/>
        </w:numPr>
        <w:tabs>
          <w:tab w:val="clear" w:pos="0"/>
        </w:tabs>
        <w:suppressAutoHyphens w:val="0"/>
        <w:overflowPunct w:val="0"/>
        <w:spacing w:line="276" w:lineRule="auto"/>
        <w:ind w:left="567" w:right="-2" w:hanging="283"/>
        <w:jc w:val="both"/>
        <w:rPr>
          <w:sz w:val="24"/>
          <w:szCs w:val="24"/>
        </w:rPr>
      </w:pPr>
      <w:r w:rsidRPr="000B2E48">
        <w:rPr>
          <w:sz w:val="24"/>
          <w:szCs w:val="24"/>
        </w:rPr>
        <w:t xml:space="preserve">rekrutację uczniów w oparciu o zasadę powszechnej dostępności, na </w:t>
      </w:r>
      <w:r w:rsidR="00780B70" w:rsidRPr="000B2E48">
        <w:rPr>
          <w:sz w:val="24"/>
          <w:szCs w:val="24"/>
        </w:rPr>
        <w:t>podstawie regulaminu rekrutacji.</w:t>
      </w:r>
    </w:p>
    <w:p w:rsidR="00A95DB1" w:rsidRPr="000B2E48" w:rsidRDefault="00A95DB1" w:rsidP="00EB26BE">
      <w:pPr>
        <w:numPr>
          <w:ilvl w:val="0"/>
          <w:numId w:val="51"/>
        </w:numPr>
        <w:suppressAutoHyphens w:val="0"/>
        <w:overflowPunct w:val="0"/>
        <w:spacing w:line="276" w:lineRule="auto"/>
        <w:ind w:left="284" w:right="-2" w:hanging="284"/>
        <w:jc w:val="both"/>
        <w:rPr>
          <w:sz w:val="24"/>
          <w:szCs w:val="24"/>
        </w:rPr>
      </w:pPr>
      <w:r w:rsidRPr="000B2E48">
        <w:rPr>
          <w:sz w:val="24"/>
          <w:szCs w:val="24"/>
        </w:rPr>
        <w:t xml:space="preserve">W </w:t>
      </w:r>
      <w:r w:rsidR="008956BB" w:rsidRPr="000B2E48">
        <w:rPr>
          <w:sz w:val="24"/>
          <w:szCs w:val="24"/>
        </w:rPr>
        <w:t>S</w:t>
      </w:r>
      <w:r w:rsidRPr="000B2E48">
        <w:rPr>
          <w:sz w:val="24"/>
          <w:szCs w:val="24"/>
        </w:rPr>
        <w:t>zkole realizowane są:</w:t>
      </w:r>
    </w:p>
    <w:p w:rsidR="00084F7B" w:rsidRPr="000B2E48" w:rsidRDefault="00A95DB1" w:rsidP="00EB26BE">
      <w:pPr>
        <w:pStyle w:val="Akapitzlist"/>
        <w:numPr>
          <w:ilvl w:val="0"/>
          <w:numId w:val="55"/>
        </w:numPr>
        <w:tabs>
          <w:tab w:val="clear" w:pos="0"/>
        </w:tabs>
        <w:suppressAutoHyphens w:val="0"/>
        <w:overflowPunct w:val="0"/>
        <w:spacing w:line="276" w:lineRule="auto"/>
        <w:ind w:left="567" w:right="-2" w:hanging="283"/>
        <w:jc w:val="both"/>
        <w:rPr>
          <w:sz w:val="24"/>
          <w:szCs w:val="24"/>
        </w:rPr>
      </w:pPr>
      <w:r w:rsidRPr="000B2E48">
        <w:rPr>
          <w:sz w:val="24"/>
          <w:szCs w:val="24"/>
        </w:rPr>
        <w:t>programy nauczania uwzględniające podstawę programową kształcenia ogólnego;</w:t>
      </w:r>
    </w:p>
    <w:p w:rsidR="00084F7B" w:rsidRPr="000B2E48" w:rsidRDefault="00A95DB1" w:rsidP="00EB26BE">
      <w:pPr>
        <w:pStyle w:val="Akapitzlist"/>
        <w:numPr>
          <w:ilvl w:val="0"/>
          <w:numId w:val="55"/>
        </w:numPr>
        <w:tabs>
          <w:tab w:val="clear" w:pos="0"/>
        </w:tabs>
        <w:suppressAutoHyphens w:val="0"/>
        <w:overflowPunct w:val="0"/>
        <w:spacing w:line="276" w:lineRule="auto"/>
        <w:ind w:left="567" w:right="-2" w:hanging="283"/>
        <w:jc w:val="both"/>
        <w:rPr>
          <w:sz w:val="24"/>
          <w:szCs w:val="24"/>
        </w:rPr>
      </w:pPr>
      <w:r w:rsidRPr="000B2E48">
        <w:rPr>
          <w:sz w:val="24"/>
          <w:szCs w:val="24"/>
        </w:rPr>
        <w:t>ramowy plan nauczania;</w:t>
      </w:r>
    </w:p>
    <w:p w:rsidR="00A95DB1" w:rsidRPr="000B2E48" w:rsidRDefault="00A95DB1" w:rsidP="00EB26BE">
      <w:pPr>
        <w:pStyle w:val="Akapitzlist"/>
        <w:numPr>
          <w:ilvl w:val="0"/>
          <w:numId w:val="55"/>
        </w:numPr>
        <w:tabs>
          <w:tab w:val="clear" w:pos="0"/>
        </w:tabs>
        <w:suppressAutoHyphens w:val="0"/>
        <w:overflowPunct w:val="0"/>
        <w:spacing w:line="276" w:lineRule="auto"/>
        <w:ind w:left="567" w:right="-2" w:hanging="283"/>
        <w:jc w:val="both"/>
        <w:rPr>
          <w:sz w:val="24"/>
          <w:szCs w:val="24"/>
        </w:rPr>
      </w:pPr>
      <w:r w:rsidRPr="000B2E48">
        <w:rPr>
          <w:sz w:val="24"/>
          <w:szCs w:val="24"/>
        </w:rPr>
        <w:t xml:space="preserve">ustalone przez </w:t>
      </w:r>
      <w:r w:rsidR="00D007B3" w:rsidRPr="000B2E48">
        <w:rPr>
          <w:sz w:val="24"/>
          <w:szCs w:val="24"/>
        </w:rPr>
        <w:t>ministra właściwego do spraw oświaty i wychowania</w:t>
      </w:r>
      <w:r w:rsidR="0069141D" w:rsidRPr="000B2E48">
        <w:rPr>
          <w:sz w:val="24"/>
          <w:szCs w:val="24"/>
        </w:rPr>
        <w:t xml:space="preserve"> </w:t>
      </w:r>
      <w:r w:rsidRPr="000B2E48">
        <w:rPr>
          <w:sz w:val="24"/>
          <w:szCs w:val="24"/>
        </w:rPr>
        <w:t>zasady oceniania, klasyfikowania i promowania uczniów oraz przeprowadzania egzaminów.</w:t>
      </w:r>
    </w:p>
    <w:p w:rsidR="00A95DB1" w:rsidRPr="000B2E48" w:rsidRDefault="00A95DB1" w:rsidP="00EB26BE">
      <w:pPr>
        <w:pStyle w:val="Akapitzlist1"/>
        <w:numPr>
          <w:ilvl w:val="0"/>
          <w:numId w:val="56"/>
        </w:numPr>
        <w:tabs>
          <w:tab w:val="clear" w:pos="0"/>
        </w:tabs>
        <w:spacing w:after="0"/>
        <w:ind w:left="284" w:right="-2" w:hanging="284"/>
        <w:jc w:val="both"/>
        <w:rPr>
          <w:rFonts w:ascii="Times New Roman" w:hAnsi="Times New Roman"/>
          <w:strike/>
          <w:sz w:val="24"/>
          <w:szCs w:val="24"/>
        </w:rPr>
      </w:pPr>
      <w:r w:rsidRPr="000B2E48">
        <w:rPr>
          <w:rFonts w:ascii="Times New Roman" w:hAnsi="Times New Roman"/>
          <w:sz w:val="24"/>
          <w:szCs w:val="24"/>
        </w:rPr>
        <w:t xml:space="preserve">Szkoła umożliwia </w:t>
      </w:r>
      <w:r w:rsidR="002071E3" w:rsidRPr="000B2E48">
        <w:rPr>
          <w:rFonts w:ascii="Times New Roman" w:hAnsi="Times New Roman"/>
          <w:sz w:val="24"/>
          <w:szCs w:val="24"/>
        </w:rPr>
        <w:t xml:space="preserve">uczniom </w:t>
      </w:r>
      <w:r w:rsidR="002071E3" w:rsidRPr="000B2E48">
        <w:rPr>
          <w:rFonts w:ascii="Times New Roman" w:hAnsi="Times New Roman"/>
          <w:sz w:val="24"/>
          <w:szCs w:val="24"/>
          <w:shd w:val="clear" w:color="auto" w:fill="FFFFFF"/>
        </w:rPr>
        <w:t xml:space="preserve">zdobycie wiedzy i umiejętności niezbędnych do uzyskania świadectwa ukończenia </w:t>
      </w:r>
      <w:r w:rsidR="00D007B3" w:rsidRPr="000B2E48">
        <w:rPr>
          <w:rFonts w:ascii="Times New Roman" w:hAnsi="Times New Roman"/>
          <w:sz w:val="24"/>
          <w:szCs w:val="24"/>
          <w:shd w:val="clear" w:color="auto" w:fill="FFFFFF"/>
        </w:rPr>
        <w:t>s</w:t>
      </w:r>
      <w:r w:rsidR="002071E3" w:rsidRPr="000B2E48">
        <w:rPr>
          <w:rFonts w:ascii="Times New Roman" w:hAnsi="Times New Roman"/>
          <w:sz w:val="24"/>
          <w:szCs w:val="24"/>
          <w:shd w:val="clear" w:color="auto" w:fill="FFFFFF"/>
        </w:rPr>
        <w:t>zkoły</w:t>
      </w:r>
      <w:r w:rsidR="00D007B3" w:rsidRPr="000B2E48">
        <w:rPr>
          <w:rFonts w:ascii="Times New Roman" w:hAnsi="Times New Roman"/>
          <w:sz w:val="24"/>
          <w:szCs w:val="24"/>
          <w:shd w:val="clear" w:color="auto" w:fill="FFFFFF"/>
        </w:rPr>
        <w:t xml:space="preserve"> podstawowej.</w:t>
      </w:r>
    </w:p>
    <w:p w:rsidR="00A95DB1" w:rsidRPr="000B2E48" w:rsidRDefault="00A95DB1" w:rsidP="00EB26BE">
      <w:pPr>
        <w:numPr>
          <w:ilvl w:val="0"/>
          <w:numId w:val="56"/>
        </w:numPr>
        <w:tabs>
          <w:tab w:val="clear" w:pos="0"/>
        </w:tabs>
        <w:suppressAutoHyphens w:val="0"/>
        <w:overflowPunct w:val="0"/>
        <w:spacing w:line="276" w:lineRule="auto"/>
        <w:ind w:left="284" w:right="-2" w:hanging="284"/>
        <w:jc w:val="both"/>
        <w:rPr>
          <w:sz w:val="24"/>
          <w:szCs w:val="24"/>
        </w:rPr>
      </w:pPr>
      <w:r w:rsidRPr="000B2E48">
        <w:rPr>
          <w:sz w:val="24"/>
          <w:szCs w:val="24"/>
        </w:rPr>
        <w:t xml:space="preserve">Na zakończenie ośmioletniego okresu kształcenia w </w:t>
      </w:r>
      <w:r w:rsidR="008956BB" w:rsidRPr="000B2E48">
        <w:rPr>
          <w:sz w:val="24"/>
          <w:szCs w:val="24"/>
        </w:rPr>
        <w:t>S</w:t>
      </w:r>
      <w:r w:rsidRPr="000B2E48">
        <w:rPr>
          <w:sz w:val="24"/>
          <w:szCs w:val="24"/>
        </w:rPr>
        <w:t>zkole przeprowadza się egzamin ósmoklasisty, który organizuje i nadzoruje Okręgowa Komisja Egzaminacyjna.</w:t>
      </w:r>
    </w:p>
    <w:bookmarkEnd w:id="13"/>
    <w:p w:rsidR="00197592" w:rsidRPr="000B2E48" w:rsidRDefault="00197592" w:rsidP="00C618C7">
      <w:pPr>
        <w:spacing w:line="276" w:lineRule="auto"/>
        <w:ind w:right="-2"/>
        <w:jc w:val="both"/>
        <w:rPr>
          <w:b/>
          <w:sz w:val="24"/>
          <w:szCs w:val="24"/>
        </w:rPr>
      </w:pPr>
    </w:p>
    <w:p w:rsidR="00A95DB1" w:rsidRPr="000B2E48" w:rsidRDefault="00A95DB1" w:rsidP="00C618C7">
      <w:pPr>
        <w:spacing w:line="276" w:lineRule="auto"/>
        <w:ind w:right="-2"/>
        <w:jc w:val="both"/>
        <w:rPr>
          <w:sz w:val="24"/>
          <w:szCs w:val="24"/>
        </w:rPr>
      </w:pPr>
      <w:r w:rsidRPr="000B2E48">
        <w:rPr>
          <w:b/>
          <w:sz w:val="24"/>
          <w:szCs w:val="24"/>
        </w:rPr>
        <w:t>§ 6.</w:t>
      </w:r>
    </w:p>
    <w:p w:rsidR="00A95DB1" w:rsidRPr="000B2E48" w:rsidRDefault="00A95DB1" w:rsidP="00EB26BE">
      <w:pPr>
        <w:numPr>
          <w:ilvl w:val="0"/>
          <w:numId w:val="53"/>
        </w:numPr>
        <w:suppressAutoHyphens w:val="0"/>
        <w:overflowPunct w:val="0"/>
        <w:spacing w:line="276" w:lineRule="auto"/>
        <w:ind w:left="0" w:right="-2" w:firstLine="0"/>
        <w:jc w:val="both"/>
        <w:rPr>
          <w:sz w:val="24"/>
          <w:szCs w:val="24"/>
        </w:rPr>
      </w:pPr>
      <w:bookmarkStart w:id="14" w:name="_Hlk492296467"/>
      <w:r w:rsidRPr="000B2E48">
        <w:rPr>
          <w:sz w:val="24"/>
          <w:szCs w:val="24"/>
        </w:rPr>
        <w:t>Cykl kształcenia trwa osiem lat i podzielony jest na dwa etapy edukacyjne:</w:t>
      </w:r>
    </w:p>
    <w:p w:rsidR="00B02D85" w:rsidRPr="000B2E48" w:rsidRDefault="00A95DB1" w:rsidP="00EB26BE">
      <w:pPr>
        <w:pStyle w:val="Akapitzlist"/>
        <w:numPr>
          <w:ilvl w:val="0"/>
          <w:numId w:val="54"/>
        </w:numPr>
        <w:tabs>
          <w:tab w:val="clear" w:pos="0"/>
        </w:tabs>
        <w:suppressAutoHyphens w:val="0"/>
        <w:overflowPunct w:val="0"/>
        <w:spacing w:line="276" w:lineRule="auto"/>
        <w:ind w:left="567" w:right="-2" w:hanging="283"/>
        <w:jc w:val="both"/>
        <w:rPr>
          <w:sz w:val="24"/>
          <w:szCs w:val="24"/>
        </w:rPr>
      </w:pPr>
      <w:r w:rsidRPr="000B2E48">
        <w:rPr>
          <w:sz w:val="24"/>
          <w:szCs w:val="24"/>
        </w:rPr>
        <w:t>I etap edukacyjny obejmujący oddziały I</w:t>
      </w:r>
      <w:r w:rsidR="004C2B60" w:rsidRPr="000B2E48">
        <w:rPr>
          <w:sz w:val="24"/>
          <w:szCs w:val="24"/>
        </w:rPr>
        <w:t xml:space="preserve"> </w:t>
      </w:r>
      <w:r w:rsidRPr="000B2E48">
        <w:rPr>
          <w:sz w:val="24"/>
          <w:szCs w:val="24"/>
        </w:rPr>
        <w:t>-</w:t>
      </w:r>
      <w:r w:rsidR="004C2B60" w:rsidRPr="000B2E48">
        <w:rPr>
          <w:sz w:val="24"/>
          <w:szCs w:val="24"/>
        </w:rPr>
        <w:t xml:space="preserve"> </w:t>
      </w:r>
      <w:r w:rsidRPr="000B2E48">
        <w:rPr>
          <w:sz w:val="24"/>
          <w:szCs w:val="24"/>
        </w:rPr>
        <w:t>III</w:t>
      </w:r>
      <w:r w:rsidR="004C2B60" w:rsidRPr="000B2E48">
        <w:rPr>
          <w:sz w:val="24"/>
          <w:szCs w:val="24"/>
        </w:rPr>
        <w:t xml:space="preserve"> - edukacja wczesnoszkolna</w:t>
      </w:r>
      <w:r w:rsidRPr="000B2E48">
        <w:rPr>
          <w:sz w:val="24"/>
          <w:szCs w:val="24"/>
        </w:rPr>
        <w:t>;</w:t>
      </w:r>
    </w:p>
    <w:p w:rsidR="00A95DB1" w:rsidRPr="000B2E48" w:rsidRDefault="00A95DB1" w:rsidP="00EB26BE">
      <w:pPr>
        <w:pStyle w:val="Akapitzlist"/>
        <w:numPr>
          <w:ilvl w:val="0"/>
          <w:numId w:val="54"/>
        </w:numPr>
        <w:tabs>
          <w:tab w:val="clear" w:pos="0"/>
        </w:tabs>
        <w:suppressAutoHyphens w:val="0"/>
        <w:overflowPunct w:val="0"/>
        <w:spacing w:line="276" w:lineRule="auto"/>
        <w:ind w:left="567" w:right="-2" w:hanging="283"/>
        <w:jc w:val="both"/>
        <w:rPr>
          <w:sz w:val="24"/>
          <w:szCs w:val="24"/>
        </w:rPr>
      </w:pPr>
      <w:r w:rsidRPr="000B2E48">
        <w:rPr>
          <w:sz w:val="24"/>
          <w:szCs w:val="24"/>
        </w:rPr>
        <w:t>II etap edukacyjny obejmujący oddziały IV</w:t>
      </w:r>
      <w:r w:rsidR="004C2B60" w:rsidRPr="000B2E48">
        <w:rPr>
          <w:sz w:val="24"/>
          <w:szCs w:val="24"/>
        </w:rPr>
        <w:t xml:space="preserve"> </w:t>
      </w:r>
      <w:r w:rsidRPr="000B2E48">
        <w:rPr>
          <w:sz w:val="24"/>
          <w:szCs w:val="24"/>
        </w:rPr>
        <w:t>-</w:t>
      </w:r>
      <w:r w:rsidR="004C2B60" w:rsidRPr="000B2E48">
        <w:rPr>
          <w:sz w:val="24"/>
          <w:szCs w:val="24"/>
        </w:rPr>
        <w:t xml:space="preserve"> </w:t>
      </w:r>
      <w:r w:rsidRPr="000B2E48">
        <w:rPr>
          <w:sz w:val="24"/>
          <w:szCs w:val="24"/>
        </w:rPr>
        <w:t>VIII.</w:t>
      </w:r>
    </w:p>
    <w:bookmarkEnd w:id="14"/>
    <w:p w:rsidR="00A95DB1" w:rsidRPr="000B2E48" w:rsidRDefault="00A95DB1" w:rsidP="00EB26BE">
      <w:pPr>
        <w:numPr>
          <w:ilvl w:val="0"/>
          <w:numId w:val="53"/>
        </w:numPr>
        <w:tabs>
          <w:tab w:val="clear" w:pos="0"/>
        </w:tabs>
        <w:suppressAutoHyphens w:val="0"/>
        <w:overflowPunct w:val="0"/>
        <w:spacing w:line="276" w:lineRule="auto"/>
        <w:ind w:left="284" w:right="-2" w:hanging="284"/>
        <w:jc w:val="both"/>
        <w:rPr>
          <w:sz w:val="24"/>
          <w:szCs w:val="24"/>
        </w:rPr>
      </w:pPr>
      <w:r w:rsidRPr="000B2E48">
        <w:rPr>
          <w:sz w:val="24"/>
          <w:szCs w:val="24"/>
        </w:rPr>
        <w:t xml:space="preserve">W miarę potrzeb i posiadanych środków finansowych w </w:t>
      </w:r>
      <w:r w:rsidR="008956BB" w:rsidRPr="000B2E48">
        <w:rPr>
          <w:sz w:val="24"/>
          <w:szCs w:val="24"/>
        </w:rPr>
        <w:t>S</w:t>
      </w:r>
      <w:r w:rsidRPr="000B2E48">
        <w:rPr>
          <w:sz w:val="24"/>
          <w:szCs w:val="24"/>
        </w:rPr>
        <w:t xml:space="preserve">zkole mogą być organizowane oddziały dwujęzyczne, sportowe, terapeutyczne, integracyjne, przysposabiające do pracy </w:t>
      </w:r>
      <w:r w:rsidR="00B02D85" w:rsidRPr="000B2E48">
        <w:rPr>
          <w:sz w:val="24"/>
          <w:szCs w:val="24"/>
        </w:rPr>
        <w:br/>
      </w:r>
      <w:r w:rsidRPr="000B2E48">
        <w:rPr>
          <w:sz w:val="24"/>
          <w:szCs w:val="24"/>
        </w:rPr>
        <w:t>i oddziały realizujące innowacje pedagogiczne nauczyciela.</w:t>
      </w:r>
    </w:p>
    <w:p w:rsidR="00197592" w:rsidRPr="000B2E48" w:rsidRDefault="00197592" w:rsidP="00C618C7">
      <w:pPr>
        <w:spacing w:line="276" w:lineRule="auto"/>
        <w:ind w:right="-2"/>
        <w:jc w:val="both"/>
        <w:rPr>
          <w:b/>
          <w:sz w:val="24"/>
          <w:szCs w:val="24"/>
        </w:rPr>
      </w:pPr>
    </w:p>
    <w:p w:rsidR="00A95DB1" w:rsidRPr="000B2E48" w:rsidRDefault="00A95DB1" w:rsidP="00C618C7">
      <w:pPr>
        <w:spacing w:line="276" w:lineRule="auto"/>
        <w:ind w:right="-2"/>
        <w:jc w:val="both"/>
        <w:rPr>
          <w:sz w:val="24"/>
          <w:szCs w:val="24"/>
        </w:rPr>
      </w:pPr>
      <w:r w:rsidRPr="000B2E48">
        <w:rPr>
          <w:b/>
          <w:sz w:val="24"/>
          <w:szCs w:val="24"/>
        </w:rPr>
        <w:t>§ 7.</w:t>
      </w:r>
    </w:p>
    <w:p w:rsidR="00A95DB1" w:rsidRPr="000B2E48" w:rsidRDefault="00A95DB1" w:rsidP="00EB26BE">
      <w:pPr>
        <w:pStyle w:val="Akapitzlist1"/>
        <w:numPr>
          <w:ilvl w:val="0"/>
          <w:numId w:val="59"/>
        </w:numPr>
        <w:tabs>
          <w:tab w:val="clear" w:pos="0"/>
        </w:tabs>
        <w:spacing w:after="0"/>
        <w:ind w:left="284" w:right="-2" w:hanging="284"/>
        <w:jc w:val="both"/>
        <w:rPr>
          <w:rFonts w:ascii="Times New Roman" w:hAnsi="Times New Roman"/>
          <w:sz w:val="24"/>
          <w:szCs w:val="24"/>
        </w:rPr>
      </w:pPr>
      <w:r w:rsidRPr="000B2E48">
        <w:rPr>
          <w:rFonts w:ascii="Times New Roman" w:hAnsi="Times New Roman"/>
          <w:sz w:val="24"/>
          <w:szCs w:val="24"/>
        </w:rPr>
        <w:t xml:space="preserve">Szkoła może prowadzić innowacje i eksperymenty pedagogiczne w zakresie programów edukacyjnych, </w:t>
      </w:r>
      <w:bookmarkStart w:id="15" w:name="_Hlk492296936"/>
      <w:r w:rsidRPr="000B2E48">
        <w:rPr>
          <w:rFonts w:ascii="Times New Roman" w:hAnsi="Times New Roman"/>
          <w:sz w:val="24"/>
          <w:szCs w:val="24"/>
        </w:rPr>
        <w:t>organizacji</w:t>
      </w:r>
      <w:r w:rsidR="00E47BD2" w:rsidRPr="000B2E48">
        <w:rPr>
          <w:rFonts w:ascii="Times New Roman" w:hAnsi="Times New Roman"/>
          <w:sz w:val="24"/>
          <w:szCs w:val="24"/>
        </w:rPr>
        <w:t xml:space="preserve"> </w:t>
      </w:r>
      <w:r w:rsidRPr="000B2E48">
        <w:rPr>
          <w:rFonts w:ascii="Times New Roman" w:hAnsi="Times New Roman"/>
          <w:sz w:val="24"/>
          <w:szCs w:val="24"/>
        </w:rPr>
        <w:t>oraz metod kształcenia, wychowania lub opieki.</w:t>
      </w:r>
    </w:p>
    <w:p w:rsidR="002E23B9" w:rsidRPr="000B2E48" w:rsidRDefault="002E23B9" w:rsidP="00C618C7">
      <w:pPr>
        <w:spacing w:line="276" w:lineRule="auto"/>
        <w:ind w:left="284" w:right="-2" w:hanging="284"/>
        <w:jc w:val="both"/>
        <w:rPr>
          <w:sz w:val="24"/>
          <w:szCs w:val="24"/>
        </w:rPr>
      </w:pPr>
      <w:r w:rsidRPr="000B2E48">
        <w:rPr>
          <w:sz w:val="24"/>
          <w:szCs w:val="24"/>
        </w:rPr>
        <w:t xml:space="preserve">1a. Innowacje lub eksperymenty mogą obejmować całą </w:t>
      </w:r>
      <w:r w:rsidR="00187212" w:rsidRPr="000B2E48">
        <w:rPr>
          <w:sz w:val="24"/>
          <w:szCs w:val="24"/>
        </w:rPr>
        <w:t>S</w:t>
      </w:r>
      <w:r w:rsidRPr="000B2E48">
        <w:rPr>
          <w:sz w:val="24"/>
          <w:szCs w:val="24"/>
        </w:rPr>
        <w:t xml:space="preserve">zkołę, oddział lub grupę. Szczegółowe zasady organizacji działalności innowacyjnej i eksperymentalnej określają </w:t>
      </w:r>
      <w:r w:rsidR="00D007B3" w:rsidRPr="000B2E48">
        <w:rPr>
          <w:sz w:val="24"/>
          <w:szCs w:val="24"/>
        </w:rPr>
        <w:t xml:space="preserve">powszechnie </w:t>
      </w:r>
      <w:r w:rsidRPr="000B2E48">
        <w:rPr>
          <w:sz w:val="24"/>
          <w:szCs w:val="24"/>
        </w:rPr>
        <w:t>obowiązujące</w:t>
      </w:r>
      <w:r w:rsidR="00E47BD2" w:rsidRPr="000B2E48">
        <w:rPr>
          <w:sz w:val="24"/>
          <w:szCs w:val="24"/>
        </w:rPr>
        <w:t xml:space="preserve"> </w:t>
      </w:r>
      <w:r w:rsidRPr="000B2E48">
        <w:rPr>
          <w:sz w:val="24"/>
          <w:szCs w:val="24"/>
        </w:rPr>
        <w:t>przepisy w tym zakresie.</w:t>
      </w:r>
    </w:p>
    <w:p w:rsidR="00A95DB1" w:rsidRPr="000B2E48" w:rsidRDefault="00A95DB1" w:rsidP="00EB26BE">
      <w:pPr>
        <w:pStyle w:val="Akapitzlist1"/>
        <w:numPr>
          <w:ilvl w:val="0"/>
          <w:numId w:val="59"/>
        </w:numPr>
        <w:tabs>
          <w:tab w:val="clear" w:pos="0"/>
        </w:tabs>
        <w:spacing w:after="0"/>
        <w:ind w:left="284" w:right="-2" w:hanging="284"/>
        <w:jc w:val="both"/>
        <w:rPr>
          <w:rFonts w:ascii="Times New Roman" w:hAnsi="Times New Roman"/>
          <w:b/>
          <w:sz w:val="24"/>
          <w:szCs w:val="24"/>
        </w:rPr>
      </w:pPr>
      <w:r w:rsidRPr="000B2E48">
        <w:rPr>
          <w:rFonts w:ascii="Times New Roman" w:hAnsi="Times New Roman"/>
          <w:sz w:val="24"/>
          <w:szCs w:val="24"/>
        </w:rPr>
        <w:t xml:space="preserve">Eksperymenty pedagogiczne muszą być prowadzone pod opieką jednostki naukowej. </w:t>
      </w:r>
      <w:bookmarkEnd w:id="15"/>
    </w:p>
    <w:p w:rsidR="00197592" w:rsidRPr="000B2E48" w:rsidRDefault="00197592" w:rsidP="00C618C7">
      <w:pPr>
        <w:spacing w:line="276" w:lineRule="auto"/>
        <w:ind w:right="-2"/>
        <w:jc w:val="both"/>
        <w:rPr>
          <w:b/>
          <w:sz w:val="24"/>
          <w:szCs w:val="24"/>
        </w:rPr>
      </w:pPr>
    </w:p>
    <w:p w:rsidR="00A95DB1" w:rsidRPr="000B2E48" w:rsidRDefault="00A95DB1" w:rsidP="00C618C7">
      <w:pPr>
        <w:spacing w:line="276" w:lineRule="auto"/>
        <w:ind w:right="-2"/>
        <w:jc w:val="both"/>
        <w:rPr>
          <w:sz w:val="24"/>
          <w:szCs w:val="24"/>
        </w:rPr>
      </w:pPr>
      <w:r w:rsidRPr="000B2E48">
        <w:rPr>
          <w:b/>
          <w:sz w:val="24"/>
          <w:szCs w:val="24"/>
        </w:rPr>
        <w:t>§ 8.</w:t>
      </w:r>
    </w:p>
    <w:p w:rsidR="00A95DB1" w:rsidRPr="000B2E48" w:rsidRDefault="004C2566" w:rsidP="00C618C7">
      <w:pPr>
        <w:spacing w:line="276" w:lineRule="auto"/>
        <w:ind w:right="-2"/>
        <w:jc w:val="both"/>
        <w:rPr>
          <w:sz w:val="24"/>
          <w:szCs w:val="24"/>
        </w:rPr>
      </w:pPr>
      <w:r w:rsidRPr="000B2E48">
        <w:rPr>
          <w:sz w:val="24"/>
          <w:szCs w:val="24"/>
        </w:rPr>
        <w:t>Dzień 27 stycznia</w:t>
      </w:r>
      <w:r w:rsidR="00A95DB1" w:rsidRPr="000B2E48">
        <w:rPr>
          <w:sz w:val="24"/>
          <w:szCs w:val="24"/>
        </w:rPr>
        <w:t xml:space="preserve"> ustala się Świ</w:t>
      </w:r>
      <w:r w:rsidRPr="000B2E48">
        <w:rPr>
          <w:sz w:val="24"/>
          <w:szCs w:val="24"/>
        </w:rPr>
        <w:t>ętem Szkoły – jest to rocznica śmierci</w:t>
      </w:r>
      <w:r w:rsidR="00A95DB1" w:rsidRPr="000B2E48">
        <w:rPr>
          <w:sz w:val="24"/>
          <w:szCs w:val="24"/>
        </w:rPr>
        <w:t xml:space="preserve"> patrona </w:t>
      </w:r>
      <w:r w:rsidR="008956BB" w:rsidRPr="000B2E48">
        <w:rPr>
          <w:sz w:val="24"/>
          <w:szCs w:val="24"/>
        </w:rPr>
        <w:t>S</w:t>
      </w:r>
      <w:r w:rsidR="00A95DB1" w:rsidRPr="000B2E48">
        <w:rPr>
          <w:sz w:val="24"/>
          <w:szCs w:val="24"/>
        </w:rPr>
        <w:t xml:space="preserve">zkoły. </w:t>
      </w:r>
    </w:p>
    <w:p w:rsidR="00197592" w:rsidRPr="000B2E48" w:rsidRDefault="00197592" w:rsidP="00C618C7">
      <w:pPr>
        <w:spacing w:line="276" w:lineRule="auto"/>
        <w:ind w:right="-2"/>
        <w:jc w:val="both"/>
        <w:rPr>
          <w:b/>
          <w:sz w:val="24"/>
          <w:szCs w:val="24"/>
        </w:rPr>
      </w:pPr>
    </w:p>
    <w:p w:rsidR="00A95DB1" w:rsidRPr="000B2E48" w:rsidRDefault="00A95DB1" w:rsidP="00C618C7">
      <w:pPr>
        <w:spacing w:line="276" w:lineRule="auto"/>
        <w:ind w:right="-2"/>
        <w:jc w:val="both"/>
        <w:rPr>
          <w:sz w:val="24"/>
          <w:szCs w:val="24"/>
        </w:rPr>
      </w:pPr>
      <w:r w:rsidRPr="000B2E48">
        <w:rPr>
          <w:b/>
          <w:sz w:val="24"/>
          <w:szCs w:val="24"/>
        </w:rPr>
        <w:t>§ 9.</w:t>
      </w:r>
    </w:p>
    <w:p w:rsidR="00A95DB1" w:rsidRPr="000B2E48" w:rsidRDefault="00A95DB1" w:rsidP="00C618C7">
      <w:pPr>
        <w:suppressAutoHyphens w:val="0"/>
        <w:overflowPunct w:val="0"/>
        <w:spacing w:line="276" w:lineRule="auto"/>
        <w:ind w:right="-2"/>
        <w:jc w:val="both"/>
        <w:rPr>
          <w:sz w:val="24"/>
          <w:szCs w:val="24"/>
        </w:rPr>
      </w:pPr>
      <w:r w:rsidRPr="000B2E48">
        <w:rPr>
          <w:sz w:val="24"/>
          <w:szCs w:val="24"/>
        </w:rPr>
        <w:t xml:space="preserve">Szkoła może przyjmować studentów szkół wyższych kształcących nauczycieli na praktyki pedagogiczne na podstawie pisemnego porozumienia zawartego pomiędzy </w:t>
      </w:r>
      <w:r w:rsidR="00FD4A7C" w:rsidRPr="000B2E48">
        <w:rPr>
          <w:sz w:val="24"/>
          <w:szCs w:val="24"/>
        </w:rPr>
        <w:t>D</w:t>
      </w:r>
      <w:r w:rsidRPr="000B2E48">
        <w:rPr>
          <w:sz w:val="24"/>
          <w:szCs w:val="24"/>
        </w:rPr>
        <w:t>yrektorem, nauczycielem i szkołą wyższą.</w:t>
      </w:r>
    </w:p>
    <w:p w:rsidR="00197592" w:rsidRPr="000B2E48" w:rsidRDefault="00197592" w:rsidP="00C618C7">
      <w:pPr>
        <w:spacing w:line="276" w:lineRule="auto"/>
        <w:ind w:right="-2"/>
        <w:jc w:val="both"/>
        <w:rPr>
          <w:b/>
          <w:sz w:val="24"/>
          <w:szCs w:val="24"/>
        </w:rPr>
      </w:pPr>
    </w:p>
    <w:p w:rsidR="00A95DB1" w:rsidRPr="000B2E48" w:rsidRDefault="00A95DB1" w:rsidP="00C618C7">
      <w:pPr>
        <w:spacing w:line="276" w:lineRule="auto"/>
        <w:ind w:right="-2"/>
        <w:jc w:val="both"/>
        <w:rPr>
          <w:sz w:val="24"/>
          <w:szCs w:val="24"/>
        </w:rPr>
      </w:pPr>
      <w:r w:rsidRPr="000B2E48">
        <w:rPr>
          <w:b/>
          <w:sz w:val="24"/>
          <w:szCs w:val="24"/>
        </w:rPr>
        <w:t>§ 10.</w:t>
      </w:r>
    </w:p>
    <w:p w:rsidR="00F72A15" w:rsidRPr="000B2E48" w:rsidRDefault="00F72A15" w:rsidP="00EB26BE">
      <w:pPr>
        <w:widowControl w:val="0"/>
        <w:numPr>
          <w:ilvl w:val="0"/>
          <w:numId w:val="57"/>
        </w:numPr>
        <w:shd w:val="clear" w:color="auto" w:fill="FFFFFF"/>
        <w:autoSpaceDE w:val="0"/>
        <w:spacing w:line="276" w:lineRule="auto"/>
        <w:ind w:left="284" w:right="-2" w:hanging="284"/>
        <w:jc w:val="both"/>
        <w:rPr>
          <w:sz w:val="24"/>
          <w:szCs w:val="24"/>
        </w:rPr>
      </w:pPr>
      <w:r w:rsidRPr="000B2E48">
        <w:rPr>
          <w:sz w:val="24"/>
          <w:szCs w:val="24"/>
        </w:rPr>
        <w:t>Dane osobowe dzieci i rodziców wykorzystywane dla potrzeb działalności Szkoły gromadzone i przetwarzane są zgodnie z obowiązującymi przepisami prawa o ochronie danych osobowych.</w:t>
      </w:r>
    </w:p>
    <w:p w:rsidR="00A95DB1" w:rsidRPr="000B2E48" w:rsidRDefault="00A95DB1" w:rsidP="00EB26BE">
      <w:pPr>
        <w:widowControl w:val="0"/>
        <w:numPr>
          <w:ilvl w:val="0"/>
          <w:numId w:val="57"/>
        </w:numPr>
        <w:shd w:val="clear" w:color="auto" w:fill="FFFFFF"/>
        <w:autoSpaceDE w:val="0"/>
        <w:spacing w:line="276" w:lineRule="auto"/>
        <w:ind w:left="284" w:right="-2" w:hanging="284"/>
        <w:jc w:val="both"/>
        <w:rPr>
          <w:sz w:val="24"/>
          <w:szCs w:val="24"/>
        </w:rPr>
      </w:pPr>
      <w:r w:rsidRPr="000B2E48">
        <w:rPr>
          <w:sz w:val="24"/>
          <w:szCs w:val="24"/>
        </w:rPr>
        <w:t xml:space="preserve">Szkoła Podstawowa nr 8 w Tarnobrzegu jako administrator danych przetwarza powierzone dane osobowe: </w:t>
      </w:r>
    </w:p>
    <w:p w:rsidR="00A95DB1" w:rsidRPr="000B2E48" w:rsidRDefault="00A95DB1" w:rsidP="00EB26BE">
      <w:pPr>
        <w:pStyle w:val="Akapitzlist1"/>
        <w:numPr>
          <w:ilvl w:val="0"/>
          <w:numId w:val="58"/>
        </w:numPr>
        <w:tabs>
          <w:tab w:val="clear" w:pos="0"/>
        </w:tabs>
        <w:spacing w:after="0"/>
        <w:ind w:left="567" w:right="-2" w:hanging="283"/>
        <w:jc w:val="both"/>
        <w:rPr>
          <w:rFonts w:ascii="Times New Roman" w:hAnsi="Times New Roman"/>
          <w:sz w:val="24"/>
          <w:szCs w:val="24"/>
        </w:rPr>
      </w:pPr>
      <w:r w:rsidRPr="000B2E48">
        <w:rPr>
          <w:rFonts w:ascii="Times New Roman" w:hAnsi="Times New Roman"/>
          <w:sz w:val="24"/>
          <w:szCs w:val="24"/>
        </w:rPr>
        <w:lastRenderedPageBreak/>
        <w:t xml:space="preserve">poprzez przetwarzanie powierzonych danych osobowych wyłącznie w celu zrealizowania uprawnienia lub spełnienia obowiązku wynikającego z przepisów prawa; </w:t>
      </w:r>
    </w:p>
    <w:p w:rsidR="00A95DB1" w:rsidRPr="000B2E48" w:rsidRDefault="00A95DB1" w:rsidP="00EB26BE">
      <w:pPr>
        <w:pStyle w:val="Akapitzlist1"/>
        <w:numPr>
          <w:ilvl w:val="0"/>
          <w:numId w:val="58"/>
        </w:numPr>
        <w:tabs>
          <w:tab w:val="clear" w:pos="0"/>
        </w:tabs>
        <w:spacing w:after="0"/>
        <w:ind w:left="567" w:right="-2" w:hanging="283"/>
        <w:jc w:val="both"/>
        <w:rPr>
          <w:rFonts w:ascii="Times New Roman" w:hAnsi="Times New Roman"/>
          <w:sz w:val="24"/>
          <w:szCs w:val="24"/>
        </w:rPr>
      </w:pPr>
      <w:r w:rsidRPr="000B2E48">
        <w:rPr>
          <w:rFonts w:ascii="Times New Roman" w:hAnsi="Times New Roman"/>
          <w:sz w:val="24"/>
          <w:szCs w:val="24"/>
        </w:rPr>
        <w:t>w przypadku powierzenia danych osobowych do przetwarzania w celach innych niż włączenie do zbioru, udostępnia posiadane w zbiorze dane osobom lub podmiotom uprawnionym do ich otrzymania na mocy przepisów prawa.</w:t>
      </w:r>
    </w:p>
    <w:p w:rsidR="00A95DB1" w:rsidRPr="000B2E48" w:rsidRDefault="00A95DB1" w:rsidP="00EB26BE">
      <w:pPr>
        <w:pStyle w:val="Akapitzlist1"/>
        <w:numPr>
          <w:ilvl w:val="0"/>
          <w:numId w:val="57"/>
        </w:numPr>
        <w:spacing w:after="0"/>
        <w:ind w:left="284" w:right="-2" w:hanging="284"/>
        <w:jc w:val="both"/>
        <w:rPr>
          <w:rFonts w:ascii="Times New Roman" w:hAnsi="Times New Roman"/>
          <w:sz w:val="24"/>
          <w:szCs w:val="24"/>
        </w:rPr>
      </w:pPr>
      <w:r w:rsidRPr="000B2E48">
        <w:rPr>
          <w:rFonts w:ascii="Times New Roman" w:hAnsi="Times New Roman"/>
          <w:sz w:val="24"/>
          <w:szCs w:val="24"/>
        </w:rPr>
        <w:t>Administrator danych zastrzega sobie prawo do przetwarzania wiz</w:t>
      </w:r>
      <w:r w:rsidR="00B02D85" w:rsidRPr="000B2E48">
        <w:rPr>
          <w:rFonts w:ascii="Times New Roman" w:hAnsi="Times New Roman"/>
          <w:sz w:val="24"/>
          <w:szCs w:val="24"/>
        </w:rPr>
        <w:t xml:space="preserve">erunku uczniów </w:t>
      </w:r>
      <w:r w:rsidRPr="000B2E48">
        <w:rPr>
          <w:rFonts w:ascii="Times New Roman" w:hAnsi="Times New Roman"/>
          <w:sz w:val="24"/>
          <w:szCs w:val="24"/>
        </w:rPr>
        <w:t xml:space="preserve">w celu realizacji działań promocyjnych </w:t>
      </w:r>
      <w:r w:rsidR="00187212" w:rsidRPr="000B2E48">
        <w:rPr>
          <w:rFonts w:ascii="Times New Roman" w:hAnsi="Times New Roman"/>
          <w:sz w:val="24"/>
          <w:szCs w:val="24"/>
        </w:rPr>
        <w:t>S</w:t>
      </w:r>
      <w:r w:rsidRPr="000B2E48">
        <w:rPr>
          <w:rFonts w:ascii="Times New Roman" w:hAnsi="Times New Roman"/>
          <w:sz w:val="24"/>
          <w:szCs w:val="24"/>
        </w:rPr>
        <w:t>zkołę poprzez upublicznienie wizerunku w mediach tj. Internet, prasa, telewizja itp. W takich przypadkach administra</w:t>
      </w:r>
      <w:r w:rsidR="00D007B3" w:rsidRPr="000B2E48">
        <w:rPr>
          <w:rFonts w:ascii="Times New Roman" w:hAnsi="Times New Roman"/>
          <w:sz w:val="24"/>
          <w:szCs w:val="24"/>
        </w:rPr>
        <w:t xml:space="preserve">tor uzyskuje zgodę od rodziców </w:t>
      </w:r>
      <w:r w:rsidRPr="000B2E48">
        <w:rPr>
          <w:rFonts w:ascii="Times New Roman" w:hAnsi="Times New Roman"/>
          <w:sz w:val="24"/>
          <w:szCs w:val="24"/>
        </w:rPr>
        <w:t xml:space="preserve">w formie pisemnego oświadczenia w momencie przyjmowania ucznia do </w:t>
      </w:r>
      <w:r w:rsidR="008956BB" w:rsidRPr="000B2E48">
        <w:rPr>
          <w:rFonts w:ascii="Times New Roman" w:hAnsi="Times New Roman"/>
          <w:sz w:val="24"/>
          <w:szCs w:val="24"/>
        </w:rPr>
        <w:t>S</w:t>
      </w:r>
      <w:r w:rsidRPr="000B2E48">
        <w:rPr>
          <w:rFonts w:ascii="Times New Roman" w:hAnsi="Times New Roman"/>
          <w:sz w:val="24"/>
          <w:szCs w:val="24"/>
        </w:rPr>
        <w:t>zkoły, które jest ważne do odwołania.</w:t>
      </w:r>
    </w:p>
    <w:p w:rsidR="00197592" w:rsidRPr="000B2E48" w:rsidRDefault="00197592" w:rsidP="00C618C7">
      <w:pPr>
        <w:pStyle w:val="Nagwek1"/>
        <w:spacing w:before="0" w:after="0" w:line="276" w:lineRule="auto"/>
        <w:ind w:left="0" w:right="-2" w:firstLine="0"/>
        <w:jc w:val="both"/>
        <w:rPr>
          <w:strike/>
          <w:sz w:val="24"/>
          <w:szCs w:val="24"/>
        </w:rPr>
      </w:pPr>
      <w:bookmarkStart w:id="16" w:name="_Toc494818772"/>
      <w:bookmarkStart w:id="17" w:name="_Toc498246747"/>
    </w:p>
    <w:p w:rsidR="00197592" w:rsidRPr="000B2E48" w:rsidRDefault="00A95DB1" w:rsidP="00E87AC6">
      <w:pPr>
        <w:pStyle w:val="Nagwek1"/>
        <w:spacing w:before="0" w:after="0" w:line="276" w:lineRule="auto"/>
        <w:ind w:left="0" w:right="-2" w:firstLine="0"/>
        <w:jc w:val="center"/>
        <w:rPr>
          <w:sz w:val="24"/>
          <w:szCs w:val="24"/>
        </w:rPr>
      </w:pPr>
      <w:bookmarkStart w:id="18" w:name="_Toc494818773"/>
      <w:bookmarkStart w:id="19" w:name="_Toc498246748"/>
      <w:bookmarkEnd w:id="16"/>
      <w:bookmarkEnd w:id="17"/>
      <w:r w:rsidRPr="000B2E48">
        <w:rPr>
          <w:sz w:val="24"/>
          <w:szCs w:val="24"/>
        </w:rPr>
        <w:t>Rozdział 4</w:t>
      </w:r>
    </w:p>
    <w:p w:rsidR="00A95DB1" w:rsidRPr="000B2E48" w:rsidRDefault="00A95DB1" w:rsidP="00E87AC6">
      <w:pPr>
        <w:pStyle w:val="Nagwek1"/>
        <w:spacing w:before="0" w:after="0" w:line="276" w:lineRule="auto"/>
        <w:ind w:left="0" w:right="-2" w:firstLine="0"/>
        <w:jc w:val="center"/>
        <w:rPr>
          <w:sz w:val="24"/>
          <w:szCs w:val="24"/>
        </w:rPr>
      </w:pPr>
      <w:r w:rsidRPr="000B2E48">
        <w:rPr>
          <w:sz w:val="24"/>
          <w:szCs w:val="24"/>
        </w:rPr>
        <w:t xml:space="preserve">Cele i zadania </w:t>
      </w:r>
      <w:r w:rsidR="008956BB" w:rsidRPr="000B2E48">
        <w:rPr>
          <w:sz w:val="24"/>
          <w:szCs w:val="24"/>
        </w:rPr>
        <w:t>S</w:t>
      </w:r>
      <w:r w:rsidRPr="000B2E48">
        <w:rPr>
          <w:sz w:val="24"/>
          <w:szCs w:val="24"/>
        </w:rPr>
        <w:t>zkoły</w:t>
      </w:r>
      <w:bookmarkEnd w:id="18"/>
      <w:bookmarkEnd w:id="19"/>
    </w:p>
    <w:p w:rsidR="00197592" w:rsidRPr="000B2E48" w:rsidRDefault="00197592" w:rsidP="00C618C7">
      <w:pPr>
        <w:pStyle w:val="Tekstpodstawowy"/>
        <w:spacing w:after="0" w:line="276" w:lineRule="auto"/>
        <w:ind w:right="-2"/>
        <w:jc w:val="both"/>
        <w:rPr>
          <w:sz w:val="24"/>
          <w:szCs w:val="24"/>
        </w:rPr>
      </w:pPr>
    </w:p>
    <w:p w:rsidR="00A95DB1" w:rsidRPr="000B2E48" w:rsidRDefault="00A95DB1" w:rsidP="00C618C7">
      <w:pPr>
        <w:spacing w:line="276" w:lineRule="auto"/>
        <w:ind w:right="-2"/>
        <w:jc w:val="both"/>
        <w:rPr>
          <w:sz w:val="24"/>
          <w:szCs w:val="24"/>
        </w:rPr>
      </w:pPr>
      <w:r w:rsidRPr="000B2E48">
        <w:rPr>
          <w:b/>
          <w:sz w:val="24"/>
          <w:szCs w:val="24"/>
        </w:rPr>
        <w:t>§ 11.</w:t>
      </w:r>
    </w:p>
    <w:p w:rsidR="00A95DB1" w:rsidRPr="000B2E48" w:rsidRDefault="00A95DB1" w:rsidP="00EB26BE">
      <w:pPr>
        <w:numPr>
          <w:ilvl w:val="0"/>
          <w:numId w:val="30"/>
        </w:numPr>
        <w:tabs>
          <w:tab w:val="clear" w:pos="283"/>
        </w:tabs>
        <w:spacing w:line="276" w:lineRule="auto"/>
        <w:ind w:left="284" w:right="-2" w:hanging="284"/>
        <w:jc w:val="both"/>
        <w:rPr>
          <w:sz w:val="24"/>
          <w:szCs w:val="24"/>
        </w:rPr>
      </w:pPr>
      <w:r w:rsidRPr="000B2E48">
        <w:rPr>
          <w:sz w:val="24"/>
          <w:szCs w:val="24"/>
        </w:rPr>
        <w:t xml:space="preserve">Szkoła realizuje cele i zadania określone w ustawie </w:t>
      </w:r>
      <w:r w:rsidR="00AF4730" w:rsidRPr="000B2E48">
        <w:rPr>
          <w:sz w:val="24"/>
          <w:szCs w:val="24"/>
        </w:rPr>
        <w:t xml:space="preserve">z dnia 14 grudnia 2016 r. </w:t>
      </w:r>
      <w:r w:rsidRPr="000B2E48">
        <w:rPr>
          <w:sz w:val="24"/>
          <w:szCs w:val="24"/>
        </w:rPr>
        <w:t>Prawo oświatowe, w przepisach wykonawczych wydanych na jej podstawie</w:t>
      </w:r>
      <w:r w:rsidR="00AF4730" w:rsidRPr="000B2E48">
        <w:rPr>
          <w:sz w:val="24"/>
          <w:szCs w:val="24"/>
        </w:rPr>
        <w:t>, Konstytucji Rzeczypospolitej Polskiej zgodnie z ideami zawartymi w Powszechnej Deklaracji Praw Człowieka oraz Konwencji o Prawach Dziecka,</w:t>
      </w:r>
      <w:r w:rsidR="00E47BD2" w:rsidRPr="000B2E48">
        <w:rPr>
          <w:sz w:val="24"/>
          <w:szCs w:val="24"/>
        </w:rPr>
        <w:t xml:space="preserve"> </w:t>
      </w:r>
      <w:r w:rsidR="00AF4730" w:rsidRPr="000B2E48">
        <w:rPr>
          <w:sz w:val="24"/>
          <w:szCs w:val="24"/>
        </w:rPr>
        <w:t>a także</w:t>
      </w:r>
      <w:r w:rsidRPr="000B2E48">
        <w:rPr>
          <w:sz w:val="24"/>
          <w:szCs w:val="24"/>
        </w:rPr>
        <w:t xml:space="preserve"> określone</w:t>
      </w:r>
      <w:r w:rsidR="00AF4730" w:rsidRPr="000B2E48">
        <w:rPr>
          <w:sz w:val="24"/>
          <w:szCs w:val="24"/>
        </w:rPr>
        <w:t xml:space="preserve"> w P</w:t>
      </w:r>
      <w:r w:rsidRPr="000B2E48">
        <w:rPr>
          <w:sz w:val="24"/>
          <w:szCs w:val="24"/>
        </w:rPr>
        <w:t>rogramie wychowawczo</w:t>
      </w:r>
      <w:r w:rsidR="00AF4730" w:rsidRPr="000B2E48">
        <w:rPr>
          <w:sz w:val="24"/>
          <w:szCs w:val="24"/>
        </w:rPr>
        <w:t xml:space="preserve"> </w:t>
      </w:r>
      <w:r w:rsidRPr="000B2E48">
        <w:rPr>
          <w:sz w:val="24"/>
          <w:szCs w:val="24"/>
        </w:rPr>
        <w:t>-</w:t>
      </w:r>
      <w:r w:rsidR="00AF4730" w:rsidRPr="000B2E48">
        <w:rPr>
          <w:sz w:val="24"/>
          <w:szCs w:val="24"/>
        </w:rPr>
        <w:t xml:space="preserve"> </w:t>
      </w:r>
      <w:r w:rsidRPr="000B2E48">
        <w:rPr>
          <w:sz w:val="24"/>
          <w:szCs w:val="24"/>
        </w:rPr>
        <w:t xml:space="preserve">profilaktycznym </w:t>
      </w:r>
      <w:r w:rsidR="008956BB" w:rsidRPr="000B2E48">
        <w:rPr>
          <w:sz w:val="24"/>
          <w:szCs w:val="24"/>
        </w:rPr>
        <w:t>S</w:t>
      </w:r>
      <w:r w:rsidRPr="000B2E48">
        <w:rPr>
          <w:sz w:val="24"/>
          <w:szCs w:val="24"/>
        </w:rPr>
        <w:t>zkoły.</w:t>
      </w:r>
    </w:p>
    <w:p w:rsidR="00A95DB1" w:rsidRPr="000B2E48" w:rsidRDefault="00A95DB1" w:rsidP="00EB26BE">
      <w:pPr>
        <w:numPr>
          <w:ilvl w:val="0"/>
          <w:numId w:val="30"/>
        </w:numPr>
        <w:tabs>
          <w:tab w:val="clear" w:pos="283"/>
        </w:tabs>
        <w:spacing w:line="276" w:lineRule="auto"/>
        <w:ind w:left="284" w:right="-2" w:hanging="284"/>
        <w:jc w:val="both"/>
        <w:rPr>
          <w:sz w:val="24"/>
          <w:szCs w:val="24"/>
        </w:rPr>
      </w:pPr>
      <w:r w:rsidRPr="000B2E48">
        <w:rPr>
          <w:sz w:val="24"/>
          <w:szCs w:val="24"/>
        </w:rPr>
        <w:t xml:space="preserve">Głównymi celami </w:t>
      </w:r>
      <w:r w:rsidR="008956BB" w:rsidRPr="000B2E48">
        <w:rPr>
          <w:sz w:val="24"/>
          <w:szCs w:val="24"/>
        </w:rPr>
        <w:t>S</w:t>
      </w:r>
      <w:r w:rsidRPr="000B2E48">
        <w:rPr>
          <w:sz w:val="24"/>
          <w:szCs w:val="24"/>
        </w:rPr>
        <w:t>zkoły są:</w:t>
      </w:r>
    </w:p>
    <w:p w:rsidR="00BE58F0" w:rsidRPr="000B2E48" w:rsidRDefault="00BE58F0" w:rsidP="00EB26BE">
      <w:pPr>
        <w:pStyle w:val="Akapitzlist"/>
        <w:numPr>
          <w:ilvl w:val="0"/>
          <w:numId w:val="60"/>
        </w:numPr>
        <w:suppressAutoHyphens w:val="0"/>
        <w:spacing w:line="276" w:lineRule="auto"/>
        <w:ind w:left="567" w:right="-2" w:hanging="284"/>
        <w:jc w:val="both"/>
        <w:rPr>
          <w:sz w:val="24"/>
          <w:szCs w:val="24"/>
        </w:rPr>
      </w:pPr>
      <w:r w:rsidRPr="000B2E48">
        <w:rPr>
          <w:sz w:val="24"/>
          <w:szCs w:val="24"/>
        </w:rPr>
        <w:t xml:space="preserve">tworzenie optymalnych warunków realizacji działalności dydaktycznej, wychowawczej </w:t>
      </w:r>
      <w:r w:rsidR="00130F33" w:rsidRPr="000B2E48">
        <w:rPr>
          <w:sz w:val="24"/>
          <w:szCs w:val="24"/>
        </w:rPr>
        <w:br/>
      </w:r>
      <w:r w:rsidRPr="000B2E48">
        <w:rPr>
          <w:sz w:val="24"/>
          <w:szCs w:val="24"/>
        </w:rPr>
        <w:t xml:space="preserve">i opiekuńczej oraz innej działalności </w:t>
      </w:r>
      <w:r w:rsidR="008956BB" w:rsidRPr="000B2E48">
        <w:rPr>
          <w:sz w:val="24"/>
          <w:szCs w:val="24"/>
        </w:rPr>
        <w:t>Statut</w:t>
      </w:r>
      <w:r w:rsidRPr="000B2E48">
        <w:rPr>
          <w:sz w:val="24"/>
          <w:szCs w:val="24"/>
        </w:rPr>
        <w:t>owej;</w:t>
      </w:r>
    </w:p>
    <w:p w:rsidR="00A95DB1" w:rsidRPr="000B2E48" w:rsidRDefault="00B261FD" w:rsidP="00EB26BE">
      <w:pPr>
        <w:numPr>
          <w:ilvl w:val="0"/>
          <w:numId w:val="60"/>
        </w:numPr>
        <w:tabs>
          <w:tab w:val="clear" w:pos="0"/>
        </w:tabs>
        <w:spacing w:line="276" w:lineRule="auto"/>
        <w:ind w:left="567" w:right="-2" w:hanging="283"/>
        <w:jc w:val="both"/>
        <w:rPr>
          <w:sz w:val="24"/>
          <w:szCs w:val="24"/>
        </w:rPr>
      </w:pPr>
      <w:r w:rsidRPr="000B2E48">
        <w:rPr>
          <w:sz w:val="24"/>
          <w:szCs w:val="24"/>
        </w:rPr>
        <w:t>w</w:t>
      </w:r>
      <w:r w:rsidR="00A95DB1" w:rsidRPr="000B2E48">
        <w:rPr>
          <w:sz w:val="24"/>
          <w:szCs w:val="24"/>
        </w:rPr>
        <w:t xml:space="preserve">prowadzenie uczniów w świat wiedzy, dbanie o ich harmonijny rozwój, zdobycie </w:t>
      </w:r>
      <w:r w:rsidR="00A95DB1" w:rsidRPr="000B2E48">
        <w:rPr>
          <w:sz w:val="24"/>
          <w:szCs w:val="24"/>
        </w:rPr>
        <w:br/>
        <w:t>umiejętności wypowiadania się, czytania, pisania oraz wyk</w:t>
      </w:r>
      <w:r w:rsidRPr="000B2E48">
        <w:rPr>
          <w:sz w:val="24"/>
          <w:szCs w:val="24"/>
        </w:rPr>
        <w:t>onywania działań arytmetycznych;</w:t>
      </w:r>
    </w:p>
    <w:p w:rsidR="00A95DB1" w:rsidRPr="000B2E48" w:rsidRDefault="00A4458B" w:rsidP="00EB26BE">
      <w:pPr>
        <w:numPr>
          <w:ilvl w:val="0"/>
          <w:numId w:val="60"/>
        </w:numPr>
        <w:tabs>
          <w:tab w:val="clear" w:pos="0"/>
        </w:tabs>
        <w:spacing w:line="276" w:lineRule="auto"/>
        <w:ind w:left="567" w:right="-2" w:hanging="283"/>
        <w:jc w:val="both"/>
        <w:rPr>
          <w:sz w:val="24"/>
          <w:szCs w:val="24"/>
        </w:rPr>
      </w:pPr>
      <w:r w:rsidRPr="000B2E48">
        <w:rPr>
          <w:sz w:val="24"/>
          <w:szCs w:val="24"/>
        </w:rPr>
        <w:t>k</w:t>
      </w:r>
      <w:r w:rsidR="00A95DB1" w:rsidRPr="000B2E48">
        <w:rPr>
          <w:sz w:val="24"/>
          <w:szCs w:val="24"/>
        </w:rPr>
        <w:t>ształtowanie postaw uzupełniania wiedzy przez całe życie i</w:t>
      </w:r>
      <w:r w:rsidR="006F437D" w:rsidRPr="000B2E48">
        <w:rPr>
          <w:sz w:val="24"/>
          <w:szCs w:val="24"/>
        </w:rPr>
        <w:t xml:space="preserve"> efektywnego wykorzystania jej </w:t>
      </w:r>
      <w:r w:rsidR="00A95DB1" w:rsidRPr="000B2E48">
        <w:rPr>
          <w:sz w:val="24"/>
          <w:szCs w:val="24"/>
        </w:rPr>
        <w:t>w praktyce oraz n</w:t>
      </w:r>
      <w:r w:rsidRPr="000B2E48">
        <w:rPr>
          <w:sz w:val="24"/>
          <w:szCs w:val="24"/>
        </w:rPr>
        <w:t>awyków społecznego współżycia;</w:t>
      </w:r>
    </w:p>
    <w:p w:rsidR="00A95DB1" w:rsidRPr="000B2E48" w:rsidRDefault="00A4458B" w:rsidP="00EB26BE">
      <w:pPr>
        <w:numPr>
          <w:ilvl w:val="0"/>
          <w:numId w:val="60"/>
        </w:numPr>
        <w:tabs>
          <w:tab w:val="clear" w:pos="0"/>
        </w:tabs>
        <w:spacing w:line="276" w:lineRule="auto"/>
        <w:ind w:left="567" w:right="-2" w:hanging="283"/>
        <w:jc w:val="both"/>
        <w:rPr>
          <w:sz w:val="24"/>
          <w:szCs w:val="24"/>
        </w:rPr>
      </w:pPr>
      <w:r w:rsidRPr="000B2E48">
        <w:rPr>
          <w:sz w:val="24"/>
          <w:szCs w:val="24"/>
        </w:rPr>
        <w:t>z</w:t>
      </w:r>
      <w:r w:rsidR="00A95DB1" w:rsidRPr="000B2E48">
        <w:rPr>
          <w:sz w:val="24"/>
          <w:szCs w:val="24"/>
        </w:rPr>
        <w:t xml:space="preserve">dobycie przez uczniów umiejętności wnioskowania, analizowania, logicznego </w:t>
      </w:r>
      <w:r w:rsidR="006F437D" w:rsidRPr="000B2E48">
        <w:rPr>
          <w:sz w:val="24"/>
          <w:szCs w:val="24"/>
        </w:rPr>
        <w:br/>
      </w:r>
      <w:r w:rsidR="00A95DB1" w:rsidRPr="000B2E48">
        <w:rPr>
          <w:sz w:val="24"/>
          <w:szCs w:val="24"/>
        </w:rPr>
        <w:t>i krytycznego myślenia, wykorzystania technologii informacyjno</w:t>
      </w:r>
      <w:r w:rsidRPr="000B2E48">
        <w:rPr>
          <w:sz w:val="24"/>
          <w:szCs w:val="24"/>
        </w:rPr>
        <w:t xml:space="preserve"> </w:t>
      </w:r>
      <w:r w:rsidR="00A95DB1" w:rsidRPr="000B2E48">
        <w:rPr>
          <w:sz w:val="24"/>
          <w:szCs w:val="24"/>
        </w:rPr>
        <w:t>-</w:t>
      </w:r>
      <w:r w:rsidRPr="000B2E48">
        <w:rPr>
          <w:sz w:val="24"/>
          <w:szCs w:val="24"/>
        </w:rPr>
        <w:t xml:space="preserve"> </w:t>
      </w:r>
      <w:r w:rsidR="00A95DB1" w:rsidRPr="000B2E48">
        <w:rPr>
          <w:sz w:val="24"/>
          <w:szCs w:val="24"/>
        </w:rPr>
        <w:t>komunikac</w:t>
      </w:r>
      <w:r w:rsidRPr="000B2E48">
        <w:rPr>
          <w:sz w:val="24"/>
          <w:szCs w:val="24"/>
        </w:rPr>
        <w:t xml:space="preserve">yjnej. </w:t>
      </w:r>
      <w:r w:rsidR="006F437D" w:rsidRPr="000B2E48">
        <w:rPr>
          <w:sz w:val="24"/>
          <w:szCs w:val="24"/>
        </w:rPr>
        <w:t xml:space="preserve">Rozwijanie kreatywności </w:t>
      </w:r>
      <w:r w:rsidR="00A95DB1" w:rsidRPr="000B2E48">
        <w:rPr>
          <w:sz w:val="24"/>
          <w:szCs w:val="24"/>
        </w:rPr>
        <w:t>i aktywności u</w:t>
      </w:r>
      <w:r w:rsidRPr="000B2E48">
        <w:rPr>
          <w:sz w:val="24"/>
          <w:szCs w:val="24"/>
        </w:rPr>
        <w:t>możliwiających poznanie świata;</w:t>
      </w:r>
    </w:p>
    <w:p w:rsidR="00A95DB1" w:rsidRPr="000B2E48" w:rsidRDefault="00A4458B" w:rsidP="00EB26BE">
      <w:pPr>
        <w:numPr>
          <w:ilvl w:val="0"/>
          <w:numId w:val="60"/>
        </w:numPr>
        <w:tabs>
          <w:tab w:val="clear" w:pos="0"/>
        </w:tabs>
        <w:spacing w:line="276" w:lineRule="auto"/>
        <w:ind w:left="567" w:right="-2" w:hanging="283"/>
        <w:jc w:val="both"/>
        <w:rPr>
          <w:sz w:val="24"/>
          <w:szCs w:val="24"/>
        </w:rPr>
      </w:pPr>
      <w:r w:rsidRPr="000B2E48">
        <w:rPr>
          <w:sz w:val="24"/>
          <w:szCs w:val="24"/>
        </w:rPr>
        <w:t>r</w:t>
      </w:r>
      <w:r w:rsidR="00A95DB1" w:rsidRPr="000B2E48">
        <w:rPr>
          <w:sz w:val="24"/>
          <w:szCs w:val="24"/>
        </w:rPr>
        <w:t xml:space="preserve">ozwijanie poczucia odpowiedzialności, miłości do ojczyzny, poszanowania </w:t>
      </w:r>
      <w:r w:rsidR="00697847" w:rsidRPr="000B2E48">
        <w:rPr>
          <w:sz w:val="24"/>
          <w:szCs w:val="24"/>
        </w:rPr>
        <w:br/>
      </w:r>
      <w:r w:rsidR="00A95DB1" w:rsidRPr="000B2E48">
        <w:rPr>
          <w:sz w:val="24"/>
          <w:szCs w:val="24"/>
        </w:rPr>
        <w:t>dla polskiego dziedzictwa kulturowego oraz tradycji przy jednoczesnym otwarciu</w:t>
      </w:r>
      <w:r w:rsidR="006F437D" w:rsidRPr="000B2E48">
        <w:rPr>
          <w:sz w:val="24"/>
          <w:szCs w:val="24"/>
        </w:rPr>
        <w:t xml:space="preserve"> się </w:t>
      </w:r>
      <w:r w:rsidR="00697847" w:rsidRPr="000B2E48">
        <w:rPr>
          <w:sz w:val="24"/>
          <w:szCs w:val="24"/>
        </w:rPr>
        <w:br/>
      </w:r>
      <w:r w:rsidR="006F437D" w:rsidRPr="000B2E48">
        <w:rPr>
          <w:sz w:val="24"/>
          <w:szCs w:val="24"/>
        </w:rPr>
        <w:t xml:space="preserve">na wartości kultur Europy </w:t>
      </w:r>
      <w:r w:rsidRPr="000B2E48">
        <w:rPr>
          <w:sz w:val="24"/>
          <w:szCs w:val="24"/>
        </w:rPr>
        <w:t>i świata;</w:t>
      </w:r>
    </w:p>
    <w:p w:rsidR="00A95DB1" w:rsidRPr="000B2E48" w:rsidRDefault="00A4458B" w:rsidP="00EB26BE">
      <w:pPr>
        <w:numPr>
          <w:ilvl w:val="0"/>
          <w:numId w:val="60"/>
        </w:numPr>
        <w:tabs>
          <w:tab w:val="clear" w:pos="0"/>
        </w:tabs>
        <w:spacing w:line="276" w:lineRule="auto"/>
        <w:ind w:left="567" w:right="-2" w:hanging="283"/>
        <w:jc w:val="both"/>
        <w:rPr>
          <w:sz w:val="24"/>
          <w:szCs w:val="24"/>
        </w:rPr>
      </w:pPr>
      <w:r w:rsidRPr="000B2E48">
        <w:rPr>
          <w:sz w:val="24"/>
          <w:szCs w:val="24"/>
        </w:rPr>
        <w:t>w</w:t>
      </w:r>
      <w:r w:rsidR="00A95DB1" w:rsidRPr="000B2E48">
        <w:rPr>
          <w:sz w:val="24"/>
          <w:szCs w:val="24"/>
        </w:rPr>
        <w:t>ychowanie uczniów na rozważnych, wrażliwych na krzywdę drugi</w:t>
      </w:r>
      <w:r w:rsidR="006F437D" w:rsidRPr="000B2E48">
        <w:rPr>
          <w:sz w:val="24"/>
          <w:szCs w:val="24"/>
        </w:rPr>
        <w:t xml:space="preserve">ego człowieka, kierujących się </w:t>
      </w:r>
      <w:r w:rsidR="00A95DB1" w:rsidRPr="000B2E48">
        <w:rPr>
          <w:sz w:val="24"/>
          <w:szCs w:val="24"/>
        </w:rPr>
        <w:t>w swoich działaniach empatią i altruizmem. Mających poczucie własnej war</w:t>
      </w:r>
      <w:r w:rsidRPr="000B2E48">
        <w:rPr>
          <w:sz w:val="24"/>
          <w:szCs w:val="24"/>
        </w:rPr>
        <w:t>tości i tolerancji wobec innych;</w:t>
      </w:r>
    </w:p>
    <w:p w:rsidR="00130F33" w:rsidRPr="000B2E48" w:rsidRDefault="00A4458B" w:rsidP="00EB26BE">
      <w:pPr>
        <w:numPr>
          <w:ilvl w:val="0"/>
          <w:numId w:val="60"/>
        </w:numPr>
        <w:tabs>
          <w:tab w:val="clear" w:pos="0"/>
        </w:tabs>
        <w:spacing w:line="276" w:lineRule="auto"/>
        <w:ind w:left="567" w:right="-2" w:hanging="283"/>
        <w:jc w:val="both"/>
        <w:rPr>
          <w:sz w:val="24"/>
          <w:szCs w:val="24"/>
        </w:rPr>
      </w:pPr>
      <w:r w:rsidRPr="000B2E48">
        <w:rPr>
          <w:sz w:val="24"/>
          <w:szCs w:val="24"/>
        </w:rPr>
        <w:t>z</w:t>
      </w:r>
      <w:r w:rsidR="00A95DB1" w:rsidRPr="000B2E48">
        <w:rPr>
          <w:sz w:val="24"/>
          <w:szCs w:val="24"/>
        </w:rPr>
        <w:t>apewnienie</w:t>
      </w:r>
      <w:r w:rsidR="00A95DB1" w:rsidRPr="000B2E48">
        <w:rPr>
          <w:rFonts w:eastAsia="+mn-ea"/>
          <w:bCs/>
          <w:sz w:val="24"/>
          <w:szCs w:val="24"/>
        </w:rPr>
        <w:t xml:space="preserve"> wszystkim uczniom, także </w:t>
      </w:r>
      <w:r w:rsidR="005B4426" w:rsidRPr="000B2E48">
        <w:rPr>
          <w:sz w:val="24"/>
          <w:szCs w:val="24"/>
        </w:rPr>
        <w:t>z niepełnosprawnością</w:t>
      </w:r>
      <w:r w:rsidR="006F437D" w:rsidRPr="000B2E48">
        <w:rPr>
          <w:rFonts w:eastAsia="+mn-ea"/>
          <w:bCs/>
          <w:sz w:val="24"/>
          <w:szCs w:val="24"/>
        </w:rPr>
        <w:t xml:space="preserve">, niedostosowanym społecznie </w:t>
      </w:r>
      <w:r w:rsidR="00A95DB1" w:rsidRPr="000B2E48">
        <w:rPr>
          <w:rFonts w:eastAsia="+mn-ea"/>
          <w:bCs/>
          <w:sz w:val="24"/>
          <w:szCs w:val="24"/>
        </w:rPr>
        <w:t xml:space="preserve">i zagrożonym niedostosowaniem społecznym </w:t>
      </w:r>
      <w:r w:rsidR="00A95DB1" w:rsidRPr="000B2E48">
        <w:rPr>
          <w:sz w:val="24"/>
          <w:szCs w:val="24"/>
        </w:rPr>
        <w:t>pełnego rozwoju u</w:t>
      </w:r>
      <w:r w:rsidR="006F437D" w:rsidRPr="000B2E48">
        <w:rPr>
          <w:sz w:val="24"/>
          <w:szCs w:val="24"/>
        </w:rPr>
        <w:t>mysłowego, moralno</w:t>
      </w:r>
      <w:r w:rsidRPr="000B2E48">
        <w:rPr>
          <w:sz w:val="24"/>
          <w:szCs w:val="24"/>
        </w:rPr>
        <w:t xml:space="preserve"> </w:t>
      </w:r>
      <w:r w:rsidR="006F437D" w:rsidRPr="000B2E48">
        <w:rPr>
          <w:sz w:val="24"/>
          <w:szCs w:val="24"/>
        </w:rPr>
        <w:t>-</w:t>
      </w:r>
      <w:r w:rsidRPr="000B2E48">
        <w:rPr>
          <w:sz w:val="24"/>
          <w:szCs w:val="24"/>
        </w:rPr>
        <w:t xml:space="preserve"> </w:t>
      </w:r>
      <w:r w:rsidR="006F437D" w:rsidRPr="000B2E48">
        <w:rPr>
          <w:sz w:val="24"/>
          <w:szCs w:val="24"/>
        </w:rPr>
        <w:t xml:space="preserve">emocjonalnego </w:t>
      </w:r>
      <w:r w:rsidR="00A95DB1" w:rsidRPr="000B2E48">
        <w:rPr>
          <w:sz w:val="24"/>
          <w:szCs w:val="24"/>
        </w:rPr>
        <w:t>i fizycznego w zgodzie z ich potrzebami i możliwościami psychofizycznymi w warunkach posza</w:t>
      </w:r>
      <w:r w:rsidRPr="000B2E48">
        <w:rPr>
          <w:sz w:val="24"/>
          <w:szCs w:val="24"/>
        </w:rPr>
        <w:t>nowania ich godności osobistej;</w:t>
      </w:r>
    </w:p>
    <w:p w:rsidR="00A4458B" w:rsidRPr="000B2E48" w:rsidRDefault="00A4458B" w:rsidP="00EB26BE">
      <w:pPr>
        <w:numPr>
          <w:ilvl w:val="0"/>
          <w:numId w:val="60"/>
        </w:numPr>
        <w:tabs>
          <w:tab w:val="clear" w:pos="0"/>
        </w:tabs>
        <w:spacing w:line="276" w:lineRule="auto"/>
        <w:ind w:left="567" w:right="-2" w:hanging="283"/>
        <w:jc w:val="both"/>
        <w:rPr>
          <w:sz w:val="24"/>
          <w:szCs w:val="24"/>
        </w:rPr>
      </w:pPr>
      <w:r w:rsidRPr="000B2E48">
        <w:rPr>
          <w:sz w:val="24"/>
          <w:szCs w:val="24"/>
        </w:rPr>
        <w:t xml:space="preserve">organizowanie opieki nad uczniami </w:t>
      </w:r>
      <w:r w:rsidR="005B4426" w:rsidRPr="000B2E48">
        <w:rPr>
          <w:sz w:val="24"/>
          <w:szCs w:val="24"/>
        </w:rPr>
        <w:t xml:space="preserve">z niepełnosprawnością </w:t>
      </w:r>
      <w:r w:rsidRPr="000B2E48">
        <w:rPr>
          <w:sz w:val="24"/>
          <w:szCs w:val="24"/>
        </w:rPr>
        <w:t>przez umożliwienie realizowania zindywidualizowanego procesu kształcenia, form i programów nauczania oraz zajęć rewalidacyjnych;</w:t>
      </w:r>
    </w:p>
    <w:p w:rsidR="00A95DB1" w:rsidRPr="000B2E48" w:rsidRDefault="00A4458B" w:rsidP="00EB26BE">
      <w:pPr>
        <w:pStyle w:val="Akapitzlist"/>
        <w:numPr>
          <w:ilvl w:val="0"/>
          <w:numId w:val="60"/>
        </w:numPr>
        <w:spacing w:line="276" w:lineRule="auto"/>
        <w:ind w:right="-2"/>
        <w:jc w:val="both"/>
        <w:rPr>
          <w:sz w:val="24"/>
          <w:szCs w:val="24"/>
        </w:rPr>
      </w:pPr>
      <w:r w:rsidRPr="000B2E48">
        <w:rPr>
          <w:sz w:val="24"/>
          <w:szCs w:val="24"/>
        </w:rPr>
        <w:lastRenderedPageBreak/>
        <w:t>o</w:t>
      </w:r>
      <w:r w:rsidR="00A95DB1" w:rsidRPr="000B2E48">
        <w:rPr>
          <w:sz w:val="24"/>
          <w:szCs w:val="24"/>
        </w:rPr>
        <w:t>rganizowanie pomocy psychologiczno</w:t>
      </w:r>
      <w:r w:rsidR="00DD2AE6" w:rsidRPr="000B2E48">
        <w:rPr>
          <w:sz w:val="24"/>
          <w:szCs w:val="24"/>
        </w:rPr>
        <w:t xml:space="preserve"> </w:t>
      </w:r>
      <w:r w:rsidR="00A95DB1" w:rsidRPr="000B2E48">
        <w:rPr>
          <w:sz w:val="24"/>
          <w:szCs w:val="24"/>
        </w:rPr>
        <w:t>-</w:t>
      </w:r>
      <w:r w:rsidR="00DD2AE6" w:rsidRPr="000B2E48">
        <w:rPr>
          <w:sz w:val="24"/>
          <w:szCs w:val="24"/>
        </w:rPr>
        <w:t xml:space="preserve"> pedagogicznej dostosowanej </w:t>
      </w:r>
      <w:r w:rsidR="00A95DB1" w:rsidRPr="000B2E48">
        <w:rPr>
          <w:sz w:val="24"/>
          <w:szCs w:val="24"/>
        </w:rPr>
        <w:t>do indywidualnych potrzeb ucznia poprzez dostosowanie treści, metod oraz organizacji nauczania do możliwości psychofizycznych ucznia w przyjaznym, bezpiecznym środowi</w:t>
      </w:r>
      <w:r w:rsidRPr="000B2E48">
        <w:rPr>
          <w:sz w:val="24"/>
          <w:szCs w:val="24"/>
        </w:rPr>
        <w:t>sku, w poczuciu więzi z rodziną;</w:t>
      </w:r>
    </w:p>
    <w:p w:rsidR="00A95DB1" w:rsidRPr="000B2E48" w:rsidRDefault="00A4458B" w:rsidP="00EB26BE">
      <w:pPr>
        <w:numPr>
          <w:ilvl w:val="0"/>
          <w:numId w:val="60"/>
        </w:numPr>
        <w:tabs>
          <w:tab w:val="clear" w:pos="0"/>
        </w:tabs>
        <w:spacing w:line="276" w:lineRule="auto"/>
        <w:ind w:left="567" w:right="-2" w:hanging="283"/>
        <w:jc w:val="both"/>
        <w:rPr>
          <w:b/>
          <w:sz w:val="24"/>
          <w:szCs w:val="24"/>
        </w:rPr>
      </w:pPr>
      <w:r w:rsidRPr="000B2E48">
        <w:rPr>
          <w:sz w:val="24"/>
          <w:szCs w:val="24"/>
        </w:rPr>
        <w:t>o</w:t>
      </w:r>
      <w:r w:rsidR="00A95DB1" w:rsidRPr="000B2E48">
        <w:rPr>
          <w:sz w:val="24"/>
          <w:szCs w:val="24"/>
        </w:rPr>
        <w:t xml:space="preserve">rganizowanie opieki intelektualnej, emocjonalnej i materialnej oraz kształtowanie </w:t>
      </w:r>
      <w:r w:rsidR="006F437D" w:rsidRPr="000B2E48">
        <w:rPr>
          <w:sz w:val="24"/>
          <w:szCs w:val="24"/>
        </w:rPr>
        <w:br/>
      </w:r>
      <w:r w:rsidR="00A95DB1" w:rsidRPr="000B2E48">
        <w:rPr>
          <w:sz w:val="24"/>
          <w:szCs w:val="24"/>
        </w:rPr>
        <w:t>u uczniów potrzeby dbania o własne zdrowie w otoczeniu wolnym od substancji niebezpiecznych dla zdrowia, uż</w:t>
      </w:r>
      <w:r w:rsidR="00BE58F0" w:rsidRPr="000B2E48">
        <w:rPr>
          <w:sz w:val="24"/>
          <w:szCs w:val="24"/>
        </w:rPr>
        <w:t>ywek i ewentualnych uzależnień;</w:t>
      </w:r>
    </w:p>
    <w:p w:rsidR="00197592" w:rsidRPr="000B2E48" w:rsidRDefault="00BE58F0" w:rsidP="00EB26BE">
      <w:pPr>
        <w:numPr>
          <w:ilvl w:val="0"/>
          <w:numId w:val="60"/>
        </w:numPr>
        <w:suppressAutoHyphens w:val="0"/>
        <w:spacing w:line="276" w:lineRule="auto"/>
        <w:ind w:left="709" w:right="-2" w:hanging="425"/>
        <w:jc w:val="both"/>
        <w:rPr>
          <w:sz w:val="24"/>
          <w:szCs w:val="24"/>
        </w:rPr>
      </w:pPr>
      <w:r w:rsidRPr="000B2E48">
        <w:rPr>
          <w:sz w:val="24"/>
          <w:szCs w:val="24"/>
        </w:rPr>
        <w:t xml:space="preserve">podnoszenie jakości pracy </w:t>
      </w:r>
      <w:r w:rsidR="008956BB" w:rsidRPr="000B2E48">
        <w:rPr>
          <w:sz w:val="24"/>
          <w:szCs w:val="24"/>
        </w:rPr>
        <w:t>S</w:t>
      </w:r>
      <w:r w:rsidRPr="000B2E48">
        <w:rPr>
          <w:sz w:val="24"/>
          <w:szCs w:val="24"/>
        </w:rPr>
        <w:t xml:space="preserve">zkoły i jej rozwoju organizacyjnego. </w:t>
      </w:r>
    </w:p>
    <w:p w:rsidR="00BE58F0" w:rsidRPr="000B2E48" w:rsidRDefault="00BE58F0" w:rsidP="00C618C7">
      <w:pPr>
        <w:suppressAutoHyphens w:val="0"/>
        <w:spacing w:line="276" w:lineRule="auto"/>
        <w:ind w:left="643" w:right="-2"/>
        <w:jc w:val="both"/>
        <w:rPr>
          <w:sz w:val="24"/>
          <w:szCs w:val="24"/>
        </w:rPr>
      </w:pPr>
    </w:p>
    <w:p w:rsidR="00A95DB1" w:rsidRPr="000B2E48" w:rsidRDefault="00A95DB1" w:rsidP="00C618C7">
      <w:pPr>
        <w:spacing w:line="276" w:lineRule="auto"/>
        <w:ind w:right="-2"/>
        <w:jc w:val="both"/>
        <w:rPr>
          <w:sz w:val="24"/>
          <w:szCs w:val="24"/>
        </w:rPr>
      </w:pPr>
      <w:r w:rsidRPr="000B2E48">
        <w:rPr>
          <w:b/>
          <w:sz w:val="24"/>
          <w:szCs w:val="24"/>
        </w:rPr>
        <w:t>§ 12.</w:t>
      </w:r>
    </w:p>
    <w:p w:rsidR="00A95DB1" w:rsidRPr="000B2E48" w:rsidRDefault="00A95DB1" w:rsidP="00EB26BE">
      <w:pPr>
        <w:pStyle w:val="Akapitzlist1"/>
        <w:numPr>
          <w:ilvl w:val="0"/>
          <w:numId w:val="61"/>
        </w:numPr>
        <w:tabs>
          <w:tab w:val="clear" w:pos="0"/>
        </w:tabs>
        <w:spacing w:after="0"/>
        <w:ind w:left="284" w:right="-2" w:hanging="284"/>
        <w:jc w:val="both"/>
        <w:rPr>
          <w:rFonts w:ascii="Times New Roman" w:hAnsi="Times New Roman"/>
          <w:sz w:val="24"/>
          <w:szCs w:val="24"/>
        </w:rPr>
      </w:pPr>
      <w:r w:rsidRPr="000B2E48">
        <w:rPr>
          <w:rFonts w:ascii="Times New Roman" w:hAnsi="Times New Roman"/>
          <w:sz w:val="24"/>
          <w:szCs w:val="24"/>
        </w:rPr>
        <w:t xml:space="preserve">Szkoła osiąga swoje cele dydaktyczne realizując między innymi </w:t>
      </w:r>
      <w:r w:rsidR="00AB774D" w:rsidRPr="000B2E48">
        <w:rPr>
          <w:rFonts w:ascii="Times New Roman" w:hAnsi="Times New Roman"/>
          <w:sz w:val="24"/>
          <w:szCs w:val="24"/>
        </w:rPr>
        <w:t xml:space="preserve">następujące </w:t>
      </w:r>
      <w:r w:rsidRPr="000B2E48">
        <w:rPr>
          <w:rFonts w:ascii="Times New Roman" w:hAnsi="Times New Roman"/>
          <w:sz w:val="24"/>
          <w:szCs w:val="24"/>
        </w:rPr>
        <w:t>zadania:</w:t>
      </w:r>
    </w:p>
    <w:p w:rsidR="006F437D" w:rsidRPr="000B2E48" w:rsidRDefault="00DD2AE6" w:rsidP="00EB26BE">
      <w:pPr>
        <w:pStyle w:val="Akapitzlist"/>
        <w:numPr>
          <w:ilvl w:val="0"/>
          <w:numId w:val="97"/>
        </w:numPr>
        <w:spacing w:line="276" w:lineRule="auto"/>
        <w:ind w:left="567" w:right="-2" w:hanging="283"/>
        <w:jc w:val="both"/>
        <w:rPr>
          <w:sz w:val="24"/>
          <w:szCs w:val="24"/>
        </w:rPr>
      </w:pPr>
      <w:r w:rsidRPr="000B2E48">
        <w:rPr>
          <w:sz w:val="24"/>
          <w:szCs w:val="24"/>
        </w:rPr>
        <w:t>r</w:t>
      </w:r>
      <w:r w:rsidR="00A95DB1" w:rsidRPr="000B2E48">
        <w:rPr>
          <w:sz w:val="24"/>
          <w:szCs w:val="24"/>
        </w:rPr>
        <w:t>ealizowanie szkolnego zestawu podręczników i programów nauczania dopu</w:t>
      </w:r>
      <w:r w:rsidRPr="000B2E48">
        <w:rPr>
          <w:sz w:val="24"/>
          <w:szCs w:val="24"/>
        </w:rPr>
        <w:t>szczonych do użytku przez D</w:t>
      </w:r>
      <w:r w:rsidR="00A95DB1" w:rsidRPr="000B2E48">
        <w:rPr>
          <w:sz w:val="24"/>
          <w:szCs w:val="24"/>
        </w:rPr>
        <w:t>yrektora, który obejmuje zintegrowany system</w:t>
      </w:r>
      <w:r w:rsidRPr="000B2E48">
        <w:rPr>
          <w:sz w:val="24"/>
          <w:szCs w:val="24"/>
        </w:rPr>
        <w:t xml:space="preserve"> wiedzy, umiejętności </w:t>
      </w:r>
      <w:r w:rsidR="007F2AA0" w:rsidRPr="000B2E48">
        <w:rPr>
          <w:sz w:val="24"/>
          <w:szCs w:val="24"/>
        </w:rPr>
        <w:br/>
      </w:r>
      <w:r w:rsidRPr="000B2E48">
        <w:rPr>
          <w:sz w:val="24"/>
          <w:szCs w:val="24"/>
        </w:rPr>
        <w:t>i postaw;</w:t>
      </w:r>
    </w:p>
    <w:p w:rsidR="006F437D" w:rsidRPr="000B2E48" w:rsidRDefault="00DD2AE6" w:rsidP="00EB26BE">
      <w:pPr>
        <w:pStyle w:val="Akapitzlist"/>
        <w:numPr>
          <w:ilvl w:val="0"/>
          <w:numId w:val="97"/>
        </w:numPr>
        <w:spacing w:line="276" w:lineRule="auto"/>
        <w:ind w:left="567" w:right="-2" w:hanging="283"/>
        <w:jc w:val="both"/>
        <w:rPr>
          <w:sz w:val="24"/>
          <w:szCs w:val="24"/>
        </w:rPr>
      </w:pPr>
      <w:r w:rsidRPr="000B2E48">
        <w:rPr>
          <w:sz w:val="24"/>
          <w:szCs w:val="24"/>
        </w:rPr>
        <w:t>r</w:t>
      </w:r>
      <w:r w:rsidR="00A95DB1" w:rsidRPr="000B2E48">
        <w:rPr>
          <w:sz w:val="24"/>
          <w:szCs w:val="24"/>
        </w:rPr>
        <w:t>ealizowanie treści nauczania zawartych w podstawie programowej</w:t>
      </w:r>
      <w:r w:rsidRPr="000B2E48">
        <w:rPr>
          <w:sz w:val="24"/>
          <w:szCs w:val="24"/>
        </w:rPr>
        <w:t xml:space="preserve"> kształcenia ogólnego;</w:t>
      </w:r>
    </w:p>
    <w:p w:rsidR="006F437D" w:rsidRPr="000B2E48" w:rsidRDefault="00DD2AE6" w:rsidP="00EB26BE">
      <w:pPr>
        <w:pStyle w:val="Akapitzlist"/>
        <w:numPr>
          <w:ilvl w:val="0"/>
          <w:numId w:val="97"/>
        </w:numPr>
        <w:spacing w:line="276" w:lineRule="auto"/>
        <w:ind w:left="567" w:right="-2" w:hanging="283"/>
        <w:jc w:val="both"/>
        <w:rPr>
          <w:sz w:val="24"/>
          <w:szCs w:val="24"/>
        </w:rPr>
      </w:pPr>
      <w:r w:rsidRPr="000B2E48">
        <w:rPr>
          <w:sz w:val="24"/>
          <w:szCs w:val="24"/>
        </w:rPr>
        <w:t>p</w:t>
      </w:r>
      <w:r w:rsidR="00A95DB1" w:rsidRPr="000B2E48">
        <w:rPr>
          <w:sz w:val="24"/>
          <w:szCs w:val="24"/>
        </w:rPr>
        <w:t>rzygotowanie ucznia do wypełniania swoich obowiązkó</w:t>
      </w:r>
      <w:r w:rsidR="006F437D" w:rsidRPr="000B2E48">
        <w:rPr>
          <w:sz w:val="24"/>
          <w:szCs w:val="24"/>
        </w:rPr>
        <w:t xml:space="preserve">w, wdrażanie do samodzielności </w:t>
      </w:r>
      <w:r w:rsidRPr="000B2E48">
        <w:rPr>
          <w:sz w:val="24"/>
          <w:szCs w:val="24"/>
        </w:rPr>
        <w:t>i samorozwoju;</w:t>
      </w:r>
    </w:p>
    <w:p w:rsidR="006F437D" w:rsidRPr="000B2E48" w:rsidRDefault="00DD2AE6" w:rsidP="00EB26BE">
      <w:pPr>
        <w:pStyle w:val="Akapitzlist"/>
        <w:numPr>
          <w:ilvl w:val="0"/>
          <w:numId w:val="97"/>
        </w:numPr>
        <w:spacing w:line="276" w:lineRule="auto"/>
        <w:ind w:left="567" w:right="-2" w:hanging="283"/>
        <w:jc w:val="both"/>
        <w:rPr>
          <w:sz w:val="24"/>
          <w:szCs w:val="24"/>
        </w:rPr>
      </w:pPr>
      <w:r w:rsidRPr="000B2E48">
        <w:rPr>
          <w:sz w:val="24"/>
          <w:szCs w:val="24"/>
        </w:rPr>
        <w:t>ł</w:t>
      </w:r>
      <w:r w:rsidR="00A95DB1" w:rsidRPr="000B2E48">
        <w:rPr>
          <w:sz w:val="24"/>
          <w:szCs w:val="24"/>
        </w:rPr>
        <w:t>agodne wprowadzenie ucznia w świat literatury, rozwijanie kompetencji czytelniczych oraz umiejętności po</w:t>
      </w:r>
      <w:r w:rsidRPr="000B2E48">
        <w:rPr>
          <w:sz w:val="24"/>
          <w:szCs w:val="24"/>
        </w:rPr>
        <w:t>sługiwania się językiem polskim;</w:t>
      </w:r>
    </w:p>
    <w:p w:rsidR="006F437D" w:rsidRPr="000B2E48" w:rsidRDefault="00DD2AE6" w:rsidP="00EB26BE">
      <w:pPr>
        <w:pStyle w:val="Akapitzlist"/>
        <w:numPr>
          <w:ilvl w:val="0"/>
          <w:numId w:val="97"/>
        </w:numPr>
        <w:spacing w:line="276" w:lineRule="auto"/>
        <w:ind w:left="567" w:right="-2" w:hanging="283"/>
        <w:jc w:val="both"/>
        <w:rPr>
          <w:sz w:val="24"/>
          <w:szCs w:val="24"/>
        </w:rPr>
      </w:pPr>
      <w:r w:rsidRPr="000B2E48">
        <w:rPr>
          <w:sz w:val="24"/>
          <w:szCs w:val="24"/>
        </w:rPr>
        <w:t>r</w:t>
      </w:r>
      <w:r w:rsidR="00A95DB1" w:rsidRPr="000B2E48">
        <w:rPr>
          <w:sz w:val="24"/>
          <w:szCs w:val="24"/>
        </w:rPr>
        <w:t>ozwijanie umiejętności wyszukiwania informacji z różnych źródeł, wykorzystywania technologii informacyjno</w:t>
      </w:r>
      <w:r w:rsidRPr="000B2E48">
        <w:rPr>
          <w:sz w:val="24"/>
          <w:szCs w:val="24"/>
        </w:rPr>
        <w:t xml:space="preserve"> </w:t>
      </w:r>
      <w:r w:rsidR="00A95DB1" w:rsidRPr="000B2E48">
        <w:rPr>
          <w:sz w:val="24"/>
          <w:szCs w:val="24"/>
        </w:rPr>
        <w:t>-</w:t>
      </w:r>
      <w:r w:rsidRPr="000B2E48">
        <w:rPr>
          <w:sz w:val="24"/>
          <w:szCs w:val="24"/>
        </w:rPr>
        <w:t xml:space="preserve"> </w:t>
      </w:r>
      <w:r w:rsidR="00A95DB1" w:rsidRPr="000B2E48">
        <w:rPr>
          <w:sz w:val="24"/>
          <w:szCs w:val="24"/>
        </w:rPr>
        <w:t>komunikacyjnej oraz stosowania zdo</w:t>
      </w:r>
      <w:r w:rsidRPr="000B2E48">
        <w:rPr>
          <w:sz w:val="24"/>
          <w:szCs w:val="24"/>
        </w:rPr>
        <w:t>bytej wiedzy w życiu codziennym;</w:t>
      </w:r>
    </w:p>
    <w:p w:rsidR="006F437D" w:rsidRPr="000B2E48" w:rsidRDefault="00DD2AE6" w:rsidP="00EB26BE">
      <w:pPr>
        <w:pStyle w:val="Akapitzlist"/>
        <w:numPr>
          <w:ilvl w:val="0"/>
          <w:numId w:val="97"/>
        </w:numPr>
        <w:spacing w:line="276" w:lineRule="auto"/>
        <w:ind w:left="567" w:right="-2" w:hanging="283"/>
        <w:jc w:val="both"/>
        <w:rPr>
          <w:sz w:val="24"/>
          <w:szCs w:val="24"/>
        </w:rPr>
      </w:pPr>
      <w:r w:rsidRPr="000B2E48">
        <w:rPr>
          <w:sz w:val="24"/>
          <w:szCs w:val="24"/>
        </w:rPr>
        <w:t>r</w:t>
      </w:r>
      <w:r w:rsidR="00A95DB1" w:rsidRPr="000B2E48">
        <w:rPr>
          <w:sz w:val="24"/>
          <w:szCs w:val="24"/>
        </w:rPr>
        <w:t xml:space="preserve">ozwijanie kreatywności i innowacyjności uczniów poprzez stosowanie nowoczesnych </w:t>
      </w:r>
      <w:r w:rsidR="00A95DB1" w:rsidRPr="000B2E48">
        <w:rPr>
          <w:sz w:val="24"/>
          <w:szCs w:val="24"/>
        </w:rPr>
        <w:br/>
        <w:t>i</w:t>
      </w:r>
      <w:r w:rsidRPr="000B2E48">
        <w:rPr>
          <w:sz w:val="24"/>
          <w:szCs w:val="24"/>
        </w:rPr>
        <w:t xml:space="preserve"> aktywizujących metod nauczania;</w:t>
      </w:r>
    </w:p>
    <w:p w:rsidR="006F437D" w:rsidRPr="000B2E48" w:rsidRDefault="00DD2AE6" w:rsidP="00EB26BE">
      <w:pPr>
        <w:pStyle w:val="Akapitzlist"/>
        <w:numPr>
          <w:ilvl w:val="0"/>
          <w:numId w:val="97"/>
        </w:numPr>
        <w:spacing w:line="276" w:lineRule="auto"/>
        <w:ind w:left="567" w:right="-2" w:hanging="283"/>
        <w:jc w:val="both"/>
        <w:rPr>
          <w:sz w:val="24"/>
          <w:szCs w:val="24"/>
        </w:rPr>
      </w:pPr>
      <w:r w:rsidRPr="000B2E48">
        <w:rPr>
          <w:sz w:val="24"/>
          <w:szCs w:val="24"/>
        </w:rPr>
        <w:t>w</w:t>
      </w:r>
      <w:r w:rsidR="00A95DB1" w:rsidRPr="000B2E48">
        <w:rPr>
          <w:sz w:val="24"/>
          <w:szCs w:val="24"/>
        </w:rPr>
        <w:t>drażanie oraz rozwijanie umiejętności pr</w:t>
      </w:r>
      <w:r w:rsidRPr="000B2E48">
        <w:rPr>
          <w:sz w:val="24"/>
          <w:szCs w:val="24"/>
        </w:rPr>
        <w:t>acy indywidualnej i zespołowej;</w:t>
      </w:r>
    </w:p>
    <w:p w:rsidR="006F437D" w:rsidRPr="000B2E48" w:rsidRDefault="00DD2AE6" w:rsidP="00EB26BE">
      <w:pPr>
        <w:pStyle w:val="Akapitzlist"/>
        <w:numPr>
          <w:ilvl w:val="0"/>
          <w:numId w:val="97"/>
        </w:numPr>
        <w:spacing w:line="276" w:lineRule="auto"/>
        <w:ind w:left="567" w:right="-2" w:hanging="283"/>
        <w:jc w:val="both"/>
        <w:rPr>
          <w:sz w:val="24"/>
          <w:szCs w:val="24"/>
        </w:rPr>
      </w:pPr>
      <w:r w:rsidRPr="000B2E48">
        <w:rPr>
          <w:sz w:val="24"/>
          <w:szCs w:val="24"/>
        </w:rPr>
        <w:t>p</w:t>
      </w:r>
      <w:r w:rsidR="00A95DB1" w:rsidRPr="000B2E48">
        <w:rPr>
          <w:sz w:val="24"/>
          <w:szCs w:val="24"/>
        </w:rPr>
        <w:t>rowadzenie kółek przedmiotowych, zainteresowań oraz</w:t>
      </w:r>
      <w:r w:rsidRPr="000B2E48">
        <w:rPr>
          <w:sz w:val="24"/>
          <w:szCs w:val="24"/>
        </w:rPr>
        <w:t xml:space="preserve"> zespołów wyrównawczych zgodnie </w:t>
      </w:r>
      <w:r w:rsidR="00A95DB1" w:rsidRPr="000B2E48">
        <w:rPr>
          <w:sz w:val="24"/>
          <w:szCs w:val="24"/>
        </w:rPr>
        <w:t>z potrzebami uczniów i m</w:t>
      </w:r>
      <w:r w:rsidRPr="000B2E48">
        <w:rPr>
          <w:sz w:val="24"/>
          <w:szCs w:val="24"/>
        </w:rPr>
        <w:t xml:space="preserve">ożliwościami finansowymi </w:t>
      </w:r>
      <w:r w:rsidR="008956BB" w:rsidRPr="000B2E48">
        <w:rPr>
          <w:sz w:val="24"/>
          <w:szCs w:val="24"/>
        </w:rPr>
        <w:t>S</w:t>
      </w:r>
      <w:r w:rsidRPr="000B2E48">
        <w:rPr>
          <w:sz w:val="24"/>
          <w:szCs w:val="24"/>
        </w:rPr>
        <w:t>zkoły;</w:t>
      </w:r>
    </w:p>
    <w:p w:rsidR="006F437D" w:rsidRPr="000B2E48" w:rsidRDefault="00DD2AE6" w:rsidP="00EB26BE">
      <w:pPr>
        <w:pStyle w:val="Akapitzlist"/>
        <w:numPr>
          <w:ilvl w:val="0"/>
          <w:numId w:val="97"/>
        </w:numPr>
        <w:spacing w:line="276" w:lineRule="auto"/>
        <w:ind w:left="567" w:right="-2" w:hanging="283"/>
        <w:jc w:val="both"/>
        <w:rPr>
          <w:sz w:val="24"/>
          <w:szCs w:val="24"/>
        </w:rPr>
      </w:pPr>
      <w:r w:rsidRPr="000B2E48">
        <w:rPr>
          <w:sz w:val="24"/>
          <w:szCs w:val="24"/>
        </w:rPr>
        <w:t>o</w:t>
      </w:r>
      <w:r w:rsidR="00A95DB1" w:rsidRPr="000B2E48">
        <w:rPr>
          <w:sz w:val="24"/>
          <w:szCs w:val="24"/>
        </w:rPr>
        <w:t xml:space="preserve">rganizowanie </w:t>
      </w:r>
      <w:r w:rsidRPr="000B2E48">
        <w:rPr>
          <w:sz w:val="24"/>
          <w:szCs w:val="24"/>
        </w:rPr>
        <w:t xml:space="preserve">dodatkowej </w:t>
      </w:r>
      <w:r w:rsidR="00A95DB1" w:rsidRPr="000B2E48">
        <w:rPr>
          <w:sz w:val="24"/>
          <w:szCs w:val="24"/>
        </w:rPr>
        <w:t>nauki języków obcych finansowanej przez ro</w:t>
      </w:r>
      <w:r w:rsidRPr="000B2E48">
        <w:rPr>
          <w:sz w:val="24"/>
          <w:szCs w:val="24"/>
        </w:rPr>
        <w:t>dziców;</w:t>
      </w:r>
    </w:p>
    <w:p w:rsidR="006F437D" w:rsidRPr="000B2E48" w:rsidRDefault="00DD2AE6" w:rsidP="00EB26BE">
      <w:pPr>
        <w:pStyle w:val="Akapitzlist"/>
        <w:numPr>
          <w:ilvl w:val="0"/>
          <w:numId w:val="97"/>
        </w:numPr>
        <w:spacing w:line="276" w:lineRule="auto"/>
        <w:ind w:left="709" w:right="-2" w:hanging="425"/>
        <w:jc w:val="both"/>
        <w:rPr>
          <w:sz w:val="24"/>
          <w:szCs w:val="24"/>
        </w:rPr>
      </w:pPr>
      <w:r w:rsidRPr="000B2E48">
        <w:rPr>
          <w:sz w:val="24"/>
          <w:szCs w:val="24"/>
        </w:rPr>
        <w:t>u</w:t>
      </w:r>
      <w:r w:rsidR="00A95DB1" w:rsidRPr="000B2E48">
        <w:rPr>
          <w:sz w:val="24"/>
          <w:szCs w:val="24"/>
        </w:rPr>
        <w:t>możliwienie uczniom szczególnie uzdolnionym realizowania indywidualnych programów nauczania oraz ukończenia eduka</w:t>
      </w:r>
      <w:r w:rsidRPr="000B2E48">
        <w:rPr>
          <w:sz w:val="24"/>
          <w:szCs w:val="24"/>
        </w:rPr>
        <w:t>cji szkolnej w skróconym czasie;</w:t>
      </w:r>
    </w:p>
    <w:p w:rsidR="006F437D" w:rsidRPr="000B2E48" w:rsidRDefault="00DD2AE6" w:rsidP="00EB26BE">
      <w:pPr>
        <w:pStyle w:val="Akapitzlist"/>
        <w:numPr>
          <w:ilvl w:val="0"/>
          <w:numId w:val="97"/>
        </w:numPr>
        <w:spacing w:line="276" w:lineRule="auto"/>
        <w:ind w:left="709" w:right="-2" w:hanging="425"/>
        <w:jc w:val="both"/>
        <w:rPr>
          <w:sz w:val="24"/>
          <w:szCs w:val="24"/>
        </w:rPr>
      </w:pPr>
      <w:r w:rsidRPr="000B2E48">
        <w:rPr>
          <w:sz w:val="24"/>
          <w:szCs w:val="24"/>
        </w:rPr>
        <w:t>e</w:t>
      </w:r>
      <w:r w:rsidR="00A95DB1" w:rsidRPr="000B2E48">
        <w:rPr>
          <w:sz w:val="24"/>
          <w:szCs w:val="24"/>
        </w:rPr>
        <w:t>gzekwowanie obowiązku szkolnego w trybie przepis</w:t>
      </w:r>
      <w:r w:rsidR="006F437D" w:rsidRPr="000B2E48">
        <w:rPr>
          <w:sz w:val="24"/>
          <w:szCs w:val="24"/>
        </w:rPr>
        <w:t xml:space="preserve">ów o postępowaniu egzekucyjnym </w:t>
      </w:r>
      <w:r w:rsidRPr="000B2E48">
        <w:rPr>
          <w:sz w:val="24"/>
          <w:szCs w:val="24"/>
        </w:rPr>
        <w:t>w administracji;</w:t>
      </w:r>
    </w:p>
    <w:p w:rsidR="006F437D" w:rsidRPr="000B2E48" w:rsidRDefault="00DD2AE6" w:rsidP="00EB26BE">
      <w:pPr>
        <w:pStyle w:val="Akapitzlist"/>
        <w:numPr>
          <w:ilvl w:val="0"/>
          <w:numId w:val="97"/>
        </w:numPr>
        <w:spacing w:line="276" w:lineRule="auto"/>
        <w:ind w:left="709" w:right="-2" w:hanging="425"/>
        <w:jc w:val="both"/>
        <w:rPr>
          <w:sz w:val="24"/>
          <w:szCs w:val="24"/>
        </w:rPr>
      </w:pPr>
      <w:r w:rsidRPr="000B2E48">
        <w:rPr>
          <w:sz w:val="24"/>
          <w:szCs w:val="24"/>
        </w:rPr>
        <w:t>o</w:t>
      </w:r>
      <w:r w:rsidR="00A95DB1" w:rsidRPr="000B2E48">
        <w:rPr>
          <w:sz w:val="24"/>
          <w:szCs w:val="24"/>
        </w:rPr>
        <w:t>rganizowanie wycieczek przedmiotowych zawierających w swoim programie realizację treści za</w:t>
      </w:r>
      <w:r w:rsidRPr="000B2E48">
        <w:rPr>
          <w:sz w:val="24"/>
          <w:szCs w:val="24"/>
        </w:rPr>
        <w:t>wartych w podstawie programowej;</w:t>
      </w:r>
    </w:p>
    <w:p w:rsidR="006F437D" w:rsidRPr="000B2E48" w:rsidRDefault="00DD2AE6" w:rsidP="00EB26BE">
      <w:pPr>
        <w:pStyle w:val="Akapitzlist"/>
        <w:numPr>
          <w:ilvl w:val="0"/>
          <w:numId w:val="97"/>
        </w:numPr>
        <w:spacing w:line="276" w:lineRule="auto"/>
        <w:ind w:left="709" w:right="-2" w:hanging="425"/>
        <w:jc w:val="both"/>
        <w:rPr>
          <w:sz w:val="24"/>
          <w:szCs w:val="24"/>
        </w:rPr>
      </w:pPr>
      <w:r w:rsidRPr="000B2E48">
        <w:rPr>
          <w:sz w:val="24"/>
          <w:szCs w:val="24"/>
        </w:rPr>
        <w:t>p</w:t>
      </w:r>
      <w:r w:rsidR="00A95DB1" w:rsidRPr="000B2E48">
        <w:rPr>
          <w:sz w:val="24"/>
          <w:szCs w:val="24"/>
        </w:rPr>
        <w:t>rzygotowywanie uczniów do konkursów, przeglądów artystycznych, festiwali, zawodów sportow</w:t>
      </w:r>
      <w:r w:rsidRPr="000B2E48">
        <w:rPr>
          <w:sz w:val="24"/>
          <w:szCs w:val="24"/>
        </w:rPr>
        <w:t>ych, wystąpień publicznych, itp.;</w:t>
      </w:r>
    </w:p>
    <w:p w:rsidR="006F437D" w:rsidRPr="000B2E48" w:rsidRDefault="00DD2AE6" w:rsidP="00EB26BE">
      <w:pPr>
        <w:pStyle w:val="Akapitzlist"/>
        <w:numPr>
          <w:ilvl w:val="0"/>
          <w:numId w:val="97"/>
        </w:numPr>
        <w:spacing w:line="276" w:lineRule="auto"/>
        <w:ind w:left="709" w:right="-2" w:hanging="425"/>
        <w:jc w:val="both"/>
        <w:rPr>
          <w:sz w:val="24"/>
          <w:szCs w:val="24"/>
        </w:rPr>
      </w:pPr>
      <w:r w:rsidRPr="000B2E48">
        <w:rPr>
          <w:sz w:val="24"/>
          <w:szCs w:val="24"/>
        </w:rPr>
        <w:t>w</w:t>
      </w:r>
      <w:r w:rsidR="00A95DB1" w:rsidRPr="000B2E48">
        <w:rPr>
          <w:sz w:val="24"/>
          <w:szCs w:val="24"/>
        </w:rPr>
        <w:t>yposażenie uczniów w wiadomości i umiejętności umożl</w:t>
      </w:r>
      <w:r w:rsidRPr="000B2E48">
        <w:rPr>
          <w:sz w:val="24"/>
          <w:szCs w:val="24"/>
        </w:rPr>
        <w:t>iwiających kontynuowanie nauki w kolejnym etapie edukacyjnym;</w:t>
      </w:r>
    </w:p>
    <w:p w:rsidR="006F437D" w:rsidRPr="000B2E48" w:rsidRDefault="00DD2AE6" w:rsidP="00EB26BE">
      <w:pPr>
        <w:pStyle w:val="Akapitzlist"/>
        <w:numPr>
          <w:ilvl w:val="0"/>
          <w:numId w:val="97"/>
        </w:numPr>
        <w:spacing w:line="276" w:lineRule="auto"/>
        <w:ind w:left="709" w:right="-2" w:hanging="425"/>
        <w:jc w:val="both"/>
        <w:rPr>
          <w:sz w:val="24"/>
          <w:szCs w:val="24"/>
        </w:rPr>
      </w:pPr>
      <w:r w:rsidRPr="000B2E48">
        <w:rPr>
          <w:sz w:val="24"/>
          <w:szCs w:val="24"/>
        </w:rPr>
        <w:t>o</w:t>
      </w:r>
      <w:r w:rsidR="00A95DB1" w:rsidRPr="000B2E48">
        <w:rPr>
          <w:sz w:val="24"/>
          <w:szCs w:val="24"/>
        </w:rPr>
        <w:t>rganizowanie lekcji religii za zgodą rodz</w:t>
      </w:r>
      <w:r w:rsidRPr="000B2E48">
        <w:rPr>
          <w:sz w:val="24"/>
          <w:szCs w:val="24"/>
        </w:rPr>
        <w:t>iców, na podstawie ich oświadczenia;</w:t>
      </w:r>
    </w:p>
    <w:p w:rsidR="006F437D" w:rsidRPr="000B2E48" w:rsidRDefault="00DD2AE6" w:rsidP="00EB26BE">
      <w:pPr>
        <w:pStyle w:val="Akapitzlist"/>
        <w:numPr>
          <w:ilvl w:val="0"/>
          <w:numId w:val="97"/>
        </w:numPr>
        <w:spacing w:line="276" w:lineRule="auto"/>
        <w:ind w:left="709" w:right="-2" w:hanging="425"/>
        <w:jc w:val="both"/>
        <w:rPr>
          <w:sz w:val="24"/>
          <w:szCs w:val="24"/>
        </w:rPr>
      </w:pPr>
      <w:r w:rsidRPr="000B2E48">
        <w:rPr>
          <w:sz w:val="24"/>
          <w:szCs w:val="24"/>
        </w:rPr>
        <w:t>p</w:t>
      </w:r>
      <w:r w:rsidR="00A95DB1" w:rsidRPr="000B2E48">
        <w:rPr>
          <w:sz w:val="24"/>
          <w:szCs w:val="24"/>
        </w:rPr>
        <w:t>rowadzenie zajęć z z</w:t>
      </w:r>
      <w:r w:rsidRPr="000B2E48">
        <w:rPr>
          <w:sz w:val="24"/>
          <w:szCs w:val="24"/>
        </w:rPr>
        <w:t xml:space="preserve">akresu przyjętego przez </w:t>
      </w:r>
      <w:r w:rsidR="00187212" w:rsidRPr="000B2E48">
        <w:rPr>
          <w:sz w:val="24"/>
          <w:szCs w:val="24"/>
        </w:rPr>
        <w:t>S</w:t>
      </w:r>
      <w:r w:rsidRPr="000B2E48">
        <w:rPr>
          <w:sz w:val="24"/>
          <w:szCs w:val="24"/>
        </w:rPr>
        <w:t>zkołę P</w:t>
      </w:r>
      <w:r w:rsidR="00A95DB1" w:rsidRPr="000B2E48">
        <w:rPr>
          <w:sz w:val="24"/>
          <w:szCs w:val="24"/>
        </w:rPr>
        <w:t>rogramu wychowawczo</w:t>
      </w:r>
      <w:r w:rsidRPr="000B2E48">
        <w:rPr>
          <w:sz w:val="24"/>
          <w:szCs w:val="24"/>
        </w:rPr>
        <w:t xml:space="preserve"> </w:t>
      </w:r>
      <w:r w:rsidR="00A95DB1" w:rsidRPr="000B2E48">
        <w:rPr>
          <w:sz w:val="24"/>
          <w:szCs w:val="24"/>
        </w:rPr>
        <w:t>-</w:t>
      </w:r>
      <w:r w:rsidR="00E47BD2" w:rsidRPr="000B2E48">
        <w:rPr>
          <w:sz w:val="24"/>
          <w:szCs w:val="24"/>
        </w:rPr>
        <w:t xml:space="preserve"> </w:t>
      </w:r>
      <w:r w:rsidR="00A95DB1" w:rsidRPr="000B2E48">
        <w:rPr>
          <w:sz w:val="24"/>
          <w:szCs w:val="24"/>
        </w:rPr>
        <w:t>profi</w:t>
      </w:r>
      <w:r w:rsidRPr="000B2E48">
        <w:rPr>
          <w:sz w:val="24"/>
          <w:szCs w:val="24"/>
        </w:rPr>
        <w:t>laktycznego;</w:t>
      </w:r>
    </w:p>
    <w:p w:rsidR="006F437D" w:rsidRPr="000B2E48" w:rsidRDefault="00DD2AE6" w:rsidP="00EB26BE">
      <w:pPr>
        <w:pStyle w:val="Akapitzlist"/>
        <w:numPr>
          <w:ilvl w:val="0"/>
          <w:numId w:val="97"/>
        </w:numPr>
        <w:spacing w:line="276" w:lineRule="auto"/>
        <w:ind w:left="709" w:right="-2" w:hanging="425"/>
        <w:jc w:val="both"/>
        <w:rPr>
          <w:sz w:val="24"/>
          <w:szCs w:val="24"/>
        </w:rPr>
      </w:pPr>
      <w:r w:rsidRPr="000B2E48">
        <w:rPr>
          <w:sz w:val="24"/>
          <w:szCs w:val="24"/>
        </w:rPr>
        <w:t>o</w:t>
      </w:r>
      <w:r w:rsidR="00A95DB1" w:rsidRPr="000B2E48">
        <w:rPr>
          <w:sz w:val="24"/>
          <w:szCs w:val="24"/>
        </w:rPr>
        <w:t xml:space="preserve">rganizowanie uroczystości o charakterze patriotycznym, związanych z ważnymi </w:t>
      </w:r>
      <w:r w:rsidR="00697847" w:rsidRPr="000B2E48">
        <w:rPr>
          <w:sz w:val="24"/>
          <w:szCs w:val="24"/>
        </w:rPr>
        <w:br/>
      </w:r>
      <w:r w:rsidR="00A95DB1" w:rsidRPr="000B2E48">
        <w:rPr>
          <w:sz w:val="24"/>
          <w:szCs w:val="24"/>
        </w:rPr>
        <w:t>dla kraju rocznicami historyc</w:t>
      </w:r>
      <w:r w:rsidRPr="000B2E48">
        <w:rPr>
          <w:sz w:val="24"/>
          <w:szCs w:val="24"/>
        </w:rPr>
        <w:t>znymi oraz świętami państwowymi;</w:t>
      </w:r>
    </w:p>
    <w:p w:rsidR="006F437D" w:rsidRPr="000B2E48" w:rsidRDefault="00DD2AE6" w:rsidP="00EB26BE">
      <w:pPr>
        <w:pStyle w:val="Akapitzlist"/>
        <w:numPr>
          <w:ilvl w:val="0"/>
          <w:numId w:val="97"/>
        </w:numPr>
        <w:spacing w:line="276" w:lineRule="auto"/>
        <w:ind w:left="709" w:right="-2" w:hanging="425"/>
        <w:jc w:val="both"/>
        <w:rPr>
          <w:sz w:val="24"/>
          <w:szCs w:val="24"/>
        </w:rPr>
      </w:pPr>
      <w:r w:rsidRPr="000B2E48">
        <w:rPr>
          <w:sz w:val="24"/>
          <w:szCs w:val="24"/>
        </w:rPr>
        <w:lastRenderedPageBreak/>
        <w:t>o</w:t>
      </w:r>
      <w:r w:rsidR="00A95DB1" w:rsidRPr="000B2E48">
        <w:rPr>
          <w:sz w:val="24"/>
          <w:szCs w:val="24"/>
        </w:rPr>
        <w:t xml:space="preserve">rganizowanie akcji charytatywnych, kształtowanie u uczniów idei wolontariatu </w:t>
      </w:r>
      <w:r w:rsidR="00182BD2" w:rsidRPr="000B2E48">
        <w:rPr>
          <w:sz w:val="24"/>
          <w:szCs w:val="24"/>
        </w:rPr>
        <w:br/>
      </w:r>
      <w:r w:rsidR="00A95DB1" w:rsidRPr="000B2E48">
        <w:rPr>
          <w:sz w:val="24"/>
          <w:szCs w:val="24"/>
        </w:rPr>
        <w:t>i bezinteresownej pomocy</w:t>
      </w:r>
      <w:r w:rsidRPr="000B2E48">
        <w:rPr>
          <w:sz w:val="24"/>
          <w:szCs w:val="24"/>
        </w:rPr>
        <w:t xml:space="preserve"> innym;</w:t>
      </w:r>
    </w:p>
    <w:p w:rsidR="006F437D" w:rsidRPr="000B2E48" w:rsidRDefault="00DD2AE6" w:rsidP="00EB26BE">
      <w:pPr>
        <w:pStyle w:val="Akapitzlist"/>
        <w:numPr>
          <w:ilvl w:val="0"/>
          <w:numId w:val="97"/>
        </w:numPr>
        <w:spacing w:line="276" w:lineRule="auto"/>
        <w:ind w:left="709" w:right="-2" w:hanging="425"/>
        <w:jc w:val="both"/>
        <w:rPr>
          <w:sz w:val="24"/>
          <w:szCs w:val="24"/>
        </w:rPr>
      </w:pPr>
      <w:r w:rsidRPr="000B2E48">
        <w:rPr>
          <w:sz w:val="24"/>
          <w:szCs w:val="24"/>
        </w:rPr>
        <w:t>p</w:t>
      </w:r>
      <w:r w:rsidR="00A95DB1" w:rsidRPr="000B2E48">
        <w:rPr>
          <w:sz w:val="24"/>
          <w:szCs w:val="24"/>
        </w:rPr>
        <w:t>rzygotowanie uczniów do racjonalnego podejścia do problemów życiowych, w tym do kryzysu wieku dojrzewania i</w:t>
      </w:r>
      <w:r w:rsidRPr="000B2E48">
        <w:rPr>
          <w:sz w:val="24"/>
          <w:szCs w:val="24"/>
        </w:rPr>
        <w:t xml:space="preserve"> umiejętności ich rozwiązywania;</w:t>
      </w:r>
    </w:p>
    <w:p w:rsidR="006F437D" w:rsidRPr="000B2E48" w:rsidRDefault="00DD2AE6" w:rsidP="00EB26BE">
      <w:pPr>
        <w:pStyle w:val="Akapitzlist"/>
        <w:numPr>
          <w:ilvl w:val="0"/>
          <w:numId w:val="97"/>
        </w:numPr>
        <w:spacing w:line="276" w:lineRule="auto"/>
        <w:ind w:left="709" w:right="-2" w:hanging="425"/>
        <w:jc w:val="both"/>
        <w:rPr>
          <w:sz w:val="24"/>
          <w:szCs w:val="24"/>
        </w:rPr>
      </w:pPr>
      <w:r w:rsidRPr="000B2E48">
        <w:rPr>
          <w:sz w:val="24"/>
          <w:szCs w:val="24"/>
        </w:rPr>
        <w:t>d</w:t>
      </w:r>
      <w:r w:rsidR="00A95DB1" w:rsidRPr="000B2E48">
        <w:rPr>
          <w:sz w:val="24"/>
          <w:szCs w:val="24"/>
        </w:rPr>
        <w:t>iagnozowanie i monitorowanie zachowa</w:t>
      </w:r>
      <w:r w:rsidRPr="000B2E48">
        <w:rPr>
          <w:sz w:val="24"/>
          <w:szCs w:val="24"/>
        </w:rPr>
        <w:t>ń uczniów i ich wyników w nauce;</w:t>
      </w:r>
    </w:p>
    <w:p w:rsidR="006F437D" w:rsidRPr="000B2E48" w:rsidRDefault="00DD2AE6" w:rsidP="00EB26BE">
      <w:pPr>
        <w:pStyle w:val="Akapitzlist"/>
        <w:numPr>
          <w:ilvl w:val="0"/>
          <w:numId w:val="97"/>
        </w:numPr>
        <w:spacing w:line="276" w:lineRule="auto"/>
        <w:ind w:left="709" w:right="-2" w:hanging="425"/>
        <w:jc w:val="both"/>
        <w:rPr>
          <w:sz w:val="24"/>
          <w:szCs w:val="24"/>
        </w:rPr>
      </w:pPr>
      <w:r w:rsidRPr="000B2E48">
        <w:rPr>
          <w:sz w:val="24"/>
          <w:szCs w:val="24"/>
        </w:rPr>
        <w:t>u</w:t>
      </w:r>
      <w:r w:rsidR="00A95DB1" w:rsidRPr="000B2E48">
        <w:rPr>
          <w:sz w:val="24"/>
          <w:szCs w:val="24"/>
        </w:rPr>
        <w:t>dzielanie uczniom pomocy psychologicznej i pedagogicznej przez nauczycieli, wychowawców, pedagoga szkolnego</w:t>
      </w:r>
      <w:r w:rsidRPr="000B2E48">
        <w:rPr>
          <w:sz w:val="24"/>
          <w:szCs w:val="24"/>
        </w:rPr>
        <w:t>, pedagoga specjalnego, psychologa i innych specjalistów</w:t>
      </w:r>
      <w:r w:rsidR="00A95DB1" w:rsidRPr="000B2E48">
        <w:rPr>
          <w:sz w:val="24"/>
          <w:szCs w:val="24"/>
        </w:rPr>
        <w:t xml:space="preserve"> </w:t>
      </w:r>
      <w:r w:rsidRPr="000B2E48">
        <w:rPr>
          <w:sz w:val="24"/>
          <w:szCs w:val="24"/>
        </w:rPr>
        <w:t>oraz</w:t>
      </w:r>
      <w:r w:rsidR="00A95DB1" w:rsidRPr="000B2E48">
        <w:rPr>
          <w:sz w:val="24"/>
          <w:szCs w:val="24"/>
        </w:rPr>
        <w:t xml:space="preserve"> poradnię psychologiczno – pedagogiczną każdemu ucznio</w:t>
      </w:r>
      <w:r w:rsidRPr="000B2E48">
        <w:rPr>
          <w:sz w:val="24"/>
          <w:szCs w:val="24"/>
        </w:rPr>
        <w:t>wi, który tej pomocy potrzebuje;</w:t>
      </w:r>
    </w:p>
    <w:p w:rsidR="006F437D" w:rsidRPr="000B2E48" w:rsidRDefault="00DD2AE6" w:rsidP="00EB26BE">
      <w:pPr>
        <w:pStyle w:val="Akapitzlist"/>
        <w:numPr>
          <w:ilvl w:val="0"/>
          <w:numId w:val="97"/>
        </w:numPr>
        <w:spacing w:line="276" w:lineRule="auto"/>
        <w:ind w:left="709" w:right="-2" w:hanging="425"/>
        <w:jc w:val="both"/>
        <w:rPr>
          <w:sz w:val="24"/>
          <w:szCs w:val="24"/>
        </w:rPr>
      </w:pPr>
      <w:r w:rsidRPr="000B2E48">
        <w:rPr>
          <w:sz w:val="24"/>
          <w:szCs w:val="24"/>
        </w:rPr>
        <w:t>o</w:t>
      </w:r>
      <w:r w:rsidR="00A95DB1" w:rsidRPr="000B2E48">
        <w:rPr>
          <w:sz w:val="24"/>
          <w:szCs w:val="24"/>
        </w:rPr>
        <w:t>toczenie szczególną opieką wychowawczą uczniów z zaburzonym rozwojem emocjonalnym ze strony wyc</w:t>
      </w:r>
      <w:r w:rsidRPr="000B2E48">
        <w:rPr>
          <w:sz w:val="24"/>
          <w:szCs w:val="24"/>
        </w:rPr>
        <w:t>howawcy i pedagoga szkolnego;</w:t>
      </w:r>
    </w:p>
    <w:p w:rsidR="00A95DB1" w:rsidRPr="000B2E48" w:rsidRDefault="00DD2AE6" w:rsidP="00EB26BE">
      <w:pPr>
        <w:pStyle w:val="Akapitzlist"/>
        <w:numPr>
          <w:ilvl w:val="0"/>
          <w:numId w:val="97"/>
        </w:numPr>
        <w:spacing w:line="276" w:lineRule="auto"/>
        <w:ind w:left="709" w:right="-2" w:hanging="425"/>
        <w:jc w:val="both"/>
        <w:rPr>
          <w:sz w:val="24"/>
          <w:szCs w:val="24"/>
        </w:rPr>
      </w:pPr>
      <w:r w:rsidRPr="000B2E48">
        <w:rPr>
          <w:sz w:val="24"/>
          <w:szCs w:val="24"/>
        </w:rPr>
        <w:t>z</w:t>
      </w:r>
      <w:r w:rsidR="00A95DB1" w:rsidRPr="000B2E48">
        <w:rPr>
          <w:sz w:val="24"/>
          <w:szCs w:val="24"/>
        </w:rPr>
        <w:t>apewnienie pomocy pedagogiczno</w:t>
      </w:r>
      <w:r w:rsidRPr="000B2E48">
        <w:rPr>
          <w:sz w:val="24"/>
          <w:szCs w:val="24"/>
        </w:rPr>
        <w:t xml:space="preserve"> </w:t>
      </w:r>
      <w:r w:rsidR="00A95DB1" w:rsidRPr="000B2E48">
        <w:rPr>
          <w:sz w:val="24"/>
          <w:szCs w:val="24"/>
        </w:rPr>
        <w:t>–</w:t>
      </w:r>
      <w:r w:rsidRPr="000B2E48">
        <w:rPr>
          <w:sz w:val="24"/>
          <w:szCs w:val="24"/>
        </w:rPr>
        <w:t xml:space="preserve"> </w:t>
      </w:r>
      <w:r w:rsidR="00A95DB1" w:rsidRPr="000B2E48">
        <w:rPr>
          <w:sz w:val="24"/>
          <w:szCs w:val="24"/>
        </w:rPr>
        <w:t>psychologicznej ora</w:t>
      </w:r>
      <w:r w:rsidR="006F437D" w:rsidRPr="000B2E48">
        <w:rPr>
          <w:sz w:val="24"/>
          <w:szCs w:val="24"/>
        </w:rPr>
        <w:t xml:space="preserve">z indywidualnej opieki uczniom </w:t>
      </w:r>
      <w:r w:rsidR="00A95DB1" w:rsidRPr="000B2E48">
        <w:rPr>
          <w:sz w:val="24"/>
          <w:szCs w:val="24"/>
        </w:rPr>
        <w:t xml:space="preserve">z zaburzeniami rozwojowymi, emocjonalnymi, mających trudności adaptacyjne i komunikacyjne, wynikające z różnych przyczyn w tym związanych </w:t>
      </w:r>
      <w:r w:rsidR="006F437D" w:rsidRPr="000B2E48">
        <w:rPr>
          <w:sz w:val="24"/>
          <w:szCs w:val="24"/>
        </w:rPr>
        <w:br/>
      </w:r>
      <w:r w:rsidR="00A95DB1" w:rsidRPr="000B2E48">
        <w:rPr>
          <w:sz w:val="24"/>
          <w:szCs w:val="24"/>
        </w:rPr>
        <w:t>z wcześniejszą nauką za granicą poprzez:</w:t>
      </w:r>
    </w:p>
    <w:p w:rsidR="00A95DB1" w:rsidRPr="000B2E48" w:rsidRDefault="00182BD2" w:rsidP="00EB26BE">
      <w:pPr>
        <w:numPr>
          <w:ilvl w:val="0"/>
          <w:numId w:val="66"/>
        </w:numPr>
        <w:tabs>
          <w:tab w:val="clear" w:pos="0"/>
        </w:tabs>
        <w:spacing w:line="276" w:lineRule="auto"/>
        <w:ind w:left="993" w:right="-2" w:hanging="284"/>
        <w:jc w:val="both"/>
        <w:rPr>
          <w:sz w:val="24"/>
          <w:szCs w:val="24"/>
        </w:rPr>
      </w:pPr>
      <w:r w:rsidRPr="000B2E48">
        <w:rPr>
          <w:sz w:val="24"/>
          <w:szCs w:val="24"/>
        </w:rPr>
        <w:t>(uchylony)</w:t>
      </w:r>
      <w:r w:rsidR="00A95DB1" w:rsidRPr="000B2E48">
        <w:rPr>
          <w:sz w:val="24"/>
          <w:szCs w:val="24"/>
        </w:rPr>
        <w:t>,</w:t>
      </w:r>
    </w:p>
    <w:p w:rsidR="00A95DB1" w:rsidRPr="000B2E48" w:rsidRDefault="00A95DB1" w:rsidP="00EB26BE">
      <w:pPr>
        <w:numPr>
          <w:ilvl w:val="0"/>
          <w:numId w:val="66"/>
        </w:numPr>
        <w:tabs>
          <w:tab w:val="clear" w:pos="0"/>
        </w:tabs>
        <w:spacing w:line="276" w:lineRule="auto"/>
        <w:ind w:left="993" w:right="-2" w:hanging="284"/>
        <w:jc w:val="both"/>
        <w:rPr>
          <w:sz w:val="24"/>
          <w:szCs w:val="24"/>
        </w:rPr>
      </w:pPr>
      <w:r w:rsidRPr="000B2E48">
        <w:rPr>
          <w:sz w:val="24"/>
          <w:szCs w:val="24"/>
        </w:rPr>
        <w:t>indywidualne podejście pedagogiczne i opiekuńcze,</w:t>
      </w:r>
    </w:p>
    <w:p w:rsidR="00A95DB1" w:rsidRPr="000B2E48" w:rsidRDefault="00A95DB1" w:rsidP="00EB26BE">
      <w:pPr>
        <w:numPr>
          <w:ilvl w:val="0"/>
          <w:numId w:val="66"/>
        </w:numPr>
        <w:tabs>
          <w:tab w:val="clear" w:pos="0"/>
        </w:tabs>
        <w:spacing w:line="276" w:lineRule="auto"/>
        <w:ind w:left="993" w:right="-2" w:hanging="284"/>
        <w:jc w:val="both"/>
        <w:rPr>
          <w:sz w:val="24"/>
          <w:szCs w:val="24"/>
        </w:rPr>
      </w:pPr>
      <w:r w:rsidRPr="000B2E48">
        <w:rPr>
          <w:sz w:val="24"/>
          <w:szCs w:val="24"/>
        </w:rPr>
        <w:t>dostosowanie wymagań edukacyjnych,</w:t>
      </w:r>
    </w:p>
    <w:p w:rsidR="00A95DB1" w:rsidRPr="000B2E48" w:rsidRDefault="00A95DB1" w:rsidP="00EB26BE">
      <w:pPr>
        <w:numPr>
          <w:ilvl w:val="0"/>
          <w:numId w:val="66"/>
        </w:numPr>
        <w:tabs>
          <w:tab w:val="clear" w:pos="0"/>
        </w:tabs>
        <w:spacing w:line="276" w:lineRule="auto"/>
        <w:ind w:left="993" w:right="-2" w:hanging="284"/>
        <w:jc w:val="both"/>
        <w:rPr>
          <w:sz w:val="24"/>
          <w:szCs w:val="24"/>
        </w:rPr>
      </w:pPr>
      <w:r w:rsidRPr="000B2E48">
        <w:rPr>
          <w:sz w:val="24"/>
          <w:szCs w:val="24"/>
        </w:rPr>
        <w:t>nauczanie indywidualne,</w:t>
      </w:r>
    </w:p>
    <w:p w:rsidR="00A95DB1" w:rsidRPr="000B2E48" w:rsidRDefault="00A95DB1" w:rsidP="00EB26BE">
      <w:pPr>
        <w:numPr>
          <w:ilvl w:val="0"/>
          <w:numId w:val="66"/>
        </w:numPr>
        <w:tabs>
          <w:tab w:val="clear" w:pos="0"/>
        </w:tabs>
        <w:spacing w:line="276" w:lineRule="auto"/>
        <w:ind w:left="993" w:right="-2" w:hanging="284"/>
        <w:jc w:val="both"/>
        <w:rPr>
          <w:sz w:val="24"/>
          <w:szCs w:val="24"/>
        </w:rPr>
      </w:pPr>
      <w:r w:rsidRPr="000B2E48">
        <w:rPr>
          <w:sz w:val="24"/>
          <w:szCs w:val="24"/>
        </w:rPr>
        <w:t xml:space="preserve">stosowanie form i metod nauczania zgodnie z potrzebami rozwojowymi </w:t>
      </w:r>
      <w:r w:rsidR="006F437D" w:rsidRPr="000B2E48">
        <w:rPr>
          <w:sz w:val="24"/>
          <w:szCs w:val="24"/>
        </w:rPr>
        <w:br/>
      </w:r>
      <w:r w:rsidRPr="000B2E48">
        <w:rPr>
          <w:sz w:val="24"/>
          <w:szCs w:val="24"/>
        </w:rPr>
        <w:t>i emocjonalnymi ucznia,</w:t>
      </w:r>
    </w:p>
    <w:p w:rsidR="00A95DB1" w:rsidRPr="000B2E48" w:rsidRDefault="00A95DB1" w:rsidP="00EB26BE">
      <w:pPr>
        <w:numPr>
          <w:ilvl w:val="0"/>
          <w:numId w:val="66"/>
        </w:numPr>
        <w:tabs>
          <w:tab w:val="clear" w:pos="0"/>
        </w:tabs>
        <w:spacing w:line="276" w:lineRule="auto"/>
        <w:ind w:left="993" w:right="-2" w:hanging="284"/>
        <w:jc w:val="both"/>
        <w:rPr>
          <w:sz w:val="24"/>
          <w:szCs w:val="24"/>
        </w:rPr>
      </w:pPr>
      <w:r w:rsidRPr="000B2E48">
        <w:rPr>
          <w:sz w:val="24"/>
          <w:szCs w:val="24"/>
        </w:rPr>
        <w:t>zajęcia z gimnastyki korekcyjnej,</w:t>
      </w:r>
    </w:p>
    <w:p w:rsidR="00A95DB1" w:rsidRPr="000B2E48" w:rsidRDefault="00A95DB1" w:rsidP="00EB26BE">
      <w:pPr>
        <w:numPr>
          <w:ilvl w:val="0"/>
          <w:numId w:val="66"/>
        </w:numPr>
        <w:tabs>
          <w:tab w:val="clear" w:pos="0"/>
          <w:tab w:val="left" w:pos="720"/>
        </w:tabs>
        <w:spacing w:line="276" w:lineRule="auto"/>
        <w:ind w:left="993" w:right="-2" w:hanging="284"/>
        <w:jc w:val="both"/>
        <w:rPr>
          <w:sz w:val="24"/>
          <w:szCs w:val="24"/>
        </w:rPr>
      </w:pPr>
      <w:r w:rsidRPr="000B2E48">
        <w:rPr>
          <w:sz w:val="24"/>
          <w:szCs w:val="24"/>
        </w:rPr>
        <w:t>organizowanie pomocy materialnej, darów rzeczowych dla uczniów znajdujących si</w:t>
      </w:r>
      <w:r w:rsidR="006908C6" w:rsidRPr="000B2E48">
        <w:rPr>
          <w:sz w:val="24"/>
          <w:szCs w:val="24"/>
        </w:rPr>
        <w:t>ę w trudnej sytuacji finansowej;</w:t>
      </w:r>
    </w:p>
    <w:p w:rsidR="00BE58F0" w:rsidRPr="000B2E48" w:rsidRDefault="00182BD2" w:rsidP="00182BD2">
      <w:pPr>
        <w:pStyle w:val="Akapitzlist1"/>
        <w:spacing w:after="0"/>
        <w:ind w:left="284" w:right="-2"/>
        <w:jc w:val="both"/>
        <w:rPr>
          <w:rFonts w:ascii="Times New Roman" w:hAnsi="Times New Roman"/>
          <w:sz w:val="24"/>
          <w:szCs w:val="24"/>
        </w:rPr>
      </w:pPr>
      <w:r w:rsidRPr="000B2E48">
        <w:rPr>
          <w:rFonts w:ascii="Times New Roman" w:hAnsi="Times New Roman"/>
          <w:sz w:val="24"/>
          <w:szCs w:val="24"/>
        </w:rPr>
        <w:t xml:space="preserve">23a) </w:t>
      </w:r>
      <w:r w:rsidR="00BE58F0" w:rsidRPr="000B2E48">
        <w:rPr>
          <w:rFonts w:ascii="Times New Roman" w:hAnsi="Times New Roman"/>
          <w:sz w:val="24"/>
          <w:szCs w:val="24"/>
        </w:rPr>
        <w:t>organizowanie współpracy z rodzicami i środowiskiem lokalnym;</w:t>
      </w:r>
    </w:p>
    <w:p w:rsidR="00A95DB1" w:rsidRPr="000B2E48" w:rsidRDefault="006908C6" w:rsidP="00EB26BE">
      <w:pPr>
        <w:pStyle w:val="Akapitzlist1"/>
        <w:numPr>
          <w:ilvl w:val="0"/>
          <w:numId w:val="62"/>
        </w:numPr>
        <w:tabs>
          <w:tab w:val="clear" w:pos="0"/>
        </w:tabs>
        <w:spacing w:after="0"/>
        <w:ind w:left="709" w:right="-2" w:hanging="425"/>
        <w:jc w:val="both"/>
        <w:rPr>
          <w:rFonts w:ascii="Times New Roman" w:hAnsi="Times New Roman"/>
          <w:sz w:val="24"/>
          <w:szCs w:val="24"/>
        </w:rPr>
      </w:pPr>
      <w:r w:rsidRPr="000B2E48">
        <w:rPr>
          <w:rFonts w:ascii="Times New Roman" w:hAnsi="Times New Roman"/>
          <w:sz w:val="24"/>
          <w:szCs w:val="24"/>
        </w:rPr>
        <w:t>o</w:t>
      </w:r>
      <w:r w:rsidR="00A95DB1" w:rsidRPr="000B2E48">
        <w:rPr>
          <w:rFonts w:ascii="Times New Roman" w:hAnsi="Times New Roman"/>
          <w:sz w:val="24"/>
          <w:szCs w:val="24"/>
        </w:rPr>
        <w:t xml:space="preserve">rganizowanie współpracy z placówkami oświatowymi, wychowawczymi </w:t>
      </w:r>
      <w:r w:rsidR="00182BD2" w:rsidRPr="000B2E48">
        <w:rPr>
          <w:rFonts w:ascii="Times New Roman" w:hAnsi="Times New Roman"/>
          <w:sz w:val="24"/>
          <w:szCs w:val="24"/>
        </w:rPr>
        <w:br/>
      </w:r>
      <w:r w:rsidR="00A95DB1" w:rsidRPr="000B2E48">
        <w:rPr>
          <w:rFonts w:ascii="Times New Roman" w:hAnsi="Times New Roman"/>
          <w:sz w:val="24"/>
          <w:szCs w:val="24"/>
        </w:rPr>
        <w:t xml:space="preserve">i kulturalnymi oraz instytucjami wspierającymi działania wychowawcze </w:t>
      </w:r>
      <w:r w:rsidR="007172C2" w:rsidRPr="000B2E48">
        <w:rPr>
          <w:rFonts w:ascii="Times New Roman" w:hAnsi="Times New Roman"/>
          <w:sz w:val="24"/>
          <w:szCs w:val="24"/>
        </w:rPr>
        <w:t>S</w:t>
      </w:r>
      <w:r w:rsidR="00A95DB1" w:rsidRPr="000B2E48">
        <w:rPr>
          <w:rFonts w:ascii="Times New Roman" w:hAnsi="Times New Roman"/>
          <w:sz w:val="24"/>
          <w:szCs w:val="24"/>
        </w:rPr>
        <w:t xml:space="preserve">zkoły </w:t>
      </w:r>
      <w:r w:rsidR="00182BD2" w:rsidRPr="000B2E48">
        <w:rPr>
          <w:rFonts w:ascii="Times New Roman" w:hAnsi="Times New Roman"/>
          <w:sz w:val="24"/>
          <w:szCs w:val="24"/>
        </w:rPr>
        <w:br/>
      </w:r>
      <w:r w:rsidRPr="000B2E48">
        <w:rPr>
          <w:rFonts w:ascii="Times New Roman" w:hAnsi="Times New Roman"/>
          <w:sz w:val="24"/>
          <w:szCs w:val="24"/>
        </w:rPr>
        <w:t>i rodziny.</w:t>
      </w:r>
    </w:p>
    <w:p w:rsidR="00A95DB1" w:rsidRPr="000B2E48" w:rsidRDefault="00A95DB1" w:rsidP="00EB26BE">
      <w:pPr>
        <w:pStyle w:val="Akapitzlist1"/>
        <w:numPr>
          <w:ilvl w:val="0"/>
          <w:numId w:val="61"/>
        </w:numPr>
        <w:tabs>
          <w:tab w:val="clear" w:pos="0"/>
        </w:tabs>
        <w:spacing w:after="0"/>
        <w:ind w:left="284" w:right="-2" w:hanging="284"/>
        <w:jc w:val="both"/>
        <w:rPr>
          <w:rFonts w:ascii="Times New Roman" w:hAnsi="Times New Roman"/>
          <w:sz w:val="24"/>
          <w:szCs w:val="24"/>
        </w:rPr>
      </w:pPr>
      <w:r w:rsidRPr="000B2E48">
        <w:rPr>
          <w:rFonts w:ascii="Times New Roman" w:hAnsi="Times New Roman"/>
          <w:sz w:val="24"/>
          <w:szCs w:val="24"/>
        </w:rPr>
        <w:t>Szkoła organizuje opiekę zdrowotną poprzez:</w:t>
      </w:r>
    </w:p>
    <w:p w:rsidR="00A95DB1" w:rsidRPr="000B2E48" w:rsidRDefault="00A95DB1" w:rsidP="00EB26BE">
      <w:pPr>
        <w:pStyle w:val="Akapitzlist1"/>
        <w:numPr>
          <w:ilvl w:val="0"/>
          <w:numId w:val="67"/>
        </w:numPr>
        <w:tabs>
          <w:tab w:val="clear" w:pos="0"/>
        </w:tabs>
        <w:spacing w:after="0"/>
        <w:ind w:left="567" w:right="-2" w:hanging="283"/>
        <w:jc w:val="both"/>
        <w:rPr>
          <w:rFonts w:ascii="Times New Roman" w:hAnsi="Times New Roman"/>
          <w:sz w:val="24"/>
          <w:szCs w:val="24"/>
        </w:rPr>
      </w:pPr>
      <w:r w:rsidRPr="000B2E48">
        <w:rPr>
          <w:rFonts w:ascii="Times New Roman" w:hAnsi="Times New Roman"/>
          <w:sz w:val="24"/>
          <w:szCs w:val="24"/>
        </w:rPr>
        <w:t>udzie</w:t>
      </w:r>
      <w:r w:rsidR="00BE58F0" w:rsidRPr="000B2E48">
        <w:rPr>
          <w:rFonts w:ascii="Times New Roman" w:hAnsi="Times New Roman"/>
          <w:sz w:val="24"/>
          <w:szCs w:val="24"/>
        </w:rPr>
        <w:t>lanie doraźnej pomocy medycznej;</w:t>
      </w:r>
    </w:p>
    <w:p w:rsidR="00A95DB1" w:rsidRPr="000B2E48" w:rsidRDefault="00182BD2" w:rsidP="00EB26BE">
      <w:pPr>
        <w:pStyle w:val="Akapitzlist1"/>
        <w:numPr>
          <w:ilvl w:val="0"/>
          <w:numId w:val="67"/>
        </w:numPr>
        <w:tabs>
          <w:tab w:val="clear" w:pos="0"/>
        </w:tabs>
        <w:spacing w:after="0"/>
        <w:ind w:left="567" w:right="-2" w:hanging="283"/>
        <w:jc w:val="both"/>
        <w:rPr>
          <w:rFonts w:ascii="Times New Roman" w:hAnsi="Times New Roman"/>
          <w:sz w:val="24"/>
          <w:szCs w:val="24"/>
        </w:rPr>
      </w:pPr>
      <w:r w:rsidRPr="000B2E48">
        <w:rPr>
          <w:rFonts w:ascii="Times New Roman" w:hAnsi="Times New Roman"/>
          <w:sz w:val="24"/>
          <w:szCs w:val="24"/>
        </w:rPr>
        <w:t>(uchylony);</w:t>
      </w:r>
    </w:p>
    <w:p w:rsidR="00A95DB1" w:rsidRPr="000B2E48" w:rsidRDefault="00A95DB1" w:rsidP="00EB26BE">
      <w:pPr>
        <w:pStyle w:val="Akapitzlist1"/>
        <w:numPr>
          <w:ilvl w:val="0"/>
          <w:numId w:val="67"/>
        </w:numPr>
        <w:tabs>
          <w:tab w:val="clear" w:pos="0"/>
        </w:tabs>
        <w:spacing w:after="0"/>
        <w:ind w:left="567" w:right="-2" w:hanging="283"/>
        <w:jc w:val="both"/>
        <w:rPr>
          <w:rFonts w:ascii="Times New Roman" w:hAnsi="Times New Roman"/>
          <w:sz w:val="24"/>
          <w:szCs w:val="24"/>
        </w:rPr>
      </w:pPr>
      <w:r w:rsidRPr="000B2E48">
        <w:rPr>
          <w:rFonts w:ascii="Times New Roman" w:hAnsi="Times New Roman"/>
          <w:sz w:val="24"/>
          <w:szCs w:val="24"/>
        </w:rPr>
        <w:t>propagowanie edukacji prozdrowotnej.</w:t>
      </w:r>
    </w:p>
    <w:p w:rsidR="00A95DB1" w:rsidRPr="000B2E48" w:rsidRDefault="00A95DB1" w:rsidP="00EB26BE">
      <w:pPr>
        <w:pStyle w:val="Akapitzlist1"/>
        <w:numPr>
          <w:ilvl w:val="0"/>
          <w:numId w:val="61"/>
        </w:numPr>
        <w:tabs>
          <w:tab w:val="clear" w:pos="0"/>
        </w:tabs>
        <w:spacing w:after="0"/>
        <w:ind w:left="284" w:right="-2" w:hanging="284"/>
        <w:jc w:val="both"/>
        <w:rPr>
          <w:rFonts w:ascii="Times New Roman" w:hAnsi="Times New Roman"/>
          <w:sz w:val="24"/>
          <w:szCs w:val="24"/>
        </w:rPr>
      </w:pPr>
      <w:r w:rsidRPr="000B2E48">
        <w:rPr>
          <w:rFonts w:ascii="Times New Roman" w:hAnsi="Times New Roman"/>
          <w:sz w:val="24"/>
          <w:szCs w:val="24"/>
        </w:rPr>
        <w:t>Szkoła organizuje pomoc materialną uczniom będącym w trudnej sytuacji finansowej poprzez:</w:t>
      </w:r>
    </w:p>
    <w:p w:rsidR="00A95DB1" w:rsidRPr="000B2E48" w:rsidRDefault="00A95DB1" w:rsidP="00EB26BE">
      <w:pPr>
        <w:pStyle w:val="Akapitzlist1"/>
        <w:numPr>
          <w:ilvl w:val="0"/>
          <w:numId w:val="69"/>
        </w:numPr>
        <w:tabs>
          <w:tab w:val="clear" w:pos="0"/>
        </w:tabs>
        <w:spacing w:after="0"/>
        <w:ind w:left="567" w:right="-2" w:hanging="283"/>
        <w:jc w:val="both"/>
        <w:rPr>
          <w:rFonts w:ascii="Times New Roman" w:hAnsi="Times New Roman"/>
          <w:sz w:val="24"/>
          <w:szCs w:val="24"/>
        </w:rPr>
      </w:pPr>
      <w:r w:rsidRPr="000B2E48">
        <w:rPr>
          <w:rFonts w:ascii="Times New Roman" w:hAnsi="Times New Roman"/>
          <w:sz w:val="24"/>
          <w:szCs w:val="24"/>
        </w:rPr>
        <w:t>współpracę z Miejskim Ośrodkie</w:t>
      </w:r>
      <w:r w:rsidR="00182BD2" w:rsidRPr="000B2E48">
        <w:rPr>
          <w:rFonts w:ascii="Times New Roman" w:hAnsi="Times New Roman"/>
          <w:sz w:val="24"/>
          <w:szCs w:val="24"/>
        </w:rPr>
        <w:t>m Pomocy Rodzinie w Tarnobrzegu;</w:t>
      </w:r>
    </w:p>
    <w:p w:rsidR="00A95DB1" w:rsidRPr="000B2E48" w:rsidRDefault="00A95DB1" w:rsidP="00EB26BE">
      <w:pPr>
        <w:pStyle w:val="Akapitzlist1"/>
        <w:numPr>
          <w:ilvl w:val="0"/>
          <w:numId w:val="69"/>
        </w:numPr>
        <w:tabs>
          <w:tab w:val="clear" w:pos="0"/>
        </w:tabs>
        <w:spacing w:after="0"/>
        <w:ind w:left="567" w:right="-2" w:hanging="283"/>
        <w:jc w:val="both"/>
        <w:rPr>
          <w:rFonts w:ascii="Times New Roman" w:hAnsi="Times New Roman"/>
          <w:sz w:val="24"/>
          <w:szCs w:val="24"/>
        </w:rPr>
      </w:pPr>
      <w:r w:rsidRPr="000B2E48">
        <w:rPr>
          <w:rFonts w:ascii="Times New Roman" w:hAnsi="Times New Roman"/>
          <w:sz w:val="24"/>
          <w:szCs w:val="24"/>
        </w:rPr>
        <w:t xml:space="preserve">współpracę z Zarządem Polskiego </w:t>
      </w:r>
      <w:r w:rsidR="00182BD2" w:rsidRPr="000B2E48">
        <w:rPr>
          <w:rFonts w:ascii="Times New Roman" w:hAnsi="Times New Roman"/>
          <w:sz w:val="24"/>
          <w:szCs w:val="24"/>
        </w:rPr>
        <w:t>Czerwonego Krzyża w Tarnobrzegu;</w:t>
      </w:r>
    </w:p>
    <w:p w:rsidR="00A95DB1" w:rsidRPr="000B2E48" w:rsidRDefault="00A95DB1" w:rsidP="00EB26BE">
      <w:pPr>
        <w:pStyle w:val="Akapitzlist1"/>
        <w:numPr>
          <w:ilvl w:val="0"/>
          <w:numId w:val="69"/>
        </w:numPr>
        <w:tabs>
          <w:tab w:val="clear" w:pos="0"/>
        </w:tabs>
        <w:spacing w:after="0"/>
        <w:ind w:left="567" w:right="-2" w:hanging="283"/>
        <w:jc w:val="both"/>
        <w:rPr>
          <w:rFonts w:ascii="Times New Roman" w:hAnsi="Times New Roman"/>
          <w:sz w:val="24"/>
          <w:szCs w:val="24"/>
        </w:rPr>
      </w:pPr>
      <w:r w:rsidRPr="000B2E48">
        <w:rPr>
          <w:rFonts w:ascii="Times New Roman" w:hAnsi="Times New Roman"/>
          <w:sz w:val="24"/>
          <w:szCs w:val="24"/>
        </w:rPr>
        <w:t xml:space="preserve">współpracę z </w:t>
      </w:r>
      <w:r w:rsidR="008956BB" w:rsidRPr="000B2E48">
        <w:rPr>
          <w:rFonts w:ascii="Times New Roman" w:hAnsi="Times New Roman"/>
          <w:sz w:val="24"/>
          <w:szCs w:val="24"/>
        </w:rPr>
        <w:t>Radą Rodziców</w:t>
      </w:r>
      <w:r w:rsidRPr="000B2E48">
        <w:rPr>
          <w:rFonts w:ascii="Times New Roman" w:hAnsi="Times New Roman"/>
          <w:sz w:val="24"/>
          <w:szCs w:val="24"/>
        </w:rPr>
        <w:t>.</w:t>
      </w:r>
      <w:r w:rsidR="00E47BD2" w:rsidRPr="000B2E48">
        <w:rPr>
          <w:rFonts w:ascii="Times New Roman" w:hAnsi="Times New Roman"/>
          <w:sz w:val="24"/>
          <w:szCs w:val="24"/>
        </w:rPr>
        <w:t xml:space="preserve"> </w:t>
      </w:r>
    </w:p>
    <w:p w:rsidR="00A95DB1" w:rsidRPr="000B2E48" w:rsidRDefault="00A95DB1" w:rsidP="00EB26BE">
      <w:pPr>
        <w:pStyle w:val="Akapitzlist1"/>
        <w:numPr>
          <w:ilvl w:val="0"/>
          <w:numId w:val="61"/>
        </w:numPr>
        <w:tabs>
          <w:tab w:val="clear" w:pos="0"/>
        </w:tabs>
        <w:spacing w:after="0"/>
        <w:ind w:left="284" w:right="-2" w:hanging="284"/>
        <w:jc w:val="both"/>
        <w:rPr>
          <w:rFonts w:ascii="Times New Roman" w:hAnsi="Times New Roman"/>
          <w:sz w:val="24"/>
          <w:szCs w:val="24"/>
        </w:rPr>
      </w:pPr>
      <w:r w:rsidRPr="000B2E48">
        <w:rPr>
          <w:rFonts w:ascii="Times New Roman" w:hAnsi="Times New Roman"/>
          <w:sz w:val="24"/>
          <w:szCs w:val="24"/>
        </w:rPr>
        <w:t>Szkoła umożliwia swoim uczniom dokonanie świadomego wyboru dalszego kierunku kształcenia poprzez:</w:t>
      </w:r>
    </w:p>
    <w:p w:rsidR="00A95DB1" w:rsidRPr="000B2E48" w:rsidRDefault="00A95DB1" w:rsidP="00EB26BE">
      <w:pPr>
        <w:numPr>
          <w:ilvl w:val="0"/>
          <w:numId w:val="68"/>
        </w:numPr>
        <w:tabs>
          <w:tab w:val="clear" w:pos="0"/>
        </w:tabs>
        <w:suppressAutoHyphens w:val="0"/>
        <w:overflowPunct w:val="0"/>
        <w:spacing w:line="276" w:lineRule="auto"/>
        <w:ind w:left="567" w:right="-2" w:hanging="283"/>
        <w:jc w:val="both"/>
        <w:rPr>
          <w:sz w:val="24"/>
          <w:szCs w:val="24"/>
        </w:rPr>
      </w:pPr>
      <w:r w:rsidRPr="000B2E48">
        <w:rPr>
          <w:sz w:val="24"/>
          <w:szCs w:val="24"/>
        </w:rPr>
        <w:t>rozwijanie zaintereso</w:t>
      </w:r>
      <w:r w:rsidR="00FD0131" w:rsidRPr="000B2E48">
        <w:rPr>
          <w:sz w:val="24"/>
          <w:szCs w:val="24"/>
        </w:rPr>
        <w:t>wań na zajęciach pozalekcyjnych;</w:t>
      </w:r>
    </w:p>
    <w:p w:rsidR="00A95DB1" w:rsidRPr="000B2E48" w:rsidRDefault="00A95DB1" w:rsidP="00EB26BE">
      <w:pPr>
        <w:numPr>
          <w:ilvl w:val="0"/>
          <w:numId w:val="68"/>
        </w:numPr>
        <w:tabs>
          <w:tab w:val="clear" w:pos="0"/>
        </w:tabs>
        <w:suppressAutoHyphens w:val="0"/>
        <w:overflowPunct w:val="0"/>
        <w:spacing w:line="276" w:lineRule="auto"/>
        <w:ind w:left="567" w:right="-2" w:hanging="283"/>
        <w:jc w:val="both"/>
        <w:rPr>
          <w:sz w:val="24"/>
          <w:szCs w:val="24"/>
        </w:rPr>
      </w:pPr>
      <w:r w:rsidRPr="000B2E48">
        <w:rPr>
          <w:sz w:val="24"/>
          <w:szCs w:val="24"/>
        </w:rPr>
        <w:t>poradnic</w:t>
      </w:r>
      <w:r w:rsidR="00FD0131" w:rsidRPr="000B2E48">
        <w:rPr>
          <w:sz w:val="24"/>
          <w:szCs w:val="24"/>
        </w:rPr>
        <w:t>two psychologiczno - pedagogiczne;</w:t>
      </w:r>
    </w:p>
    <w:p w:rsidR="00FD0131" w:rsidRPr="000B2E48" w:rsidRDefault="00FD0131" w:rsidP="00C618C7">
      <w:pPr>
        <w:suppressAutoHyphens w:val="0"/>
        <w:overflowPunct w:val="0"/>
        <w:spacing w:line="276" w:lineRule="auto"/>
        <w:ind w:left="284" w:right="-2"/>
        <w:jc w:val="both"/>
        <w:rPr>
          <w:sz w:val="24"/>
          <w:szCs w:val="24"/>
        </w:rPr>
      </w:pPr>
      <w:r w:rsidRPr="000B2E48">
        <w:rPr>
          <w:sz w:val="24"/>
          <w:szCs w:val="24"/>
        </w:rPr>
        <w:t xml:space="preserve">2a) realizację </w:t>
      </w:r>
      <w:r w:rsidRPr="000B2E48">
        <w:rPr>
          <w:sz w:val="24"/>
          <w:szCs w:val="24"/>
          <w:shd w:val="clear" w:color="auto" w:fill="FFFFFF"/>
        </w:rPr>
        <w:t>zajęć związanych z wyborem kierunku kształcenia i zawodu;</w:t>
      </w:r>
    </w:p>
    <w:p w:rsidR="00D21AAD" w:rsidRPr="000B2E48" w:rsidRDefault="00A95DB1" w:rsidP="00EB26BE">
      <w:pPr>
        <w:numPr>
          <w:ilvl w:val="0"/>
          <w:numId w:val="68"/>
        </w:numPr>
        <w:tabs>
          <w:tab w:val="clear" w:pos="0"/>
        </w:tabs>
        <w:suppressAutoHyphens w:val="0"/>
        <w:overflowPunct w:val="0"/>
        <w:spacing w:line="276" w:lineRule="auto"/>
        <w:ind w:left="567" w:right="-2" w:hanging="283"/>
        <w:jc w:val="both"/>
        <w:rPr>
          <w:sz w:val="24"/>
          <w:szCs w:val="24"/>
        </w:rPr>
      </w:pPr>
      <w:r w:rsidRPr="000B2E48">
        <w:rPr>
          <w:sz w:val="24"/>
          <w:szCs w:val="24"/>
        </w:rPr>
        <w:t>realizowanie szkolnego programu doradztwa zawodowego.</w:t>
      </w:r>
      <w:bookmarkStart w:id="20" w:name="_Toc494818774"/>
      <w:bookmarkStart w:id="21" w:name="_Toc498246749"/>
    </w:p>
    <w:p w:rsidR="00AB774D" w:rsidRPr="000B2E48" w:rsidRDefault="00AB774D" w:rsidP="00EB26BE">
      <w:pPr>
        <w:pStyle w:val="Standard"/>
        <w:widowControl w:val="0"/>
        <w:numPr>
          <w:ilvl w:val="0"/>
          <w:numId w:val="61"/>
        </w:numPr>
        <w:spacing w:line="276" w:lineRule="auto"/>
        <w:ind w:left="284" w:right="-2" w:hanging="284"/>
        <w:jc w:val="both"/>
        <w:textAlignment w:val="auto"/>
        <w:rPr>
          <w:strike/>
        </w:rPr>
      </w:pPr>
      <w:r w:rsidRPr="000B2E48">
        <w:t xml:space="preserve">Szkoła umożliwia uczniom podtrzymanie poczucia tożsamości narodowej i religijnej </w:t>
      </w:r>
      <w:r w:rsidRPr="000B2E48">
        <w:lastRenderedPageBreak/>
        <w:t>poprzez:</w:t>
      </w:r>
    </w:p>
    <w:p w:rsidR="00AB774D" w:rsidRPr="000B2E48" w:rsidRDefault="00AB774D" w:rsidP="00EB26BE">
      <w:pPr>
        <w:numPr>
          <w:ilvl w:val="0"/>
          <w:numId w:val="157"/>
        </w:numPr>
        <w:suppressAutoHyphens w:val="0"/>
        <w:spacing w:line="276" w:lineRule="auto"/>
        <w:ind w:left="709" w:right="-2" w:hanging="283"/>
        <w:jc w:val="both"/>
        <w:rPr>
          <w:sz w:val="24"/>
          <w:szCs w:val="24"/>
        </w:rPr>
      </w:pPr>
      <w:r w:rsidRPr="000B2E48">
        <w:rPr>
          <w:sz w:val="24"/>
          <w:szCs w:val="24"/>
        </w:rPr>
        <w:t>prowadzenie nauki religii/ etyki;</w:t>
      </w:r>
    </w:p>
    <w:p w:rsidR="00AB774D" w:rsidRPr="000B2E48" w:rsidRDefault="00AB774D" w:rsidP="00EB26BE">
      <w:pPr>
        <w:numPr>
          <w:ilvl w:val="0"/>
          <w:numId w:val="157"/>
        </w:numPr>
        <w:suppressAutoHyphens w:val="0"/>
        <w:spacing w:line="276" w:lineRule="auto"/>
        <w:ind w:left="709" w:right="-2" w:hanging="283"/>
        <w:jc w:val="both"/>
        <w:rPr>
          <w:sz w:val="24"/>
          <w:szCs w:val="24"/>
        </w:rPr>
      </w:pPr>
      <w:r w:rsidRPr="000B2E48">
        <w:rPr>
          <w:sz w:val="24"/>
          <w:szCs w:val="24"/>
        </w:rPr>
        <w:t>kultywowanie tradycji narodowych i patriotycznych w czasie trwania uroczystości szkolnych i lokalnych;</w:t>
      </w:r>
    </w:p>
    <w:p w:rsidR="00AB774D" w:rsidRPr="000B2E48" w:rsidRDefault="00AB774D" w:rsidP="00EB26BE">
      <w:pPr>
        <w:numPr>
          <w:ilvl w:val="0"/>
          <w:numId w:val="157"/>
        </w:numPr>
        <w:suppressAutoHyphens w:val="0"/>
        <w:spacing w:line="276" w:lineRule="auto"/>
        <w:ind w:left="709" w:right="-2" w:hanging="283"/>
        <w:jc w:val="both"/>
        <w:rPr>
          <w:sz w:val="24"/>
          <w:szCs w:val="24"/>
        </w:rPr>
      </w:pPr>
      <w:r w:rsidRPr="000B2E48">
        <w:rPr>
          <w:sz w:val="24"/>
          <w:szCs w:val="24"/>
        </w:rPr>
        <w:t xml:space="preserve">organizowanie w różnych formach uroczystości z okazji świąt państwowych </w:t>
      </w:r>
      <w:r w:rsidR="00182BD2" w:rsidRPr="000B2E48">
        <w:rPr>
          <w:sz w:val="24"/>
          <w:szCs w:val="24"/>
        </w:rPr>
        <w:br/>
      </w:r>
      <w:r w:rsidRPr="000B2E48">
        <w:rPr>
          <w:sz w:val="24"/>
          <w:szCs w:val="24"/>
        </w:rPr>
        <w:t>i narodowych;</w:t>
      </w:r>
    </w:p>
    <w:p w:rsidR="00AB774D" w:rsidRPr="000B2E48" w:rsidRDefault="00AB774D" w:rsidP="00EB26BE">
      <w:pPr>
        <w:numPr>
          <w:ilvl w:val="0"/>
          <w:numId w:val="157"/>
        </w:numPr>
        <w:suppressAutoHyphens w:val="0"/>
        <w:spacing w:line="276" w:lineRule="auto"/>
        <w:ind w:left="709" w:right="-2" w:hanging="283"/>
        <w:jc w:val="both"/>
        <w:rPr>
          <w:sz w:val="24"/>
          <w:szCs w:val="24"/>
        </w:rPr>
      </w:pPr>
      <w:r w:rsidRPr="000B2E48">
        <w:rPr>
          <w:sz w:val="24"/>
          <w:szCs w:val="24"/>
        </w:rPr>
        <w:t>wskazywanie na uniwersalizm wartości kultury różnych narodów;</w:t>
      </w:r>
    </w:p>
    <w:p w:rsidR="00AB774D" w:rsidRPr="000B2E48" w:rsidRDefault="00AB774D" w:rsidP="00EB26BE">
      <w:pPr>
        <w:numPr>
          <w:ilvl w:val="0"/>
          <w:numId w:val="157"/>
        </w:numPr>
        <w:suppressAutoHyphens w:val="0"/>
        <w:spacing w:line="276" w:lineRule="auto"/>
        <w:ind w:left="709" w:right="-2" w:hanging="283"/>
        <w:jc w:val="both"/>
        <w:rPr>
          <w:sz w:val="24"/>
          <w:szCs w:val="24"/>
        </w:rPr>
      </w:pPr>
      <w:r w:rsidRPr="000B2E48">
        <w:rPr>
          <w:sz w:val="24"/>
          <w:szCs w:val="24"/>
        </w:rPr>
        <w:t>uwzględnienie potrzeb grup mniejszości narodowych w zakresie ich kultury i wierzeń</w:t>
      </w:r>
      <w:r w:rsidRPr="000B2E48">
        <w:rPr>
          <w:b/>
          <w:sz w:val="24"/>
          <w:szCs w:val="24"/>
        </w:rPr>
        <w:t xml:space="preserve"> </w:t>
      </w:r>
      <w:r w:rsidRPr="000B2E48">
        <w:rPr>
          <w:sz w:val="24"/>
          <w:szCs w:val="24"/>
        </w:rPr>
        <w:t>religijnych;</w:t>
      </w:r>
    </w:p>
    <w:p w:rsidR="00AB774D" w:rsidRPr="000B2E48" w:rsidRDefault="00AB774D" w:rsidP="00EB26BE">
      <w:pPr>
        <w:numPr>
          <w:ilvl w:val="0"/>
          <w:numId w:val="157"/>
        </w:numPr>
        <w:suppressAutoHyphens w:val="0"/>
        <w:spacing w:line="276" w:lineRule="auto"/>
        <w:ind w:left="709" w:right="-2" w:hanging="283"/>
        <w:jc w:val="both"/>
        <w:rPr>
          <w:sz w:val="24"/>
          <w:szCs w:val="24"/>
        </w:rPr>
      </w:pPr>
      <w:r w:rsidRPr="000B2E48">
        <w:rPr>
          <w:sz w:val="24"/>
          <w:szCs w:val="24"/>
        </w:rPr>
        <w:t>wytwarzanie atmosfery tolerancji i poszanowania ludzi innej narodowości, o innej kulturze, religii lub innym światopoglądzie.</w:t>
      </w:r>
    </w:p>
    <w:p w:rsidR="00D21AAD" w:rsidRPr="000B2E48" w:rsidRDefault="00D21AAD" w:rsidP="00C618C7">
      <w:pPr>
        <w:suppressAutoHyphens w:val="0"/>
        <w:overflowPunct w:val="0"/>
        <w:spacing w:line="276" w:lineRule="auto"/>
        <w:ind w:right="-2"/>
        <w:jc w:val="both"/>
        <w:rPr>
          <w:sz w:val="24"/>
          <w:szCs w:val="24"/>
        </w:rPr>
      </w:pPr>
    </w:p>
    <w:p w:rsidR="00D21AAD" w:rsidRPr="000B2E48" w:rsidRDefault="00D21AAD" w:rsidP="00C618C7">
      <w:pPr>
        <w:suppressAutoHyphens w:val="0"/>
        <w:overflowPunct w:val="0"/>
        <w:spacing w:line="276" w:lineRule="auto"/>
        <w:ind w:right="-2"/>
        <w:jc w:val="both"/>
        <w:rPr>
          <w:b/>
          <w:sz w:val="24"/>
          <w:szCs w:val="24"/>
        </w:rPr>
      </w:pPr>
      <w:r w:rsidRPr="000B2E48">
        <w:rPr>
          <w:b/>
          <w:sz w:val="24"/>
          <w:szCs w:val="24"/>
        </w:rPr>
        <w:t>§ 12a.</w:t>
      </w:r>
    </w:p>
    <w:p w:rsidR="00145B24" w:rsidRPr="000B2E48" w:rsidRDefault="00145B24" w:rsidP="00EB26BE">
      <w:pPr>
        <w:pStyle w:val="Akapitzlist"/>
        <w:numPr>
          <w:ilvl w:val="0"/>
          <w:numId w:val="138"/>
        </w:numPr>
        <w:suppressAutoHyphens w:val="0"/>
        <w:spacing w:line="276" w:lineRule="auto"/>
        <w:ind w:left="284" w:right="-2" w:hanging="284"/>
        <w:contextualSpacing w:val="0"/>
        <w:jc w:val="both"/>
        <w:rPr>
          <w:sz w:val="24"/>
          <w:szCs w:val="24"/>
        </w:rPr>
      </w:pPr>
      <w:r w:rsidRPr="000B2E48">
        <w:rPr>
          <w:sz w:val="24"/>
          <w:szCs w:val="24"/>
        </w:rPr>
        <w:t xml:space="preserve">W przypadku wystąpienia częściowego lub całkowitego ograniczenia funkcjonowania Szkoły, w związku z sytuacją uniemożliwiającą realizację zajęć dydaktycznych, wychowawczych i opiekuńczych (o której mowa w § 13b </w:t>
      </w:r>
      <w:r w:rsidR="008956BB" w:rsidRPr="000B2E48">
        <w:rPr>
          <w:sz w:val="24"/>
          <w:szCs w:val="24"/>
        </w:rPr>
        <w:t>Statutu</w:t>
      </w:r>
      <w:r w:rsidRPr="000B2E48">
        <w:rPr>
          <w:sz w:val="24"/>
          <w:szCs w:val="24"/>
        </w:rPr>
        <w:t>) Dyrektor organizuje realizację celów i zadań Szkoły z wykorzystaniem metod i technik komunikacji i kształcenia na odległość (nauczanie zdalne). Podstawowymi kanałami kontaktu w tym okresie pomiędzy nauczycielami, rodzicami oraz uczniami jest dziennik elektroniczny oraz inne, określone przez Dyrektora formy porozumiewania się na odległość.</w:t>
      </w:r>
    </w:p>
    <w:p w:rsidR="00145B24" w:rsidRPr="000B2E48" w:rsidRDefault="00145B24" w:rsidP="00EB26BE">
      <w:pPr>
        <w:widowControl w:val="0"/>
        <w:numPr>
          <w:ilvl w:val="0"/>
          <w:numId w:val="138"/>
        </w:numPr>
        <w:spacing w:line="276" w:lineRule="auto"/>
        <w:ind w:left="284" w:right="-2" w:hanging="284"/>
        <w:jc w:val="both"/>
        <w:textAlignment w:val="baseline"/>
        <w:rPr>
          <w:sz w:val="24"/>
          <w:szCs w:val="24"/>
        </w:rPr>
      </w:pPr>
      <w:r w:rsidRPr="000B2E48">
        <w:rPr>
          <w:sz w:val="24"/>
          <w:szCs w:val="24"/>
          <w:lang w:eastAsia="pl-PL"/>
        </w:rPr>
        <w:t>Informację o sposobie i trybie realizacji zadań Szkoły</w:t>
      </w:r>
      <w:r w:rsidRPr="000B2E48">
        <w:rPr>
          <w:sz w:val="24"/>
          <w:szCs w:val="24"/>
        </w:rPr>
        <w:t xml:space="preserve"> w okresie częściowego lub całkowitego ograniczenia funkcjonowania Szkoły Dyrektor podaje w formie komunikatów zamieszczanych na stronie internetowej, wewnętrznych zarządzeń oraz przekazuje poprzez dziennik elektroniczny rodzicom, uczniom oraz nauczycielom. </w:t>
      </w:r>
    </w:p>
    <w:p w:rsidR="00145B24" w:rsidRPr="000B2E48" w:rsidRDefault="00145B24" w:rsidP="00EB26BE">
      <w:pPr>
        <w:widowControl w:val="0"/>
        <w:numPr>
          <w:ilvl w:val="0"/>
          <w:numId w:val="138"/>
        </w:numPr>
        <w:spacing w:line="276" w:lineRule="auto"/>
        <w:ind w:left="284" w:right="-2" w:hanging="284"/>
        <w:jc w:val="both"/>
        <w:textAlignment w:val="baseline"/>
        <w:rPr>
          <w:sz w:val="24"/>
          <w:szCs w:val="24"/>
        </w:rPr>
      </w:pPr>
      <w:r w:rsidRPr="000B2E48">
        <w:rPr>
          <w:sz w:val="24"/>
          <w:szCs w:val="24"/>
          <w:lang w:eastAsia="pl-PL"/>
        </w:rPr>
        <w:t xml:space="preserve">Nauczyciele są zobowiązani do regularnego odbierania za pośrednictwem dziennika elektronicznego </w:t>
      </w:r>
      <w:r w:rsidRPr="000B2E48">
        <w:rPr>
          <w:sz w:val="24"/>
          <w:szCs w:val="24"/>
        </w:rPr>
        <w:t xml:space="preserve">lub za pomocą innych, uzgodnionych z Dyrektorem, dostępnych form porozumiewania się na odległość </w:t>
      </w:r>
      <w:r w:rsidRPr="000B2E48">
        <w:rPr>
          <w:sz w:val="24"/>
          <w:szCs w:val="24"/>
          <w:lang w:eastAsia="pl-PL"/>
        </w:rPr>
        <w:t>wszelkich informacji od Dyrektora. Odczytanie informacji potwierdza zapoznanie się z treścią komunikatu.</w:t>
      </w:r>
    </w:p>
    <w:p w:rsidR="00D21AAD" w:rsidRPr="000B2E48" w:rsidRDefault="00D21AAD" w:rsidP="00C618C7">
      <w:pPr>
        <w:suppressAutoHyphens w:val="0"/>
        <w:overflowPunct w:val="0"/>
        <w:spacing w:line="276" w:lineRule="auto"/>
        <w:ind w:right="-2"/>
        <w:jc w:val="both"/>
        <w:rPr>
          <w:b/>
          <w:sz w:val="24"/>
          <w:szCs w:val="24"/>
        </w:rPr>
      </w:pPr>
    </w:p>
    <w:p w:rsidR="00BE7DF7" w:rsidRPr="000B2E48" w:rsidRDefault="00BE7DF7" w:rsidP="00E87AC6">
      <w:pPr>
        <w:pStyle w:val="Nagwek1"/>
        <w:spacing w:before="0" w:after="0" w:line="276" w:lineRule="auto"/>
        <w:ind w:left="0" w:right="-2" w:firstLine="0"/>
        <w:jc w:val="center"/>
        <w:rPr>
          <w:sz w:val="24"/>
          <w:szCs w:val="24"/>
        </w:rPr>
      </w:pPr>
      <w:r w:rsidRPr="000B2E48">
        <w:rPr>
          <w:sz w:val="24"/>
          <w:szCs w:val="24"/>
        </w:rPr>
        <w:t>Rozdział 4a</w:t>
      </w:r>
    </w:p>
    <w:p w:rsidR="00BE7DF7" w:rsidRPr="000B2E48" w:rsidRDefault="00BE7DF7" w:rsidP="00E87AC6">
      <w:pPr>
        <w:suppressAutoHyphens w:val="0"/>
        <w:spacing w:line="276" w:lineRule="auto"/>
        <w:ind w:right="-2"/>
        <w:jc w:val="center"/>
        <w:rPr>
          <w:b/>
          <w:sz w:val="24"/>
          <w:szCs w:val="24"/>
          <w:lang w:eastAsia="pl-PL"/>
        </w:rPr>
      </w:pPr>
      <w:r w:rsidRPr="000B2E48">
        <w:rPr>
          <w:b/>
          <w:bCs/>
          <w:sz w:val="24"/>
          <w:szCs w:val="24"/>
          <w:lang w:eastAsia="pl-PL"/>
        </w:rPr>
        <w:t xml:space="preserve">Organizacja i formy współdziałania </w:t>
      </w:r>
      <w:r w:rsidR="007172C2" w:rsidRPr="000B2E48">
        <w:rPr>
          <w:b/>
          <w:bCs/>
          <w:sz w:val="24"/>
          <w:szCs w:val="24"/>
          <w:lang w:eastAsia="pl-PL"/>
        </w:rPr>
        <w:t>S</w:t>
      </w:r>
      <w:r w:rsidRPr="000B2E48">
        <w:rPr>
          <w:b/>
          <w:bCs/>
          <w:sz w:val="24"/>
          <w:szCs w:val="24"/>
          <w:lang w:eastAsia="pl-PL"/>
        </w:rPr>
        <w:t xml:space="preserve">zkoły z rodzicami </w:t>
      </w:r>
      <w:r w:rsidRPr="000B2E48">
        <w:rPr>
          <w:b/>
          <w:bCs/>
          <w:sz w:val="24"/>
          <w:szCs w:val="24"/>
          <w:lang w:eastAsia="pl-PL"/>
        </w:rPr>
        <w:br/>
        <w:t>w zakresie nauczania, wychowania i profilaktyki</w:t>
      </w:r>
    </w:p>
    <w:p w:rsidR="00BE7DF7" w:rsidRPr="000B2E48" w:rsidRDefault="00BE7DF7" w:rsidP="00C618C7">
      <w:pPr>
        <w:pStyle w:val="Tekstpodstawowy"/>
        <w:spacing w:after="0" w:line="276" w:lineRule="auto"/>
        <w:ind w:right="-2"/>
        <w:jc w:val="both"/>
        <w:rPr>
          <w:sz w:val="24"/>
          <w:szCs w:val="24"/>
        </w:rPr>
      </w:pPr>
    </w:p>
    <w:p w:rsidR="00BE7DF7" w:rsidRPr="000B2E48" w:rsidRDefault="00BE7DF7" w:rsidP="00C618C7">
      <w:pPr>
        <w:spacing w:line="276" w:lineRule="auto"/>
        <w:ind w:right="-2"/>
        <w:jc w:val="both"/>
        <w:rPr>
          <w:b/>
          <w:bCs/>
          <w:sz w:val="24"/>
          <w:szCs w:val="24"/>
        </w:rPr>
      </w:pPr>
      <w:r w:rsidRPr="000B2E48">
        <w:rPr>
          <w:b/>
          <w:bCs/>
          <w:sz w:val="24"/>
          <w:szCs w:val="24"/>
        </w:rPr>
        <w:t>§ 12b.</w:t>
      </w:r>
    </w:p>
    <w:p w:rsidR="00BE7DF7" w:rsidRPr="000B2E48" w:rsidRDefault="00BE7DF7" w:rsidP="00EB26BE">
      <w:pPr>
        <w:pStyle w:val="Akapitzlist"/>
        <w:numPr>
          <w:ilvl w:val="0"/>
          <w:numId w:val="166"/>
        </w:numPr>
        <w:spacing w:line="276" w:lineRule="auto"/>
        <w:ind w:left="284" w:right="-2" w:hanging="284"/>
        <w:contextualSpacing w:val="0"/>
        <w:jc w:val="both"/>
        <w:rPr>
          <w:rFonts w:eastAsia="Cambria"/>
          <w:sz w:val="24"/>
          <w:szCs w:val="24"/>
        </w:rPr>
      </w:pPr>
      <w:r w:rsidRPr="000B2E48">
        <w:rPr>
          <w:sz w:val="24"/>
          <w:szCs w:val="24"/>
        </w:rPr>
        <w:t>Szkoła traktuje rodziców jako pełnoprawnych partnerów w procesie edukacyjnym, wychowawczym i profilaktycznym oraz stwarza warunki do ich aktywizowania.</w:t>
      </w:r>
    </w:p>
    <w:p w:rsidR="00BE7DF7" w:rsidRPr="000B2E48" w:rsidRDefault="00BE7DF7" w:rsidP="00EB26BE">
      <w:pPr>
        <w:pStyle w:val="Akapitzlist"/>
        <w:numPr>
          <w:ilvl w:val="0"/>
          <w:numId w:val="166"/>
        </w:numPr>
        <w:spacing w:line="276" w:lineRule="auto"/>
        <w:ind w:left="284" w:right="-2" w:hanging="284"/>
        <w:contextualSpacing w:val="0"/>
        <w:jc w:val="both"/>
        <w:rPr>
          <w:rFonts w:eastAsia="Cambria"/>
          <w:sz w:val="24"/>
          <w:szCs w:val="24"/>
        </w:rPr>
      </w:pPr>
      <w:r w:rsidRPr="000B2E48">
        <w:rPr>
          <w:sz w:val="24"/>
          <w:szCs w:val="24"/>
        </w:rPr>
        <w:t xml:space="preserve">Współpraca między Szkołą, a rodzicami opiera się na wzajemnym szacunku, partnerstwie </w:t>
      </w:r>
      <w:r w:rsidR="0032347C" w:rsidRPr="000B2E48">
        <w:rPr>
          <w:sz w:val="24"/>
          <w:szCs w:val="24"/>
        </w:rPr>
        <w:br/>
      </w:r>
      <w:r w:rsidRPr="000B2E48">
        <w:rPr>
          <w:sz w:val="24"/>
          <w:szCs w:val="24"/>
        </w:rPr>
        <w:t>i porozumieniu.</w:t>
      </w:r>
    </w:p>
    <w:p w:rsidR="00BE7DF7" w:rsidRPr="000B2E48" w:rsidRDefault="00BE7DF7" w:rsidP="00EB26BE">
      <w:pPr>
        <w:pStyle w:val="Akapitzlist"/>
        <w:numPr>
          <w:ilvl w:val="0"/>
          <w:numId w:val="166"/>
        </w:numPr>
        <w:spacing w:line="276" w:lineRule="auto"/>
        <w:ind w:left="284" w:right="-2" w:hanging="284"/>
        <w:contextualSpacing w:val="0"/>
        <w:jc w:val="both"/>
        <w:rPr>
          <w:rFonts w:eastAsia="Cambria"/>
          <w:sz w:val="24"/>
          <w:szCs w:val="24"/>
        </w:rPr>
      </w:pPr>
      <w:r w:rsidRPr="000B2E48">
        <w:rPr>
          <w:sz w:val="24"/>
          <w:szCs w:val="24"/>
        </w:rPr>
        <w:t>Rodzice i nauczyciele zobowiązani są współdziałać ze sobą w celu skutecznego oddziaływania wychowawczego na ucznia i określenia drogi jego indywidualnego rozwoju.</w:t>
      </w:r>
    </w:p>
    <w:p w:rsidR="00BE7DF7" w:rsidRPr="000B2E48" w:rsidRDefault="00BE7DF7" w:rsidP="00EB26BE">
      <w:pPr>
        <w:pStyle w:val="Akapitzlist"/>
        <w:numPr>
          <w:ilvl w:val="0"/>
          <w:numId w:val="166"/>
        </w:numPr>
        <w:spacing w:line="276" w:lineRule="auto"/>
        <w:ind w:left="284" w:right="-2" w:hanging="284"/>
        <w:contextualSpacing w:val="0"/>
        <w:jc w:val="both"/>
        <w:rPr>
          <w:rFonts w:eastAsia="Cambria"/>
          <w:sz w:val="24"/>
          <w:szCs w:val="24"/>
        </w:rPr>
      </w:pPr>
      <w:r w:rsidRPr="000B2E48">
        <w:rPr>
          <w:sz w:val="24"/>
          <w:szCs w:val="24"/>
          <w:lang w:eastAsia="pl-PL"/>
        </w:rPr>
        <w:t xml:space="preserve">Formy współdziałania ze </w:t>
      </w:r>
      <w:r w:rsidR="007172C2" w:rsidRPr="000B2E48">
        <w:rPr>
          <w:sz w:val="24"/>
          <w:szCs w:val="24"/>
          <w:lang w:eastAsia="pl-PL"/>
        </w:rPr>
        <w:t>S</w:t>
      </w:r>
      <w:r w:rsidRPr="000B2E48">
        <w:rPr>
          <w:sz w:val="24"/>
          <w:szCs w:val="24"/>
          <w:lang w:eastAsia="pl-PL"/>
        </w:rPr>
        <w:t>zkołą uwzględniają prawo rodziców do:</w:t>
      </w:r>
    </w:p>
    <w:p w:rsidR="00BE7DF7" w:rsidRPr="000B2E48" w:rsidRDefault="00BE7DF7" w:rsidP="00EB26BE">
      <w:pPr>
        <w:widowControl w:val="0"/>
        <w:numPr>
          <w:ilvl w:val="2"/>
          <w:numId w:val="165"/>
        </w:numPr>
        <w:shd w:val="clear" w:color="auto" w:fill="FFFFFF"/>
        <w:autoSpaceDE w:val="0"/>
        <w:spacing w:line="276" w:lineRule="auto"/>
        <w:ind w:left="567" w:right="-2" w:hanging="283"/>
        <w:jc w:val="both"/>
        <w:rPr>
          <w:sz w:val="24"/>
          <w:szCs w:val="24"/>
        </w:rPr>
      </w:pPr>
      <w:r w:rsidRPr="000B2E48">
        <w:rPr>
          <w:sz w:val="24"/>
          <w:szCs w:val="24"/>
        </w:rPr>
        <w:t xml:space="preserve">znajomości zadań i zamierzeń dydaktyczno - wychowawczych w danym oddziale </w:t>
      </w:r>
      <w:r w:rsidRPr="000B2E48">
        <w:rPr>
          <w:sz w:val="24"/>
          <w:szCs w:val="24"/>
        </w:rPr>
        <w:br/>
        <w:t xml:space="preserve">i w Szkole oraz zapoznania się z założeniami i celami Programu wychowawczo - </w:t>
      </w:r>
      <w:r w:rsidRPr="000B2E48">
        <w:rPr>
          <w:sz w:val="24"/>
          <w:szCs w:val="24"/>
        </w:rPr>
        <w:lastRenderedPageBreak/>
        <w:t>profilaktycznego;</w:t>
      </w:r>
    </w:p>
    <w:p w:rsidR="00BE7DF7" w:rsidRPr="000B2E48" w:rsidRDefault="00BE7DF7" w:rsidP="00EB26BE">
      <w:pPr>
        <w:widowControl w:val="0"/>
        <w:numPr>
          <w:ilvl w:val="2"/>
          <w:numId w:val="165"/>
        </w:numPr>
        <w:shd w:val="clear" w:color="auto" w:fill="FFFFFF"/>
        <w:autoSpaceDE w:val="0"/>
        <w:spacing w:line="276" w:lineRule="auto"/>
        <w:ind w:left="567" w:right="-2" w:hanging="283"/>
        <w:jc w:val="both"/>
        <w:rPr>
          <w:sz w:val="24"/>
          <w:szCs w:val="24"/>
        </w:rPr>
      </w:pPr>
      <w:r w:rsidRPr="000B2E48">
        <w:rPr>
          <w:sz w:val="24"/>
          <w:szCs w:val="24"/>
        </w:rPr>
        <w:t xml:space="preserve">znajomości </w:t>
      </w:r>
      <w:r w:rsidR="008956BB" w:rsidRPr="000B2E48">
        <w:rPr>
          <w:bCs/>
          <w:sz w:val="24"/>
          <w:szCs w:val="24"/>
        </w:rPr>
        <w:t>Statutu</w:t>
      </w:r>
      <w:r w:rsidRPr="000B2E48">
        <w:rPr>
          <w:bCs/>
          <w:sz w:val="24"/>
          <w:szCs w:val="24"/>
        </w:rPr>
        <w:t xml:space="preserve">, regulaminów i przepisów dotyczących </w:t>
      </w:r>
      <w:r w:rsidRPr="000B2E48">
        <w:rPr>
          <w:sz w:val="24"/>
          <w:szCs w:val="24"/>
        </w:rPr>
        <w:t>zasad oceniania, klasyfikowania i promowania uczniów oraz przeprowadzania egzaminów;</w:t>
      </w:r>
    </w:p>
    <w:p w:rsidR="00BE7DF7" w:rsidRPr="000B2E48" w:rsidRDefault="00BE7DF7" w:rsidP="00EB26BE">
      <w:pPr>
        <w:widowControl w:val="0"/>
        <w:numPr>
          <w:ilvl w:val="2"/>
          <w:numId w:val="165"/>
        </w:numPr>
        <w:shd w:val="clear" w:color="auto" w:fill="FFFFFF"/>
        <w:autoSpaceDE w:val="0"/>
        <w:spacing w:line="276" w:lineRule="auto"/>
        <w:ind w:left="567" w:right="-2" w:hanging="283"/>
        <w:jc w:val="both"/>
        <w:rPr>
          <w:sz w:val="24"/>
          <w:szCs w:val="24"/>
        </w:rPr>
      </w:pPr>
      <w:r w:rsidRPr="000B2E48">
        <w:rPr>
          <w:sz w:val="24"/>
          <w:szCs w:val="24"/>
        </w:rPr>
        <w:t xml:space="preserve">wglądu do sprawdzonych i ocenionych prac pisemnych ucznia oraz innej dokumentacji dotyczącej oceniania oraz uzyskania uzasadnienia ustalonej przez nauczyciela oceny zgodnie z warunkami zapisanymi w </w:t>
      </w:r>
      <w:r w:rsidR="007172C2" w:rsidRPr="000B2E48">
        <w:rPr>
          <w:sz w:val="24"/>
          <w:szCs w:val="24"/>
        </w:rPr>
        <w:t>W</w:t>
      </w:r>
      <w:r w:rsidRPr="000B2E48">
        <w:rPr>
          <w:sz w:val="24"/>
          <w:szCs w:val="24"/>
        </w:rPr>
        <w:t xml:space="preserve">ewnątrzszkolnych </w:t>
      </w:r>
      <w:r w:rsidR="007172C2" w:rsidRPr="000B2E48">
        <w:rPr>
          <w:sz w:val="24"/>
          <w:szCs w:val="24"/>
        </w:rPr>
        <w:t>Z</w:t>
      </w:r>
      <w:r w:rsidRPr="000B2E48">
        <w:rPr>
          <w:sz w:val="24"/>
          <w:szCs w:val="24"/>
        </w:rPr>
        <w:t xml:space="preserve">asadach </w:t>
      </w:r>
      <w:r w:rsidR="007172C2" w:rsidRPr="000B2E48">
        <w:rPr>
          <w:sz w:val="24"/>
          <w:szCs w:val="24"/>
        </w:rPr>
        <w:t>O</w:t>
      </w:r>
      <w:r w:rsidRPr="000B2E48">
        <w:rPr>
          <w:sz w:val="24"/>
          <w:szCs w:val="24"/>
        </w:rPr>
        <w:t xml:space="preserve">ceniania (rozdział </w:t>
      </w:r>
      <w:r w:rsidR="009A1666" w:rsidRPr="000B2E48">
        <w:rPr>
          <w:sz w:val="24"/>
          <w:szCs w:val="24"/>
        </w:rPr>
        <w:t>12</w:t>
      </w:r>
      <w:r w:rsidRPr="000B2E48">
        <w:rPr>
          <w:sz w:val="24"/>
          <w:szCs w:val="24"/>
        </w:rPr>
        <w:t xml:space="preserve"> </w:t>
      </w:r>
      <w:r w:rsidR="008956BB" w:rsidRPr="000B2E48">
        <w:rPr>
          <w:sz w:val="24"/>
          <w:szCs w:val="24"/>
        </w:rPr>
        <w:t>Statutu</w:t>
      </w:r>
      <w:r w:rsidRPr="000B2E48">
        <w:rPr>
          <w:sz w:val="24"/>
          <w:szCs w:val="24"/>
        </w:rPr>
        <w:t>);</w:t>
      </w:r>
    </w:p>
    <w:p w:rsidR="00BE7DF7" w:rsidRPr="000B2E48" w:rsidRDefault="00BE7DF7" w:rsidP="00EB26BE">
      <w:pPr>
        <w:widowControl w:val="0"/>
        <w:numPr>
          <w:ilvl w:val="2"/>
          <w:numId w:val="165"/>
        </w:numPr>
        <w:shd w:val="clear" w:color="auto" w:fill="FFFFFF"/>
        <w:autoSpaceDE w:val="0"/>
        <w:spacing w:line="276" w:lineRule="auto"/>
        <w:ind w:left="567" w:right="-2" w:hanging="283"/>
        <w:jc w:val="both"/>
        <w:rPr>
          <w:sz w:val="24"/>
          <w:szCs w:val="24"/>
        </w:rPr>
      </w:pPr>
      <w:r w:rsidRPr="000B2E48">
        <w:rPr>
          <w:sz w:val="24"/>
          <w:szCs w:val="24"/>
        </w:rPr>
        <w:t>dostępu do wszelkich informacji dotyczących kształcenia i wychowania ich dzieci;</w:t>
      </w:r>
    </w:p>
    <w:p w:rsidR="00BE7DF7" w:rsidRPr="000B2E48" w:rsidRDefault="00F3535C" w:rsidP="00EB26BE">
      <w:pPr>
        <w:widowControl w:val="0"/>
        <w:numPr>
          <w:ilvl w:val="2"/>
          <w:numId w:val="165"/>
        </w:numPr>
        <w:shd w:val="clear" w:color="auto" w:fill="FFFFFF"/>
        <w:autoSpaceDE w:val="0"/>
        <w:spacing w:line="276" w:lineRule="auto"/>
        <w:ind w:left="567" w:right="-2" w:hanging="283"/>
        <w:jc w:val="both"/>
        <w:rPr>
          <w:sz w:val="24"/>
          <w:szCs w:val="24"/>
        </w:rPr>
      </w:pPr>
      <w:r w:rsidRPr="000B2E48">
        <w:rPr>
          <w:sz w:val="24"/>
          <w:szCs w:val="24"/>
        </w:rPr>
        <w:t xml:space="preserve">uzyskania </w:t>
      </w:r>
      <w:r w:rsidR="00BE7DF7" w:rsidRPr="000B2E48">
        <w:rPr>
          <w:sz w:val="24"/>
          <w:szCs w:val="24"/>
        </w:rPr>
        <w:t xml:space="preserve">rzetelnej informacji </w:t>
      </w:r>
      <w:r w:rsidRPr="000B2E48">
        <w:rPr>
          <w:sz w:val="24"/>
          <w:szCs w:val="24"/>
        </w:rPr>
        <w:t xml:space="preserve">od wychowawcy oddziału, nauczyciela przedmiotu, pedagoga szkolnego na temat postępów w nauce i zachowaniu ich </w:t>
      </w:r>
      <w:r w:rsidR="00BE7DF7" w:rsidRPr="000B2E48">
        <w:rPr>
          <w:sz w:val="24"/>
          <w:szCs w:val="24"/>
        </w:rPr>
        <w:t xml:space="preserve">dziecka oraz przyczyn ewentualnych </w:t>
      </w:r>
      <w:r w:rsidRPr="000B2E48">
        <w:rPr>
          <w:sz w:val="24"/>
          <w:szCs w:val="24"/>
        </w:rPr>
        <w:t xml:space="preserve">niepowodzeń i </w:t>
      </w:r>
      <w:r w:rsidR="00BE7DF7" w:rsidRPr="000B2E48">
        <w:rPr>
          <w:sz w:val="24"/>
          <w:szCs w:val="24"/>
        </w:rPr>
        <w:t>trudności w nauce (na bieżąco poprzez dziennik elektroniczny, zebrania oraz konsultacje z nauczycielami);</w:t>
      </w:r>
      <w:r w:rsidRPr="000B2E48">
        <w:rPr>
          <w:sz w:val="24"/>
          <w:szCs w:val="24"/>
        </w:rPr>
        <w:t xml:space="preserve"> </w:t>
      </w:r>
    </w:p>
    <w:p w:rsidR="00F3535C" w:rsidRPr="000B2E48" w:rsidRDefault="00F3535C" w:rsidP="00EB26BE">
      <w:pPr>
        <w:widowControl w:val="0"/>
        <w:numPr>
          <w:ilvl w:val="2"/>
          <w:numId w:val="165"/>
        </w:numPr>
        <w:shd w:val="clear" w:color="auto" w:fill="FFFFFF"/>
        <w:autoSpaceDE w:val="0"/>
        <w:spacing w:line="276" w:lineRule="auto"/>
        <w:ind w:left="567" w:right="-2" w:hanging="283"/>
        <w:jc w:val="both"/>
        <w:rPr>
          <w:sz w:val="24"/>
          <w:szCs w:val="24"/>
        </w:rPr>
      </w:pPr>
      <w:r w:rsidRPr="000B2E48">
        <w:rPr>
          <w:sz w:val="24"/>
          <w:szCs w:val="24"/>
        </w:rPr>
        <w:t xml:space="preserve">uzyskania informacji i porad od wychowawcy, pedagoga szkolnego i </w:t>
      </w:r>
      <w:r w:rsidR="00FD4A7C" w:rsidRPr="000B2E48">
        <w:rPr>
          <w:sz w:val="24"/>
          <w:szCs w:val="24"/>
        </w:rPr>
        <w:t>D</w:t>
      </w:r>
      <w:r w:rsidRPr="000B2E48">
        <w:rPr>
          <w:sz w:val="24"/>
          <w:szCs w:val="24"/>
        </w:rPr>
        <w:t xml:space="preserve">yrektora </w:t>
      </w:r>
      <w:r w:rsidR="0032347C" w:rsidRPr="000B2E48">
        <w:rPr>
          <w:sz w:val="24"/>
          <w:szCs w:val="24"/>
        </w:rPr>
        <w:br/>
      </w:r>
      <w:r w:rsidRPr="000B2E48">
        <w:rPr>
          <w:sz w:val="24"/>
          <w:szCs w:val="24"/>
        </w:rPr>
        <w:t>w sprawach wychowania</w:t>
      </w:r>
      <w:r w:rsidR="00E47BD2" w:rsidRPr="000B2E48">
        <w:rPr>
          <w:sz w:val="24"/>
          <w:szCs w:val="24"/>
        </w:rPr>
        <w:t xml:space="preserve"> </w:t>
      </w:r>
      <w:r w:rsidRPr="000B2E48">
        <w:rPr>
          <w:sz w:val="24"/>
          <w:szCs w:val="24"/>
        </w:rPr>
        <w:t>i dalszego kształcenia swojego dziecka;</w:t>
      </w:r>
    </w:p>
    <w:p w:rsidR="00BE7DF7" w:rsidRPr="000B2E48" w:rsidRDefault="00BE7DF7" w:rsidP="00EB26BE">
      <w:pPr>
        <w:widowControl w:val="0"/>
        <w:numPr>
          <w:ilvl w:val="2"/>
          <w:numId w:val="165"/>
        </w:numPr>
        <w:shd w:val="clear" w:color="auto" w:fill="FFFFFF"/>
        <w:autoSpaceDE w:val="0"/>
        <w:spacing w:line="276" w:lineRule="auto"/>
        <w:ind w:left="567" w:right="-2" w:hanging="283"/>
        <w:jc w:val="both"/>
        <w:rPr>
          <w:sz w:val="24"/>
          <w:szCs w:val="24"/>
        </w:rPr>
      </w:pPr>
      <w:r w:rsidRPr="000B2E48">
        <w:rPr>
          <w:sz w:val="24"/>
          <w:szCs w:val="24"/>
        </w:rPr>
        <w:t xml:space="preserve">wsparcia ze strony </w:t>
      </w:r>
      <w:r w:rsidR="007172C2" w:rsidRPr="000B2E48">
        <w:rPr>
          <w:sz w:val="24"/>
          <w:szCs w:val="24"/>
        </w:rPr>
        <w:t>S</w:t>
      </w:r>
      <w:r w:rsidRPr="000B2E48">
        <w:rPr>
          <w:sz w:val="24"/>
          <w:szCs w:val="24"/>
        </w:rPr>
        <w:t>zkoły w razie problemów wychowawczych;</w:t>
      </w:r>
    </w:p>
    <w:p w:rsidR="00BE7DF7" w:rsidRPr="000B2E48" w:rsidRDefault="00BE7DF7" w:rsidP="00EB26BE">
      <w:pPr>
        <w:widowControl w:val="0"/>
        <w:numPr>
          <w:ilvl w:val="2"/>
          <w:numId w:val="165"/>
        </w:numPr>
        <w:shd w:val="clear" w:color="auto" w:fill="FFFFFF"/>
        <w:autoSpaceDE w:val="0"/>
        <w:spacing w:line="276" w:lineRule="auto"/>
        <w:ind w:left="567" w:right="-2" w:hanging="283"/>
        <w:jc w:val="both"/>
        <w:rPr>
          <w:sz w:val="24"/>
          <w:szCs w:val="24"/>
        </w:rPr>
      </w:pPr>
      <w:r w:rsidRPr="000B2E48">
        <w:rPr>
          <w:sz w:val="24"/>
          <w:szCs w:val="24"/>
        </w:rPr>
        <w:t>korzystania z pomocy psychologiczno - pedagogicznej, wsparcia i porad udzielanych przez pedagoga szkolnego, pedagoga specjalnego, wychowawcę, nauczycieli oraz innych specjalistów;</w:t>
      </w:r>
    </w:p>
    <w:p w:rsidR="00BE7DF7" w:rsidRPr="000B2E48" w:rsidRDefault="00BE7DF7" w:rsidP="00EB26BE">
      <w:pPr>
        <w:widowControl w:val="0"/>
        <w:numPr>
          <w:ilvl w:val="2"/>
          <w:numId w:val="165"/>
        </w:numPr>
        <w:shd w:val="clear" w:color="auto" w:fill="FFFFFF"/>
        <w:autoSpaceDE w:val="0"/>
        <w:spacing w:line="276" w:lineRule="auto"/>
        <w:ind w:left="567" w:right="-2" w:hanging="283"/>
        <w:jc w:val="both"/>
        <w:rPr>
          <w:sz w:val="24"/>
          <w:szCs w:val="24"/>
        </w:rPr>
      </w:pPr>
      <w:r w:rsidRPr="000B2E48">
        <w:rPr>
          <w:sz w:val="24"/>
          <w:szCs w:val="24"/>
        </w:rPr>
        <w:t xml:space="preserve">partnerskiego współdziałania i aktywnego wpływania, poprzez swoich przedstawicieli </w:t>
      </w:r>
      <w:r w:rsidRPr="000B2E48">
        <w:rPr>
          <w:sz w:val="24"/>
          <w:szCs w:val="24"/>
        </w:rPr>
        <w:br/>
        <w:t xml:space="preserve">na sprawy </w:t>
      </w:r>
      <w:r w:rsidR="007172C2" w:rsidRPr="000B2E48">
        <w:rPr>
          <w:sz w:val="24"/>
          <w:szCs w:val="24"/>
        </w:rPr>
        <w:t>S</w:t>
      </w:r>
      <w:r w:rsidRPr="000B2E48">
        <w:rPr>
          <w:sz w:val="24"/>
          <w:szCs w:val="24"/>
        </w:rPr>
        <w:t>zkoły;</w:t>
      </w:r>
    </w:p>
    <w:p w:rsidR="00BE7DF7" w:rsidRPr="000B2E48" w:rsidRDefault="00BE7DF7" w:rsidP="00EB26BE">
      <w:pPr>
        <w:widowControl w:val="0"/>
        <w:numPr>
          <w:ilvl w:val="2"/>
          <w:numId w:val="165"/>
        </w:numPr>
        <w:shd w:val="clear" w:color="auto" w:fill="FFFFFF"/>
        <w:autoSpaceDE w:val="0"/>
        <w:spacing w:line="276" w:lineRule="auto"/>
        <w:ind w:left="709" w:right="-2" w:hanging="425"/>
        <w:jc w:val="both"/>
        <w:rPr>
          <w:sz w:val="24"/>
          <w:szCs w:val="24"/>
        </w:rPr>
      </w:pPr>
      <w:r w:rsidRPr="000B2E48">
        <w:rPr>
          <w:bCs/>
          <w:sz w:val="24"/>
          <w:szCs w:val="24"/>
        </w:rPr>
        <w:t xml:space="preserve">wyrażania i przekazywania </w:t>
      </w:r>
      <w:r w:rsidRPr="000B2E48">
        <w:rPr>
          <w:sz w:val="24"/>
          <w:szCs w:val="24"/>
        </w:rPr>
        <w:t>organowi sprawującemu nadzór pedagogiczny oraz organowi prowadzącemu</w:t>
      </w:r>
      <w:r w:rsidRPr="000B2E48">
        <w:rPr>
          <w:bCs/>
          <w:sz w:val="24"/>
          <w:szCs w:val="24"/>
        </w:rPr>
        <w:t xml:space="preserve"> opinii na temat pracy Szkoły.</w:t>
      </w:r>
    </w:p>
    <w:p w:rsidR="00907066" w:rsidRPr="000B2E48" w:rsidRDefault="00907066" w:rsidP="00EB26BE">
      <w:pPr>
        <w:pStyle w:val="Akapitzlist1"/>
        <w:numPr>
          <w:ilvl w:val="0"/>
          <w:numId w:val="166"/>
        </w:numPr>
        <w:spacing w:after="0"/>
        <w:ind w:left="284" w:right="-2" w:hanging="284"/>
        <w:jc w:val="both"/>
        <w:rPr>
          <w:rFonts w:ascii="Times New Roman" w:hAnsi="Times New Roman"/>
          <w:sz w:val="24"/>
          <w:szCs w:val="24"/>
        </w:rPr>
      </w:pPr>
      <w:r w:rsidRPr="000B2E48">
        <w:rPr>
          <w:rFonts w:ascii="Times New Roman" w:hAnsi="Times New Roman"/>
          <w:sz w:val="24"/>
          <w:szCs w:val="24"/>
        </w:rPr>
        <w:t>Rodzice i nauczyciele współdziałają ze sobą w sprawach wychowania i kształcenia dzieci poprzez prowadzenie wzajemnej wymiany informacji o uczniu podczas:</w:t>
      </w:r>
    </w:p>
    <w:p w:rsidR="00907066" w:rsidRPr="000B2E48" w:rsidRDefault="00907066" w:rsidP="00EB26BE">
      <w:pPr>
        <w:pStyle w:val="Akapitzlist"/>
        <w:numPr>
          <w:ilvl w:val="0"/>
          <w:numId w:val="103"/>
        </w:numPr>
        <w:spacing w:line="276" w:lineRule="auto"/>
        <w:ind w:left="567" w:right="-2" w:hanging="283"/>
        <w:jc w:val="both"/>
        <w:rPr>
          <w:sz w:val="24"/>
          <w:szCs w:val="24"/>
        </w:rPr>
      </w:pPr>
      <w:r w:rsidRPr="000B2E48">
        <w:rPr>
          <w:sz w:val="24"/>
          <w:szCs w:val="24"/>
        </w:rPr>
        <w:t>indywidualnych spotkań;</w:t>
      </w:r>
    </w:p>
    <w:p w:rsidR="00907066" w:rsidRPr="000B2E48" w:rsidRDefault="00907066" w:rsidP="00EB26BE">
      <w:pPr>
        <w:pStyle w:val="Akapitzlist"/>
        <w:numPr>
          <w:ilvl w:val="0"/>
          <w:numId w:val="103"/>
        </w:numPr>
        <w:spacing w:line="276" w:lineRule="auto"/>
        <w:ind w:left="567" w:right="-2" w:hanging="283"/>
        <w:jc w:val="both"/>
        <w:rPr>
          <w:sz w:val="24"/>
          <w:szCs w:val="24"/>
        </w:rPr>
      </w:pPr>
      <w:r w:rsidRPr="000B2E48">
        <w:rPr>
          <w:sz w:val="24"/>
          <w:szCs w:val="24"/>
        </w:rPr>
        <w:t>trzech wywiadówek w ciągu roku szkol</w:t>
      </w:r>
      <w:r w:rsidR="0032347C" w:rsidRPr="000B2E48">
        <w:rPr>
          <w:sz w:val="24"/>
          <w:szCs w:val="24"/>
        </w:rPr>
        <w:t>nego</w:t>
      </w:r>
      <w:r w:rsidRPr="000B2E48">
        <w:rPr>
          <w:sz w:val="24"/>
          <w:szCs w:val="24"/>
        </w:rPr>
        <w:t>;</w:t>
      </w:r>
    </w:p>
    <w:p w:rsidR="00907066" w:rsidRPr="000B2E48" w:rsidRDefault="00907066" w:rsidP="00EB26BE">
      <w:pPr>
        <w:pStyle w:val="Akapitzlist"/>
        <w:numPr>
          <w:ilvl w:val="0"/>
          <w:numId w:val="103"/>
        </w:numPr>
        <w:spacing w:line="276" w:lineRule="auto"/>
        <w:ind w:left="567" w:right="-2" w:hanging="283"/>
        <w:jc w:val="both"/>
        <w:rPr>
          <w:sz w:val="24"/>
          <w:szCs w:val="24"/>
        </w:rPr>
      </w:pPr>
      <w:r w:rsidRPr="000B2E48">
        <w:rPr>
          <w:sz w:val="24"/>
          <w:szCs w:val="24"/>
        </w:rPr>
        <w:t>godzin dostępności nauczyciela.</w:t>
      </w:r>
    </w:p>
    <w:p w:rsidR="00BE7DF7" w:rsidRPr="000B2E48" w:rsidRDefault="00BE7DF7" w:rsidP="00EB26BE">
      <w:pPr>
        <w:widowControl w:val="0"/>
        <w:numPr>
          <w:ilvl w:val="0"/>
          <w:numId w:val="166"/>
        </w:numPr>
        <w:shd w:val="clear" w:color="auto" w:fill="FFFFFF"/>
        <w:autoSpaceDE w:val="0"/>
        <w:spacing w:line="276" w:lineRule="auto"/>
        <w:ind w:left="284" w:right="-2" w:hanging="284"/>
        <w:jc w:val="both"/>
        <w:rPr>
          <w:sz w:val="24"/>
          <w:szCs w:val="24"/>
        </w:rPr>
      </w:pPr>
      <w:r w:rsidRPr="000B2E48">
        <w:rPr>
          <w:sz w:val="24"/>
          <w:szCs w:val="24"/>
        </w:rPr>
        <w:t>Nauczyciele udzielają rodzicom uczniów informacji o ich dziecku, jego zachowaniu, postępach i trudnościach w nauce, jego szczególnych uzdolnieniach oraz słabych i mocnych stronach, w czasie konsultacji wyznaczonych przez nauczyciela - w czasie tzw. godzin dostępności nauczyciela (konsultacje nie mogą odbywać się w czasie zajęć lekcyjnych oraz dyżurów międzylekcyjnych danego nauczyciela).</w:t>
      </w:r>
    </w:p>
    <w:p w:rsidR="00BE7DF7" w:rsidRPr="000B2E48" w:rsidRDefault="00BE7DF7" w:rsidP="00EB26BE">
      <w:pPr>
        <w:widowControl w:val="0"/>
        <w:numPr>
          <w:ilvl w:val="0"/>
          <w:numId w:val="166"/>
        </w:numPr>
        <w:shd w:val="clear" w:color="auto" w:fill="FFFFFF"/>
        <w:autoSpaceDE w:val="0"/>
        <w:spacing w:line="276" w:lineRule="auto"/>
        <w:ind w:left="284" w:right="-2" w:hanging="284"/>
        <w:jc w:val="both"/>
        <w:rPr>
          <w:sz w:val="24"/>
          <w:szCs w:val="24"/>
        </w:rPr>
      </w:pPr>
      <w:r w:rsidRPr="000B2E48">
        <w:rPr>
          <w:sz w:val="24"/>
          <w:szCs w:val="24"/>
        </w:rPr>
        <w:t xml:space="preserve">Rodzic nieobecny na </w:t>
      </w:r>
      <w:r w:rsidR="00907066" w:rsidRPr="000B2E48">
        <w:rPr>
          <w:sz w:val="24"/>
          <w:szCs w:val="24"/>
        </w:rPr>
        <w:t>wywiadówce</w:t>
      </w:r>
      <w:r w:rsidRPr="000B2E48">
        <w:rPr>
          <w:sz w:val="24"/>
          <w:szCs w:val="24"/>
        </w:rPr>
        <w:t xml:space="preserve"> powinien ustalić termin spotkania z wychowawcą celem uzyskania informacji na temat postępów ucznia w nauce i zachowaniu oraz spraw omawianych podczas spotkania z rodzicami.</w:t>
      </w:r>
    </w:p>
    <w:p w:rsidR="00907066" w:rsidRPr="000B2E48" w:rsidRDefault="00BE7DF7" w:rsidP="00EB26BE">
      <w:pPr>
        <w:widowControl w:val="0"/>
        <w:numPr>
          <w:ilvl w:val="0"/>
          <w:numId w:val="166"/>
        </w:numPr>
        <w:shd w:val="clear" w:color="auto" w:fill="FFFFFF"/>
        <w:autoSpaceDE w:val="0"/>
        <w:spacing w:line="276" w:lineRule="auto"/>
        <w:ind w:left="284" w:right="-2" w:hanging="284"/>
        <w:jc w:val="both"/>
        <w:rPr>
          <w:sz w:val="24"/>
          <w:szCs w:val="24"/>
        </w:rPr>
      </w:pPr>
      <w:r w:rsidRPr="000B2E48">
        <w:rPr>
          <w:sz w:val="24"/>
          <w:szCs w:val="24"/>
        </w:rPr>
        <w:t xml:space="preserve">W celu zapewnienia warunków osiągania jak najlepszych wyników kształcenia </w:t>
      </w:r>
      <w:r w:rsidRPr="000B2E48">
        <w:rPr>
          <w:sz w:val="24"/>
          <w:szCs w:val="24"/>
        </w:rPr>
        <w:br/>
        <w:t xml:space="preserve">i wychowania uczniów niezbędna jest stała współpraca rodziców z nauczycielami poszczególnych zajęć edukacyjnych. </w:t>
      </w:r>
    </w:p>
    <w:p w:rsidR="00BE7DF7" w:rsidRPr="000B2E48" w:rsidRDefault="00BE7DF7" w:rsidP="00EB26BE">
      <w:pPr>
        <w:widowControl w:val="0"/>
        <w:numPr>
          <w:ilvl w:val="0"/>
          <w:numId w:val="166"/>
        </w:numPr>
        <w:shd w:val="clear" w:color="auto" w:fill="FFFFFF"/>
        <w:autoSpaceDE w:val="0"/>
        <w:spacing w:line="276" w:lineRule="auto"/>
        <w:ind w:left="284" w:right="-2" w:hanging="284"/>
        <w:jc w:val="both"/>
        <w:rPr>
          <w:sz w:val="24"/>
          <w:szCs w:val="24"/>
        </w:rPr>
      </w:pPr>
      <w:r w:rsidRPr="000B2E48">
        <w:rPr>
          <w:sz w:val="24"/>
          <w:szCs w:val="24"/>
        </w:rPr>
        <w:t xml:space="preserve">Rodzice mają prawo w każdym terminie, po ustaleniu z wychowawcą, nauczycielem danych zajęć edukacyjnych lub </w:t>
      </w:r>
      <w:r w:rsidR="00FD4A7C" w:rsidRPr="000B2E48">
        <w:rPr>
          <w:sz w:val="24"/>
          <w:szCs w:val="24"/>
        </w:rPr>
        <w:t>D</w:t>
      </w:r>
      <w:r w:rsidRPr="000B2E48">
        <w:rPr>
          <w:sz w:val="24"/>
          <w:szCs w:val="24"/>
        </w:rPr>
        <w:t xml:space="preserve">yrektorem, zasięgnąć informacji o postępach i osiągnięciach swojego dziecka lub uzyskać informacje, poradę </w:t>
      </w:r>
      <w:r w:rsidRPr="000B2E48">
        <w:rPr>
          <w:bCs/>
          <w:sz w:val="24"/>
          <w:szCs w:val="24"/>
        </w:rPr>
        <w:t xml:space="preserve">czy pomoc </w:t>
      </w:r>
      <w:r w:rsidRPr="000B2E48">
        <w:rPr>
          <w:sz w:val="24"/>
          <w:szCs w:val="24"/>
        </w:rPr>
        <w:t xml:space="preserve">w zakresie wychowania </w:t>
      </w:r>
      <w:r w:rsidR="0032347C" w:rsidRPr="000B2E48">
        <w:rPr>
          <w:sz w:val="24"/>
          <w:szCs w:val="24"/>
        </w:rPr>
        <w:br/>
      </w:r>
      <w:r w:rsidRPr="000B2E48">
        <w:rPr>
          <w:sz w:val="24"/>
          <w:szCs w:val="24"/>
        </w:rPr>
        <w:t>i dalszego kształcenia swojego dziecka.</w:t>
      </w:r>
    </w:p>
    <w:p w:rsidR="00BE7DF7" w:rsidRPr="000B2E48" w:rsidRDefault="00BE7DF7" w:rsidP="00EB26BE">
      <w:pPr>
        <w:widowControl w:val="0"/>
        <w:numPr>
          <w:ilvl w:val="0"/>
          <w:numId w:val="166"/>
        </w:numPr>
        <w:shd w:val="clear" w:color="auto" w:fill="FFFFFF"/>
        <w:autoSpaceDE w:val="0"/>
        <w:spacing w:line="276" w:lineRule="auto"/>
        <w:ind w:left="426" w:right="-2" w:hanging="426"/>
        <w:jc w:val="both"/>
        <w:rPr>
          <w:sz w:val="24"/>
          <w:szCs w:val="24"/>
        </w:rPr>
      </w:pPr>
      <w:r w:rsidRPr="000B2E48">
        <w:rPr>
          <w:sz w:val="24"/>
          <w:szCs w:val="24"/>
        </w:rPr>
        <w:t xml:space="preserve">W okresie całkowitego lub częściowego ograniczenia funkcjonowania </w:t>
      </w:r>
      <w:r w:rsidR="007172C2" w:rsidRPr="000B2E48">
        <w:rPr>
          <w:sz w:val="24"/>
          <w:szCs w:val="24"/>
        </w:rPr>
        <w:t>S</w:t>
      </w:r>
      <w:r w:rsidRPr="000B2E48">
        <w:rPr>
          <w:sz w:val="24"/>
          <w:szCs w:val="24"/>
        </w:rPr>
        <w:t xml:space="preserve">zkoły zebrania </w:t>
      </w:r>
      <w:r w:rsidRPr="000B2E48">
        <w:rPr>
          <w:sz w:val="24"/>
          <w:szCs w:val="24"/>
        </w:rPr>
        <w:br/>
      </w:r>
      <w:r w:rsidRPr="000B2E48">
        <w:rPr>
          <w:sz w:val="24"/>
          <w:szCs w:val="24"/>
        </w:rPr>
        <w:lastRenderedPageBreak/>
        <w:t>z rodzicami oraz indywidualne konsultacje mogą być organizowane w formie online, za pośrednictwem wskazanej przez wychowawcę platformy umożliwiającej komunikację na odległość lub w inny określony przez Dyrektora sposób.</w:t>
      </w:r>
    </w:p>
    <w:p w:rsidR="0032347C" w:rsidRPr="000B2E48" w:rsidRDefault="0032347C" w:rsidP="0032347C">
      <w:pPr>
        <w:widowControl w:val="0"/>
        <w:shd w:val="clear" w:color="auto" w:fill="FFFFFF"/>
        <w:autoSpaceDE w:val="0"/>
        <w:spacing w:line="276" w:lineRule="auto"/>
        <w:ind w:left="426" w:right="-2"/>
        <w:jc w:val="both"/>
        <w:rPr>
          <w:sz w:val="24"/>
          <w:szCs w:val="24"/>
        </w:rPr>
      </w:pPr>
    </w:p>
    <w:p w:rsidR="00BE7DF7" w:rsidRPr="000B2E48" w:rsidRDefault="00BE7DF7" w:rsidP="00EB26BE">
      <w:pPr>
        <w:widowControl w:val="0"/>
        <w:numPr>
          <w:ilvl w:val="0"/>
          <w:numId w:val="166"/>
        </w:numPr>
        <w:shd w:val="clear" w:color="auto" w:fill="FFFFFF"/>
        <w:autoSpaceDE w:val="0"/>
        <w:spacing w:line="276" w:lineRule="auto"/>
        <w:ind w:left="426" w:right="-2" w:hanging="426"/>
        <w:jc w:val="both"/>
        <w:rPr>
          <w:sz w:val="24"/>
          <w:szCs w:val="24"/>
        </w:rPr>
      </w:pPr>
      <w:r w:rsidRPr="000B2E48">
        <w:rPr>
          <w:rFonts w:eastAsia="Cambria"/>
          <w:sz w:val="24"/>
          <w:szCs w:val="24"/>
        </w:rPr>
        <w:t xml:space="preserve">W okresie nauki zdalnej Dyrektor stale koordynuje współpracę nauczycieli z uczniami </w:t>
      </w:r>
      <w:r w:rsidR="0032347C" w:rsidRPr="000B2E48">
        <w:rPr>
          <w:rFonts w:eastAsia="Cambria"/>
          <w:sz w:val="24"/>
          <w:szCs w:val="24"/>
        </w:rPr>
        <w:br/>
      </w:r>
      <w:r w:rsidRPr="000B2E48">
        <w:rPr>
          <w:rFonts w:eastAsia="Cambria"/>
          <w:sz w:val="24"/>
          <w:szCs w:val="24"/>
        </w:rPr>
        <w:t>i rodzicami.</w:t>
      </w:r>
    </w:p>
    <w:p w:rsidR="00BE7DF7" w:rsidRPr="000B2E48" w:rsidRDefault="00BE7DF7" w:rsidP="00EB26BE">
      <w:pPr>
        <w:widowControl w:val="0"/>
        <w:numPr>
          <w:ilvl w:val="0"/>
          <w:numId w:val="166"/>
        </w:numPr>
        <w:shd w:val="clear" w:color="auto" w:fill="FFFFFF"/>
        <w:autoSpaceDE w:val="0"/>
        <w:spacing w:line="276" w:lineRule="auto"/>
        <w:ind w:left="426" w:right="-2" w:hanging="426"/>
        <w:jc w:val="both"/>
        <w:rPr>
          <w:sz w:val="24"/>
          <w:szCs w:val="24"/>
        </w:rPr>
      </w:pPr>
      <w:r w:rsidRPr="000B2E48">
        <w:rPr>
          <w:rFonts w:eastAsia="Cambria"/>
          <w:sz w:val="24"/>
          <w:szCs w:val="24"/>
        </w:rPr>
        <w:t>Wychowawca zobowiązany jest do regularnego odczytywania wiadomości wysyłanych przez rodziców poprzez dziennik elektroniczny lub w inny ustalony przez wychowawcę sposób i udzielania odpowiedzi.</w:t>
      </w:r>
    </w:p>
    <w:p w:rsidR="00BE7DF7" w:rsidRPr="000B2E48" w:rsidRDefault="00BE7DF7" w:rsidP="00EB26BE">
      <w:pPr>
        <w:widowControl w:val="0"/>
        <w:numPr>
          <w:ilvl w:val="0"/>
          <w:numId w:val="166"/>
        </w:numPr>
        <w:shd w:val="clear" w:color="auto" w:fill="FFFFFF"/>
        <w:autoSpaceDE w:val="0"/>
        <w:spacing w:line="276" w:lineRule="auto"/>
        <w:ind w:left="426" w:right="-2" w:hanging="426"/>
        <w:jc w:val="both"/>
        <w:rPr>
          <w:sz w:val="24"/>
          <w:szCs w:val="24"/>
        </w:rPr>
      </w:pPr>
      <w:r w:rsidRPr="000B2E48">
        <w:rPr>
          <w:sz w:val="24"/>
          <w:szCs w:val="24"/>
        </w:rPr>
        <w:t xml:space="preserve">Rodzice mogą zgłaszać do </w:t>
      </w:r>
      <w:r w:rsidR="008956BB" w:rsidRPr="000B2E48">
        <w:rPr>
          <w:sz w:val="24"/>
          <w:szCs w:val="24"/>
        </w:rPr>
        <w:t>Rady Rodziców</w:t>
      </w:r>
      <w:r w:rsidRPr="000B2E48">
        <w:rPr>
          <w:sz w:val="24"/>
          <w:szCs w:val="24"/>
        </w:rPr>
        <w:t xml:space="preserve"> wnioski dotyczące problemów dydaktyczno - </w:t>
      </w:r>
      <w:r w:rsidRPr="000B2E48">
        <w:rPr>
          <w:sz w:val="24"/>
          <w:szCs w:val="24"/>
        </w:rPr>
        <w:br/>
        <w:t xml:space="preserve"> wychowawczych ich dzieci oraz nauczycieli i innych pracowników </w:t>
      </w:r>
      <w:r w:rsidR="007172C2" w:rsidRPr="000B2E48">
        <w:rPr>
          <w:sz w:val="24"/>
          <w:szCs w:val="24"/>
        </w:rPr>
        <w:t>S</w:t>
      </w:r>
      <w:r w:rsidRPr="000B2E48">
        <w:rPr>
          <w:sz w:val="24"/>
          <w:szCs w:val="24"/>
        </w:rPr>
        <w:t>zkoły</w:t>
      </w:r>
    </w:p>
    <w:p w:rsidR="00BE7DF7" w:rsidRPr="000B2E48" w:rsidRDefault="00BE7DF7" w:rsidP="00C618C7">
      <w:pPr>
        <w:spacing w:line="276" w:lineRule="auto"/>
        <w:ind w:right="-2"/>
        <w:jc w:val="both"/>
        <w:rPr>
          <w:b/>
          <w:bCs/>
          <w:sz w:val="24"/>
          <w:szCs w:val="24"/>
        </w:rPr>
      </w:pPr>
    </w:p>
    <w:p w:rsidR="00BE7DF7" w:rsidRPr="000B2E48" w:rsidRDefault="00BE7DF7" w:rsidP="00C618C7">
      <w:pPr>
        <w:spacing w:line="276" w:lineRule="auto"/>
        <w:ind w:right="-2"/>
        <w:jc w:val="both"/>
        <w:rPr>
          <w:b/>
          <w:bCs/>
          <w:sz w:val="24"/>
          <w:szCs w:val="24"/>
        </w:rPr>
      </w:pPr>
      <w:r w:rsidRPr="000B2E48">
        <w:rPr>
          <w:b/>
          <w:bCs/>
          <w:sz w:val="24"/>
          <w:szCs w:val="24"/>
        </w:rPr>
        <w:t>§ 12c.</w:t>
      </w:r>
    </w:p>
    <w:p w:rsidR="00BE7DF7" w:rsidRPr="000B2E48" w:rsidRDefault="00BE7DF7" w:rsidP="00C618C7">
      <w:pPr>
        <w:spacing w:line="276" w:lineRule="auto"/>
        <w:ind w:right="-2"/>
        <w:contextualSpacing/>
        <w:jc w:val="both"/>
        <w:rPr>
          <w:sz w:val="24"/>
          <w:szCs w:val="24"/>
        </w:rPr>
      </w:pPr>
      <w:r w:rsidRPr="000B2E48">
        <w:rPr>
          <w:sz w:val="24"/>
          <w:szCs w:val="24"/>
        </w:rPr>
        <w:t xml:space="preserve">Rodzice </w:t>
      </w:r>
      <w:r w:rsidR="002B56B5" w:rsidRPr="000B2E48">
        <w:rPr>
          <w:sz w:val="24"/>
          <w:szCs w:val="24"/>
        </w:rPr>
        <w:t>mają obowiązek</w:t>
      </w:r>
      <w:r w:rsidRPr="000B2E48">
        <w:rPr>
          <w:sz w:val="24"/>
          <w:szCs w:val="24"/>
        </w:rPr>
        <w:t>:</w:t>
      </w:r>
    </w:p>
    <w:p w:rsidR="00BE7DF7" w:rsidRPr="000B2E48" w:rsidRDefault="00BE7DF7" w:rsidP="00EB26BE">
      <w:pPr>
        <w:pStyle w:val="Akapitzlist"/>
        <w:numPr>
          <w:ilvl w:val="0"/>
          <w:numId w:val="167"/>
        </w:numPr>
        <w:suppressAutoHyphens w:val="0"/>
        <w:spacing w:line="276" w:lineRule="auto"/>
        <w:ind w:right="-2"/>
        <w:contextualSpacing w:val="0"/>
        <w:jc w:val="both"/>
        <w:rPr>
          <w:sz w:val="24"/>
          <w:szCs w:val="24"/>
        </w:rPr>
      </w:pPr>
      <w:r w:rsidRPr="000B2E48">
        <w:rPr>
          <w:sz w:val="24"/>
          <w:szCs w:val="24"/>
        </w:rPr>
        <w:t>dopełni</w:t>
      </w:r>
      <w:r w:rsidR="002B56B5" w:rsidRPr="000B2E48">
        <w:rPr>
          <w:sz w:val="24"/>
          <w:szCs w:val="24"/>
        </w:rPr>
        <w:t>ć</w:t>
      </w:r>
      <w:r w:rsidRPr="000B2E48">
        <w:rPr>
          <w:sz w:val="24"/>
          <w:szCs w:val="24"/>
        </w:rPr>
        <w:t xml:space="preserve"> czynności związanych ze zgłoszeniem dziecka do </w:t>
      </w:r>
      <w:r w:rsidR="007172C2" w:rsidRPr="000B2E48">
        <w:rPr>
          <w:sz w:val="24"/>
          <w:szCs w:val="24"/>
        </w:rPr>
        <w:t>s</w:t>
      </w:r>
      <w:r w:rsidRPr="000B2E48">
        <w:rPr>
          <w:sz w:val="24"/>
          <w:szCs w:val="24"/>
        </w:rPr>
        <w:t>zkoły;</w:t>
      </w:r>
    </w:p>
    <w:p w:rsidR="00BE7DF7" w:rsidRPr="000B2E48" w:rsidRDefault="002B56B5" w:rsidP="00EB26BE">
      <w:pPr>
        <w:widowControl w:val="0"/>
        <w:numPr>
          <w:ilvl w:val="0"/>
          <w:numId w:val="167"/>
        </w:numPr>
        <w:shd w:val="clear" w:color="auto" w:fill="FFFFFF"/>
        <w:autoSpaceDE w:val="0"/>
        <w:spacing w:line="276" w:lineRule="auto"/>
        <w:ind w:right="-2"/>
        <w:jc w:val="both"/>
        <w:rPr>
          <w:sz w:val="24"/>
          <w:szCs w:val="24"/>
        </w:rPr>
      </w:pPr>
      <w:r w:rsidRPr="000B2E48">
        <w:rPr>
          <w:sz w:val="24"/>
          <w:szCs w:val="24"/>
        </w:rPr>
        <w:t>zapewniać realizację obowiązku szkolnego</w:t>
      </w:r>
      <w:r w:rsidR="00BE7DF7" w:rsidRPr="000B2E48">
        <w:rPr>
          <w:sz w:val="24"/>
          <w:szCs w:val="24"/>
        </w:rPr>
        <w:t xml:space="preserve"> przez dziecko;</w:t>
      </w:r>
    </w:p>
    <w:p w:rsidR="00BE7DF7" w:rsidRPr="000B2E48" w:rsidRDefault="002B56B5" w:rsidP="00EB26BE">
      <w:pPr>
        <w:widowControl w:val="0"/>
        <w:numPr>
          <w:ilvl w:val="0"/>
          <w:numId w:val="167"/>
        </w:numPr>
        <w:shd w:val="clear" w:color="auto" w:fill="FFFFFF"/>
        <w:autoSpaceDE w:val="0"/>
        <w:spacing w:line="276" w:lineRule="auto"/>
        <w:ind w:right="-2"/>
        <w:jc w:val="both"/>
        <w:rPr>
          <w:sz w:val="24"/>
          <w:szCs w:val="24"/>
        </w:rPr>
      </w:pPr>
      <w:r w:rsidRPr="000B2E48">
        <w:rPr>
          <w:sz w:val="24"/>
          <w:szCs w:val="24"/>
        </w:rPr>
        <w:t>interesować się postępami w nauce oraz frekwencją swojego dziecka, i</w:t>
      </w:r>
      <w:r w:rsidR="00BE7DF7" w:rsidRPr="000B2E48">
        <w:rPr>
          <w:sz w:val="24"/>
          <w:szCs w:val="24"/>
        </w:rPr>
        <w:t>nformowa</w:t>
      </w:r>
      <w:r w:rsidRPr="000B2E48">
        <w:rPr>
          <w:sz w:val="24"/>
          <w:szCs w:val="24"/>
        </w:rPr>
        <w:t>ć</w:t>
      </w:r>
      <w:r w:rsidR="00BE7DF7" w:rsidRPr="000B2E48">
        <w:rPr>
          <w:sz w:val="24"/>
          <w:szCs w:val="24"/>
        </w:rPr>
        <w:t xml:space="preserve"> wychowawc</w:t>
      </w:r>
      <w:r w:rsidRPr="000B2E48">
        <w:rPr>
          <w:sz w:val="24"/>
          <w:szCs w:val="24"/>
        </w:rPr>
        <w:t>ę</w:t>
      </w:r>
      <w:r w:rsidR="00BE7DF7" w:rsidRPr="000B2E48">
        <w:rPr>
          <w:sz w:val="24"/>
          <w:szCs w:val="24"/>
        </w:rPr>
        <w:t xml:space="preserve"> o przyczynach nieobecności ucznia na zajęciach, usprawiedliwi</w:t>
      </w:r>
      <w:r w:rsidRPr="000B2E48">
        <w:rPr>
          <w:sz w:val="24"/>
          <w:szCs w:val="24"/>
        </w:rPr>
        <w:t>ać</w:t>
      </w:r>
      <w:r w:rsidR="00BE7DF7" w:rsidRPr="000B2E48">
        <w:rPr>
          <w:sz w:val="24"/>
          <w:szCs w:val="24"/>
        </w:rPr>
        <w:t xml:space="preserve"> nieobecność dziecka na piśmie lub przez dziennik elektroniczny, w terminie 7 dni od powrotu dziecka do </w:t>
      </w:r>
      <w:r w:rsidR="007172C2" w:rsidRPr="000B2E48">
        <w:rPr>
          <w:sz w:val="24"/>
          <w:szCs w:val="24"/>
        </w:rPr>
        <w:t>S</w:t>
      </w:r>
      <w:r w:rsidR="00BE7DF7" w:rsidRPr="000B2E48">
        <w:rPr>
          <w:sz w:val="24"/>
          <w:szCs w:val="24"/>
        </w:rPr>
        <w:t>zkoły;</w:t>
      </w:r>
    </w:p>
    <w:p w:rsidR="0015707E" w:rsidRPr="000B2E48" w:rsidRDefault="0015707E" w:rsidP="00EB26BE">
      <w:pPr>
        <w:widowControl w:val="0"/>
        <w:numPr>
          <w:ilvl w:val="0"/>
          <w:numId w:val="167"/>
        </w:numPr>
        <w:shd w:val="clear" w:color="auto" w:fill="FFFFFF"/>
        <w:autoSpaceDE w:val="0"/>
        <w:spacing w:line="276" w:lineRule="auto"/>
        <w:ind w:right="-2"/>
        <w:jc w:val="both"/>
        <w:rPr>
          <w:sz w:val="24"/>
          <w:szCs w:val="24"/>
        </w:rPr>
      </w:pPr>
      <w:r w:rsidRPr="000B2E48">
        <w:rPr>
          <w:sz w:val="24"/>
          <w:szCs w:val="24"/>
        </w:rPr>
        <w:t>informować wychowawcę o nieobecności dziecka na zajęciach online lub przekazywać informacje o usterce w sprzęcie elektronicznym, z którego korzysta dziecko uniemożliwiającej uczestnictwo w zajęciach online;</w:t>
      </w:r>
    </w:p>
    <w:p w:rsidR="00BE7DF7" w:rsidRPr="000B2E48" w:rsidRDefault="00BE7DF7" w:rsidP="00EB26BE">
      <w:pPr>
        <w:pStyle w:val="Akapitzlist"/>
        <w:numPr>
          <w:ilvl w:val="0"/>
          <w:numId w:val="167"/>
        </w:numPr>
        <w:suppressAutoHyphens w:val="0"/>
        <w:spacing w:line="276" w:lineRule="auto"/>
        <w:ind w:right="-2"/>
        <w:contextualSpacing w:val="0"/>
        <w:jc w:val="both"/>
        <w:rPr>
          <w:sz w:val="24"/>
          <w:szCs w:val="24"/>
        </w:rPr>
      </w:pPr>
      <w:r w:rsidRPr="000B2E48">
        <w:rPr>
          <w:sz w:val="24"/>
          <w:szCs w:val="24"/>
        </w:rPr>
        <w:t>zapewni</w:t>
      </w:r>
      <w:r w:rsidR="002B56B5" w:rsidRPr="000B2E48">
        <w:rPr>
          <w:sz w:val="24"/>
          <w:szCs w:val="24"/>
        </w:rPr>
        <w:t>ać swojemu</w:t>
      </w:r>
      <w:r w:rsidRPr="000B2E48">
        <w:rPr>
          <w:sz w:val="24"/>
          <w:szCs w:val="24"/>
        </w:rPr>
        <w:t xml:space="preserve"> dziecku warunk</w:t>
      </w:r>
      <w:r w:rsidR="002B56B5" w:rsidRPr="000B2E48">
        <w:rPr>
          <w:sz w:val="24"/>
          <w:szCs w:val="24"/>
        </w:rPr>
        <w:t>i</w:t>
      </w:r>
      <w:r w:rsidRPr="000B2E48">
        <w:rPr>
          <w:sz w:val="24"/>
          <w:szCs w:val="24"/>
        </w:rPr>
        <w:t xml:space="preserve"> umożliwiając</w:t>
      </w:r>
      <w:r w:rsidR="002B56B5" w:rsidRPr="000B2E48">
        <w:rPr>
          <w:sz w:val="24"/>
          <w:szCs w:val="24"/>
        </w:rPr>
        <w:t>e</w:t>
      </w:r>
      <w:r w:rsidRPr="000B2E48">
        <w:rPr>
          <w:sz w:val="24"/>
          <w:szCs w:val="24"/>
        </w:rPr>
        <w:t xml:space="preserve"> przygotowywanie się do zajęć szkolnych</w:t>
      </w:r>
      <w:r w:rsidR="002B56B5" w:rsidRPr="000B2E48">
        <w:rPr>
          <w:sz w:val="24"/>
          <w:szCs w:val="24"/>
        </w:rPr>
        <w:t xml:space="preserve"> i odrabiania pracy domowej</w:t>
      </w:r>
      <w:r w:rsidRPr="000B2E48">
        <w:rPr>
          <w:sz w:val="24"/>
          <w:szCs w:val="24"/>
        </w:rPr>
        <w:t>;</w:t>
      </w:r>
    </w:p>
    <w:p w:rsidR="00BE7DF7" w:rsidRPr="000B2E48" w:rsidRDefault="00BE7DF7" w:rsidP="00EB26BE">
      <w:pPr>
        <w:widowControl w:val="0"/>
        <w:numPr>
          <w:ilvl w:val="0"/>
          <w:numId w:val="167"/>
        </w:numPr>
        <w:shd w:val="clear" w:color="auto" w:fill="FFFFFF"/>
        <w:tabs>
          <w:tab w:val="left" w:pos="851"/>
        </w:tabs>
        <w:autoSpaceDE w:val="0"/>
        <w:spacing w:line="276" w:lineRule="auto"/>
        <w:ind w:right="-2"/>
        <w:jc w:val="both"/>
        <w:rPr>
          <w:sz w:val="24"/>
          <w:szCs w:val="24"/>
        </w:rPr>
      </w:pPr>
      <w:r w:rsidRPr="000B2E48">
        <w:rPr>
          <w:sz w:val="24"/>
          <w:szCs w:val="24"/>
        </w:rPr>
        <w:t>zaopatrz</w:t>
      </w:r>
      <w:r w:rsidR="002B56B5" w:rsidRPr="000B2E48">
        <w:rPr>
          <w:sz w:val="24"/>
          <w:szCs w:val="24"/>
        </w:rPr>
        <w:t>yć</w:t>
      </w:r>
      <w:r w:rsidRPr="000B2E48">
        <w:rPr>
          <w:sz w:val="24"/>
          <w:szCs w:val="24"/>
        </w:rPr>
        <w:t xml:space="preserve"> dzieck</w:t>
      </w:r>
      <w:r w:rsidR="002B56B5" w:rsidRPr="000B2E48">
        <w:rPr>
          <w:sz w:val="24"/>
          <w:szCs w:val="24"/>
        </w:rPr>
        <w:t>o</w:t>
      </w:r>
      <w:r w:rsidRPr="000B2E48">
        <w:rPr>
          <w:sz w:val="24"/>
          <w:szCs w:val="24"/>
        </w:rPr>
        <w:t xml:space="preserve"> w niezbędne przedmioty, przybory i pomoce</w:t>
      </w:r>
      <w:r w:rsidR="002B56B5" w:rsidRPr="000B2E48">
        <w:rPr>
          <w:sz w:val="24"/>
          <w:szCs w:val="24"/>
        </w:rPr>
        <w:t xml:space="preserve"> szkolne</w:t>
      </w:r>
      <w:r w:rsidRPr="000B2E48">
        <w:rPr>
          <w:sz w:val="24"/>
          <w:szCs w:val="24"/>
        </w:rPr>
        <w:t>;</w:t>
      </w:r>
    </w:p>
    <w:p w:rsidR="00BE7DF7" w:rsidRPr="000B2E48" w:rsidRDefault="002B56B5" w:rsidP="00EB26BE">
      <w:pPr>
        <w:pStyle w:val="Akapitzlist"/>
        <w:numPr>
          <w:ilvl w:val="0"/>
          <w:numId w:val="167"/>
        </w:numPr>
        <w:suppressAutoHyphens w:val="0"/>
        <w:spacing w:line="276" w:lineRule="auto"/>
        <w:ind w:right="-2"/>
        <w:contextualSpacing w:val="0"/>
        <w:jc w:val="both"/>
        <w:rPr>
          <w:sz w:val="24"/>
          <w:szCs w:val="24"/>
        </w:rPr>
      </w:pPr>
      <w:r w:rsidRPr="000B2E48">
        <w:rPr>
          <w:sz w:val="24"/>
          <w:szCs w:val="24"/>
        </w:rPr>
        <w:t>dbać</w:t>
      </w:r>
      <w:r w:rsidR="00BE7DF7" w:rsidRPr="000B2E48">
        <w:rPr>
          <w:sz w:val="24"/>
          <w:szCs w:val="24"/>
        </w:rPr>
        <w:t xml:space="preserve"> o schludny wygląd swoje</w:t>
      </w:r>
      <w:r w:rsidR="0015707E" w:rsidRPr="000B2E48">
        <w:rPr>
          <w:sz w:val="24"/>
          <w:szCs w:val="24"/>
        </w:rPr>
        <w:t>go dziecka i higienę osobistą;</w:t>
      </w:r>
    </w:p>
    <w:p w:rsidR="0015707E" w:rsidRPr="000B2E48" w:rsidRDefault="0015707E" w:rsidP="00EB26BE">
      <w:pPr>
        <w:numPr>
          <w:ilvl w:val="0"/>
          <w:numId w:val="167"/>
        </w:numPr>
        <w:suppressAutoHyphens w:val="0"/>
        <w:overflowPunct w:val="0"/>
        <w:spacing w:line="276" w:lineRule="auto"/>
        <w:ind w:right="-2"/>
        <w:jc w:val="both"/>
        <w:rPr>
          <w:sz w:val="24"/>
          <w:szCs w:val="24"/>
        </w:rPr>
      </w:pPr>
      <w:r w:rsidRPr="000B2E48">
        <w:rPr>
          <w:sz w:val="24"/>
          <w:szCs w:val="24"/>
        </w:rPr>
        <w:t xml:space="preserve">dbać o właściwe odżywianie, tak aby dziecko miało posiłek w domu i w </w:t>
      </w:r>
      <w:r w:rsidR="007172C2" w:rsidRPr="000B2E48">
        <w:rPr>
          <w:sz w:val="24"/>
          <w:szCs w:val="24"/>
        </w:rPr>
        <w:t>S</w:t>
      </w:r>
      <w:r w:rsidRPr="000B2E48">
        <w:rPr>
          <w:sz w:val="24"/>
          <w:szCs w:val="24"/>
        </w:rPr>
        <w:t>zkole;</w:t>
      </w:r>
    </w:p>
    <w:p w:rsidR="00BE7DF7" w:rsidRPr="000B2E48" w:rsidRDefault="00BE7DF7" w:rsidP="00EB26BE">
      <w:pPr>
        <w:pStyle w:val="Akapitzlist"/>
        <w:numPr>
          <w:ilvl w:val="0"/>
          <w:numId w:val="167"/>
        </w:numPr>
        <w:suppressAutoHyphens w:val="0"/>
        <w:spacing w:line="276" w:lineRule="auto"/>
        <w:ind w:right="-2"/>
        <w:contextualSpacing w:val="0"/>
        <w:jc w:val="both"/>
        <w:rPr>
          <w:sz w:val="24"/>
          <w:szCs w:val="24"/>
        </w:rPr>
      </w:pPr>
      <w:r w:rsidRPr="000B2E48">
        <w:rPr>
          <w:sz w:val="24"/>
          <w:szCs w:val="24"/>
        </w:rPr>
        <w:t>wychowyw</w:t>
      </w:r>
      <w:r w:rsidR="002B56B5" w:rsidRPr="000B2E48">
        <w:rPr>
          <w:sz w:val="24"/>
          <w:szCs w:val="24"/>
        </w:rPr>
        <w:t>ać</w:t>
      </w:r>
      <w:r w:rsidRPr="000B2E48">
        <w:rPr>
          <w:sz w:val="24"/>
          <w:szCs w:val="24"/>
        </w:rPr>
        <w:t xml:space="preserve"> swoje dzieck</w:t>
      </w:r>
      <w:r w:rsidR="002B56B5" w:rsidRPr="000B2E48">
        <w:rPr>
          <w:sz w:val="24"/>
          <w:szCs w:val="24"/>
        </w:rPr>
        <w:t>o</w:t>
      </w:r>
      <w:r w:rsidRPr="000B2E48">
        <w:rPr>
          <w:sz w:val="24"/>
          <w:szCs w:val="24"/>
        </w:rPr>
        <w:t xml:space="preserve"> w poszanowaniu i akceptowaniu innych ludzi i ich przekonań;</w:t>
      </w:r>
    </w:p>
    <w:p w:rsidR="00BE7DF7" w:rsidRPr="000B2E48" w:rsidRDefault="00BE7DF7" w:rsidP="00EB26BE">
      <w:pPr>
        <w:pStyle w:val="Akapitzlist"/>
        <w:numPr>
          <w:ilvl w:val="0"/>
          <w:numId w:val="167"/>
        </w:numPr>
        <w:suppressAutoHyphens w:val="0"/>
        <w:spacing w:line="276" w:lineRule="auto"/>
        <w:ind w:right="-2"/>
        <w:contextualSpacing w:val="0"/>
        <w:jc w:val="both"/>
        <w:rPr>
          <w:sz w:val="24"/>
          <w:szCs w:val="24"/>
        </w:rPr>
      </w:pPr>
      <w:r w:rsidRPr="000B2E48">
        <w:rPr>
          <w:sz w:val="24"/>
          <w:szCs w:val="24"/>
        </w:rPr>
        <w:t>poświęca</w:t>
      </w:r>
      <w:r w:rsidR="002B56B5" w:rsidRPr="000B2E48">
        <w:rPr>
          <w:sz w:val="24"/>
          <w:szCs w:val="24"/>
        </w:rPr>
        <w:t>ć czas i uwagę</w:t>
      </w:r>
      <w:r w:rsidRPr="000B2E48">
        <w:rPr>
          <w:sz w:val="24"/>
          <w:szCs w:val="24"/>
        </w:rPr>
        <w:t xml:space="preserve"> swojemu dziecku tak, aby wzmocnić wysiłki </w:t>
      </w:r>
      <w:r w:rsidR="007172C2" w:rsidRPr="000B2E48">
        <w:rPr>
          <w:sz w:val="24"/>
          <w:szCs w:val="24"/>
        </w:rPr>
        <w:t>S</w:t>
      </w:r>
      <w:r w:rsidRPr="000B2E48">
        <w:rPr>
          <w:sz w:val="24"/>
          <w:szCs w:val="24"/>
        </w:rPr>
        <w:t>zkoły skierowane na osiągnięcie określonych celów nauczania i wychowania;</w:t>
      </w:r>
    </w:p>
    <w:p w:rsidR="00BE7DF7" w:rsidRPr="000B2E48" w:rsidRDefault="00BE7DF7" w:rsidP="00EB26BE">
      <w:pPr>
        <w:pStyle w:val="Akapitzlist"/>
        <w:numPr>
          <w:ilvl w:val="0"/>
          <w:numId w:val="167"/>
        </w:numPr>
        <w:suppressAutoHyphens w:val="0"/>
        <w:spacing w:line="276" w:lineRule="auto"/>
        <w:ind w:right="-2"/>
        <w:contextualSpacing w:val="0"/>
        <w:jc w:val="both"/>
        <w:rPr>
          <w:sz w:val="24"/>
          <w:szCs w:val="24"/>
        </w:rPr>
      </w:pPr>
      <w:r w:rsidRPr="000B2E48">
        <w:rPr>
          <w:sz w:val="24"/>
          <w:szCs w:val="24"/>
        </w:rPr>
        <w:t>codzienn</w:t>
      </w:r>
      <w:r w:rsidR="002B56B5" w:rsidRPr="000B2E48">
        <w:rPr>
          <w:sz w:val="24"/>
          <w:szCs w:val="24"/>
        </w:rPr>
        <w:t>i</w:t>
      </w:r>
      <w:r w:rsidRPr="000B2E48">
        <w:rPr>
          <w:sz w:val="24"/>
          <w:szCs w:val="24"/>
        </w:rPr>
        <w:t>e odczytywa</w:t>
      </w:r>
      <w:r w:rsidR="002B56B5" w:rsidRPr="000B2E48">
        <w:rPr>
          <w:sz w:val="24"/>
          <w:szCs w:val="24"/>
        </w:rPr>
        <w:t>ć</w:t>
      </w:r>
      <w:r w:rsidRPr="000B2E48">
        <w:rPr>
          <w:sz w:val="24"/>
          <w:szCs w:val="24"/>
        </w:rPr>
        <w:t xml:space="preserve"> inf</w:t>
      </w:r>
      <w:r w:rsidR="002B56B5" w:rsidRPr="000B2E48">
        <w:rPr>
          <w:sz w:val="24"/>
          <w:szCs w:val="24"/>
        </w:rPr>
        <w:t>ormacje</w:t>
      </w:r>
      <w:r w:rsidRPr="000B2E48">
        <w:rPr>
          <w:sz w:val="24"/>
          <w:szCs w:val="24"/>
        </w:rPr>
        <w:t xml:space="preserve"> z dziennika elektronicznego;</w:t>
      </w:r>
    </w:p>
    <w:p w:rsidR="00BE7DF7" w:rsidRPr="000B2E48" w:rsidRDefault="00BE7DF7" w:rsidP="00EB26BE">
      <w:pPr>
        <w:widowControl w:val="0"/>
        <w:numPr>
          <w:ilvl w:val="0"/>
          <w:numId w:val="167"/>
        </w:numPr>
        <w:shd w:val="clear" w:color="auto" w:fill="FFFFFF"/>
        <w:autoSpaceDE w:val="0"/>
        <w:spacing w:line="276" w:lineRule="auto"/>
        <w:ind w:right="-2"/>
        <w:jc w:val="both"/>
        <w:rPr>
          <w:sz w:val="24"/>
          <w:szCs w:val="24"/>
        </w:rPr>
      </w:pPr>
      <w:r w:rsidRPr="000B2E48">
        <w:rPr>
          <w:sz w:val="24"/>
          <w:szCs w:val="24"/>
        </w:rPr>
        <w:t>systematyczn</w:t>
      </w:r>
      <w:r w:rsidR="002B56B5" w:rsidRPr="000B2E48">
        <w:rPr>
          <w:sz w:val="24"/>
          <w:szCs w:val="24"/>
        </w:rPr>
        <w:t>ie kontaktować się</w:t>
      </w:r>
      <w:r w:rsidRPr="000B2E48">
        <w:rPr>
          <w:sz w:val="24"/>
          <w:szCs w:val="24"/>
        </w:rPr>
        <w:t xml:space="preserve"> z wychowawcą oddziału i z nauczycielami;</w:t>
      </w:r>
    </w:p>
    <w:p w:rsidR="0015707E" w:rsidRPr="000B2E48" w:rsidRDefault="0015707E" w:rsidP="00EB26BE">
      <w:pPr>
        <w:numPr>
          <w:ilvl w:val="0"/>
          <w:numId w:val="167"/>
        </w:numPr>
        <w:suppressAutoHyphens w:val="0"/>
        <w:overflowPunct w:val="0"/>
        <w:spacing w:line="276" w:lineRule="auto"/>
        <w:ind w:right="-2"/>
        <w:jc w:val="both"/>
        <w:rPr>
          <w:sz w:val="24"/>
          <w:szCs w:val="24"/>
        </w:rPr>
      </w:pPr>
      <w:r w:rsidRPr="000B2E48">
        <w:rPr>
          <w:sz w:val="24"/>
          <w:szCs w:val="24"/>
        </w:rPr>
        <w:t>uczęszczać na zebrania (wywiadówki) rodziców zgodnie z określonym w danym roku szkolnym harmonogramem zebrań;</w:t>
      </w:r>
    </w:p>
    <w:p w:rsidR="00BE7DF7" w:rsidRPr="000B2E48" w:rsidRDefault="00BE7DF7" w:rsidP="00EB26BE">
      <w:pPr>
        <w:widowControl w:val="0"/>
        <w:numPr>
          <w:ilvl w:val="0"/>
          <w:numId w:val="167"/>
        </w:numPr>
        <w:shd w:val="clear" w:color="auto" w:fill="FFFFFF"/>
        <w:autoSpaceDE w:val="0"/>
        <w:spacing w:line="276" w:lineRule="auto"/>
        <w:ind w:right="-2"/>
        <w:jc w:val="both"/>
        <w:rPr>
          <w:sz w:val="24"/>
          <w:szCs w:val="24"/>
        </w:rPr>
      </w:pPr>
      <w:r w:rsidRPr="000B2E48">
        <w:rPr>
          <w:sz w:val="24"/>
          <w:szCs w:val="24"/>
        </w:rPr>
        <w:t>zgłasza</w:t>
      </w:r>
      <w:r w:rsidR="002B56B5" w:rsidRPr="000B2E48">
        <w:rPr>
          <w:sz w:val="24"/>
          <w:szCs w:val="24"/>
        </w:rPr>
        <w:t xml:space="preserve">ć się do Szkoły </w:t>
      </w:r>
      <w:r w:rsidRPr="000B2E48">
        <w:rPr>
          <w:sz w:val="24"/>
          <w:szCs w:val="24"/>
        </w:rPr>
        <w:t>na pisemne lub ustne wezwanie Dyrektora, wychowawcy, nauczyciela, pedagoga lub innych specjalistów;</w:t>
      </w:r>
    </w:p>
    <w:p w:rsidR="00BE7DF7" w:rsidRPr="000B2E48" w:rsidRDefault="002B56B5" w:rsidP="00EB26BE">
      <w:pPr>
        <w:widowControl w:val="0"/>
        <w:numPr>
          <w:ilvl w:val="0"/>
          <w:numId w:val="167"/>
        </w:numPr>
        <w:shd w:val="clear" w:color="auto" w:fill="FFFFFF"/>
        <w:autoSpaceDE w:val="0"/>
        <w:spacing w:line="276" w:lineRule="auto"/>
        <w:ind w:right="-2"/>
        <w:jc w:val="both"/>
        <w:rPr>
          <w:sz w:val="24"/>
          <w:szCs w:val="24"/>
        </w:rPr>
      </w:pPr>
      <w:r w:rsidRPr="000B2E48">
        <w:rPr>
          <w:sz w:val="24"/>
          <w:szCs w:val="24"/>
        </w:rPr>
        <w:t>przyprowadzać</w:t>
      </w:r>
      <w:r w:rsidR="00BE7DF7" w:rsidRPr="000B2E48">
        <w:rPr>
          <w:sz w:val="24"/>
          <w:szCs w:val="24"/>
        </w:rPr>
        <w:t xml:space="preserve"> i odbiera</w:t>
      </w:r>
      <w:r w:rsidRPr="000B2E48">
        <w:rPr>
          <w:sz w:val="24"/>
          <w:szCs w:val="24"/>
        </w:rPr>
        <w:t>ć</w:t>
      </w:r>
      <w:r w:rsidR="00BE7DF7" w:rsidRPr="000B2E48">
        <w:rPr>
          <w:sz w:val="24"/>
          <w:szCs w:val="24"/>
        </w:rPr>
        <w:t xml:space="preserve"> dzieck</w:t>
      </w:r>
      <w:r w:rsidRPr="000B2E48">
        <w:rPr>
          <w:sz w:val="24"/>
          <w:szCs w:val="24"/>
        </w:rPr>
        <w:t>o</w:t>
      </w:r>
      <w:r w:rsidR="00BE7DF7" w:rsidRPr="000B2E48">
        <w:rPr>
          <w:sz w:val="24"/>
          <w:szCs w:val="24"/>
        </w:rPr>
        <w:t xml:space="preserve"> ze Szkoły zgodnie z postanowieniami</w:t>
      </w:r>
      <w:r w:rsidRPr="000B2E48">
        <w:rPr>
          <w:sz w:val="24"/>
          <w:szCs w:val="24"/>
        </w:rPr>
        <w:t xml:space="preserve"> § </w:t>
      </w:r>
      <w:r w:rsidR="0015707E" w:rsidRPr="000B2E48">
        <w:rPr>
          <w:sz w:val="24"/>
          <w:szCs w:val="24"/>
        </w:rPr>
        <w:t>13h</w:t>
      </w:r>
      <w:r w:rsidR="00BE7DF7" w:rsidRPr="000B2E48">
        <w:rPr>
          <w:sz w:val="24"/>
          <w:szCs w:val="24"/>
        </w:rPr>
        <w:t xml:space="preserve"> </w:t>
      </w:r>
      <w:r w:rsidR="008956BB" w:rsidRPr="000B2E48">
        <w:rPr>
          <w:sz w:val="24"/>
          <w:szCs w:val="24"/>
        </w:rPr>
        <w:t>Statutu</w:t>
      </w:r>
      <w:r w:rsidR="00BE7DF7" w:rsidRPr="000B2E48">
        <w:rPr>
          <w:sz w:val="24"/>
          <w:szCs w:val="24"/>
        </w:rPr>
        <w:t>;</w:t>
      </w:r>
    </w:p>
    <w:p w:rsidR="00BE7DF7" w:rsidRPr="000B2E48" w:rsidRDefault="00BE7DF7" w:rsidP="00EB26BE">
      <w:pPr>
        <w:widowControl w:val="0"/>
        <w:numPr>
          <w:ilvl w:val="0"/>
          <w:numId w:val="167"/>
        </w:numPr>
        <w:shd w:val="clear" w:color="auto" w:fill="FFFFFF"/>
        <w:autoSpaceDE w:val="0"/>
        <w:spacing w:line="276" w:lineRule="auto"/>
        <w:ind w:right="-2"/>
        <w:jc w:val="both"/>
        <w:rPr>
          <w:sz w:val="24"/>
          <w:szCs w:val="24"/>
        </w:rPr>
      </w:pPr>
      <w:r w:rsidRPr="000B2E48">
        <w:rPr>
          <w:sz w:val="24"/>
          <w:szCs w:val="24"/>
        </w:rPr>
        <w:t>zapewni</w:t>
      </w:r>
      <w:r w:rsidR="002B56B5" w:rsidRPr="000B2E48">
        <w:rPr>
          <w:sz w:val="24"/>
          <w:szCs w:val="24"/>
        </w:rPr>
        <w:t>ać</w:t>
      </w:r>
      <w:r w:rsidRPr="000B2E48">
        <w:rPr>
          <w:sz w:val="24"/>
          <w:szCs w:val="24"/>
        </w:rPr>
        <w:t xml:space="preserve"> bezpieczeństw</w:t>
      </w:r>
      <w:r w:rsidR="002B56B5" w:rsidRPr="000B2E48">
        <w:rPr>
          <w:sz w:val="24"/>
          <w:szCs w:val="24"/>
        </w:rPr>
        <w:t>o</w:t>
      </w:r>
      <w:r w:rsidRPr="000B2E48">
        <w:rPr>
          <w:sz w:val="24"/>
          <w:szCs w:val="24"/>
        </w:rPr>
        <w:t xml:space="preserve"> </w:t>
      </w:r>
      <w:r w:rsidR="002B56B5" w:rsidRPr="000B2E48">
        <w:rPr>
          <w:sz w:val="24"/>
          <w:szCs w:val="24"/>
        </w:rPr>
        <w:t xml:space="preserve">swojemu </w:t>
      </w:r>
      <w:r w:rsidRPr="000B2E48">
        <w:rPr>
          <w:sz w:val="24"/>
          <w:szCs w:val="24"/>
        </w:rPr>
        <w:t>dziecku od momentu odebrania go ze Szkoły (osobiście lub przez osobę upoważnioną);</w:t>
      </w:r>
    </w:p>
    <w:p w:rsidR="00BE7DF7" w:rsidRPr="000B2E48" w:rsidRDefault="00BE7DF7" w:rsidP="00EB26BE">
      <w:pPr>
        <w:pStyle w:val="Akapitzlist"/>
        <w:numPr>
          <w:ilvl w:val="0"/>
          <w:numId w:val="167"/>
        </w:numPr>
        <w:suppressAutoHyphens w:val="0"/>
        <w:spacing w:line="276" w:lineRule="auto"/>
        <w:ind w:right="-2"/>
        <w:contextualSpacing w:val="0"/>
        <w:jc w:val="both"/>
        <w:rPr>
          <w:sz w:val="24"/>
          <w:szCs w:val="24"/>
        </w:rPr>
      </w:pPr>
      <w:r w:rsidRPr="000B2E48">
        <w:rPr>
          <w:sz w:val="24"/>
          <w:szCs w:val="24"/>
        </w:rPr>
        <w:t>informowa</w:t>
      </w:r>
      <w:r w:rsidR="002B56B5" w:rsidRPr="000B2E48">
        <w:rPr>
          <w:sz w:val="24"/>
          <w:szCs w:val="24"/>
        </w:rPr>
        <w:t>ć</w:t>
      </w:r>
      <w:r w:rsidRPr="000B2E48">
        <w:rPr>
          <w:sz w:val="24"/>
          <w:szCs w:val="24"/>
        </w:rPr>
        <w:t xml:space="preserve"> wychowawc</w:t>
      </w:r>
      <w:r w:rsidR="002B56B5" w:rsidRPr="000B2E48">
        <w:rPr>
          <w:sz w:val="24"/>
          <w:szCs w:val="24"/>
        </w:rPr>
        <w:t>ę</w:t>
      </w:r>
      <w:r w:rsidRPr="000B2E48">
        <w:rPr>
          <w:sz w:val="24"/>
          <w:szCs w:val="24"/>
        </w:rPr>
        <w:t xml:space="preserve"> o sprawach mogących mieć wpływ na naukę i zachowanie </w:t>
      </w:r>
      <w:r w:rsidR="002B56B5" w:rsidRPr="000B2E48">
        <w:rPr>
          <w:sz w:val="24"/>
          <w:szCs w:val="24"/>
        </w:rPr>
        <w:t xml:space="preserve">ich </w:t>
      </w:r>
      <w:r w:rsidRPr="000B2E48">
        <w:rPr>
          <w:sz w:val="24"/>
          <w:szCs w:val="24"/>
        </w:rPr>
        <w:t>dziecka (stan zdrowia ucznia, szczególne sytuacje rodzinne, itp.);</w:t>
      </w:r>
    </w:p>
    <w:p w:rsidR="0015707E" w:rsidRPr="000B2E48" w:rsidRDefault="0015707E" w:rsidP="00EB26BE">
      <w:pPr>
        <w:numPr>
          <w:ilvl w:val="0"/>
          <w:numId w:val="167"/>
        </w:numPr>
        <w:suppressAutoHyphens w:val="0"/>
        <w:overflowPunct w:val="0"/>
        <w:spacing w:line="276" w:lineRule="auto"/>
        <w:ind w:right="-2"/>
        <w:jc w:val="both"/>
        <w:rPr>
          <w:sz w:val="24"/>
          <w:szCs w:val="24"/>
        </w:rPr>
      </w:pPr>
      <w:r w:rsidRPr="000B2E48">
        <w:rPr>
          <w:sz w:val="24"/>
          <w:szCs w:val="24"/>
        </w:rPr>
        <w:lastRenderedPageBreak/>
        <w:t xml:space="preserve">zgłaszać wszystkie problemy zdrowotne wychowawcy, które mogą wpłynąć </w:t>
      </w:r>
      <w:r w:rsidRPr="000B2E48">
        <w:rPr>
          <w:sz w:val="24"/>
          <w:szCs w:val="24"/>
        </w:rPr>
        <w:br/>
        <w:t xml:space="preserve">na pogorszenie stanu zdrowia dziecka w związku z jego funkcjonowaniem w </w:t>
      </w:r>
      <w:r w:rsidR="007172C2" w:rsidRPr="000B2E48">
        <w:rPr>
          <w:sz w:val="24"/>
          <w:szCs w:val="24"/>
        </w:rPr>
        <w:t>S</w:t>
      </w:r>
      <w:r w:rsidRPr="000B2E48">
        <w:rPr>
          <w:sz w:val="24"/>
          <w:szCs w:val="24"/>
        </w:rPr>
        <w:t>zkole (np. przeciwskazania do wykonywania określonych ćwiczeń na zajęciach wychowania fizycznego);</w:t>
      </w:r>
    </w:p>
    <w:p w:rsidR="0015707E" w:rsidRPr="000B2E48" w:rsidRDefault="0015707E" w:rsidP="00EB26BE">
      <w:pPr>
        <w:numPr>
          <w:ilvl w:val="0"/>
          <w:numId w:val="167"/>
        </w:numPr>
        <w:suppressAutoHyphens w:val="0"/>
        <w:overflowPunct w:val="0"/>
        <w:spacing w:line="276" w:lineRule="auto"/>
        <w:ind w:right="-2"/>
        <w:jc w:val="both"/>
        <w:rPr>
          <w:sz w:val="24"/>
          <w:szCs w:val="24"/>
        </w:rPr>
      </w:pPr>
      <w:r w:rsidRPr="000B2E48">
        <w:rPr>
          <w:sz w:val="24"/>
          <w:szCs w:val="24"/>
        </w:rPr>
        <w:t>współpracować z nauczycielami oraz pedagogiem szkolnym w celu przezwyciężania trudności w nauce dziecka, trudności wychowawczych oraz rozwijania jego umiejętności</w:t>
      </w:r>
      <w:r w:rsidR="00E47BD2" w:rsidRPr="000B2E48">
        <w:rPr>
          <w:sz w:val="24"/>
          <w:szCs w:val="24"/>
        </w:rPr>
        <w:t xml:space="preserve"> </w:t>
      </w:r>
      <w:r w:rsidRPr="000B2E48">
        <w:rPr>
          <w:sz w:val="24"/>
          <w:szCs w:val="24"/>
        </w:rPr>
        <w:t>i zdolności;</w:t>
      </w:r>
    </w:p>
    <w:p w:rsidR="00BE7DF7" w:rsidRPr="000B2E48" w:rsidRDefault="00BE7DF7" w:rsidP="00EB26BE">
      <w:pPr>
        <w:widowControl w:val="0"/>
        <w:numPr>
          <w:ilvl w:val="0"/>
          <w:numId w:val="167"/>
        </w:numPr>
        <w:shd w:val="clear" w:color="auto" w:fill="FFFFFF"/>
        <w:autoSpaceDE w:val="0"/>
        <w:spacing w:line="276" w:lineRule="auto"/>
        <w:ind w:right="-2"/>
        <w:jc w:val="both"/>
        <w:rPr>
          <w:sz w:val="24"/>
          <w:szCs w:val="24"/>
        </w:rPr>
      </w:pPr>
      <w:r w:rsidRPr="000B2E48">
        <w:rPr>
          <w:sz w:val="24"/>
          <w:szCs w:val="24"/>
        </w:rPr>
        <w:t>angażowa</w:t>
      </w:r>
      <w:r w:rsidR="0015707E" w:rsidRPr="000B2E48">
        <w:rPr>
          <w:sz w:val="24"/>
          <w:szCs w:val="24"/>
        </w:rPr>
        <w:t>ć</w:t>
      </w:r>
      <w:r w:rsidRPr="000B2E48">
        <w:rPr>
          <w:sz w:val="24"/>
          <w:szCs w:val="24"/>
        </w:rPr>
        <w:t xml:space="preserve"> się w życie oddziału i Szkoły;</w:t>
      </w:r>
    </w:p>
    <w:p w:rsidR="00BE7DF7" w:rsidRPr="000B2E48" w:rsidRDefault="00BE7DF7" w:rsidP="00EB26BE">
      <w:pPr>
        <w:widowControl w:val="0"/>
        <w:numPr>
          <w:ilvl w:val="0"/>
          <w:numId w:val="167"/>
        </w:numPr>
        <w:shd w:val="clear" w:color="auto" w:fill="FFFFFF"/>
        <w:autoSpaceDE w:val="0"/>
        <w:spacing w:line="276" w:lineRule="auto"/>
        <w:ind w:right="-2"/>
        <w:jc w:val="both"/>
        <w:rPr>
          <w:sz w:val="24"/>
          <w:szCs w:val="24"/>
        </w:rPr>
      </w:pPr>
      <w:r w:rsidRPr="000B2E48">
        <w:rPr>
          <w:sz w:val="24"/>
          <w:szCs w:val="24"/>
        </w:rPr>
        <w:t>wspomaga</w:t>
      </w:r>
      <w:r w:rsidR="0015707E" w:rsidRPr="000B2E48">
        <w:rPr>
          <w:sz w:val="24"/>
          <w:szCs w:val="24"/>
        </w:rPr>
        <w:t>ć</w:t>
      </w:r>
      <w:r w:rsidRPr="000B2E48">
        <w:rPr>
          <w:sz w:val="24"/>
          <w:szCs w:val="24"/>
        </w:rPr>
        <w:t xml:space="preserve"> nauczycieli w motywowaniu uczniów do osiągania sukcesów szkolnych;</w:t>
      </w:r>
    </w:p>
    <w:p w:rsidR="00BE7DF7" w:rsidRPr="000B2E48" w:rsidRDefault="00BE7DF7" w:rsidP="00EB26BE">
      <w:pPr>
        <w:widowControl w:val="0"/>
        <w:numPr>
          <w:ilvl w:val="0"/>
          <w:numId w:val="167"/>
        </w:numPr>
        <w:shd w:val="clear" w:color="auto" w:fill="FFFFFF"/>
        <w:autoSpaceDE w:val="0"/>
        <w:spacing w:line="276" w:lineRule="auto"/>
        <w:ind w:right="-2"/>
        <w:jc w:val="both"/>
        <w:rPr>
          <w:sz w:val="24"/>
          <w:szCs w:val="24"/>
        </w:rPr>
      </w:pPr>
      <w:r w:rsidRPr="000B2E48">
        <w:rPr>
          <w:sz w:val="24"/>
          <w:szCs w:val="24"/>
        </w:rPr>
        <w:t>respektowa</w:t>
      </w:r>
      <w:r w:rsidR="0015707E" w:rsidRPr="000B2E48">
        <w:rPr>
          <w:sz w:val="24"/>
          <w:szCs w:val="24"/>
        </w:rPr>
        <w:t>ć</w:t>
      </w:r>
      <w:r w:rsidRPr="000B2E48">
        <w:rPr>
          <w:sz w:val="24"/>
          <w:szCs w:val="24"/>
        </w:rPr>
        <w:t xml:space="preserve"> uchwał</w:t>
      </w:r>
      <w:r w:rsidR="0015707E" w:rsidRPr="000B2E48">
        <w:rPr>
          <w:sz w:val="24"/>
          <w:szCs w:val="24"/>
        </w:rPr>
        <w:t>y</w:t>
      </w:r>
      <w:r w:rsidRPr="000B2E48">
        <w:rPr>
          <w:sz w:val="24"/>
          <w:szCs w:val="24"/>
        </w:rPr>
        <w:t xml:space="preserve"> </w:t>
      </w:r>
      <w:r w:rsidR="008956BB" w:rsidRPr="000B2E48">
        <w:rPr>
          <w:sz w:val="24"/>
          <w:szCs w:val="24"/>
        </w:rPr>
        <w:t>Rady Pedagogicznej</w:t>
      </w:r>
      <w:r w:rsidRPr="000B2E48">
        <w:rPr>
          <w:sz w:val="24"/>
          <w:szCs w:val="24"/>
        </w:rPr>
        <w:t xml:space="preserve"> oraz </w:t>
      </w:r>
      <w:r w:rsidR="008956BB" w:rsidRPr="000B2E48">
        <w:rPr>
          <w:sz w:val="24"/>
          <w:szCs w:val="24"/>
        </w:rPr>
        <w:t>Rady Rodziców</w:t>
      </w:r>
      <w:r w:rsidRPr="000B2E48">
        <w:rPr>
          <w:sz w:val="24"/>
          <w:szCs w:val="24"/>
        </w:rPr>
        <w:t>;</w:t>
      </w:r>
    </w:p>
    <w:p w:rsidR="00BE7DF7" w:rsidRPr="000B2E48" w:rsidRDefault="00BE7DF7" w:rsidP="00EB26BE">
      <w:pPr>
        <w:widowControl w:val="0"/>
        <w:numPr>
          <w:ilvl w:val="0"/>
          <w:numId w:val="167"/>
        </w:numPr>
        <w:shd w:val="clear" w:color="auto" w:fill="FFFFFF"/>
        <w:autoSpaceDE w:val="0"/>
        <w:spacing w:line="276" w:lineRule="auto"/>
        <w:ind w:right="-2"/>
        <w:jc w:val="both"/>
        <w:rPr>
          <w:sz w:val="24"/>
          <w:szCs w:val="24"/>
        </w:rPr>
      </w:pPr>
      <w:r w:rsidRPr="000B2E48">
        <w:rPr>
          <w:sz w:val="24"/>
          <w:szCs w:val="24"/>
        </w:rPr>
        <w:t>przestrzega</w:t>
      </w:r>
      <w:r w:rsidR="0015707E" w:rsidRPr="000B2E48">
        <w:rPr>
          <w:sz w:val="24"/>
          <w:szCs w:val="24"/>
        </w:rPr>
        <w:t>ć</w:t>
      </w:r>
      <w:r w:rsidRPr="000B2E48">
        <w:rPr>
          <w:sz w:val="24"/>
          <w:szCs w:val="24"/>
        </w:rPr>
        <w:t xml:space="preserve"> niniejszego </w:t>
      </w:r>
      <w:r w:rsidR="008956BB" w:rsidRPr="000B2E48">
        <w:rPr>
          <w:sz w:val="24"/>
          <w:szCs w:val="24"/>
        </w:rPr>
        <w:t>Statutu</w:t>
      </w:r>
      <w:r w:rsidRPr="000B2E48">
        <w:rPr>
          <w:sz w:val="24"/>
          <w:szCs w:val="24"/>
        </w:rPr>
        <w:t>.</w:t>
      </w:r>
    </w:p>
    <w:p w:rsidR="00794BF7" w:rsidRPr="000B2E48" w:rsidRDefault="00794BF7" w:rsidP="00C618C7">
      <w:pPr>
        <w:pStyle w:val="Tekstpodstawowy"/>
        <w:spacing w:after="0" w:line="276" w:lineRule="auto"/>
        <w:ind w:right="-2"/>
        <w:jc w:val="both"/>
        <w:rPr>
          <w:sz w:val="24"/>
          <w:szCs w:val="24"/>
        </w:rPr>
      </w:pPr>
    </w:p>
    <w:p w:rsidR="00197592" w:rsidRPr="000B2E48" w:rsidRDefault="00A95DB1" w:rsidP="00E87AC6">
      <w:pPr>
        <w:pStyle w:val="Nagwek1"/>
        <w:spacing w:before="0" w:after="0" w:line="276" w:lineRule="auto"/>
        <w:ind w:left="0" w:right="-2" w:firstLine="0"/>
        <w:jc w:val="center"/>
        <w:rPr>
          <w:sz w:val="24"/>
          <w:szCs w:val="24"/>
        </w:rPr>
      </w:pPr>
      <w:r w:rsidRPr="000B2E48">
        <w:rPr>
          <w:sz w:val="24"/>
          <w:szCs w:val="24"/>
        </w:rPr>
        <w:t>Rozdział 5</w:t>
      </w:r>
    </w:p>
    <w:p w:rsidR="00A95DB1" w:rsidRPr="000B2E48" w:rsidRDefault="00A95DB1" w:rsidP="00E87AC6">
      <w:pPr>
        <w:pStyle w:val="Nagwek1"/>
        <w:spacing w:before="0" w:after="0" w:line="276" w:lineRule="auto"/>
        <w:ind w:left="0" w:right="-2" w:firstLine="0"/>
        <w:jc w:val="center"/>
        <w:rPr>
          <w:sz w:val="24"/>
          <w:szCs w:val="24"/>
        </w:rPr>
      </w:pPr>
      <w:r w:rsidRPr="000B2E48">
        <w:rPr>
          <w:sz w:val="24"/>
          <w:szCs w:val="24"/>
        </w:rPr>
        <w:t xml:space="preserve">Zasady </w:t>
      </w:r>
      <w:r w:rsidR="00FB6B80" w:rsidRPr="000B2E48">
        <w:rPr>
          <w:sz w:val="24"/>
          <w:szCs w:val="24"/>
        </w:rPr>
        <w:t xml:space="preserve">bezpieczeństwa </w:t>
      </w:r>
      <w:bookmarkEnd w:id="20"/>
      <w:bookmarkEnd w:id="21"/>
    </w:p>
    <w:p w:rsidR="00A95DB1" w:rsidRPr="000B2E48" w:rsidRDefault="00A95DB1" w:rsidP="00C618C7">
      <w:pPr>
        <w:spacing w:line="276" w:lineRule="auto"/>
        <w:ind w:right="-2"/>
        <w:jc w:val="both"/>
        <w:rPr>
          <w:sz w:val="24"/>
          <w:szCs w:val="24"/>
        </w:rPr>
      </w:pPr>
    </w:p>
    <w:p w:rsidR="00A95DB1" w:rsidRPr="000B2E48" w:rsidRDefault="00A95DB1" w:rsidP="00C618C7">
      <w:pPr>
        <w:spacing w:line="276" w:lineRule="auto"/>
        <w:ind w:right="-2"/>
        <w:jc w:val="both"/>
        <w:rPr>
          <w:sz w:val="24"/>
          <w:szCs w:val="24"/>
        </w:rPr>
      </w:pPr>
      <w:r w:rsidRPr="000B2E48">
        <w:rPr>
          <w:b/>
          <w:sz w:val="24"/>
          <w:szCs w:val="24"/>
        </w:rPr>
        <w:t>§ 13.</w:t>
      </w:r>
    </w:p>
    <w:p w:rsidR="00794DEB" w:rsidRPr="000B2E48" w:rsidRDefault="00A95DB1" w:rsidP="00EB26BE">
      <w:pPr>
        <w:pStyle w:val="Akapitzlist1"/>
        <w:numPr>
          <w:ilvl w:val="0"/>
          <w:numId w:val="70"/>
        </w:numPr>
        <w:tabs>
          <w:tab w:val="clear" w:pos="0"/>
        </w:tabs>
        <w:spacing w:after="0"/>
        <w:ind w:left="284" w:right="-2" w:hanging="284"/>
        <w:jc w:val="both"/>
        <w:rPr>
          <w:rFonts w:ascii="Times New Roman" w:hAnsi="Times New Roman"/>
          <w:strike/>
          <w:sz w:val="24"/>
          <w:szCs w:val="24"/>
        </w:rPr>
      </w:pPr>
      <w:r w:rsidRPr="000B2E48">
        <w:rPr>
          <w:rFonts w:ascii="Times New Roman" w:hAnsi="Times New Roman"/>
          <w:sz w:val="24"/>
          <w:szCs w:val="24"/>
        </w:rPr>
        <w:t xml:space="preserve">Nadrzędnym zadaniem </w:t>
      </w:r>
      <w:r w:rsidR="007172C2" w:rsidRPr="000B2E48">
        <w:rPr>
          <w:rFonts w:ascii="Times New Roman" w:hAnsi="Times New Roman"/>
          <w:sz w:val="24"/>
          <w:szCs w:val="24"/>
        </w:rPr>
        <w:t>S</w:t>
      </w:r>
      <w:r w:rsidRPr="000B2E48">
        <w:rPr>
          <w:rFonts w:ascii="Times New Roman" w:hAnsi="Times New Roman"/>
          <w:sz w:val="24"/>
          <w:szCs w:val="24"/>
        </w:rPr>
        <w:t>zkoły jest zapewnienie bezpiecznych i higienicznych warunków pracy</w:t>
      </w:r>
      <w:r w:rsidR="00D21AAD" w:rsidRPr="000B2E48">
        <w:rPr>
          <w:rFonts w:ascii="Times New Roman" w:hAnsi="Times New Roman"/>
          <w:sz w:val="24"/>
          <w:szCs w:val="24"/>
        </w:rPr>
        <w:t xml:space="preserve"> oraz nauki</w:t>
      </w:r>
      <w:r w:rsidR="004522CA" w:rsidRPr="000B2E48">
        <w:rPr>
          <w:rFonts w:ascii="Times New Roman" w:hAnsi="Times New Roman"/>
          <w:sz w:val="24"/>
          <w:szCs w:val="24"/>
        </w:rPr>
        <w:t xml:space="preserve"> z uwzględnieniem obowiązujących przepisów </w:t>
      </w:r>
      <w:r w:rsidR="00FB6B80" w:rsidRPr="000B2E48">
        <w:rPr>
          <w:rFonts w:ascii="Times New Roman" w:hAnsi="Times New Roman"/>
          <w:sz w:val="24"/>
          <w:szCs w:val="24"/>
        </w:rPr>
        <w:t xml:space="preserve">w </w:t>
      </w:r>
      <w:r w:rsidR="004522CA" w:rsidRPr="000B2E48">
        <w:rPr>
          <w:rFonts w:ascii="Times New Roman" w:hAnsi="Times New Roman"/>
          <w:sz w:val="24"/>
          <w:szCs w:val="24"/>
        </w:rPr>
        <w:t xml:space="preserve">sprawie </w:t>
      </w:r>
      <w:r w:rsidR="00FB6B80" w:rsidRPr="000B2E48">
        <w:rPr>
          <w:rFonts w:ascii="Times New Roman" w:eastAsia="Times New Roman" w:hAnsi="Times New Roman"/>
          <w:sz w:val="24"/>
          <w:szCs w:val="24"/>
        </w:rPr>
        <w:t xml:space="preserve">bezpieczeństwa </w:t>
      </w:r>
      <w:r w:rsidR="00D433AC" w:rsidRPr="000B2E48">
        <w:rPr>
          <w:rFonts w:ascii="Times New Roman" w:eastAsia="Times New Roman" w:hAnsi="Times New Roman"/>
          <w:sz w:val="24"/>
          <w:szCs w:val="24"/>
        </w:rPr>
        <w:br/>
      </w:r>
      <w:r w:rsidR="00FB6B80" w:rsidRPr="000B2E48">
        <w:rPr>
          <w:rFonts w:ascii="Times New Roman" w:eastAsia="Times New Roman" w:hAnsi="Times New Roman"/>
          <w:sz w:val="24"/>
          <w:szCs w:val="24"/>
        </w:rPr>
        <w:t>i higieny w publicznych i niepublicznych szkołach i placówkach</w:t>
      </w:r>
      <w:r w:rsidR="004522CA" w:rsidRPr="000B2E48">
        <w:rPr>
          <w:rFonts w:ascii="Times New Roman" w:hAnsi="Times New Roman"/>
          <w:sz w:val="24"/>
          <w:szCs w:val="24"/>
        </w:rPr>
        <w:t>.</w:t>
      </w:r>
      <w:r w:rsidRPr="000B2E48">
        <w:rPr>
          <w:rFonts w:ascii="Times New Roman" w:hAnsi="Times New Roman"/>
          <w:sz w:val="24"/>
          <w:szCs w:val="24"/>
        </w:rPr>
        <w:t xml:space="preserve"> </w:t>
      </w:r>
    </w:p>
    <w:p w:rsidR="00794DEB" w:rsidRPr="000B2E48" w:rsidRDefault="00A95DB1" w:rsidP="00EB26BE">
      <w:pPr>
        <w:pStyle w:val="Akapitzlist1"/>
        <w:numPr>
          <w:ilvl w:val="0"/>
          <w:numId w:val="70"/>
        </w:numPr>
        <w:tabs>
          <w:tab w:val="clear" w:pos="0"/>
        </w:tabs>
        <w:spacing w:after="0"/>
        <w:ind w:left="284" w:right="-2" w:hanging="284"/>
        <w:jc w:val="both"/>
        <w:rPr>
          <w:rFonts w:ascii="Times New Roman" w:hAnsi="Times New Roman"/>
          <w:strike/>
          <w:sz w:val="24"/>
          <w:szCs w:val="24"/>
        </w:rPr>
      </w:pPr>
      <w:r w:rsidRPr="000B2E48">
        <w:rPr>
          <w:rFonts w:ascii="Times New Roman" w:hAnsi="Times New Roman"/>
          <w:sz w:val="24"/>
          <w:szCs w:val="24"/>
        </w:rPr>
        <w:t xml:space="preserve">Dyrektor zapewnia </w:t>
      </w:r>
      <w:r w:rsidR="00794DEB" w:rsidRPr="000B2E48">
        <w:rPr>
          <w:rFonts w:ascii="Times New Roman" w:eastAsia="Times New Roman" w:hAnsi="Times New Roman"/>
          <w:sz w:val="24"/>
          <w:szCs w:val="24"/>
          <w:lang w:eastAsia="pl-PL"/>
        </w:rPr>
        <w:t xml:space="preserve">bezpieczne i higieniczne warunki pobytu w </w:t>
      </w:r>
      <w:r w:rsidR="007172C2" w:rsidRPr="000B2E48">
        <w:rPr>
          <w:rFonts w:ascii="Times New Roman" w:eastAsia="Times New Roman" w:hAnsi="Times New Roman"/>
          <w:sz w:val="24"/>
          <w:szCs w:val="24"/>
          <w:lang w:eastAsia="pl-PL"/>
        </w:rPr>
        <w:t>S</w:t>
      </w:r>
      <w:r w:rsidR="00794DEB" w:rsidRPr="000B2E48">
        <w:rPr>
          <w:rFonts w:ascii="Times New Roman" w:eastAsia="Times New Roman" w:hAnsi="Times New Roman"/>
          <w:sz w:val="24"/>
          <w:szCs w:val="24"/>
          <w:lang w:eastAsia="pl-PL"/>
        </w:rPr>
        <w:t xml:space="preserve">zkole, a także bezpieczne </w:t>
      </w:r>
      <w:r w:rsidR="00D433AC" w:rsidRPr="000B2E48">
        <w:rPr>
          <w:rFonts w:ascii="Times New Roman" w:eastAsia="Times New Roman" w:hAnsi="Times New Roman"/>
          <w:sz w:val="24"/>
          <w:szCs w:val="24"/>
          <w:lang w:eastAsia="pl-PL"/>
        </w:rPr>
        <w:br/>
      </w:r>
      <w:r w:rsidR="00794DEB" w:rsidRPr="000B2E48">
        <w:rPr>
          <w:rFonts w:ascii="Times New Roman" w:eastAsia="Times New Roman" w:hAnsi="Times New Roman"/>
          <w:sz w:val="24"/>
          <w:szCs w:val="24"/>
          <w:lang w:eastAsia="pl-PL"/>
        </w:rPr>
        <w:t xml:space="preserve">i higieniczne warunki uczestnictwa w zajęciach organizowanych przez </w:t>
      </w:r>
      <w:r w:rsidR="007172C2" w:rsidRPr="000B2E48">
        <w:rPr>
          <w:rFonts w:ascii="Times New Roman" w:eastAsia="Times New Roman" w:hAnsi="Times New Roman"/>
          <w:sz w:val="24"/>
          <w:szCs w:val="24"/>
          <w:lang w:eastAsia="pl-PL"/>
        </w:rPr>
        <w:t>S</w:t>
      </w:r>
      <w:r w:rsidR="00794DEB" w:rsidRPr="000B2E48">
        <w:rPr>
          <w:rFonts w:ascii="Times New Roman" w:eastAsia="Times New Roman" w:hAnsi="Times New Roman"/>
          <w:sz w:val="24"/>
          <w:szCs w:val="24"/>
          <w:lang w:eastAsia="pl-PL"/>
        </w:rPr>
        <w:t>zkołę poza należącymi do niej obiektami</w:t>
      </w:r>
      <w:r w:rsidR="00F42D43" w:rsidRPr="000B2E48">
        <w:rPr>
          <w:rFonts w:ascii="Times New Roman" w:eastAsia="Times New Roman" w:hAnsi="Times New Roman"/>
          <w:sz w:val="24"/>
          <w:szCs w:val="24"/>
          <w:lang w:eastAsia="pl-PL"/>
        </w:rPr>
        <w:t>.</w:t>
      </w:r>
      <w:r w:rsidR="00794DEB" w:rsidRPr="000B2E48">
        <w:rPr>
          <w:rFonts w:ascii="Times New Roman" w:hAnsi="Times New Roman"/>
          <w:sz w:val="24"/>
          <w:szCs w:val="24"/>
        </w:rPr>
        <w:t xml:space="preserve"> </w:t>
      </w:r>
    </w:p>
    <w:p w:rsidR="00794DEB" w:rsidRPr="000B2E48" w:rsidRDefault="00794DEB" w:rsidP="00EB26BE">
      <w:pPr>
        <w:pStyle w:val="Akapitzlist1"/>
        <w:numPr>
          <w:ilvl w:val="0"/>
          <w:numId w:val="70"/>
        </w:numPr>
        <w:tabs>
          <w:tab w:val="clear" w:pos="0"/>
        </w:tabs>
        <w:spacing w:after="0"/>
        <w:ind w:left="284" w:right="-2" w:hanging="284"/>
        <w:jc w:val="both"/>
        <w:rPr>
          <w:rFonts w:ascii="Times New Roman" w:hAnsi="Times New Roman"/>
          <w:strike/>
          <w:sz w:val="24"/>
          <w:szCs w:val="24"/>
        </w:rPr>
      </w:pPr>
      <w:r w:rsidRPr="000B2E48">
        <w:rPr>
          <w:rFonts w:ascii="Times New Roman" w:hAnsi="Times New Roman"/>
          <w:sz w:val="24"/>
          <w:szCs w:val="24"/>
        </w:rPr>
        <w:t xml:space="preserve">Szkoła zapewnia </w:t>
      </w:r>
      <w:r w:rsidR="00D21AAD" w:rsidRPr="000B2E48">
        <w:rPr>
          <w:rFonts w:ascii="Times New Roman" w:hAnsi="Times New Roman"/>
          <w:sz w:val="24"/>
          <w:szCs w:val="24"/>
        </w:rPr>
        <w:t xml:space="preserve">bezpieczeństwo uczniom od momentu ich wejścia do budynku </w:t>
      </w:r>
      <w:r w:rsidR="007172C2" w:rsidRPr="000B2E48">
        <w:rPr>
          <w:rFonts w:ascii="Times New Roman" w:hAnsi="Times New Roman"/>
          <w:sz w:val="24"/>
          <w:szCs w:val="24"/>
        </w:rPr>
        <w:t>S</w:t>
      </w:r>
      <w:r w:rsidR="00D21AAD" w:rsidRPr="000B2E48">
        <w:rPr>
          <w:rFonts w:ascii="Times New Roman" w:hAnsi="Times New Roman"/>
          <w:sz w:val="24"/>
          <w:szCs w:val="24"/>
        </w:rPr>
        <w:t>zkoły</w:t>
      </w:r>
      <w:r w:rsidRPr="000B2E48">
        <w:rPr>
          <w:rFonts w:ascii="Times New Roman" w:hAnsi="Times New Roman"/>
          <w:sz w:val="24"/>
          <w:szCs w:val="24"/>
        </w:rPr>
        <w:t xml:space="preserve">, </w:t>
      </w:r>
      <w:r w:rsidR="00D21AAD" w:rsidRPr="000B2E48">
        <w:rPr>
          <w:rFonts w:ascii="Times New Roman" w:hAnsi="Times New Roman"/>
          <w:sz w:val="24"/>
          <w:szCs w:val="24"/>
        </w:rPr>
        <w:t xml:space="preserve">do zakończenia obowiązkowych lub dodatkowych zajęć </w:t>
      </w:r>
      <w:r w:rsidRPr="000B2E48">
        <w:rPr>
          <w:rFonts w:ascii="Times New Roman" w:hAnsi="Times New Roman"/>
          <w:sz w:val="24"/>
          <w:szCs w:val="24"/>
        </w:rPr>
        <w:t>w których uczestniczą</w:t>
      </w:r>
      <w:r w:rsidR="00EA4273" w:rsidRPr="000B2E48">
        <w:rPr>
          <w:rFonts w:ascii="Times New Roman" w:hAnsi="Times New Roman"/>
          <w:sz w:val="24"/>
          <w:szCs w:val="24"/>
        </w:rPr>
        <w:t xml:space="preserve">, </w:t>
      </w:r>
      <w:r w:rsidR="00D21AAD" w:rsidRPr="000B2E48">
        <w:rPr>
          <w:rFonts w:ascii="Times New Roman" w:eastAsia="Times New Roman" w:hAnsi="Times New Roman"/>
          <w:sz w:val="24"/>
          <w:szCs w:val="24"/>
        </w:rPr>
        <w:t>podczas trwania wycieczek, wyjść</w:t>
      </w:r>
      <w:r w:rsidR="00E47BD2" w:rsidRPr="000B2E48">
        <w:rPr>
          <w:rFonts w:ascii="Times New Roman" w:eastAsia="Times New Roman" w:hAnsi="Times New Roman"/>
          <w:sz w:val="24"/>
          <w:szCs w:val="24"/>
        </w:rPr>
        <w:t xml:space="preserve"> </w:t>
      </w:r>
      <w:r w:rsidR="00D21AAD" w:rsidRPr="000B2E48">
        <w:rPr>
          <w:rFonts w:ascii="Times New Roman" w:eastAsia="Times New Roman" w:hAnsi="Times New Roman"/>
          <w:sz w:val="24"/>
          <w:szCs w:val="24"/>
        </w:rPr>
        <w:t>szkolnych i w czasie pełnienia dyżurów nauczycielskich przed zajęciami edukacyjnymi, po zajęciach oraz w trakcie przerw międzylekcyjnych</w:t>
      </w:r>
      <w:r w:rsidRPr="000B2E48">
        <w:rPr>
          <w:rFonts w:ascii="Times New Roman" w:eastAsia="Times New Roman" w:hAnsi="Times New Roman"/>
          <w:sz w:val="24"/>
          <w:szCs w:val="24"/>
        </w:rPr>
        <w:t>.</w:t>
      </w:r>
      <w:r w:rsidR="00F42D43" w:rsidRPr="000B2E48">
        <w:rPr>
          <w:rFonts w:ascii="Times New Roman" w:eastAsia="Times New Roman" w:hAnsi="Times New Roman"/>
          <w:sz w:val="24"/>
          <w:szCs w:val="24"/>
        </w:rPr>
        <w:t xml:space="preserve"> </w:t>
      </w:r>
    </w:p>
    <w:p w:rsidR="009E6326" w:rsidRPr="000B2E48" w:rsidRDefault="00794DEB" w:rsidP="00EB26BE">
      <w:pPr>
        <w:pStyle w:val="Akapitzlist1"/>
        <w:numPr>
          <w:ilvl w:val="0"/>
          <w:numId w:val="70"/>
        </w:numPr>
        <w:tabs>
          <w:tab w:val="clear" w:pos="0"/>
        </w:tabs>
        <w:spacing w:after="0"/>
        <w:ind w:left="284" w:right="-2" w:hanging="284"/>
        <w:jc w:val="both"/>
        <w:rPr>
          <w:rFonts w:ascii="Times New Roman" w:hAnsi="Times New Roman"/>
          <w:strike/>
          <w:sz w:val="24"/>
          <w:szCs w:val="24"/>
        </w:rPr>
      </w:pPr>
      <w:r w:rsidRPr="000B2E48">
        <w:rPr>
          <w:rFonts w:ascii="Times New Roman" w:hAnsi="Times New Roman"/>
          <w:sz w:val="24"/>
          <w:szCs w:val="24"/>
        </w:rPr>
        <w:t xml:space="preserve">Za bezpieczeństwo </w:t>
      </w:r>
      <w:r w:rsidR="00A95DB1" w:rsidRPr="000B2E48">
        <w:rPr>
          <w:rFonts w:ascii="Times New Roman" w:hAnsi="Times New Roman"/>
          <w:sz w:val="24"/>
          <w:szCs w:val="24"/>
        </w:rPr>
        <w:t xml:space="preserve">uczniów w </w:t>
      </w:r>
      <w:r w:rsidR="007172C2" w:rsidRPr="000B2E48">
        <w:rPr>
          <w:rFonts w:ascii="Times New Roman" w:hAnsi="Times New Roman"/>
          <w:sz w:val="24"/>
          <w:szCs w:val="24"/>
        </w:rPr>
        <w:t>S</w:t>
      </w:r>
      <w:r w:rsidR="00A95DB1" w:rsidRPr="000B2E48">
        <w:rPr>
          <w:rFonts w:ascii="Times New Roman" w:hAnsi="Times New Roman"/>
          <w:sz w:val="24"/>
          <w:szCs w:val="24"/>
        </w:rPr>
        <w:t>zkole odpowi</w:t>
      </w:r>
      <w:r w:rsidR="00EA4273" w:rsidRPr="000B2E48">
        <w:rPr>
          <w:rFonts w:ascii="Times New Roman" w:hAnsi="Times New Roman"/>
          <w:sz w:val="24"/>
          <w:szCs w:val="24"/>
        </w:rPr>
        <w:t>adają wszyscy pracownicy</w:t>
      </w:r>
      <w:r w:rsidR="009E6326" w:rsidRPr="000B2E48">
        <w:rPr>
          <w:rFonts w:ascii="Times New Roman" w:hAnsi="Times New Roman"/>
          <w:sz w:val="24"/>
          <w:szCs w:val="24"/>
        </w:rPr>
        <w:t xml:space="preserve">, w tym, </w:t>
      </w:r>
      <w:r w:rsidR="00D433AC" w:rsidRPr="000B2E48">
        <w:rPr>
          <w:rFonts w:ascii="Times New Roman" w:hAnsi="Times New Roman"/>
          <w:sz w:val="24"/>
          <w:szCs w:val="24"/>
        </w:rPr>
        <w:br/>
      </w:r>
      <w:r w:rsidR="009E6326" w:rsidRPr="000B2E48">
        <w:rPr>
          <w:rFonts w:ascii="Times New Roman" w:hAnsi="Times New Roman"/>
          <w:sz w:val="24"/>
          <w:szCs w:val="24"/>
        </w:rPr>
        <w:t>w szczególności:</w:t>
      </w:r>
    </w:p>
    <w:p w:rsidR="009E6326" w:rsidRPr="000B2E48" w:rsidRDefault="009E6326" w:rsidP="00EB26BE">
      <w:pPr>
        <w:pStyle w:val="Akapitzlist"/>
        <w:numPr>
          <w:ilvl w:val="0"/>
          <w:numId w:val="148"/>
        </w:numPr>
        <w:suppressAutoHyphens w:val="0"/>
        <w:spacing w:line="276" w:lineRule="auto"/>
        <w:ind w:left="567" w:right="-2" w:hanging="283"/>
        <w:jc w:val="both"/>
        <w:rPr>
          <w:sz w:val="24"/>
          <w:szCs w:val="24"/>
        </w:rPr>
      </w:pPr>
      <w:r w:rsidRPr="000B2E48">
        <w:rPr>
          <w:sz w:val="24"/>
          <w:szCs w:val="24"/>
        </w:rPr>
        <w:t xml:space="preserve">w czasie </w:t>
      </w:r>
      <w:r w:rsidR="004522CA" w:rsidRPr="000B2E48">
        <w:rPr>
          <w:sz w:val="24"/>
          <w:szCs w:val="24"/>
        </w:rPr>
        <w:t>zajęć</w:t>
      </w:r>
      <w:r w:rsidRPr="000B2E48">
        <w:rPr>
          <w:sz w:val="24"/>
          <w:szCs w:val="24"/>
        </w:rPr>
        <w:t xml:space="preserve"> – nauczyciel prowadzący </w:t>
      </w:r>
      <w:r w:rsidR="004522CA" w:rsidRPr="000B2E48">
        <w:rPr>
          <w:sz w:val="24"/>
          <w:szCs w:val="24"/>
        </w:rPr>
        <w:t>zajęcia</w:t>
      </w:r>
      <w:r w:rsidR="00F42D43" w:rsidRPr="000B2E48">
        <w:rPr>
          <w:sz w:val="24"/>
          <w:szCs w:val="24"/>
        </w:rPr>
        <w:t>;</w:t>
      </w:r>
    </w:p>
    <w:p w:rsidR="009E6326" w:rsidRPr="000B2E48" w:rsidRDefault="009E6326" w:rsidP="00EB26BE">
      <w:pPr>
        <w:pStyle w:val="Akapitzlist"/>
        <w:numPr>
          <w:ilvl w:val="0"/>
          <w:numId w:val="148"/>
        </w:numPr>
        <w:suppressAutoHyphens w:val="0"/>
        <w:spacing w:line="276" w:lineRule="auto"/>
        <w:ind w:left="567" w:right="-2" w:hanging="283"/>
        <w:jc w:val="both"/>
        <w:rPr>
          <w:sz w:val="24"/>
          <w:szCs w:val="24"/>
        </w:rPr>
      </w:pPr>
      <w:r w:rsidRPr="000B2E48">
        <w:rPr>
          <w:sz w:val="24"/>
          <w:szCs w:val="24"/>
        </w:rPr>
        <w:t>w czasie przerw między lekcjami – nauczyciel dyżurujący</w:t>
      </w:r>
      <w:r w:rsidR="00F42D43" w:rsidRPr="000B2E48">
        <w:rPr>
          <w:sz w:val="24"/>
          <w:szCs w:val="24"/>
        </w:rPr>
        <w:t>;</w:t>
      </w:r>
    </w:p>
    <w:p w:rsidR="009E6326" w:rsidRPr="000B2E48" w:rsidRDefault="009E6326" w:rsidP="00EB26BE">
      <w:pPr>
        <w:pStyle w:val="Akapitzlist"/>
        <w:numPr>
          <w:ilvl w:val="0"/>
          <w:numId w:val="148"/>
        </w:numPr>
        <w:suppressAutoHyphens w:val="0"/>
        <w:spacing w:line="276" w:lineRule="auto"/>
        <w:ind w:left="567" w:right="-2" w:hanging="283"/>
        <w:jc w:val="both"/>
        <w:rPr>
          <w:sz w:val="24"/>
          <w:szCs w:val="24"/>
        </w:rPr>
      </w:pPr>
      <w:r w:rsidRPr="000B2E48">
        <w:rPr>
          <w:sz w:val="24"/>
          <w:szCs w:val="24"/>
        </w:rPr>
        <w:t xml:space="preserve">w czasie zbiorowych i zorganizowanych zajęć poza Szkołą (wycieczek) – nauczyciel </w:t>
      </w:r>
      <w:r w:rsidR="00D433AC" w:rsidRPr="000B2E48">
        <w:rPr>
          <w:sz w:val="24"/>
          <w:szCs w:val="24"/>
        </w:rPr>
        <w:br/>
      </w:r>
      <w:r w:rsidRPr="000B2E48">
        <w:rPr>
          <w:sz w:val="24"/>
          <w:szCs w:val="24"/>
        </w:rPr>
        <w:t>i ustalony opiekun</w:t>
      </w:r>
      <w:r w:rsidR="00F42D43" w:rsidRPr="000B2E48">
        <w:rPr>
          <w:sz w:val="24"/>
          <w:szCs w:val="24"/>
        </w:rPr>
        <w:t>;</w:t>
      </w:r>
    </w:p>
    <w:p w:rsidR="009E6326" w:rsidRPr="000B2E48" w:rsidRDefault="009E6326" w:rsidP="00EB26BE">
      <w:pPr>
        <w:pStyle w:val="Akapitzlist"/>
        <w:numPr>
          <w:ilvl w:val="0"/>
          <w:numId w:val="148"/>
        </w:numPr>
        <w:suppressAutoHyphens w:val="0"/>
        <w:spacing w:line="276" w:lineRule="auto"/>
        <w:ind w:left="567" w:right="-2" w:hanging="283"/>
        <w:jc w:val="both"/>
        <w:rPr>
          <w:sz w:val="24"/>
          <w:szCs w:val="24"/>
        </w:rPr>
      </w:pPr>
      <w:r w:rsidRPr="000B2E48">
        <w:rPr>
          <w:sz w:val="24"/>
          <w:szCs w:val="24"/>
        </w:rPr>
        <w:t>w czasie przebywania w bibliot</w:t>
      </w:r>
      <w:r w:rsidR="00F42D43" w:rsidRPr="000B2E48">
        <w:rPr>
          <w:sz w:val="24"/>
          <w:szCs w:val="24"/>
        </w:rPr>
        <w:t>ece – nauczyciele bibliotekarze;</w:t>
      </w:r>
    </w:p>
    <w:p w:rsidR="009E6326" w:rsidRPr="000B2E48" w:rsidRDefault="009E6326" w:rsidP="00EB26BE">
      <w:pPr>
        <w:pStyle w:val="Akapitzlist"/>
        <w:numPr>
          <w:ilvl w:val="0"/>
          <w:numId w:val="148"/>
        </w:numPr>
        <w:suppressAutoHyphens w:val="0"/>
        <w:spacing w:line="276" w:lineRule="auto"/>
        <w:ind w:left="567" w:right="-2" w:hanging="283"/>
        <w:jc w:val="both"/>
        <w:rPr>
          <w:sz w:val="24"/>
          <w:szCs w:val="24"/>
        </w:rPr>
      </w:pPr>
      <w:r w:rsidRPr="000B2E48">
        <w:rPr>
          <w:sz w:val="24"/>
          <w:szCs w:val="24"/>
        </w:rPr>
        <w:t>w czasie przebywania w świetlicy – nauczyciele świetlicy</w:t>
      </w:r>
      <w:r w:rsidR="00F42D43" w:rsidRPr="000B2E48">
        <w:rPr>
          <w:sz w:val="24"/>
          <w:szCs w:val="24"/>
        </w:rPr>
        <w:t>.</w:t>
      </w:r>
    </w:p>
    <w:p w:rsidR="00794DEB" w:rsidRPr="000B2E48" w:rsidRDefault="00794DEB" w:rsidP="00EB26BE">
      <w:pPr>
        <w:pStyle w:val="Akapitzlist"/>
        <w:numPr>
          <w:ilvl w:val="0"/>
          <w:numId w:val="70"/>
        </w:numPr>
        <w:spacing w:line="276" w:lineRule="auto"/>
        <w:ind w:left="284" w:right="-2" w:hanging="284"/>
        <w:jc w:val="both"/>
        <w:rPr>
          <w:sz w:val="24"/>
          <w:szCs w:val="24"/>
        </w:rPr>
      </w:pPr>
      <w:r w:rsidRPr="000B2E48">
        <w:rPr>
          <w:sz w:val="24"/>
          <w:szCs w:val="24"/>
        </w:rPr>
        <w:t>Z</w:t>
      </w:r>
      <w:r w:rsidR="00A95DB1" w:rsidRPr="000B2E48">
        <w:rPr>
          <w:sz w:val="24"/>
          <w:szCs w:val="24"/>
        </w:rPr>
        <w:t xml:space="preserve">ajęcia obowiązkowe, </w:t>
      </w:r>
      <w:r w:rsidR="00EA4273" w:rsidRPr="000B2E48">
        <w:rPr>
          <w:sz w:val="24"/>
          <w:szCs w:val="24"/>
        </w:rPr>
        <w:t xml:space="preserve">dodatkowe </w:t>
      </w:r>
      <w:r w:rsidR="00A95DB1" w:rsidRPr="000B2E48">
        <w:rPr>
          <w:sz w:val="24"/>
          <w:szCs w:val="24"/>
        </w:rPr>
        <w:t xml:space="preserve">i pozalekcyjne są prowadzone tylko w obecności nauczyciela, który obowiązany jest do sprawdzenia listy obecności </w:t>
      </w:r>
      <w:r w:rsidRPr="000B2E48">
        <w:rPr>
          <w:sz w:val="24"/>
          <w:szCs w:val="24"/>
        </w:rPr>
        <w:t>na początku każdych zajęć.</w:t>
      </w:r>
    </w:p>
    <w:p w:rsidR="00F42D43" w:rsidRPr="000B2E48" w:rsidRDefault="00794DEB" w:rsidP="00EB26BE">
      <w:pPr>
        <w:pStyle w:val="Akapitzlist"/>
        <w:numPr>
          <w:ilvl w:val="0"/>
          <w:numId w:val="70"/>
        </w:numPr>
        <w:spacing w:line="276" w:lineRule="auto"/>
        <w:ind w:left="284" w:right="-2" w:hanging="284"/>
        <w:jc w:val="both"/>
        <w:rPr>
          <w:sz w:val="24"/>
          <w:szCs w:val="24"/>
        </w:rPr>
      </w:pPr>
      <w:r w:rsidRPr="000B2E48">
        <w:rPr>
          <w:sz w:val="24"/>
          <w:szCs w:val="24"/>
          <w:lang w:eastAsia="pl-PL"/>
        </w:rPr>
        <w:t>N</w:t>
      </w:r>
      <w:r w:rsidR="004522CA" w:rsidRPr="000B2E48">
        <w:rPr>
          <w:sz w:val="24"/>
          <w:szCs w:val="24"/>
          <w:lang w:eastAsia="pl-PL"/>
        </w:rPr>
        <w:t xml:space="preserve">auczyciel </w:t>
      </w:r>
      <w:r w:rsidR="004522CA" w:rsidRPr="000B2E48">
        <w:rPr>
          <w:sz w:val="24"/>
          <w:szCs w:val="24"/>
        </w:rPr>
        <w:t>zobowiązany jest do przestrzegania zasad bezpieczeństwa uczniów na każdych prowadzonych przez siebie zajęciach – nie wolno uczniów zostawiać bez opieki</w:t>
      </w:r>
      <w:r w:rsidR="00F42D43" w:rsidRPr="000B2E48">
        <w:rPr>
          <w:sz w:val="24"/>
          <w:szCs w:val="24"/>
        </w:rPr>
        <w:t>.</w:t>
      </w:r>
    </w:p>
    <w:p w:rsidR="006A3ED9" w:rsidRPr="000B2E48" w:rsidRDefault="004522CA" w:rsidP="00EB26BE">
      <w:pPr>
        <w:pStyle w:val="Akapitzlist"/>
        <w:numPr>
          <w:ilvl w:val="0"/>
          <w:numId w:val="70"/>
        </w:numPr>
        <w:spacing w:line="276" w:lineRule="auto"/>
        <w:ind w:left="284" w:right="-2" w:hanging="284"/>
        <w:jc w:val="both"/>
        <w:rPr>
          <w:sz w:val="24"/>
          <w:szCs w:val="24"/>
        </w:rPr>
      </w:pPr>
      <w:r w:rsidRPr="000B2E48">
        <w:rPr>
          <w:sz w:val="24"/>
          <w:szCs w:val="24"/>
        </w:rPr>
        <w:t>Opuszczenie miejsca pracy przez nauczyciela (wyjście w trakcie zajęć) jest możliwe pod warunkiem, że Dyrektor wyrazi na to zgodę, a opiekę nad klasą przejmie w tym czasie inny nauczyciel.</w:t>
      </w:r>
    </w:p>
    <w:p w:rsidR="006A3ED9" w:rsidRPr="000B2E48" w:rsidRDefault="006A3ED9" w:rsidP="00EB26BE">
      <w:pPr>
        <w:pStyle w:val="Akapitzlist"/>
        <w:numPr>
          <w:ilvl w:val="0"/>
          <w:numId w:val="70"/>
        </w:numPr>
        <w:spacing w:line="276" w:lineRule="auto"/>
        <w:ind w:left="284" w:right="-2" w:hanging="284"/>
        <w:jc w:val="both"/>
        <w:rPr>
          <w:sz w:val="24"/>
          <w:szCs w:val="24"/>
        </w:rPr>
      </w:pPr>
      <w:r w:rsidRPr="000B2E48">
        <w:rPr>
          <w:sz w:val="24"/>
          <w:szCs w:val="24"/>
          <w:lang w:eastAsia="pl-PL"/>
        </w:rPr>
        <w:t xml:space="preserve">Nauczyciel </w:t>
      </w:r>
      <w:r w:rsidRPr="000B2E48">
        <w:rPr>
          <w:sz w:val="24"/>
          <w:szCs w:val="24"/>
        </w:rPr>
        <w:t>zobowiązany jest do:</w:t>
      </w:r>
    </w:p>
    <w:p w:rsidR="006A3ED9" w:rsidRPr="000B2E48" w:rsidRDefault="006A3ED9" w:rsidP="00EB26BE">
      <w:pPr>
        <w:numPr>
          <w:ilvl w:val="3"/>
          <w:numId w:val="149"/>
        </w:numPr>
        <w:suppressAutoHyphens w:val="0"/>
        <w:spacing w:line="276" w:lineRule="auto"/>
        <w:ind w:left="567" w:right="-2" w:hanging="283"/>
        <w:jc w:val="both"/>
        <w:rPr>
          <w:sz w:val="24"/>
          <w:szCs w:val="24"/>
        </w:rPr>
      </w:pPr>
      <w:r w:rsidRPr="000B2E48">
        <w:rPr>
          <w:sz w:val="24"/>
          <w:szCs w:val="24"/>
          <w:lang w:eastAsia="pl-PL"/>
        </w:rPr>
        <w:lastRenderedPageBreak/>
        <w:t xml:space="preserve">opracowania i zapoznania uczniów na początku roku szkolnego z regulaminami pomieszczeń o zwiększonym ryzyku (jak np. sala gimnastyczna, pracownia </w:t>
      </w:r>
      <w:r w:rsidR="00C553FE" w:rsidRPr="000B2E48">
        <w:rPr>
          <w:sz w:val="24"/>
          <w:szCs w:val="24"/>
        </w:rPr>
        <w:t>informatyczna</w:t>
      </w:r>
      <w:r w:rsidR="00C553FE" w:rsidRPr="000B2E48">
        <w:rPr>
          <w:sz w:val="24"/>
          <w:szCs w:val="24"/>
          <w:lang w:eastAsia="pl-PL"/>
        </w:rPr>
        <w:t xml:space="preserve"> </w:t>
      </w:r>
      <w:r w:rsidRPr="000B2E48">
        <w:rPr>
          <w:sz w:val="24"/>
          <w:szCs w:val="24"/>
          <w:lang w:eastAsia="pl-PL"/>
        </w:rPr>
        <w:t>itd.);</w:t>
      </w:r>
    </w:p>
    <w:p w:rsidR="006A3ED9" w:rsidRPr="000B2E48" w:rsidRDefault="006A3ED9" w:rsidP="00EB26BE">
      <w:pPr>
        <w:numPr>
          <w:ilvl w:val="3"/>
          <w:numId w:val="149"/>
        </w:numPr>
        <w:suppressAutoHyphens w:val="0"/>
        <w:spacing w:line="276" w:lineRule="auto"/>
        <w:ind w:left="567" w:right="-2" w:hanging="283"/>
        <w:jc w:val="both"/>
        <w:rPr>
          <w:sz w:val="24"/>
          <w:szCs w:val="24"/>
        </w:rPr>
      </w:pPr>
      <w:r w:rsidRPr="000B2E48">
        <w:rPr>
          <w:bCs/>
          <w:sz w:val="24"/>
          <w:szCs w:val="24"/>
        </w:rPr>
        <w:t>wprowadzania uczniów do sal oraz pracowni i przestrzegania regulaminów obowiązujących w tych pomieszczeniach;</w:t>
      </w:r>
    </w:p>
    <w:p w:rsidR="006A3ED9" w:rsidRPr="000B2E48" w:rsidRDefault="006A3ED9" w:rsidP="00EB26BE">
      <w:pPr>
        <w:numPr>
          <w:ilvl w:val="3"/>
          <w:numId w:val="149"/>
        </w:numPr>
        <w:suppressAutoHyphens w:val="0"/>
        <w:spacing w:line="276" w:lineRule="auto"/>
        <w:ind w:left="567" w:right="-2" w:hanging="283"/>
        <w:jc w:val="both"/>
        <w:rPr>
          <w:sz w:val="24"/>
          <w:szCs w:val="24"/>
        </w:rPr>
      </w:pPr>
      <w:r w:rsidRPr="000B2E48">
        <w:rPr>
          <w:sz w:val="24"/>
          <w:szCs w:val="24"/>
        </w:rPr>
        <w:t xml:space="preserve">zaznajamiania uczniów przed dopuszczeniem do zajęć przy sprzętach i urządzeniach </w:t>
      </w:r>
      <w:r w:rsidR="00D433AC" w:rsidRPr="000B2E48">
        <w:rPr>
          <w:sz w:val="24"/>
          <w:szCs w:val="24"/>
        </w:rPr>
        <w:br/>
      </w:r>
      <w:r w:rsidRPr="000B2E48">
        <w:rPr>
          <w:sz w:val="24"/>
          <w:szCs w:val="24"/>
        </w:rPr>
        <w:t xml:space="preserve">w laboratoriach i pracowniach z zasadami i metodami pracy zapewniającymi bezpieczeństwo i higienę pracy przy wykonywaniu czynności na stanowisku roboczym; </w:t>
      </w:r>
    </w:p>
    <w:p w:rsidR="006A3ED9" w:rsidRPr="000B2E48" w:rsidRDefault="006A3ED9" w:rsidP="00EB26BE">
      <w:pPr>
        <w:numPr>
          <w:ilvl w:val="3"/>
          <w:numId w:val="149"/>
        </w:numPr>
        <w:suppressAutoHyphens w:val="0"/>
        <w:spacing w:line="276" w:lineRule="auto"/>
        <w:ind w:left="567" w:right="-2" w:hanging="283"/>
        <w:jc w:val="both"/>
        <w:rPr>
          <w:sz w:val="24"/>
          <w:szCs w:val="24"/>
        </w:rPr>
      </w:pPr>
      <w:r w:rsidRPr="000B2E48">
        <w:rPr>
          <w:sz w:val="24"/>
          <w:szCs w:val="24"/>
        </w:rPr>
        <w:t>sprawdzenia przed rozpoczęciem zajęć, czy pomieszczenie/ miejsce, w którym mają być prowadzone zajęcia lub stan znajdującego się w nim wyposażenia, sprzętu i urządzeń, instalacji elektrycznej i narzędzi pracy, a także inne warunki środowiska pracy nie stwarzają zagrożeń dla bezpieczeństwa uczniów;</w:t>
      </w:r>
    </w:p>
    <w:p w:rsidR="006A3ED9" w:rsidRPr="000B2E48" w:rsidRDefault="006A3ED9" w:rsidP="00EB26BE">
      <w:pPr>
        <w:numPr>
          <w:ilvl w:val="3"/>
          <w:numId w:val="149"/>
        </w:numPr>
        <w:suppressAutoHyphens w:val="0"/>
        <w:spacing w:line="276" w:lineRule="auto"/>
        <w:ind w:left="567" w:right="-2" w:hanging="283"/>
        <w:jc w:val="both"/>
        <w:rPr>
          <w:sz w:val="24"/>
          <w:szCs w:val="24"/>
        </w:rPr>
      </w:pPr>
      <w:r w:rsidRPr="000B2E48">
        <w:rPr>
          <w:sz w:val="24"/>
          <w:szCs w:val="24"/>
        </w:rPr>
        <w:t>przestrzegania ustalonych godzin rozpoczynania i kończenia zajęć edukacyjnych oraz respektowania prawa uczniów do pełnych przerw międzylekcyjnych;</w:t>
      </w:r>
    </w:p>
    <w:p w:rsidR="006A3ED9" w:rsidRPr="000B2E48" w:rsidRDefault="006A3ED9" w:rsidP="00EB26BE">
      <w:pPr>
        <w:numPr>
          <w:ilvl w:val="3"/>
          <w:numId w:val="149"/>
        </w:numPr>
        <w:suppressAutoHyphens w:val="0"/>
        <w:spacing w:line="276" w:lineRule="auto"/>
        <w:ind w:left="567" w:right="-2" w:hanging="283"/>
        <w:jc w:val="both"/>
        <w:rPr>
          <w:sz w:val="24"/>
          <w:szCs w:val="24"/>
        </w:rPr>
      </w:pPr>
      <w:r w:rsidRPr="000B2E48">
        <w:rPr>
          <w:bCs/>
          <w:sz w:val="24"/>
          <w:szCs w:val="24"/>
        </w:rPr>
        <w:t>udzielania pierwszej pomocy uczniom poszkodowanym, a w razie potrzeby wezwania pomocy medycznej;</w:t>
      </w:r>
    </w:p>
    <w:p w:rsidR="006A3ED9" w:rsidRPr="000B2E48" w:rsidRDefault="006A3ED9" w:rsidP="00EB26BE">
      <w:pPr>
        <w:numPr>
          <w:ilvl w:val="3"/>
          <w:numId w:val="149"/>
        </w:numPr>
        <w:suppressAutoHyphens w:val="0"/>
        <w:spacing w:line="276" w:lineRule="auto"/>
        <w:ind w:left="567" w:right="-2" w:hanging="283"/>
        <w:jc w:val="both"/>
        <w:rPr>
          <w:sz w:val="24"/>
          <w:szCs w:val="24"/>
        </w:rPr>
      </w:pPr>
      <w:r w:rsidRPr="000B2E48">
        <w:rPr>
          <w:bCs/>
          <w:sz w:val="24"/>
          <w:szCs w:val="24"/>
        </w:rPr>
        <w:t>zgłaszania Dyrektorowi dostrzeżonych zagrożeń dla zdrowia i bezp</w:t>
      </w:r>
      <w:r w:rsidRPr="000B2E48">
        <w:rPr>
          <w:sz w:val="24"/>
          <w:szCs w:val="24"/>
        </w:rPr>
        <w:t>ieczeństwa uczniów oraz zaistniałych podczas zajęć wypadków;</w:t>
      </w:r>
    </w:p>
    <w:p w:rsidR="006A3ED9" w:rsidRPr="000B2E48" w:rsidRDefault="006A3ED9" w:rsidP="00EB26BE">
      <w:pPr>
        <w:numPr>
          <w:ilvl w:val="3"/>
          <w:numId w:val="149"/>
        </w:numPr>
        <w:suppressAutoHyphens w:val="0"/>
        <w:spacing w:line="276" w:lineRule="auto"/>
        <w:ind w:left="567" w:right="-2" w:hanging="283"/>
        <w:jc w:val="both"/>
        <w:rPr>
          <w:sz w:val="24"/>
          <w:szCs w:val="24"/>
        </w:rPr>
      </w:pPr>
      <w:r w:rsidRPr="000B2E48">
        <w:rPr>
          <w:sz w:val="24"/>
          <w:szCs w:val="24"/>
        </w:rPr>
        <w:t>niezwłocznego przerwania i wyprowadzenia uczniów z zagrożonych miejsc, jeżeli stan zagrożenia powstanie lub ujawni się w czasie zajęć;</w:t>
      </w:r>
    </w:p>
    <w:p w:rsidR="006A3ED9" w:rsidRPr="000B2E48" w:rsidRDefault="006A3ED9" w:rsidP="00EB26BE">
      <w:pPr>
        <w:numPr>
          <w:ilvl w:val="3"/>
          <w:numId w:val="149"/>
        </w:numPr>
        <w:suppressAutoHyphens w:val="0"/>
        <w:spacing w:line="276" w:lineRule="auto"/>
        <w:ind w:left="567" w:right="-2" w:hanging="283"/>
        <w:jc w:val="both"/>
        <w:rPr>
          <w:sz w:val="24"/>
          <w:szCs w:val="24"/>
        </w:rPr>
      </w:pPr>
      <w:r w:rsidRPr="000B2E48">
        <w:rPr>
          <w:sz w:val="24"/>
          <w:szCs w:val="24"/>
        </w:rPr>
        <w:t>skrupulatnego przestrzegania i stosowania przepisów i zarządzeń odnośnie BHP i p/poż, a także odbywania wymaganych szkoleń w tym zakresie.</w:t>
      </w:r>
    </w:p>
    <w:p w:rsidR="006A3ED9" w:rsidRPr="000B2E48" w:rsidRDefault="006A3ED9" w:rsidP="00EB26BE">
      <w:pPr>
        <w:pStyle w:val="Akapitzlist"/>
        <w:numPr>
          <w:ilvl w:val="0"/>
          <w:numId w:val="70"/>
        </w:numPr>
        <w:suppressAutoHyphens w:val="0"/>
        <w:spacing w:line="276" w:lineRule="auto"/>
        <w:ind w:left="284" w:right="-2" w:hanging="284"/>
        <w:jc w:val="both"/>
        <w:rPr>
          <w:sz w:val="24"/>
          <w:szCs w:val="24"/>
        </w:rPr>
      </w:pPr>
      <w:r w:rsidRPr="000B2E48">
        <w:rPr>
          <w:sz w:val="24"/>
          <w:szCs w:val="24"/>
        </w:rPr>
        <w:t>Nauczyciel prowadzący zajęcia wychowania fizycznego zobowiązany jest:</w:t>
      </w:r>
    </w:p>
    <w:p w:rsidR="006A3ED9" w:rsidRPr="000B2E48" w:rsidRDefault="006A3ED9" w:rsidP="00EB26BE">
      <w:pPr>
        <w:numPr>
          <w:ilvl w:val="4"/>
          <w:numId w:val="139"/>
        </w:numPr>
        <w:suppressAutoHyphens w:val="0"/>
        <w:spacing w:line="276" w:lineRule="auto"/>
        <w:ind w:left="567" w:right="-2" w:hanging="283"/>
        <w:jc w:val="both"/>
        <w:rPr>
          <w:sz w:val="24"/>
          <w:szCs w:val="24"/>
        </w:rPr>
      </w:pPr>
      <w:r w:rsidRPr="000B2E48">
        <w:rPr>
          <w:sz w:val="24"/>
          <w:szCs w:val="24"/>
        </w:rPr>
        <w:t>każdorazowo sprawdzać sprawność sprzętu sportowego przed rozpoczęciem zajęć;</w:t>
      </w:r>
    </w:p>
    <w:p w:rsidR="006A3ED9" w:rsidRPr="000B2E48" w:rsidRDefault="006A3ED9" w:rsidP="00EB26BE">
      <w:pPr>
        <w:numPr>
          <w:ilvl w:val="4"/>
          <w:numId w:val="139"/>
        </w:numPr>
        <w:suppressAutoHyphens w:val="0"/>
        <w:spacing w:line="276" w:lineRule="auto"/>
        <w:ind w:left="567" w:right="-2" w:hanging="283"/>
        <w:jc w:val="both"/>
        <w:rPr>
          <w:sz w:val="24"/>
          <w:szCs w:val="24"/>
        </w:rPr>
      </w:pPr>
      <w:r w:rsidRPr="000B2E48">
        <w:rPr>
          <w:sz w:val="24"/>
          <w:szCs w:val="24"/>
        </w:rPr>
        <w:t>dbać o dobrą organizacje zajęć oraz zdyscyplinowanie uczniów;</w:t>
      </w:r>
    </w:p>
    <w:p w:rsidR="006A3ED9" w:rsidRPr="000B2E48" w:rsidRDefault="006A3ED9" w:rsidP="00EB26BE">
      <w:pPr>
        <w:numPr>
          <w:ilvl w:val="4"/>
          <w:numId w:val="139"/>
        </w:numPr>
        <w:suppressAutoHyphens w:val="0"/>
        <w:spacing w:line="276" w:lineRule="auto"/>
        <w:ind w:left="567" w:right="-2" w:hanging="283"/>
        <w:jc w:val="both"/>
        <w:rPr>
          <w:sz w:val="24"/>
          <w:szCs w:val="24"/>
        </w:rPr>
      </w:pPr>
      <w:r w:rsidRPr="000B2E48">
        <w:rPr>
          <w:sz w:val="24"/>
          <w:szCs w:val="24"/>
        </w:rPr>
        <w:t xml:space="preserve">dostosowywać wymagania i formę zajęć do możliwości fizycznych uczniów zwracając szczególną uwagę na stopień aktualnej sprawności fizycznej i wydolności ćwiczących </w:t>
      </w:r>
      <w:r w:rsidR="00D433AC" w:rsidRPr="000B2E48">
        <w:rPr>
          <w:sz w:val="24"/>
          <w:szCs w:val="24"/>
        </w:rPr>
        <w:br/>
      </w:r>
      <w:r w:rsidRPr="000B2E48">
        <w:rPr>
          <w:sz w:val="24"/>
          <w:szCs w:val="24"/>
        </w:rPr>
        <w:t>i dobierając ćwiczenia o odpowiednim zakresie intensywności i trudności);</w:t>
      </w:r>
    </w:p>
    <w:p w:rsidR="006A3ED9" w:rsidRPr="000B2E48" w:rsidRDefault="006A3ED9" w:rsidP="00EB26BE">
      <w:pPr>
        <w:numPr>
          <w:ilvl w:val="4"/>
          <w:numId w:val="139"/>
        </w:numPr>
        <w:suppressAutoHyphens w:val="0"/>
        <w:spacing w:line="276" w:lineRule="auto"/>
        <w:ind w:left="567" w:right="-2" w:hanging="283"/>
        <w:jc w:val="both"/>
        <w:rPr>
          <w:sz w:val="24"/>
          <w:szCs w:val="24"/>
        </w:rPr>
      </w:pPr>
      <w:r w:rsidRPr="000B2E48">
        <w:rPr>
          <w:sz w:val="24"/>
          <w:szCs w:val="24"/>
        </w:rPr>
        <w:t>asekurować uczniów podczas ćwiczeń na przyrządzie.</w:t>
      </w:r>
    </w:p>
    <w:p w:rsidR="00E26507" w:rsidRPr="000B2E48" w:rsidRDefault="006A3ED9" w:rsidP="00EB26BE">
      <w:pPr>
        <w:pStyle w:val="Akapitzlist"/>
        <w:numPr>
          <w:ilvl w:val="0"/>
          <w:numId w:val="70"/>
        </w:numPr>
        <w:suppressAutoHyphens w:val="0"/>
        <w:spacing w:line="276" w:lineRule="auto"/>
        <w:ind w:left="426" w:right="-2" w:hanging="426"/>
        <w:jc w:val="both"/>
        <w:rPr>
          <w:sz w:val="24"/>
          <w:szCs w:val="24"/>
        </w:rPr>
      </w:pPr>
      <w:r w:rsidRPr="000B2E48">
        <w:rPr>
          <w:sz w:val="24"/>
          <w:szCs w:val="24"/>
        </w:rPr>
        <w:t>Nie wolno wydawać uczniom (bez obecności nauczyciela) ciężkic</w:t>
      </w:r>
      <w:r w:rsidR="00907C39" w:rsidRPr="000B2E48">
        <w:rPr>
          <w:sz w:val="24"/>
          <w:szCs w:val="24"/>
        </w:rPr>
        <w:t>h i ostrych sprzętów sportowych.</w:t>
      </w:r>
    </w:p>
    <w:p w:rsidR="00336127" w:rsidRPr="000B2E48" w:rsidRDefault="006A3ED9" w:rsidP="00EB26BE">
      <w:pPr>
        <w:pStyle w:val="Akapitzlist"/>
        <w:numPr>
          <w:ilvl w:val="0"/>
          <w:numId w:val="70"/>
        </w:numPr>
        <w:suppressAutoHyphens w:val="0"/>
        <w:spacing w:line="276" w:lineRule="auto"/>
        <w:ind w:left="426" w:right="-2" w:hanging="426"/>
        <w:jc w:val="both"/>
        <w:rPr>
          <w:sz w:val="24"/>
          <w:szCs w:val="24"/>
        </w:rPr>
      </w:pPr>
      <w:r w:rsidRPr="000B2E48">
        <w:rPr>
          <w:sz w:val="24"/>
          <w:szCs w:val="24"/>
        </w:rPr>
        <w:t xml:space="preserve">Uczeń uskarżający się na złe samopoczucie lub dolegliwości może zostać zwolniony </w:t>
      </w:r>
      <w:r w:rsidRPr="000B2E48">
        <w:rPr>
          <w:sz w:val="24"/>
          <w:szCs w:val="24"/>
        </w:rPr>
        <w:br/>
        <w:t>w danym dniu z wykonywania planowanych ćwiczeń, o czym zawiadamia się jego rodziców</w:t>
      </w:r>
      <w:r w:rsidR="00907C39" w:rsidRPr="000B2E48">
        <w:rPr>
          <w:sz w:val="24"/>
          <w:szCs w:val="24"/>
        </w:rPr>
        <w:t>.</w:t>
      </w:r>
    </w:p>
    <w:p w:rsidR="00336127" w:rsidRPr="000B2E48" w:rsidRDefault="00794DEB" w:rsidP="00EB26BE">
      <w:pPr>
        <w:pStyle w:val="Akapitzlist"/>
        <w:numPr>
          <w:ilvl w:val="0"/>
          <w:numId w:val="70"/>
        </w:numPr>
        <w:suppressAutoHyphens w:val="0"/>
        <w:spacing w:line="276" w:lineRule="auto"/>
        <w:ind w:left="426" w:right="-2" w:hanging="426"/>
        <w:jc w:val="both"/>
        <w:rPr>
          <w:sz w:val="24"/>
          <w:szCs w:val="24"/>
        </w:rPr>
      </w:pPr>
      <w:r w:rsidRPr="000B2E48">
        <w:rPr>
          <w:sz w:val="24"/>
          <w:szCs w:val="24"/>
          <w:lang w:eastAsia="pl-PL"/>
        </w:rPr>
        <w:t>Celem zapewn</w:t>
      </w:r>
      <w:r w:rsidR="006A3ED9" w:rsidRPr="000B2E48">
        <w:rPr>
          <w:sz w:val="24"/>
          <w:szCs w:val="24"/>
          <w:lang w:eastAsia="pl-PL"/>
        </w:rPr>
        <w:t>ienia bezpieczeństwa uczniom</w:t>
      </w:r>
      <w:r w:rsidRPr="000B2E48">
        <w:rPr>
          <w:sz w:val="24"/>
          <w:szCs w:val="24"/>
          <w:lang w:eastAsia="pl-PL"/>
        </w:rPr>
        <w:t xml:space="preserve"> n</w:t>
      </w:r>
      <w:r w:rsidR="00A95DB1" w:rsidRPr="000B2E48">
        <w:rPr>
          <w:sz w:val="24"/>
          <w:szCs w:val="24"/>
        </w:rPr>
        <w:t xml:space="preserve">auczyciele pełnią dyżury podczas przerw międzylekcyjnych w budynku </w:t>
      </w:r>
      <w:r w:rsidR="007172C2" w:rsidRPr="000B2E48">
        <w:rPr>
          <w:sz w:val="24"/>
          <w:szCs w:val="24"/>
        </w:rPr>
        <w:t>S</w:t>
      </w:r>
      <w:r w:rsidR="00A95DB1" w:rsidRPr="000B2E48">
        <w:rPr>
          <w:sz w:val="24"/>
          <w:szCs w:val="24"/>
        </w:rPr>
        <w:t>zkoły oraz na boisku szkolnym według tygodniowego planu dyżurów</w:t>
      </w:r>
      <w:r w:rsidR="00336127" w:rsidRPr="000B2E48">
        <w:rPr>
          <w:sz w:val="24"/>
          <w:szCs w:val="24"/>
        </w:rPr>
        <w:t xml:space="preserve"> ustalonego przez </w:t>
      </w:r>
      <w:r w:rsidR="00FD4A7C" w:rsidRPr="000B2E48">
        <w:rPr>
          <w:sz w:val="24"/>
          <w:szCs w:val="24"/>
        </w:rPr>
        <w:t>D</w:t>
      </w:r>
      <w:r w:rsidR="00336127" w:rsidRPr="000B2E48">
        <w:rPr>
          <w:sz w:val="24"/>
          <w:szCs w:val="24"/>
        </w:rPr>
        <w:t>yrektora</w:t>
      </w:r>
      <w:r w:rsidR="00A95DB1" w:rsidRPr="000B2E48">
        <w:rPr>
          <w:sz w:val="24"/>
          <w:szCs w:val="24"/>
        </w:rPr>
        <w:t>.</w:t>
      </w:r>
    </w:p>
    <w:p w:rsidR="009F388F" w:rsidRPr="000B2E48" w:rsidRDefault="009F388F" w:rsidP="00EB26BE">
      <w:pPr>
        <w:pStyle w:val="Akapitzlist"/>
        <w:numPr>
          <w:ilvl w:val="0"/>
          <w:numId w:val="70"/>
        </w:numPr>
        <w:spacing w:line="276" w:lineRule="auto"/>
        <w:ind w:left="426" w:right="-2" w:hanging="426"/>
        <w:jc w:val="both"/>
        <w:rPr>
          <w:sz w:val="24"/>
          <w:szCs w:val="24"/>
        </w:rPr>
      </w:pPr>
      <w:r w:rsidRPr="000B2E48">
        <w:rPr>
          <w:sz w:val="24"/>
          <w:szCs w:val="24"/>
          <w:lang w:eastAsia="pl-PL"/>
        </w:rPr>
        <w:t xml:space="preserve">Nauczyciel jest zobowiązany pełnić dyżur w godzinach i miejscach wyznaczonych przez </w:t>
      </w:r>
      <w:r w:rsidR="00FD4A7C" w:rsidRPr="000B2E48">
        <w:rPr>
          <w:sz w:val="24"/>
          <w:szCs w:val="24"/>
          <w:lang w:eastAsia="pl-PL"/>
        </w:rPr>
        <w:t>D</w:t>
      </w:r>
      <w:r w:rsidRPr="000B2E48">
        <w:rPr>
          <w:sz w:val="24"/>
          <w:szCs w:val="24"/>
          <w:lang w:eastAsia="pl-PL"/>
        </w:rPr>
        <w:t>yrektora oraz do:</w:t>
      </w:r>
    </w:p>
    <w:p w:rsidR="009F388F" w:rsidRPr="000B2E48" w:rsidRDefault="009F388F" w:rsidP="00EB26BE">
      <w:pPr>
        <w:pStyle w:val="Akapitzlist"/>
        <w:numPr>
          <w:ilvl w:val="0"/>
          <w:numId w:val="140"/>
        </w:numPr>
        <w:suppressAutoHyphens w:val="0"/>
        <w:spacing w:line="276" w:lineRule="auto"/>
        <w:ind w:left="709" w:right="-2" w:hanging="283"/>
        <w:jc w:val="both"/>
        <w:rPr>
          <w:sz w:val="24"/>
          <w:szCs w:val="24"/>
          <w:lang w:eastAsia="pl-PL"/>
        </w:rPr>
      </w:pPr>
      <w:r w:rsidRPr="000B2E48">
        <w:rPr>
          <w:sz w:val="24"/>
          <w:szCs w:val="24"/>
          <w:lang w:eastAsia="pl-PL"/>
        </w:rPr>
        <w:t>punktualnego rozpoczynania dyżuru i ciągłej obecności w miejscu podlegającym jego nadzorowi;</w:t>
      </w:r>
    </w:p>
    <w:p w:rsidR="009F388F" w:rsidRPr="000B2E48" w:rsidRDefault="009F388F" w:rsidP="00EB26BE">
      <w:pPr>
        <w:pStyle w:val="Akapitzlist"/>
        <w:numPr>
          <w:ilvl w:val="0"/>
          <w:numId w:val="140"/>
        </w:numPr>
        <w:suppressAutoHyphens w:val="0"/>
        <w:spacing w:line="276" w:lineRule="auto"/>
        <w:ind w:left="709" w:right="-2" w:hanging="283"/>
        <w:jc w:val="both"/>
        <w:rPr>
          <w:sz w:val="24"/>
          <w:szCs w:val="24"/>
        </w:rPr>
      </w:pPr>
      <w:r w:rsidRPr="000B2E48">
        <w:rPr>
          <w:sz w:val="24"/>
          <w:szCs w:val="24"/>
          <w:lang w:eastAsia="pl-PL"/>
        </w:rPr>
        <w:t>aktywnego pełnienia dyżuru, tj. reagowania na wszelkie objawy zachowań odbiegających od przyjętych norm, w szczególności powinien reagować na niebezpieczne i zagrażające</w:t>
      </w:r>
      <w:r w:rsidR="006A3ED9" w:rsidRPr="000B2E48">
        <w:rPr>
          <w:sz w:val="24"/>
          <w:szCs w:val="24"/>
          <w:lang w:eastAsia="pl-PL"/>
        </w:rPr>
        <w:t xml:space="preserve"> bezpieczeństwu uczniów zabawy i zachowania;</w:t>
      </w:r>
    </w:p>
    <w:p w:rsidR="009F388F" w:rsidRPr="000B2E48" w:rsidRDefault="009F388F" w:rsidP="00EB26BE">
      <w:pPr>
        <w:pStyle w:val="Akapitzlist"/>
        <w:numPr>
          <w:ilvl w:val="0"/>
          <w:numId w:val="140"/>
        </w:numPr>
        <w:suppressAutoHyphens w:val="0"/>
        <w:spacing w:line="276" w:lineRule="auto"/>
        <w:ind w:left="709" w:right="-2" w:hanging="283"/>
        <w:jc w:val="both"/>
        <w:rPr>
          <w:sz w:val="24"/>
          <w:szCs w:val="24"/>
          <w:lang w:eastAsia="pl-PL"/>
        </w:rPr>
      </w:pPr>
      <w:r w:rsidRPr="000B2E48">
        <w:rPr>
          <w:sz w:val="24"/>
          <w:szCs w:val="24"/>
          <w:lang w:eastAsia="pl-PL"/>
        </w:rPr>
        <w:lastRenderedPageBreak/>
        <w:t>dbania, by uczniowie nie śmiecili, nie brudzili, nie dewastowali ścian, ławek</w:t>
      </w:r>
      <w:r w:rsidRPr="000B2E48">
        <w:rPr>
          <w:sz w:val="24"/>
          <w:szCs w:val="24"/>
          <w:lang w:eastAsia="pl-PL"/>
        </w:rPr>
        <w:br/>
        <w:t>i innych urządzeń i dekoracji szkolnych;</w:t>
      </w:r>
    </w:p>
    <w:p w:rsidR="009F388F" w:rsidRPr="000B2E48" w:rsidRDefault="009F388F" w:rsidP="00EB26BE">
      <w:pPr>
        <w:pStyle w:val="Akapitzlist"/>
        <w:numPr>
          <w:ilvl w:val="0"/>
          <w:numId w:val="140"/>
        </w:numPr>
        <w:suppressAutoHyphens w:val="0"/>
        <w:spacing w:line="276" w:lineRule="auto"/>
        <w:ind w:left="709" w:right="-2" w:hanging="283"/>
        <w:jc w:val="both"/>
        <w:rPr>
          <w:sz w:val="24"/>
          <w:szCs w:val="24"/>
          <w:lang w:eastAsia="pl-PL"/>
        </w:rPr>
      </w:pPr>
      <w:r w:rsidRPr="000B2E48">
        <w:rPr>
          <w:sz w:val="24"/>
          <w:szCs w:val="24"/>
          <w:lang w:eastAsia="pl-PL"/>
        </w:rPr>
        <w:t>zwracania uwagi na przestrzeganie przez uczniów ustalonych zasad wchodzenia do budynku szkolnego oraz sal lekcyjnych;</w:t>
      </w:r>
    </w:p>
    <w:p w:rsidR="009F388F" w:rsidRPr="000B2E48" w:rsidRDefault="009F388F" w:rsidP="00EB26BE">
      <w:pPr>
        <w:pStyle w:val="Akapitzlist"/>
        <w:numPr>
          <w:ilvl w:val="0"/>
          <w:numId w:val="140"/>
        </w:numPr>
        <w:suppressAutoHyphens w:val="0"/>
        <w:spacing w:line="276" w:lineRule="auto"/>
        <w:ind w:left="709" w:right="-2" w:hanging="283"/>
        <w:jc w:val="both"/>
        <w:rPr>
          <w:sz w:val="24"/>
          <w:szCs w:val="24"/>
          <w:lang w:eastAsia="pl-PL"/>
        </w:rPr>
      </w:pPr>
      <w:r w:rsidRPr="000B2E48">
        <w:rPr>
          <w:sz w:val="24"/>
          <w:szCs w:val="24"/>
          <w:lang w:eastAsia="pl-PL"/>
        </w:rPr>
        <w:t xml:space="preserve">niedopuszczania do palenia papierosów na terenie </w:t>
      </w:r>
      <w:r w:rsidR="007172C2" w:rsidRPr="000B2E48">
        <w:rPr>
          <w:sz w:val="24"/>
          <w:szCs w:val="24"/>
          <w:lang w:eastAsia="pl-PL"/>
        </w:rPr>
        <w:t>S</w:t>
      </w:r>
      <w:r w:rsidRPr="000B2E48">
        <w:rPr>
          <w:sz w:val="24"/>
          <w:szCs w:val="24"/>
          <w:lang w:eastAsia="pl-PL"/>
        </w:rPr>
        <w:t>zkoły - w szczególności</w:t>
      </w:r>
      <w:r w:rsidRPr="000B2E48">
        <w:rPr>
          <w:sz w:val="24"/>
          <w:szCs w:val="24"/>
          <w:lang w:eastAsia="pl-PL"/>
        </w:rPr>
        <w:br/>
        <w:t>w toaletach i szatniach.</w:t>
      </w:r>
    </w:p>
    <w:p w:rsidR="006A3ED9" w:rsidRPr="000B2E48" w:rsidRDefault="009F388F" w:rsidP="00EB26BE">
      <w:pPr>
        <w:pStyle w:val="Akapitzlist"/>
        <w:numPr>
          <w:ilvl w:val="0"/>
          <w:numId w:val="70"/>
        </w:numPr>
        <w:suppressAutoHyphens w:val="0"/>
        <w:spacing w:line="276" w:lineRule="auto"/>
        <w:ind w:right="-2"/>
        <w:jc w:val="both"/>
        <w:rPr>
          <w:sz w:val="24"/>
          <w:szCs w:val="24"/>
          <w:lang w:eastAsia="pl-PL"/>
        </w:rPr>
      </w:pPr>
      <w:r w:rsidRPr="000B2E48">
        <w:rPr>
          <w:sz w:val="24"/>
          <w:szCs w:val="24"/>
          <w:lang w:eastAsia="pl-PL"/>
        </w:rPr>
        <w:t xml:space="preserve">Nauczyciel pod żadnym pozorem nie może zejść z dyżuru bez ustalenia zastępstwa osoby dyżurującej. </w:t>
      </w:r>
      <w:r w:rsidRPr="000B2E48">
        <w:rPr>
          <w:sz w:val="24"/>
          <w:szCs w:val="24"/>
        </w:rPr>
        <w:t xml:space="preserve">W przypadku nieobecności nauczyciela, który powinien pełnić dyżur zgodnie z </w:t>
      </w:r>
      <w:r w:rsidR="006A3ED9" w:rsidRPr="000B2E48">
        <w:rPr>
          <w:sz w:val="24"/>
          <w:szCs w:val="24"/>
        </w:rPr>
        <w:t>planem</w:t>
      </w:r>
      <w:r w:rsidRPr="000B2E48">
        <w:rPr>
          <w:sz w:val="24"/>
          <w:szCs w:val="24"/>
        </w:rPr>
        <w:t>, Dyrektor zleca dyżurowanie innemu nauczycielowi</w:t>
      </w:r>
      <w:r w:rsidRPr="000B2E48">
        <w:rPr>
          <w:sz w:val="24"/>
          <w:szCs w:val="24"/>
          <w:lang w:eastAsia="pl-PL"/>
        </w:rPr>
        <w:t>.</w:t>
      </w:r>
    </w:p>
    <w:p w:rsidR="00336127" w:rsidRPr="000B2E48" w:rsidRDefault="009F388F" w:rsidP="00EB26BE">
      <w:pPr>
        <w:pStyle w:val="Akapitzlist"/>
        <w:numPr>
          <w:ilvl w:val="0"/>
          <w:numId w:val="70"/>
        </w:numPr>
        <w:suppressAutoHyphens w:val="0"/>
        <w:spacing w:line="276" w:lineRule="auto"/>
        <w:ind w:right="-2"/>
        <w:jc w:val="both"/>
        <w:rPr>
          <w:sz w:val="24"/>
          <w:szCs w:val="24"/>
          <w:lang w:eastAsia="pl-PL"/>
        </w:rPr>
      </w:pPr>
      <w:r w:rsidRPr="000B2E48">
        <w:rPr>
          <w:sz w:val="24"/>
          <w:szCs w:val="24"/>
          <w:lang w:eastAsia="pl-PL"/>
        </w:rPr>
        <w:t>Nauczyciel niezwłocznie reaguje i zawiadamia Dyrektora o wszelkich zdarzeniach noszących znamiona przestępstwa lub stanowiących zagrożenie dla zdrowia lub życia osób p</w:t>
      </w:r>
      <w:r w:rsidR="00336127" w:rsidRPr="000B2E48">
        <w:rPr>
          <w:sz w:val="24"/>
          <w:szCs w:val="24"/>
          <w:lang w:eastAsia="pl-PL"/>
        </w:rPr>
        <w:t xml:space="preserve">rzebywających na terenie </w:t>
      </w:r>
      <w:r w:rsidR="007172C2" w:rsidRPr="000B2E48">
        <w:rPr>
          <w:sz w:val="24"/>
          <w:szCs w:val="24"/>
          <w:lang w:eastAsia="pl-PL"/>
        </w:rPr>
        <w:t>S</w:t>
      </w:r>
      <w:r w:rsidR="00336127" w:rsidRPr="000B2E48">
        <w:rPr>
          <w:sz w:val="24"/>
          <w:szCs w:val="24"/>
          <w:lang w:eastAsia="pl-PL"/>
        </w:rPr>
        <w:t>zkoły.</w:t>
      </w:r>
    </w:p>
    <w:p w:rsidR="00E26507" w:rsidRPr="000B2E48" w:rsidRDefault="00336127" w:rsidP="00EB26BE">
      <w:pPr>
        <w:pStyle w:val="Akapitzlist"/>
        <w:numPr>
          <w:ilvl w:val="0"/>
          <w:numId w:val="70"/>
        </w:numPr>
        <w:suppressAutoHyphens w:val="0"/>
        <w:spacing w:line="276" w:lineRule="auto"/>
        <w:ind w:right="-2"/>
        <w:jc w:val="both"/>
        <w:rPr>
          <w:sz w:val="24"/>
          <w:szCs w:val="24"/>
          <w:lang w:eastAsia="pl-PL"/>
        </w:rPr>
      </w:pPr>
      <w:r w:rsidRPr="000B2E48">
        <w:rPr>
          <w:sz w:val="24"/>
          <w:szCs w:val="24"/>
        </w:rPr>
        <w:t xml:space="preserve">Szczegółowy zakres obowiązków nauczyciela dyżurującego określa regulamin dyżurów nauczycieli w czasie przerw międzylekcyjnych znajdujący się w dokumentacji </w:t>
      </w:r>
      <w:r w:rsidR="007172C2" w:rsidRPr="000B2E48">
        <w:rPr>
          <w:sz w:val="24"/>
          <w:szCs w:val="24"/>
        </w:rPr>
        <w:t>S</w:t>
      </w:r>
      <w:r w:rsidRPr="000B2E48">
        <w:rPr>
          <w:sz w:val="24"/>
          <w:szCs w:val="24"/>
        </w:rPr>
        <w:t>zkoły.</w:t>
      </w:r>
    </w:p>
    <w:p w:rsidR="00D0665E" w:rsidRPr="000B2E48" w:rsidRDefault="00D0665E" w:rsidP="00C618C7">
      <w:pPr>
        <w:suppressAutoHyphens w:val="0"/>
        <w:spacing w:line="276" w:lineRule="auto"/>
        <w:ind w:right="-2"/>
        <w:jc w:val="both"/>
        <w:rPr>
          <w:b/>
          <w:sz w:val="24"/>
          <w:szCs w:val="24"/>
          <w:lang w:eastAsia="pl-PL"/>
        </w:rPr>
      </w:pPr>
    </w:p>
    <w:p w:rsidR="00E26507" w:rsidRPr="000B2E48" w:rsidRDefault="00E26507" w:rsidP="00C618C7">
      <w:pPr>
        <w:suppressAutoHyphens w:val="0"/>
        <w:spacing w:line="276" w:lineRule="auto"/>
        <w:ind w:right="-2"/>
        <w:jc w:val="both"/>
        <w:rPr>
          <w:b/>
          <w:sz w:val="24"/>
          <w:szCs w:val="24"/>
          <w:lang w:eastAsia="pl-PL"/>
        </w:rPr>
      </w:pPr>
      <w:r w:rsidRPr="000B2E48">
        <w:rPr>
          <w:b/>
          <w:sz w:val="24"/>
          <w:szCs w:val="24"/>
          <w:lang w:eastAsia="pl-PL"/>
        </w:rPr>
        <w:t xml:space="preserve">§ 13a. </w:t>
      </w:r>
    </w:p>
    <w:p w:rsidR="00E26507" w:rsidRPr="000B2E48" w:rsidRDefault="00A95DB1" w:rsidP="00EB26BE">
      <w:pPr>
        <w:pStyle w:val="Akapitzlist"/>
        <w:numPr>
          <w:ilvl w:val="3"/>
          <w:numId w:val="140"/>
        </w:numPr>
        <w:suppressAutoHyphens w:val="0"/>
        <w:spacing w:line="276" w:lineRule="auto"/>
        <w:ind w:left="284" w:right="-2" w:hanging="284"/>
        <w:jc w:val="both"/>
        <w:rPr>
          <w:sz w:val="24"/>
          <w:szCs w:val="24"/>
          <w:lang w:eastAsia="pl-PL"/>
        </w:rPr>
      </w:pPr>
      <w:r w:rsidRPr="000B2E48">
        <w:rPr>
          <w:sz w:val="24"/>
          <w:szCs w:val="24"/>
        </w:rPr>
        <w:t xml:space="preserve">W </w:t>
      </w:r>
      <w:r w:rsidR="007172C2" w:rsidRPr="000B2E48">
        <w:rPr>
          <w:sz w:val="24"/>
          <w:szCs w:val="24"/>
        </w:rPr>
        <w:t>S</w:t>
      </w:r>
      <w:r w:rsidRPr="000B2E48">
        <w:rPr>
          <w:sz w:val="24"/>
          <w:szCs w:val="24"/>
        </w:rPr>
        <w:t xml:space="preserve">zkole obowiązuje bezwzględny zakaz opuszczania terenu </w:t>
      </w:r>
      <w:r w:rsidR="007172C2" w:rsidRPr="000B2E48">
        <w:rPr>
          <w:sz w:val="24"/>
          <w:szCs w:val="24"/>
        </w:rPr>
        <w:t>S</w:t>
      </w:r>
      <w:r w:rsidRPr="000B2E48">
        <w:rPr>
          <w:sz w:val="24"/>
          <w:szCs w:val="24"/>
        </w:rPr>
        <w:t xml:space="preserve">zkoły przez uczniów </w:t>
      </w:r>
      <w:r w:rsidR="00A91C07" w:rsidRPr="000B2E48">
        <w:rPr>
          <w:sz w:val="24"/>
          <w:szCs w:val="24"/>
        </w:rPr>
        <w:br/>
      </w:r>
      <w:r w:rsidRPr="000B2E48">
        <w:rPr>
          <w:sz w:val="24"/>
          <w:szCs w:val="24"/>
        </w:rPr>
        <w:t>w czasie przerw i zajęć w godzinach, w których zgodnie z planem powi</w:t>
      </w:r>
      <w:r w:rsidR="00D433AC" w:rsidRPr="000B2E48">
        <w:rPr>
          <w:sz w:val="24"/>
          <w:szCs w:val="24"/>
        </w:rPr>
        <w:t>nni przebywać na terenie szkoły.</w:t>
      </w:r>
    </w:p>
    <w:p w:rsidR="00344D79" w:rsidRPr="000B2E48" w:rsidRDefault="009F388F" w:rsidP="00EB26BE">
      <w:pPr>
        <w:pStyle w:val="Akapitzlist"/>
        <w:numPr>
          <w:ilvl w:val="3"/>
          <w:numId w:val="140"/>
        </w:numPr>
        <w:suppressAutoHyphens w:val="0"/>
        <w:spacing w:line="276" w:lineRule="auto"/>
        <w:ind w:left="284" w:right="-2" w:hanging="284"/>
        <w:jc w:val="both"/>
        <w:rPr>
          <w:sz w:val="24"/>
          <w:szCs w:val="24"/>
          <w:lang w:eastAsia="pl-PL"/>
        </w:rPr>
      </w:pPr>
      <w:r w:rsidRPr="000B2E48">
        <w:rPr>
          <w:sz w:val="24"/>
          <w:szCs w:val="24"/>
        </w:rPr>
        <w:t xml:space="preserve">Ze względu na bezpieczeństwo osób stanowiących społeczność szkolną, na terenie </w:t>
      </w:r>
      <w:r w:rsidR="007172C2" w:rsidRPr="000B2E48">
        <w:rPr>
          <w:sz w:val="24"/>
          <w:szCs w:val="24"/>
        </w:rPr>
        <w:t>S</w:t>
      </w:r>
      <w:r w:rsidRPr="000B2E48">
        <w:rPr>
          <w:sz w:val="24"/>
          <w:szCs w:val="24"/>
        </w:rPr>
        <w:t xml:space="preserve">zkoły </w:t>
      </w:r>
      <w:r w:rsidRPr="000B2E48">
        <w:rPr>
          <w:sz w:val="24"/>
          <w:szCs w:val="24"/>
        </w:rPr>
        <w:br/>
        <w:t xml:space="preserve"> obowiązuje zakaz przebywania osób nieupoważnionych. Obowiązkiem </w:t>
      </w:r>
      <w:r w:rsidR="00C553FE" w:rsidRPr="000B2E48">
        <w:rPr>
          <w:sz w:val="24"/>
          <w:szCs w:val="24"/>
        </w:rPr>
        <w:t xml:space="preserve">każdego pracownika </w:t>
      </w:r>
      <w:r w:rsidR="007172C2" w:rsidRPr="000B2E48">
        <w:rPr>
          <w:sz w:val="24"/>
          <w:szCs w:val="24"/>
        </w:rPr>
        <w:t>S</w:t>
      </w:r>
      <w:r w:rsidR="00C553FE" w:rsidRPr="000B2E48">
        <w:rPr>
          <w:sz w:val="24"/>
          <w:szCs w:val="24"/>
        </w:rPr>
        <w:t>zkoły</w:t>
      </w:r>
      <w:r w:rsidRPr="000B2E48">
        <w:rPr>
          <w:sz w:val="24"/>
          <w:szCs w:val="24"/>
        </w:rPr>
        <w:t xml:space="preserve"> jest reagowanie na pojawienie się w </w:t>
      </w:r>
      <w:r w:rsidR="007172C2" w:rsidRPr="000B2E48">
        <w:rPr>
          <w:sz w:val="24"/>
          <w:szCs w:val="24"/>
        </w:rPr>
        <w:t>S</w:t>
      </w:r>
      <w:r w:rsidRPr="000B2E48">
        <w:rPr>
          <w:sz w:val="24"/>
          <w:szCs w:val="24"/>
        </w:rPr>
        <w:t xml:space="preserve">zkole osób postronnych, ustalenie ich tożsamości i celu pobytu w </w:t>
      </w:r>
      <w:r w:rsidR="007172C2" w:rsidRPr="000B2E48">
        <w:rPr>
          <w:sz w:val="24"/>
          <w:szCs w:val="24"/>
        </w:rPr>
        <w:t>S</w:t>
      </w:r>
      <w:r w:rsidRPr="000B2E48">
        <w:rPr>
          <w:sz w:val="24"/>
          <w:szCs w:val="24"/>
        </w:rPr>
        <w:t>zkole lub powiadomienie o i</w:t>
      </w:r>
      <w:r w:rsidR="00E26507" w:rsidRPr="000B2E48">
        <w:rPr>
          <w:sz w:val="24"/>
          <w:szCs w:val="24"/>
        </w:rPr>
        <w:t xml:space="preserve">ch obecności </w:t>
      </w:r>
      <w:r w:rsidR="00C553FE" w:rsidRPr="000B2E48">
        <w:rPr>
          <w:sz w:val="24"/>
          <w:szCs w:val="24"/>
        </w:rPr>
        <w:t>Dyrektora</w:t>
      </w:r>
      <w:r w:rsidR="00E26507" w:rsidRPr="000B2E48">
        <w:rPr>
          <w:sz w:val="24"/>
          <w:szCs w:val="24"/>
        </w:rPr>
        <w:t>.</w:t>
      </w:r>
    </w:p>
    <w:p w:rsidR="00344D79" w:rsidRPr="000B2E48" w:rsidRDefault="00344D79" w:rsidP="00EB26BE">
      <w:pPr>
        <w:pStyle w:val="Akapitzlist"/>
        <w:numPr>
          <w:ilvl w:val="3"/>
          <w:numId w:val="140"/>
        </w:numPr>
        <w:suppressAutoHyphens w:val="0"/>
        <w:spacing w:line="276" w:lineRule="auto"/>
        <w:ind w:left="284" w:right="-2" w:hanging="284"/>
        <w:jc w:val="both"/>
        <w:rPr>
          <w:sz w:val="24"/>
          <w:szCs w:val="24"/>
          <w:lang w:eastAsia="pl-PL"/>
        </w:rPr>
      </w:pPr>
      <w:r w:rsidRPr="000B2E48">
        <w:rPr>
          <w:sz w:val="24"/>
          <w:szCs w:val="24"/>
        </w:rPr>
        <w:t>Szkoła nie udziela informacji o uczniu osobom nieupoważnionym.</w:t>
      </w:r>
    </w:p>
    <w:p w:rsidR="00E26507" w:rsidRPr="000B2E48" w:rsidRDefault="00E26507" w:rsidP="00C618C7">
      <w:pPr>
        <w:suppressAutoHyphens w:val="0"/>
        <w:spacing w:line="276" w:lineRule="auto"/>
        <w:ind w:right="-2"/>
        <w:jc w:val="both"/>
        <w:rPr>
          <w:sz w:val="24"/>
          <w:szCs w:val="24"/>
          <w:lang w:eastAsia="pl-PL"/>
        </w:rPr>
      </w:pPr>
    </w:p>
    <w:p w:rsidR="00E26507" w:rsidRPr="000B2E48" w:rsidRDefault="00E26507" w:rsidP="00C618C7">
      <w:pPr>
        <w:suppressAutoHyphens w:val="0"/>
        <w:spacing w:line="276" w:lineRule="auto"/>
        <w:ind w:right="-2"/>
        <w:jc w:val="both"/>
        <w:rPr>
          <w:b/>
          <w:sz w:val="24"/>
          <w:szCs w:val="24"/>
          <w:lang w:eastAsia="pl-PL"/>
        </w:rPr>
      </w:pPr>
      <w:r w:rsidRPr="000B2E48">
        <w:rPr>
          <w:b/>
          <w:sz w:val="24"/>
          <w:szCs w:val="24"/>
          <w:lang w:eastAsia="pl-PL"/>
        </w:rPr>
        <w:t>§ 13b.</w:t>
      </w:r>
    </w:p>
    <w:p w:rsidR="00697DDB" w:rsidRPr="000B2E48" w:rsidRDefault="00697DDB" w:rsidP="00EB26BE">
      <w:pPr>
        <w:numPr>
          <w:ilvl w:val="3"/>
          <w:numId w:val="142"/>
        </w:numPr>
        <w:suppressAutoHyphens w:val="0"/>
        <w:spacing w:line="276" w:lineRule="auto"/>
        <w:ind w:left="284" w:right="-2" w:hanging="284"/>
        <w:jc w:val="both"/>
        <w:rPr>
          <w:sz w:val="24"/>
          <w:szCs w:val="24"/>
        </w:rPr>
      </w:pPr>
      <w:r w:rsidRPr="000B2E48">
        <w:rPr>
          <w:sz w:val="24"/>
          <w:szCs w:val="24"/>
        </w:rPr>
        <w:t>D</w:t>
      </w:r>
      <w:r w:rsidRPr="000B2E48">
        <w:rPr>
          <w:sz w:val="24"/>
          <w:szCs w:val="24"/>
          <w:shd w:val="clear" w:color="auto" w:fill="FFFFFF"/>
        </w:rPr>
        <w:t xml:space="preserve">yrektor kierując się bezpieczeństwem uczniów, może za zgodą organu prowadzącego zawiesić zajęcia na czas określony jeżeli: </w:t>
      </w:r>
    </w:p>
    <w:p w:rsidR="00697DDB" w:rsidRPr="000B2E48" w:rsidRDefault="00697DDB" w:rsidP="00EB26BE">
      <w:pPr>
        <w:numPr>
          <w:ilvl w:val="0"/>
          <w:numId w:val="143"/>
        </w:numPr>
        <w:tabs>
          <w:tab w:val="left" w:pos="0"/>
          <w:tab w:val="left" w:pos="426"/>
        </w:tabs>
        <w:suppressAutoHyphens w:val="0"/>
        <w:spacing w:line="276" w:lineRule="auto"/>
        <w:ind w:left="567" w:right="-2" w:hanging="283"/>
        <w:jc w:val="both"/>
        <w:rPr>
          <w:b/>
          <w:sz w:val="24"/>
          <w:szCs w:val="24"/>
        </w:rPr>
      </w:pPr>
      <w:r w:rsidRPr="000B2E48">
        <w:rPr>
          <w:sz w:val="24"/>
          <w:szCs w:val="24"/>
        </w:rPr>
        <w:t>temperatura zewnętrzna mierzona o godzinie 21:00 w dwóch kolejnych dniach poprzedzających zawieszenie zajęć wynosi -15°C lub jest niższa;</w:t>
      </w:r>
    </w:p>
    <w:p w:rsidR="00697DDB" w:rsidRPr="000B2E48" w:rsidRDefault="00697DDB" w:rsidP="00EB26BE">
      <w:pPr>
        <w:numPr>
          <w:ilvl w:val="0"/>
          <w:numId w:val="143"/>
        </w:numPr>
        <w:tabs>
          <w:tab w:val="left" w:pos="0"/>
          <w:tab w:val="left" w:pos="426"/>
        </w:tabs>
        <w:suppressAutoHyphens w:val="0"/>
        <w:spacing w:line="276" w:lineRule="auto"/>
        <w:ind w:left="567" w:right="-2" w:hanging="283"/>
        <w:jc w:val="both"/>
        <w:rPr>
          <w:b/>
          <w:sz w:val="24"/>
          <w:szCs w:val="24"/>
        </w:rPr>
      </w:pPr>
      <w:r w:rsidRPr="000B2E48">
        <w:rPr>
          <w:sz w:val="24"/>
          <w:szCs w:val="24"/>
        </w:rPr>
        <w:t>wystąpiło na danym terenie zagrożenie związane z sytuacją epidemiologiczną (po uzyskaniu pozytywnej opinii właściwego państwowego powiatowego inspektora sanitarnego;</w:t>
      </w:r>
    </w:p>
    <w:p w:rsidR="00697DDB" w:rsidRPr="000B2E48" w:rsidRDefault="00697DDB" w:rsidP="00EB26BE">
      <w:pPr>
        <w:numPr>
          <w:ilvl w:val="0"/>
          <w:numId w:val="143"/>
        </w:numPr>
        <w:tabs>
          <w:tab w:val="left" w:pos="0"/>
          <w:tab w:val="left" w:pos="426"/>
        </w:tabs>
        <w:suppressAutoHyphens w:val="0"/>
        <w:spacing w:line="276" w:lineRule="auto"/>
        <w:ind w:left="567" w:right="-2" w:hanging="283"/>
        <w:jc w:val="both"/>
        <w:rPr>
          <w:b/>
          <w:sz w:val="24"/>
          <w:szCs w:val="24"/>
        </w:rPr>
      </w:pPr>
      <w:r w:rsidRPr="000B2E48">
        <w:rPr>
          <w:sz w:val="24"/>
          <w:szCs w:val="24"/>
        </w:rPr>
        <w:t xml:space="preserve">wystąpiło na danym terenie nadzwyczajne zdarzenie, zagrażające bezpieczeństwu lub zdrowiu uczniów inne niż określone w pkt 1 – 2 (jak np. np. klęski żywiołowe, zagrożenia atakami terrorystycznymi i inne). </w:t>
      </w:r>
    </w:p>
    <w:p w:rsidR="00697DDB" w:rsidRPr="000B2E48" w:rsidRDefault="00697DDB" w:rsidP="00EB26BE">
      <w:pPr>
        <w:numPr>
          <w:ilvl w:val="3"/>
          <w:numId w:val="142"/>
        </w:numPr>
        <w:tabs>
          <w:tab w:val="left" w:pos="0"/>
        </w:tabs>
        <w:suppressAutoHyphens w:val="0"/>
        <w:spacing w:line="276" w:lineRule="auto"/>
        <w:ind w:left="284" w:right="-2" w:hanging="283"/>
        <w:jc w:val="both"/>
        <w:rPr>
          <w:b/>
          <w:sz w:val="24"/>
          <w:szCs w:val="24"/>
        </w:rPr>
      </w:pPr>
      <w:r w:rsidRPr="000B2E48">
        <w:rPr>
          <w:sz w:val="24"/>
          <w:szCs w:val="24"/>
        </w:rPr>
        <w:t>Dyrektor zawiesza zajęcia na czas oznaczony jeżeli w pomieszczeniach, w których odbywają się zajęcia edukacyjne, nie ma możliwości zapewnienia temperatury co najmniej 18°C. O zawieszeniu zajęć Dyrektor powiadamia organ prowadzący.</w:t>
      </w:r>
    </w:p>
    <w:p w:rsidR="00697DDB" w:rsidRPr="000B2E48" w:rsidRDefault="00697DDB" w:rsidP="00EB26BE">
      <w:pPr>
        <w:numPr>
          <w:ilvl w:val="3"/>
          <w:numId w:val="142"/>
        </w:numPr>
        <w:tabs>
          <w:tab w:val="left" w:pos="0"/>
        </w:tabs>
        <w:suppressAutoHyphens w:val="0"/>
        <w:spacing w:line="276" w:lineRule="auto"/>
        <w:ind w:left="284" w:right="-2" w:hanging="283"/>
        <w:jc w:val="both"/>
        <w:rPr>
          <w:b/>
          <w:sz w:val="24"/>
          <w:szCs w:val="24"/>
        </w:rPr>
      </w:pPr>
      <w:r w:rsidRPr="000B2E48">
        <w:rPr>
          <w:sz w:val="24"/>
          <w:szCs w:val="24"/>
        </w:rPr>
        <w:t>Dyrektor zawiesza zajęcia na czas oznaczony jeżeli wystąpiło na danym terenie zdarzenie zagrażające bezpieczeństwu uczniów w związku z organizacją i przebiegiem imprez ogólnopolskich lub międzynarodowych.</w:t>
      </w:r>
    </w:p>
    <w:p w:rsidR="00697DDB" w:rsidRPr="000B2E48" w:rsidRDefault="00697DDB" w:rsidP="00EB26BE">
      <w:pPr>
        <w:numPr>
          <w:ilvl w:val="3"/>
          <w:numId w:val="142"/>
        </w:numPr>
        <w:tabs>
          <w:tab w:val="left" w:pos="0"/>
        </w:tabs>
        <w:suppressAutoHyphens w:val="0"/>
        <w:spacing w:line="276" w:lineRule="auto"/>
        <w:ind w:left="284" w:right="-2" w:hanging="283"/>
        <w:jc w:val="both"/>
        <w:rPr>
          <w:b/>
          <w:sz w:val="24"/>
          <w:szCs w:val="24"/>
        </w:rPr>
      </w:pPr>
      <w:r w:rsidRPr="000B2E48">
        <w:rPr>
          <w:sz w:val="24"/>
          <w:szCs w:val="24"/>
        </w:rPr>
        <w:lastRenderedPageBreak/>
        <w:t xml:space="preserve">Zawieszenie zajęć, ze względu na zagrożenie epidemiologiczne może dotyczyć oddziału, klasy, etapu edukacyjnego lub całej </w:t>
      </w:r>
      <w:r w:rsidR="007172C2" w:rsidRPr="000B2E48">
        <w:rPr>
          <w:sz w:val="24"/>
          <w:szCs w:val="24"/>
        </w:rPr>
        <w:t>S</w:t>
      </w:r>
      <w:r w:rsidRPr="000B2E48">
        <w:rPr>
          <w:sz w:val="24"/>
          <w:szCs w:val="24"/>
        </w:rPr>
        <w:t>zkoły, w zakresie wszystkich lub poszczególnych zajęć.</w:t>
      </w:r>
    </w:p>
    <w:p w:rsidR="00697DDB" w:rsidRPr="000B2E48" w:rsidRDefault="00697DDB" w:rsidP="00EB26BE">
      <w:pPr>
        <w:numPr>
          <w:ilvl w:val="3"/>
          <w:numId w:val="142"/>
        </w:numPr>
        <w:tabs>
          <w:tab w:val="left" w:pos="0"/>
        </w:tabs>
        <w:suppressAutoHyphens w:val="0"/>
        <w:spacing w:line="276" w:lineRule="auto"/>
        <w:ind w:left="284" w:right="-2" w:hanging="283"/>
        <w:jc w:val="both"/>
        <w:rPr>
          <w:b/>
          <w:sz w:val="24"/>
          <w:szCs w:val="24"/>
        </w:rPr>
      </w:pPr>
      <w:r w:rsidRPr="000B2E48">
        <w:rPr>
          <w:sz w:val="24"/>
          <w:szCs w:val="24"/>
        </w:rPr>
        <w:t>Zgoda i opinia, o których mowa w ust. 1, mogą być wydane także ustnie, telefonicznie, za pomocą środków komunikacji elektronicznej lub za pomocą innych środków łączności.</w:t>
      </w:r>
    </w:p>
    <w:p w:rsidR="00697DDB" w:rsidRPr="000B2E48" w:rsidRDefault="00697DDB" w:rsidP="00EB26BE">
      <w:pPr>
        <w:numPr>
          <w:ilvl w:val="3"/>
          <w:numId w:val="142"/>
        </w:numPr>
        <w:tabs>
          <w:tab w:val="left" w:pos="0"/>
        </w:tabs>
        <w:suppressAutoHyphens w:val="0"/>
        <w:spacing w:line="276" w:lineRule="auto"/>
        <w:ind w:left="284" w:right="-2" w:hanging="283"/>
        <w:jc w:val="both"/>
        <w:rPr>
          <w:b/>
          <w:sz w:val="24"/>
          <w:szCs w:val="24"/>
        </w:rPr>
      </w:pPr>
      <w:r w:rsidRPr="000B2E48">
        <w:rPr>
          <w:sz w:val="24"/>
          <w:szCs w:val="24"/>
        </w:rPr>
        <w:t>O zawieszeniu zajęć, organ prowadzący lub Dyrektor zawiadamiają organ sprawujący nadzór pedagogiczny.</w:t>
      </w:r>
    </w:p>
    <w:p w:rsidR="00697DDB" w:rsidRPr="000B2E48" w:rsidRDefault="00697DDB" w:rsidP="00C618C7">
      <w:pPr>
        <w:spacing w:line="276" w:lineRule="auto"/>
        <w:ind w:right="-2"/>
        <w:jc w:val="both"/>
        <w:rPr>
          <w:sz w:val="24"/>
          <w:szCs w:val="24"/>
        </w:rPr>
      </w:pPr>
    </w:p>
    <w:p w:rsidR="00697DDB" w:rsidRPr="000B2E48" w:rsidRDefault="00E26507" w:rsidP="00C618C7">
      <w:pPr>
        <w:spacing w:line="276" w:lineRule="auto"/>
        <w:ind w:right="-2"/>
        <w:jc w:val="both"/>
        <w:rPr>
          <w:b/>
          <w:sz w:val="24"/>
          <w:szCs w:val="24"/>
        </w:rPr>
      </w:pPr>
      <w:r w:rsidRPr="000B2E48">
        <w:rPr>
          <w:b/>
          <w:sz w:val="24"/>
          <w:szCs w:val="24"/>
        </w:rPr>
        <w:t>§ 13c.</w:t>
      </w:r>
    </w:p>
    <w:p w:rsidR="00A84FE4" w:rsidRPr="000B2E48" w:rsidRDefault="009F388F" w:rsidP="00EB26BE">
      <w:pPr>
        <w:pStyle w:val="Akapitzlist"/>
        <w:numPr>
          <w:ilvl w:val="3"/>
          <w:numId w:val="150"/>
        </w:numPr>
        <w:suppressAutoHyphens w:val="0"/>
        <w:spacing w:line="276" w:lineRule="auto"/>
        <w:ind w:left="284" w:right="-2" w:hanging="284"/>
        <w:jc w:val="both"/>
        <w:rPr>
          <w:sz w:val="24"/>
          <w:szCs w:val="24"/>
        </w:rPr>
      </w:pPr>
      <w:bookmarkStart w:id="22" w:name="_Hlk493591818"/>
      <w:r w:rsidRPr="000B2E48">
        <w:rPr>
          <w:sz w:val="24"/>
          <w:szCs w:val="24"/>
        </w:rPr>
        <w:t>W przypadku stwierdzenia niedyspozycji ucznia nauczyciel prowadzący zajęcia lub pełniący dyżur udziela uczniowi pierwszej pomocy</w:t>
      </w:r>
      <w:r w:rsidR="00801F8A" w:rsidRPr="000B2E48">
        <w:rPr>
          <w:sz w:val="24"/>
          <w:szCs w:val="24"/>
        </w:rPr>
        <w:t xml:space="preserve"> (jeśli wymaga tego sytuacja) oraz </w:t>
      </w:r>
      <w:r w:rsidRPr="000B2E48">
        <w:rPr>
          <w:sz w:val="24"/>
          <w:szCs w:val="24"/>
        </w:rPr>
        <w:t xml:space="preserve">powiadamia </w:t>
      </w:r>
      <w:r w:rsidR="003103A0" w:rsidRPr="000B2E48">
        <w:rPr>
          <w:sz w:val="24"/>
          <w:szCs w:val="24"/>
        </w:rPr>
        <w:t xml:space="preserve">telefonicznie </w:t>
      </w:r>
      <w:r w:rsidRPr="000B2E48">
        <w:rPr>
          <w:sz w:val="24"/>
          <w:szCs w:val="24"/>
        </w:rPr>
        <w:t>rodziców ucznia, a jeśli jest to nagły</w:t>
      </w:r>
      <w:r w:rsidR="00A84FE4" w:rsidRPr="000B2E48">
        <w:rPr>
          <w:sz w:val="24"/>
          <w:szCs w:val="24"/>
        </w:rPr>
        <w:t xml:space="preserve"> wypadek także Dyrektora.</w:t>
      </w:r>
    </w:p>
    <w:p w:rsidR="00A84FE4" w:rsidRPr="000B2E48" w:rsidRDefault="00A84FE4" w:rsidP="00EB26BE">
      <w:pPr>
        <w:pStyle w:val="Akapitzlist"/>
        <w:numPr>
          <w:ilvl w:val="3"/>
          <w:numId w:val="150"/>
        </w:numPr>
        <w:suppressAutoHyphens w:val="0"/>
        <w:spacing w:line="276" w:lineRule="auto"/>
        <w:ind w:left="284" w:right="-2" w:hanging="284"/>
        <w:jc w:val="both"/>
        <w:rPr>
          <w:sz w:val="24"/>
          <w:szCs w:val="24"/>
        </w:rPr>
      </w:pPr>
      <w:r w:rsidRPr="000B2E48">
        <w:rPr>
          <w:sz w:val="24"/>
          <w:szCs w:val="24"/>
        </w:rPr>
        <w:t xml:space="preserve">W przypadku nagłego pogorszenia się stanu zdrowia ucznia w </w:t>
      </w:r>
      <w:r w:rsidR="007172C2" w:rsidRPr="000B2E48">
        <w:rPr>
          <w:sz w:val="24"/>
          <w:szCs w:val="24"/>
        </w:rPr>
        <w:t>S</w:t>
      </w:r>
      <w:r w:rsidRPr="000B2E48">
        <w:rPr>
          <w:sz w:val="24"/>
          <w:szCs w:val="24"/>
        </w:rPr>
        <w:t xml:space="preserve">zkole nauczyciel wzywa telefonicznie rodziców, którzy są zobowiązani odebrać dziecko ze </w:t>
      </w:r>
      <w:r w:rsidR="007172C2" w:rsidRPr="000B2E48">
        <w:rPr>
          <w:sz w:val="24"/>
          <w:szCs w:val="24"/>
        </w:rPr>
        <w:t>S</w:t>
      </w:r>
      <w:r w:rsidRPr="000B2E48">
        <w:rPr>
          <w:sz w:val="24"/>
          <w:szCs w:val="24"/>
        </w:rPr>
        <w:t>zkoły i zapewnić mu właściwą opiekę lekarską.</w:t>
      </w:r>
    </w:p>
    <w:p w:rsidR="00831686" w:rsidRPr="000B2E48" w:rsidRDefault="009F388F" w:rsidP="00EB26BE">
      <w:pPr>
        <w:pStyle w:val="Akapitzlist"/>
        <w:numPr>
          <w:ilvl w:val="3"/>
          <w:numId w:val="150"/>
        </w:numPr>
        <w:suppressAutoHyphens w:val="0"/>
        <w:spacing w:line="276" w:lineRule="auto"/>
        <w:ind w:left="284" w:right="-2" w:hanging="284"/>
        <w:jc w:val="both"/>
        <w:rPr>
          <w:sz w:val="24"/>
          <w:szCs w:val="24"/>
        </w:rPr>
      </w:pPr>
      <w:r w:rsidRPr="000B2E48">
        <w:rPr>
          <w:sz w:val="24"/>
          <w:szCs w:val="24"/>
        </w:rPr>
        <w:t xml:space="preserve">W szczególnie uzasadnionych przypadkach (zagrożenie życia ucznia) Szkoła powiadamia </w:t>
      </w:r>
      <w:r w:rsidR="003103A0" w:rsidRPr="000B2E48">
        <w:rPr>
          <w:sz w:val="24"/>
          <w:szCs w:val="24"/>
        </w:rPr>
        <w:t xml:space="preserve">telefonicznie </w:t>
      </w:r>
      <w:r w:rsidRPr="000B2E48">
        <w:rPr>
          <w:sz w:val="24"/>
          <w:szCs w:val="24"/>
        </w:rPr>
        <w:t>rodziców</w:t>
      </w:r>
      <w:r w:rsidR="003103A0" w:rsidRPr="000B2E48">
        <w:rPr>
          <w:sz w:val="24"/>
          <w:szCs w:val="24"/>
        </w:rPr>
        <w:t xml:space="preserve"> ucznia </w:t>
      </w:r>
      <w:r w:rsidRPr="000B2E48">
        <w:rPr>
          <w:sz w:val="24"/>
          <w:szCs w:val="24"/>
        </w:rPr>
        <w:t>i wzywa pogotowie ratunkowe.</w:t>
      </w:r>
      <w:bookmarkStart w:id="23" w:name="_Hlk118456694"/>
      <w:r w:rsidR="00F32E96" w:rsidRPr="000B2E48">
        <w:rPr>
          <w:sz w:val="24"/>
          <w:szCs w:val="24"/>
        </w:rPr>
        <w:t xml:space="preserve"> </w:t>
      </w:r>
      <w:r w:rsidRPr="000B2E48">
        <w:rPr>
          <w:sz w:val="24"/>
          <w:szCs w:val="24"/>
        </w:rPr>
        <w:t xml:space="preserve">Uczeń zostaje powierzony opiece lekarskiej lekarza pogotowia ratunkowego, a do czasu przybycia jego rodziców przebywa z nim </w:t>
      </w:r>
      <w:r w:rsidR="003103A0" w:rsidRPr="000B2E48">
        <w:rPr>
          <w:sz w:val="24"/>
          <w:szCs w:val="24"/>
        </w:rPr>
        <w:t>nauczyciel lub Dyrektor</w:t>
      </w:r>
      <w:r w:rsidRPr="000B2E48">
        <w:rPr>
          <w:sz w:val="24"/>
          <w:szCs w:val="24"/>
        </w:rPr>
        <w:t>.</w:t>
      </w:r>
      <w:bookmarkEnd w:id="23"/>
    </w:p>
    <w:p w:rsidR="00831686" w:rsidRPr="000B2E48" w:rsidRDefault="00831686" w:rsidP="00EB26BE">
      <w:pPr>
        <w:pStyle w:val="Akapitzlist"/>
        <w:numPr>
          <w:ilvl w:val="3"/>
          <w:numId w:val="150"/>
        </w:numPr>
        <w:suppressAutoHyphens w:val="0"/>
        <w:spacing w:line="276" w:lineRule="auto"/>
        <w:ind w:left="284" w:right="-2" w:hanging="284"/>
        <w:jc w:val="both"/>
        <w:rPr>
          <w:sz w:val="24"/>
          <w:szCs w:val="24"/>
        </w:rPr>
      </w:pPr>
      <w:r w:rsidRPr="000B2E48">
        <w:rPr>
          <w:sz w:val="24"/>
          <w:szCs w:val="24"/>
        </w:rPr>
        <w:t>Wszyscy pracownicy podlegają przeszkoleniu w zakresie udzielania pierwszej pomocy.</w:t>
      </w:r>
    </w:p>
    <w:p w:rsidR="00E26507" w:rsidRPr="000B2E48" w:rsidRDefault="00E26507" w:rsidP="00EB26BE">
      <w:pPr>
        <w:pStyle w:val="Akapitzlist"/>
        <w:numPr>
          <w:ilvl w:val="3"/>
          <w:numId w:val="150"/>
        </w:numPr>
        <w:suppressAutoHyphens w:val="0"/>
        <w:spacing w:line="276" w:lineRule="auto"/>
        <w:ind w:left="284" w:right="-2" w:hanging="284"/>
        <w:jc w:val="both"/>
        <w:rPr>
          <w:sz w:val="24"/>
          <w:szCs w:val="24"/>
        </w:rPr>
      </w:pPr>
      <w:r w:rsidRPr="000B2E48">
        <w:rPr>
          <w:sz w:val="24"/>
          <w:szCs w:val="24"/>
        </w:rPr>
        <w:t>W razie zaistnienia wypadku nauczyciel:</w:t>
      </w:r>
    </w:p>
    <w:p w:rsidR="00E26507" w:rsidRPr="000B2E48" w:rsidRDefault="00A84FE4" w:rsidP="00EB26BE">
      <w:pPr>
        <w:numPr>
          <w:ilvl w:val="0"/>
          <w:numId w:val="151"/>
        </w:numPr>
        <w:spacing w:line="276" w:lineRule="auto"/>
        <w:ind w:left="567" w:right="-2" w:hanging="283"/>
        <w:jc w:val="both"/>
        <w:rPr>
          <w:sz w:val="24"/>
          <w:szCs w:val="24"/>
        </w:rPr>
      </w:pPr>
      <w:r w:rsidRPr="000B2E48">
        <w:rPr>
          <w:sz w:val="24"/>
          <w:szCs w:val="24"/>
        </w:rPr>
        <w:t>udziela pierwszej pomocy;</w:t>
      </w:r>
    </w:p>
    <w:p w:rsidR="00E26507" w:rsidRPr="000B2E48" w:rsidRDefault="00A84FE4" w:rsidP="00EB26BE">
      <w:pPr>
        <w:numPr>
          <w:ilvl w:val="0"/>
          <w:numId w:val="151"/>
        </w:numPr>
        <w:spacing w:line="276" w:lineRule="auto"/>
        <w:ind w:left="567" w:right="-2" w:hanging="283"/>
        <w:jc w:val="both"/>
        <w:rPr>
          <w:sz w:val="24"/>
          <w:szCs w:val="24"/>
        </w:rPr>
      </w:pPr>
      <w:r w:rsidRPr="000B2E48">
        <w:rPr>
          <w:sz w:val="24"/>
          <w:szCs w:val="24"/>
        </w:rPr>
        <w:t>powiadamia rodziców ucznia;</w:t>
      </w:r>
    </w:p>
    <w:p w:rsidR="00E26507" w:rsidRPr="000B2E48" w:rsidRDefault="00A84FE4" w:rsidP="00EB26BE">
      <w:pPr>
        <w:numPr>
          <w:ilvl w:val="0"/>
          <w:numId w:val="151"/>
        </w:numPr>
        <w:spacing w:line="276" w:lineRule="auto"/>
        <w:ind w:left="567" w:right="-2" w:hanging="283"/>
        <w:jc w:val="both"/>
        <w:rPr>
          <w:sz w:val="24"/>
          <w:szCs w:val="24"/>
        </w:rPr>
      </w:pPr>
      <w:r w:rsidRPr="000B2E48">
        <w:rPr>
          <w:sz w:val="24"/>
          <w:szCs w:val="24"/>
        </w:rPr>
        <w:t xml:space="preserve">powiadamia </w:t>
      </w:r>
      <w:r w:rsidR="00FD4A7C" w:rsidRPr="000B2E48">
        <w:rPr>
          <w:sz w:val="24"/>
          <w:szCs w:val="24"/>
        </w:rPr>
        <w:t>D</w:t>
      </w:r>
      <w:r w:rsidRPr="000B2E48">
        <w:rPr>
          <w:sz w:val="24"/>
          <w:szCs w:val="24"/>
        </w:rPr>
        <w:t>yrektora;</w:t>
      </w:r>
    </w:p>
    <w:p w:rsidR="00E26507" w:rsidRPr="000B2E48" w:rsidRDefault="00E26507" w:rsidP="00EB26BE">
      <w:pPr>
        <w:numPr>
          <w:ilvl w:val="0"/>
          <w:numId w:val="151"/>
        </w:numPr>
        <w:spacing w:line="276" w:lineRule="auto"/>
        <w:ind w:left="567" w:right="-2" w:hanging="283"/>
        <w:jc w:val="both"/>
        <w:rPr>
          <w:sz w:val="24"/>
          <w:szCs w:val="24"/>
        </w:rPr>
      </w:pPr>
      <w:r w:rsidRPr="000B2E48">
        <w:rPr>
          <w:sz w:val="24"/>
          <w:szCs w:val="24"/>
        </w:rPr>
        <w:t>zabezpiecza miejsce wypadku.</w:t>
      </w:r>
    </w:p>
    <w:p w:rsidR="00E26507" w:rsidRPr="000B2E48" w:rsidRDefault="00E26507" w:rsidP="00EB26BE">
      <w:pPr>
        <w:pStyle w:val="Akapitzlist"/>
        <w:numPr>
          <w:ilvl w:val="3"/>
          <w:numId w:val="150"/>
        </w:numPr>
        <w:spacing w:line="276" w:lineRule="auto"/>
        <w:ind w:left="284" w:right="-2" w:hanging="284"/>
        <w:jc w:val="both"/>
        <w:rPr>
          <w:sz w:val="24"/>
          <w:szCs w:val="24"/>
        </w:rPr>
      </w:pPr>
      <w:r w:rsidRPr="000B2E48">
        <w:rPr>
          <w:sz w:val="24"/>
          <w:szCs w:val="24"/>
        </w:rPr>
        <w:t xml:space="preserve">W razie zaistniałego wypadku </w:t>
      </w:r>
      <w:r w:rsidR="00FD4A7C" w:rsidRPr="000B2E48">
        <w:rPr>
          <w:sz w:val="24"/>
          <w:szCs w:val="24"/>
        </w:rPr>
        <w:t>D</w:t>
      </w:r>
      <w:r w:rsidRPr="000B2E48">
        <w:rPr>
          <w:sz w:val="24"/>
          <w:szCs w:val="24"/>
        </w:rPr>
        <w:t>yrektor</w:t>
      </w:r>
      <w:r w:rsidR="00FD4A7C" w:rsidRPr="000B2E48">
        <w:rPr>
          <w:sz w:val="24"/>
          <w:szCs w:val="24"/>
        </w:rPr>
        <w:t xml:space="preserve"> </w:t>
      </w:r>
      <w:r w:rsidRPr="000B2E48">
        <w:rPr>
          <w:sz w:val="24"/>
          <w:szCs w:val="24"/>
        </w:rPr>
        <w:t xml:space="preserve">powołuje komisję powypadkową, sporządza protokół, prowadzi rejestr wypadków, przeprowadza analizę na posiedzeniu </w:t>
      </w:r>
      <w:r w:rsidR="008956BB" w:rsidRPr="000B2E48">
        <w:rPr>
          <w:sz w:val="24"/>
          <w:szCs w:val="24"/>
        </w:rPr>
        <w:t>Rady Pedagogicznej</w:t>
      </w:r>
      <w:r w:rsidRPr="000B2E48">
        <w:rPr>
          <w:sz w:val="24"/>
          <w:szCs w:val="24"/>
        </w:rPr>
        <w:t xml:space="preserve">. W razie wypadku ciężkiego lub śmiertelnego i zbiorowego </w:t>
      </w:r>
      <w:r w:rsidR="00FD4A7C" w:rsidRPr="000B2E48">
        <w:rPr>
          <w:sz w:val="24"/>
          <w:szCs w:val="24"/>
        </w:rPr>
        <w:t>D</w:t>
      </w:r>
      <w:r w:rsidRPr="000B2E48">
        <w:rPr>
          <w:sz w:val="24"/>
          <w:szCs w:val="24"/>
        </w:rPr>
        <w:t>yrektor powiadamia organ prowadzący, kuratora oświaty, prokuratora i inspektora pracy.</w:t>
      </w:r>
    </w:p>
    <w:p w:rsidR="009F388F" w:rsidRPr="000B2E48" w:rsidRDefault="009F388F" w:rsidP="00C618C7">
      <w:pPr>
        <w:suppressAutoHyphens w:val="0"/>
        <w:overflowPunct w:val="0"/>
        <w:spacing w:line="276" w:lineRule="auto"/>
        <w:ind w:right="-2"/>
        <w:jc w:val="both"/>
        <w:rPr>
          <w:sz w:val="24"/>
          <w:szCs w:val="24"/>
        </w:rPr>
      </w:pPr>
    </w:p>
    <w:bookmarkEnd w:id="22"/>
    <w:p w:rsidR="00697DDB" w:rsidRPr="000B2E48" w:rsidRDefault="00697DDB" w:rsidP="00C618C7">
      <w:pPr>
        <w:spacing w:line="276" w:lineRule="auto"/>
        <w:ind w:right="-2"/>
        <w:jc w:val="both"/>
        <w:rPr>
          <w:b/>
          <w:bCs/>
          <w:sz w:val="24"/>
          <w:szCs w:val="24"/>
        </w:rPr>
      </w:pPr>
      <w:r w:rsidRPr="000B2E48">
        <w:rPr>
          <w:b/>
          <w:bCs/>
          <w:sz w:val="24"/>
          <w:szCs w:val="24"/>
        </w:rPr>
        <w:t>§ 1</w:t>
      </w:r>
      <w:r w:rsidR="00393A2E" w:rsidRPr="000B2E48">
        <w:rPr>
          <w:b/>
          <w:bCs/>
          <w:sz w:val="24"/>
          <w:szCs w:val="24"/>
        </w:rPr>
        <w:t>3d</w:t>
      </w:r>
      <w:r w:rsidRPr="000B2E48">
        <w:rPr>
          <w:b/>
          <w:bCs/>
          <w:sz w:val="24"/>
          <w:szCs w:val="24"/>
        </w:rPr>
        <w:t>.</w:t>
      </w:r>
    </w:p>
    <w:p w:rsidR="00827078" w:rsidRPr="000B2E48" w:rsidRDefault="00697DDB" w:rsidP="00EB26BE">
      <w:pPr>
        <w:numPr>
          <w:ilvl w:val="6"/>
          <w:numId w:val="152"/>
        </w:numPr>
        <w:suppressAutoHyphens w:val="0"/>
        <w:spacing w:line="276" w:lineRule="auto"/>
        <w:ind w:left="284" w:right="-2" w:hanging="284"/>
        <w:jc w:val="both"/>
        <w:rPr>
          <w:sz w:val="24"/>
          <w:szCs w:val="24"/>
        </w:rPr>
      </w:pPr>
      <w:r w:rsidRPr="000B2E48">
        <w:rPr>
          <w:sz w:val="24"/>
          <w:szCs w:val="24"/>
        </w:rPr>
        <w:t>Ucznia niepełnoletniego można zwolnić z danej lekcji tylko</w:t>
      </w:r>
      <w:r w:rsidR="002A5434" w:rsidRPr="000B2E48">
        <w:rPr>
          <w:sz w:val="24"/>
          <w:szCs w:val="24"/>
        </w:rPr>
        <w:t xml:space="preserve"> po wypełnieniu przez rodzica </w:t>
      </w:r>
      <w:r w:rsidR="00D433AC" w:rsidRPr="000B2E48">
        <w:rPr>
          <w:sz w:val="24"/>
          <w:szCs w:val="24"/>
        </w:rPr>
        <w:br/>
      </w:r>
      <w:r w:rsidR="002A5434" w:rsidRPr="000B2E48">
        <w:rPr>
          <w:sz w:val="24"/>
          <w:szCs w:val="24"/>
        </w:rPr>
        <w:t>i złożeniu w sekretariacie Szkoły karty zwolnienia ucznia</w:t>
      </w:r>
      <w:r w:rsidRPr="000B2E48">
        <w:rPr>
          <w:sz w:val="24"/>
          <w:szCs w:val="24"/>
        </w:rPr>
        <w:t xml:space="preserve">. </w:t>
      </w:r>
      <w:r w:rsidR="003103A0" w:rsidRPr="000B2E48">
        <w:rPr>
          <w:sz w:val="24"/>
          <w:szCs w:val="24"/>
          <w:lang w:eastAsia="pl-PL"/>
        </w:rPr>
        <w:t>Do dziennika wpisuje się wtedy usprawiedliwioną nieobecność, z zastrzeżeniem ust. 3 niniejszego paragrafu.</w:t>
      </w:r>
    </w:p>
    <w:p w:rsidR="00D433AC" w:rsidRPr="000B2E48" w:rsidRDefault="00827078" w:rsidP="00EB26BE">
      <w:pPr>
        <w:numPr>
          <w:ilvl w:val="6"/>
          <w:numId w:val="152"/>
        </w:numPr>
        <w:suppressAutoHyphens w:val="0"/>
        <w:spacing w:line="276" w:lineRule="auto"/>
        <w:ind w:left="284" w:right="-2" w:hanging="284"/>
        <w:jc w:val="both"/>
        <w:rPr>
          <w:sz w:val="24"/>
          <w:szCs w:val="24"/>
        </w:rPr>
      </w:pPr>
      <w:r w:rsidRPr="000B2E48">
        <w:rPr>
          <w:sz w:val="24"/>
          <w:szCs w:val="24"/>
        </w:rPr>
        <w:t>Rodzice mogą w karcie zwolnienia ucznia lub za pośrednictwem dziennika elektronicznego wskazać osobę która odbierze zwalnianego ucznia lub mogą wyrazić pisemną zgodę na samodzielny powrót ich dziecka do domu w czasie wskazanym w karcie zwolnienia ucznia.</w:t>
      </w:r>
    </w:p>
    <w:p w:rsidR="00D433AC" w:rsidRPr="000B2E48" w:rsidRDefault="003103A0" w:rsidP="00EB26BE">
      <w:pPr>
        <w:numPr>
          <w:ilvl w:val="6"/>
          <w:numId w:val="152"/>
        </w:numPr>
        <w:suppressAutoHyphens w:val="0"/>
        <w:spacing w:line="276" w:lineRule="auto"/>
        <w:ind w:left="284" w:right="-2" w:hanging="284"/>
        <w:jc w:val="both"/>
        <w:rPr>
          <w:sz w:val="24"/>
          <w:szCs w:val="24"/>
        </w:rPr>
      </w:pPr>
      <w:r w:rsidRPr="000B2E48">
        <w:rPr>
          <w:sz w:val="24"/>
          <w:szCs w:val="24"/>
        </w:rPr>
        <w:t xml:space="preserve">Uczeń pełnoletni osobiście usprawiedliwia swoją nieobecność lub </w:t>
      </w:r>
      <w:r w:rsidR="00D433AC" w:rsidRPr="000B2E48">
        <w:rPr>
          <w:sz w:val="24"/>
          <w:szCs w:val="24"/>
        </w:rPr>
        <w:t xml:space="preserve">dokonuje </w:t>
      </w:r>
      <w:r w:rsidRPr="000B2E48">
        <w:rPr>
          <w:sz w:val="24"/>
          <w:szCs w:val="24"/>
        </w:rPr>
        <w:t xml:space="preserve">zwolnienia </w:t>
      </w:r>
      <w:r w:rsidR="00D433AC" w:rsidRPr="000B2E48">
        <w:rPr>
          <w:sz w:val="24"/>
          <w:szCs w:val="24"/>
        </w:rPr>
        <w:br/>
      </w:r>
      <w:r w:rsidRPr="000B2E48">
        <w:rPr>
          <w:sz w:val="24"/>
          <w:szCs w:val="24"/>
        </w:rPr>
        <w:t>z zajęć</w:t>
      </w:r>
      <w:r w:rsidR="00827078" w:rsidRPr="000B2E48">
        <w:rPr>
          <w:sz w:val="24"/>
          <w:szCs w:val="24"/>
        </w:rPr>
        <w:t>, w sposób określony w ust. 1 niniejszego paragrafu</w:t>
      </w:r>
      <w:r w:rsidRPr="000B2E48">
        <w:rPr>
          <w:sz w:val="24"/>
          <w:szCs w:val="24"/>
        </w:rPr>
        <w:t>. Decyzję podejmuje wychowawca, nauczyciel, Dyrektor. Do dziennika wpisuje się wtedy usprawiedliwioną nieobecność, z zastrzeżeniem ust. 4 niniejszego paragrafu.</w:t>
      </w:r>
    </w:p>
    <w:p w:rsidR="00D433AC" w:rsidRPr="000B2E48" w:rsidRDefault="003103A0" w:rsidP="00EB26BE">
      <w:pPr>
        <w:numPr>
          <w:ilvl w:val="6"/>
          <w:numId w:val="152"/>
        </w:numPr>
        <w:suppressAutoHyphens w:val="0"/>
        <w:spacing w:line="276" w:lineRule="auto"/>
        <w:ind w:left="284" w:right="-2" w:hanging="284"/>
        <w:jc w:val="both"/>
        <w:rPr>
          <w:sz w:val="24"/>
          <w:szCs w:val="24"/>
        </w:rPr>
      </w:pPr>
      <w:r w:rsidRPr="000B2E48">
        <w:rPr>
          <w:sz w:val="24"/>
          <w:szCs w:val="24"/>
        </w:rPr>
        <w:lastRenderedPageBreak/>
        <w:t>W przypadku, gdy usprawiedliwienie ucznia pełnoletniego budzi wątpliwość, odpowiednio wychowawca, nauczyciel lub Dyrektor może go nie uznać i w konsekwencji nie usprawiedliwić nieobecności ucznia.</w:t>
      </w:r>
    </w:p>
    <w:p w:rsidR="00D433AC" w:rsidRPr="000B2E48" w:rsidRDefault="003103A0" w:rsidP="00EB26BE">
      <w:pPr>
        <w:numPr>
          <w:ilvl w:val="6"/>
          <w:numId w:val="152"/>
        </w:numPr>
        <w:suppressAutoHyphens w:val="0"/>
        <w:spacing w:line="276" w:lineRule="auto"/>
        <w:ind w:left="284" w:right="-2" w:hanging="284"/>
        <w:jc w:val="both"/>
        <w:rPr>
          <w:sz w:val="24"/>
          <w:szCs w:val="24"/>
        </w:rPr>
      </w:pPr>
      <w:r w:rsidRPr="000B2E48">
        <w:rPr>
          <w:sz w:val="24"/>
          <w:szCs w:val="24"/>
        </w:rPr>
        <w:t xml:space="preserve">Uczeń jest zobowiązany usprawiedliwić nieobecność w </w:t>
      </w:r>
      <w:r w:rsidR="007172C2" w:rsidRPr="000B2E48">
        <w:rPr>
          <w:sz w:val="24"/>
          <w:szCs w:val="24"/>
        </w:rPr>
        <w:t>S</w:t>
      </w:r>
      <w:r w:rsidRPr="000B2E48">
        <w:rPr>
          <w:sz w:val="24"/>
          <w:szCs w:val="24"/>
        </w:rPr>
        <w:t xml:space="preserve">zkole nie później niż w ciągu tygodnia od dnia powrotu do </w:t>
      </w:r>
      <w:r w:rsidR="007172C2" w:rsidRPr="000B2E48">
        <w:rPr>
          <w:sz w:val="24"/>
          <w:szCs w:val="24"/>
        </w:rPr>
        <w:t>S</w:t>
      </w:r>
      <w:r w:rsidRPr="000B2E48">
        <w:rPr>
          <w:sz w:val="24"/>
          <w:szCs w:val="24"/>
        </w:rPr>
        <w:t>zkoły.</w:t>
      </w:r>
    </w:p>
    <w:p w:rsidR="00D433AC" w:rsidRPr="000B2E48" w:rsidRDefault="003103A0" w:rsidP="00EB26BE">
      <w:pPr>
        <w:numPr>
          <w:ilvl w:val="6"/>
          <w:numId w:val="152"/>
        </w:numPr>
        <w:suppressAutoHyphens w:val="0"/>
        <w:spacing w:line="276" w:lineRule="auto"/>
        <w:ind w:left="284" w:right="-2" w:hanging="284"/>
        <w:jc w:val="both"/>
        <w:rPr>
          <w:sz w:val="24"/>
          <w:szCs w:val="24"/>
        </w:rPr>
      </w:pPr>
      <w:r w:rsidRPr="000B2E48">
        <w:rPr>
          <w:sz w:val="24"/>
          <w:szCs w:val="24"/>
        </w:rPr>
        <w:t xml:space="preserve">W przypadku prowadzenia nauki w formie zdalnej rodzice ucznia niepełnoletniego zobowiązani są do poinformowania wychowawcy, w przyjęty w Szkole sposób, </w:t>
      </w:r>
      <w:r w:rsidR="00D433AC" w:rsidRPr="000B2E48">
        <w:rPr>
          <w:sz w:val="24"/>
          <w:szCs w:val="24"/>
        </w:rPr>
        <w:br/>
      </w:r>
      <w:r w:rsidRPr="000B2E48">
        <w:rPr>
          <w:sz w:val="24"/>
          <w:szCs w:val="24"/>
        </w:rPr>
        <w:t xml:space="preserve">o ewentualnej nieobecności dziecka na zajęciach online lub do przekazania informacji </w:t>
      </w:r>
      <w:r w:rsidR="00D433AC" w:rsidRPr="000B2E48">
        <w:rPr>
          <w:sz w:val="24"/>
          <w:szCs w:val="24"/>
        </w:rPr>
        <w:br/>
      </w:r>
      <w:r w:rsidRPr="000B2E48">
        <w:rPr>
          <w:sz w:val="24"/>
          <w:szCs w:val="24"/>
        </w:rPr>
        <w:t>o usterce w sprzęcie elektronicznym, z którego korzysta dziecko uniemożliwiającej uczestnictwo w zajęciach online. Uczeń pełnoletni osobiście przekazuje w/w informacje.</w:t>
      </w:r>
    </w:p>
    <w:p w:rsidR="00D433AC" w:rsidRPr="000B2E48" w:rsidRDefault="00697DDB" w:rsidP="00EB26BE">
      <w:pPr>
        <w:numPr>
          <w:ilvl w:val="6"/>
          <w:numId w:val="152"/>
        </w:numPr>
        <w:suppressAutoHyphens w:val="0"/>
        <w:spacing w:line="276" w:lineRule="auto"/>
        <w:ind w:left="284" w:right="-2" w:hanging="284"/>
        <w:jc w:val="both"/>
        <w:rPr>
          <w:sz w:val="24"/>
          <w:szCs w:val="24"/>
        </w:rPr>
      </w:pPr>
      <w:r w:rsidRPr="000B2E48">
        <w:rPr>
          <w:sz w:val="24"/>
          <w:szCs w:val="24"/>
        </w:rPr>
        <w:t xml:space="preserve">Uczniowie zwolnieni przez </w:t>
      </w:r>
      <w:r w:rsidR="007172C2" w:rsidRPr="000B2E48">
        <w:rPr>
          <w:sz w:val="24"/>
          <w:szCs w:val="24"/>
        </w:rPr>
        <w:t>D</w:t>
      </w:r>
      <w:r w:rsidRPr="000B2E48">
        <w:rPr>
          <w:sz w:val="24"/>
          <w:szCs w:val="24"/>
        </w:rPr>
        <w:t>yrektora z zajęć wychowania fizycznego</w:t>
      </w:r>
      <w:r w:rsidR="003103A0" w:rsidRPr="000B2E48">
        <w:rPr>
          <w:sz w:val="24"/>
          <w:szCs w:val="24"/>
        </w:rPr>
        <w:t>, informatyki</w:t>
      </w:r>
      <w:r w:rsidRPr="000B2E48">
        <w:rPr>
          <w:sz w:val="24"/>
          <w:szCs w:val="24"/>
        </w:rPr>
        <w:t xml:space="preserve"> </w:t>
      </w:r>
      <w:r w:rsidR="002A5434" w:rsidRPr="000B2E48">
        <w:rPr>
          <w:rFonts w:eastAsia="Arial"/>
          <w:sz w:val="24"/>
          <w:szCs w:val="24"/>
        </w:rPr>
        <w:t>czy drugiego języka obcego nowożytnego</w:t>
      </w:r>
      <w:r w:rsidR="002A5434" w:rsidRPr="000B2E48">
        <w:rPr>
          <w:sz w:val="24"/>
          <w:szCs w:val="24"/>
        </w:rPr>
        <w:t xml:space="preserve"> </w:t>
      </w:r>
      <w:r w:rsidRPr="000B2E48">
        <w:rPr>
          <w:sz w:val="24"/>
          <w:szCs w:val="24"/>
        </w:rPr>
        <w:t>lub nie uczęszczający na dobrowolne zajęcia edukacyjne (np. wychowanie do życia w rodzinie</w:t>
      </w:r>
      <w:r w:rsidR="003103A0" w:rsidRPr="000B2E48">
        <w:rPr>
          <w:sz w:val="24"/>
          <w:szCs w:val="24"/>
        </w:rPr>
        <w:t xml:space="preserve"> czy religia</w:t>
      </w:r>
      <w:r w:rsidRPr="000B2E48">
        <w:rPr>
          <w:sz w:val="24"/>
          <w:szCs w:val="24"/>
        </w:rPr>
        <w:t xml:space="preserve">) mogą być zwolnieni do domu </w:t>
      </w:r>
      <w:r w:rsidR="003103A0" w:rsidRPr="000B2E48">
        <w:rPr>
          <w:rFonts w:eastAsia="Arial"/>
          <w:sz w:val="24"/>
          <w:szCs w:val="24"/>
        </w:rPr>
        <w:t>w</w:t>
      </w:r>
      <w:r w:rsidRPr="000B2E48">
        <w:rPr>
          <w:sz w:val="24"/>
          <w:szCs w:val="24"/>
        </w:rPr>
        <w:t xml:space="preserve"> przypadku, gdy jest to pierwsza lub ostatnia lekcja </w:t>
      </w:r>
      <w:r w:rsidRPr="000B2E48">
        <w:rPr>
          <w:bCs/>
          <w:sz w:val="24"/>
          <w:szCs w:val="24"/>
        </w:rPr>
        <w:t>w </w:t>
      </w:r>
      <w:r w:rsidR="003103A0" w:rsidRPr="000B2E48">
        <w:rPr>
          <w:bCs/>
          <w:sz w:val="24"/>
          <w:szCs w:val="24"/>
        </w:rPr>
        <w:t xml:space="preserve">ich </w:t>
      </w:r>
      <w:r w:rsidRPr="000B2E48">
        <w:rPr>
          <w:bCs/>
          <w:sz w:val="24"/>
          <w:szCs w:val="24"/>
        </w:rPr>
        <w:t>planie</w:t>
      </w:r>
      <w:r w:rsidR="003103A0" w:rsidRPr="000B2E48">
        <w:rPr>
          <w:bCs/>
          <w:sz w:val="24"/>
          <w:szCs w:val="24"/>
        </w:rPr>
        <w:t xml:space="preserve"> zajęć</w:t>
      </w:r>
      <w:r w:rsidRPr="000B2E48">
        <w:rPr>
          <w:bCs/>
          <w:sz w:val="24"/>
          <w:szCs w:val="24"/>
        </w:rPr>
        <w:t xml:space="preserve"> oraz rodzice tych uczniów</w:t>
      </w:r>
      <w:r w:rsidR="00C64016" w:rsidRPr="000B2E48">
        <w:rPr>
          <w:bCs/>
          <w:sz w:val="24"/>
          <w:szCs w:val="24"/>
        </w:rPr>
        <w:t xml:space="preserve"> (</w:t>
      </w:r>
      <w:r w:rsidR="00C64016" w:rsidRPr="000B2E48">
        <w:rPr>
          <w:rFonts w:eastAsia="Arial"/>
          <w:sz w:val="24"/>
          <w:szCs w:val="24"/>
        </w:rPr>
        <w:t>w przypadku uczniów niepełnoletnich</w:t>
      </w:r>
      <w:r w:rsidR="00C64016" w:rsidRPr="000B2E48">
        <w:rPr>
          <w:bCs/>
          <w:sz w:val="24"/>
          <w:szCs w:val="24"/>
        </w:rPr>
        <w:t>)</w:t>
      </w:r>
      <w:r w:rsidRPr="000B2E48">
        <w:rPr>
          <w:bCs/>
          <w:sz w:val="24"/>
          <w:szCs w:val="24"/>
        </w:rPr>
        <w:t xml:space="preserve"> </w:t>
      </w:r>
      <w:r w:rsidR="00C64016" w:rsidRPr="000B2E48">
        <w:rPr>
          <w:bCs/>
          <w:sz w:val="24"/>
          <w:szCs w:val="24"/>
        </w:rPr>
        <w:t xml:space="preserve">wyrazili </w:t>
      </w:r>
      <w:r w:rsidRPr="000B2E48">
        <w:rPr>
          <w:bCs/>
          <w:sz w:val="24"/>
          <w:szCs w:val="24"/>
        </w:rPr>
        <w:t>na to pisemną zgodę</w:t>
      </w:r>
      <w:r w:rsidR="00C64016" w:rsidRPr="000B2E48">
        <w:rPr>
          <w:bCs/>
          <w:sz w:val="24"/>
          <w:szCs w:val="24"/>
        </w:rPr>
        <w:t>,</w:t>
      </w:r>
      <w:r w:rsidR="003103A0" w:rsidRPr="000B2E48">
        <w:rPr>
          <w:sz w:val="24"/>
          <w:szCs w:val="24"/>
        </w:rPr>
        <w:t xml:space="preserve"> </w:t>
      </w:r>
      <w:r w:rsidR="00C64016" w:rsidRPr="000B2E48">
        <w:rPr>
          <w:sz w:val="24"/>
          <w:szCs w:val="24"/>
        </w:rPr>
        <w:t>przejmując w tym czasie odpowiedzialność za ucznia</w:t>
      </w:r>
      <w:r w:rsidRPr="000B2E48">
        <w:rPr>
          <w:bCs/>
          <w:sz w:val="24"/>
          <w:szCs w:val="24"/>
        </w:rPr>
        <w:t>.</w:t>
      </w:r>
      <w:bookmarkStart w:id="24" w:name="_Hlk118574799"/>
      <w:r w:rsidR="00C64016" w:rsidRPr="000B2E48">
        <w:rPr>
          <w:bCs/>
          <w:sz w:val="24"/>
          <w:szCs w:val="24"/>
        </w:rPr>
        <w:t xml:space="preserve"> </w:t>
      </w:r>
      <w:r w:rsidRPr="000B2E48">
        <w:rPr>
          <w:rFonts w:eastAsia="Arial"/>
          <w:sz w:val="24"/>
          <w:szCs w:val="24"/>
        </w:rPr>
        <w:t>W innym przypadku</w:t>
      </w:r>
      <w:r w:rsidR="006C4AEF" w:rsidRPr="000B2E48">
        <w:rPr>
          <w:rFonts w:eastAsia="Arial"/>
          <w:sz w:val="24"/>
          <w:szCs w:val="24"/>
        </w:rPr>
        <w:t xml:space="preserve"> uczniowie</w:t>
      </w:r>
      <w:r w:rsidRPr="000B2E48">
        <w:rPr>
          <w:rFonts w:eastAsia="Arial"/>
          <w:sz w:val="24"/>
          <w:szCs w:val="24"/>
        </w:rPr>
        <w:t xml:space="preserve"> </w:t>
      </w:r>
      <w:r w:rsidR="006C4AEF" w:rsidRPr="000B2E48">
        <w:rPr>
          <w:rFonts w:eastAsia="Arial"/>
          <w:sz w:val="24"/>
          <w:szCs w:val="24"/>
        </w:rPr>
        <w:t>nie mogą opuszczać terenu Szkoły i</w:t>
      </w:r>
      <w:r w:rsidR="00390BD8" w:rsidRPr="000B2E48">
        <w:rPr>
          <w:rFonts w:eastAsia="Arial"/>
          <w:sz w:val="24"/>
          <w:szCs w:val="24"/>
        </w:rPr>
        <w:t xml:space="preserve"> </w:t>
      </w:r>
      <w:r w:rsidR="002A5434" w:rsidRPr="000B2E48">
        <w:rPr>
          <w:sz w:val="24"/>
          <w:szCs w:val="24"/>
        </w:rPr>
        <w:t>pozostają pod opieką nauczyciela prowadzącego dane zajęcia</w:t>
      </w:r>
      <w:bookmarkEnd w:id="24"/>
      <w:r w:rsidR="00390BD8" w:rsidRPr="000B2E48">
        <w:rPr>
          <w:sz w:val="24"/>
          <w:szCs w:val="24"/>
        </w:rPr>
        <w:t xml:space="preserve"> lub innego nauczyciela zapewniającego im opiekę i bezpieczeństwo</w:t>
      </w:r>
      <w:r w:rsidRPr="000B2E48">
        <w:rPr>
          <w:sz w:val="24"/>
          <w:szCs w:val="24"/>
        </w:rPr>
        <w:t>.</w:t>
      </w:r>
      <w:r w:rsidR="006C4AEF" w:rsidRPr="000B2E48">
        <w:rPr>
          <w:sz w:val="24"/>
          <w:szCs w:val="24"/>
        </w:rPr>
        <w:t xml:space="preserve"> </w:t>
      </w:r>
    </w:p>
    <w:p w:rsidR="00697DDB" w:rsidRPr="000B2E48" w:rsidRDefault="00697DDB" w:rsidP="00EB26BE">
      <w:pPr>
        <w:numPr>
          <w:ilvl w:val="6"/>
          <w:numId w:val="152"/>
        </w:numPr>
        <w:suppressAutoHyphens w:val="0"/>
        <w:spacing w:line="276" w:lineRule="auto"/>
        <w:ind w:left="284" w:right="-2" w:hanging="284"/>
        <w:jc w:val="both"/>
        <w:rPr>
          <w:sz w:val="24"/>
          <w:szCs w:val="24"/>
        </w:rPr>
      </w:pPr>
      <w:r w:rsidRPr="000B2E48">
        <w:rPr>
          <w:sz w:val="24"/>
          <w:szCs w:val="24"/>
        </w:rPr>
        <w:t>Uczniów można zwolnić z pierwszej lub ostatniej godziny lekcyjnej (z powodu absencji nauczyciela prowadzącego) po uprzednim powiadomieniu ich rodziców.</w:t>
      </w:r>
    </w:p>
    <w:p w:rsidR="00697DDB" w:rsidRPr="000B2E48" w:rsidRDefault="00697DDB" w:rsidP="00C618C7">
      <w:pPr>
        <w:spacing w:line="276" w:lineRule="auto"/>
        <w:ind w:right="-2"/>
        <w:jc w:val="both"/>
        <w:rPr>
          <w:sz w:val="24"/>
          <w:szCs w:val="24"/>
        </w:rPr>
      </w:pPr>
    </w:p>
    <w:p w:rsidR="00FB6B80" w:rsidRPr="000B2E48" w:rsidRDefault="00FB6B80" w:rsidP="00C618C7">
      <w:pPr>
        <w:suppressAutoHyphens w:val="0"/>
        <w:spacing w:line="276" w:lineRule="auto"/>
        <w:ind w:right="-2"/>
        <w:jc w:val="both"/>
        <w:rPr>
          <w:b/>
          <w:sz w:val="24"/>
          <w:szCs w:val="24"/>
        </w:rPr>
      </w:pPr>
      <w:bookmarkStart w:id="25" w:name="_Toc494818775"/>
      <w:bookmarkStart w:id="26" w:name="_Toc498246750"/>
      <w:r w:rsidRPr="000B2E48">
        <w:rPr>
          <w:b/>
          <w:sz w:val="24"/>
          <w:szCs w:val="24"/>
        </w:rPr>
        <w:t xml:space="preserve">§ </w:t>
      </w:r>
      <w:r w:rsidR="00393A2E" w:rsidRPr="000B2E48">
        <w:rPr>
          <w:b/>
          <w:sz w:val="24"/>
          <w:szCs w:val="24"/>
        </w:rPr>
        <w:t>13</w:t>
      </w:r>
      <w:r w:rsidR="00831686" w:rsidRPr="000B2E48">
        <w:rPr>
          <w:b/>
          <w:sz w:val="24"/>
          <w:szCs w:val="24"/>
        </w:rPr>
        <w:t>e.</w:t>
      </w:r>
    </w:p>
    <w:p w:rsidR="00831686" w:rsidRPr="000B2E48" w:rsidRDefault="00393A2E" w:rsidP="00EB26BE">
      <w:pPr>
        <w:pStyle w:val="Akapitzlist"/>
        <w:numPr>
          <w:ilvl w:val="3"/>
          <w:numId w:val="153"/>
        </w:numPr>
        <w:suppressAutoHyphens w:val="0"/>
        <w:overflowPunct w:val="0"/>
        <w:spacing w:line="276" w:lineRule="auto"/>
        <w:ind w:left="284" w:right="-2" w:hanging="284"/>
        <w:jc w:val="both"/>
        <w:rPr>
          <w:sz w:val="24"/>
          <w:szCs w:val="24"/>
        </w:rPr>
      </w:pPr>
      <w:r w:rsidRPr="000B2E48">
        <w:rPr>
          <w:sz w:val="24"/>
          <w:szCs w:val="24"/>
        </w:rPr>
        <w:t>Szkoła zapewnia ochronę przed przemocą, uzależnieniami, demoralizacją i innymi przejawami patologii społecznej. Upo</w:t>
      </w:r>
      <w:r w:rsidR="00D433AC" w:rsidRPr="000B2E48">
        <w:rPr>
          <w:sz w:val="24"/>
          <w:szCs w:val="24"/>
        </w:rPr>
        <w:t xml:space="preserve">wszechnia wśród uczniów wiedzę </w:t>
      </w:r>
      <w:r w:rsidRPr="000B2E48">
        <w:rPr>
          <w:sz w:val="24"/>
          <w:szCs w:val="24"/>
        </w:rPr>
        <w:t>o bezpieczeństwie oraz kształtuje właściwe postawy wobec zagrożeń i sytuacji nadzwyczajnych</w:t>
      </w:r>
      <w:r w:rsidR="00831686" w:rsidRPr="000B2E48">
        <w:rPr>
          <w:sz w:val="24"/>
          <w:szCs w:val="24"/>
        </w:rPr>
        <w:t>.</w:t>
      </w:r>
    </w:p>
    <w:p w:rsidR="00393A2E" w:rsidRPr="000B2E48" w:rsidRDefault="00393A2E" w:rsidP="00EB26BE">
      <w:pPr>
        <w:pStyle w:val="Akapitzlist"/>
        <w:numPr>
          <w:ilvl w:val="3"/>
          <w:numId w:val="153"/>
        </w:numPr>
        <w:suppressAutoHyphens w:val="0"/>
        <w:overflowPunct w:val="0"/>
        <w:spacing w:line="276" w:lineRule="auto"/>
        <w:ind w:left="284" w:right="-2" w:hanging="284"/>
        <w:jc w:val="both"/>
        <w:rPr>
          <w:sz w:val="24"/>
          <w:szCs w:val="24"/>
        </w:rPr>
      </w:pPr>
      <w:r w:rsidRPr="000B2E48">
        <w:rPr>
          <w:sz w:val="24"/>
          <w:szCs w:val="24"/>
        </w:rPr>
        <w:t xml:space="preserve">W celu poprawy bezpieczeństwa uczniów na drogach publicznych </w:t>
      </w:r>
      <w:r w:rsidR="007172C2" w:rsidRPr="000B2E48">
        <w:rPr>
          <w:sz w:val="24"/>
          <w:szCs w:val="24"/>
        </w:rPr>
        <w:t>S</w:t>
      </w:r>
      <w:r w:rsidRPr="000B2E48">
        <w:rPr>
          <w:sz w:val="24"/>
          <w:szCs w:val="24"/>
        </w:rPr>
        <w:t>zkoła prowadzi:</w:t>
      </w:r>
    </w:p>
    <w:p w:rsidR="00393A2E" w:rsidRPr="000B2E48" w:rsidRDefault="00393A2E" w:rsidP="00EB26BE">
      <w:pPr>
        <w:pStyle w:val="Akapitzlist"/>
        <w:numPr>
          <w:ilvl w:val="0"/>
          <w:numId w:val="154"/>
        </w:numPr>
        <w:spacing w:line="276" w:lineRule="auto"/>
        <w:ind w:left="567" w:right="-2" w:hanging="283"/>
        <w:jc w:val="both"/>
        <w:rPr>
          <w:sz w:val="24"/>
          <w:szCs w:val="24"/>
        </w:rPr>
      </w:pPr>
      <w:r w:rsidRPr="000B2E48">
        <w:rPr>
          <w:sz w:val="24"/>
          <w:szCs w:val="24"/>
        </w:rPr>
        <w:t>pogada</w:t>
      </w:r>
      <w:r w:rsidR="00831686" w:rsidRPr="000B2E48">
        <w:rPr>
          <w:sz w:val="24"/>
          <w:szCs w:val="24"/>
        </w:rPr>
        <w:t>nki na lekcjach wychowawczych;</w:t>
      </w:r>
    </w:p>
    <w:p w:rsidR="00393A2E" w:rsidRPr="000B2E48" w:rsidRDefault="00393A2E" w:rsidP="00EB26BE">
      <w:pPr>
        <w:pStyle w:val="Akapitzlist"/>
        <w:numPr>
          <w:ilvl w:val="0"/>
          <w:numId w:val="154"/>
        </w:numPr>
        <w:spacing w:line="276" w:lineRule="auto"/>
        <w:ind w:left="567" w:right="-2" w:hanging="283"/>
        <w:jc w:val="both"/>
        <w:rPr>
          <w:sz w:val="24"/>
          <w:szCs w:val="24"/>
        </w:rPr>
      </w:pPr>
      <w:r w:rsidRPr="000B2E48">
        <w:rPr>
          <w:sz w:val="24"/>
          <w:szCs w:val="24"/>
        </w:rPr>
        <w:t>systematyczną n</w:t>
      </w:r>
      <w:r w:rsidR="00831686" w:rsidRPr="000B2E48">
        <w:rPr>
          <w:sz w:val="24"/>
          <w:szCs w:val="24"/>
        </w:rPr>
        <w:t>aukę w edukacji wczesnoszkolnej;</w:t>
      </w:r>
    </w:p>
    <w:p w:rsidR="00393A2E" w:rsidRPr="000B2E48" w:rsidRDefault="00393A2E" w:rsidP="00EB26BE">
      <w:pPr>
        <w:pStyle w:val="Akapitzlist"/>
        <w:numPr>
          <w:ilvl w:val="0"/>
          <w:numId w:val="154"/>
        </w:numPr>
        <w:spacing w:line="276" w:lineRule="auto"/>
        <w:ind w:left="567" w:right="-2" w:hanging="283"/>
        <w:jc w:val="both"/>
        <w:rPr>
          <w:sz w:val="24"/>
          <w:szCs w:val="24"/>
        </w:rPr>
      </w:pPr>
      <w:r w:rsidRPr="000B2E48">
        <w:rPr>
          <w:sz w:val="24"/>
          <w:szCs w:val="24"/>
        </w:rPr>
        <w:t>przeprowadza egzaminy na kartę rowerową.</w:t>
      </w:r>
    </w:p>
    <w:p w:rsidR="00831686" w:rsidRPr="000B2E48" w:rsidRDefault="00831686" w:rsidP="00EB26BE">
      <w:pPr>
        <w:pStyle w:val="Akapitzlist"/>
        <w:numPr>
          <w:ilvl w:val="3"/>
          <w:numId w:val="153"/>
        </w:numPr>
        <w:spacing w:line="276" w:lineRule="auto"/>
        <w:ind w:left="284" w:right="-2" w:hanging="284"/>
        <w:jc w:val="both"/>
        <w:rPr>
          <w:sz w:val="24"/>
          <w:szCs w:val="24"/>
        </w:rPr>
      </w:pPr>
      <w:r w:rsidRPr="000B2E48">
        <w:rPr>
          <w:sz w:val="24"/>
          <w:szCs w:val="24"/>
        </w:rPr>
        <w:t>W</w:t>
      </w:r>
      <w:r w:rsidR="00393A2E" w:rsidRPr="000B2E48">
        <w:rPr>
          <w:sz w:val="24"/>
          <w:szCs w:val="24"/>
        </w:rPr>
        <w:t xml:space="preserve"> </w:t>
      </w:r>
      <w:r w:rsidR="007172C2" w:rsidRPr="000B2E48">
        <w:rPr>
          <w:sz w:val="24"/>
          <w:szCs w:val="24"/>
        </w:rPr>
        <w:t>S</w:t>
      </w:r>
      <w:r w:rsidR="00393A2E" w:rsidRPr="000B2E48">
        <w:rPr>
          <w:sz w:val="24"/>
          <w:szCs w:val="24"/>
        </w:rPr>
        <w:t>zkole instalowane są programy filtrujące i o</w:t>
      </w:r>
      <w:r w:rsidR="00D433AC" w:rsidRPr="000B2E48">
        <w:rPr>
          <w:sz w:val="24"/>
          <w:szCs w:val="24"/>
        </w:rPr>
        <w:t xml:space="preserve">graniczające dostęp do zasobów </w:t>
      </w:r>
      <w:r w:rsidR="00D433AC" w:rsidRPr="000B2E48">
        <w:rPr>
          <w:sz w:val="24"/>
          <w:szCs w:val="24"/>
        </w:rPr>
        <w:br/>
      </w:r>
      <w:r w:rsidR="00393A2E" w:rsidRPr="000B2E48">
        <w:rPr>
          <w:sz w:val="24"/>
          <w:szCs w:val="24"/>
        </w:rPr>
        <w:t xml:space="preserve">w Internecie, które mogą stanowić zagrożenie dla prawidłowego rozwoju psychicznego </w:t>
      </w:r>
      <w:r w:rsidR="00D433AC" w:rsidRPr="000B2E48">
        <w:rPr>
          <w:sz w:val="24"/>
          <w:szCs w:val="24"/>
        </w:rPr>
        <w:br/>
      </w:r>
      <w:r w:rsidR="00393A2E" w:rsidRPr="000B2E48">
        <w:rPr>
          <w:sz w:val="24"/>
          <w:szCs w:val="24"/>
        </w:rPr>
        <w:t>i moralnego uczniów - w szczególności treści pornograficznych, eksponujących przemoc, naruszających normy obyczajowe, propagujące nienawiść i dyskryminację.</w:t>
      </w:r>
    </w:p>
    <w:p w:rsidR="00FB6B80" w:rsidRPr="000B2E48" w:rsidRDefault="00FB6B80" w:rsidP="00EB26BE">
      <w:pPr>
        <w:pStyle w:val="Akapitzlist"/>
        <w:numPr>
          <w:ilvl w:val="3"/>
          <w:numId w:val="153"/>
        </w:numPr>
        <w:spacing w:line="276" w:lineRule="auto"/>
        <w:ind w:left="284" w:right="-2" w:hanging="284"/>
        <w:jc w:val="both"/>
        <w:rPr>
          <w:sz w:val="24"/>
          <w:szCs w:val="24"/>
        </w:rPr>
      </w:pPr>
      <w:r w:rsidRPr="000B2E48">
        <w:rPr>
          <w:sz w:val="24"/>
          <w:szCs w:val="24"/>
          <w:lang w:eastAsia="pl-PL"/>
        </w:rPr>
        <w:t xml:space="preserve">Dla zapewnienia bezpieczeństwa uczniów, pracowników oraz ochrony mienia </w:t>
      </w:r>
      <w:r w:rsidRPr="000B2E48">
        <w:rPr>
          <w:bCs/>
          <w:sz w:val="24"/>
          <w:szCs w:val="24"/>
        </w:rPr>
        <w:t>Szkoła posiada wewnętrzny i zewnętrzny monitoring wizyjny.</w:t>
      </w:r>
    </w:p>
    <w:p w:rsidR="00831686" w:rsidRPr="000B2E48" w:rsidRDefault="00831686" w:rsidP="00C618C7">
      <w:pPr>
        <w:tabs>
          <w:tab w:val="left" w:pos="0"/>
        </w:tabs>
        <w:spacing w:line="276" w:lineRule="auto"/>
        <w:ind w:right="-2"/>
        <w:jc w:val="both"/>
        <w:rPr>
          <w:b/>
          <w:bCs/>
          <w:sz w:val="24"/>
          <w:szCs w:val="24"/>
        </w:rPr>
      </w:pPr>
    </w:p>
    <w:p w:rsidR="00831686" w:rsidRPr="000B2E48" w:rsidRDefault="00831686" w:rsidP="00C618C7">
      <w:pPr>
        <w:tabs>
          <w:tab w:val="left" w:pos="0"/>
        </w:tabs>
        <w:spacing w:line="276" w:lineRule="auto"/>
        <w:ind w:right="-2"/>
        <w:jc w:val="both"/>
        <w:rPr>
          <w:b/>
          <w:bCs/>
          <w:sz w:val="24"/>
          <w:szCs w:val="24"/>
        </w:rPr>
      </w:pPr>
      <w:r w:rsidRPr="000B2E48">
        <w:rPr>
          <w:b/>
          <w:bCs/>
          <w:sz w:val="24"/>
          <w:szCs w:val="24"/>
        </w:rPr>
        <w:t>§ 13f.</w:t>
      </w:r>
    </w:p>
    <w:p w:rsidR="00831686" w:rsidRPr="000B2E48" w:rsidRDefault="00831686" w:rsidP="00EB26BE">
      <w:pPr>
        <w:pStyle w:val="Akapitzlist"/>
        <w:numPr>
          <w:ilvl w:val="3"/>
          <w:numId w:val="141"/>
        </w:numPr>
        <w:suppressAutoHyphens w:val="0"/>
        <w:spacing w:line="276" w:lineRule="auto"/>
        <w:ind w:left="284" w:right="-2" w:hanging="284"/>
        <w:jc w:val="both"/>
        <w:rPr>
          <w:sz w:val="24"/>
          <w:szCs w:val="24"/>
          <w:lang w:eastAsia="hi-IN"/>
        </w:rPr>
      </w:pPr>
      <w:r w:rsidRPr="000B2E48">
        <w:rPr>
          <w:sz w:val="24"/>
          <w:szCs w:val="24"/>
        </w:rPr>
        <w:t xml:space="preserve">W </w:t>
      </w:r>
      <w:r w:rsidR="007172C2" w:rsidRPr="000B2E48">
        <w:rPr>
          <w:sz w:val="24"/>
          <w:szCs w:val="24"/>
        </w:rPr>
        <w:t>S</w:t>
      </w:r>
      <w:r w:rsidRPr="000B2E48">
        <w:rPr>
          <w:sz w:val="24"/>
          <w:szCs w:val="24"/>
        </w:rPr>
        <w:t>zkole obowiązuje instrukcja bezpieczeństwa pożarowego, zgodnie z którą co roku przeprowadza się próbną ewakuację uczniów i pracowników w terminie nie dłuższym niż 3 miesiące od dnia rozpoczęcia roku szkolnego.</w:t>
      </w:r>
    </w:p>
    <w:p w:rsidR="00831686" w:rsidRPr="000B2E48" w:rsidRDefault="00831686" w:rsidP="00EB26BE">
      <w:pPr>
        <w:pStyle w:val="Akapitzlist"/>
        <w:numPr>
          <w:ilvl w:val="3"/>
          <w:numId w:val="141"/>
        </w:numPr>
        <w:suppressAutoHyphens w:val="0"/>
        <w:spacing w:line="276" w:lineRule="auto"/>
        <w:ind w:left="284" w:right="-2" w:hanging="284"/>
        <w:jc w:val="both"/>
        <w:rPr>
          <w:sz w:val="24"/>
          <w:szCs w:val="24"/>
          <w:lang w:eastAsia="hi-IN"/>
        </w:rPr>
      </w:pPr>
      <w:r w:rsidRPr="000B2E48">
        <w:rPr>
          <w:sz w:val="24"/>
          <w:szCs w:val="24"/>
        </w:rPr>
        <w:t xml:space="preserve">W przypadku konieczności przeprowadzenia prac remontowych, naprawczych lub instalacyjnych w czasie pracy </w:t>
      </w:r>
      <w:r w:rsidR="007172C2" w:rsidRPr="000B2E48">
        <w:rPr>
          <w:sz w:val="24"/>
          <w:szCs w:val="24"/>
        </w:rPr>
        <w:t>S</w:t>
      </w:r>
      <w:r w:rsidRPr="000B2E48">
        <w:rPr>
          <w:sz w:val="24"/>
          <w:szCs w:val="24"/>
        </w:rPr>
        <w:t xml:space="preserve">zkoły, prace te organizuje się w sposób nienarażający uczniów na niebezpieczeństwo i uciążliwości wynikające z prowadzonych prac oraz </w:t>
      </w:r>
      <w:r w:rsidR="00D433AC" w:rsidRPr="000B2E48">
        <w:rPr>
          <w:sz w:val="24"/>
          <w:szCs w:val="24"/>
        </w:rPr>
        <w:br/>
      </w:r>
      <w:r w:rsidRPr="000B2E48">
        <w:rPr>
          <w:sz w:val="24"/>
          <w:szCs w:val="24"/>
        </w:rPr>
        <w:t>z zastosowaniem szczególnych środków ostrożności.</w:t>
      </w:r>
    </w:p>
    <w:p w:rsidR="00831686" w:rsidRPr="000B2E48" w:rsidRDefault="00831686" w:rsidP="00EB26BE">
      <w:pPr>
        <w:pStyle w:val="Akapitzlist"/>
        <w:numPr>
          <w:ilvl w:val="3"/>
          <w:numId w:val="141"/>
        </w:numPr>
        <w:suppressAutoHyphens w:val="0"/>
        <w:spacing w:line="276" w:lineRule="auto"/>
        <w:ind w:left="284" w:right="-2" w:hanging="284"/>
        <w:jc w:val="both"/>
        <w:rPr>
          <w:strike/>
          <w:sz w:val="24"/>
          <w:szCs w:val="24"/>
          <w:lang w:eastAsia="hi-IN"/>
        </w:rPr>
      </w:pPr>
      <w:r w:rsidRPr="000B2E48">
        <w:rPr>
          <w:sz w:val="24"/>
          <w:szCs w:val="24"/>
        </w:rPr>
        <w:lastRenderedPageBreak/>
        <w:t>Miejsca prowadzenia prac remontowych zabezpiecza się przed dostępem osób nieuprawnionych, w szczególności uczniów.</w:t>
      </w:r>
    </w:p>
    <w:p w:rsidR="00831686" w:rsidRPr="000B2E48" w:rsidRDefault="00831686" w:rsidP="00C618C7">
      <w:pPr>
        <w:tabs>
          <w:tab w:val="left" w:pos="0"/>
        </w:tabs>
        <w:spacing w:line="276" w:lineRule="auto"/>
        <w:ind w:right="-2"/>
        <w:jc w:val="both"/>
        <w:rPr>
          <w:sz w:val="24"/>
          <w:szCs w:val="24"/>
        </w:rPr>
      </w:pPr>
    </w:p>
    <w:p w:rsidR="00FB6B80" w:rsidRPr="000B2E48" w:rsidRDefault="00831686" w:rsidP="00C618C7">
      <w:pPr>
        <w:tabs>
          <w:tab w:val="left" w:pos="0"/>
        </w:tabs>
        <w:spacing w:line="276" w:lineRule="auto"/>
        <w:ind w:right="-2"/>
        <w:jc w:val="both"/>
        <w:rPr>
          <w:b/>
          <w:bCs/>
          <w:sz w:val="24"/>
          <w:szCs w:val="24"/>
        </w:rPr>
      </w:pPr>
      <w:bookmarkStart w:id="27" w:name="_Hlk131696453"/>
      <w:r w:rsidRPr="000B2E48">
        <w:rPr>
          <w:b/>
          <w:bCs/>
          <w:sz w:val="24"/>
          <w:szCs w:val="24"/>
        </w:rPr>
        <w:t>§ 13g</w:t>
      </w:r>
      <w:r w:rsidR="00FB6B80" w:rsidRPr="000B2E48">
        <w:rPr>
          <w:b/>
          <w:bCs/>
          <w:sz w:val="24"/>
          <w:szCs w:val="24"/>
        </w:rPr>
        <w:t>.</w:t>
      </w:r>
    </w:p>
    <w:p w:rsidR="00FC6360" w:rsidRPr="000B2E48" w:rsidRDefault="00FC6360" w:rsidP="00EB26BE">
      <w:pPr>
        <w:numPr>
          <w:ilvl w:val="6"/>
          <w:numId w:val="155"/>
        </w:numPr>
        <w:tabs>
          <w:tab w:val="left" w:pos="3402"/>
        </w:tabs>
        <w:suppressAutoHyphens w:val="0"/>
        <w:spacing w:line="276" w:lineRule="auto"/>
        <w:ind w:left="284" w:right="-2" w:hanging="284"/>
        <w:jc w:val="both"/>
        <w:rPr>
          <w:sz w:val="24"/>
          <w:szCs w:val="24"/>
        </w:rPr>
      </w:pPr>
      <w:r w:rsidRPr="000B2E48">
        <w:rPr>
          <w:sz w:val="24"/>
          <w:szCs w:val="24"/>
        </w:rPr>
        <w:t>Szkoła może dla swoich uczniów organizować różnorodne formy krajoznawstwa i </w:t>
      </w:r>
      <w:r w:rsidR="00C44813" w:rsidRPr="000B2E48">
        <w:rPr>
          <w:sz w:val="24"/>
          <w:szCs w:val="24"/>
        </w:rPr>
        <w:t>turystyki (w kraju i za granicą) jak</w:t>
      </w:r>
      <w:r w:rsidRPr="000B2E48">
        <w:rPr>
          <w:sz w:val="24"/>
          <w:szCs w:val="24"/>
        </w:rPr>
        <w:t>: wycieczki przedmiotowe, wycieczki krajoznawczo - turystyczne o charakterze interdyscyplinarnym oraz specjalistyczne wycieczki krajoznawczo – turystyczne (w których udział wymaga od uczniów przygotowania kondycyjnego, sprawnościowego i umiejętności posługiwania się specjalistycznym sprzętem).</w:t>
      </w:r>
    </w:p>
    <w:p w:rsidR="00FC6360" w:rsidRPr="000B2E48" w:rsidRDefault="00FC6360" w:rsidP="00EB26BE">
      <w:pPr>
        <w:pStyle w:val="Akapitzlist"/>
        <w:numPr>
          <w:ilvl w:val="3"/>
          <w:numId w:val="155"/>
        </w:numPr>
        <w:spacing w:line="276" w:lineRule="auto"/>
        <w:ind w:left="284" w:right="-2" w:hanging="284"/>
        <w:jc w:val="both"/>
        <w:rPr>
          <w:sz w:val="24"/>
          <w:szCs w:val="24"/>
        </w:rPr>
      </w:pPr>
      <w:r w:rsidRPr="000B2E48">
        <w:rPr>
          <w:sz w:val="24"/>
          <w:szCs w:val="24"/>
        </w:rPr>
        <w:t>Przy organizowaniu wycieczki (z wyjątkiem wycieczek przedmiotowych organizowanych w ramach lekcji), wymagana jest zgoda rodziców ucznia niepełnoletniego/ zgoda pełnoletniego ucznia.</w:t>
      </w:r>
    </w:p>
    <w:p w:rsidR="00FC6360" w:rsidRPr="000B2E48" w:rsidRDefault="00FC6360" w:rsidP="00EB26BE">
      <w:pPr>
        <w:pStyle w:val="Akapitzlist"/>
        <w:numPr>
          <w:ilvl w:val="3"/>
          <w:numId w:val="155"/>
        </w:numPr>
        <w:spacing w:line="276" w:lineRule="auto"/>
        <w:ind w:left="284" w:right="-2" w:hanging="284"/>
        <w:jc w:val="both"/>
        <w:rPr>
          <w:sz w:val="24"/>
          <w:szCs w:val="24"/>
        </w:rPr>
      </w:pPr>
      <w:r w:rsidRPr="000B2E48">
        <w:rPr>
          <w:sz w:val="24"/>
          <w:szCs w:val="24"/>
        </w:rPr>
        <w:t xml:space="preserve">Każda wycieczka może się odbyć po złożeniu w sekretariacie </w:t>
      </w:r>
      <w:r w:rsidR="007172C2" w:rsidRPr="000B2E48">
        <w:rPr>
          <w:sz w:val="24"/>
          <w:szCs w:val="24"/>
        </w:rPr>
        <w:t>S</w:t>
      </w:r>
      <w:r w:rsidRPr="000B2E48">
        <w:rPr>
          <w:sz w:val="24"/>
          <w:szCs w:val="24"/>
        </w:rPr>
        <w:t>zkoły na trzy dni przed planowanym terminem wyjazdu odpowiedniej dokumentacji i po zatwierdzeniu jej przez Dyrektora.</w:t>
      </w:r>
    </w:p>
    <w:p w:rsidR="00FC6360" w:rsidRPr="000B2E48" w:rsidRDefault="00FC6360" w:rsidP="00EB26BE">
      <w:pPr>
        <w:pStyle w:val="Akapitzlist"/>
        <w:numPr>
          <w:ilvl w:val="3"/>
          <w:numId w:val="155"/>
        </w:numPr>
        <w:spacing w:line="276" w:lineRule="auto"/>
        <w:ind w:left="284" w:right="-2" w:hanging="284"/>
        <w:jc w:val="both"/>
        <w:rPr>
          <w:sz w:val="24"/>
          <w:szCs w:val="24"/>
        </w:rPr>
      </w:pPr>
      <w:r w:rsidRPr="000B2E48">
        <w:rPr>
          <w:sz w:val="24"/>
          <w:szCs w:val="24"/>
        </w:rPr>
        <w:t xml:space="preserve">Wszystkie wycieczki wymagają wypełnienia „Karty wycieczki’’, której wzór określa załącznik do Rozporządzenia Ministra Edukacji Narodowej i Sportu z dnia 25 maja 2018 r. w sprawie warunków i sposobu organizowania przez publiczne przedszkola, szkoły </w:t>
      </w:r>
      <w:r w:rsidR="00D433AC" w:rsidRPr="000B2E48">
        <w:rPr>
          <w:sz w:val="24"/>
          <w:szCs w:val="24"/>
        </w:rPr>
        <w:br/>
      </w:r>
      <w:r w:rsidRPr="000B2E48">
        <w:rPr>
          <w:sz w:val="24"/>
          <w:szCs w:val="24"/>
        </w:rPr>
        <w:t xml:space="preserve">i placówki krajoznawstwa i turystyki. </w:t>
      </w:r>
    </w:p>
    <w:p w:rsidR="00FC6360" w:rsidRPr="000B2E48" w:rsidRDefault="00FC6360" w:rsidP="00EB26BE">
      <w:pPr>
        <w:pStyle w:val="Akapitzlist"/>
        <w:numPr>
          <w:ilvl w:val="3"/>
          <w:numId w:val="155"/>
        </w:numPr>
        <w:spacing w:line="276" w:lineRule="auto"/>
        <w:ind w:left="284" w:right="-2" w:hanging="284"/>
        <w:jc w:val="both"/>
        <w:rPr>
          <w:sz w:val="24"/>
          <w:szCs w:val="24"/>
        </w:rPr>
      </w:pPr>
      <w:r w:rsidRPr="000B2E48">
        <w:rPr>
          <w:sz w:val="24"/>
          <w:szCs w:val="24"/>
        </w:rPr>
        <w:t>Opiekę nad uczniami w czasie wycieczek sprawuje kierownik i opiekunowie.</w:t>
      </w:r>
    </w:p>
    <w:p w:rsidR="00FC6360" w:rsidRPr="000B2E48" w:rsidRDefault="00FC6360" w:rsidP="00EB26BE">
      <w:pPr>
        <w:pStyle w:val="Akapitzlist"/>
        <w:numPr>
          <w:ilvl w:val="3"/>
          <w:numId w:val="155"/>
        </w:numPr>
        <w:spacing w:line="276" w:lineRule="auto"/>
        <w:ind w:left="284" w:right="-2" w:hanging="284"/>
        <w:jc w:val="both"/>
        <w:rPr>
          <w:sz w:val="24"/>
          <w:szCs w:val="24"/>
        </w:rPr>
      </w:pPr>
      <w:r w:rsidRPr="000B2E48">
        <w:rPr>
          <w:sz w:val="24"/>
          <w:szCs w:val="24"/>
        </w:rPr>
        <w:t xml:space="preserve">Dyrektor wyznacza kierownika i opiekunów wycieczki spośród pracowników pedagogicznych </w:t>
      </w:r>
      <w:r w:rsidR="007172C2" w:rsidRPr="000B2E48">
        <w:rPr>
          <w:sz w:val="24"/>
          <w:szCs w:val="24"/>
        </w:rPr>
        <w:t>S</w:t>
      </w:r>
      <w:r w:rsidRPr="000B2E48">
        <w:rPr>
          <w:sz w:val="24"/>
          <w:szCs w:val="24"/>
        </w:rPr>
        <w:t>zkoły, z zastrzeżeniem ust. 8 niniejszego paragrafu.</w:t>
      </w:r>
    </w:p>
    <w:p w:rsidR="00FC6360" w:rsidRPr="000B2E48" w:rsidRDefault="00FC6360" w:rsidP="00EB26BE">
      <w:pPr>
        <w:pStyle w:val="Akapitzlist"/>
        <w:numPr>
          <w:ilvl w:val="3"/>
          <w:numId w:val="155"/>
        </w:numPr>
        <w:spacing w:line="276" w:lineRule="auto"/>
        <w:ind w:left="284" w:right="-2" w:hanging="284"/>
        <w:jc w:val="both"/>
        <w:rPr>
          <w:sz w:val="24"/>
          <w:szCs w:val="24"/>
        </w:rPr>
      </w:pPr>
      <w:r w:rsidRPr="000B2E48">
        <w:rPr>
          <w:sz w:val="24"/>
          <w:szCs w:val="24"/>
        </w:rPr>
        <w:t xml:space="preserve">W zależności od celu i programu wycieczki opiekunem wycieczki może być także osoba niebędąca pracownikiem pedagogicznym </w:t>
      </w:r>
      <w:r w:rsidR="007172C2" w:rsidRPr="000B2E48">
        <w:rPr>
          <w:sz w:val="24"/>
          <w:szCs w:val="24"/>
        </w:rPr>
        <w:t>S</w:t>
      </w:r>
      <w:r w:rsidRPr="000B2E48">
        <w:rPr>
          <w:sz w:val="24"/>
          <w:szCs w:val="24"/>
        </w:rPr>
        <w:t xml:space="preserve">zkoły, wyznaczona przez </w:t>
      </w:r>
      <w:r w:rsidR="00FD4A7C" w:rsidRPr="000B2E48">
        <w:rPr>
          <w:sz w:val="24"/>
          <w:szCs w:val="24"/>
        </w:rPr>
        <w:t>D</w:t>
      </w:r>
      <w:r w:rsidRPr="000B2E48">
        <w:rPr>
          <w:sz w:val="24"/>
          <w:szCs w:val="24"/>
        </w:rPr>
        <w:t>yrektora.</w:t>
      </w:r>
    </w:p>
    <w:p w:rsidR="00FC6360" w:rsidRPr="000B2E48" w:rsidRDefault="00FC6360" w:rsidP="00EB26BE">
      <w:pPr>
        <w:pStyle w:val="Akapitzlist"/>
        <w:numPr>
          <w:ilvl w:val="3"/>
          <w:numId w:val="155"/>
        </w:numPr>
        <w:spacing w:line="276" w:lineRule="auto"/>
        <w:ind w:left="284" w:right="-2" w:hanging="284"/>
        <w:jc w:val="both"/>
        <w:rPr>
          <w:sz w:val="24"/>
          <w:szCs w:val="24"/>
        </w:rPr>
      </w:pPr>
      <w:r w:rsidRPr="000B2E48">
        <w:rPr>
          <w:sz w:val="24"/>
          <w:szCs w:val="24"/>
        </w:rPr>
        <w:t>W przypadku specjalistycznych wycieczek krajoznawczo - turystycznych, w których udział wymaga od uczniów przygotowania kondycyjnego, sprawnościowego i umiejętności posługiwania się specjalistycznym sprzętem, a program wycieczki przewiduje intensywną aktywność turystyczną, fizyczną lub długodystansowość na szlakach turystycznych, kierownik i opiekunowie wycieczki są obowiązani posiadać udokumentowane przygotowanie zapewniające bezpieczną realizację programu wycieczki.</w:t>
      </w:r>
    </w:p>
    <w:p w:rsidR="00C44813" w:rsidRPr="000B2E48" w:rsidRDefault="00FC6360" w:rsidP="00EB26BE">
      <w:pPr>
        <w:pStyle w:val="Akapitzlist"/>
        <w:numPr>
          <w:ilvl w:val="3"/>
          <w:numId w:val="155"/>
        </w:numPr>
        <w:spacing w:line="276" w:lineRule="auto"/>
        <w:ind w:left="284" w:right="-2" w:hanging="284"/>
        <w:jc w:val="both"/>
        <w:rPr>
          <w:sz w:val="24"/>
          <w:szCs w:val="24"/>
        </w:rPr>
      </w:pPr>
      <w:r w:rsidRPr="000B2E48">
        <w:rPr>
          <w:sz w:val="24"/>
          <w:szCs w:val="24"/>
        </w:rPr>
        <w:t>W zależności od liczby uczestników</w:t>
      </w:r>
      <w:r w:rsidR="00676D70" w:rsidRPr="000B2E48">
        <w:rPr>
          <w:sz w:val="24"/>
          <w:szCs w:val="24"/>
        </w:rPr>
        <w:t xml:space="preserve"> wycieczki</w:t>
      </w:r>
      <w:r w:rsidRPr="000B2E48">
        <w:rPr>
          <w:sz w:val="24"/>
          <w:szCs w:val="24"/>
        </w:rPr>
        <w:t>, ich wieku, stopnia rozwoju psychofizycznego, stanu zdrowia i ewentualnej niepełnosprawności, a także w zależności od specyfiki wycieczki, jej charakteru oraz warunków, w jakich będzie ona przebiegać Dyrektor decyduje o liczbie osób sprawujących opiekę nad uczniami w celu zagwarantowania im pełnego bezpieczeństwa oraz o sposobie zorganizowania tej opieki.</w:t>
      </w:r>
    </w:p>
    <w:p w:rsidR="00C44813" w:rsidRPr="000B2E48" w:rsidRDefault="00C44813" w:rsidP="00EB26BE">
      <w:pPr>
        <w:pStyle w:val="Akapitzlist"/>
        <w:numPr>
          <w:ilvl w:val="3"/>
          <w:numId w:val="155"/>
        </w:numPr>
        <w:spacing w:line="276" w:lineRule="auto"/>
        <w:ind w:left="284" w:right="-2" w:hanging="284"/>
        <w:jc w:val="both"/>
        <w:rPr>
          <w:sz w:val="24"/>
          <w:szCs w:val="24"/>
        </w:rPr>
      </w:pPr>
      <w:r w:rsidRPr="000B2E48">
        <w:rPr>
          <w:sz w:val="24"/>
          <w:szCs w:val="24"/>
        </w:rPr>
        <w:t>W przypadku organizowania wycieczki zagranicznej:</w:t>
      </w:r>
    </w:p>
    <w:p w:rsidR="00C44813" w:rsidRPr="000B2E48" w:rsidRDefault="00C44813" w:rsidP="00EB26BE">
      <w:pPr>
        <w:numPr>
          <w:ilvl w:val="5"/>
          <w:numId w:val="139"/>
        </w:numPr>
        <w:suppressAutoHyphens w:val="0"/>
        <w:spacing w:line="276" w:lineRule="auto"/>
        <w:ind w:left="709" w:hanging="283"/>
        <w:jc w:val="both"/>
        <w:rPr>
          <w:sz w:val="24"/>
          <w:szCs w:val="24"/>
        </w:rPr>
      </w:pPr>
      <w:r w:rsidRPr="000B2E48">
        <w:rPr>
          <w:sz w:val="24"/>
          <w:szCs w:val="24"/>
        </w:rPr>
        <w:t>Dyrektor, zawiadamia organ prowadzący oraz organ sprawujący nadzór pedagogiczny o planowanym wyjeździe;</w:t>
      </w:r>
    </w:p>
    <w:p w:rsidR="00C44813" w:rsidRPr="000B2E48" w:rsidRDefault="00C44813" w:rsidP="00EB26BE">
      <w:pPr>
        <w:numPr>
          <w:ilvl w:val="5"/>
          <w:numId w:val="139"/>
        </w:numPr>
        <w:suppressAutoHyphens w:val="0"/>
        <w:spacing w:line="276" w:lineRule="auto"/>
        <w:ind w:left="709" w:hanging="283"/>
        <w:jc w:val="both"/>
        <w:rPr>
          <w:sz w:val="24"/>
          <w:szCs w:val="24"/>
        </w:rPr>
      </w:pPr>
      <w:r w:rsidRPr="000B2E48">
        <w:rPr>
          <w:sz w:val="24"/>
          <w:szCs w:val="24"/>
        </w:rPr>
        <w:t>kierownik wycieczki lub co najmniej jeden opiekun wycieczki zna język obcy na poziomie umożliwiającym porozumiewanie się w krajach tranzytowych i kraju docelowym;</w:t>
      </w:r>
    </w:p>
    <w:p w:rsidR="00C44813" w:rsidRPr="000B2E48" w:rsidRDefault="00C44813" w:rsidP="00EB26BE">
      <w:pPr>
        <w:numPr>
          <w:ilvl w:val="5"/>
          <w:numId w:val="139"/>
        </w:numPr>
        <w:suppressAutoHyphens w:val="0"/>
        <w:spacing w:line="276" w:lineRule="auto"/>
        <w:ind w:left="709" w:hanging="283"/>
        <w:jc w:val="both"/>
        <w:rPr>
          <w:sz w:val="24"/>
          <w:szCs w:val="24"/>
        </w:rPr>
      </w:pPr>
      <w:r w:rsidRPr="000B2E48">
        <w:rPr>
          <w:sz w:val="24"/>
          <w:szCs w:val="24"/>
        </w:rPr>
        <w:t>Szkoła ma obowiązek zawrzeć umowę ubezpieczenia od następstw nieszczęśliwych wypadków i kosztów leczenia na rzecz osób biorących udział w wycieczce.</w:t>
      </w:r>
    </w:p>
    <w:p w:rsidR="00FC6360" w:rsidRPr="000B2E48" w:rsidRDefault="00FC6360" w:rsidP="00EB26BE">
      <w:pPr>
        <w:pStyle w:val="Akapitzlist"/>
        <w:numPr>
          <w:ilvl w:val="3"/>
          <w:numId w:val="155"/>
        </w:numPr>
        <w:spacing w:line="276" w:lineRule="auto"/>
        <w:ind w:left="284" w:right="-2" w:hanging="284"/>
        <w:jc w:val="both"/>
        <w:rPr>
          <w:sz w:val="24"/>
          <w:szCs w:val="24"/>
        </w:rPr>
      </w:pPr>
      <w:r w:rsidRPr="000B2E48">
        <w:rPr>
          <w:sz w:val="24"/>
          <w:szCs w:val="24"/>
        </w:rPr>
        <w:lastRenderedPageBreak/>
        <w:t xml:space="preserve">Wszystkie wycieczki organizowane w </w:t>
      </w:r>
      <w:r w:rsidR="007172C2" w:rsidRPr="000B2E48">
        <w:rPr>
          <w:sz w:val="24"/>
          <w:szCs w:val="24"/>
        </w:rPr>
        <w:t>S</w:t>
      </w:r>
      <w:r w:rsidRPr="000B2E48">
        <w:rPr>
          <w:sz w:val="24"/>
          <w:szCs w:val="24"/>
        </w:rPr>
        <w:t>zkole odbywają się zgodnie ze szkolnym regulaminem wycieczek.</w:t>
      </w:r>
    </w:p>
    <w:p w:rsidR="004B6ED1" w:rsidRPr="000B2E48" w:rsidRDefault="00794DEB" w:rsidP="00EB26BE">
      <w:pPr>
        <w:pStyle w:val="Akapitzlist"/>
        <w:numPr>
          <w:ilvl w:val="3"/>
          <w:numId w:val="155"/>
        </w:numPr>
        <w:spacing w:line="276" w:lineRule="auto"/>
        <w:ind w:left="284" w:right="-2" w:hanging="284"/>
        <w:jc w:val="both"/>
        <w:rPr>
          <w:sz w:val="24"/>
          <w:szCs w:val="24"/>
        </w:rPr>
      </w:pPr>
      <w:r w:rsidRPr="000B2E48">
        <w:rPr>
          <w:sz w:val="24"/>
          <w:szCs w:val="24"/>
        </w:rPr>
        <w:t xml:space="preserve">Podczas zawodów sportowych, konkursów lub innych imprez organizowanych przez </w:t>
      </w:r>
      <w:r w:rsidR="00187212" w:rsidRPr="000B2E48">
        <w:rPr>
          <w:sz w:val="24"/>
          <w:szCs w:val="24"/>
        </w:rPr>
        <w:t>S</w:t>
      </w:r>
      <w:r w:rsidRPr="000B2E48">
        <w:rPr>
          <w:sz w:val="24"/>
          <w:szCs w:val="24"/>
        </w:rPr>
        <w:t>zkołę lub inne placówki za bezpieczeństwo ucznia odpowiada wyznaczony nauczyciel.</w:t>
      </w:r>
    </w:p>
    <w:p w:rsidR="004B6ED1" w:rsidRPr="000B2E48" w:rsidRDefault="004B6ED1" w:rsidP="00EB26BE">
      <w:pPr>
        <w:pStyle w:val="Akapitzlist"/>
        <w:numPr>
          <w:ilvl w:val="3"/>
          <w:numId w:val="155"/>
        </w:numPr>
        <w:spacing w:line="276" w:lineRule="auto"/>
        <w:ind w:left="284" w:right="-2" w:hanging="284"/>
        <w:jc w:val="both"/>
        <w:rPr>
          <w:sz w:val="24"/>
          <w:szCs w:val="24"/>
        </w:rPr>
      </w:pPr>
      <w:r w:rsidRPr="000B2E48">
        <w:rPr>
          <w:bCs/>
          <w:sz w:val="24"/>
          <w:szCs w:val="24"/>
          <w:lang w:eastAsia="pl-PL"/>
        </w:rPr>
        <w:t xml:space="preserve">W okresie częściowego lub całkowitego ograniczenia funkcjonowania Szkoły dla uczniów może być organizowane krajoznawstwo i turystyka jeśli nie jest zagrożone ich zdrowie </w:t>
      </w:r>
      <w:r w:rsidR="00D433AC" w:rsidRPr="000B2E48">
        <w:rPr>
          <w:bCs/>
          <w:sz w:val="24"/>
          <w:szCs w:val="24"/>
          <w:lang w:eastAsia="pl-PL"/>
        </w:rPr>
        <w:br/>
      </w:r>
      <w:r w:rsidRPr="000B2E48">
        <w:rPr>
          <w:bCs/>
          <w:sz w:val="24"/>
          <w:szCs w:val="24"/>
          <w:lang w:eastAsia="pl-PL"/>
        </w:rPr>
        <w:t xml:space="preserve">i bezpieczeństwo. </w:t>
      </w:r>
    </w:p>
    <w:bookmarkEnd w:id="27"/>
    <w:p w:rsidR="00794DEB" w:rsidRPr="000B2E48" w:rsidRDefault="00794DEB" w:rsidP="00C618C7">
      <w:pPr>
        <w:pStyle w:val="Akapitzlist"/>
        <w:spacing w:line="276" w:lineRule="auto"/>
        <w:ind w:left="284" w:right="-2"/>
        <w:jc w:val="both"/>
        <w:rPr>
          <w:sz w:val="24"/>
          <w:szCs w:val="24"/>
        </w:rPr>
      </w:pPr>
    </w:p>
    <w:p w:rsidR="00FB6B80" w:rsidRPr="000B2E48" w:rsidRDefault="00FB6B80" w:rsidP="00C618C7">
      <w:pPr>
        <w:spacing w:line="276" w:lineRule="auto"/>
        <w:ind w:right="-2"/>
        <w:jc w:val="both"/>
        <w:rPr>
          <w:b/>
          <w:bCs/>
          <w:sz w:val="24"/>
          <w:szCs w:val="24"/>
        </w:rPr>
      </w:pPr>
      <w:r w:rsidRPr="000B2E48">
        <w:rPr>
          <w:b/>
          <w:bCs/>
          <w:sz w:val="24"/>
          <w:szCs w:val="24"/>
        </w:rPr>
        <w:t>§ 1</w:t>
      </w:r>
      <w:r w:rsidR="00FC6360" w:rsidRPr="000B2E48">
        <w:rPr>
          <w:b/>
          <w:bCs/>
          <w:sz w:val="24"/>
          <w:szCs w:val="24"/>
        </w:rPr>
        <w:t>3h</w:t>
      </w:r>
      <w:r w:rsidRPr="000B2E48">
        <w:rPr>
          <w:b/>
          <w:bCs/>
          <w:sz w:val="24"/>
          <w:szCs w:val="24"/>
        </w:rPr>
        <w:t>.</w:t>
      </w:r>
    </w:p>
    <w:p w:rsidR="00FB6B80" w:rsidRPr="000B2E48" w:rsidRDefault="00FB6B80" w:rsidP="00EB26BE">
      <w:pPr>
        <w:widowControl w:val="0"/>
        <w:numPr>
          <w:ilvl w:val="0"/>
          <w:numId w:val="145"/>
        </w:numPr>
        <w:shd w:val="clear" w:color="auto" w:fill="FFFFFF"/>
        <w:autoSpaceDE w:val="0"/>
        <w:spacing w:line="276" w:lineRule="auto"/>
        <w:ind w:left="284" w:right="-2" w:hanging="284"/>
        <w:jc w:val="both"/>
        <w:rPr>
          <w:sz w:val="24"/>
          <w:szCs w:val="24"/>
        </w:rPr>
      </w:pPr>
      <w:bookmarkStart w:id="28" w:name="_Hlk118480884"/>
      <w:r w:rsidRPr="000B2E48">
        <w:rPr>
          <w:sz w:val="24"/>
          <w:szCs w:val="24"/>
        </w:rPr>
        <w:t xml:space="preserve">Opiekę nad uczniem w wieku do lat 7 w drodze do </w:t>
      </w:r>
      <w:r w:rsidR="007172C2" w:rsidRPr="000B2E48">
        <w:rPr>
          <w:sz w:val="24"/>
          <w:szCs w:val="24"/>
        </w:rPr>
        <w:t>S</w:t>
      </w:r>
      <w:r w:rsidRPr="000B2E48">
        <w:rPr>
          <w:sz w:val="24"/>
          <w:szCs w:val="24"/>
        </w:rPr>
        <w:t>zkoły oraz z powrotem sprawują rodzice lub osoby przez nich upoważnione (pełnoletnie), zapewniające dziecku pełne bezpieczeństwo.</w:t>
      </w:r>
    </w:p>
    <w:p w:rsidR="00FB6B80" w:rsidRPr="000B2E48" w:rsidRDefault="00FB6B80" w:rsidP="00EB26BE">
      <w:pPr>
        <w:widowControl w:val="0"/>
        <w:numPr>
          <w:ilvl w:val="0"/>
          <w:numId w:val="145"/>
        </w:numPr>
        <w:shd w:val="clear" w:color="auto" w:fill="FFFFFF"/>
        <w:autoSpaceDE w:val="0"/>
        <w:spacing w:line="276" w:lineRule="auto"/>
        <w:ind w:left="284" w:right="-2" w:hanging="284"/>
        <w:jc w:val="both"/>
        <w:rPr>
          <w:sz w:val="24"/>
          <w:szCs w:val="24"/>
        </w:rPr>
      </w:pPr>
      <w:r w:rsidRPr="000B2E48">
        <w:rPr>
          <w:sz w:val="24"/>
          <w:szCs w:val="24"/>
        </w:rPr>
        <w:t xml:space="preserve">Na początku każdego roku szkolnego rodzice uczniów klas pierwszych wypełniają upoważnienia dotyczące zapewnienia dziecku opieki w przypadku zwolnienia z zajęć lub powrotu do domu po zakończonych zajęciach. </w:t>
      </w:r>
      <w:r w:rsidR="00390BD8" w:rsidRPr="000B2E48">
        <w:rPr>
          <w:sz w:val="24"/>
          <w:szCs w:val="24"/>
        </w:rPr>
        <w:t>U</w:t>
      </w:r>
      <w:r w:rsidRPr="000B2E48">
        <w:rPr>
          <w:sz w:val="24"/>
          <w:szCs w:val="24"/>
        </w:rPr>
        <w:t>poważnienia zebrane od rodziców przechowywane są przez wychowawcę.</w:t>
      </w:r>
    </w:p>
    <w:p w:rsidR="00FB6B80" w:rsidRPr="000B2E48" w:rsidRDefault="00FB6B80" w:rsidP="00EB26BE">
      <w:pPr>
        <w:widowControl w:val="0"/>
        <w:numPr>
          <w:ilvl w:val="0"/>
          <w:numId w:val="145"/>
        </w:numPr>
        <w:shd w:val="clear" w:color="auto" w:fill="FFFFFF"/>
        <w:autoSpaceDE w:val="0"/>
        <w:spacing w:line="276" w:lineRule="auto"/>
        <w:ind w:left="284" w:right="-2" w:hanging="284"/>
        <w:jc w:val="both"/>
        <w:rPr>
          <w:sz w:val="24"/>
          <w:szCs w:val="24"/>
        </w:rPr>
      </w:pPr>
      <w:r w:rsidRPr="000B2E48">
        <w:rPr>
          <w:sz w:val="24"/>
          <w:szCs w:val="24"/>
        </w:rPr>
        <w:t>Wydanie ucznia innym osobom niż rodzice może nastąpić tylko i wyłącznie w przypadku wskazania tych osób w upoważnieniu lub karcie zgłoszenia ucznia do świetlicy. Wskazanie osób upoważnionych do odbioru dziecka może być stałe lub jednorazowe.</w:t>
      </w:r>
    </w:p>
    <w:p w:rsidR="00FB6B80" w:rsidRPr="000B2E48" w:rsidRDefault="00FB6B80" w:rsidP="00EB26BE">
      <w:pPr>
        <w:widowControl w:val="0"/>
        <w:numPr>
          <w:ilvl w:val="0"/>
          <w:numId w:val="145"/>
        </w:numPr>
        <w:shd w:val="clear" w:color="auto" w:fill="FFFFFF"/>
        <w:autoSpaceDE w:val="0"/>
        <w:spacing w:line="276" w:lineRule="auto"/>
        <w:ind w:left="284" w:right="-2" w:hanging="284"/>
        <w:jc w:val="both"/>
        <w:rPr>
          <w:sz w:val="24"/>
          <w:szCs w:val="24"/>
        </w:rPr>
      </w:pPr>
      <w:r w:rsidRPr="000B2E48">
        <w:rPr>
          <w:sz w:val="24"/>
          <w:szCs w:val="24"/>
        </w:rPr>
        <w:t xml:space="preserve">Życzenie rodziców dotyczące </w:t>
      </w:r>
      <w:r w:rsidR="00760726" w:rsidRPr="000B2E48">
        <w:rPr>
          <w:sz w:val="24"/>
          <w:szCs w:val="24"/>
        </w:rPr>
        <w:t>nieodbierania</w:t>
      </w:r>
      <w:r w:rsidRPr="000B2E48">
        <w:rPr>
          <w:sz w:val="24"/>
          <w:szCs w:val="24"/>
        </w:rPr>
        <w:t xml:space="preserve"> dziecka przez jednego z rodziców musi być poświadczone przez orzeczenie sądowe.</w:t>
      </w:r>
    </w:p>
    <w:p w:rsidR="00FB6B80" w:rsidRPr="000B2E48" w:rsidRDefault="00FB6B80" w:rsidP="00EB26BE">
      <w:pPr>
        <w:widowControl w:val="0"/>
        <w:numPr>
          <w:ilvl w:val="0"/>
          <w:numId w:val="145"/>
        </w:numPr>
        <w:shd w:val="clear" w:color="auto" w:fill="FFFFFF"/>
        <w:autoSpaceDE w:val="0"/>
        <w:spacing w:line="276" w:lineRule="auto"/>
        <w:ind w:left="284" w:right="-2" w:hanging="284"/>
        <w:jc w:val="both"/>
        <w:rPr>
          <w:sz w:val="24"/>
          <w:szCs w:val="24"/>
        </w:rPr>
      </w:pPr>
      <w:r w:rsidRPr="000B2E48">
        <w:rPr>
          <w:sz w:val="24"/>
          <w:szCs w:val="24"/>
        </w:rPr>
        <w:t>Wydanie ucznia osobie upoważnionej następuje po okazaniu przez nią dokumentu potwierdzającego tożsamość wskazaną w treści upoważnienia.</w:t>
      </w:r>
    </w:p>
    <w:p w:rsidR="00FB6B80" w:rsidRPr="000B2E48" w:rsidRDefault="002A5434" w:rsidP="00EB26BE">
      <w:pPr>
        <w:widowControl w:val="0"/>
        <w:numPr>
          <w:ilvl w:val="0"/>
          <w:numId w:val="145"/>
        </w:numPr>
        <w:shd w:val="clear" w:color="auto" w:fill="FFFFFF"/>
        <w:autoSpaceDE w:val="0"/>
        <w:spacing w:line="276" w:lineRule="auto"/>
        <w:ind w:left="284" w:right="-2" w:hanging="284"/>
        <w:jc w:val="both"/>
        <w:rPr>
          <w:sz w:val="24"/>
          <w:szCs w:val="24"/>
        </w:rPr>
      </w:pPr>
      <w:r w:rsidRPr="000B2E48">
        <w:rPr>
          <w:sz w:val="24"/>
          <w:szCs w:val="24"/>
        </w:rPr>
        <w:t>U</w:t>
      </w:r>
      <w:r w:rsidR="00FB6B80" w:rsidRPr="000B2E48">
        <w:rPr>
          <w:sz w:val="24"/>
          <w:szCs w:val="24"/>
        </w:rPr>
        <w:t>poważnienie może być w każdej chwili odwołane lub zmienione przez rodziców</w:t>
      </w:r>
    </w:p>
    <w:p w:rsidR="00FB6B80" w:rsidRPr="000B2E48" w:rsidRDefault="00FB6B80" w:rsidP="00EB26BE">
      <w:pPr>
        <w:widowControl w:val="0"/>
        <w:numPr>
          <w:ilvl w:val="0"/>
          <w:numId w:val="145"/>
        </w:numPr>
        <w:shd w:val="clear" w:color="auto" w:fill="FFFFFF"/>
        <w:autoSpaceDE w:val="0"/>
        <w:spacing w:line="276" w:lineRule="auto"/>
        <w:ind w:left="284" w:right="-2" w:hanging="284"/>
        <w:jc w:val="both"/>
        <w:rPr>
          <w:sz w:val="24"/>
          <w:szCs w:val="24"/>
        </w:rPr>
      </w:pPr>
      <w:r w:rsidRPr="000B2E48">
        <w:rPr>
          <w:sz w:val="24"/>
          <w:szCs w:val="24"/>
        </w:rPr>
        <w:t>Rodzice ponoszą odpowiedzialność za bezpieczeństwo swojego dziecka odbieranego przez upoważnioną przez nich osobę.</w:t>
      </w:r>
    </w:p>
    <w:p w:rsidR="00FB6B80" w:rsidRPr="000B2E48" w:rsidRDefault="00FB6B80" w:rsidP="00EB26BE">
      <w:pPr>
        <w:widowControl w:val="0"/>
        <w:numPr>
          <w:ilvl w:val="0"/>
          <w:numId w:val="145"/>
        </w:numPr>
        <w:shd w:val="clear" w:color="auto" w:fill="FFFFFF"/>
        <w:autoSpaceDE w:val="0"/>
        <w:spacing w:line="276" w:lineRule="auto"/>
        <w:ind w:left="284" w:right="-2" w:hanging="284"/>
        <w:jc w:val="both"/>
        <w:rPr>
          <w:sz w:val="24"/>
          <w:szCs w:val="24"/>
        </w:rPr>
      </w:pPr>
      <w:r w:rsidRPr="000B2E48">
        <w:rPr>
          <w:sz w:val="24"/>
          <w:szCs w:val="24"/>
        </w:rPr>
        <w:t>Nauczyciel może odmówić wydania ucznia w przypadku, gdy stan osoby zamierzającej odebrać dziecko będzie wskazywał, że nie jest ona w stanie zapewnić mu bezpieczeństwa (np. upojenie alkoholowe, agresywne zachowanie). Nauczyciel ma obowiązek zatrzymać dziecko do czasu wyjaśnienia sprawy. W tym przypadku nauczyciel podejmuje próby wezwania drugiego rodzica lub upoważnionej do odbioru innej osoby dorosłej. Jeżeli jest to niemożliwe nauczyciel po poinformowaniu Dyrektora ma prawo wezwać policję.</w:t>
      </w:r>
    </w:p>
    <w:p w:rsidR="00FB6B80" w:rsidRPr="000B2E48" w:rsidRDefault="00FB6B80" w:rsidP="00EB26BE">
      <w:pPr>
        <w:pStyle w:val="NormalnyWeb"/>
        <w:numPr>
          <w:ilvl w:val="0"/>
          <w:numId w:val="145"/>
        </w:numPr>
        <w:spacing w:beforeAutospacing="0" w:after="0" w:line="276" w:lineRule="auto"/>
        <w:ind w:left="284" w:right="-2" w:hanging="284"/>
        <w:jc w:val="both"/>
        <w:rPr>
          <w:rFonts w:ascii="Times New Roman" w:hAnsi="Times New Roman" w:cs="Times New Roman"/>
        </w:rPr>
      </w:pPr>
      <w:r w:rsidRPr="000B2E48">
        <w:rPr>
          <w:rFonts w:ascii="Times New Roman" w:hAnsi="Times New Roman" w:cs="Times New Roman"/>
        </w:rPr>
        <w:t>W przypadku, gdy uczeń nie zostanie odebrany po upływie czasu pracy świetlicy szkolnej, nauczyciel kontaktuje się telefonicznie z rodzicem lub osobą upoważnioną do odbioru.</w:t>
      </w:r>
    </w:p>
    <w:p w:rsidR="00FB6B80" w:rsidRPr="000B2E48" w:rsidRDefault="00FB6B80" w:rsidP="00EB26BE">
      <w:pPr>
        <w:pStyle w:val="NormalnyWeb"/>
        <w:numPr>
          <w:ilvl w:val="0"/>
          <w:numId w:val="145"/>
        </w:numPr>
        <w:spacing w:beforeAutospacing="0" w:after="0" w:line="276" w:lineRule="auto"/>
        <w:ind w:left="426" w:right="-2" w:hanging="426"/>
        <w:jc w:val="both"/>
        <w:rPr>
          <w:rFonts w:ascii="Times New Roman" w:hAnsi="Times New Roman" w:cs="Times New Roman"/>
        </w:rPr>
      </w:pPr>
      <w:r w:rsidRPr="000B2E48">
        <w:rPr>
          <w:rFonts w:ascii="Times New Roman" w:hAnsi="Times New Roman" w:cs="Times New Roman"/>
        </w:rPr>
        <w:t xml:space="preserve">W przypadku, gdy pod wskazanymi numerami, w dokumentacji </w:t>
      </w:r>
      <w:r w:rsidR="007172C2" w:rsidRPr="000B2E48">
        <w:rPr>
          <w:rFonts w:ascii="Times New Roman" w:hAnsi="Times New Roman" w:cs="Times New Roman"/>
        </w:rPr>
        <w:t>S</w:t>
      </w:r>
      <w:r w:rsidRPr="000B2E48">
        <w:rPr>
          <w:rFonts w:ascii="Times New Roman" w:hAnsi="Times New Roman" w:cs="Times New Roman"/>
        </w:rPr>
        <w:t>zkoły nie można uzyskać informacji o miejscu pobytu rodziców oraz osoby upoważnionej, nauczyciel powiadamia Dyrektora, a następnie policję.</w:t>
      </w:r>
    </w:p>
    <w:p w:rsidR="00FB6B80" w:rsidRPr="000B2E48" w:rsidRDefault="00FB6B80" w:rsidP="00EB26BE">
      <w:pPr>
        <w:pStyle w:val="NormalnyWeb"/>
        <w:numPr>
          <w:ilvl w:val="0"/>
          <w:numId w:val="145"/>
        </w:numPr>
        <w:spacing w:beforeAutospacing="0" w:after="0" w:line="276" w:lineRule="auto"/>
        <w:ind w:left="426" w:right="-2" w:hanging="426"/>
        <w:jc w:val="both"/>
        <w:rPr>
          <w:rFonts w:ascii="Times New Roman" w:hAnsi="Times New Roman" w:cs="Times New Roman"/>
        </w:rPr>
      </w:pPr>
      <w:r w:rsidRPr="000B2E48">
        <w:rPr>
          <w:rFonts w:ascii="Times New Roman" w:hAnsi="Times New Roman" w:cs="Times New Roman"/>
        </w:rPr>
        <w:t xml:space="preserve">Rodzice mogą wyrazić pisemną zgodę na samodzielny powrót ich dziecka ze </w:t>
      </w:r>
      <w:r w:rsidR="007172C2" w:rsidRPr="000B2E48">
        <w:rPr>
          <w:rFonts w:ascii="Times New Roman" w:hAnsi="Times New Roman" w:cs="Times New Roman"/>
        </w:rPr>
        <w:t>S</w:t>
      </w:r>
      <w:r w:rsidRPr="000B2E48">
        <w:rPr>
          <w:rFonts w:ascii="Times New Roman" w:hAnsi="Times New Roman" w:cs="Times New Roman"/>
        </w:rPr>
        <w:t>zkoły, jeśli ukończyło 7 lat.</w:t>
      </w:r>
    </w:p>
    <w:p w:rsidR="00FB6B80" w:rsidRPr="000B2E48" w:rsidRDefault="00FB6B80" w:rsidP="00EB26BE">
      <w:pPr>
        <w:pStyle w:val="Standard"/>
        <w:numPr>
          <w:ilvl w:val="0"/>
          <w:numId w:val="145"/>
        </w:numPr>
        <w:autoSpaceDN w:val="0"/>
        <w:spacing w:line="276" w:lineRule="auto"/>
        <w:ind w:left="426" w:right="-2" w:hanging="426"/>
        <w:jc w:val="both"/>
      </w:pPr>
      <w:r w:rsidRPr="000B2E48">
        <w:t>Rodzice wyrażają zgodę na udział dziecka w zawodach szkolnych, konkursach, biwakach, wycieczkach i innych imprezach kulturalnych, zobowiązując się jednocześnie (w formie pisemnej) do zapewnienia bezpieczeństwa swojemu dziecku w drodze pomiędzy miejscem zbiórki i rozwiązaniem wycieczki, a domem (mogą również upoważnić pisemnie inną pełnoletnią osobę do odbioru ich dziecka).</w:t>
      </w:r>
    </w:p>
    <w:p w:rsidR="00FB6B80" w:rsidRPr="000B2E48" w:rsidRDefault="00FB6B80" w:rsidP="00EB26BE">
      <w:pPr>
        <w:pStyle w:val="Standard"/>
        <w:numPr>
          <w:ilvl w:val="0"/>
          <w:numId w:val="145"/>
        </w:numPr>
        <w:autoSpaceDN w:val="0"/>
        <w:spacing w:line="276" w:lineRule="auto"/>
        <w:ind w:left="426" w:right="-2" w:hanging="426"/>
        <w:jc w:val="both"/>
      </w:pPr>
      <w:r w:rsidRPr="000B2E48">
        <w:lastRenderedPageBreak/>
        <w:t>W sytuacji kiedy na terenie Szkoły obowiązują wprowadzone przez Dyrektora dodatkowe, szczegółowe zasady dotyczące przyprowadzania uczniów do Szkoły (i ich odbioru) związane z bezpieczeństwem, rodzice zobowiązani są do ich bezwzględnego stosowania.</w:t>
      </w:r>
    </w:p>
    <w:bookmarkEnd w:id="28"/>
    <w:p w:rsidR="00FB6B80" w:rsidRPr="000B2E48" w:rsidRDefault="00FB6B80" w:rsidP="00C618C7">
      <w:pPr>
        <w:pStyle w:val="Nagwek41"/>
        <w:spacing w:beforeAutospacing="0" w:after="0" w:line="276" w:lineRule="auto"/>
        <w:ind w:right="-2"/>
        <w:jc w:val="both"/>
        <w:rPr>
          <w:rFonts w:ascii="Times New Roman" w:hAnsi="Times New Roman" w:cs="Times New Roman"/>
        </w:rPr>
      </w:pPr>
    </w:p>
    <w:p w:rsidR="00FC6360" w:rsidRPr="000B2E48" w:rsidRDefault="00FC6360" w:rsidP="00C618C7">
      <w:pPr>
        <w:pStyle w:val="Nagwek41"/>
        <w:spacing w:beforeAutospacing="0" w:after="0" w:line="276" w:lineRule="auto"/>
        <w:ind w:right="-2"/>
        <w:jc w:val="both"/>
        <w:rPr>
          <w:rFonts w:ascii="Times New Roman" w:hAnsi="Times New Roman" w:cs="Times New Roman"/>
        </w:rPr>
      </w:pPr>
      <w:r w:rsidRPr="000B2E48">
        <w:rPr>
          <w:rFonts w:ascii="Times New Roman" w:hAnsi="Times New Roman" w:cs="Times New Roman"/>
        </w:rPr>
        <w:t>§ 13i.</w:t>
      </w:r>
    </w:p>
    <w:p w:rsidR="00FC6360" w:rsidRPr="000B2E48" w:rsidRDefault="00FC6360" w:rsidP="00EB26BE">
      <w:pPr>
        <w:pStyle w:val="Akapitzlist"/>
        <w:numPr>
          <w:ilvl w:val="0"/>
          <w:numId w:val="144"/>
        </w:numPr>
        <w:shd w:val="clear" w:color="auto" w:fill="FFFFFF"/>
        <w:suppressAutoHyphens w:val="0"/>
        <w:spacing w:line="276" w:lineRule="auto"/>
        <w:ind w:left="284" w:right="-2" w:hanging="284"/>
        <w:jc w:val="both"/>
        <w:rPr>
          <w:sz w:val="24"/>
          <w:szCs w:val="24"/>
          <w:lang w:eastAsia="pl-PL"/>
        </w:rPr>
      </w:pPr>
      <w:r w:rsidRPr="000B2E48">
        <w:rPr>
          <w:sz w:val="24"/>
          <w:szCs w:val="24"/>
          <w:lang w:eastAsia="pl-PL"/>
        </w:rPr>
        <w:t xml:space="preserve">W </w:t>
      </w:r>
      <w:r w:rsidR="007172C2" w:rsidRPr="000B2E48">
        <w:rPr>
          <w:sz w:val="24"/>
          <w:szCs w:val="24"/>
          <w:lang w:eastAsia="pl-PL"/>
        </w:rPr>
        <w:t>S</w:t>
      </w:r>
      <w:r w:rsidRPr="000B2E48">
        <w:rPr>
          <w:sz w:val="24"/>
          <w:szCs w:val="24"/>
          <w:lang w:eastAsia="pl-PL"/>
        </w:rPr>
        <w:t>zkole realizowana jest opieka zdrowotna nad uczniami obejmująca profilaktyczną opiekę zdrowotną oraz promocję zdrowia.</w:t>
      </w:r>
    </w:p>
    <w:p w:rsidR="00FC6360" w:rsidRPr="000B2E48" w:rsidRDefault="00FC6360" w:rsidP="00EB26BE">
      <w:pPr>
        <w:pStyle w:val="Akapitzlist"/>
        <w:numPr>
          <w:ilvl w:val="0"/>
          <w:numId w:val="144"/>
        </w:numPr>
        <w:shd w:val="clear" w:color="auto" w:fill="FFFFFF"/>
        <w:suppressAutoHyphens w:val="0"/>
        <w:spacing w:line="276" w:lineRule="auto"/>
        <w:ind w:left="284" w:right="-2" w:hanging="284"/>
        <w:jc w:val="both"/>
        <w:rPr>
          <w:sz w:val="24"/>
          <w:szCs w:val="24"/>
          <w:lang w:eastAsia="pl-PL"/>
        </w:rPr>
      </w:pPr>
      <w:r w:rsidRPr="000B2E48">
        <w:rPr>
          <w:sz w:val="24"/>
          <w:szCs w:val="24"/>
        </w:rPr>
        <w:t>Profilaktyczną opiekę zdrowotną nad uczniami sprawuje pielęgniarka szkolna, do której zadań należy:</w:t>
      </w:r>
    </w:p>
    <w:p w:rsidR="00FC6360" w:rsidRPr="000B2E48" w:rsidRDefault="00FC6360" w:rsidP="00EB26BE">
      <w:pPr>
        <w:pStyle w:val="Akapitzlist"/>
        <w:numPr>
          <w:ilvl w:val="1"/>
          <w:numId w:val="144"/>
        </w:numPr>
        <w:shd w:val="clear" w:color="auto" w:fill="FFFFFF"/>
        <w:suppressAutoHyphens w:val="0"/>
        <w:spacing w:line="276" w:lineRule="auto"/>
        <w:ind w:left="567" w:right="-2"/>
        <w:jc w:val="both"/>
        <w:rPr>
          <w:sz w:val="24"/>
          <w:szCs w:val="24"/>
          <w:lang w:eastAsia="pl-PL"/>
        </w:rPr>
      </w:pPr>
      <w:r w:rsidRPr="000B2E48">
        <w:rPr>
          <w:bCs/>
          <w:sz w:val="24"/>
          <w:szCs w:val="24"/>
        </w:rPr>
        <w:t xml:space="preserve">podejmowanie we współpracy z Dyrektorem, nauczycielami, pedagogiem szkolnym, </w:t>
      </w:r>
      <w:r w:rsidR="00D433AC" w:rsidRPr="000B2E48">
        <w:rPr>
          <w:bCs/>
          <w:sz w:val="24"/>
          <w:szCs w:val="24"/>
        </w:rPr>
        <w:br/>
      </w:r>
      <w:r w:rsidRPr="000B2E48">
        <w:rPr>
          <w:bCs/>
          <w:sz w:val="24"/>
          <w:szCs w:val="24"/>
        </w:rPr>
        <w:t>a także rodzicami oraz pełnoletnimi uczniami działań w zakresie edukacji zdrowotne</w:t>
      </w:r>
      <w:r w:rsidRPr="000B2E48">
        <w:rPr>
          <w:sz w:val="24"/>
          <w:szCs w:val="24"/>
        </w:rPr>
        <w:t xml:space="preserve">j </w:t>
      </w:r>
      <w:r w:rsidR="00D433AC" w:rsidRPr="000B2E48">
        <w:rPr>
          <w:sz w:val="24"/>
          <w:szCs w:val="24"/>
        </w:rPr>
        <w:br/>
      </w:r>
      <w:r w:rsidRPr="000B2E48">
        <w:rPr>
          <w:sz w:val="24"/>
          <w:szCs w:val="24"/>
        </w:rPr>
        <w:t xml:space="preserve">i promocji zdrowia (w tym prowadzenie programów promujących zdrowie), </w:t>
      </w:r>
      <w:r w:rsidR="00D433AC" w:rsidRPr="000B2E48">
        <w:rPr>
          <w:sz w:val="24"/>
          <w:szCs w:val="24"/>
        </w:rPr>
        <w:br/>
      </w:r>
      <w:r w:rsidRPr="000B2E48">
        <w:rPr>
          <w:sz w:val="24"/>
          <w:szCs w:val="24"/>
        </w:rPr>
        <w:t>z uwzględnieniem potrzeb zdrowotnych oraz rozpoznanych czynników ryzyka dla zdrowia uczniów;</w:t>
      </w:r>
    </w:p>
    <w:p w:rsidR="00FC6360" w:rsidRPr="000B2E48" w:rsidRDefault="00FC6360" w:rsidP="00EB26BE">
      <w:pPr>
        <w:pStyle w:val="NormalnyWeb"/>
        <w:numPr>
          <w:ilvl w:val="1"/>
          <w:numId w:val="144"/>
        </w:numPr>
        <w:spacing w:beforeAutospacing="0" w:after="0" w:line="276" w:lineRule="auto"/>
        <w:ind w:left="567" w:right="-2" w:hanging="283"/>
        <w:jc w:val="both"/>
        <w:rPr>
          <w:rFonts w:ascii="Times New Roman" w:hAnsi="Times New Roman" w:cs="Times New Roman"/>
        </w:rPr>
      </w:pPr>
      <w:r w:rsidRPr="000B2E48">
        <w:rPr>
          <w:rFonts w:ascii="Times New Roman" w:hAnsi="Times New Roman" w:cs="Times New Roman"/>
        </w:rPr>
        <w:t xml:space="preserve">diagnozowanie sytuacji zdrowotnej i sanitarno - epidemiologicznej w </w:t>
      </w:r>
      <w:r w:rsidR="007172C2" w:rsidRPr="000B2E48">
        <w:rPr>
          <w:rFonts w:ascii="Times New Roman" w:hAnsi="Times New Roman" w:cs="Times New Roman"/>
        </w:rPr>
        <w:t>S</w:t>
      </w:r>
      <w:r w:rsidRPr="000B2E48">
        <w:rPr>
          <w:rFonts w:ascii="Times New Roman" w:hAnsi="Times New Roman" w:cs="Times New Roman"/>
        </w:rPr>
        <w:t>zkole oraz doradzanie Dyrektorowi w tym zakresie;</w:t>
      </w:r>
    </w:p>
    <w:p w:rsidR="00FC6360" w:rsidRPr="000B2E48" w:rsidRDefault="00FC6360" w:rsidP="00EB26BE">
      <w:pPr>
        <w:pStyle w:val="NormalnyWeb"/>
        <w:numPr>
          <w:ilvl w:val="1"/>
          <w:numId w:val="144"/>
        </w:numPr>
        <w:spacing w:beforeAutospacing="0" w:after="0" w:line="276" w:lineRule="auto"/>
        <w:ind w:left="567" w:right="-2" w:hanging="283"/>
        <w:jc w:val="both"/>
        <w:rPr>
          <w:rFonts w:ascii="Times New Roman" w:hAnsi="Times New Roman" w:cs="Times New Roman"/>
        </w:rPr>
      </w:pPr>
      <w:r w:rsidRPr="000B2E48">
        <w:rPr>
          <w:rFonts w:ascii="Times New Roman" w:hAnsi="Times New Roman" w:cs="Times New Roman"/>
        </w:rPr>
        <w:t>współpraca z rodzicami lub pełnoletnimi uczniami polegająca na:</w:t>
      </w:r>
    </w:p>
    <w:p w:rsidR="00FC6360" w:rsidRPr="000B2E48" w:rsidRDefault="00FC6360" w:rsidP="00EB26BE">
      <w:pPr>
        <w:pStyle w:val="Akapitzlist"/>
        <w:numPr>
          <w:ilvl w:val="0"/>
          <w:numId w:val="146"/>
        </w:numPr>
        <w:shd w:val="clear" w:color="auto" w:fill="FFFFFF"/>
        <w:suppressAutoHyphens w:val="0"/>
        <w:spacing w:line="276" w:lineRule="auto"/>
        <w:ind w:left="851" w:right="-2" w:hanging="284"/>
        <w:contextualSpacing w:val="0"/>
        <w:jc w:val="both"/>
        <w:rPr>
          <w:sz w:val="24"/>
          <w:szCs w:val="24"/>
        </w:rPr>
      </w:pPr>
      <w:r w:rsidRPr="000B2E48">
        <w:rPr>
          <w:sz w:val="24"/>
          <w:szCs w:val="24"/>
        </w:rPr>
        <w:t>przekazywaniu informacji o stanie zdrowia i rozwoju psychofizycznym ucznia, terminach i zakresie udzielania świadczeń profilaktycznej opieki zdrowotnej uczniom, możliwościach i sposobie kontaktowania się z pielęgniarką,</w:t>
      </w:r>
    </w:p>
    <w:p w:rsidR="00FC6360" w:rsidRPr="000B2E48" w:rsidRDefault="00FC6360" w:rsidP="00EB26BE">
      <w:pPr>
        <w:pStyle w:val="Akapitzlist"/>
        <w:numPr>
          <w:ilvl w:val="0"/>
          <w:numId w:val="146"/>
        </w:numPr>
        <w:shd w:val="clear" w:color="auto" w:fill="FFFFFF"/>
        <w:suppressAutoHyphens w:val="0"/>
        <w:spacing w:line="276" w:lineRule="auto"/>
        <w:ind w:left="851" w:right="-2" w:hanging="284"/>
        <w:contextualSpacing w:val="0"/>
        <w:jc w:val="both"/>
        <w:rPr>
          <w:sz w:val="24"/>
          <w:szCs w:val="24"/>
        </w:rPr>
      </w:pPr>
      <w:r w:rsidRPr="000B2E48">
        <w:rPr>
          <w:sz w:val="24"/>
          <w:szCs w:val="24"/>
        </w:rPr>
        <w:t>informowaniu i wspieraniu rodziców lub pełnoletnich uczniów w organizacji korzystania ze świadczeń profilaktycznej opieki zdrowotnej</w:t>
      </w:r>
      <w:r w:rsidRPr="000B2E48">
        <w:rPr>
          <w:sz w:val="24"/>
          <w:szCs w:val="24"/>
          <w:lang w:eastAsia="pl-PL"/>
        </w:rPr>
        <w:t xml:space="preserve"> </w:t>
      </w:r>
      <w:r w:rsidRPr="000B2E48">
        <w:rPr>
          <w:sz w:val="24"/>
          <w:szCs w:val="24"/>
        </w:rPr>
        <w:t>(w tym profilaktycznych badań lekarskich, badań przesiewowych oraz szczepień ochronnych), realizacji zaleceń lekarza podstawowej opieki zdrowotnej</w:t>
      </w:r>
      <w:r w:rsidR="00313B10" w:rsidRPr="000B2E48">
        <w:rPr>
          <w:sz w:val="24"/>
          <w:szCs w:val="24"/>
          <w:lang w:eastAsia="pl-PL"/>
        </w:rPr>
        <w:t>,</w:t>
      </w:r>
    </w:p>
    <w:p w:rsidR="00FC6360" w:rsidRPr="000B2E48" w:rsidRDefault="00FC6360" w:rsidP="00EB26BE">
      <w:pPr>
        <w:pStyle w:val="Akapitzlist"/>
        <w:numPr>
          <w:ilvl w:val="0"/>
          <w:numId w:val="146"/>
        </w:numPr>
        <w:shd w:val="clear" w:color="auto" w:fill="FFFFFF"/>
        <w:suppressAutoHyphens w:val="0"/>
        <w:spacing w:line="276" w:lineRule="auto"/>
        <w:ind w:left="851" w:right="-2" w:hanging="284"/>
        <w:contextualSpacing w:val="0"/>
        <w:jc w:val="both"/>
        <w:rPr>
          <w:sz w:val="24"/>
          <w:szCs w:val="24"/>
        </w:rPr>
      </w:pPr>
      <w:r w:rsidRPr="000B2E48">
        <w:rPr>
          <w:sz w:val="24"/>
          <w:szCs w:val="24"/>
        </w:rPr>
        <w:t xml:space="preserve">uczestniczeniu w zebraniach z rodzicami lub zebraniach </w:t>
      </w:r>
      <w:r w:rsidR="008956BB" w:rsidRPr="000B2E48">
        <w:rPr>
          <w:sz w:val="24"/>
          <w:szCs w:val="24"/>
        </w:rPr>
        <w:t>Rady Rodziców</w:t>
      </w:r>
      <w:r w:rsidRPr="000B2E48">
        <w:rPr>
          <w:sz w:val="24"/>
          <w:szCs w:val="24"/>
        </w:rPr>
        <w:t>, w celu omówienia zagadnień z zakresu edukacji zdrowotnej i promocji zdrowia uczniów;</w:t>
      </w:r>
    </w:p>
    <w:p w:rsidR="00FC6360" w:rsidRPr="000B2E48" w:rsidRDefault="00FC6360" w:rsidP="00EB26BE">
      <w:pPr>
        <w:pStyle w:val="NormalnyWeb"/>
        <w:numPr>
          <w:ilvl w:val="1"/>
          <w:numId w:val="144"/>
        </w:numPr>
        <w:spacing w:beforeAutospacing="0" w:after="0" w:line="276" w:lineRule="auto"/>
        <w:ind w:left="567" w:right="-2" w:hanging="283"/>
        <w:jc w:val="both"/>
        <w:rPr>
          <w:rFonts w:ascii="Times New Roman" w:hAnsi="Times New Roman" w:cs="Times New Roman"/>
        </w:rPr>
      </w:pPr>
      <w:r w:rsidRPr="000B2E48">
        <w:rPr>
          <w:rFonts w:ascii="Times New Roman" w:hAnsi="Times New Roman" w:cs="Times New Roman"/>
        </w:rPr>
        <w:t xml:space="preserve">przedstawianie (na wniosek Dyrektora) zagadnień z zakresu edukacji zdrowotnej </w:t>
      </w:r>
      <w:r w:rsidR="00D433AC" w:rsidRPr="000B2E48">
        <w:rPr>
          <w:rFonts w:ascii="Times New Roman" w:hAnsi="Times New Roman" w:cs="Times New Roman"/>
        </w:rPr>
        <w:br/>
      </w:r>
      <w:r w:rsidRPr="000B2E48">
        <w:rPr>
          <w:rFonts w:ascii="Times New Roman" w:hAnsi="Times New Roman" w:cs="Times New Roman"/>
        </w:rPr>
        <w:t xml:space="preserve">i promocji zdrowia uczniów na posiedzeniach </w:t>
      </w:r>
      <w:r w:rsidR="008956BB" w:rsidRPr="000B2E48">
        <w:rPr>
          <w:rFonts w:ascii="Times New Roman" w:hAnsi="Times New Roman" w:cs="Times New Roman"/>
        </w:rPr>
        <w:t>Rady Pedagogicznej</w:t>
      </w:r>
      <w:r w:rsidRPr="000B2E48">
        <w:rPr>
          <w:rFonts w:ascii="Times New Roman" w:hAnsi="Times New Roman" w:cs="Times New Roman"/>
        </w:rPr>
        <w:t>, z zachowaniem prawa do tajemnicy o stanie zdrowia uczniów.</w:t>
      </w:r>
    </w:p>
    <w:p w:rsidR="00FC6360" w:rsidRPr="000B2E48" w:rsidRDefault="00FC6360" w:rsidP="00EB26BE">
      <w:pPr>
        <w:numPr>
          <w:ilvl w:val="0"/>
          <w:numId w:val="292"/>
        </w:numPr>
        <w:shd w:val="clear" w:color="auto" w:fill="FFFFFF"/>
        <w:tabs>
          <w:tab w:val="clear" w:pos="720"/>
        </w:tabs>
        <w:suppressAutoHyphens w:val="0"/>
        <w:spacing w:line="276" w:lineRule="auto"/>
        <w:ind w:left="284" w:right="-2" w:hanging="284"/>
        <w:jc w:val="both"/>
        <w:rPr>
          <w:sz w:val="24"/>
          <w:szCs w:val="24"/>
        </w:rPr>
      </w:pPr>
      <w:r w:rsidRPr="000B2E48">
        <w:rPr>
          <w:sz w:val="24"/>
          <w:szCs w:val="24"/>
          <w:shd w:val="clear" w:color="auto" w:fill="FFFFFF"/>
        </w:rPr>
        <w:t xml:space="preserve">Dyrektor zapewnia pracownikom Szkoły szkolenia lub inne formy zdobycia wiedzy na temat sposobu postępowania wobec uczniów przewlekle chorych lub </w:t>
      </w:r>
      <w:r w:rsidR="00BB762D" w:rsidRPr="000B2E48">
        <w:rPr>
          <w:sz w:val="24"/>
          <w:szCs w:val="24"/>
        </w:rPr>
        <w:t>z niepełnosprawnością</w:t>
      </w:r>
      <w:r w:rsidRPr="000B2E48">
        <w:rPr>
          <w:sz w:val="24"/>
          <w:szCs w:val="24"/>
          <w:shd w:val="clear" w:color="auto" w:fill="FFFFFF"/>
        </w:rPr>
        <w:t>, odpowiednio do potrzeb zdrowotnych uczniów.</w:t>
      </w:r>
    </w:p>
    <w:p w:rsidR="00FC6360" w:rsidRPr="000B2E48" w:rsidRDefault="00FC6360" w:rsidP="00EB26BE">
      <w:pPr>
        <w:numPr>
          <w:ilvl w:val="0"/>
          <w:numId w:val="292"/>
        </w:numPr>
        <w:shd w:val="clear" w:color="auto" w:fill="FFFFFF"/>
        <w:suppressAutoHyphens w:val="0"/>
        <w:spacing w:line="276" w:lineRule="auto"/>
        <w:ind w:left="284" w:right="-2"/>
        <w:jc w:val="both"/>
        <w:rPr>
          <w:sz w:val="24"/>
          <w:szCs w:val="24"/>
        </w:rPr>
      </w:pPr>
      <w:r w:rsidRPr="000B2E48">
        <w:rPr>
          <w:sz w:val="24"/>
          <w:szCs w:val="24"/>
        </w:rPr>
        <w:t>W okresie częściowego lub całkowitego ograniczenia funkcjonowania Szkoły</w:t>
      </w:r>
      <w:r w:rsidRPr="000B2E48">
        <w:rPr>
          <w:rFonts w:eastAsia="Cambria"/>
          <w:sz w:val="24"/>
          <w:szCs w:val="24"/>
        </w:rPr>
        <w:t xml:space="preserve"> </w:t>
      </w:r>
      <w:r w:rsidRPr="000B2E48">
        <w:rPr>
          <w:sz w:val="24"/>
          <w:szCs w:val="24"/>
          <w:shd w:val="clear" w:color="auto" w:fill="FFFFFF"/>
        </w:rPr>
        <w:t xml:space="preserve">ustala się zasady korzystania z gabinetu profilaktyki zdrowotnej oraz godziny jego pracy, </w:t>
      </w:r>
      <w:r w:rsidR="00D433AC" w:rsidRPr="000B2E48">
        <w:rPr>
          <w:sz w:val="24"/>
          <w:szCs w:val="24"/>
          <w:shd w:val="clear" w:color="auto" w:fill="FFFFFF"/>
        </w:rPr>
        <w:br/>
      </w:r>
      <w:r w:rsidRPr="000B2E48">
        <w:rPr>
          <w:sz w:val="24"/>
          <w:szCs w:val="24"/>
          <w:shd w:val="clear" w:color="auto" w:fill="FFFFFF"/>
        </w:rPr>
        <w:t xml:space="preserve">z uwzględnieniem obowiązujących przepisów prawa oraz aktualnych wytycznych </w:t>
      </w:r>
      <w:r w:rsidR="00D433AC" w:rsidRPr="000B2E48">
        <w:rPr>
          <w:sz w:val="24"/>
          <w:szCs w:val="24"/>
          <w:shd w:val="clear" w:color="auto" w:fill="FFFFFF"/>
        </w:rPr>
        <w:br/>
      </w:r>
      <w:r w:rsidRPr="000B2E48">
        <w:rPr>
          <w:sz w:val="24"/>
          <w:szCs w:val="24"/>
          <w:shd w:val="clear" w:color="auto" w:fill="FFFFFF"/>
        </w:rPr>
        <w:t>w zakresie bezpieczeństwa sanitarno - epidemiologicznego i upowszechnia wśród uczniów, rodziców oraz nauczycieli.</w:t>
      </w:r>
    </w:p>
    <w:p w:rsidR="00FB6B80" w:rsidRPr="000B2E48" w:rsidRDefault="00FB6B80" w:rsidP="00C618C7">
      <w:pPr>
        <w:spacing w:line="276" w:lineRule="auto"/>
        <w:ind w:right="-2"/>
        <w:jc w:val="both"/>
        <w:rPr>
          <w:b/>
          <w:bCs/>
          <w:sz w:val="24"/>
          <w:szCs w:val="24"/>
        </w:rPr>
      </w:pPr>
    </w:p>
    <w:p w:rsidR="00FB6B80" w:rsidRPr="000B2E48" w:rsidRDefault="00FC6360" w:rsidP="00C618C7">
      <w:pPr>
        <w:spacing w:line="276" w:lineRule="auto"/>
        <w:ind w:right="-2"/>
        <w:jc w:val="both"/>
        <w:rPr>
          <w:b/>
          <w:bCs/>
          <w:sz w:val="24"/>
          <w:szCs w:val="24"/>
        </w:rPr>
      </w:pPr>
      <w:r w:rsidRPr="000B2E48">
        <w:rPr>
          <w:b/>
          <w:bCs/>
          <w:sz w:val="24"/>
          <w:szCs w:val="24"/>
        </w:rPr>
        <w:t>§ 13j</w:t>
      </w:r>
      <w:r w:rsidR="00FB6B80" w:rsidRPr="000B2E48">
        <w:rPr>
          <w:b/>
          <w:bCs/>
          <w:sz w:val="24"/>
          <w:szCs w:val="24"/>
        </w:rPr>
        <w:t>.</w:t>
      </w:r>
    </w:p>
    <w:p w:rsidR="00FB6B80" w:rsidRPr="000B2E48" w:rsidRDefault="00FB6B80" w:rsidP="00EB26BE">
      <w:pPr>
        <w:numPr>
          <w:ilvl w:val="3"/>
          <w:numId w:val="147"/>
        </w:numPr>
        <w:suppressAutoHyphens w:val="0"/>
        <w:autoSpaceDN w:val="0"/>
        <w:spacing w:line="276" w:lineRule="auto"/>
        <w:ind w:left="284" w:right="-2" w:hanging="284"/>
        <w:jc w:val="both"/>
        <w:rPr>
          <w:sz w:val="24"/>
          <w:szCs w:val="24"/>
        </w:rPr>
      </w:pPr>
      <w:r w:rsidRPr="000B2E48">
        <w:rPr>
          <w:sz w:val="24"/>
          <w:szCs w:val="24"/>
        </w:rPr>
        <w:t xml:space="preserve">W sytuacji, gdy zgodnie z przepisami prawa, zaleceniami oraz wytycznymi w zakresie bezpieczeństwa podczas zajęć odbywających się w Szkole, w trybie stacjonarnym, istnieje obowiązek wprowadzenia i przestrzegania określonych zasad w zakresie bezpieczeństwa </w:t>
      </w:r>
      <w:r w:rsidRPr="000B2E48">
        <w:rPr>
          <w:sz w:val="24"/>
          <w:szCs w:val="24"/>
        </w:rPr>
        <w:br/>
      </w:r>
      <w:r w:rsidRPr="000B2E48">
        <w:rPr>
          <w:sz w:val="24"/>
          <w:szCs w:val="24"/>
        </w:rPr>
        <w:lastRenderedPageBreak/>
        <w:t xml:space="preserve">i higieny, zasady te wprowadza się w formie odrębnych procedur i upowszechnia wśród uczniów, rodziców oraz nauczycieli. </w:t>
      </w:r>
    </w:p>
    <w:p w:rsidR="00FB6B80" w:rsidRPr="000B2E48" w:rsidRDefault="00FB6B80" w:rsidP="00EB26BE">
      <w:pPr>
        <w:numPr>
          <w:ilvl w:val="3"/>
          <w:numId w:val="147"/>
        </w:numPr>
        <w:suppressAutoHyphens w:val="0"/>
        <w:autoSpaceDN w:val="0"/>
        <w:spacing w:line="276" w:lineRule="auto"/>
        <w:ind w:left="284" w:right="-2"/>
        <w:jc w:val="both"/>
        <w:rPr>
          <w:sz w:val="24"/>
          <w:szCs w:val="24"/>
        </w:rPr>
      </w:pPr>
      <w:r w:rsidRPr="000B2E48">
        <w:rPr>
          <w:sz w:val="24"/>
          <w:szCs w:val="24"/>
        </w:rPr>
        <w:t xml:space="preserve">Wychowawca klasy ma obowiązek poinformować rodziców o wprowadzonych zasadach (procedurach) dotyczących bezpieczeństwa na terenie Szkoły oraz zapoznać z nimi uczniów. </w:t>
      </w:r>
    </w:p>
    <w:p w:rsidR="00FB6B80" w:rsidRPr="000B2E48" w:rsidRDefault="00FB6B80" w:rsidP="00EB26BE">
      <w:pPr>
        <w:numPr>
          <w:ilvl w:val="3"/>
          <w:numId w:val="147"/>
        </w:numPr>
        <w:suppressAutoHyphens w:val="0"/>
        <w:autoSpaceDN w:val="0"/>
        <w:spacing w:line="276" w:lineRule="auto"/>
        <w:ind w:left="284" w:right="-2"/>
        <w:jc w:val="both"/>
        <w:rPr>
          <w:sz w:val="24"/>
          <w:szCs w:val="24"/>
        </w:rPr>
      </w:pPr>
      <w:r w:rsidRPr="000B2E48">
        <w:rPr>
          <w:sz w:val="24"/>
          <w:szCs w:val="24"/>
        </w:rPr>
        <w:t>Nauczyciele poszczególnych przedmiotów mają obowiązek zapoznać uczniów z zasadami dotyczącymi bezpieczeństwa oraz higieny na prowadzonych przez siebie zajęciach.</w:t>
      </w:r>
    </w:p>
    <w:p w:rsidR="00FB6B80" w:rsidRPr="000B2E48" w:rsidRDefault="00FB6B80" w:rsidP="00EB26BE">
      <w:pPr>
        <w:numPr>
          <w:ilvl w:val="3"/>
          <w:numId w:val="147"/>
        </w:numPr>
        <w:suppressAutoHyphens w:val="0"/>
        <w:autoSpaceDN w:val="0"/>
        <w:spacing w:line="276" w:lineRule="auto"/>
        <w:ind w:left="284" w:right="-2"/>
        <w:jc w:val="both"/>
        <w:rPr>
          <w:sz w:val="24"/>
          <w:szCs w:val="24"/>
        </w:rPr>
      </w:pPr>
      <w:r w:rsidRPr="000B2E48">
        <w:rPr>
          <w:sz w:val="24"/>
          <w:szCs w:val="24"/>
        </w:rPr>
        <w:t xml:space="preserve">Dyrektor oraz wszyscy pracownicy sprawują bieżącą kontrolę przestrzegania przyjętych </w:t>
      </w:r>
      <w:r w:rsidR="00D433AC" w:rsidRPr="000B2E48">
        <w:rPr>
          <w:sz w:val="24"/>
          <w:szCs w:val="24"/>
        </w:rPr>
        <w:br/>
      </w:r>
      <w:r w:rsidRPr="000B2E48">
        <w:rPr>
          <w:sz w:val="24"/>
          <w:szCs w:val="24"/>
        </w:rPr>
        <w:t>w Szkole zasad bezpieczeństwa i higieny.</w:t>
      </w:r>
    </w:p>
    <w:p w:rsidR="00FB6B80" w:rsidRPr="000B2E48" w:rsidRDefault="00FB6B80" w:rsidP="00C618C7">
      <w:pPr>
        <w:suppressAutoHyphens w:val="0"/>
        <w:spacing w:line="276" w:lineRule="auto"/>
        <w:ind w:right="-2"/>
        <w:jc w:val="both"/>
        <w:rPr>
          <w:b/>
          <w:sz w:val="24"/>
          <w:szCs w:val="24"/>
        </w:rPr>
      </w:pPr>
    </w:p>
    <w:p w:rsidR="00197592" w:rsidRPr="000B2E48" w:rsidRDefault="00A95DB1" w:rsidP="00E87AC6">
      <w:pPr>
        <w:suppressAutoHyphens w:val="0"/>
        <w:spacing w:line="276" w:lineRule="auto"/>
        <w:ind w:right="-2"/>
        <w:jc w:val="center"/>
        <w:rPr>
          <w:b/>
          <w:sz w:val="24"/>
          <w:szCs w:val="24"/>
        </w:rPr>
      </w:pPr>
      <w:r w:rsidRPr="000B2E48">
        <w:rPr>
          <w:b/>
          <w:sz w:val="24"/>
          <w:szCs w:val="24"/>
        </w:rPr>
        <w:t>Rozdział 6</w:t>
      </w:r>
    </w:p>
    <w:bookmarkEnd w:id="25"/>
    <w:bookmarkEnd w:id="26"/>
    <w:p w:rsidR="00A95DB1" w:rsidRPr="000B2E48" w:rsidRDefault="0023546A" w:rsidP="00E87AC6">
      <w:pPr>
        <w:suppressAutoHyphens w:val="0"/>
        <w:spacing w:line="276" w:lineRule="auto"/>
        <w:ind w:right="-2"/>
        <w:jc w:val="center"/>
        <w:rPr>
          <w:b/>
          <w:strike/>
          <w:sz w:val="24"/>
          <w:szCs w:val="24"/>
        </w:rPr>
      </w:pPr>
      <w:r w:rsidRPr="000B2E48">
        <w:rPr>
          <w:b/>
          <w:sz w:val="24"/>
          <w:szCs w:val="24"/>
        </w:rPr>
        <w:t xml:space="preserve">Działalność edukacyjna </w:t>
      </w:r>
      <w:r w:rsidR="00E87AC6" w:rsidRPr="000B2E48">
        <w:rPr>
          <w:b/>
          <w:sz w:val="24"/>
          <w:szCs w:val="24"/>
        </w:rPr>
        <w:t>S</w:t>
      </w:r>
      <w:r w:rsidRPr="000B2E48">
        <w:rPr>
          <w:b/>
          <w:sz w:val="24"/>
          <w:szCs w:val="24"/>
        </w:rPr>
        <w:t>zkoły</w:t>
      </w:r>
    </w:p>
    <w:p w:rsidR="00233A0B" w:rsidRPr="000B2E48" w:rsidRDefault="0023546A" w:rsidP="00C618C7">
      <w:pPr>
        <w:suppressAutoHyphens w:val="0"/>
        <w:spacing w:line="276" w:lineRule="auto"/>
        <w:ind w:right="-2"/>
        <w:jc w:val="both"/>
        <w:rPr>
          <w:b/>
          <w:kern w:val="1"/>
          <w:sz w:val="24"/>
          <w:szCs w:val="24"/>
        </w:rPr>
      </w:pPr>
      <w:r w:rsidRPr="000B2E48">
        <w:rPr>
          <w:b/>
          <w:kern w:val="1"/>
          <w:sz w:val="24"/>
          <w:szCs w:val="24"/>
        </w:rPr>
        <w:t xml:space="preserve"> </w:t>
      </w:r>
    </w:p>
    <w:p w:rsidR="00A95DB1" w:rsidRPr="000B2E48" w:rsidRDefault="00A95DB1" w:rsidP="00C618C7">
      <w:pPr>
        <w:spacing w:line="276" w:lineRule="auto"/>
        <w:ind w:right="-2"/>
        <w:jc w:val="both"/>
        <w:rPr>
          <w:sz w:val="24"/>
          <w:szCs w:val="24"/>
        </w:rPr>
      </w:pPr>
      <w:r w:rsidRPr="000B2E48">
        <w:rPr>
          <w:b/>
          <w:sz w:val="24"/>
          <w:szCs w:val="24"/>
        </w:rPr>
        <w:t>§ 14.</w:t>
      </w:r>
    </w:p>
    <w:p w:rsidR="00A95DB1" w:rsidRPr="000B2E48" w:rsidRDefault="00A95DB1" w:rsidP="00EB26BE">
      <w:pPr>
        <w:numPr>
          <w:ilvl w:val="0"/>
          <w:numId w:val="63"/>
        </w:numPr>
        <w:tabs>
          <w:tab w:val="clear" w:pos="0"/>
        </w:tabs>
        <w:suppressAutoHyphens w:val="0"/>
        <w:overflowPunct w:val="0"/>
        <w:spacing w:line="276" w:lineRule="auto"/>
        <w:ind w:left="284" w:right="-2" w:hanging="284"/>
        <w:jc w:val="both"/>
        <w:rPr>
          <w:sz w:val="24"/>
          <w:szCs w:val="24"/>
        </w:rPr>
      </w:pPr>
      <w:r w:rsidRPr="000B2E48">
        <w:rPr>
          <w:sz w:val="24"/>
          <w:szCs w:val="24"/>
        </w:rPr>
        <w:t xml:space="preserve">Programy nauczania oraz zestawy podręczników dopuszczane do użytku szkolnego </w:t>
      </w:r>
      <w:r w:rsidR="00487900" w:rsidRPr="000B2E48">
        <w:rPr>
          <w:sz w:val="24"/>
          <w:szCs w:val="24"/>
        </w:rPr>
        <w:br/>
      </w:r>
      <w:r w:rsidRPr="000B2E48">
        <w:rPr>
          <w:sz w:val="24"/>
          <w:szCs w:val="24"/>
        </w:rPr>
        <w:t xml:space="preserve">są dostosowane do potrzeb i możliwości uczniów. Uwzględniają warunki dydaktyczne </w:t>
      </w:r>
      <w:r w:rsidR="000B6439" w:rsidRPr="000B2E48">
        <w:rPr>
          <w:sz w:val="24"/>
          <w:szCs w:val="24"/>
        </w:rPr>
        <w:br/>
      </w:r>
      <w:r w:rsidRPr="000B2E48">
        <w:rPr>
          <w:sz w:val="24"/>
          <w:szCs w:val="24"/>
        </w:rPr>
        <w:t xml:space="preserve">i lokalowe </w:t>
      </w:r>
      <w:r w:rsidR="007172C2" w:rsidRPr="000B2E48">
        <w:rPr>
          <w:sz w:val="24"/>
          <w:szCs w:val="24"/>
        </w:rPr>
        <w:t>S</w:t>
      </w:r>
      <w:r w:rsidRPr="000B2E48">
        <w:rPr>
          <w:sz w:val="24"/>
          <w:szCs w:val="24"/>
        </w:rPr>
        <w:t>zkoły, zainteresowania uczniów oraz warunki środowiskowe i społeczne uczniów.</w:t>
      </w:r>
    </w:p>
    <w:p w:rsidR="00A95DB1" w:rsidRPr="000B2E48" w:rsidRDefault="00A95DB1" w:rsidP="00EB26BE">
      <w:pPr>
        <w:numPr>
          <w:ilvl w:val="0"/>
          <w:numId w:val="63"/>
        </w:numPr>
        <w:tabs>
          <w:tab w:val="clear" w:pos="0"/>
        </w:tabs>
        <w:suppressAutoHyphens w:val="0"/>
        <w:overflowPunct w:val="0"/>
        <w:spacing w:line="276" w:lineRule="auto"/>
        <w:ind w:left="284" w:right="-2" w:hanging="284"/>
        <w:jc w:val="both"/>
        <w:rPr>
          <w:sz w:val="24"/>
          <w:szCs w:val="24"/>
        </w:rPr>
      </w:pPr>
      <w:r w:rsidRPr="000B2E48">
        <w:rPr>
          <w:sz w:val="24"/>
          <w:szCs w:val="24"/>
        </w:rPr>
        <w:t>Szkolny zestaw programów nauczania oraz program wychowawczo</w:t>
      </w:r>
      <w:r w:rsidR="00E42FA1" w:rsidRPr="000B2E48">
        <w:rPr>
          <w:sz w:val="24"/>
          <w:szCs w:val="24"/>
        </w:rPr>
        <w:t xml:space="preserve"> </w:t>
      </w:r>
      <w:r w:rsidRPr="000B2E48">
        <w:rPr>
          <w:sz w:val="24"/>
          <w:szCs w:val="24"/>
        </w:rPr>
        <w:t>-</w:t>
      </w:r>
      <w:r w:rsidR="00E42FA1" w:rsidRPr="000B2E48">
        <w:rPr>
          <w:sz w:val="24"/>
          <w:szCs w:val="24"/>
        </w:rPr>
        <w:t xml:space="preserve"> </w:t>
      </w:r>
      <w:r w:rsidRPr="000B2E48">
        <w:rPr>
          <w:sz w:val="24"/>
          <w:szCs w:val="24"/>
        </w:rPr>
        <w:t>profilaktyczny tworzą wspólną całość. Uwzględniają wszystkie wymagania określone w podstawie programowej kształcenia ogólnego dla poszczególnych etapów edukacyjnych.</w:t>
      </w:r>
    </w:p>
    <w:p w:rsidR="00E42FA1" w:rsidRPr="000B2E48" w:rsidRDefault="00A95DB1" w:rsidP="00EB26BE">
      <w:pPr>
        <w:numPr>
          <w:ilvl w:val="0"/>
          <w:numId w:val="63"/>
        </w:numPr>
        <w:tabs>
          <w:tab w:val="clear" w:pos="0"/>
        </w:tabs>
        <w:suppressAutoHyphens w:val="0"/>
        <w:overflowPunct w:val="0"/>
        <w:spacing w:line="276" w:lineRule="auto"/>
        <w:ind w:left="284" w:right="-2" w:hanging="284"/>
        <w:jc w:val="both"/>
        <w:rPr>
          <w:sz w:val="24"/>
          <w:szCs w:val="24"/>
        </w:rPr>
      </w:pPr>
      <w:r w:rsidRPr="000B2E48">
        <w:rPr>
          <w:sz w:val="24"/>
          <w:szCs w:val="24"/>
        </w:rPr>
        <w:t xml:space="preserve">Szkoła prowadzi ewaluację wewnętrzną, diagnozuje osiągnięcia uczniów oraz monitoruje realizację zadań przez pracowników </w:t>
      </w:r>
      <w:r w:rsidR="007172C2" w:rsidRPr="000B2E48">
        <w:rPr>
          <w:sz w:val="24"/>
          <w:szCs w:val="24"/>
        </w:rPr>
        <w:t>S</w:t>
      </w:r>
      <w:r w:rsidRPr="000B2E48">
        <w:rPr>
          <w:sz w:val="24"/>
          <w:szCs w:val="24"/>
        </w:rPr>
        <w:t xml:space="preserve">zkoły. Na podstawie powyższych działań wyciąga wnioski do dalszej pracy. </w:t>
      </w:r>
    </w:p>
    <w:p w:rsidR="00E42FA1" w:rsidRPr="000B2E48" w:rsidRDefault="00A95DB1" w:rsidP="00EB26BE">
      <w:pPr>
        <w:numPr>
          <w:ilvl w:val="0"/>
          <w:numId w:val="63"/>
        </w:numPr>
        <w:tabs>
          <w:tab w:val="clear" w:pos="0"/>
        </w:tabs>
        <w:suppressAutoHyphens w:val="0"/>
        <w:overflowPunct w:val="0"/>
        <w:spacing w:line="276" w:lineRule="auto"/>
        <w:ind w:left="284" w:right="-2" w:hanging="284"/>
        <w:jc w:val="both"/>
        <w:rPr>
          <w:sz w:val="24"/>
          <w:szCs w:val="24"/>
        </w:rPr>
      </w:pPr>
      <w:r w:rsidRPr="000B2E48">
        <w:rPr>
          <w:sz w:val="24"/>
          <w:szCs w:val="24"/>
        </w:rPr>
        <w:t>Program wychowawczo</w:t>
      </w:r>
      <w:r w:rsidR="00E42FA1" w:rsidRPr="000B2E48">
        <w:rPr>
          <w:sz w:val="24"/>
          <w:szCs w:val="24"/>
        </w:rPr>
        <w:t xml:space="preserve"> </w:t>
      </w:r>
      <w:r w:rsidRPr="000B2E48">
        <w:rPr>
          <w:sz w:val="24"/>
          <w:szCs w:val="24"/>
        </w:rPr>
        <w:t>-</w:t>
      </w:r>
      <w:r w:rsidR="00E42FA1" w:rsidRPr="000B2E48">
        <w:rPr>
          <w:sz w:val="24"/>
          <w:szCs w:val="24"/>
        </w:rPr>
        <w:t xml:space="preserve"> </w:t>
      </w:r>
      <w:r w:rsidRPr="000B2E48">
        <w:rPr>
          <w:sz w:val="24"/>
          <w:szCs w:val="24"/>
        </w:rPr>
        <w:t>profilaktyczny opracowywany jest na podstawie diagnozy potrzeb i oczekiwań uczniów i ich rodziców</w:t>
      </w:r>
      <w:r w:rsidR="00E42FA1" w:rsidRPr="000B2E48">
        <w:rPr>
          <w:sz w:val="24"/>
          <w:szCs w:val="24"/>
        </w:rPr>
        <w:t xml:space="preserve"> oraz czynników chroniących i czynników ryzyka, ze szczególnym uwzględnieniem zagrożeń związanych z używaniem substancji psychotropowych, środków zastępczych oraz nowych substancji psychoaktywnych.</w:t>
      </w:r>
    </w:p>
    <w:p w:rsidR="00E42FA1" w:rsidRPr="000B2E48" w:rsidRDefault="00A95DB1" w:rsidP="00C618C7">
      <w:pPr>
        <w:suppressAutoHyphens w:val="0"/>
        <w:overflowPunct w:val="0"/>
        <w:spacing w:line="276" w:lineRule="auto"/>
        <w:ind w:left="284" w:right="-2"/>
        <w:jc w:val="both"/>
        <w:rPr>
          <w:sz w:val="24"/>
          <w:szCs w:val="24"/>
        </w:rPr>
      </w:pPr>
      <w:r w:rsidRPr="000B2E48">
        <w:rPr>
          <w:sz w:val="24"/>
          <w:szCs w:val="24"/>
        </w:rPr>
        <w:t xml:space="preserve">Zadania w nim zawarte realizują wszyscy pracownicy </w:t>
      </w:r>
      <w:r w:rsidR="007172C2" w:rsidRPr="000B2E48">
        <w:rPr>
          <w:sz w:val="24"/>
          <w:szCs w:val="24"/>
        </w:rPr>
        <w:t>S</w:t>
      </w:r>
      <w:r w:rsidRPr="000B2E48">
        <w:rPr>
          <w:sz w:val="24"/>
          <w:szCs w:val="24"/>
        </w:rPr>
        <w:t xml:space="preserve">zkoły. </w:t>
      </w:r>
    </w:p>
    <w:p w:rsidR="00E42FA1" w:rsidRPr="000B2E48" w:rsidRDefault="00E42FA1" w:rsidP="00C618C7">
      <w:pPr>
        <w:spacing w:line="276" w:lineRule="auto"/>
        <w:ind w:left="284" w:right="-2" w:hanging="284"/>
        <w:jc w:val="both"/>
        <w:rPr>
          <w:sz w:val="24"/>
          <w:szCs w:val="24"/>
          <w:lang w:eastAsia="hi-IN"/>
        </w:rPr>
      </w:pPr>
      <w:r w:rsidRPr="000B2E48">
        <w:rPr>
          <w:sz w:val="24"/>
          <w:szCs w:val="24"/>
        </w:rPr>
        <w:t>4a. Program wychowawczo - profilaktyczny obejmuje</w:t>
      </w:r>
    </w:p>
    <w:p w:rsidR="00E42FA1" w:rsidRPr="000B2E48" w:rsidRDefault="00E42FA1" w:rsidP="00EB26BE">
      <w:pPr>
        <w:widowControl w:val="0"/>
        <w:numPr>
          <w:ilvl w:val="1"/>
          <w:numId w:val="156"/>
        </w:numPr>
        <w:tabs>
          <w:tab w:val="clear" w:pos="1080"/>
        </w:tabs>
        <w:spacing w:line="276" w:lineRule="auto"/>
        <w:ind w:left="567" w:right="-2" w:hanging="283"/>
        <w:jc w:val="both"/>
        <w:rPr>
          <w:sz w:val="24"/>
          <w:szCs w:val="24"/>
          <w:lang w:eastAsia="hi-IN"/>
        </w:rPr>
      </w:pPr>
      <w:r w:rsidRPr="000B2E48">
        <w:rPr>
          <w:sz w:val="24"/>
          <w:szCs w:val="24"/>
        </w:rPr>
        <w:t>wszystkie treści i działania o charakterze wychowawczym skierowane do uczniów;</w:t>
      </w:r>
      <w:bookmarkStart w:id="29" w:name="page7"/>
      <w:bookmarkEnd w:id="29"/>
    </w:p>
    <w:p w:rsidR="00E42FA1" w:rsidRPr="000B2E48" w:rsidRDefault="00E42FA1" w:rsidP="00EB26BE">
      <w:pPr>
        <w:widowControl w:val="0"/>
        <w:numPr>
          <w:ilvl w:val="1"/>
          <w:numId w:val="156"/>
        </w:numPr>
        <w:tabs>
          <w:tab w:val="clear" w:pos="1080"/>
        </w:tabs>
        <w:spacing w:line="276" w:lineRule="auto"/>
        <w:ind w:left="567" w:right="-2" w:hanging="283"/>
        <w:jc w:val="both"/>
        <w:rPr>
          <w:sz w:val="24"/>
          <w:szCs w:val="24"/>
        </w:rPr>
      </w:pPr>
      <w:r w:rsidRPr="000B2E48">
        <w:rPr>
          <w:sz w:val="24"/>
          <w:szCs w:val="24"/>
        </w:rPr>
        <w:t>wszystkie treści i działania o charakterze profilaktycznym skierowane do uczniów, rodziców i nauczycieli.</w:t>
      </w:r>
    </w:p>
    <w:p w:rsidR="00A95DB1" w:rsidRPr="000B2E48" w:rsidRDefault="00A95DB1" w:rsidP="00EB26BE">
      <w:pPr>
        <w:numPr>
          <w:ilvl w:val="0"/>
          <w:numId w:val="63"/>
        </w:numPr>
        <w:tabs>
          <w:tab w:val="clear" w:pos="0"/>
        </w:tabs>
        <w:suppressAutoHyphens w:val="0"/>
        <w:overflowPunct w:val="0"/>
        <w:spacing w:line="276" w:lineRule="auto"/>
        <w:ind w:left="284" w:right="-2" w:hanging="284"/>
        <w:jc w:val="both"/>
        <w:rPr>
          <w:sz w:val="24"/>
          <w:szCs w:val="24"/>
        </w:rPr>
      </w:pPr>
      <w:r w:rsidRPr="000B2E48">
        <w:rPr>
          <w:sz w:val="24"/>
          <w:szCs w:val="24"/>
        </w:rPr>
        <w:t xml:space="preserve">Program wychowawczo-profilaktyczny opracowuje zespół składający się z nauczycieli wyznaczonych przez </w:t>
      </w:r>
      <w:r w:rsidR="00760726" w:rsidRPr="000B2E48">
        <w:rPr>
          <w:sz w:val="24"/>
          <w:szCs w:val="24"/>
        </w:rPr>
        <w:t>Dyrektora oraz</w:t>
      </w:r>
      <w:r w:rsidRPr="000B2E48">
        <w:rPr>
          <w:sz w:val="24"/>
          <w:szCs w:val="24"/>
        </w:rPr>
        <w:t xml:space="preserve"> pedagoga szkolnego, który współpracuje z rodzicami </w:t>
      </w:r>
      <w:r w:rsidR="00487900" w:rsidRPr="000B2E48">
        <w:rPr>
          <w:sz w:val="24"/>
          <w:szCs w:val="24"/>
        </w:rPr>
        <w:br/>
      </w:r>
      <w:r w:rsidRPr="000B2E48">
        <w:rPr>
          <w:sz w:val="24"/>
          <w:szCs w:val="24"/>
        </w:rPr>
        <w:t xml:space="preserve">i uczniami. Uchwalany jest przez </w:t>
      </w:r>
      <w:r w:rsidR="008956BB" w:rsidRPr="000B2E48">
        <w:rPr>
          <w:sz w:val="24"/>
          <w:szCs w:val="24"/>
        </w:rPr>
        <w:t>Radę Rodziców</w:t>
      </w:r>
      <w:r w:rsidRPr="000B2E48">
        <w:rPr>
          <w:sz w:val="24"/>
          <w:szCs w:val="24"/>
        </w:rPr>
        <w:t xml:space="preserve"> w porozumieniu z </w:t>
      </w:r>
      <w:r w:rsidR="008956BB" w:rsidRPr="000B2E48">
        <w:rPr>
          <w:sz w:val="24"/>
          <w:szCs w:val="24"/>
        </w:rPr>
        <w:t>Radą Pedagogiczną</w:t>
      </w:r>
      <w:r w:rsidRPr="000B2E48">
        <w:rPr>
          <w:sz w:val="24"/>
          <w:szCs w:val="24"/>
        </w:rPr>
        <w:t xml:space="preserve"> </w:t>
      </w:r>
      <w:r w:rsidR="00487900" w:rsidRPr="000B2E48">
        <w:rPr>
          <w:sz w:val="24"/>
          <w:szCs w:val="24"/>
        </w:rPr>
        <w:br/>
      </w:r>
      <w:r w:rsidRPr="000B2E48">
        <w:rPr>
          <w:sz w:val="24"/>
          <w:szCs w:val="24"/>
        </w:rPr>
        <w:t xml:space="preserve">w terminie 30 dni od rozpoczęcia roku szkolnego. </w:t>
      </w:r>
    </w:p>
    <w:p w:rsidR="00A95DB1" w:rsidRPr="000B2E48" w:rsidRDefault="000B6439" w:rsidP="00EB26BE">
      <w:pPr>
        <w:numPr>
          <w:ilvl w:val="0"/>
          <w:numId w:val="63"/>
        </w:numPr>
        <w:tabs>
          <w:tab w:val="clear" w:pos="0"/>
        </w:tabs>
        <w:suppressAutoHyphens w:val="0"/>
        <w:overflowPunct w:val="0"/>
        <w:spacing w:line="276" w:lineRule="auto"/>
        <w:ind w:left="284" w:right="-2" w:hanging="284"/>
        <w:jc w:val="both"/>
        <w:rPr>
          <w:sz w:val="24"/>
          <w:szCs w:val="24"/>
        </w:rPr>
      </w:pPr>
      <w:r w:rsidRPr="000B2E48">
        <w:rPr>
          <w:sz w:val="24"/>
          <w:szCs w:val="24"/>
        </w:rPr>
        <w:t>(uchylony).</w:t>
      </w:r>
    </w:p>
    <w:p w:rsidR="00A95DB1" w:rsidRPr="000B2E48" w:rsidRDefault="00A95DB1" w:rsidP="00EB26BE">
      <w:pPr>
        <w:numPr>
          <w:ilvl w:val="0"/>
          <w:numId w:val="63"/>
        </w:numPr>
        <w:tabs>
          <w:tab w:val="clear" w:pos="0"/>
        </w:tabs>
        <w:suppressAutoHyphens w:val="0"/>
        <w:overflowPunct w:val="0"/>
        <w:spacing w:line="276" w:lineRule="auto"/>
        <w:ind w:left="284" w:right="-2" w:hanging="284"/>
        <w:jc w:val="both"/>
        <w:rPr>
          <w:sz w:val="24"/>
          <w:szCs w:val="24"/>
        </w:rPr>
      </w:pPr>
      <w:r w:rsidRPr="000B2E48">
        <w:rPr>
          <w:sz w:val="24"/>
          <w:szCs w:val="24"/>
        </w:rPr>
        <w:t xml:space="preserve">W przypadku, gdy </w:t>
      </w:r>
      <w:r w:rsidR="008956BB" w:rsidRPr="000B2E48">
        <w:rPr>
          <w:sz w:val="24"/>
          <w:szCs w:val="24"/>
        </w:rPr>
        <w:t>Rada Rodziców</w:t>
      </w:r>
      <w:r w:rsidRPr="000B2E48">
        <w:rPr>
          <w:sz w:val="24"/>
          <w:szCs w:val="24"/>
        </w:rPr>
        <w:t xml:space="preserve"> nie uzyska porozumienia z </w:t>
      </w:r>
      <w:r w:rsidR="008956BB" w:rsidRPr="000B2E48">
        <w:rPr>
          <w:sz w:val="24"/>
          <w:szCs w:val="24"/>
        </w:rPr>
        <w:t>Radą Pedagogiczną</w:t>
      </w:r>
      <w:r w:rsidRPr="000B2E48">
        <w:rPr>
          <w:sz w:val="24"/>
          <w:szCs w:val="24"/>
        </w:rPr>
        <w:t xml:space="preserve"> </w:t>
      </w:r>
      <w:r w:rsidR="000B6439" w:rsidRPr="000B2E48">
        <w:rPr>
          <w:sz w:val="24"/>
          <w:szCs w:val="24"/>
        </w:rPr>
        <w:br/>
      </w:r>
      <w:r w:rsidRPr="000B2E48">
        <w:rPr>
          <w:sz w:val="24"/>
          <w:szCs w:val="24"/>
        </w:rPr>
        <w:t>w sprawie programu wychowawczo</w:t>
      </w:r>
      <w:r w:rsidR="0056254D" w:rsidRPr="000B2E48">
        <w:rPr>
          <w:sz w:val="24"/>
          <w:szCs w:val="24"/>
        </w:rPr>
        <w:t xml:space="preserve"> </w:t>
      </w:r>
      <w:r w:rsidRPr="000B2E48">
        <w:rPr>
          <w:sz w:val="24"/>
          <w:szCs w:val="24"/>
        </w:rPr>
        <w:t>-</w:t>
      </w:r>
      <w:r w:rsidR="0056254D" w:rsidRPr="000B2E48">
        <w:rPr>
          <w:sz w:val="24"/>
          <w:szCs w:val="24"/>
        </w:rPr>
        <w:t xml:space="preserve"> </w:t>
      </w:r>
      <w:r w:rsidRPr="000B2E48">
        <w:rPr>
          <w:sz w:val="24"/>
          <w:szCs w:val="24"/>
        </w:rPr>
        <w:t xml:space="preserve">profilaktycznego, program ten ustala </w:t>
      </w:r>
      <w:r w:rsidR="00FD4A7C" w:rsidRPr="000B2E48">
        <w:rPr>
          <w:sz w:val="24"/>
          <w:szCs w:val="24"/>
        </w:rPr>
        <w:t>D</w:t>
      </w:r>
      <w:r w:rsidRPr="000B2E48">
        <w:rPr>
          <w:sz w:val="24"/>
          <w:szCs w:val="24"/>
        </w:rPr>
        <w:t>yrektor</w:t>
      </w:r>
      <w:r w:rsidR="007172C2" w:rsidRPr="000B2E48">
        <w:rPr>
          <w:sz w:val="24"/>
          <w:szCs w:val="24"/>
        </w:rPr>
        <w:t xml:space="preserve">, </w:t>
      </w:r>
      <w:r w:rsidR="000B6439" w:rsidRPr="000B2E48">
        <w:rPr>
          <w:sz w:val="24"/>
          <w:szCs w:val="24"/>
        </w:rPr>
        <w:br/>
      </w:r>
      <w:r w:rsidR="00555753" w:rsidRPr="000B2E48">
        <w:rPr>
          <w:sz w:val="24"/>
          <w:szCs w:val="24"/>
        </w:rPr>
        <w:t xml:space="preserve">w uzgodnieniu </w:t>
      </w:r>
      <w:r w:rsidRPr="000B2E48">
        <w:rPr>
          <w:sz w:val="24"/>
          <w:szCs w:val="24"/>
        </w:rPr>
        <w:t>z organ</w:t>
      </w:r>
      <w:r w:rsidR="0056254D" w:rsidRPr="000B2E48">
        <w:rPr>
          <w:sz w:val="24"/>
          <w:szCs w:val="24"/>
        </w:rPr>
        <w:t>em</w:t>
      </w:r>
      <w:r w:rsidRPr="000B2E48">
        <w:rPr>
          <w:sz w:val="24"/>
          <w:szCs w:val="24"/>
        </w:rPr>
        <w:t xml:space="preserve"> sprawującym nadzór pedagogiczny. Program ustalony przez </w:t>
      </w:r>
      <w:r w:rsidR="00FD4A7C" w:rsidRPr="000B2E48">
        <w:rPr>
          <w:sz w:val="24"/>
          <w:szCs w:val="24"/>
        </w:rPr>
        <w:t>D</w:t>
      </w:r>
      <w:r w:rsidRPr="000B2E48">
        <w:rPr>
          <w:sz w:val="24"/>
          <w:szCs w:val="24"/>
        </w:rPr>
        <w:t xml:space="preserve">yrektora obowiązuje do czasu uchwalenia programu przez </w:t>
      </w:r>
      <w:r w:rsidR="008956BB" w:rsidRPr="000B2E48">
        <w:rPr>
          <w:sz w:val="24"/>
          <w:szCs w:val="24"/>
        </w:rPr>
        <w:t>Radę Rodziców</w:t>
      </w:r>
      <w:r w:rsidRPr="000B2E48">
        <w:rPr>
          <w:sz w:val="24"/>
          <w:szCs w:val="24"/>
        </w:rPr>
        <w:t xml:space="preserve"> </w:t>
      </w:r>
      <w:r w:rsidR="00555753" w:rsidRPr="000B2E48">
        <w:rPr>
          <w:sz w:val="24"/>
          <w:szCs w:val="24"/>
        </w:rPr>
        <w:br/>
      </w:r>
      <w:r w:rsidRPr="000B2E48">
        <w:rPr>
          <w:sz w:val="24"/>
          <w:szCs w:val="24"/>
        </w:rPr>
        <w:t xml:space="preserve">w porozumieniu z </w:t>
      </w:r>
      <w:r w:rsidR="008956BB" w:rsidRPr="000B2E48">
        <w:rPr>
          <w:sz w:val="24"/>
          <w:szCs w:val="24"/>
        </w:rPr>
        <w:t>Radą Pedagogiczną</w:t>
      </w:r>
      <w:r w:rsidRPr="000B2E48">
        <w:rPr>
          <w:sz w:val="24"/>
          <w:szCs w:val="24"/>
        </w:rPr>
        <w:t>.</w:t>
      </w:r>
    </w:p>
    <w:p w:rsidR="00353685" w:rsidRPr="000B2E48" w:rsidRDefault="00353685" w:rsidP="00C618C7">
      <w:pPr>
        <w:tabs>
          <w:tab w:val="left" w:pos="588"/>
        </w:tabs>
        <w:spacing w:line="276" w:lineRule="auto"/>
        <w:ind w:left="284" w:right="-2" w:hanging="284"/>
        <w:jc w:val="both"/>
        <w:rPr>
          <w:sz w:val="24"/>
          <w:szCs w:val="24"/>
          <w:lang w:eastAsia="en-US"/>
        </w:rPr>
      </w:pPr>
      <w:r w:rsidRPr="000B2E48">
        <w:rPr>
          <w:sz w:val="24"/>
          <w:szCs w:val="24"/>
        </w:rPr>
        <w:lastRenderedPageBreak/>
        <w:t xml:space="preserve">7a. </w:t>
      </w:r>
      <w:r w:rsidRPr="000B2E48">
        <w:rPr>
          <w:rFonts w:eastAsia="Cambria"/>
          <w:sz w:val="24"/>
          <w:szCs w:val="24"/>
        </w:rPr>
        <w:t>W okresie częściowego lub całkowitego ograniczenia funkcjonowania Szkoły nauczyciele realizujący pracę zdalnie w miarę możliwości prowadzą działania zaplanowane w szkolnym programie wychowawczo - profilaktycznym przy użyciu środków komunikacji elektronicznej.</w:t>
      </w:r>
    </w:p>
    <w:p w:rsidR="00353685" w:rsidRPr="000B2E48" w:rsidRDefault="00353685" w:rsidP="00C618C7">
      <w:pPr>
        <w:tabs>
          <w:tab w:val="left" w:pos="588"/>
        </w:tabs>
        <w:spacing w:line="276" w:lineRule="auto"/>
        <w:ind w:left="284" w:right="-2" w:hanging="284"/>
        <w:jc w:val="both"/>
        <w:rPr>
          <w:sz w:val="24"/>
          <w:szCs w:val="24"/>
        </w:rPr>
      </w:pPr>
      <w:r w:rsidRPr="000B2E48">
        <w:rPr>
          <w:sz w:val="24"/>
          <w:szCs w:val="24"/>
        </w:rPr>
        <w:t xml:space="preserve">7b.W przypadku prowadzenia nauki w trybie zdalnym, z powodu wystąpienia okoliczności określonych w § 13b ust. 1 pkt 2 i 3 Dyrektor w porozumieniu z </w:t>
      </w:r>
      <w:r w:rsidR="008956BB" w:rsidRPr="000B2E48">
        <w:rPr>
          <w:sz w:val="24"/>
          <w:szCs w:val="24"/>
        </w:rPr>
        <w:t>Radą Pedagogiczną</w:t>
      </w:r>
      <w:r w:rsidRPr="000B2E48">
        <w:rPr>
          <w:sz w:val="24"/>
          <w:szCs w:val="24"/>
        </w:rPr>
        <w:t xml:space="preserve"> i </w:t>
      </w:r>
      <w:r w:rsidR="008956BB" w:rsidRPr="000B2E48">
        <w:rPr>
          <w:sz w:val="24"/>
          <w:szCs w:val="24"/>
        </w:rPr>
        <w:t>Radą Rodziców</w:t>
      </w:r>
      <w:r w:rsidRPr="000B2E48">
        <w:rPr>
          <w:sz w:val="24"/>
          <w:szCs w:val="24"/>
        </w:rPr>
        <w:t xml:space="preserve"> ustala potrzebę modyfikacji w trakcie roku szkolnego realizowanego programu wychowawczo - profilaktycznego oraz jeśli zajdzie taka potrzeba modyfikuje go </w:t>
      </w:r>
      <w:r w:rsidRPr="000B2E48">
        <w:rPr>
          <w:rFonts w:eastAsia="Cambria"/>
          <w:sz w:val="24"/>
          <w:szCs w:val="24"/>
        </w:rPr>
        <w:t>dostosowując jego treści/ założenia do aktualnych możliwości ich realizacji.</w:t>
      </w:r>
    </w:p>
    <w:p w:rsidR="00A95DB1" w:rsidRPr="000B2E48" w:rsidRDefault="00A95DB1" w:rsidP="00EB26BE">
      <w:pPr>
        <w:numPr>
          <w:ilvl w:val="0"/>
          <w:numId w:val="63"/>
        </w:numPr>
        <w:tabs>
          <w:tab w:val="clear" w:pos="0"/>
        </w:tabs>
        <w:suppressAutoHyphens w:val="0"/>
        <w:overflowPunct w:val="0"/>
        <w:spacing w:line="276" w:lineRule="auto"/>
        <w:ind w:left="284" w:right="-2" w:hanging="284"/>
        <w:jc w:val="both"/>
        <w:rPr>
          <w:sz w:val="24"/>
          <w:szCs w:val="24"/>
        </w:rPr>
      </w:pPr>
      <w:r w:rsidRPr="000B2E48">
        <w:rPr>
          <w:sz w:val="24"/>
          <w:szCs w:val="24"/>
        </w:rPr>
        <w:t>Każdy oddział (klasa) powierza się szczególnej opiece wychowawczej jednemu nauczycielowi uczącemu w tym oddziale, który zwany jest dalej „wychowawcą”.</w:t>
      </w:r>
    </w:p>
    <w:p w:rsidR="00A95DB1" w:rsidRPr="000B2E48" w:rsidRDefault="00A95DB1" w:rsidP="00EB26BE">
      <w:pPr>
        <w:numPr>
          <w:ilvl w:val="0"/>
          <w:numId w:val="63"/>
        </w:numPr>
        <w:tabs>
          <w:tab w:val="clear" w:pos="0"/>
        </w:tabs>
        <w:suppressAutoHyphens w:val="0"/>
        <w:overflowPunct w:val="0"/>
        <w:spacing w:line="276" w:lineRule="auto"/>
        <w:ind w:left="284" w:right="-2" w:hanging="284"/>
        <w:jc w:val="both"/>
        <w:rPr>
          <w:sz w:val="24"/>
          <w:szCs w:val="24"/>
        </w:rPr>
      </w:pPr>
      <w:r w:rsidRPr="000B2E48">
        <w:rPr>
          <w:sz w:val="24"/>
          <w:szCs w:val="24"/>
        </w:rPr>
        <w:t>Dąży się do zapewnia ciągłość i skuteczność pracy wychowawczej przez prowadzenie wychowawstwa</w:t>
      </w:r>
      <w:r w:rsidR="00555753" w:rsidRPr="000B2E48">
        <w:rPr>
          <w:sz w:val="24"/>
          <w:szCs w:val="24"/>
        </w:rPr>
        <w:t xml:space="preserve"> </w:t>
      </w:r>
      <w:r w:rsidRPr="000B2E48">
        <w:rPr>
          <w:sz w:val="24"/>
          <w:szCs w:val="24"/>
        </w:rPr>
        <w:t>w danym oddziale przez jednego nauczyciela w ciągu całego etapu edukacyjnego (I</w:t>
      </w:r>
      <w:r w:rsidR="0056254D" w:rsidRPr="000B2E48">
        <w:rPr>
          <w:sz w:val="24"/>
          <w:szCs w:val="24"/>
        </w:rPr>
        <w:t xml:space="preserve"> </w:t>
      </w:r>
      <w:r w:rsidRPr="000B2E48">
        <w:rPr>
          <w:sz w:val="24"/>
          <w:szCs w:val="24"/>
        </w:rPr>
        <w:t>-</w:t>
      </w:r>
      <w:r w:rsidR="0056254D" w:rsidRPr="000B2E48">
        <w:rPr>
          <w:sz w:val="24"/>
          <w:szCs w:val="24"/>
        </w:rPr>
        <w:t xml:space="preserve"> </w:t>
      </w:r>
      <w:r w:rsidRPr="000B2E48">
        <w:rPr>
          <w:sz w:val="24"/>
          <w:szCs w:val="24"/>
        </w:rPr>
        <w:t>III, IV</w:t>
      </w:r>
      <w:r w:rsidR="0056254D" w:rsidRPr="000B2E48">
        <w:rPr>
          <w:sz w:val="24"/>
          <w:szCs w:val="24"/>
        </w:rPr>
        <w:t xml:space="preserve"> </w:t>
      </w:r>
      <w:r w:rsidRPr="000B2E48">
        <w:rPr>
          <w:sz w:val="24"/>
          <w:szCs w:val="24"/>
        </w:rPr>
        <w:t>-</w:t>
      </w:r>
      <w:r w:rsidR="0056254D" w:rsidRPr="000B2E48">
        <w:rPr>
          <w:sz w:val="24"/>
          <w:szCs w:val="24"/>
        </w:rPr>
        <w:t xml:space="preserve"> </w:t>
      </w:r>
      <w:r w:rsidRPr="000B2E48">
        <w:rPr>
          <w:sz w:val="24"/>
          <w:szCs w:val="24"/>
        </w:rPr>
        <w:t xml:space="preserve">VIII). Jedynie w uzasadnionych przypadkach </w:t>
      </w:r>
      <w:r w:rsidR="00FD4A7C" w:rsidRPr="000B2E48">
        <w:rPr>
          <w:sz w:val="24"/>
          <w:szCs w:val="24"/>
        </w:rPr>
        <w:t>D</w:t>
      </w:r>
      <w:r w:rsidRPr="000B2E48">
        <w:rPr>
          <w:sz w:val="24"/>
          <w:szCs w:val="24"/>
        </w:rPr>
        <w:t>yrektor może zmienić wychowawstwo</w:t>
      </w:r>
      <w:r w:rsidR="00E47BD2" w:rsidRPr="000B2E48">
        <w:rPr>
          <w:sz w:val="24"/>
          <w:szCs w:val="24"/>
        </w:rPr>
        <w:t xml:space="preserve"> </w:t>
      </w:r>
      <w:r w:rsidRPr="000B2E48">
        <w:rPr>
          <w:sz w:val="24"/>
          <w:szCs w:val="24"/>
        </w:rPr>
        <w:t>w danym oddziale.</w:t>
      </w:r>
    </w:p>
    <w:p w:rsidR="00A95DB1" w:rsidRPr="000B2E48" w:rsidRDefault="00A95DB1" w:rsidP="00EB26BE">
      <w:pPr>
        <w:numPr>
          <w:ilvl w:val="0"/>
          <w:numId w:val="63"/>
        </w:numPr>
        <w:tabs>
          <w:tab w:val="clear" w:pos="0"/>
        </w:tabs>
        <w:suppressAutoHyphens w:val="0"/>
        <w:overflowPunct w:val="0"/>
        <w:spacing w:line="276" w:lineRule="auto"/>
        <w:ind w:left="426" w:right="-2" w:hanging="426"/>
        <w:jc w:val="both"/>
        <w:rPr>
          <w:sz w:val="24"/>
          <w:szCs w:val="24"/>
        </w:rPr>
      </w:pPr>
      <w:r w:rsidRPr="000B2E48">
        <w:rPr>
          <w:sz w:val="24"/>
          <w:szCs w:val="24"/>
        </w:rPr>
        <w:t>Działania wychowawcze prowadzone są w zgodzie z wolą rodziców i przy ich świadomym współudziale.</w:t>
      </w:r>
    </w:p>
    <w:p w:rsidR="00A95DB1" w:rsidRPr="000B2E48" w:rsidRDefault="00A95DB1" w:rsidP="00EB26BE">
      <w:pPr>
        <w:pStyle w:val="Akapitzlist"/>
        <w:numPr>
          <w:ilvl w:val="0"/>
          <w:numId w:val="65"/>
        </w:numPr>
        <w:tabs>
          <w:tab w:val="clear" w:pos="0"/>
        </w:tabs>
        <w:suppressAutoHyphens w:val="0"/>
        <w:overflowPunct w:val="0"/>
        <w:spacing w:line="276" w:lineRule="auto"/>
        <w:ind w:left="426" w:right="-2" w:hanging="426"/>
        <w:jc w:val="both"/>
        <w:rPr>
          <w:sz w:val="24"/>
          <w:szCs w:val="24"/>
        </w:rPr>
      </w:pPr>
      <w:r w:rsidRPr="000B2E48">
        <w:rPr>
          <w:sz w:val="24"/>
          <w:szCs w:val="24"/>
        </w:rPr>
        <w:t>Wychowawcy oddziałów przygotowują na każdy rok szkolny plany pracy wychowawczej, które uwzględniają postanowienia zawarte w programie wychowawczo</w:t>
      </w:r>
      <w:r w:rsidR="0056254D" w:rsidRPr="000B2E48">
        <w:rPr>
          <w:sz w:val="24"/>
          <w:szCs w:val="24"/>
        </w:rPr>
        <w:t xml:space="preserve"> </w:t>
      </w:r>
      <w:r w:rsidRPr="000B2E48">
        <w:rPr>
          <w:sz w:val="24"/>
          <w:szCs w:val="24"/>
        </w:rPr>
        <w:t>-</w:t>
      </w:r>
      <w:r w:rsidR="0056254D" w:rsidRPr="000B2E48">
        <w:rPr>
          <w:sz w:val="24"/>
          <w:szCs w:val="24"/>
        </w:rPr>
        <w:t xml:space="preserve"> </w:t>
      </w:r>
      <w:r w:rsidRPr="000B2E48">
        <w:rPr>
          <w:sz w:val="24"/>
          <w:szCs w:val="24"/>
        </w:rPr>
        <w:t xml:space="preserve">profilaktycznym </w:t>
      </w:r>
      <w:r w:rsidR="00555753" w:rsidRPr="000B2E48">
        <w:rPr>
          <w:sz w:val="24"/>
          <w:szCs w:val="24"/>
        </w:rPr>
        <w:br/>
      </w:r>
      <w:r w:rsidRPr="000B2E48">
        <w:rPr>
          <w:sz w:val="24"/>
          <w:szCs w:val="24"/>
        </w:rPr>
        <w:t xml:space="preserve">i przedstawiają je do zaopiniowania na zebraniach z rodzicami. </w:t>
      </w:r>
    </w:p>
    <w:p w:rsidR="00A95DB1" w:rsidRPr="000B2E48" w:rsidRDefault="00A95DB1" w:rsidP="00EB26BE">
      <w:pPr>
        <w:numPr>
          <w:ilvl w:val="0"/>
          <w:numId w:val="65"/>
        </w:numPr>
        <w:tabs>
          <w:tab w:val="clear" w:pos="0"/>
        </w:tabs>
        <w:suppressAutoHyphens w:val="0"/>
        <w:overflowPunct w:val="0"/>
        <w:spacing w:line="276" w:lineRule="auto"/>
        <w:ind w:left="426" w:right="-2" w:hanging="426"/>
        <w:jc w:val="both"/>
        <w:rPr>
          <w:sz w:val="24"/>
          <w:szCs w:val="24"/>
        </w:rPr>
      </w:pPr>
      <w:r w:rsidRPr="000B2E48">
        <w:rPr>
          <w:sz w:val="24"/>
          <w:szCs w:val="24"/>
        </w:rPr>
        <w:t xml:space="preserve">Zadania opiekuńcze realizowane są odpowiednio do wieku i potrzeb środowiskowych </w:t>
      </w:r>
      <w:r w:rsidR="00555753" w:rsidRPr="000B2E48">
        <w:rPr>
          <w:sz w:val="24"/>
          <w:szCs w:val="24"/>
        </w:rPr>
        <w:br/>
      </w:r>
      <w:r w:rsidRPr="000B2E48">
        <w:rPr>
          <w:sz w:val="24"/>
          <w:szCs w:val="24"/>
        </w:rPr>
        <w:t>z uwzględnieniem obowiązujących przepisów higieny i bezpieczeństwa.</w:t>
      </w:r>
    </w:p>
    <w:p w:rsidR="00A95DB1" w:rsidRPr="000B2E48" w:rsidRDefault="00A95DB1" w:rsidP="00EB26BE">
      <w:pPr>
        <w:numPr>
          <w:ilvl w:val="0"/>
          <w:numId w:val="65"/>
        </w:numPr>
        <w:tabs>
          <w:tab w:val="clear" w:pos="0"/>
        </w:tabs>
        <w:suppressAutoHyphens w:val="0"/>
        <w:overflowPunct w:val="0"/>
        <w:spacing w:line="276" w:lineRule="auto"/>
        <w:ind w:left="426" w:right="-2" w:hanging="426"/>
        <w:jc w:val="both"/>
        <w:rPr>
          <w:sz w:val="24"/>
          <w:szCs w:val="24"/>
        </w:rPr>
      </w:pPr>
      <w:r w:rsidRPr="000B2E48">
        <w:rPr>
          <w:sz w:val="24"/>
          <w:szCs w:val="24"/>
        </w:rPr>
        <w:t xml:space="preserve">Dla realizacji celów </w:t>
      </w:r>
      <w:r w:rsidR="007172C2" w:rsidRPr="000B2E48">
        <w:rPr>
          <w:sz w:val="24"/>
          <w:szCs w:val="24"/>
        </w:rPr>
        <w:t>s</w:t>
      </w:r>
      <w:r w:rsidR="008956BB" w:rsidRPr="000B2E48">
        <w:rPr>
          <w:sz w:val="24"/>
          <w:szCs w:val="24"/>
        </w:rPr>
        <w:t>tatut</w:t>
      </w:r>
      <w:r w:rsidRPr="000B2E48">
        <w:rPr>
          <w:sz w:val="24"/>
          <w:szCs w:val="24"/>
        </w:rPr>
        <w:t xml:space="preserve">owych </w:t>
      </w:r>
      <w:r w:rsidR="007172C2" w:rsidRPr="000B2E48">
        <w:rPr>
          <w:sz w:val="24"/>
          <w:szCs w:val="24"/>
        </w:rPr>
        <w:t>S</w:t>
      </w:r>
      <w:r w:rsidRPr="000B2E48">
        <w:rPr>
          <w:sz w:val="24"/>
          <w:szCs w:val="24"/>
        </w:rPr>
        <w:t xml:space="preserve">zkoła posiada: </w:t>
      </w:r>
    </w:p>
    <w:p w:rsidR="00A95DB1" w:rsidRPr="000B2E48" w:rsidRDefault="00A95DB1" w:rsidP="00EB26BE">
      <w:pPr>
        <w:numPr>
          <w:ilvl w:val="0"/>
          <w:numId w:val="64"/>
        </w:numPr>
        <w:tabs>
          <w:tab w:val="clear" w:pos="0"/>
        </w:tabs>
        <w:suppressAutoHyphens w:val="0"/>
        <w:overflowPunct w:val="0"/>
        <w:spacing w:line="276" w:lineRule="auto"/>
        <w:ind w:left="709" w:right="-2" w:hanging="283"/>
        <w:jc w:val="both"/>
        <w:rPr>
          <w:sz w:val="24"/>
          <w:szCs w:val="24"/>
        </w:rPr>
      </w:pPr>
      <w:r w:rsidRPr="000B2E48">
        <w:rPr>
          <w:sz w:val="24"/>
          <w:szCs w:val="24"/>
        </w:rPr>
        <w:t xml:space="preserve">pomieszczenia do </w:t>
      </w:r>
      <w:r w:rsidR="0069141D" w:rsidRPr="000B2E48">
        <w:rPr>
          <w:sz w:val="24"/>
          <w:szCs w:val="24"/>
        </w:rPr>
        <w:t>nauki z niezbędnym wyposażeniem;</w:t>
      </w:r>
    </w:p>
    <w:p w:rsidR="00A95DB1" w:rsidRPr="000B2E48" w:rsidRDefault="00A95DB1" w:rsidP="00EB26BE">
      <w:pPr>
        <w:numPr>
          <w:ilvl w:val="0"/>
          <w:numId w:val="64"/>
        </w:numPr>
        <w:tabs>
          <w:tab w:val="clear" w:pos="0"/>
        </w:tabs>
        <w:suppressAutoHyphens w:val="0"/>
        <w:overflowPunct w:val="0"/>
        <w:spacing w:line="276" w:lineRule="auto"/>
        <w:ind w:left="709" w:right="-2" w:hanging="283"/>
        <w:jc w:val="both"/>
        <w:rPr>
          <w:sz w:val="24"/>
          <w:szCs w:val="24"/>
        </w:rPr>
      </w:pPr>
      <w:r w:rsidRPr="000B2E48">
        <w:rPr>
          <w:sz w:val="24"/>
          <w:szCs w:val="24"/>
        </w:rPr>
        <w:t>salę gimnastyczną i zespół boi</w:t>
      </w:r>
      <w:r w:rsidR="0069141D" w:rsidRPr="000B2E48">
        <w:rPr>
          <w:sz w:val="24"/>
          <w:szCs w:val="24"/>
        </w:rPr>
        <w:t>sk sportowo - rekreacyjnych;</w:t>
      </w:r>
    </w:p>
    <w:p w:rsidR="00A95DB1" w:rsidRPr="000B2E48" w:rsidRDefault="00A95DB1" w:rsidP="00EB26BE">
      <w:pPr>
        <w:numPr>
          <w:ilvl w:val="0"/>
          <w:numId w:val="64"/>
        </w:numPr>
        <w:tabs>
          <w:tab w:val="clear" w:pos="0"/>
        </w:tabs>
        <w:suppressAutoHyphens w:val="0"/>
        <w:overflowPunct w:val="0"/>
        <w:spacing w:line="276" w:lineRule="auto"/>
        <w:ind w:left="709" w:right="-2" w:hanging="283"/>
        <w:jc w:val="both"/>
        <w:rPr>
          <w:sz w:val="24"/>
          <w:szCs w:val="24"/>
        </w:rPr>
      </w:pPr>
      <w:r w:rsidRPr="000B2E48">
        <w:rPr>
          <w:sz w:val="24"/>
          <w:szCs w:val="24"/>
        </w:rPr>
        <w:t>pracownię info</w:t>
      </w:r>
      <w:r w:rsidR="0069141D" w:rsidRPr="000B2E48">
        <w:rPr>
          <w:sz w:val="24"/>
          <w:szCs w:val="24"/>
        </w:rPr>
        <w:t>rmatyczną;</w:t>
      </w:r>
    </w:p>
    <w:p w:rsidR="00A95DB1" w:rsidRPr="000B2E48" w:rsidRDefault="0069141D" w:rsidP="00EB26BE">
      <w:pPr>
        <w:numPr>
          <w:ilvl w:val="0"/>
          <w:numId w:val="64"/>
        </w:numPr>
        <w:tabs>
          <w:tab w:val="clear" w:pos="0"/>
        </w:tabs>
        <w:suppressAutoHyphens w:val="0"/>
        <w:overflowPunct w:val="0"/>
        <w:spacing w:line="276" w:lineRule="auto"/>
        <w:ind w:left="709" w:right="-2" w:hanging="283"/>
        <w:jc w:val="both"/>
        <w:rPr>
          <w:sz w:val="24"/>
          <w:szCs w:val="24"/>
        </w:rPr>
      </w:pPr>
      <w:r w:rsidRPr="000B2E48">
        <w:rPr>
          <w:sz w:val="24"/>
          <w:szCs w:val="24"/>
        </w:rPr>
        <w:t>bibliotekę i czytelnię;</w:t>
      </w:r>
    </w:p>
    <w:p w:rsidR="00A95DB1" w:rsidRPr="000B2E48" w:rsidRDefault="0069141D" w:rsidP="00EB26BE">
      <w:pPr>
        <w:numPr>
          <w:ilvl w:val="0"/>
          <w:numId w:val="64"/>
        </w:numPr>
        <w:tabs>
          <w:tab w:val="clear" w:pos="0"/>
        </w:tabs>
        <w:suppressAutoHyphens w:val="0"/>
        <w:overflowPunct w:val="0"/>
        <w:spacing w:line="276" w:lineRule="auto"/>
        <w:ind w:left="709" w:right="-2" w:hanging="283"/>
        <w:jc w:val="both"/>
        <w:rPr>
          <w:sz w:val="24"/>
          <w:szCs w:val="24"/>
        </w:rPr>
      </w:pPr>
      <w:r w:rsidRPr="000B2E48">
        <w:rPr>
          <w:sz w:val="24"/>
          <w:szCs w:val="24"/>
        </w:rPr>
        <w:t>świetlicę</w:t>
      </w:r>
    </w:p>
    <w:p w:rsidR="00A95DB1" w:rsidRPr="000B2E48" w:rsidRDefault="0069141D" w:rsidP="00EB26BE">
      <w:pPr>
        <w:numPr>
          <w:ilvl w:val="0"/>
          <w:numId w:val="64"/>
        </w:numPr>
        <w:tabs>
          <w:tab w:val="clear" w:pos="0"/>
        </w:tabs>
        <w:suppressAutoHyphens w:val="0"/>
        <w:overflowPunct w:val="0"/>
        <w:spacing w:line="276" w:lineRule="auto"/>
        <w:ind w:left="709" w:right="-2" w:hanging="283"/>
        <w:jc w:val="both"/>
        <w:rPr>
          <w:sz w:val="24"/>
          <w:szCs w:val="24"/>
        </w:rPr>
      </w:pPr>
      <w:r w:rsidRPr="000B2E48">
        <w:rPr>
          <w:sz w:val="24"/>
          <w:szCs w:val="24"/>
        </w:rPr>
        <w:t>gabinet pedagoga szkolnego;</w:t>
      </w:r>
    </w:p>
    <w:p w:rsidR="0069141D" w:rsidRPr="000B2E48" w:rsidRDefault="0069141D" w:rsidP="00C618C7">
      <w:pPr>
        <w:widowControl w:val="0"/>
        <w:spacing w:line="276" w:lineRule="auto"/>
        <w:ind w:left="709" w:right="-2" w:hanging="283"/>
        <w:jc w:val="both"/>
        <w:textAlignment w:val="baseline"/>
        <w:rPr>
          <w:sz w:val="24"/>
          <w:szCs w:val="24"/>
        </w:rPr>
      </w:pPr>
      <w:r w:rsidRPr="000B2E48">
        <w:rPr>
          <w:sz w:val="24"/>
          <w:szCs w:val="24"/>
        </w:rPr>
        <w:t>6a) gabinet profilaktyki zdrowotnej;</w:t>
      </w:r>
    </w:p>
    <w:p w:rsidR="00A95DB1" w:rsidRPr="000B2E48" w:rsidRDefault="0069141D" w:rsidP="00EB26BE">
      <w:pPr>
        <w:numPr>
          <w:ilvl w:val="0"/>
          <w:numId w:val="64"/>
        </w:numPr>
        <w:tabs>
          <w:tab w:val="clear" w:pos="0"/>
        </w:tabs>
        <w:suppressAutoHyphens w:val="0"/>
        <w:overflowPunct w:val="0"/>
        <w:spacing w:line="276" w:lineRule="auto"/>
        <w:ind w:left="709" w:right="-2" w:hanging="283"/>
        <w:jc w:val="both"/>
        <w:rPr>
          <w:sz w:val="24"/>
          <w:szCs w:val="24"/>
        </w:rPr>
      </w:pPr>
      <w:r w:rsidRPr="000B2E48">
        <w:rPr>
          <w:sz w:val="24"/>
          <w:szCs w:val="24"/>
        </w:rPr>
        <w:t>kuchnię i jadalnię</w:t>
      </w:r>
      <w:r w:rsidR="00486C6B" w:rsidRPr="000B2E48">
        <w:rPr>
          <w:sz w:val="24"/>
          <w:szCs w:val="24"/>
        </w:rPr>
        <w:t xml:space="preserve"> (stołówkę)</w:t>
      </w:r>
      <w:r w:rsidRPr="000B2E48">
        <w:rPr>
          <w:sz w:val="24"/>
          <w:szCs w:val="24"/>
        </w:rPr>
        <w:t>;</w:t>
      </w:r>
    </w:p>
    <w:p w:rsidR="00A95DB1" w:rsidRPr="000B2E48" w:rsidRDefault="00A95DB1" w:rsidP="00EB26BE">
      <w:pPr>
        <w:numPr>
          <w:ilvl w:val="0"/>
          <w:numId w:val="64"/>
        </w:numPr>
        <w:tabs>
          <w:tab w:val="clear" w:pos="0"/>
        </w:tabs>
        <w:suppressAutoHyphens w:val="0"/>
        <w:overflowPunct w:val="0"/>
        <w:spacing w:line="276" w:lineRule="auto"/>
        <w:ind w:left="709" w:right="-2" w:hanging="283"/>
        <w:jc w:val="both"/>
        <w:rPr>
          <w:sz w:val="24"/>
          <w:szCs w:val="24"/>
        </w:rPr>
      </w:pPr>
      <w:r w:rsidRPr="000B2E48">
        <w:rPr>
          <w:sz w:val="24"/>
          <w:szCs w:val="24"/>
        </w:rPr>
        <w:t>pomieszcze</w:t>
      </w:r>
      <w:r w:rsidR="0069141D" w:rsidRPr="000B2E48">
        <w:rPr>
          <w:sz w:val="24"/>
          <w:szCs w:val="24"/>
        </w:rPr>
        <w:t>nia administracyjno - gospodarcze;</w:t>
      </w:r>
    </w:p>
    <w:p w:rsidR="00A95DB1" w:rsidRPr="000B2E48" w:rsidRDefault="0069141D" w:rsidP="00EB26BE">
      <w:pPr>
        <w:numPr>
          <w:ilvl w:val="0"/>
          <w:numId w:val="64"/>
        </w:numPr>
        <w:tabs>
          <w:tab w:val="clear" w:pos="0"/>
        </w:tabs>
        <w:suppressAutoHyphens w:val="0"/>
        <w:overflowPunct w:val="0"/>
        <w:spacing w:line="276" w:lineRule="auto"/>
        <w:ind w:left="709" w:right="-2" w:hanging="283"/>
        <w:jc w:val="both"/>
        <w:rPr>
          <w:sz w:val="24"/>
          <w:szCs w:val="24"/>
        </w:rPr>
      </w:pPr>
      <w:r w:rsidRPr="000B2E48">
        <w:rPr>
          <w:sz w:val="24"/>
          <w:szCs w:val="24"/>
        </w:rPr>
        <w:t>archiwum;</w:t>
      </w:r>
    </w:p>
    <w:p w:rsidR="00A95DB1" w:rsidRPr="000B2E48" w:rsidRDefault="00A95DB1" w:rsidP="00EB26BE">
      <w:pPr>
        <w:numPr>
          <w:ilvl w:val="0"/>
          <w:numId w:val="64"/>
        </w:numPr>
        <w:tabs>
          <w:tab w:val="clear" w:pos="0"/>
        </w:tabs>
        <w:suppressAutoHyphens w:val="0"/>
        <w:overflowPunct w:val="0"/>
        <w:spacing w:line="276" w:lineRule="auto"/>
        <w:ind w:left="709" w:right="-2" w:hanging="283"/>
        <w:jc w:val="both"/>
        <w:rPr>
          <w:sz w:val="24"/>
          <w:szCs w:val="24"/>
        </w:rPr>
      </w:pPr>
      <w:r w:rsidRPr="000B2E48">
        <w:rPr>
          <w:sz w:val="24"/>
          <w:szCs w:val="24"/>
        </w:rPr>
        <w:t>szatnię.</w:t>
      </w:r>
    </w:p>
    <w:p w:rsidR="00197592" w:rsidRPr="000B2E48" w:rsidRDefault="00197592" w:rsidP="00C618C7">
      <w:pPr>
        <w:pStyle w:val="Nagwek1"/>
        <w:spacing w:before="0" w:after="0" w:line="276" w:lineRule="auto"/>
        <w:ind w:left="0" w:right="-2" w:firstLine="0"/>
        <w:jc w:val="both"/>
        <w:rPr>
          <w:strike/>
          <w:sz w:val="24"/>
          <w:szCs w:val="24"/>
        </w:rPr>
      </w:pPr>
      <w:bookmarkStart w:id="30" w:name="_Toc494818776"/>
      <w:bookmarkStart w:id="31" w:name="_Toc498246751"/>
    </w:p>
    <w:p w:rsidR="00197592" w:rsidRPr="000B2E48" w:rsidRDefault="00A95DB1" w:rsidP="00E87AC6">
      <w:pPr>
        <w:pStyle w:val="Nagwek1"/>
        <w:spacing w:before="0" w:after="0" w:line="276" w:lineRule="auto"/>
        <w:ind w:left="0" w:right="-2" w:firstLine="0"/>
        <w:jc w:val="center"/>
        <w:rPr>
          <w:sz w:val="24"/>
          <w:szCs w:val="24"/>
        </w:rPr>
      </w:pPr>
      <w:bookmarkStart w:id="32" w:name="_Toc494818777"/>
      <w:bookmarkStart w:id="33" w:name="_Toc498246752"/>
      <w:bookmarkEnd w:id="30"/>
      <w:bookmarkEnd w:id="31"/>
      <w:r w:rsidRPr="000B2E48">
        <w:rPr>
          <w:sz w:val="24"/>
          <w:szCs w:val="24"/>
        </w:rPr>
        <w:t>Rozdział 7</w:t>
      </w:r>
    </w:p>
    <w:p w:rsidR="00A95DB1" w:rsidRPr="000B2E48" w:rsidRDefault="00A95DB1" w:rsidP="00E87AC6">
      <w:pPr>
        <w:pStyle w:val="Nagwek1"/>
        <w:spacing w:before="0" w:after="0" w:line="276" w:lineRule="auto"/>
        <w:ind w:left="0" w:right="-2" w:firstLine="0"/>
        <w:jc w:val="center"/>
        <w:rPr>
          <w:sz w:val="24"/>
          <w:szCs w:val="24"/>
        </w:rPr>
      </w:pPr>
      <w:r w:rsidRPr="000B2E48">
        <w:rPr>
          <w:sz w:val="24"/>
          <w:szCs w:val="24"/>
        </w:rPr>
        <w:t xml:space="preserve">Organy </w:t>
      </w:r>
      <w:r w:rsidR="007172C2" w:rsidRPr="000B2E48">
        <w:rPr>
          <w:sz w:val="24"/>
          <w:szCs w:val="24"/>
        </w:rPr>
        <w:t>S</w:t>
      </w:r>
      <w:r w:rsidRPr="000B2E48">
        <w:rPr>
          <w:sz w:val="24"/>
          <w:szCs w:val="24"/>
        </w:rPr>
        <w:t>zkoły oraz ich zadania</w:t>
      </w:r>
      <w:bookmarkEnd w:id="32"/>
      <w:bookmarkEnd w:id="33"/>
    </w:p>
    <w:p w:rsidR="00197592" w:rsidRPr="000B2E48" w:rsidRDefault="00197592" w:rsidP="00C618C7">
      <w:pPr>
        <w:pStyle w:val="Tekstpodstawowy"/>
        <w:spacing w:after="0" w:line="276" w:lineRule="auto"/>
        <w:ind w:right="-2"/>
        <w:jc w:val="both"/>
        <w:rPr>
          <w:sz w:val="24"/>
          <w:szCs w:val="24"/>
        </w:rPr>
      </w:pPr>
    </w:p>
    <w:p w:rsidR="00A95DB1" w:rsidRPr="000B2E48" w:rsidRDefault="00A95DB1" w:rsidP="00C618C7">
      <w:pPr>
        <w:spacing w:line="276" w:lineRule="auto"/>
        <w:ind w:right="-2"/>
        <w:jc w:val="both"/>
        <w:rPr>
          <w:b/>
          <w:sz w:val="24"/>
          <w:szCs w:val="24"/>
        </w:rPr>
      </w:pPr>
      <w:r w:rsidRPr="000B2E48">
        <w:rPr>
          <w:b/>
          <w:sz w:val="24"/>
          <w:szCs w:val="24"/>
        </w:rPr>
        <w:t>§ 15.</w:t>
      </w:r>
    </w:p>
    <w:p w:rsidR="00A95DB1" w:rsidRPr="000B2E48" w:rsidRDefault="00A95DB1" w:rsidP="00C618C7">
      <w:pPr>
        <w:spacing w:line="276" w:lineRule="auto"/>
        <w:ind w:right="-2"/>
        <w:jc w:val="both"/>
        <w:rPr>
          <w:sz w:val="24"/>
          <w:szCs w:val="24"/>
        </w:rPr>
      </w:pPr>
      <w:r w:rsidRPr="000B2E48">
        <w:rPr>
          <w:sz w:val="24"/>
          <w:szCs w:val="24"/>
        </w:rPr>
        <w:t xml:space="preserve">Organami </w:t>
      </w:r>
      <w:r w:rsidR="007172C2" w:rsidRPr="000B2E48">
        <w:rPr>
          <w:sz w:val="24"/>
          <w:szCs w:val="24"/>
        </w:rPr>
        <w:t>S</w:t>
      </w:r>
      <w:r w:rsidRPr="000B2E48">
        <w:rPr>
          <w:sz w:val="24"/>
          <w:szCs w:val="24"/>
        </w:rPr>
        <w:t>zkoły są:</w:t>
      </w:r>
    </w:p>
    <w:p w:rsidR="00A95DB1" w:rsidRPr="000B2E48" w:rsidRDefault="00197592" w:rsidP="00EB26BE">
      <w:pPr>
        <w:numPr>
          <w:ilvl w:val="0"/>
          <w:numId w:val="134"/>
        </w:numPr>
        <w:spacing w:line="276" w:lineRule="auto"/>
        <w:ind w:left="567" w:right="-2" w:hanging="283"/>
        <w:jc w:val="both"/>
        <w:rPr>
          <w:sz w:val="24"/>
          <w:szCs w:val="24"/>
        </w:rPr>
      </w:pPr>
      <w:r w:rsidRPr="000B2E48">
        <w:rPr>
          <w:sz w:val="24"/>
          <w:szCs w:val="24"/>
        </w:rPr>
        <w:t>Dyrektor;</w:t>
      </w:r>
    </w:p>
    <w:p w:rsidR="00A95DB1" w:rsidRPr="000B2E48" w:rsidRDefault="008956BB" w:rsidP="00EB26BE">
      <w:pPr>
        <w:numPr>
          <w:ilvl w:val="0"/>
          <w:numId w:val="134"/>
        </w:numPr>
        <w:spacing w:line="276" w:lineRule="auto"/>
        <w:ind w:left="567" w:right="-2" w:hanging="283"/>
        <w:jc w:val="both"/>
        <w:rPr>
          <w:sz w:val="24"/>
          <w:szCs w:val="24"/>
        </w:rPr>
      </w:pPr>
      <w:r w:rsidRPr="000B2E48">
        <w:rPr>
          <w:sz w:val="24"/>
          <w:szCs w:val="24"/>
        </w:rPr>
        <w:t>Rada Pedagogiczna</w:t>
      </w:r>
      <w:r w:rsidR="00197592" w:rsidRPr="000B2E48">
        <w:rPr>
          <w:sz w:val="24"/>
          <w:szCs w:val="24"/>
        </w:rPr>
        <w:t>;</w:t>
      </w:r>
    </w:p>
    <w:p w:rsidR="00A95DB1" w:rsidRPr="000B2E48" w:rsidRDefault="008956BB" w:rsidP="00EB26BE">
      <w:pPr>
        <w:numPr>
          <w:ilvl w:val="0"/>
          <w:numId w:val="134"/>
        </w:numPr>
        <w:spacing w:line="276" w:lineRule="auto"/>
        <w:ind w:left="567" w:right="-2" w:hanging="283"/>
        <w:jc w:val="both"/>
        <w:rPr>
          <w:sz w:val="24"/>
          <w:szCs w:val="24"/>
        </w:rPr>
      </w:pPr>
      <w:r w:rsidRPr="000B2E48">
        <w:rPr>
          <w:sz w:val="24"/>
          <w:szCs w:val="24"/>
        </w:rPr>
        <w:t>Rada Rodziców</w:t>
      </w:r>
      <w:r w:rsidR="00197592" w:rsidRPr="000B2E48">
        <w:rPr>
          <w:sz w:val="24"/>
          <w:szCs w:val="24"/>
        </w:rPr>
        <w:t>;</w:t>
      </w:r>
    </w:p>
    <w:p w:rsidR="00A95DB1" w:rsidRPr="000B2E48" w:rsidRDefault="008956BB" w:rsidP="00EB26BE">
      <w:pPr>
        <w:numPr>
          <w:ilvl w:val="0"/>
          <w:numId w:val="134"/>
        </w:numPr>
        <w:spacing w:line="276" w:lineRule="auto"/>
        <w:ind w:left="567" w:right="-2" w:hanging="283"/>
        <w:jc w:val="both"/>
        <w:rPr>
          <w:sz w:val="24"/>
          <w:szCs w:val="24"/>
        </w:rPr>
      </w:pPr>
      <w:r w:rsidRPr="000B2E48">
        <w:rPr>
          <w:sz w:val="24"/>
          <w:szCs w:val="24"/>
        </w:rPr>
        <w:lastRenderedPageBreak/>
        <w:t>Samorząd Uczniowski</w:t>
      </w:r>
      <w:r w:rsidR="00A95DB1" w:rsidRPr="000B2E48">
        <w:rPr>
          <w:sz w:val="24"/>
          <w:szCs w:val="24"/>
        </w:rPr>
        <w:t>.</w:t>
      </w:r>
    </w:p>
    <w:p w:rsidR="00197592" w:rsidRPr="000B2E48" w:rsidRDefault="00197592" w:rsidP="00C618C7">
      <w:pPr>
        <w:spacing w:line="276" w:lineRule="auto"/>
        <w:ind w:right="-2"/>
        <w:jc w:val="both"/>
        <w:rPr>
          <w:b/>
          <w:sz w:val="24"/>
          <w:szCs w:val="24"/>
        </w:rPr>
      </w:pPr>
    </w:p>
    <w:p w:rsidR="00197592" w:rsidRPr="000B2E48" w:rsidRDefault="00A95DB1" w:rsidP="00C618C7">
      <w:pPr>
        <w:spacing w:line="276" w:lineRule="auto"/>
        <w:ind w:right="-2"/>
        <w:jc w:val="both"/>
        <w:rPr>
          <w:b/>
          <w:sz w:val="24"/>
          <w:szCs w:val="24"/>
        </w:rPr>
      </w:pPr>
      <w:r w:rsidRPr="000B2E48">
        <w:rPr>
          <w:b/>
          <w:sz w:val="24"/>
          <w:szCs w:val="24"/>
        </w:rPr>
        <w:t>§ 16.</w:t>
      </w:r>
    </w:p>
    <w:p w:rsidR="00A95DB1" w:rsidRPr="000B2E48" w:rsidRDefault="00A95DB1" w:rsidP="00C618C7">
      <w:pPr>
        <w:spacing w:line="276" w:lineRule="auto"/>
        <w:ind w:right="-2"/>
        <w:jc w:val="both"/>
        <w:rPr>
          <w:b/>
          <w:sz w:val="24"/>
          <w:szCs w:val="24"/>
        </w:rPr>
      </w:pPr>
      <w:r w:rsidRPr="000B2E48">
        <w:rPr>
          <w:b/>
          <w:sz w:val="24"/>
          <w:szCs w:val="24"/>
        </w:rPr>
        <w:t>Dyrektor</w:t>
      </w:r>
      <w:r w:rsidR="00197592" w:rsidRPr="000B2E48">
        <w:rPr>
          <w:b/>
          <w:sz w:val="24"/>
          <w:szCs w:val="24"/>
        </w:rPr>
        <w:t>.</w:t>
      </w:r>
    </w:p>
    <w:p w:rsidR="00A95DB1" w:rsidRPr="000B2E48" w:rsidRDefault="00A95DB1" w:rsidP="00EB26BE">
      <w:pPr>
        <w:pStyle w:val="Akapitzlist"/>
        <w:numPr>
          <w:ilvl w:val="3"/>
          <w:numId w:val="97"/>
        </w:numPr>
        <w:spacing w:line="276" w:lineRule="auto"/>
        <w:ind w:left="284" w:right="-2" w:hanging="284"/>
        <w:jc w:val="both"/>
        <w:rPr>
          <w:sz w:val="24"/>
          <w:szCs w:val="24"/>
        </w:rPr>
      </w:pPr>
      <w:r w:rsidRPr="000B2E48">
        <w:rPr>
          <w:sz w:val="24"/>
          <w:szCs w:val="24"/>
        </w:rPr>
        <w:t xml:space="preserve">Działalnością </w:t>
      </w:r>
      <w:r w:rsidR="00FD4A7C" w:rsidRPr="000B2E48">
        <w:rPr>
          <w:sz w:val="24"/>
          <w:szCs w:val="24"/>
        </w:rPr>
        <w:t>S</w:t>
      </w:r>
      <w:r w:rsidRPr="000B2E48">
        <w:rPr>
          <w:sz w:val="24"/>
          <w:szCs w:val="24"/>
        </w:rPr>
        <w:t xml:space="preserve">zkoły kieruje </w:t>
      </w:r>
      <w:r w:rsidR="00FD4A7C" w:rsidRPr="000B2E48">
        <w:rPr>
          <w:sz w:val="24"/>
          <w:szCs w:val="24"/>
        </w:rPr>
        <w:t>D</w:t>
      </w:r>
      <w:r w:rsidRPr="000B2E48">
        <w:rPr>
          <w:sz w:val="24"/>
          <w:szCs w:val="24"/>
        </w:rPr>
        <w:t xml:space="preserve">yrektor, który jest kierownikiem zakładu pracy </w:t>
      </w:r>
      <w:r w:rsidR="00697847" w:rsidRPr="000B2E48">
        <w:rPr>
          <w:sz w:val="24"/>
          <w:szCs w:val="24"/>
        </w:rPr>
        <w:br/>
      </w:r>
      <w:r w:rsidRPr="000B2E48">
        <w:rPr>
          <w:sz w:val="24"/>
          <w:szCs w:val="24"/>
        </w:rPr>
        <w:t xml:space="preserve">dla zatrudnionych nauczycieli i pracowników niepedagogicznych. </w:t>
      </w:r>
      <w:r w:rsidR="002460CB" w:rsidRPr="000B2E48">
        <w:rPr>
          <w:sz w:val="24"/>
          <w:szCs w:val="24"/>
        </w:rPr>
        <w:t>Dyrektor d</w:t>
      </w:r>
      <w:r w:rsidRPr="000B2E48">
        <w:rPr>
          <w:sz w:val="24"/>
          <w:szCs w:val="24"/>
        </w:rPr>
        <w:t xml:space="preserve">ecyduje </w:t>
      </w:r>
      <w:r w:rsidR="009F609F" w:rsidRPr="000B2E48">
        <w:rPr>
          <w:sz w:val="24"/>
          <w:szCs w:val="24"/>
        </w:rPr>
        <w:br/>
      </w:r>
      <w:r w:rsidRPr="000B2E48">
        <w:rPr>
          <w:sz w:val="24"/>
          <w:szCs w:val="24"/>
        </w:rPr>
        <w:t>w sprawach:</w:t>
      </w:r>
    </w:p>
    <w:p w:rsidR="00555753" w:rsidRPr="000B2E48" w:rsidRDefault="00A95DB1" w:rsidP="00EB26BE">
      <w:pPr>
        <w:pStyle w:val="Akapitzlist"/>
        <w:numPr>
          <w:ilvl w:val="0"/>
          <w:numId w:val="98"/>
        </w:numPr>
        <w:spacing w:line="276" w:lineRule="auto"/>
        <w:ind w:left="567" w:right="-2" w:hanging="283"/>
        <w:jc w:val="both"/>
        <w:rPr>
          <w:sz w:val="24"/>
          <w:szCs w:val="24"/>
        </w:rPr>
      </w:pPr>
      <w:r w:rsidRPr="000B2E48">
        <w:rPr>
          <w:sz w:val="24"/>
          <w:szCs w:val="24"/>
        </w:rPr>
        <w:t>zatrudniania i zwalniania nauczycieli</w:t>
      </w:r>
      <w:r w:rsidR="002460CB" w:rsidRPr="000B2E48">
        <w:rPr>
          <w:sz w:val="24"/>
          <w:szCs w:val="24"/>
        </w:rPr>
        <w:t xml:space="preserve"> oraz innych pracowników </w:t>
      </w:r>
      <w:r w:rsidR="004017F3" w:rsidRPr="000B2E48">
        <w:rPr>
          <w:sz w:val="24"/>
          <w:szCs w:val="24"/>
        </w:rPr>
        <w:t>S</w:t>
      </w:r>
      <w:r w:rsidR="002460CB" w:rsidRPr="000B2E48">
        <w:rPr>
          <w:sz w:val="24"/>
          <w:szCs w:val="24"/>
        </w:rPr>
        <w:t>zkoły;</w:t>
      </w:r>
    </w:p>
    <w:p w:rsidR="00555753" w:rsidRPr="000B2E48" w:rsidRDefault="00A95DB1" w:rsidP="00EB26BE">
      <w:pPr>
        <w:pStyle w:val="Akapitzlist"/>
        <w:numPr>
          <w:ilvl w:val="0"/>
          <w:numId w:val="98"/>
        </w:numPr>
        <w:spacing w:line="276" w:lineRule="auto"/>
        <w:ind w:left="567" w:right="-2" w:hanging="283"/>
        <w:jc w:val="both"/>
        <w:rPr>
          <w:sz w:val="24"/>
          <w:szCs w:val="24"/>
        </w:rPr>
      </w:pPr>
      <w:r w:rsidRPr="000B2E48">
        <w:rPr>
          <w:sz w:val="24"/>
          <w:szCs w:val="24"/>
        </w:rPr>
        <w:t>przyznawania nagród oraz wymierzania kar porządkowych nauczyci</w:t>
      </w:r>
      <w:r w:rsidR="002460CB" w:rsidRPr="000B2E48">
        <w:rPr>
          <w:sz w:val="24"/>
          <w:szCs w:val="24"/>
        </w:rPr>
        <w:t xml:space="preserve">elom i innym pracownikom </w:t>
      </w:r>
      <w:r w:rsidR="00FD4A7C" w:rsidRPr="000B2E48">
        <w:rPr>
          <w:sz w:val="24"/>
          <w:szCs w:val="24"/>
        </w:rPr>
        <w:t>S</w:t>
      </w:r>
      <w:r w:rsidR="002460CB" w:rsidRPr="000B2E48">
        <w:rPr>
          <w:sz w:val="24"/>
          <w:szCs w:val="24"/>
        </w:rPr>
        <w:t>zkoły;</w:t>
      </w:r>
    </w:p>
    <w:p w:rsidR="00B4084A" w:rsidRPr="000B2E48" w:rsidRDefault="00A95DB1" w:rsidP="00EB26BE">
      <w:pPr>
        <w:pStyle w:val="Akapitzlist"/>
        <w:numPr>
          <w:ilvl w:val="0"/>
          <w:numId w:val="98"/>
        </w:numPr>
        <w:spacing w:line="276" w:lineRule="auto"/>
        <w:ind w:left="567" w:right="-2" w:hanging="283"/>
        <w:jc w:val="both"/>
        <w:rPr>
          <w:sz w:val="24"/>
          <w:szCs w:val="24"/>
        </w:rPr>
      </w:pPr>
      <w:r w:rsidRPr="000B2E48">
        <w:rPr>
          <w:sz w:val="24"/>
          <w:szCs w:val="24"/>
        </w:rPr>
        <w:t>dysponowania</w:t>
      </w:r>
      <w:r w:rsidR="00B4084A" w:rsidRPr="000B2E48">
        <w:rPr>
          <w:sz w:val="24"/>
          <w:szCs w:val="24"/>
        </w:rPr>
        <w:t xml:space="preserve"> funduszem świadczeń socjalnych;</w:t>
      </w:r>
    </w:p>
    <w:p w:rsidR="00AC13EC" w:rsidRPr="000B2E48" w:rsidRDefault="00B4084A" w:rsidP="00EB26BE">
      <w:pPr>
        <w:pStyle w:val="Akapitzlist"/>
        <w:numPr>
          <w:ilvl w:val="0"/>
          <w:numId w:val="98"/>
        </w:numPr>
        <w:spacing w:line="276" w:lineRule="auto"/>
        <w:ind w:left="567" w:right="-2" w:hanging="283"/>
        <w:jc w:val="both"/>
        <w:rPr>
          <w:sz w:val="24"/>
          <w:szCs w:val="24"/>
        </w:rPr>
      </w:pPr>
      <w:r w:rsidRPr="000B2E48">
        <w:rPr>
          <w:sz w:val="24"/>
          <w:szCs w:val="24"/>
        </w:rPr>
        <w:t>określania indywidualnych zakresów obowiązków, uprawnień i odpowiedzialności poszczególnych stanowisk</w:t>
      </w:r>
      <w:r w:rsidR="003054B2" w:rsidRPr="000B2E48">
        <w:rPr>
          <w:sz w:val="24"/>
          <w:szCs w:val="24"/>
        </w:rPr>
        <w:t xml:space="preserve"> pracy</w:t>
      </w:r>
      <w:r w:rsidR="00AC13EC" w:rsidRPr="000B2E48">
        <w:rPr>
          <w:sz w:val="24"/>
          <w:szCs w:val="24"/>
        </w:rPr>
        <w:t>.</w:t>
      </w:r>
    </w:p>
    <w:p w:rsidR="00555753" w:rsidRPr="000B2E48" w:rsidRDefault="00A95DB1" w:rsidP="00EB26BE">
      <w:pPr>
        <w:pStyle w:val="Akapitzlist"/>
        <w:numPr>
          <w:ilvl w:val="3"/>
          <w:numId w:val="97"/>
        </w:numPr>
        <w:spacing w:line="276" w:lineRule="auto"/>
        <w:ind w:left="284" w:right="-2" w:hanging="284"/>
        <w:jc w:val="both"/>
        <w:rPr>
          <w:sz w:val="24"/>
          <w:szCs w:val="24"/>
        </w:rPr>
      </w:pPr>
      <w:r w:rsidRPr="000B2E48">
        <w:rPr>
          <w:sz w:val="24"/>
          <w:szCs w:val="24"/>
        </w:rPr>
        <w:t>Dyrektora wyłania się w drodze konkursu przeprowadzanego przez organ prowadzący.</w:t>
      </w:r>
    </w:p>
    <w:p w:rsidR="00555753" w:rsidRPr="000B2E48" w:rsidRDefault="009F609F" w:rsidP="00EB26BE">
      <w:pPr>
        <w:pStyle w:val="Akapitzlist"/>
        <w:numPr>
          <w:ilvl w:val="3"/>
          <w:numId w:val="97"/>
        </w:numPr>
        <w:spacing w:line="276" w:lineRule="auto"/>
        <w:ind w:left="284" w:right="-2" w:hanging="284"/>
        <w:jc w:val="both"/>
        <w:rPr>
          <w:sz w:val="24"/>
          <w:szCs w:val="24"/>
        </w:rPr>
      </w:pPr>
      <w:r w:rsidRPr="000B2E48">
        <w:rPr>
          <w:sz w:val="24"/>
          <w:szCs w:val="24"/>
        </w:rPr>
        <w:t>(uchylony).</w:t>
      </w:r>
    </w:p>
    <w:p w:rsidR="00A95DB1" w:rsidRPr="000B2E48" w:rsidRDefault="00A95DB1" w:rsidP="00EB26BE">
      <w:pPr>
        <w:pStyle w:val="Akapitzlist"/>
        <w:numPr>
          <w:ilvl w:val="3"/>
          <w:numId w:val="97"/>
        </w:numPr>
        <w:spacing w:line="276" w:lineRule="auto"/>
        <w:ind w:left="284" w:right="-2" w:hanging="284"/>
        <w:jc w:val="both"/>
        <w:rPr>
          <w:sz w:val="24"/>
          <w:szCs w:val="24"/>
        </w:rPr>
      </w:pPr>
      <w:r w:rsidRPr="000B2E48">
        <w:rPr>
          <w:sz w:val="24"/>
          <w:szCs w:val="24"/>
        </w:rPr>
        <w:t xml:space="preserve">Do kompetencji </w:t>
      </w:r>
      <w:r w:rsidR="00FD4A7C" w:rsidRPr="000B2E48">
        <w:rPr>
          <w:sz w:val="24"/>
          <w:szCs w:val="24"/>
        </w:rPr>
        <w:t>D</w:t>
      </w:r>
      <w:r w:rsidRPr="000B2E48">
        <w:rPr>
          <w:sz w:val="24"/>
          <w:szCs w:val="24"/>
        </w:rPr>
        <w:t>yrektora należy w szczególności:</w:t>
      </w:r>
    </w:p>
    <w:p w:rsidR="00A95DB1" w:rsidRPr="000B2E48" w:rsidRDefault="00A95DB1" w:rsidP="00EB26BE">
      <w:pPr>
        <w:numPr>
          <w:ilvl w:val="0"/>
          <w:numId w:val="42"/>
        </w:numPr>
        <w:tabs>
          <w:tab w:val="clear" w:pos="720"/>
        </w:tabs>
        <w:spacing w:line="276" w:lineRule="auto"/>
        <w:ind w:left="567" w:right="-2" w:hanging="283"/>
        <w:jc w:val="both"/>
        <w:rPr>
          <w:sz w:val="24"/>
          <w:szCs w:val="24"/>
        </w:rPr>
      </w:pPr>
      <w:r w:rsidRPr="000B2E48">
        <w:rPr>
          <w:sz w:val="24"/>
          <w:szCs w:val="24"/>
        </w:rPr>
        <w:t>kierowanie bieżącą działalnością dydaktyczno</w:t>
      </w:r>
      <w:r w:rsidR="002460CB" w:rsidRPr="000B2E48">
        <w:rPr>
          <w:sz w:val="24"/>
          <w:szCs w:val="24"/>
        </w:rPr>
        <w:t xml:space="preserve"> </w:t>
      </w:r>
      <w:r w:rsidRPr="000B2E48">
        <w:rPr>
          <w:sz w:val="24"/>
          <w:szCs w:val="24"/>
        </w:rPr>
        <w:t>-</w:t>
      </w:r>
      <w:r w:rsidR="002460CB" w:rsidRPr="000B2E48">
        <w:rPr>
          <w:sz w:val="24"/>
          <w:szCs w:val="24"/>
        </w:rPr>
        <w:t xml:space="preserve"> </w:t>
      </w:r>
      <w:r w:rsidRPr="000B2E48">
        <w:rPr>
          <w:sz w:val="24"/>
          <w:szCs w:val="24"/>
        </w:rPr>
        <w:t xml:space="preserve">wychowawczą </w:t>
      </w:r>
      <w:r w:rsidR="004017F3" w:rsidRPr="000B2E48">
        <w:rPr>
          <w:sz w:val="24"/>
          <w:szCs w:val="24"/>
        </w:rPr>
        <w:t>S</w:t>
      </w:r>
      <w:r w:rsidRPr="000B2E48">
        <w:rPr>
          <w:sz w:val="24"/>
          <w:szCs w:val="24"/>
        </w:rPr>
        <w:t>zkoły, reprezentowanie j</w:t>
      </w:r>
      <w:r w:rsidR="00555753" w:rsidRPr="000B2E48">
        <w:rPr>
          <w:sz w:val="24"/>
          <w:szCs w:val="24"/>
        </w:rPr>
        <w:t>ej na zewnątrz;</w:t>
      </w:r>
    </w:p>
    <w:p w:rsidR="00A95DB1" w:rsidRPr="000B2E48" w:rsidRDefault="002460CB" w:rsidP="00EB26BE">
      <w:pPr>
        <w:numPr>
          <w:ilvl w:val="0"/>
          <w:numId w:val="42"/>
        </w:numPr>
        <w:tabs>
          <w:tab w:val="clear" w:pos="720"/>
        </w:tabs>
        <w:spacing w:line="276" w:lineRule="auto"/>
        <w:ind w:left="567" w:right="-2" w:hanging="283"/>
        <w:jc w:val="both"/>
        <w:rPr>
          <w:sz w:val="24"/>
          <w:szCs w:val="24"/>
        </w:rPr>
      </w:pPr>
      <w:r w:rsidRPr="000B2E48">
        <w:rPr>
          <w:sz w:val="24"/>
          <w:szCs w:val="24"/>
        </w:rPr>
        <w:t xml:space="preserve">będąc nauczycielem - </w:t>
      </w:r>
      <w:r w:rsidR="00A95DB1" w:rsidRPr="000B2E48">
        <w:rPr>
          <w:sz w:val="24"/>
          <w:szCs w:val="24"/>
        </w:rPr>
        <w:t xml:space="preserve">sprawowanie nadzoru pedagogicznego w stosunku do nauczycieli zatrudnionych </w:t>
      </w:r>
      <w:r w:rsidR="00555753" w:rsidRPr="000B2E48">
        <w:rPr>
          <w:sz w:val="24"/>
          <w:szCs w:val="24"/>
        </w:rPr>
        <w:t xml:space="preserve">w </w:t>
      </w:r>
      <w:r w:rsidR="004017F3" w:rsidRPr="000B2E48">
        <w:rPr>
          <w:sz w:val="24"/>
          <w:szCs w:val="24"/>
        </w:rPr>
        <w:t>S</w:t>
      </w:r>
      <w:r w:rsidR="00555753" w:rsidRPr="000B2E48">
        <w:rPr>
          <w:sz w:val="24"/>
          <w:szCs w:val="24"/>
        </w:rPr>
        <w:t>zkole;</w:t>
      </w:r>
    </w:p>
    <w:p w:rsidR="003054B2" w:rsidRPr="000B2E48" w:rsidRDefault="003054B2" w:rsidP="00C618C7">
      <w:pPr>
        <w:suppressAutoHyphens w:val="0"/>
        <w:spacing w:line="276" w:lineRule="auto"/>
        <w:ind w:left="567" w:right="-2" w:hanging="283"/>
        <w:jc w:val="both"/>
        <w:rPr>
          <w:sz w:val="24"/>
          <w:szCs w:val="24"/>
          <w:lang w:eastAsia="pl-PL"/>
        </w:rPr>
      </w:pPr>
      <w:r w:rsidRPr="000B2E48">
        <w:rPr>
          <w:sz w:val="24"/>
          <w:szCs w:val="24"/>
        </w:rPr>
        <w:t xml:space="preserve">2a) </w:t>
      </w:r>
      <w:r w:rsidRPr="000B2E48">
        <w:rPr>
          <w:sz w:val="24"/>
          <w:szCs w:val="24"/>
          <w:lang w:eastAsia="pl-PL"/>
        </w:rPr>
        <w:t xml:space="preserve">wykonywanie zadań związanych z zapewnieniem bezpieczeństwa uczniom </w:t>
      </w:r>
      <w:r w:rsidR="009F609F" w:rsidRPr="000B2E48">
        <w:rPr>
          <w:sz w:val="24"/>
          <w:szCs w:val="24"/>
          <w:lang w:eastAsia="pl-PL"/>
        </w:rPr>
        <w:br/>
      </w:r>
      <w:r w:rsidRPr="000B2E48">
        <w:rPr>
          <w:sz w:val="24"/>
          <w:szCs w:val="24"/>
          <w:lang w:eastAsia="pl-PL"/>
        </w:rPr>
        <w:t xml:space="preserve">i nauczycielom w czasie zajęć zorganizowanych przez </w:t>
      </w:r>
      <w:r w:rsidR="00187212" w:rsidRPr="000B2E48">
        <w:rPr>
          <w:sz w:val="24"/>
          <w:szCs w:val="24"/>
          <w:lang w:eastAsia="pl-PL"/>
        </w:rPr>
        <w:t>S</w:t>
      </w:r>
      <w:r w:rsidRPr="000B2E48">
        <w:rPr>
          <w:sz w:val="24"/>
          <w:szCs w:val="24"/>
          <w:lang w:eastAsia="pl-PL"/>
        </w:rPr>
        <w:t>zkołę;</w:t>
      </w:r>
    </w:p>
    <w:p w:rsidR="00A95DB1" w:rsidRPr="000B2E48" w:rsidRDefault="00A95DB1" w:rsidP="00EB26BE">
      <w:pPr>
        <w:numPr>
          <w:ilvl w:val="0"/>
          <w:numId w:val="42"/>
        </w:numPr>
        <w:tabs>
          <w:tab w:val="clear" w:pos="720"/>
        </w:tabs>
        <w:spacing w:line="276" w:lineRule="auto"/>
        <w:ind w:left="567" w:right="-2" w:hanging="283"/>
        <w:jc w:val="both"/>
        <w:rPr>
          <w:sz w:val="24"/>
          <w:szCs w:val="24"/>
        </w:rPr>
      </w:pPr>
      <w:r w:rsidRPr="000B2E48">
        <w:rPr>
          <w:sz w:val="24"/>
          <w:szCs w:val="24"/>
        </w:rPr>
        <w:t>sprawowanie opieki nad uczniami oraz stworzenie warunków harmonijnego rozwoju psychofizycznego poprzez</w:t>
      </w:r>
      <w:r w:rsidR="00555753" w:rsidRPr="000B2E48">
        <w:rPr>
          <w:sz w:val="24"/>
          <w:szCs w:val="24"/>
        </w:rPr>
        <w:t xml:space="preserve"> aktywne działania prozdrowotne;</w:t>
      </w:r>
    </w:p>
    <w:p w:rsidR="00A95DB1" w:rsidRPr="000B2E48" w:rsidRDefault="00A95DB1" w:rsidP="00EB26BE">
      <w:pPr>
        <w:numPr>
          <w:ilvl w:val="0"/>
          <w:numId w:val="42"/>
        </w:numPr>
        <w:tabs>
          <w:tab w:val="clear" w:pos="720"/>
        </w:tabs>
        <w:spacing w:line="276" w:lineRule="auto"/>
        <w:ind w:left="567" w:right="-2" w:hanging="283"/>
        <w:jc w:val="both"/>
        <w:rPr>
          <w:sz w:val="24"/>
          <w:szCs w:val="24"/>
        </w:rPr>
      </w:pPr>
      <w:r w:rsidRPr="000B2E48">
        <w:rPr>
          <w:sz w:val="24"/>
          <w:szCs w:val="24"/>
        </w:rPr>
        <w:t xml:space="preserve">realizowanie uchwał </w:t>
      </w:r>
      <w:r w:rsidR="008956BB" w:rsidRPr="000B2E48">
        <w:rPr>
          <w:sz w:val="24"/>
          <w:szCs w:val="24"/>
        </w:rPr>
        <w:t>Rady Pedagogicznej</w:t>
      </w:r>
      <w:r w:rsidRPr="000B2E48">
        <w:rPr>
          <w:sz w:val="24"/>
          <w:szCs w:val="24"/>
        </w:rPr>
        <w:t xml:space="preserve"> podjętych w rama</w:t>
      </w:r>
      <w:r w:rsidR="00555753" w:rsidRPr="000B2E48">
        <w:rPr>
          <w:sz w:val="24"/>
          <w:szCs w:val="24"/>
        </w:rPr>
        <w:t>ch jej kompetencji stanowiących;</w:t>
      </w:r>
    </w:p>
    <w:p w:rsidR="00A95DB1" w:rsidRPr="000B2E48" w:rsidRDefault="00A95DB1" w:rsidP="00EB26BE">
      <w:pPr>
        <w:numPr>
          <w:ilvl w:val="0"/>
          <w:numId w:val="42"/>
        </w:numPr>
        <w:tabs>
          <w:tab w:val="clear" w:pos="720"/>
        </w:tabs>
        <w:suppressAutoHyphens w:val="0"/>
        <w:overflowPunct w:val="0"/>
        <w:spacing w:line="276" w:lineRule="auto"/>
        <w:ind w:left="567" w:right="-2" w:hanging="283"/>
        <w:jc w:val="both"/>
        <w:rPr>
          <w:sz w:val="24"/>
          <w:szCs w:val="24"/>
        </w:rPr>
      </w:pPr>
      <w:r w:rsidRPr="000B2E48">
        <w:rPr>
          <w:sz w:val="24"/>
          <w:szCs w:val="24"/>
        </w:rPr>
        <w:t xml:space="preserve">wstrzymywanie uchwał </w:t>
      </w:r>
      <w:r w:rsidR="008956BB" w:rsidRPr="000B2E48">
        <w:rPr>
          <w:sz w:val="24"/>
          <w:szCs w:val="24"/>
        </w:rPr>
        <w:t>Rady Pedagogicznej</w:t>
      </w:r>
      <w:r w:rsidRPr="000B2E48">
        <w:rPr>
          <w:sz w:val="24"/>
          <w:szCs w:val="24"/>
        </w:rPr>
        <w:t>,</w:t>
      </w:r>
      <w:r w:rsidR="00EA3712" w:rsidRPr="000B2E48">
        <w:rPr>
          <w:sz w:val="24"/>
          <w:szCs w:val="24"/>
        </w:rPr>
        <w:t xml:space="preserve"> o których mowa </w:t>
      </w:r>
      <w:r w:rsidR="00EA3712" w:rsidRPr="000B2E48">
        <w:rPr>
          <w:bCs/>
          <w:sz w:val="24"/>
          <w:szCs w:val="24"/>
        </w:rPr>
        <w:t xml:space="preserve">w § 17 ust. 2 pkt 3 </w:t>
      </w:r>
      <w:r w:rsidR="009F609F" w:rsidRPr="000B2E48">
        <w:rPr>
          <w:bCs/>
          <w:sz w:val="24"/>
          <w:szCs w:val="24"/>
        </w:rPr>
        <w:t>-</w:t>
      </w:r>
      <w:r w:rsidR="00EA3712" w:rsidRPr="000B2E48">
        <w:rPr>
          <w:bCs/>
          <w:sz w:val="24"/>
          <w:szCs w:val="24"/>
        </w:rPr>
        <w:t xml:space="preserve"> 6 i 8 </w:t>
      </w:r>
      <w:r w:rsidR="008956BB" w:rsidRPr="000B2E48">
        <w:rPr>
          <w:bCs/>
          <w:sz w:val="24"/>
          <w:szCs w:val="24"/>
        </w:rPr>
        <w:t>Statutu</w:t>
      </w:r>
      <w:r w:rsidRPr="000B2E48">
        <w:rPr>
          <w:sz w:val="24"/>
          <w:szCs w:val="24"/>
        </w:rPr>
        <w:t xml:space="preserve"> niezgodne z</w:t>
      </w:r>
      <w:r w:rsidR="00EA3712" w:rsidRPr="000B2E48">
        <w:rPr>
          <w:sz w:val="24"/>
          <w:szCs w:val="24"/>
        </w:rPr>
        <w:t xml:space="preserve"> przepisami prawa </w:t>
      </w:r>
      <w:r w:rsidRPr="000B2E48">
        <w:rPr>
          <w:sz w:val="24"/>
          <w:szCs w:val="24"/>
        </w:rPr>
        <w:t>i zawiadamianie o tym orga</w:t>
      </w:r>
      <w:r w:rsidR="00555753" w:rsidRPr="000B2E48">
        <w:rPr>
          <w:sz w:val="24"/>
          <w:szCs w:val="24"/>
        </w:rPr>
        <w:t xml:space="preserve">nu prowadzącego </w:t>
      </w:r>
      <w:r w:rsidR="009F609F" w:rsidRPr="000B2E48">
        <w:rPr>
          <w:sz w:val="24"/>
          <w:szCs w:val="24"/>
        </w:rPr>
        <w:br/>
      </w:r>
      <w:r w:rsidR="00555753" w:rsidRPr="000B2E48">
        <w:rPr>
          <w:sz w:val="24"/>
          <w:szCs w:val="24"/>
        </w:rPr>
        <w:t>i nadzorującego;</w:t>
      </w:r>
    </w:p>
    <w:p w:rsidR="003054B2" w:rsidRPr="000B2E48" w:rsidRDefault="003054B2" w:rsidP="00C618C7">
      <w:pPr>
        <w:suppressAutoHyphens w:val="0"/>
        <w:overflowPunct w:val="0"/>
        <w:spacing w:line="276" w:lineRule="auto"/>
        <w:ind w:left="284" w:right="-2"/>
        <w:jc w:val="both"/>
        <w:rPr>
          <w:sz w:val="24"/>
          <w:szCs w:val="24"/>
        </w:rPr>
      </w:pPr>
      <w:r w:rsidRPr="000B2E48">
        <w:rPr>
          <w:sz w:val="24"/>
          <w:szCs w:val="24"/>
        </w:rPr>
        <w:t xml:space="preserve">5a) przewodniczenie </w:t>
      </w:r>
      <w:r w:rsidR="008956BB" w:rsidRPr="000B2E48">
        <w:rPr>
          <w:sz w:val="24"/>
          <w:szCs w:val="24"/>
        </w:rPr>
        <w:t>Radzie Pedagogicznej</w:t>
      </w:r>
      <w:r w:rsidRPr="000B2E48">
        <w:rPr>
          <w:sz w:val="24"/>
          <w:szCs w:val="24"/>
        </w:rPr>
        <w:t>;</w:t>
      </w:r>
    </w:p>
    <w:p w:rsidR="00A95DB1" w:rsidRPr="000B2E48" w:rsidRDefault="00A95DB1" w:rsidP="00EB26BE">
      <w:pPr>
        <w:numPr>
          <w:ilvl w:val="0"/>
          <w:numId w:val="42"/>
        </w:numPr>
        <w:tabs>
          <w:tab w:val="clear" w:pos="720"/>
        </w:tabs>
        <w:spacing w:line="276" w:lineRule="auto"/>
        <w:ind w:left="567" w:right="-2" w:hanging="283"/>
        <w:jc w:val="both"/>
        <w:rPr>
          <w:sz w:val="24"/>
          <w:szCs w:val="24"/>
        </w:rPr>
      </w:pPr>
      <w:r w:rsidRPr="000B2E48">
        <w:rPr>
          <w:sz w:val="24"/>
          <w:szCs w:val="24"/>
        </w:rPr>
        <w:t xml:space="preserve">dbanie o autorytet członków </w:t>
      </w:r>
      <w:r w:rsidR="008956BB" w:rsidRPr="000B2E48">
        <w:rPr>
          <w:sz w:val="24"/>
          <w:szCs w:val="24"/>
        </w:rPr>
        <w:t>Rady Pedagogicznej</w:t>
      </w:r>
      <w:r w:rsidRPr="000B2E48">
        <w:rPr>
          <w:sz w:val="24"/>
          <w:szCs w:val="24"/>
        </w:rPr>
        <w:t>, ochr</w:t>
      </w:r>
      <w:r w:rsidR="00555753" w:rsidRPr="000B2E48">
        <w:rPr>
          <w:sz w:val="24"/>
          <w:szCs w:val="24"/>
        </w:rPr>
        <w:t>onę praw i godności nauczyciela;</w:t>
      </w:r>
    </w:p>
    <w:p w:rsidR="00A95DB1" w:rsidRPr="000B2E48" w:rsidRDefault="00A95DB1" w:rsidP="00EB26BE">
      <w:pPr>
        <w:numPr>
          <w:ilvl w:val="0"/>
          <w:numId w:val="42"/>
        </w:numPr>
        <w:tabs>
          <w:tab w:val="clear" w:pos="720"/>
        </w:tabs>
        <w:spacing w:line="276" w:lineRule="auto"/>
        <w:ind w:left="567" w:right="-2" w:hanging="283"/>
        <w:jc w:val="both"/>
        <w:rPr>
          <w:sz w:val="24"/>
          <w:szCs w:val="24"/>
        </w:rPr>
      </w:pPr>
      <w:r w:rsidRPr="000B2E48">
        <w:rPr>
          <w:sz w:val="24"/>
          <w:szCs w:val="24"/>
        </w:rPr>
        <w:t xml:space="preserve">dysponowanie środkami finansowymi, określonymi w planie finansowym </w:t>
      </w:r>
      <w:r w:rsidR="004017F3" w:rsidRPr="000B2E48">
        <w:rPr>
          <w:sz w:val="24"/>
          <w:szCs w:val="24"/>
        </w:rPr>
        <w:t>S</w:t>
      </w:r>
      <w:r w:rsidRPr="000B2E48">
        <w:rPr>
          <w:sz w:val="24"/>
          <w:szCs w:val="24"/>
        </w:rPr>
        <w:t xml:space="preserve">zkoły </w:t>
      </w:r>
      <w:r w:rsidR="00555753" w:rsidRPr="000B2E48">
        <w:rPr>
          <w:sz w:val="24"/>
          <w:szCs w:val="24"/>
        </w:rPr>
        <w:br/>
      </w:r>
      <w:r w:rsidRPr="000B2E48">
        <w:rPr>
          <w:sz w:val="24"/>
          <w:szCs w:val="24"/>
        </w:rPr>
        <w:t>i ponoszenie odpowiedzialności za ich prawidłowe wykorzystanie, a także organizowanie administracyjnej, finansowe</w:t>
      </w:r>
      <w:r w:rsidR="00555753" w:rsidRPr="000B2E48">
        <w:rPr>
          <w:sz w:val="24"/>
          <w:szCs w:val="24"/>
        </w:rPr>
        <w:t xml:space="preserve">j i gospodarczej obsługi </w:t>
      </w:r>
      <w:r w:rsidR="004017F3" w:rsidRPr="000B2E48">
        <w:rPr>
          <w:sz w:val="24"/>
          <w:szCs w:val="24"/>
        </w:rPr>
        <w:t>S</w:t>
      </w:r>
      <w:r w:rsidR="00555753" w:rsidRPr="000B2E48">
        <w:rPr>
          <w:sz w:val="24"/>
          <w:szCs w:val="24"/>
        </w:rPr>
        <w:t>zkoły;</w:t>
      </w:r>
    </w:p>
    <w:p w:rsidR="00A95DB1" w:rsidRPr="000B2E48" w:rsidRDefault="00A95DB1" w:rsidP="00EB26BE">
      <w:pPr>
        <w:numPr>
          <w:ilvl w:val="0"/>
          <w:numId w:val="42"/>
        </w:numPr>
        <w:tabs>
          <w:tab w:val="clear" w:pos="720"/>
        </w:tabs>
        <w:spacing w:line="276" w:lineRule="auto"/>
        <w:ind w:left="567" w:right="-2" w:hanging="283"/>
        <w:jc w:val="both"/>
        <w:rPr>
          <w:sz w:val="24"/>
          <w:szCs w:val="24"/>
        </w:rPr>
      </w:pPr>
      <w:r w:rsidRPr="000B2E48">
        <w:rPr>
          <w:sz w:val="24"/>
          <w:szCs w:val="24"/>
        </w:rPr>
        <w:t xml:space="preserve">współdziałanie ze szkołami wyższymi, kształcącymi nauczycieli w </w:t>
      </w:r>
      <w:r w:rsidR="003054B2" w:rsidRPr="000B2E48">
        <w:rPr>
          <w:sz w:val="24"/>
          <w:szCs w:val="24"/>
        </w:rPr>
        <w:t xml:space="preserve">zakresie </w:t>
      </w:r>
      <w:r w:rsidRPr="000B2E48">
        <w:rPr>
          <w:sz w:val="24"/>
          <w:szCs w:val="24"/>
        </w:rPr>
        <w:t>org</w:t>
      </w:r>
      <w:r w:rsidR="00555753" w:rsidRPr="000B2E48">
        <w:rPr>
          <w:sz w:val="24"/>
          <w:szCs w:val="24"/>
        </w:rPr>
        <w:t>anizacji praktyk pedagogicznych;</w:t>
      </w:r>
    </w:p>
    <w:p w:rsidR="00A95DB1" w:rsidRPr="000B2E48" w:rsidRDefault="00A95DB1" w:rsidP="00EB26BE">
      <w:pPr>
        <w:numPr>
          <w:ilvl w:val="0"/>
          <w:numId w:val="42"/>
        </w:numPr>
        <w:tabs>
          <w:tab w:val="clear" w:pos="720"/>
        </w:tabs>
        <w:spacing w:line="276" w:lineRule="auto"/>
        <w:ind w:left="567" w:right="-2" w:hanging="283"/>
        <w:jc w:val="both"/>
        <w:rPr>
          <w:sz w:val="24"/>
          <w:szCs w:val="24"/>
        </w:rPr>
      </w:pPr>
      <w:r w:rsidRPr="000B2E48">
        <w:rPr>
          <w:sz w:val="24"/>
          <w:szCs w:val="24"/>
        </w:rPr>
        <w:t xml:space="preserve">dopuszczanie po zasięgnięciu opinii </w:t>
      </w:r>
      <w:r w:rsidR="008956BB" w:rsidRPr="000B2E48">
        <w:rPr>
          <w:sz w:val="24"/>
          <w:szCs w:val="24"/>
        </w:rPr>
        <w:t>Rady Pedagogicznej</w:t>
      </w:r>
      <w:r w:rsidR="00555753" w:rsidRPr="000B2E48">
        <w:rPr>
          <w:sz w:val="24"/>
          <w:szCs w:val="24"/>
        </w:rPr>
        <w:t xml:space="preserve"> do użytku programów nauczania </w:t>
      </w:r>
      <w:r w:rsidRPr="000B2E48">
        <w:rPr>
          <w:sz w:val="24"/>
          <w:szCs w:val="24"/>
        </w:rPr>
        <w:t xml:space="preserve">i podręczników </w:t>
      </w:r>
      <w:r w:rsidR="00555753" w:rsidRPr="000B2E48">
        <w:rPr>
          <w:sz w:val="24"/>
          <w:szCs w:val="24"/>
        </w:rPr>
        <w:t>zaproponowany przez nauczycieli;</w:t>
      </w:r>
    </w:p>
    <w:p w:rsidR="00A95DB1" w:rsidRPr="000B2E48" w:rsidRDefault="00A95DB1" w:rsidP="00EB26BE">
      <w:pPr>
        <w:numPr>
          <w:ilvl w:val="0"/>
          <w:numId w:val="42"/>
        </w:numPr>
        <w:tabs>
          <w:tab w:val="clear" w:pos="720"/>
        </w:tabs>
        <w:spacing w:line="276" w:lineRule="auto"/>
        <w:ind w:left="709" w:right="-2" w:hanging="425"/>
        <w:jc w:val="both"/>
        <w:rPr>
          <w:sz w:val="24"/>
          <w:szCs w:val="24"/>
        </w:rPr>
      </w:pPr>
      <w:r w:rsidRPr="000B2E48">
        <w:rPr>
          <w:sz w:val="24"/>
          <w:szCs w:val="24"/>
        </w:rPr>
        <w:t>podanie do publicznej wiadomości do końca zajęć dydaktycznych szkolnego zestawu podręczników, które będą obowiązywały od poc</w:t>
      </w:r>
      <w:r w:rsidR="00555753" w:rsidRPr="000B2E48">
        <w:rPr>
          <w:sz w:val="24"/>
          <w:szCs w:val="24"/>
        </w:rPr>
        <w:t>zątku następnego roku szkolnego;</w:t>
      </w:r>
    </w:p>
    <w:p w:rsidR="00A95DB1" w:rsidRPr="000B2E48" w:rsidRDefault="00A95DB1" w:rsidP="00EB26BE">
      <w:pPr>
        <w:pStyle w:val="Akapitzlist1"/>
        <w:numPr>
          <w:ilvl w:val="0"/>
          <w:numId w:val="42"/>
        </w:numPr>
        <w:tabs>
          <w:tab w:val="clear" w:pos="720"/>
        </w:tabs>
        <w:spacing w:after="0"/>
        <w:ind w:left="709" w:right="-2" w:hanging="425"/>
        <w:jc w:val="both"/>
        <w:rPr>
          <w:rFonts w:ascii="Times New Roman" w:hAnsi="Times New Roman"/>
          <w:bCs/>
          <w:sz w:val="24"/>
          <w:szCs w:val="24"/>
        </w:rPr>
      </w:pPr>
      <w:r w:rsidRPr="000B2E48">
        <w:rPr>
          <w:rFonts w:ascii="Times New Roman" w:hAnsi="Times New Roman"/>
          <w:sz w:val="24"/>
          <w:szCs w:val="24"/>
        </w:rPr>
        <w:t>organizowanie pomocy psychologiczno</w:t>
      </w:r>
      <w:r w:rsidR="00246366" w:rsidRPr="000B2E48">
        <w:rPr>
          <w:rFonts w:ascii="Times New Roman" w:hAnsi="Times New Roman"/>
          <w:sz w:val="24"/>
          <w:szCs w:val="24"/>
        </w:rPr>
        <w:t xml:space="preserve"> </w:t>
      </w:r>
      <w:r w:rsidRPr="000B2E48">
        <w:rPr>
          <w:rFonts w:ascii="Times New Roman" w:hAnsi="Times New Roman"/>
          <w:sz w:val="24"/>
          <w:szCs w:val="24"/>
        </w:rPr>
        <w:t>-</w:t>
      </w:r>
      <w:r w:rsidR="00246366" w:rsidRPr="000B2E48">
        <w:rPr>
          <w:rFonts w:ascii="Times New Roman" w:hAnsi="Times New Roman"/>
          <w:sz w:val="24"/>
          <w:szCs w:val="24"/>
        </w:rPr>
        <w:t xml:space="preserve"> </w:t>
      </w:r>
      <w:r w:rsidRPr="000B2E48">
        <w:rPr>
          <w:rFonts w:ascii="Times New Roman" w:hAnsi="Times New Roman"/>
          <w:sz w:val="24"/>
          <w:szCs w:val="24"/>
        </w:rPr>
        <w:t xml:space="preserve">pedagogicznej oraz wspomagania </w:t>
      </w:r>
      <w:r w:rsidR="004017F3" w:rsidRPr="000B2E48">
        <w:rPr>
          <w:rFonts w:ascii="Times New Roman" w:hAnsi="Times New Roman"/>
          <w:sz w:val="24"/>
          <w:szCs w:val="24"/>
        </w:rPr>
        <w:t>S</w:t>
      </w:r>
      <w:r w:rsidRPr="000B2E48">
        <w:rPr>
          <w:rFonts w:ascii="Times New Roman" w:hAnsi="Times New Roman"/>
          <w:sz w:val="24"/>
          <w:szCs w:val="24"/>
        </w:rPr>
        <w:t xml:space="preserve">zkoły </w:t>
      </w:r>
      <w:r w:rsidR="009F609F" w:rsidRPr="000B2E48">
        <w:rPr>
          <w:rFonts w:ascii="Times New Roman" w:hAnsi="Times New Roman"/>
          <w:sz w:val="24"/>
          <w:szCs w:val="24"/>
        </w:rPr>
        <w:br/>
      </w:r>
      <w:r w:rsidRPr="000B2E48">
        <w:rPr>
          <w:rFonts w:ascii="Times New Roman" w:hAnsi="Times New Roman"/>
          <w:sz w:val="24"/>
          <w:szCs w:val="24"/>
        </w:rPr>
        <w:t>w jej zakresie, poprzez planowanie i prowadzenie działań mających na celu po</w:t>
      </w:r>
      <w:r w:rsidR="00555753" w:rsidRPr="000B2E48">
        <w:rPr>
          <w:rFonts w:ascii="Times New Roman" w:hAnsi="Times New Roman"/>
          <w:sz w:val="24"/>
          <w:szCs w:val="24"/>
        </w:rPr>
        <w:t>prawę jakości udzielanej pomocy;</w:t>
      </w:r>
    </w:p>
    <w:p w:rsidR="00A95DB1" w:rsidRPr="000B2E48" w:rsidRDefault="00A95DB1" w:rsidP="00EB26BE">
      <w:pPr>
        <w:pStyle w:val="Akapitzlist1"/>
        <w:numPr>
          <w:ilvl w:val="0"/>
          <w:numId w:val="42"/>
        </w:numPr>
        <w:tabs>
          <w:tab w:val="clear" w:pos="720"/>
        </w:tabs>
        <w:spacing w:after="0"/>
        <w:ind w:left="709" w:right="-2" w:hanging="425"/>
        <w:jc w:val="both"/>
        <w:rPr>
          <w:rFonts w:ascii="Times New Roman" w:hAnsi="Times New Roman"/>
          <w:sz w:val="24"/>
          <w:szCs w:val="24"/>
        </w:rPr>
      </w:pPr>
      <w:r w:rsidRPr="000B2E48">
        <w:rPr>
          <w:rFonts w:ascii="Times New Roman" w:hAnsi="Times New Roman"/>
          <w:bCs/>
          <w:sz w:val="24"/>
          <w:szCs w:val="24"/>
        </w:rPr>
        <w:lastRenderedPageBreak/>
        <w:t>realizowanie zaleceń wynikających z orzeczenia o potrzebie</w:t>
      </w:r>
      <w:r w:rsidR="00555753" w:rsidRPr="000B2E48">
        <w:rPr>
          <w:rFonts w:ascii="Times New Roman" w:hAnsi="Times New Roman"/>
          <w:bCs/>
          <w:sz w:val="24"/>
          <w:szCs w:val="24"/>
        </w:rPr>
        <w:t xml:space="preserve"> kształcenia specjalnego ucznia;</w:t>
      </w:r>
    </w:p>
    <w:p w:rsidR="00A95DB1" w:rsidRPr="000B2E48" w:rsidRDefault="00A95DB1" w:rsidP="00EB26BE">
      <w:pPr>
        <w:pStyle w:val="Akapitzlist1"/>
        <w:numPr>
          <w:ilvl w:val="0"/>
          <w:numId w:val="42"/>
        </w:numPr>
        <w:tabs>
          <w:tab w:val="clear" w:pos="720"/>
        </w:tabs>
        <w:spacing w:after="0"/>
        <w:ind w:left="709" w:right="-2" w:hanging="425"/>
        <w:jc w:val="both"/>
        <w:rPr>
          <w:rFonts w:ascii="Times New Roman" w:hAnsi="Times New Roman"/>
          <w:sz w:val="24"/>
          <w:szCs w:val="24"/>
        </w:rPr>
      </w:pPr>
      <w:r w:rsidRPr="000B2E48">
        <w:rPr>
          <w:rFonts w:ascii="Times New Roman" w:hAnsi="Times New Roman"/>
          <w:sz w:val="24"/>
          <w:szCs w:val="24"/>
        </w:rPr>
        <w:t>organizowanie w porozumieniu z organem prowa</w:t>
      </w:r>
      <w:r w:rsidR="00555753" w:rsidRPr="000B2E48">
        <w:rPr>
          <w:rFonts w:ascii="Times New Roman" w:hAnsi="Times New Roman"/>
          <w:sz w:val="24"/>
          <w:szCs w:val="24"/>
        </w:rPr>
        <w:t>dzącym nauczania indywidualnego;</w:t>
      </w:r>
    </w:p>
    <w:p w:rsidR="00AC13EC" w:rsidRPr="000B2E48" w:rsidRDefault="00AC13EC" w:rsidP="009F609F">
      <w:pPr>
        <w:suppressAutoHyphens w:val="0"/>
        <w:spacing w:line="276" w:lineRule="auto"/>
        <w:ind w:left="284" w:right="-2"/>
        <w:jc w:val="both"/>
        <w:rPr>
          <w:sz w:val="24"/>
          <w:szCs w:val="24"/>
          <w:lang w:eastAsia="pl-PL"/>
        </w:rPr>
      </w:pPr>
      <w:r w:rsidRPr="000B2E48">
        <w:rPr>
          <w:sz w:val="24"/>
          <w:szCs w:val="24"/>
        </w:rPr>
        <w:t>13a) zezwala na indywidualny program i tok nauki;</w:t>
      </w:r>
    </w:p>
    <w:p w:rsidR="00A95DB1" w:rsidRPr="000B2E48" w:rsidRDefault="00A95DB1" w:rsidP="00EB26BE">
      <w:pPr>
        <w:pStyle w:val="Akapitzlist1"/>
        <w:numPr>
          <w:ilvl w:val="0"/>
          <w:numId w:val="42"/>
        </w:numPr>
        <w:tabs>
          <w:tab w:val="clear" w:pos="720"/>
        </w:tabs>
        <w:spacing w:after="0"/>
        <w:ind w:left="709" w:right="-2" w:hanging="425"/>
        <w:jc w:val="both"/>
        <w:rPr>
          <w:rFonts w:ascii="Times New Roman" w:hAnsi="Times New Roman"/>
          <w:sz w:val="24"/>
          <w:szCs w:val="24"/>
        </w:rPr>
      </w:pPr>
      <w:r w:rsidRPr="000B2E48">
        <w:rPr>
          <w:rFonts w:ascii="Times New Roman" w:hAnsi="Times New Roman"/>
          <w:sz w:val="24"/>
          <w:szCs w:val="24"/>
        </w:rPr>
        <w:t>organizowanie zajęć dodatk</w:t>
      </w:r>
      <w:r w:rsidR="00555753" w:rsidRPr="000B2E48">
        <w:rPr>
          <w:rFonts w:ascii="Times New Roman" w:hAnsi="Times New Roman"/>
          <w:sz w:val="24"/>
          <w:szCs w:val="24"/>
        </w:rPr>
        <w:t>owych i pozalekcyjnych;</w:t>
      </w:r>
    </w:p>
    <w:p w:rsidR="00A95DB1" w:rsidRPr="000B2E48" w:rsidRDefault="00A95DB1" w:rsidP="00EB26BE">
      <w:pPr>
        <w:pStyle w:val="Akapitzlist1"/>
        <w:numPr>
          <w:ilvl w:val="0"/>
          <w:numId w:val="42"/>
        </w:numPr>
        <w:tabs>
          <w:tab w:val="clear" w:pos="720"/>
        </w:tabs>
        <w:spacing w:after="0"/>
        <w:ind w:left="709" w:right="-2" w:hanging="425"/>
        <w:jc w:val="both"/>
        <w:rPr>
          <w:rFonts w:ascii="Times New Roman" w:hAnsi="Times New Roman"/>
          <w:sz w:val="24"/>
          <w:szCs w:val="24"/>
        </w:rPr>
      </w:pPr>
      <w:r w:rsidRPr="000B2E48">
        <w:rPr>
          <w:rFonts w:ascii="Times New Roman" w:hAnsi="Times New Roman"/>
          <w:sz w:val="24"/>
          <w:szCs w:val="24"/>
        </w:rPr>
        <w:t>stwarzanie warunków umożliwiających podtrzymanie tożsamości narodowej,</w:t>
      </w:r>
      <w:r w:rsidR="00555753" w:rsidRPr="000B2E48">
        <w:rPr>
          <w:rFonts w:ascii="Times New Roman" w:hAnsi="Times New Roman"/>
          <w:sz w:val="24"/>
          <w:szCs w:val="24"/>
        </w:rPr>
        <w:t xml:space="preserve"> etnicznej i religijnej uczniów;</w:t>
      </w:r>
    </w:p>
    <w:p w:rsidR="00AC13EC" w:rsidRPr="000B2E48" w:rsidRDefault="00A95DB1" w:rsidP="00EB26BE">
      <w:pPr>
        <w:pStyle w:val="Akapitzlist1"/>
        <w:numPr>
          <w:ilvl w:val="0"/>
          <w:numId w:val="42"/>
        </w:numPr>
        <w:tabs>
          <w:tab w:val="clear" w:pos="720"/>
        </w:tabs>
        <w:spacing w:after="0"/>
        <w:ind w:left="709" w:right="-2" w:hanging="425"/>
        <w:jc w:val="both"/>
        <w:rPr>
          <w:rFonts w:ascii="Times New Roman" w:hAnsi="Times New Roman"/>
          <w:sz w:val="24"/>
          <w:szCs w:val="24"/>
        </w:rPr>
      </w:pPr>
      <w:r w:rsidRPr="000B2E48">
        <w:rPr>
          <w:rFonts w:ascii="Times New Roman" w:hAnsi="Times New Roman"/>
          <w:sz w:val="24"/>
          <w:szCs w:val="24"/>
        </w:rPr>
        <w:t xml:space="preserve">kontrolowanie spełniania obowiązku szkolnego przez uczęszczające do </w:t>
      </w:r>
      <w:r w:rsidR="00246366" w:rsidRPr="000B2E48">
        <w:rPr>
          <w:rFonts w:ascii="Times New Roman" w:hAnsi="Times New Roman"/>
          <w:sz w:val="24"/>
          <w:szCs w:val="24"/>
        </w:rPr>
        <w:t>S</w:t>
      </w:r>
      <w:r w:rsidRPr="000B2E48">
        <w:rPr>
          <w:rFonts w:ascii="Times New Roman" w:hAnsi="Times New Roman"/>
          <w:sz w:val="24"/>
          <w:szCs w:val="24"/>
        </w:rPr>
        <w:t>zkoły dzieci oraz wszczynanie postępowania egzekucyjnego w trybie przepis</w:t>
      </w:r>
      <w:r w:rsidR="00555753" w:rsidRPr="000B2E48">
        <w:rPr>
          <w:rFonts w:ascii="Times New Roman" w:hAnsi="Times New Roman"/>
          <w:sz w:val="24"/>
          <w:szCs w:val="24"/>
        </w:rPr>
        <w:t xml:space="preserve">ów o postępowaniu egzekucyjnym </w:t>
      </w:r>
      <w:r w:rsidRPr="000B2E48">
        <w:rPr>
          <w:rFonts w:ascii="Times New Roman" w:hAnsi="Times New Roman"/>
          <w:sz w:val="24"/>
          <w:szCs w:val="24"/>
        </w:rPr>
        <w:t xml:space="preserve">w administracji jeżeli uczeń nie spełnia obowiązku szkolnego (niespełnianie obowiązku szkolnego rozumie się jako nieusprawiedliwione opuszczenie co </w:t>
      </w:r>
      <w:r w:rsidR="00555753" w:rsidRPr="000B2E48">
        <w:rPr>
          <w:rFonts w:ascii="Times New Roman" w:hAnsi="Times New Roman"/>
          <w:sz w:val="24"/>
          <w:szCs w:val="24"/>
        </w:rPr>
        <w:t>najmniej 50 % zajęć w miesiącu);</w:t>
      </w:r>
    </w:p>
    <w:p w:rsidR="00AC13EC" w:rsidRPr="000B2E48" w:rsidRDefault="00AC13EC" w:rsidP="00EB26BE">
      <w:pPr>
        <w:pStyle w:val="Akapitzlist1"/>
        <w:numPr>
          <w:ilvl w:val="0"/>
          <w:numId w:val="42"/>
        </w:numPr>
        <w:tabs>
          <w:tab w:val="clear" w:pos="720"/>
        </w:tabs>
        <w:spacing w:after="0"/>
        <w:ind w:left="709" w:right="-2" w:hanging="425"/>
        <w:jc w:val="both"/>
        <w:rPr>
          <w:rFonts w:ascii="Times New Roman" w:hAnsi="Times New Roman"/>
          <w:sz w:val="24"/>
          <w:szCs w:val="24"/>
        </w:rPr>
      </w:pPr>
      <w:r w:rsidRPr="000B2E48">
        <w:rPr>
          <w:rFonts w:ascii="Times New Roman" w:eastAsia="Times New Roman" w:hAnsi="Times New Roman"/>
          <w:sz w:val="24"/>
          <w:szCs w:val="24"/>
          <w:lang w:eastAsia="pl-PL"/>
        </w:rPr>
        <w:t xml:space="preserve">opracowywanie arkusza organizacji </w:t>
      </w:r>
      <w:r w:rsidR="00246366" w:rsidRPr="000B2E48">
        <w:rPr>
          <w:rFonts w:ascii="Times New Roman" w:eastAsia="Times New Roman" w:hAnsi="Times New Roman"/>
          <w:sz w:val="24"/>
          <w:szCs w:val="24"/>
          <w:lang w:eastAsia="pl-PL"/>
        </w:rPr>
        <w:t>S</w:t>
      </w:r>
      <w:r w:rsidRPr="000B2E48">
        <w:rPr>
          <w:rFonts w:ascii="Times New Roman" w:eastAsia="Times New Roman" w:hAnsi="Times New Roman"/>
          <w:sz w:val="24"/>
          <w:szCs w:val="24"/>
          <w:lang w:eastAsia="pl-PL"/>
        </w:rPr>
        <w:t>zkoły, na podstawie którego ustala tygodniowy rozkład zajęć;</w:t>
      </w:r>
    </w:p>
    <w:p w:rsidR="003054B2" w:rsidRPr="000B2E48" w:rsidRDefault="003054B2" w:rsidP="00EB26BE">
      <w:pPr>
        <w:pStyle w:val="Akapitzlist"/>
        <w:numPr>
          <w:ilvl w:val="0"/>
          <w:numId w:val="42"/>
        </w:numPr>
        <w:spacing w:line="276" w:lineRule="auto"/>
        <w:ind w:right="-2"/>
        <w:jc w:val="both"/>
        <w:rPr>
          <w:sz w:val="24"/>
          <w:szCs w:val="24"/>
        </w:rPr>
      </w:pPr>
      <w:r w:rsidRPr="000B2E48">
        <w:rPr>
          <w:sz w:val="24"/>
          <w:szCs w:val="24"/>
        </w:rPr>
        <w:t xml:space="preserve">powoływanie spośród nauczycieli i specjalistów zatrudnionych w Szkole zespołów przedmiotowych, wychowawczych oraz zespołów problemowo - </w:t>
      </w:r>
      <w:r w:rsidR="00AC13EC" w:rsidRPr="000B2E48">
        <w:rPr>
          <w:sz w:val="24"/>
          <w:szCs w:val="24"/>
        </w:rPr>
        <w:t>zadaniowych</w:t>
      </w:r>
      <w:r w:rsidRPr="000B2E48">
        <w:rPr>
          <w:sz w:val="24"/>
          <w:szCs w:val="24"/>
        </w:rPr>
        <w:t>;</w:t>
      </w:r>
    </w:p>
    <w:p w:rsidR="00186BD3" w:rsidRPr="000B2E48" w:rsidRDefault="00186BD3" w:rsidP="00EB26BE">
      <w:pPr>
        <w:numPr>
          <w:ilvl w:val="0"/>
          <w:numId w:val="42"/>
        </w:numPr>
        <w:suppressAutoHyphens w:val="0"/>
        <w:spacing w:line="276" w:lineRule="auto"/>
        <w:ind w:right="-2"/>
        <w:jc w:val="both"/>
        <w:rPr>
          <w:sz w:val="24"/>
          <w:szCs w:val="24"/>
          <w:lang w:eastAsia="pl-PL"/>
        </w:rPr>
      </w:pPr>
      <w:r w:rsidRPr="000B2E48">
        <w:rPr>
          <w:sz w:val="24"/>
          <w:szCs w:val="24"/>
          <w:lang w:eastAsia="pl-PL"/>
        </w:rPr>
        <w:t xml:space="preserve">organizowanie i nadzór nad właściwym przebiegiem egzaminu ósmoklasisty przeprowadzanego w </w:t>
      </w:r>
      <w:r w:rsidR="00246366" w:rsidRPr="000B2E48">
        <w:rPr>
          <w:sz w:val="24"/>
          <w:szCs w:val="24"/>
          <w:lang w:eastAsia="pl-PL"/>
        </w:rPr>
        <w:t>S</w:t>
      </w:r>
      <w:r w:rsidRPr="000B2E48">
        <w:rPr>
          <w:sz w:val="24"/>
          <w:szCs w:val="24"/>
          <w:lang w:eastAsia="pl-PL"/>
        </w:rPr>
        <w:t>zkole;</w:t>
      </w:r>
    </w:p>
    <w:p w:rsidR="00186BD3" w:rsidRPr="000B2E48" w:rsidRDefault="00186BD3" w:rsidP="00EB26BE">
      <w:pPr>
        <w:numPr>
          <w:ilvl w:val="0"/>
          <w:numId w:val="42"/>
        </w:numPr>
        <w:suppressAutoHyphens w:val="0"/>
        <w:spacing w:line="276" w:lineRule="auto"/>
        <w:ind w:right="-2"/>
        <w:jc w:val="both"/>
        <w:rPr>
          <w:sz w:val="24"/>
          <w:szCs w:val="24"/>
          <w:lang w:eastAsia="pl-PL"/>
        </w:rPr>
      </w:pPr>
      <w:r w:rsidRPr="000B2E48">
        <w:rPr>
          <w:sz w:val="24"/>
          <w:szCs w:val="24"/>
          <w:lang w:eastAsia="pl-PL"/>
        </w:rPr>
        <w:t>współpracowanie z pielęgniarką sprawując</w:t>
      </w:r>
      <w:r w:rsidR="00313B10" w:rsidRPr="000B2E48">
        <w:rPr>
          <w:sz w:val="24"/>
          <w:szCs w:val="24"/>
          <w:lang w:eastAsia="pl-PL"/>
        </w:rPr>
        <w:t>ą</w:t>
      </w:r>
      <w:r w:rsidRPr="000B2E48">
        <w:rPr>
          <w:sz w:val="24"/>
          <w:szCs w:val="24"/>
          <w:lang w:eastAsia="pl-PL"/>
        </w:rPr>
        <w:t xml:space="preserve"> profilaktyczną opiekę zdrowotną nad uczniami;</w:t>
      </w:r>
    </w:p>
    <w:p w:rsidR="009F609F" w:rsidRPr="000B2E48" w:rsidRDefault="00AC13EC" w:rsidP="00EB26BE">
      <w:pPr>
        <w:pStyle w:val="NormalnyWeb"/>
        <w:numPr>
          <w:ilvl w:val="0"/>
          <w:numId w:val="42"/>
        </w:numPr>
        <w:spacing w:beforeAutospacing="0" w:after="0" w:line="276" w:lineRule="auto"/>
        <w:ind w:right="-2"/>
        <w:jc w:val="both"/>
        <w:rPr>
          <w:rFonts w:ascii="Times New Roman" w:hAnsi="Times New Roman" w:cs="Times New Roman"/>
        </w:rPr>
      </w:pPr>
      <w:r w:rsidRPr="000B2E48">
        <w:rPr>
          <w:rFonts w:ascii="Times New Roman" w:hAnsi="Times New Roman" w:cs="Times New Roman"/>
        </w:rPr>
        <w:t>wyznaczanie terminów egzaminów klasyfikacyjnych i poprawkowych;</w:t>
      </w:r>
    </w:p>
    <w:p w:rsidR="00AC13EC" w:rsidRPr="000B2E48" w:rsidRDefault="00AC13EC" w:rsidP="00EB26BE">
      <w:pPr>
        <w:pStyle w:val="NormalnyWeb"/>
        <w:numPr>
          <w:ilvl w:val="0"/>
          <w:numId w:val="42"/>
        </w:numPr>
        <w:spacing w:beforeAutospacing="0" w:after="0" w:line="276" w:lineRule="auto"/>
        <w:ind w:right="-2"/>
        <w:jc w:val="both"/>
        <w:rPr>
          <w:rFonts w:ascii="Times New Roman" w:hAnsi="Times New Roman" w:cs="Times New Roman"/>
        </w:rPr>
      </w:pPr>
      <w:r w:rsidRPr="000B2E48">
        <w:rPr>
          <w:rFonts w:ascii="Times New Roman" w:hAnsi="Times New Roman" w:cs="Times New Roman"/>
        </w:rPr>
        <w:t>powoł</w:t>
      </w:r>
      <w:r w:rsidR="009F609F" w:rsidRPr="000B2E48">
        <w:rPr>
          <w:rFonts w:ascii="Times New Roman" w:hAnsi="Times New Roman" w:cs="Times New Roman"/>
        </w:rPr>
        <w:t>ywanie komisji</w:t>
      </w:r>
      <w:r w:rsidRPr="000B2E48">
        <w:rPr>
          <w:rFonts w:ascii="Times New Roman" w:hAnsi="Times New Roman" w:cs="Times New Roman"/>
        </w:rPr>
        <w:t xml:space="preserve"> do przeprowadzenia egzaminu poprawkowego, egzaminu klasyfikacyjnego i sprawdzianu </w:t>
      </w:r>
      <w:r w:rsidR="00B0511F" w:rsidRPr="000B2E48">
        <w:rPr>
          <w:rFonts w:ascii="Times New Roman" w:hAnsi="Times New Roman" w:cs="Times New Roman"/>
        </w:rPr>
        <w:t xml:space="preserve">wiadomości </w:t>
      </w:r>
      <w:r w:rsidRPr="000B2E48">
        <w:rPr>
          <w:rFonts w:ascii="Times New Roman" w:hAnsi="Times New Roman" w:cs="Times New Roman"/>
        </w:rPr>
        <w:t>i umiejętności;</w:t>
      </w:r>
    </w:p>
    <w:p w:rsidR="00AC13EC" w:rsidRPr="000B2E48" w:rsidRDefault="00AC13EC" w:rsidP="00EB26BE">
      <w:pPr>
        <w:pStyle w:val="Akapitzlist"/>
        <w:numPr>
          <w:ilvl w:val="0"/>
          <w:numId w:val="42"/>
        </w:numPr>
        <w:spacing w:line="276" w:lineRule="auto"/>
        <w:ind w:right="-2"/>
        <w:jc w:val="both"/>
        <w:rPr>
          <w:sz w:val="24"/>
          <w:szCs w:val="24"/>
        </w:rPr>
      </w:pPr>
      <w:r w:rsidRPr="000B2E48">
        <w:rPr>
          <w:sz w:val="24"/>
          <w:szCs w:val="24"/>
        </w:rPr>
        <w:t>dokonywanie oceny pracy nauczycieli;</w:t>
      </w:r>
    </w:p>
    <w:p w:rsidR="00083C14" w:rsidRPr="000B2E48" w:rsidRDefault="00AC13EC" w:rsidP="00EB26BE">
      <w:pPr>
        <w:numPr>
          <w:ilvl w:val="0"/>
          <w:numId w:val="42"/>
        </w:numPr>
        <w:suppressAutoHyphens w:val="0"/>
        <w:spacing w:line="276" w:lineRule="auto"/>
        <w:ind w:right="-2"/>
        <w:jc w:val="both"/>
        <w:rPr>
          <w:sz w:val="24"/>
          <w:szCs w:val="24"/>
          <w:lang w:eastAsia="pl-PL"/>
        </w:rPr>
      </w:pPr>
      <w:r w:rsidRPr="000B2E48">
        <w:rPr>
          <w:sz w:val="24"/>
          <w:szCs w:val="24"/>
        </w:rPr>
        <w:t>zapewnia</w:t>
      </w:r>
      <w:r w:rsidR="009F609F" w:rsidRPr="000B2E48">
        <w:rPr>
          <w:sz w:val="24"/>
          <w:szCs w:val="24"/>
        </w:rPr>
        <w:t>nie</w:t>
      </w:r>
      <w:r w:rsidRPr="000B2E48">
        <w:rPr>
          <w:sz w:val="24"/>
          <w:szCs w:val="24"/>
        </w:rPr>
        <w:t xml:space="preserve"> nauczycielom pomoc w realizacji ich zadań i doskonaleniu zawodowym;</w:t>
      </w:r>
    </w:p>
    <w:p w:rsidR="00083C14" w:rsidRPr="000B2E48" w:rsidRDefault="00AC13EC" w:rsidP="00EB26BE">
      <w:pPr>
        <w:numPr>
          <w:ilvl w:val="0"/>
          <w:numId w:val="42"/>
        </w:numPr>
        <w:suppressAutoHyphens w:val="0"/>
        <w:spacing w:line="276" w:lineRule="auto"/>
        <w:ind w:right="-2"/>
        <w:jc w:val="both"/>
        <w:rPr>
          <w:sz w:val="24"/>
          <w:szCs w:val="24"/>
          <w:lang w:eastAsia="pl-PL"/>
        </w:rPr>
      </w:pPr>
      <w:r w:rsidRPr="000B2E48">
        <w:rPr>
          <w:sz w:val="24"/>
          <w:szCs w:val="24"/>
        </w:rPr>
        <w:t>przestrzega</w:t>
      </w:r>
      <w:r w:rsidR="009F609F" w:rsidRPr="000B2E48">
        <w:rPr>
          <w:sz w:val="24"/>
          <w:szCs w:val="24"/>
        </w:rPr>
        <w:t>nie</w:t>
      </w:r>
      <w:r w:rsidRPr="000B2E48">
        <w:rPr>
          <w:sz w:val="24"/>
          <w:szCs w:val="24"/>
        </w:rPr>
        <w:t xml:space="preserve"> postanowień </w:t>
      </w:r>
      <w:r w:rsidR="008956BB" w:rsidRPr="000B2E48">
        <w:rPr>
          <w:sz w:val="24"/>
          <w:szCs w:val="24"/>
        </w:rPr>
        <w:t>Statutu</w:t>
      </w:r>
      <w:r w:rsidRPr="000B2E48">
        <w:rPr>
          <w:sz w:val="24"/>
          <w:szCs w:val="24"/>
        </w:rPr>
        <w:t xml:space="preserve"> w sprawie rodzajów nagród i kar stosowanych wobec uczniów</w:t>
      </w:r>
      <w:r w:rsidR="00083C14" w:rsidRPr="000B2E48">
        <w:rPr>
          <w:sz w:val="24"/>
          <w:szCs w:val="24"/>
          <w:lang w:eastAsia="pl-PL"/>
        </w:rPr>
        <w:t>;</w:t>
      </w:r>
    </w:p>
    <w:p w:rsidR="00083C14" w:rsidRPr="000B2E48" w:rsidRDefault="00AC13EC" w:rsidP="00EB26BE">
      <w:pPr>
        <w:numPr>
          <w:ilvl w:val="0"/>
          <w:numId w:val="42"/>
        </w:numPr>
        <w:suppressAutoHyphens w:val="0"/>
        <w:spacing w:line="276" w:lineRule="auto"/>
        <w:ind w:right="-2"/>
        <w:jc w:val="both"/>
        <w:rPr>
          <w:sz w:val="24"/>
          <w:szCs w:val="24"/>
          <w:lang w:eastAsia="pl-PL"/>
        </w:rPr>
      </w:pPr>
      <w:r w:rsidRPr="000B2E48">
        <w:rPr>
          <w:sz w:val="24"/>
          <w:szCs w:val="24"/>
        </w:rPr>
        <w:t>podejm</w:t>
      </w:r>
      <w:r w:rsidR="009F609F" w:rsidRPr="000B2E48">
        <w:rPr>
          <w:sz w:val="24"/>
          <w:szCs w:val="24"/>
        </w:rPr>
        <w:t>owanie</w:t>
      </w:r>
      <w:r w:rsidRPr="000B2E48">
        <w:rPr>
          <w:sz w:val="24"/>
          <w:szCs w:val="24"/>
        </w:rPr>
        <w:t xml:space="preserve"> decyzj</w:t>
      </w:r>
      <w:r w:rsidR="009F609F" w:rsidRPr="000B2E48">
        <w:rPr>
          <w:sz w:val="24"/>
          <w:szCs w:val="24"/>
        </w:rPr>
        <w:t>i</w:t>
      </w:r>
      <w:r w:rsidRPr="000B2E48">
        <w:rPr>
          <w:sz w:val="24"/>
          <w:szCs w:val="24"/>
        </w:rPr>
        <w:t xml:space="preserve"> o zawieszeniu zajęć dydaktycznych z zachowaniem warunków określonych w § </w:t>
      </w:r>
      <w:r w:rsidR="00083C14" w:rsidRPr="000B2E48">
        <w:rPr>
          <w:sz w:val="24"/>
          <w:szCs w:val="24"/>
        </w:rPr>
        <w:t>13b</w:t>
      </w:r>
      <w:r w:rsidRPr="000B2E48">
        <w:rPr>
          <w:sz w:val="24"/>
          <w:szCs w:val="24"/>
        </w:rPr>
        <w:t xml:space="preserve"> </w:t>
      </w:r>
      <w:r w:rsidR="008956BB" w:rsidRPr="000B2E48">
        <w:rPr>
          <w:sz w:val="24"/>
          <w:szCs w:val="24"/>
        </w:rPr>
        <w:t>Statutu</w:t>
      </w:r>
      <w:r w:rsidR="00083C14" w:rsidRPr="000B2E48">
        <w:rPr>
          <w:sz w:val="24"/>
          <w:szCs w:val="24"/>
          <w:lang w:eastAsia="pl-PL"/>
        </w:rPr>
        <w:t>;</w:t>
      </w:r>
    </w:p>
    <w:p w:rsidR="00083C14" w:rsidRPr="000B2E48" w:rsidRDefault="00AC13EC" w:rsidP="00EB26BE">
      <w:pPr>
        <w:numPr>
          <w:ilvl w:val="0"/>
          <w:numId w:val="42"/>
        </w:numPr>
        <w:suppressAutoHyphens w:val="0"/>
        <w:spacing w:line="276" w:lineRule="auto"/>
        <w:ind w:right="-2"/>
        <w:jc w:val="both"/>
        <w:rPr>
          <w:sz w:val="24"/>
          <w:szCs w:val="24"/>
          <w:lang w:eastAsia="pl-PL"/>
        </w:rPr>
      </w:pPr>
      <w:r w:rsidRPr="000B2E48">
        <w:rPr>
          <w:sz w:val="24"/>
          <w:szCs w:val="24"/>
        </w:rPr>
        <w:t>dba</w:t>
      </w:r>
      <w:r w:rsidR="009F609F" w:rsidRPr="000B2E48">
        <w:rPr>
          <w:sz w:val="24"/>
          <w:szCs w:val="24"/>
        </w:rPr>
        <w:t>nie</w:t>
      </w:r>
      <w:r w:rsidRPr="000B2E48">
        <w:rPr>
          <w:sz w:val="24"/>
          <w:szCs w:val="24"/>
        </w:rPr>
        <w:t xml:space="preserve"> o właściwe wyposażenie </w:t>
      </w:r>
      <w:r w:rsidR="00246366" w:rsidRPr="000B2E48">
        <w:rPr>
          <w:sz w:val="24"/>
          <w:szCs w:val="24"/>
        </w:rPr>
        <w:t>S</w:t>
      </w:r>
      <w:r w:rsidRPr="000B2E48">
        <w:rPr>
          <w:sz w:val="24"/>
          <w:szCs w:val="24"/>
        </w:rPr>
        <w:t>zkoły w sprzęt i pomoce dydaktyczne;</w:t>
      </w:r>
    </w:p>
    <w:p w:rsidR="00083C14" w:rsidRPr="000B2E48" w:rsidRDefault="00AC13EC" w:rsidP="00EB26BE">
      <w:pPr>
        <w:numPr>
          <w:ilvl w:val="0"/>
          <w:numId w:val="42"/>
        </w:numPr>
        <w:suppressAutoHyphens w:val="0"/>
        <w:spacing w:line="276" w:lineRule="auto"/>
        <w:ind w:right="-2"/>
        <w:jc w:val="both"/>
        <w:rPr>
          <w:sz w:val="24"/>
          <w:szCs w:val="24"/>
          <w:lang w:eastAsia="pl-PL"/>
        </w:rPr>
      </w:pPr>
      <w:r w:rsidRPr="000B2E48">
        <w:rPr>
          <w:sz w:val="24"/>
          <w:szCs w:val="24"/>
        </w:rPr>
        <w:t>opracow</w:t>
      </w:r>
      <w:r w:rsidR="009F609F" w:rsidRPr="000B2E48">
        <w:rPr>
          <w:sz w:val="24"/>
          <w:szCs w:val="24"/>
        </w:rPr>
        <w:t>ywanie oferty</w:t>
      </w:r>
      <w:r w:rsidRPr="000B2E48">
        <w:rPr>
          <w:sz w:val="24"/>
          <w:szCs w:val="24"/>
        </w:rPr>
        <w:t xml:space="preserve"> realizacji w Szkole zajęć dwóch godzin wychowania fizycznego w uzgodnieniu z organem prowadzącym i po zaopiniowaniu przez </w:t>
      </w:r>
      <w:r w:rsidR="008956BB" w:rsidRPr="000B2E48">
        <w:rPr>
          <w:sz w:val="24"/>
          <w:szCs w:val="24"/>
        </w:rPr>
        <w:t>Radę Pedagogiczną</w:t>
      </w:r>
      <w:r w:rsidRPr="000B2E48">
        <w:rPr>
          <w:sz w:val="24"/>
          <w:szCs w:val="24"/>
        </w:rPr>
        <w:t xml:space="preserve"> i </w:t>
      </w:r>
      <w:r w:rsidR="008956BB" w:rsidRPr="000B2E48">
        <w:rPr>
          <w:sz w:val="24"/>
          <w:szCs w:val="24"/>
        </w:rPr>
        <w:t>Radę Rodziców</w:t>
      </w:r>
      <w:r w:rsidRPr="000B2E48">
        <w:rPr>
          <w:sz w:val="24"/>
          <w:szCs w:val="24"/>
        </w:rPr>
        <w:t>;</w:t>
      </w:r>
    </w:p>
    <w:p w:rsidR="00083C14" w:rsidRPr="000B2E48" w:rsidRDefault="00083C14" w:rsidP="00EB26BE">
      <w:pPr>
        <w:numPr>
          <w:ilvl w:val="0"/>
          <w:numId w:val="42"/>
        </w:numPr>
        <w:suppressAutoHyphens w:val="0"/>
        <w:spacing w:line="276" w:lineRule="auto"/>
        <w:ind w:right="-2"/>
        <w:jc w:val="both"/>
        <w:rPr>
          <w:sz w:val="24"/>
          <w:szCs w:val="24"/>
          <w:lang w:eastAsia="pl-PL"/>
        </w:rPr>
      </w:pPr>
      <w:r w:rsidRPr="000B2E48">
        <w:rPr>
          <w:sz w:val="24"/>
          <w:szCs w:val="24"/>
        </w:rPr>
        <w:t>zwalnia</w:t>
      </w:r>
      <w:r w:rsidR="00D34B27" w:rsidRPr="000B2E48">
        <w:rPr>
          <w:sz w:val="24"/>
          <w:szCs w:val="24"/>
        </w:rPr>
        <w:t>nie</w:t>
      </w:r>
      <w:r w:rsidRPr="000B2E48">
        <w:rPr>
          <w:sz w:val="24"/>
          <w:szCs w:val="24"/>
        </w:rPr>
        <w:t xml:space="preserve"> uczniów z zajęć informatyki, wychowania fizycznego lub wykonywania określonych ćwiczeń fizycznych na zasadach określonych w § </w:t>
      </w:r>
      <w:r w:rsidR="00D0665E" w:rsidRPr="000B2E48">
        <w:rPr>
          <w:sz w:val="24"/>
          <w:szCs w:val="24"/>
        </w:rPr>
        <w:t>30</w:t>
      </w:r>
      <w:r w:rsidRPr="000B2E48">
        <w:rPr>
          <w:sz w:val="24"/>
          <w:szCs w:val="24"/>
        </w:rPr>
        <w:t xml:space="preserve"> </w:t>
      </w:r>
      <w:r w:rsidR="008956BB" w:rsidRPr="000B2E48">
        <w:rPr>
          <w:sz w:val="24"/>
          <w:szCs w:val="24"/>
        </w:rPr>
        <w:t>Statutu</w:t>
      </w:r>
      <w:r w:rsidRPr="000B2E48">
        <w:rPr>
          <w:sz w:val="24"/>
          <w:szCs w:val="24"/>
        </w:rPr>
        <w:t>;</w:t>
      </w:r>
    </w:p>
    <w:p w:rsidR="00083C14" w:rsidRPr="000B2E48" w:rsidRDefault="00AC13EC" w:rsidP="00EB26BE">
      <w:pPr>
        <w:numPr>
          <w:ilvl w:val="0"/>
          <w:numId w:val="42"/>
        </w:numPr>
        <w:suppressAutoHyphens w:val="0"/>
        <w:spacing w:line="276" w:lineRule="auto"/>
        <w:ind w:right="-2"/>
        <w:jc w:val="both"/>
        <w:rPr>
          <w:sz w:val="24"/>
          <w:szCs w:val="24"/>
          <w:lang w:eastAsia="pl-PL"/>
        </w:rPr>
      </w:pPr>
      <w:r w:rsidRPr="000B2E48">
        <w:rPr>
          <w:sz w:val="24"/>
          <w:szCs w:val="24"/>
        </w:rPr>
        <w:t>wyznacza</w:t>
      </w:r>
      <w:r w:rsidR="00D34B27" w:rsidRPr="000B2E48">
        <w:rPr>
          <w:sz w:val="24"/>
          <w:szCs w:val="24"/>
        </w:rPr>
        <w:t>nie</w:t>
      </w:r>
      <w:r w:rsidRPr="000B2E48">
        <w:rPr>
          <w:sz w:val="24"/>
          <w:szCs w:val="24"/>
        </w:rPr>
        <w:t xml:space="preserve"> w miarę potrzeb, w wymiarze i na zasadach </w:t>
      </w:r>
      <w:r w:rsidR="00F6285A" w:rsidRPr="000B2E48">
        <w:rPr>
          <w:sz w:val="24"/>
          <w:szCs w:val="24"/>
        </w:rPr>
        <w:t xml:space="preserve">określonych w § 21 </w:t>
      </w:r>
      <w:r w:rsidR="008956BB" w:rsidRPr="000B2E48">
        <w:rPr>
          <w:sz w:val="24"/>
          <w:szCs w:val="24"/>
        </w:rPr>
        <w:t>Statutu</w:t>
      </w:r>
      <w:r w:rsidR="00D34B27" w:rsidRPr="000B2E48">
        <w:rPr>
          <w:sz w:val="24"/>
          <w:szCs w:val="24"/>
        </w:rPr>
        <w:t>, dni wolnych od zajęć i informowanie</w:t>
      </w:r>
      <w:r w:rsidRPr="000B2E48">
        <w:rPr>
          <w:sz w:val="24"/>
          <w:szCs w:val="24"/>
        </w:rPr>
        <w:t xml:space="preserve"> o nich rodziców, nauczycieli i uczniów do 30 września; </w:t>
      </w:r>
    </w:p>
    <w:p w:rsidR="00083C14" w:rsidRPr="000B2E48" w:rsidRDefault="00D34B27" w:rsidP="00EB26BE">
      <w:pPr>
        <w:numPr>
          <w:ilvl w:val="0"/>
          <w:numId w:val="42"/>
        </w:numPr>
        <w:suppressAutoHyphens w:val="0"/>
        <w:spacing w:line="276" w:lineRule="auto"/>
        <w:ind w:right="-2"/>
        <w:jc w:val="both"/>
        <w:rPr>
          <w:sz w:val="24"/>
          <w:szCs w:val="24"/>
          <w:lang w:eastAsia="pl-PL"/>
        </w:rPr>
      </w:pPr>
      <w:r w:rsidRPr="000B2E48">
        <w:rPr>
          <w:sz w:val="24"/>
          <w:szCs w:val="24"/>
        </w:rPr>
        <w:t xml:space="preserve">egzekwowanie </w:t>
      </w:r>
      <w:r w:rsidR="00AC13EC" w:rsidRPr="000B2E48">
        <w:rPr>
          <w:sz w:val="24"/>
          <w:szCs w:val="24"/>
        </w:rPr>
        <w:t>przestrzegani</w:t>
      </w:r>
      <w:r w:rsidRPr="000B2E48">
        <w:rPr>
          <w:sz w:val="24"/>
          <w:szCs w:val="24"/>
        </w:rPr>
        <w:t>a</w:t>
      </w:r>
      <w:r w:rsidR="00AC13EC" w:rsidRPr="000B2E48">
        <w:rPr>
          <w:sz w:val="24"/>
          <w:szCs w:val="24"/>
        </w:rPr>
        <w:t xml:space="preserve"> przez pracowników Szkoły ustalonego porządku oraz dbałości o estetykę i czystość;</w:t>
      </w:r>
    </w:p>
    <w:p w:rsidR="00083C14" w:rsidRPr="000B2E48" w:rsidRDefault="00AC13EC" w:rsidP="00EB26BE">
      <w:pPr>
        <w:numPr>
          <w:ilvl w:val="0"/>
          <w:numId w:val="42"/>
        </w:numPr>
        <w:suppressAutoHyphens w:val="0"/>
        <w:spacing w:line="276" w:lineRule="auto"/>
        <w:ind w:right="-2"/>
        <w:jc w:val="both"/>
        <w:rPr>
          <w:sz w:val="24"/>
          <w:szCs w:val="24"/>
          <w:lang w:eastAsia="pl-PL"/>
        </w:rPr>
      </w:pPr>
      <w:r w:rsidRPr="000B2E48">
        <w:rPr>
          <w:sz w:val="24"/>
          <w:szCs w:val="24"/>
        </w:rPr>
        <w:t>dokon</w:t>
      </w:r>
      <w:r w:rsidR="00D34B27" w:rsidRPr="000B2E48">
        <w:rPr>
          <w:sz w:val="24"/>
          <w:szCs w:val="24"/>
        </w:rPr>
        <w:t>ywanie</w:t>
      </w:r>
      <w:r w:rsidRPr="000B2E48">
        <w:rPr>
          <w:sz w:val="24"/>
          <w:szCs w:val="24"/>
        </w:rPr>
        <w:t xml:space="preserve"> przeglądów technicznych budynku i stanu technicznego urządzeń;</w:t>
      </w:r>
    </w:p>
    <w:p w:rsidR="00083C14" w:rsidRPr="000B2E48" w:rsidRDefault="00AC13EC" w:rsidP="00EB26BE">
      <w:pPr>
        <w:numPr>
          <w:ilvl w:val="0"/>
          <w:numId w:val="42"/>
        </w:numPr>
        <w:suppressAutoHyphens w:val="0"/>
        <w:spacing w:line="276" w:lineRule="auto"/>
        <w:ind w:right="-2"/>
        <w:jc w:val="both"/>
        <w:rPr>
          <w:sz w:val="24"/>
          <w:szCs w:val="24"/>
          <w:lang w:eastAsia="pl-PL"/>
        </w:rPr>
      </w:pPr>
      <w:r w:rsidRPr="000B2E48">
        <w:rPr>
          <w:sz w:val="24"/>
          <w:szCs w:val="24"/>
        </w:rPr>
        <w:t>organiz</w:t>
      </w:r>
      <w:r w:rsidR="00D34B27" w:rsidRPr="000B2E48">
        <w:rPr>
          <w:sz w:val="24"/>
          <w:szCs w:val="24"/>
        </w:rPr>
        <w:t>owanie</w:t>
      </w:r>
      <w:r w:rsidRPr="000B2E48">
        <w:rPr>
          <w:sz w:val="24"/>
          <w:szCs w:val="24"/>
        </w:rPr>
        <w:t xml:space="preserve"> prac</w:t>
      </w:r>
      <w:r w:rsidR="00D34B27" w:rsidRPr="000B2E48">
        <w:rPr>
          <w:sz w:val="24"/>
          <w:szCs w:val="24"/>
        </w:rPr>
        <w:t xml:space="preserve"> konserwacyjno – remontowych</w:t>
      </w:r>
      <w:r w:rsidRPr="000B2E48">
        <w:rPr>
          <w:sz w:val="24"/>
          <w:szCs w:val="24"/>
        </w:rPr>
        <w:t>;</w:t>
      </w:r>
    </w:p>
    <w:p w:rsidR="00083C14" w:rsidRPr="000B2E48" w:rsidRDefault="00AC13EC" w:rsidP="00EB26BE">
      <w:pPr>
        <w:numPr>
          <w:ilvl w:val="0"/>
          <w:numId w:val="42"/>
        </w:numPr>
        <w:suppressAutoHyphens w:val="0"/>
        <w:spacing w:line="276" w:lineRule="auto"/>
        <w:ind w:right="-2"/>
        <w:jc w:val="both"/>
        <w:rPr>
          <w:sz w:val="24"/>
          <w:szCs w:val="24"/>
          <w:lang w:eastAsia="pl-PL"/>
        </w:rPr>
      </w:pPr>
      <w:r w:rsidRPr="000B2E48">
        <w:rPr>
          <w:sz w:val="24"/>
          <w:szCs w:val="24"/>
        </w:rPr>
        <w:t>organiz</w:t>
      </w:r>
      <w:r w:rsidR="00D34B27" w:rsidRPr="000B2E48">
        <w:rPr>
          <w:sz w:val="24"/>
          <w:szCs w:val="24"/>
        </w:rPr>
        <w:t>owanie</w:t>
      </w:r>
      <w:r w:rsidRPr="000B2E48">
        <w:rPr>
          <w:sz w:val="24"/>
          <w:szCs w:val="24"/>
        </w:rPr>
        <w:t xml:space="preserve"> stołówk</w:t>
      </w:r>
      <w:r w:rsidR="00D34B27" w:rsidRPr="000B2E48">
        <w:rPr>
          <w:sz w:val="24"/>
          <w:szCs w:val="24"/>
        </w:rPr>
        <w:t>i</w:t>
      </w:r>
      <w:r w:rsidRPr="000B2E48">
        <w:rPr>
          <w:sz w:val="24"/>
          <w:szCs w:val="24"/>
        </w:rPr>
        <w:t xml:space="preserve"> szkoln</w:t>
      </w:r>
      <w:r w:rsidR="00D34B27" w:rsidRPr="000B2E48">
        <w:rPr>
          <w:sz w:val="24"/>
          <w:szCs w:val="24"/>
        </w:rPr>
        <w:t>ej</w:t>
      </w:r>
      <w:r w:rsidRPr="000B2E48">
        <w:rPr>
          <w:sz w:val="24"/>
          <w:szCs w:val="24"/>
        </w:rPr>
        <w:t xml:space="preserve"> i określ</w:t>
      </w:r>
      <w:r w:rsidR="00D34B27" w:rsidRPr="000B2E48">
        <w:rPr>
          <w:sz w:val="24"/>
          <w:szCs w:val="24"/>
        </w:rPr>
        <w:t>anie</w:t>
      </w:r>
      <w:r w:rsidRPr="000B2E48">
        <w:rPr>
          <w:sz w:val="24"/>
          <w:szCs w:val="24"/>
        </w:rPr>
        <w:t xml:space="preserve"> warunk</w:t>
      </w:r>
      <w:r w:rsidR="00D34B27" w:rsidRPr="000B2E48">
        <w:rPr>
          <w:sz w:val="24"/>
          <w:szCs w:val="24"/>
        </w:rPr>
        <w:t>ów</w:t>
      </w:r>
      <w:r w:rsidRPr="000B2E48">
        <w:rPr>
          <w:sz w:val="24"/>
          <w:szCs w:val="24"/>
        </w:rPr>
        <w:t xml:space="preserve"> korzystania z wyżywienia;</w:t>
      </w:r>
    </w:p>
    <w:p w:rsidR="00AC13EC" w:rsidRPr="000B2E48" w:rsidRDefault="00AC13EC" w:rsidP="00EB26BE">
      <w:pPr>
        <w:numPr>
          <w:ilvl w:val="0"/>
          <w:numId w:val="42"/>
        </w:numPr>
        <w:suppressAutoHyphens w:val="0"/>
        <w:spacing w:line="276" w:lineRule="auto"/>
        <w:ind w:right="-2"/>
        <w:jc w:val="both"/>
        <w:rPr>
          <w:sz w:val="24"/>
          <w:szCs w:val="24"/>
          <w:lang w:eastAsia="pl-PL"/>
        </w:rPr>
      </w:pPr>
      <w:r w:rsidRPr="000B2E48">
        <w:rPr>
          <w:sz w:val="24"/>
          <w:szCs w:val="24"/>
        </w:rPr>
        <w:lastRenderedPageBreak/>
        <w:t>egzekw</w:t>
      </w:r>
      <w:r w:rsidR="00D34B27" w:rsidRPr="000B2E48">
        <w:rPr>
          <w:sz w:val="24"/>
          <w:szCs w:val="24"/>
        </w:rPr>
        <w:t>owanie</w:t>
      </w:r>
      <w:r w:rsidRPr="000B2E48">
        <w:rPr>
          <w:sz w:val="24"/>
          <w:szCs w:val="24"/>
        </w:rPr>
        <w:t xml:space="preserve"> przestrzegani</w:t>
      </w:r>
      <w:r w:rsidR="00D34B27" w:rsidRPr="000B2E48">
        <w:rPr>
          <w:sz w:val="24"/>
          <w:szCs w:val="24"/>
        </w:rPr>
        <w:t>a</w:t>
      </w:r>
      <w:r w:rsidRPr="000B2E48">
        <w:rPr>
          <w:sz w:val="24"/>
          <w:szCs w:val="24"/>
        </w:rPr>
        <w:t xml:space="preserve"> przez uczniów i nauczycieli postanowień </w:t>
      </w:r>
      <w:r w:rsidR="008956BB" w:rsidRPr="000B2E48">
        <w:rPr>
          <w:sz w:val="24"/>
          <w:szCs w:val="24"/>
        </w:rPr>
        <w:t>Statutu</w:t>
      </w:r>
      <w:r w:rsidRPr="000B2E48">
        <w:rPr>
          <w:sz w:val="24"/>
          <w:szCs w:val="24"/>
        </w:rPr>
        <w:t xml:space="preserve"> Szkoły;</w:t>
      </w:r>
    </w:p>
    <w:p w:rsidR="00A95DB1" w:rsidRPr="000B2E48" w:rsidRDefault="00A95DB1" w:rsidP="00EB26BE">
      <w:pPr>
        <w:pStyle w:val="Akapitzlist1"/>
        <w:numPr>
          <w:ilvl w:val="0"/>
          <w:numId w:val="42"/>
        </w:numPr>
        <w:tabs>
          <w:tab w:val="clear" w:pos="720"/>
        </w:tabs>
        <w:spacing w:after="0"/>
        <w:ind w:left="709" w:right="-2" w:hanging="425"/>
        <w:jc w:val="both"/>
        <w:rPr>
          <w:rFonts w:ascii="Times New Roman" w:hAnsi="Times New Roman"/>
          <w:sz w:val="24"/>
          <w:szCs w:val="24"/>
        </w:rPr>
      </w:pPr>
      <w:r w:rsidRPr="000B2E48">
        <w:rPr>
          <w:rFonts w:ascii="Times New Roman" w:hAnsi="Times New Roman"/>
          <w:sz w:val="24"/>
          <w:szCs w:val="24"/>
        </w:rPr>
        <w:t>wykonywanie innych zadań wynikających z przepisów szczegółowych.</w:t>
      </w:r>
    </w:p>
    <w:p w:rsidR="002460CB" w:rsidRPr="000B2E48" w:rsidRDefault="00A95DB1" w:rsidP="00EB26BE">
      <w:pPr>
        <w:numPr>
          <w:ilvl w:val="0"/>
          <w:numId w:val="21"/>
        </w:numPr>
        <w:tabs>
          <w:tab w:val="clear" w:pos="283"/>
        </w:tabs>
        <w:spacing w:line="276" w:lineRule="auto"/>
        <w:ind w:left="284" w:right="-2" w:hanging="284"/>
        <w:jc w:val="both"/>
        <w:rPr>
          <w:strike/>
          <w:sz w:val="24"/>
          <w:szCs w:val="24"/>
        </w:rPr>
      </w:pPr>
      <w:r w:rsidRPr="000B2E48">
        <w:rPr>
          <w:sz w:val="24"/>
          <w:szCs w:val="24"/>
        </w:rPr>
        <w:t xml:space="preserve">Dyrektor wykonując swoje zadania współpracuje z </w:t>
      </w:r>
      <w:r w:rsidR="008956BB" w:rsidRPr="000B2E48">
        <w:rPr>
          <w:sz w:val="24"/>
          <w:szCs w:val="24"/>
        </w:rPr>
        <w:t>Radą Pedagogiczną</w:t>
      </w:r>
      <w:r w:rsidRPr="000B2E48">
        <w:rPr>
          <w:sz w:val="24"/>
          <w:szCs w:val="24"/>
        </w:rPr>
        <w:t xml:space="preserve">, </w:t>
      </w:r>
      <w:r w:rsidR="008956BB" w:rsidRPr="000B2E48">
        <w:rPr>
          <w:sz w:val="24"/>
          <w:szCs w:val="24"/>
        </w:rPr>
        <w:t>Radą Rodziców</w:t>
      </w:r>
      <w:r w:rsidRPr="000B2E48">
        <w:rPr>
          <w:sz w:val="24"/>
          <w:szCs w:val="24"/>
        </w:rPr>
        <w:t xml:space="preserve">, </w:t>
      </w:r>
      <w:r w:rsidR="008956BB" w:rsidRPr="000B2E48">
        <w:rPr>
          <w:sz w:val="24"/>
          <w:szCs w:val="24"/>
        </w:rPr>
        <w:t>Samorządem Uczniowskim</w:t>
      </w:r>
      <w:r w:rsidRPr="000B2E48">
        <w:rPr>
          <w:sz w:val="24"/>
          <w:szCs w:val="24"/>
        </w:rPr>
        <w:t xml:space="preserve"> oraz ze związkami zawodowymi. </w:t>
      </w:r>
    </w:p>
    <w:p w:rsidR="00A95DB1" w:rsidRPr="000B2E48" w:rsidRDefault="002460CB" w:rsidP="00EB26BE">
      <w:pPr>
        <w:numPr>
          <w:ilvl w:val="0"/>
          <w:numId w:val="21"/>
        </w:numPr>
        <w:tabs>
          <w:tab w:val="clear" w:pos="283"/>
        </w:tabs>
        <w:spacing w:line="276" w:lineRule="auto"/>
        <w:ind w:left="284" w:right="-2" w:hanging="284"/>
        <w:jc w:val="both"/>
        <w:rPr>
          <w:sz w:val="24"/>
          <w:szCs w:val="24"/>
        </w:rPr>
      </w:pPr>
      <w:r w:rsidRPr="000B2E48">
        <w:rPr>
          <w:sz w:val="24"/>
          <w:szCs w:val="24"/>
        </w:rPr>
        <w:t>Dyrektor s</w:t>
      </w:r>
      <w:r w:rsidR="00A95DB1" w:rsidRPr="000B2E48">
        <w:rPr>
          <w:sz w:val="24"/>
          <w:szCs w:val="24"/>
        </w:rPr>
        <w:t xml:space="preserve">twarza warunki do działania w </w:t>
      </w:r>
      <w:r w:rsidR="00246366" w:rsidRPr="000B2E48">
        <w:rPr>
          <w:sz w:val="24"/>
          <w:szCs w:val="24"/>
        </w:rPr>
        <w:t>S</w:t>
      </w:r>
      <w:r w:rsidR="00A95DB1" w:rsidRPr="000B2E48">
        <w:rPr>
          <w:sz w:val="24"/>
          <w:szCs w:val="24"/>
        </w:rPr>
        <w:t>zkole wolontariuszy, stowarzyszeń i organizacji, które w swojej działalności z</w:t>
      </w:r>
      <w:r w:rsidR="00555753" w:rsidRPr="000B2E48">
        <w:rPr>
          <w:sz w:val="24"/>
          <w:szCs w:val="24"/>
        </w:rPr>
        <w:t xml:space="preserve">ajmują się problematyką dzieci </w:t>
      </w:r>
      <w:r w:rsidR="00A95DB1" w:rsidRPr="000B2E48">
        <w:rPr>
          <w:sz w:val="24"/>
          <w:szCs w:val="24"/>
        </w:rPr>
        <w:t>i młodzieży.</w:t>
      </w:r>
    </w:p>
    <w:p w:rsidR="00A95DB1" w:rsidRPr="000B2E48" w:rsidRDefault="00A95DB1" w:rsidP="00EB26BE">
      <w:pPr>
        <w:numPr>
          <w:ilvl w:val="0"/>
          <w:numId w:val="21"/>
        </w:numPr>
        <w:tabs>
          <w:tab w:val="clear" w:pos="283"/>
        </w:tabs>
        <w:spacing w:line="276" w:lineRule="auto"/>
        <w:ind w:left="284" w:right="-2" w:hanging="284"/>
        <w:jc w:val="both"/>
        <w:rPr>
          <w:sz w:val="24"/>
          <w:szCs w:val="24"/>
        </w:rPr>
      </w:pPr>
      <w:r w:rsidRPr="000B2E48">
        <w:rPr>
          <w:sz w:val="24"/>
          <w:szCs w:val="24"/>
        </w:rPr>
        <w:t xml:space="preserve">Dyrektor przedstawia </w:t>
      </w:r>
      <w:r w:rsidR="008956BB" w:rsidRPr="000B2E48">
        <w:rPr>
          <w:sz w:val="24"/>
          <w:szCs w:val="24"/>
        </w:rPr>
        <w:t>Radzie Pedagogicznej</w:t>
      </w:r>
      <w:r w:rsidRPr="000B2E48">
        <w:rPr>
          <w:sz w:val="24"/>
          <w:szCs w:val="24"/>
        </w:rPr>
        <w:t xml:space="preserve"> nie rzadziej niż dwa razy w roku ogólne wnioski wynikające z nadzoru pedagogicznego oraz informacje o działalności </w:t>
      </w:r>
      <w:r w:rsidR="00246366" w:rsidRPr="000B2E48">
        <w:rPr>
          <w:sz w:val="24"/>
          <w:szCs w:val="24"/>
        </w:rPr>
        <w:t>S</w:t>
      </w:r>
      <w:r w:rsidRPr="000B2E48">
        <w:rPr>
          <w:sz w:val="24"/>
          <w:szCs w:val="24"/>
        </w:rPr>
        <w:t>zkoły.</w:t>
      </w:r>
    </w:p>
    <w:p w:rsidR="00A95DB1" w:rsidRPr="000B2E48" w:rsidRDefault="00A95DB1" w:rsidP="00EB26BE">
      <w:pPr>
        <w:numPr>
          <w:ilvl w:val="0"/>
          <w:numId w:val="21"/>
        </w:numPr>
        <w:tabs>
          <w:tab w:val="clear" w:pos="283"/>
        </w:tabs>
        <w:spacing w:line="276" w:lineRule="auto"/>
        <w:ind w:left="284" w:right="-2" w:hanging="284"/>
        <w:jc w:val="both"/>
        <w:rPr>
          <w:sz w:val="24"/>
          <w:szCs w:val="24"/>
        </w:rPr>
      </w:pPr>
      <w:r w:rsidRPr="000B2E48">
        <w:rPr>
          <w:sz w:val="24"/>
          <w:szCs w:val="24"/>
        </w:rPr>
        <w:t>Dyrektor ma obowiązek dba</w:t>
      </w:r>
      <w:r w:rsidR="00A62B3D" w:rsidRPr="000B2E48">
        <w:rPr>
          <w:sz w:val="24"/>
          <w:szCs w:val="24"/>
        </w:rPr>
        <w:t xml:space="preserve">ć </w:t>
      </w:r>
      <w:r w:rsidRPr="000B2E48">
        <w:rPr>
          <w:sz w:val="24"/>
          <w:szCs w:val="24"/>
        </w:rPr>
        <w:t>o mienie i właściwe w</w:t>
      </w:r>
      <w:r w:rsidR="002460CB" w:rsidRPr="000B2E48">
        <w:rPr>
          <w:sz w:val="24"/>
          <w:szCs w:val="24"/>
        </w:rPr>
        <w:t xml:space="preserve">ykorzystanie zasobów </w:t>
      </w:r>
      <w:r w:rsidR="008C5410" w:rsidRPr="000B2E48">
        <w:rPr>
          <w:sz w:val="24"/>
          <w:szCs w:val="24"/>
        </w:rPr>
        <w:t>Szkoły</w:t>
      </w:r>
      <w:r w:rsidR="002460CB" w:rsidRPr="000B2E48">
        <w:rPr>
          <w:sz w:val="24"/>
          <w:szCs w:val="24"/>
        </w:rPr>
        <w:t xml:space="preserve"> oraz o</w:t>
      </w:r>
      <w:r w:rsidRPr="000B2E48">
        <w:rPr>
          <w:sz w:val="24"/>
          <w:szCs w:val="24"/>
        </w:rPr>
        <w:t xml:space="preserve">dpowiada za wyniki i poziom </w:t>
      </w:r>
      <w:r w:rsidR="002460CB" w:rsidRPr="000B2E48">
        <w:rPr>
          <w:sz w:val="24"/>
          <w:szCs w:val="24"/>
        </w:rPr>
        <w:t xml:space="preserve">funkcjonowania systemu </w:t>
      </w:r>
      <w:r w:rsidRPr="000B2E48">
        <w:rPr>
          <w:sz w:val="24"/>
          <w:szCs w:val="24"/>
        </w:rPr>
        <w:t>kontroli zarządczej.</w:t>
      </w:r>
    </w:p>
    <w:p w:rsidR="00E92A35" w:rsidRDefault="00E92A35" w:rsidP="00C618C7">
      <w:pPr>
        <w:spacing w:line="276" w:lineRule="auto"/>
        <w:ind w:right="-2"/>
        <w:jc w:val="both"/>
        <w:rPr>
          <w:b/>
          <w:sz w:val="24"/>
          <w:szCs w:val="24"/>
        </w:rPr>
      </w:pPr>
    </w:p>
    <w:p w:rsidR="000B2E48" w:rsidRDefault="000B2E48" w:rsidP="00C618C7">
      <w:pPr>
        <w:spacing w:line="276" w:lineRule="auto"/>
        <w:ind w:right="-2"/>
        <w:jc w:val="both"/>
        <w:rPr>
          <w:b/>
          <w:sz w:val="24"/>
          <w:szCs w:val="24"/>
        </w:rPr>
      </w:pPr>
    </w:p>
    <w:p w:rsidR="000B2E48" w:rsidRPr="000B2E48" w:rsidRDefault="000B2E48" w:rsidP="00C618C7">
      <w:pPr>
        <w:spacing w:line="276" w:lineRule="auto"/>
        <w:ind w:right="-2"/>
        <w:jc w:val="both"/>
        <w:rPr>
          <w:b/>
          <w:sz w:val="24"/>
          <w:szCs w:val="24"/>
        </w:rPr>
      </w:pPr>
    </w:p>
    <w:p w:rsidR="00083C14" w:rsidRPr="000B2E48" w:rsidRDefault="00083C14" w:rsidP="00C618C7">
      <w:pPr>
        <w:spacing w:line="276" w:lineRule="auto"/>
        <w:ind w:right="-2"/>
        <w:jc w:val="both"/>
        <w:rPr>
          <w:b/>
          <w:sz w:val="24"/>
          <w:szCs w:val="24"/>
        </w:rPr>
      </w:pPr>
      <w:r w:rsidRPr="000B2E48">
        <w:rPr>
          <w:b/>
          <w:sz w:val="24"/>
          <w:szCs w:val="24"/>
        </w:rPr>
        <w:t>§ 16a.</w:t>
      </w:r>
    </w:p>
    <w:p w:rsidR="00083C14" w:rsidRPr="000B2E48" w:rsidRDefault="00083C14" w:rsidP="00C618C7">
      <w:pPr>
        <w:spacing w:line="276" w:lineRule="auto"/>
        <w:ind w:right="-2"/>
        <w:jc w:val="both"/>
        <w:outlineLvl w:val="0"/>
        <w:rPr>
          <w:sz w:val="24"/>
          <w:szCs w:val="24"/>
        </w:rPr>
      </w:pPr>
      <w:r w:rsidRPr="000B2E48">
        <w:rPr>
          <w:sz w:val="24"/>
          <w:szCs w:val="24"/>
        </w:rPr>
        <w:t>W okresie częściowego lub całkowitego ograniczenia funkcjonowania Szkoły Dyrektor:</w:t>
      </w:r>
    </w:p>
    <w:p w:rsidR="00083C14" w:rsidRPr="000B2E48" w:rsidRDefault="00083C14" w:rsidP="00EB26BE">
      <w:pPr>
        <w:numPr>
          <w:ilvl w:val="0"/>
          <w:numId w:val="160"/>
        </w:numPr>
        <w:suppressAutoHyphens w:val="0"/>
        <w:spacing w:line="276" w:lineRule="auto"/>
        <w:ind w:left="567" w:right="-2" w:hanging="283"/>
        <w:jc w:val="both"/>
        <w:rPr>
          <w:rFonts w:eastAsia="Cambria"/>
          <w:sz w:val="24"/>
          <w:szCs w:val="24"/>
        </w:rPr>
      </w:pPr>
      <w:r w:rsidRPr="000B2E48">
        <w:rPr>
          <w:rFonts w:eastAsia="Cambria"/>
          <w:sz w:val="24"/>
          <w:szCs w:val="24"/>
        </w:rPr>
        <w:t>odpowiada za organizację kształcenia na odległość z wykorzystaniem metod lub technik kształcenia na odległość lub w inny przyjęty w Szkole sposób;</w:t>
      </w:r>
    </w:p>
    <w:p w:rsidR="00083C14" w:rsidRPr="000B2E48" w:rsidRDefault="00083C14" w:rsidP="00EB26BE">
      <w:pPr>
        <w:numPr>
          <w:ilvl w:val="0"/>
          <w:numId w:val="160"/>
        </w:numPr>
        <w:suppressAutoHyphens w:val="0"/>
        <w:spacing w:line="276" w:lineRule="auto"/>
        <w:ind w:left="567" w:right="-2" w:hanging="283"/>
        <w:jc w:val="both"/>
        <w:rPr>
          <w:rFonts w:eastAsia="Cambria"/>
          <w:sz w:val="24"/>
          <w:szCs w:val="24"/>
        </w:rPr>
      </w:pPr>
      <w:r w:rsidRPr="000B2E48">
        <w:rPr>
          <w:rFonts w:eastAsia="Cambria"/>
          <w:sz w:val="24"/>
          <w:szCs w:val="24"/>
        </w:rPr>
        <w:t xml:space="preserve">odpowiada za organizację pracy nauczycieli oraz pozostałych pracowników </w:t>
      </w:r>
      <w:r w:rsidRPr="000B2E48">
        <w:rPr>
          <w:sz w:val="24"/>
          <w:szCs w:val="24"/>
        </w:rPr>
        <w:t>Szkoły</w:t>
      </w:r>
      <w:r w:rsidRPr="000B2E48">
        <w:rPr>
          <w:rFonts w:eastAsia="Cambria"/>
          <w:sz w:val="24"/>
          <w:szCs w:val="24"/>
        </w:rPr>
        <w:t xml:space="preserve">, </w:t>
      </w:r>
      <w:r w:rsidR="005A6158" w:rsidRPr="000B2E48">
        <w:rPr>
          <w:rFonts w:eastAsia="Cambria"/>
          <w:sz w:val="24"/>
          <w:szCs w:val="24"/>
        </w:rPr>
        <w:br/>
      </w:r>
      <w:r w:rsidRPr="000B2E48">
        <w:rPr>
          <w:rFonts w:eastAsia="Cambria"/>
          <w:sz w:val="24"/>
          <w:szCs w:val="24"/>
        </w:rPr>
        <w:t>w tym polecanie pracy zdalnej;</w:t>
      </w:r>
    </w:p>
    <w:p w:rsidR="00083C14" w:rsidRPr="000B2E48" w:rsidRDefault="00083C14" w:rsidP="00EB26BE">
      <w:pPr>
        <w:numPr>
          <w:ilvl w:val="0"/>
          <w:numId w:val="160"/>
        </w:numPr>
        <w:suppressAutoHyphens w:val="0"/>
        <w:spacing w:line="276" w:lineRule="auto"/>
        <w:ind w:left="567" w:right="-2" w:hanging="283"/>
        <w:jc w:val="both"/>
        <w:rPr>
          <w:rFonts w:eastAsia="Cambria"/>
          <w:sz w:val="24"/>
          <w:szCs w:val="24"/>
        </w:rPr>
      </w:pPr>
      <w:bookmarkStart w:id="34" w:name="_Hlk72492158"/>
      <w:r w:rsidRPr="000B2E48">
        <w:rPr>
          <w:rFonts w:eastAsia="Cambria"/>
          <w:sz w:val="24"/>
          <w:szCs w:val="24"/>
        </w:rPr>
        <w:t xml:space="preserve">powiadamia rodziców, uczniów oraz nauczycieli, w jaki sposób </w:t>
      </w:r>
      <w:bookmarkStart w:id="35" w:name="_Hlk72491851"/>
      <w:r w:rsidRPr="000B2E48">
        <w:rPr>
          <w:rFonts w:eastAsia="Cambria"/>
          <w:sz w:val="24"/>
          <w:szCs w:val="24"/>
        </w:rPr>
        <w:t xml:space="preserve">oraz w jakim trybie </w:t>
      </w:r>
      <w:bookmarkEnd w:id="35"/>
      <w:r w:rsidRPr="000B2E48">
        <w:rPr>
          <w:rFonts w:eastAsia="Cambria"/>
          <w:sz w:val="24"/>
          <w:szCs w:val="24"/>
        </w:rPr>
        <w:t xml:space="preserve">będą realizowane zadania </w:t>
      </w:r>
      <w:r w:rsidRPr="000B2E48">
        <w:rPr>
          <w:sz w:val="24"/>
          <w:szCs w:val="24"/>
        </w:rPr>
        <w:t>Szkoły</w:t>
      </w:r>
      <w:r w:rsidRPr="000B2E48">
        <w:rPr>
          <w:rFonts w:eastAsia="Cambria"/>
          <w:sz w:val="24"/>
          <w:szCs w:val="24"/>
        </w:rPr>
        <w:t xml:space="preserve">, w tym w szczególności w zakresie organizacji kształcenia specjalnego, pomocy psychologiczno - pedagogicznej, </w:t>
      </w:r>
      <w:r w:rsidRPr="000B2E48">
        <w:rPr>
          <w:sz w:val="24"/>
          <w:szCs w:val="24"/>
        </w:rPr>
        <w:t xml:space="preserve">indywidualnego nauczania, </w:t>
      </w:r>
      <w:r w:rsidRPr="000B2E48">
        <w:rPr>
          <w:rFonts w:eastAsia="Cambria"/>
          <w:sz w:val="24"/>
          <w:szCs w:val="24"/>
        </w:rPr>
        <w:t>zajęć rewalidacyjno - wychowawczych, dodatkowych zajęć języka polskiego dla cudzoziemców, dodatkowych zajęć wyrównawczych dla cudzoziemców i obywateli polskich nieznających języka polskiego;</w:t>
      </w:r>
    </w:p>
    <w:p w:rsidR="00083C14" w:rsidRPr="000B2E48" w:rsidRDefault="00083C14" w:rsidP="00EB26BE">
      <w:pPr>
        <w:numPr>
          <w:ilvl w:val="0"/>
          <w:numId w:val="160"/>
        </w:numPr>
        <w:suppressAutoHyphens w:val="0"/>
        <w:spacing w:line="276" w:lineRule="auto"/>
        <w:ind w:left="567" w:right="-2" w:hanging="283"/>
        <w:jc w:val="both"/>
        <w:rPr>
          <w:rFonts w:eastAsia="Cambria"/>
          <w:sz w:val="24"/>
          <w:szCs w:val="24"/>
        </w:rPr>
      </w:pPr>
      <w:r w:rsidRPr="000B2E48">
        <w:rPr>
          <w:sz w:val="24"/>
          <w:szCs w:val="24"/>
        </w:rPr>
        <w:t>koordynuje współpracę nauczycieli z uczniami lub rodzicami, uwzględniając potrzeby edukacyjne i możliwości psychofizyczne uczniów;</w:t>
      </w:r>
    </w:p>
    <w:bookmarkEnd w:id="34"/>
    <w:p w:rsidR="00083C14" w:rsidRPr="000B2E48" w:rsidRDefault="00083C14" w:rsidP="00EB26BE">
      <w:pPr>
        <w:numPr>
          <w:ilvl w:val="0"/>
          <w:numId w:val="160"/>
        </w:numPr>
        <w:suppressAutoHyphens w:val="0"/>
        <w:spacing w:line="276" w:lineRule="auto"/>
        <w:ind w:left="567" w:right="-2" w:hanging="283"/>
        <w:jc w:val="both"/>
        <w:rPr>
          <w:rFonts w:eastAsia="Cambria"/>
          <w:sz w:val="24"/>
          <w:szCs w:val="24"/>
        </w:rPr>
      </w:pPr>
      <w:r w:rsidRPr="000B2E48">
        <w:rPr>
          <w:rFonts w:eastAsia="Cambria"/>
          <w:sz w:val="24"/>
          <w:szCs w:val="24"/>
        </w:rPr>
        <w:t>ustala czy uczniowie i nauczyciele mają dostęp do infrastruktury informatycznej, oprogramowania i Internetu umożliwiających interakcję pomiędzy nimi;</w:t>
      </w:r>
    </w:p>
    <w:p w:rsidR="00083C14" w:rsidRPr="000B2E48" w:rsidRDefault="00083C14" w:rsidP="00EB26BE">
      <w:pPr>
        <w:numPr>
          <w:ilvl w:val="0"/>
          <w:numId w:val="160"/>
        </w:numPr>
        <w:suppressAutoHyphens w:val="0"/>
        <w:spacing w:line="276" w:lineRule="auto"/>
        <w:ind w:left="567" w:right="-2" w:hanging="283"/>
        <w:jc w:val="both"/>
        <w:rPr>
          <w:rFonts w:eastAsia="Cambria"/>
          <w:sz w:val="24"/>
          <w:szCs w:val="24"/>
        </w:rPr>
      </w:pPr>
      <w:r w:rsidRPr="000B2E48">
        <w:rPr>
          <w:rFonts w:eastAsia="Cambria"/>
          <w:sz w:val="24"/>
          <w:szCs w:val="24"/>
        </w:rPr>
        <w:t>ustala we współpracy z nauczycielami technologie informacyjno – komunikacyjne - narzędzia wykorzystywane przez nauczycieli do realizacji zajęć;</w:t>
      </w:r>
      <w:r w:rsidRPr="000B2E48">
        <w:rPr>
          <w:sz w:val="24"/>
          <w:szCs w:val="24"/>
        </w:rPr>
        <w:t xml:space="preserve"> </w:t>
      </w:r>
    </w:p>
    <w:p w:rsidR="00083C14" w:rsidRPr="000B2E48" w:rsidRDefault="00083C14" w:rsidP="00EB26BE">
      <w:pPr>
        <w:numPr>
          <w:ilvl w:val="0"/>
          <w:numId w:val="160"/>
        </w:numPr>
        <w:suppressAutoHyphens w:val="0"/>
        <w:spacing w:line="276" w:lineRule="auto"/>
        <w:ind w:left="567" w:right="-2" w:hanging="283"/>
        <w:jc w:val="both"/>
        <w:rPr>
          <w:rFonts w:eastAsia="Cambria"/>
          <w:sz w:val="24"/>
          <w:szCs w:val="24"/>
        </w:rPr>
      </w:pPr>
      <w:r w:rsidRPr="000B2E48">
        <w:rPr>
          <w:rFonts w:eastAsia="Cambria"/>
          <w:sz w:val="24"/>
          <w:szCs w:val="24"/>
        </w:rPr>
        <w:t>określa zasady bezpiecznego uczestnictwa w zajęciach prowadzonych przy użyciu metod i technik kształcenia na odległość;</w:t>
      </w:r>
    </w:p>
    <w:p w:rsidR="00083C14" w:rsidRPr="000B2E48" w:rsidRDefault="00083C14" w:rsidP="00EB26BE">
      <w:pPr>
        <w:numPr>
          <w:ilvl w:val="0"/>
          <w:numId w:val="160"/>
        </w:numPr>
        <w:suppressAutoHyphens w:val="0"/>
        <w:spacing w:line="276" w:lineRule="auto"/>
        <w:ind w:left="567" w:right="-2" w:hanging="283"/>
        <w:jc w:val="both"/>
        <w:rPr>
          <w:rFonts w:eastAsia="Cambria"/>
          <w:sz w:val="24"/>
          <w:szCs w:val="24"/>
        </w:rPr>
      </w:pPr>
      <w:r w:rsidRPr="000B2E48">
        <w:rPr>
          <w:sz w:val="24"/>
          <w:szCs w:val="24"/>
        </w:rPr>
        <w:t xml:space="preserve">ustala we współpracy z nauczycielami tygodniowy zakres treści nauczania z zajęć wynikających z ramowych planów nauczania do zrealizowania w poszczególnych oddziałach klas </w:t>
      </w:r>
      <w:bookmarkStart w:id="36" w:name="_Hlk74300880"/>
      <w:r w:rsidRPr="000B2E48">
        <w:rPr>
          <w:sz w:val="24"/>
          <w:szCs w:val="24"/>
        </w:rPr>
        <w:t>oraz na zajęciach realizowanych w formach pozaszkolnych;</w:t>
      </w:r>
    </w:p>
    <w:bookmarkEnd w:id="36"/>
    <w:p w:rsidR="00083C14" w:rsidRPr="000B2E48" w:rsidRDefault="00083C14" w:rsidP="00EB26BE">
      <w:pPr>
        <w:numPr>
          <w:ilvl w:val="0"/>
          <w:numId w:val="160"/>
        </w:numPr>
        <w:suppressAutoHyphens w:val="0"/>
        <w:spacing w:line="276" w:lineRule="auto"/>
        <w:ind w:left="567" w:right="-2" w:hanging="283"/>
        <w:jc w:val="both"/>
        <w:rPr>
          <w:rFonts w:eastAsia="Cambria"/>
          <w:sz w:val="24"/>
          <w:szCs w:val="24"/>
        </w:rPr>
      </w:pPr>
      <w:r w:rsidRPr="000B2E48">
        <w:rPr>
          <w:sz w:val="24"/>
          <w:szCs w:val="24"/>
        </w:rPr>
        <w:t xml:space="preserve">ustala we współpracy z nauczycielami </w:t>
      </w:r>
      <w:r w:rsidRPr="000B2E48">
        <w:rPr>
          <w:rFonts w:eastAsia="Cambria"/>
          <w:sz w:val="24"/>
          <w:szCs w:val="24"/>
        </w:rPr>
        <w:t xml:space="preserve">w jaki sposób będzie monitorowana </w:t>
      </w:r>
      <w:r w:rsidRPr="000B2E48">
        <w:rPr>
          <w:rFonts w:eastAsia="Cambria"/>
          <w:sz w:val="24"/>
          <w:szCs w:val="24"/>
        </w:rPr>
        <w:br/>
        <w:t xml:space="preserve">i sprawdzana wiedza ucznia oraz jego postępy w nauce, a także </w:t>
      </w:r>
      <w:r w:rsidRPr="000B2E48">
        <w:rPr>
          <w:sz w:val="24"/>
          <w:szCs w:val="24"/>
        </w:rPr>
        <w:t>w jaki sposób uczniowie i ich rodzice będą informowani o tych postępach oraz uzyskanych przez ucznia ocenach;</w:t>
      </w:r>
    </w:p>
    <w:p w:rsidR="00083C14" w:rsidRPr="000B2E48" w:rsidRDefault="00083C14" w:rsidP="00EB26BE">
      <w:pPr>
        <w:numPr>
          <w:ilvl w:val="0"/>
          <w:numId w:val="160"/>
        </w:numPr>
        <w:suppressAutoHyphens w:val="0"/>
        <w:spacing w:line="276" w:lineRule="auto"/>
        <w:ind w:left="567" w:right="-2" w:hanging="283"/>
        <w:jc w:val="both"/>
        <w:rPr>
          <w:rFonts w:eastAsia="Cambria"/>
          <w:sz w:val="24"/>
          <w:szCs w:val="24"/>
        </w:rPr>
      </w:pPr>
      <w:r w:rsidRPr="000B2E48">
        <w:rPr>
          <w:sz w:val="24"/>
          <w:szCs w:val="24"/>
        </w:rPr>
        <w:t>ustala warunki i sposób:</w:t>
      </w:r>
    </w:p>
    <w:p w:rsidR="00083C14" w:rsidRPr="000B2E48" w:rsidRDefault="00083C14" w:rsidP="00EB26BE">
      <w:pPr>
        <w:numPr>
          <w:ilvl w:val="2"/>
          <w:numId w:val="158"/>
        </w:numPr>
        <w:suppressAutoHyphens w:val="0"/>
        <w:spacing w:line="276" w:lineRule="auto"/>
        <w:ind w:left="851" w:right="-2" w:hanging="284"/>
        <w:jc w:val="both"/>
        <w:rPr>
          <w:b/>
          <w:bCs/>
          <w:sz w:val="24"/>
          <w:szCs w:val="24"/>
        </w:rPr>
      </w:pPr>
      <w:r w:rsidRPr="000B2E48">
        <w:rPr>
          <w:sz w:val="24"/>
          <w:szCs w:val="24"/>
        </w:rPr>
        <w:t>przeprowadzania egzaminu klasyfikacyjnego oraz egzaminu poprawkowego,</w:t>
      </w:r>
    </w:p>
    <w:p w:rsidR="00083C14" w:rsidRPr="000B2E48" w:rsidRDefault="00083C14" w:rsidP="00EB26BE">
      <w:pPr>
        <w:numPr>
          <w:ilvl w:val="2"/>
          <w:numId w:val="158"/>
        </w:numPr>
        <w:suppressAutoHyphens w:val="0"/>
        <w:spacing w:line="276" w:lineRule="auto"/>
        <w:ind w:left="851" w:right="-2" w:hanging="284"/>
        <w:jc w:val="both"/>
        <w:rPr>
          <w:b/>
          <w:bCs/>
          <w:sz w:val="24"/>
          <w:szCs w:val="24"/>
        </w:rPr>
      </w:pPr>
      <w:r w:rsidRPr="000B2E48">
        <w:rPr>
          <w:sz w:val="24"/>
          <w:szCs w:val="24"/>
        </w:rPr>
        <w:t xml:space="preserve">przeprowadzania sprawdzianu wiadomości i umiejętności, </w:t>
      </w:r>
    </w:p>
    <w:p w:rsidR="00083C14" w:rsidRPr="000B2E48" w:rsidRDefault="00083C14" w:rsidP="00EB26BE">
      <w:pPr>
        <w:numPr>
          <w:ilvl w:val="2"/>
          <w:numId w:val="158"/>
        </w:numPr>
        <w:suppressAutoHyphens w:val="0"/>
        <w:spacing w:line="276" w:lineRule="auto"/>
        <w:ind w:left="851" w:right="-2" w:hanging="284"/>
        <w:jc w:val="both"/>
        <w:rPr>
          <w:b/>
          <w:bCs/>
          <w:sz w:val="24"/>
          <w:szCs w:val="24"/>
        </w:rPr>
      </w:pPr>
      <w:r w:rsidRPr="000B2E48">
        <w:rPr>
          <w:sz w:val="24"/>
          <w:szCs w:val="24"/>
        </w:rPr>
        <w:lastRenderedPageBreak/>
        <w:t xml:space="preserve">ustalania rocznej oceny klasyfikacyjnej zachowania w przypadku wniesienia do Dyrektora zastrzeżeń </w:t>
      </w:r>
      <w:r w:rsidRPr="000B2E48">
        <w:rPr>
          <w:rFonts w:eastAsia="Cambria"/>
          <w:sz w:val="24"/>
          <w:szCs w:val="24"/>
        </w:rPr>
        <w:t>do trybu ustalenia tej oceny,</w:t>
      </w:r>
    </w:p>
    <w:p w:rsidR="00083C14" w:rsidRPr="000B2E48" w:rsidRDefault="00083C14" w:rsidP="00EB26BE">
      <w:pPr>
        <w:numPr>
          <w:ilvl w:val="2"/>
          <w:numId w:val="158"/>
        </w:numPr>
        <w:suppressAutoHyphens w:val="0"/>
        <w:spacing w:line="276" w:lineRule="auto"/>
        <w:ind w:left="851" w:right="-2" w:hanging="284"/>
        <w:jc w:val="both"/>
        <w:rPr>
          <w:b/>
          <w:bCs/>
          <w:sz w:val="24"/>
          <w:szCs w:val="24"/>
        </w:rPr>
      </w:pPr>
      <w:r w:rsidRPr="000B2E48">
        <w:rPr>
          <w:rFonts w:eastAsia="Cambria"/>
          <w:sz w:val="24"/>
          <w:szCs w:val="24"/>
        </w:rPr>
        <w:t>zaliczania zajęć w formach pozaszkolnych;</w:t>
      </w:r>
    </w:p>
    <w:p w:rsidR="00083C14" w:rsidRPr="000B2E48" w:rsidRDefault="00083C14" w:rsidP="00EB26BE">
      <w:pPr>
        <w:numPr>
          <w:ilvl w:val="0"/>
          <w:numId w:val="161"/>
        </w:numPr>
        <w:suppressAutoHyphens w:val="0"/>
        <w:spacing w:line="276" w:lineRule="auto"/>
        <w:ind w:left="709" w:right="-2" w:hanging="425"/>
        <w:jc w:val="both"/>
        <w:rPr>
          <w:rFonts w:eastAsia="Cambria"/>
          <w:sz w:val="24"/>
          <w:szCs w:val="24"/>
        </w:rPr>
      </w:pPr>
      <w:r w:rsidRPr="000B2E48">
        <w:rPr>
          <w:rFonts w:eastAsia="Cambria"/>
          <w:sz w:val="24"/>
          <w:szCs w:val="24"/>
        </w:rPr>
        <w:t>ustala sposób dokumentowania realizacji zadań Szkoły i weryfikuje wykonanie zadań przez pracowników;</w:t>
      </w:r>
    </w:p>
    <w:p w:rsidR="00083C14" w:rsidRPr="000B2E48" w:rsidRDefault="00083C14" w:rsidP="00EB26BE">
      <w:pPr>
        <w:numPr>
          <w:ilvl w:val="0"/>
          <w:numId w:val="161"/>
        </w:numPr>
        <w:suppressAutoHyphens w:val="0"/>
        <w:spacing w:line="276" w:lineRule="auto"/>
        <w:ind w:left="709" w:right="-2" w:hanging="425"/>
        <w:jc w:val="both"/>
        <w:rPr>
          <w:rFonts w:eastAsia="Cambria"/>
          <w:sz w:val="24"/>
          <w:szCs w:val="24"/>
        </w:rPr>
      </w:pPr>
      <w:r w:rsidRPr="000B2E48">
        <w:rPr>
          <w:rFonts w:eastAsia="Cambria"/>
          <w:sz w:val="24"/>
          <w:szCs w:val="24"/>
        </w:rPr>
        <w:t>prowadzi monitoring aktywności wszystkich pracowników Szkoły;</w:t>
      </w:r>
    </w:p>
    <w:p w:rsidR="00083C14" w:rsidRPr="000B2E48" w:rsidRDefault="00083C14" w:rsidP="00EB26BE">
      <w:pPr>
        <w:numPr>
          <w:ilvl w:val="0"/>
          <w:numId w:val="161"/>
        </w:numPr>
        <w:suppressAutoHyphens w:val="0"/>
        <w:spacing w:line="276" w:lineRule="auto"/>
        <w:ind w:left="709" w:right="-2" w:hanging="425"/>
        <w:jc w:val="both"/>
        <w:rPr>
          <w:rFonts w:eastAsia="Cambria"/>
          <w:sz w:val="24"/>
          <w:szCs w:val="24"/>
        </w:rPr>
      </w:pPr>
      <w:r w:rsidRPr="000B2E48">
        <w:rPr>
          <w:sz w:val="24"/>
          <w:szCs w:val="24"/>
        </w:rPr>
        <w:t>zapewnia narzędzia i materiały potrzebne do wykonywania pracy zdalnej przez pracowników;</w:t>
      </w:r>
    </w:p>
    <w:p w:rsidR="00083C14" w:rsidRPr="000B2E48" w:rsidRDefault="00083C14" w:rsidP="00EB26BE">
      <w:pPr>
        <w:numPr>
          <w:ilvl w:val="0"/>
          <w:numId w:val="161"/>
        </w:numPr>
        <w:suppressAutoHyphens w:val="0"/>
        <w:spacing w:line="276" w:lineRule="auto"/>
        <w:ind w:left="709" w:right="-2" w:hanging="425"/>
        <w:jc w:val="both"/>
        <w:rPr>
          <w:rFonts w:eastAsia="Cambria"/>
          <w:sz w:val="24"/>
          <w:szCs w:val="24"/>
        </w:rPr>
      </w:pPr>
      <w:r w:rsidRPr="000B2E48">
        <w:rPr>
          <w:rFonts w:eastAsia="Cambria"/>
          <w:sz w:val="24"/>
          <w:szCs w:val="24"/>
        </w:rPr>
        <w:t>informuje uczniów i rodziców o zasadach ochrony danych osobowych w trakcie zajęć prowadzonych przy użyciu metod i technik kształcenia na odległość;</w:t>
      </w:r>
    </w:p>
    <w:p w:rsidR="00083C14" w:rsidRPr="000B2E48" w:rsidRDefault="00083C14" w:rsidP="00EB26BE">
      <w:pPr>
        <w:numPr>
          <w:ilvl w:val="0"/>
          <w:numId w:val="161"/>
        </w:numPr>
        <w:suppressAutoHyphens w:val="0"/>
        <w:spacing w:line="276" w:lineRule="auto"/>
        <w:ind w:left="709" w:right="-2" w:hanging="425"/>
        <w:jc w:val="both"/>
        <w:rPr>
          <w:b/>
          <w:bCs/>
          <w:sz w:val="24"/>
          <w:szCs w:val="24"/>
        </w:rPr>
      </w:pPr>
      <w:r w:rsidRPr="000B2E48">
        <w:rPr>
          <w:sz w:val="24"/>
          <w:szCs w:val="24"/>
        </w:rPr>
        <w:t xml:space="preserve">ustala we współpracy z nauczycielami źródła i materiały niezbędne do realizacji zajęć, w tym materiały w postaci elektronicznej, z których uczniowie lub rodzice będą mogli korzystać; </w:t>
      </w:r>
      <w:bookmarkStart w:id="37" w:name="_Hlk74301064"/>
    </w:p>
    <w:p w:rsidR="00083C14" w:rsidRPr="000B2E48" w:rsidRDefault="00083C14" w:rsidP="00EB26BE">
      <w:pPr>
        <w:numPr>
          <w:ilvl w:val="0"/>
          <w:numId w:val="161"/>
        </w:numPr>
        <w:suppressAutoHyphens w:val="0"/>
        <w:spacing w:line="276" w:lineRule="auto"/>
        <w:ind w:left="709" w:right="-2" w:hanging="425"/>
        <w:jc w:val="both"/>
        <w:rPr>
          <w:b/>
          <w:bCs/>
          <w:sz w:val="24"/>
          <w:szCs w:val="24"/>
        </w:rPr>
      </w:pPr>
      <w:r w:rsidRPr="000B2E48">
        <w:rPr>
          <w:sz w:val="24"/>
          <w:szCs w:val="24"/>
        </w:rPr>
        <w:t xml:space="preserve">w przypadku trwania nauki zdalnej powyżej 30 dni - zapewnia każdemu uczniowi lub rodzicom możliwość konsultacji z nauczycielem prowadzącym zajęcia oraz ustala formy i terminy tych konsultacji; </w:t>
      </w:r>
    </w:p>
    <w:bookmarkEnd w:id="37"/>
    <w:p w:rsidR="00083C14" w:rsidRPr="000B2E48" w:rsidRDefault="00083C14" w:rsidP="00EB26BE">
      <w:pPr>
        <w:numPr>
          <w:ilvl w:val="0"/>
          <w:numId w:val="161"/>
        </w:numPr>
        <w:suppressAutoHyphens w:val="0"/>
        <w:spacing w:line="276" w:lineRule="auto"/>
        <w:ind w:left="709" w:right="-2" w:hanging="425"/>
        <w:jc w:val="both"/>
        <w:rPr>
          <w:b/>
          <w:bCs/>
          <w:sz w:val="24"/>
          <w:szCs w:val="24"/>
        </w:rPr>
      </w:pPr>
      <w:r w:rsidRPr="000B2E48">
        <w:rPr>
          <w:sz w:val="24"/>
          <w:szCs w:val="24"/>
        </w:rPr>
        <w:t xml:space="preserve">ustala we współpracy z nauczycielami sposób potwierdzania uczestnictwa uczniów </w:t>
      </w:r>
      <w:r w:rsidR="005A6158" w:rsidRPr="000B2E48">
        <w:rPr>
          <w:sz w:val="24"/>
          <w:szCs w:val="24"/>
        </w:rPr>
        <w:br/>
      </w:r>
      <w:r w:rsidRPr="000B2E48">
        <w:rPr>
          <w:sz w:val="24"/>
          <w:szCs w:val="24"/>
        </w:rPr>
        <w:t xml:space="preserve">w zajęciach oraz sposób i termin usprawiedliwiania nieobecności uczniów na zajęciach edukacyjnych; </w:t>
      </w:r>
    </w:p>
    <w:p w:rsidR="00083C14" w:rsidRPr="000B2E48" w:rsidRDefault="00083C14" w:rsidP="00EB26BE">
      <w:pPr>
        <w:numPr>
          <w:ilvl w:val="0"/>
          <w:numId w:val="161"/>
        </w:numPr>
        <w:suppressAutoHyphens w:val="0"/>
        <w:spacing w:line="276" w:lineRule="auto"/>
        <w:ind w:left="709" w:right="-2" w:hanging="425"/>
        <w:jc w:val="both"/>
        <w:rPr>
          <w:b/>
          <w:bCs/>
          <w:sz w:val="24"/>
          <w:szCs w:val="24"/>
        </w:rPr>
      </w:pPr>
      <w:r w:rsidRPr="000B2E48">
        <w:rPr>
          <w:sz w:val="24"/>
          <w:szCs w:val="24"/>
        </w:rPr>
        <w:t>ustala we współpracy z nauczycielami potrzebę modyfikacji szkolnego zestawu programów nauczania oraz jeśli zajdzie taka potrzeba modyfikuje ten zestaw;</w:t>
      </w:r>
    </w:p>
    <w:p w:rsidR="00083C14" w:rsidRPr="000B2E48" w:rsidRDefault="00083C14" w:rsidP="00EB26BE">
      <w:pPr>
        <w:numPr>
          <w:ilvl w:val="0"/>
          <w:numId w:val="161"/>
        </w:numPr>
        <w:suppressAutoHyphens w:val="0"/>
        <w:spacing w:line="276" w:lineRule="auto"/>
        <w:ind w:left="709" w:right="-2" w:hanging="425"/>
        <w:jc w:val="both"/>
        <w:rPr>
          <w:bCs/>
          <w:sz w:val="24"/>
          <w:szCs w:val="24"/>
        </w:rPr>
      </w:pPr>
      <w:r w:rsidRPr="000B2E48">
        <w:rPr>
          <w:sz w:val="24"/>
          <w:szCs w:val="24"/>
        </w:rPr>
        <w:t xml:space="preserve">ustala w porozumieniu z </w:t>
      </w:r>
      <w:r w:rsidR="008956BB" w:rsidRPr="000B2E48">
        <w:rPr>
          <w:sz w:val="24"/>
          <w:szCs w:val="24"/>
        </w:rPr>
        <w:t>Radą Pedagogiczną</w:t>
      </w:r>
      <w:r w:rsidRPr="000B2E48">
        <w:rPr>
          <w:sz w:val="24"/>
          <w:szCs w:val="24"/>
        </w:rPr>
        <w:t xml:space="preserve"> i </w:t>
      </w:r>
      <w:r w:rsidR="008956BB" w:rsidRPr="000B2E48">
        <w:rPr>
          <w:sz w:val="24"/>
          <w:szCs w:val="24"/>
        </w:rPr>
        <w:t>Radą Rodziców</w:t>
      </w:r>
      <w:r w:rsidRPr="000B2E48">
        <w:rPr>
          <w:sz w:val="24"/>
          <w:szCs w:val="24"/>
        </w:rPr>
        <w:t xml:space="preserve"> potrzebę modyfikacji </w:t>
      </w:r>
      <w:r w:rsidR="005A6158" w:rsidRPr="000B2E48">
        <w:rPr>
          <w:sz w:val="24"/>
          <w:szCs w:val="24"/>
        </w:rPr>
        <w:br/>
      </w:r>
      <w:r w:rsidRPr="000B2E48">
        <w:rPr>
          <w:sz w:val="24"/>
          <w:szCs w:val="24"/>
        </w:rPr>
        <w:t>w trakcie roku szkolnego realizowanego programu wychowawczo - profilaktycznego oraz jeśli zajdzie taka potrzeba modyfikuje go, w p</w:t>
      </w:r>
      <w:r w:rsidR="00432229" w:rsidRPr="000B2E48">
        <w:rPr>
          <w:sz w:val="24"/>
          <w:szCs w:val="24"/>
        </w:rPr>
        <w:t>rzypadkach, o których mowa w § 14</w:t>
      </w:r>
      <w:r w:rsidRPr="000B2E48">
        <w:rPr>
          <w:sz w:val="24"/>
          <w:szCs w:val="24"/>
        </w:rPr>
        <w:t xml:space="preserve"> ust. </w:t>
      </w:r>
      <w:r w:rsidR="00432229" w:rsidRPr="000B2E48">
        <w:rPr>
          <w:sz w:val="24"/>
          <w:szCs w:val="24"/>
        </w:rPr>
        <w:t>7b</w:t>
      </w:r>
      <w:r w:rsidRPr="000B2E48">
        <w:rPr>
          <w:sz w:val="24"/>
          <w:szCs w:val="24"/>
        </w:rPr>
        <w:t xml:space="preserve"> </w:t>
      </w:r>
      <w:r w:rsidR="008956BB" w:rsidRPr="000B2E48">
        <w:rPr>
          <w:sz w:val="24"/>
          <w:szCs w:val="24"/>
        </w:rPr>
        <w:t>Statutu</w:t>
      </w:r>
      <w:r w:rsidRPr="000B2E48">
        <w:rPr>
          <w:sz w:val="24"/>
          <w:szCs w:val="24"/>
        </w:rPr>
        <w:t>;</w:t>
      </w:r>
    </w:p>
    <w:p w:rsidR="00083C14" w:rsidRPr="000B2E48" w:rsidRDefault="00083C14" w:rsidP="00EB26BE">
      <w:pPr>
        <w:numPr>
          <w:ilvl w:val="0"/>
          <w:numId w:val="161"/>
        </w:numPr>
        <w:suppressAutoHyphens w:val="0"/>
        <w:spacing w:line="276" w:lineRule="auto"/>
        <w:ind w:left="709" w:right="-2" w:hanging="425"/>
        <w:jc w:val="both"/>
        <w:rPr>
          <w:rFonts w:eastAsia="Cambria"/>
          <w:sz w:val="24"/>
          <w:szCs w:val="24"/>
        </w:rPr>
      </w:pPr>
      <w:r w:rsidRPr="000B2E48">
        <w:rPr>
          <w:sz w:val="24"/>
          <w:szCs w:val="24"/>
        </w:rPr>
        <w:t xml:space="preserve">w porozumieniu z </w:t>
      </w:r>
      <w:r w:rsidR="008956BB" w:rsidRPr="000B2E48">
        <w:rPr>
          <w:sz w:val="24"/>
          <w:szCs w:val="24"/>
        </w:rPr>
        <w:t>Radą Pedagogiczną</w:t>
      </w:r>
      <w:r w:rsidRPr="000B2E48">
        <w:rPr>
          <w:sz w:val="24"/>
          <w:szCs w:val="24"/>
        </w:rPr>
        <w:t>, może w uzasadnionych przypadkach czasowo zmodyfikować:</w:t>
      </w:r>
    </w:p>
    <w:p w:rsidR="00083C14" w:rsidRPr="000B2E48" w:rsidRDefault="00083C14" w:rsidP="00EB26BE">
      <w:pPr>
        <w:pStyle w:val="Akapitzlist"/>
        <w:numPr>
          <w:ilvl w:val="0"/>
          <w:numId w:val="162"/>
        </w:numPr>
        <w:suppressAutoHyphens w:val="0"/>
        <w:spacing w:line="276" w:lineRule="auto"/>
        <w:ind w:left="1134" w:right="-2"/>
        <w:contextualSpacing w:val="0"/>
        <w:jc w:val="both"/>
        <w:rPr>
          <w:rFonts w:eastAsia="Cambria"/>
          <w:sz w:val="24"/>
          <w:szCs w:val="24"/>
        </w:rPr>
      </w:pPr>
      <w:r w:rsidRPr="000B2E48">
        <w:rPr>
          <w:sz w:val="24"/>
          <w:szCs w:val="24"/>
        </w:rPr>
        <w:t>zakres treści nauczania wynikający z realizowanych programów nauczania oraz ramowych planów nauczania do zrealizowania w poszczególnych oddziałach klas oraz tygodniowy zakres treści nauczania zajęć realizowanych w formach pozaszkolnych,</w:t>
      </w:r>
    </w:p>
    <w:p w:rsidR="00083C14" w:rsidRPr="000B2E48" w:rsidRDefault="00083C14" w:rsidP="00EB26BE">
      <w:pPr>
        <w:pStyle w:val="Akapitzlist"/>
        <w:numPr>
          <w:ilvl w:val="0"/>
          <w:numId w:val="162"/>
        </w:numPr>
        <w:suppressAutoHyphens w:val="0"/>
        <w:spacing w:line="276" w:lineRule="auto"/>
        <w:ind w:left="1134" w:right="-2"/>
        <w:contextualSpacing w:val="0"/>
        <w:jc w:val="both"/>
        <w:rPr>
          <w:rFonts w:eastAsia="Cambria"/>
          <w:sz w:val="24"/>
          <w:szCs w:val="24"/>
        </w:rPr>
      </w:pPr>
      <w:r w:rsidRPr="000B2E48">
        <w:rPr>
          <w:sz w:val="24"/>
          <w:szCs w:val="24"/>
        </w:rPr>
        <w:t xml:space="preserve">tygodniowy rozkład zajęć w zakresie prowadzonych w </w:t>
      </w:r>
      <w:r w:rsidR="00246366" w:rsidRPr="000B2E48">
        <w:rPr>
          <w:sz w:val="24"/>
          <w:szCs w:val="24"/>
        </w:rPr>
        <w:t>S</w:t>
      </w:r>
      <w:r w:rsidRPr="000B2E48">
        <w:rPr>
          <w:sz w:val="24"/>
          <w:szCs w:val="24"/>
        </w:rPr>
        <w:t xml:space="preserve">zkole zajęć </w:t>
      </w:r>
      <w:r w:rsidR="005A6158" w:rsidRPr="000B2E48">
        <w:rPr>
          <w:sz w:val="24"/>
          <w:szCs w:val="24"/>
        </w:rPr>
        <w:br/>
      </w:r>
      <w:r w:rsidRPr="000B2E48">
        <w:rPr>
          <w:sz w:val="24"/>
          <w:szCs w:val="24"/>
        </w:rPr>
        <w:t>z wykorzystaniem metod i technik kształcenia na odległość;</w:t>
      </w:r>
    </w:p>
    <w:p w:rsidR="00083C14" w:rsidRPr="000B2E48" w:rsidRDefault="00083C14" w:rsidP="00EB26BE">
      <w:pPr>
        <w:pStyle w:val="Akapitzlist"/>
        <w:numPr>
          <w:ilvl w:val="0"/>
          <w:numId w:val="161"/>
        </w:numPr>
        <w:suppressAutoHyphens w:val="0"/>
        <w:spacing w:line="276" w:lineRule="auto"/>
        <w:ind w:left="567" w:right="-2" w:hanging="425"/>
        <w:jc w:val="both"/>
        <w:rPr>
          <w:rFonts w:eastAsia="Cambria"/>
          <w:sz w:val="24"/>
          <w:szCs w:val="24"/>
        </w:rPr>
      </w:pPr>
      <w:r w:rsidRPr="000B2E48">
        <w:rPr>
          <w:rFonts w:eastAsia="Cambria"/>
          <w:sz w:val="24"/>
          <w:szCs w:val="24"/>
        </w:rPr>
        <w:t>informuje niezwłocznie organ sprawujący nadzór pedagogiczny o modyfikacji, o której mowa w pkt 20 niniejszego ustępu.</w:t>
      </w:r>
    </w:p>
    <w:p w:rsidR="00083C14" w:rsidRPr="000B2E48" w:rsidRDefault="00083C14" w:rsidP="00C618C7">
      <w:pPr>
        <w:spacing w:line="276" w:lineRule="auto"/>
        <w:ind w:right="-2"/>
        <w:jc w:val="both"/>
        <w:rPr>
          <w:b/>
          <w:sz w:val="24"/>
          <w:szCs w:val="24"/>
        </w:rPr>
      </w:pPr>
    </w:p>
    <w:p w:rsidR="00CC6857" w:rsidRPr="000B2E48" w:rsidRDefault="00CC6857" w:rsidP="00C618C7">
      <w:pPr>
        <w:spacing w:line="276" w:lineRule="auto"/>
        <w:ind w:right="-2"/>
        <w:jc w:val="both"/>
        <w:rPr>
          <w:b/>
          <w:sz w:val="24"/>
          <w:szCs w:val="24"/>
        </w:rPr>
      </w:pPr>
      <w:r w:rsidRPr="000B2E48">
        <w:rPr>
          <w:b/>
          <w:sz w:val="24"/>
          <w:szCs w:val="24"/>
        </w:rPr>
        <w:t>§ 16b.</w:t>
      </w:r>
    </w:p>
    <w:p w:rsidR="00CC6857" w:rsidRPr="000B2E48" w:rsidRDefault="00CC6857" w:rsidP="00EB26BE">
      <w:pPr>
        <w:numPr>
          <w:ilvl w:val="0"/>
          <w:numId w:val="163"/>
        </w:numPr>
        <w:suppressAutoHyphens w:val="0"/>
        <w:spacing w:line="276" w:lineRule="auto"/>
        <w:ind w:left="284" w:right="-2" w:hanging="284"/>
        <w:jc w:val="both"/>
        <w:rPr>
          <w:rFonts w:eastAsia="Arial"/>
          <w:sz w:val="24"/>
          <w:szCs w:val="24"/>
        </w:rPr>
      </w:pPr>
      <w:bookmarkStart w:id="38" w:name="_Hlk17059977"/>
      <w:r w:rsidRPr="000B2E48">
        <w:rPr>
          <w:rFonts w:eastAsia="Arial"/>
          <w:sz w:val="24"/>
          <w:szCs w:val="24"/>
        </w:rPr>
        <w:t xml:space="preserve">Dyrektor na czas swojej nieobecności powierza swoje obowiązki wicedyrektorowi lub </w:t>
      </w:r>
      <w:r w:rsidR="005A6158" w:rsidRPr="000B2E48">
        <w:rPr>
          <w:rFonts w:eastAsia="Arial"/>
          <w:sz w:val="24"/>
          <w:szCs w:val="24"/>
        </w:rPr>
        <w:br/>
      </w:r>
      <w:r w:rsidR="00432229" w:rsidRPr="000B2E48">
        <w:rPr>
          <w:rFonts w:eastAsia="Arial"/>
          <w:sz w:val="24"/>
          <w:szCs w:val="24"/>
        </w:rPr>
        <w:t xml:space="preserve">w przypadku braku stanowiska wicedyrektora - </w:t>
      </w:r>
      <w:r w:rsidRPr="000B2E48">
        <w:rPr>
          <w:rFonts w:eastAsia="Arial"/>
          <w:sz w:val="24"/>
          <w:szCs w:val="24"/>
        </w:rPr>
        <w:t xml:space="preserve">innemu nauczycielowi </w:t>
      </w:r>
      <w:r w:rsidR="00246366" w:rsidRPr="000B2E48">
        <w:rPr>
          <w:rFonts w:eastAsia="Arial"/>
          <w:sz w:val="24"/>
          <w:szCs w:val="24"/>
        </w:rPr>
        <w:t>S</w:t>
      </w:r>
      <w:r w:rsidRPr="000B2E48">
        <w:rPr>
          <w:rFonts w:eastAsia="Arial"/>
          <w:sz w:val="24"/>
          <w:szCs w:val="24"/>
        </w:rPr>
        <w:t>zkoły</w:t>
      </w:r>
      <w:r w:rsidRPr="000B2E48">
        <w:rPr>
          <w:b/>
          <w:sz w:val="24"/>
          <w:szCs w:val="24"/>
        </w:rPr>
        <w:t xml:space="preserve"> </w:t>
      </w:r>
      <w:r w:rsidR="00432229" w:rsidRPr="000B2E48">
        <w:rPr>
          <w:sz w:val="24"/>
          <w:szCs w:val="24"/>
        </w:rPr>
        <w:t>wyznaczonemu przez organ prowadzący</w:t>
      </w:r>
      <w:r w:rsidR="00432229" w:rsidRPr="000B2E48">
        <w:rPr>
          <w:rFonts w:eastAsia="Arial"/>
          <w:sz w:val="24"/>
          <w:szCs w:val="24"/>
        </w:rPr>
        <w:t>.</w:t>
      </w:r>
      <w:bookmarkEnd w:id="38"/>
    </w:p>
    <w:p w:rsidR="00CC6857" w:rsidRPr="000B2E48" w:rsidRDefault="00432229" w:rsidP="00EB26BE">
      <w:pPr>
        <w:numPr>
          <w:ilvl w:val="0"/>
          <w:numId w:val="163"/>
        </w:numPr>
        <w:suppressAutoHyphens w:val="0"/>
        <w:spacing w:line="276" w:lineRule="auto"/>
        <w:ind w:left="284" w:right="-2" w:hanging="284"/>
        <w:jc w:val="both"/>
        <w:rPr>
          <w:sz w:val="24"/>
          <w:szCs w:val="24"/>
        </w:rPr>
      </w:pPr>
      <w:r w:rsidRPr="000B2E48">
        <w:rPr>
          <w:sz w:val="24"/>
          <w:szCs w:val="24"/>
        </w:rPr>
        <w:t xml:space="preserve">Stanowisko wicedyrektora tworzy się w przypadku, gdy w Szkole funkcjonuje co najmniej 12 oddziałów. </w:t>
      </w:r>
    </w:p>
    <w:p w:rsidR="00CC6857" w:rsidRPr="000B2E48" w:rsidRDefault="00CC6857" w:rsidP="00EB26BE">
      <w:pPr>
        <w:numPr>
          <w:ilvl w:val="0"/>
          <w:numId w:val="163"/>
        </w:numPr>
        <w:suppressAutoHyphens w:val="0"/>
        <w:spacing w:line="276" w:lineRule="auto"/>
        <w:ind w:left="284" w:right="-2" w:hanging="284"/>
        <w:jc w:val="both"/>
        <w:rPr>
          <w:sz w:val="24"/>
          <w:szCs w:val="24"/>
        </w:rPr>
      </w:pPr>
      <w:r w:rsidRPr="000B2E48">
        <w:rPr>
          <w:sz w:val="24"/>
          <w:szCs w:val="24"/>
        </w:rPr>
        <w:t>Zakres obowiązków wicedyrektora ustala Dyrektor oraz bezpośrednio nadzoruje wykonywanie przez ni</w:t>
      </w:r>
      <w:r w:rsidR="00432229" w:rsidRPr="000B2E48">
        <w:rPr>
          <w:sz w:val="24"/>
          <w:szCs w:val="24"/>
        </w:rPr>
        <w:t>ego</w:t>
      </w:r>
      <w:r w:rsidRPr="000B2E48">
        <w:rPr>
          <w:sz w:val="24"/>
          <w:szCs w:val="24"/>
        </w:rPr>
        <w:t xml:space="preserve"> zadań.</w:t>
      </w:r>
    </w:p>
    <w:p w:rsidR="00D0665E" w:rsidRPr="000B2E48" w:rsidRDefault="00D0665E" w:rsidP="00C618C7">
      <w:pPr>
        <w:spacing w:line="276" w:lineRule="auto"/>
        <w:ind w:right="-2"/>
        <w:jc w:val="both"/>
        <w:rPr>
          <w:b/>
          <w:sz w:val="24"/>
          <w:szCs w:val="24"/>
        </w:rPr>
      </w:pPr>
    </w:p>
    <w:p w:rsidR="00A95DB1" w:rsidRPr="000B2E48" w:rsidRDefault="00A95DB1" w:rsidP="00C618C7">
      <w:pPr>
        <w:spacing w:line="276" w:lineRule="auto"/>
        <w:ind w:right="-2"/>
        <w:jc w:val="both"/>
        <w:rPr>
          <w:b/>
          <w:sz w:val="24"/>
          <w:szCs w:val="24"/>
        </w:rPr>
      </w:pPr>
      <w:r w:rsidRPr="000B2E48">
        <w:rPr>
          <w:b/>
          <w:sz w:val="24"/>
          <w:szCs w:val="24"/>
        </w:rPr>
        <w:t>§ 17.</w:t>
      </w:r>
    </w:p>
    <w:p w:rsidR="00A95DB1" w:rsidRPr="000B2E48" w:rsidRDefault="008956BB" w:rsidP="00C618C7">
      <w:pPr>
        <w:spacing w:line="276" w:lineRule="auto"/>
        <w:ind w:right="-2"/>
        <w:jc w:val="both"/>
        <w:rPr>
          <w:sz w:val="24"/>
          <w:szCs w:val="24"/>
        </w:rPr>
      </w:pPr>
      <w:r w:rsidRPr="000B2E48">
        <w:rPr>
          <w:b/>
          <w:sz w:val="24"/>
          <w:szCs w:val="24"/>
        </w:rPr>
        <w:t>Rada Pedagogiczna</w:t>
      </w:r>
      <w:r w:rsidR="00197592" w:rsidRPr="000B2E48">
        <w:rPr>
          <w:b/>
          <w:sz w:val="24"/>
          <w:szCs w:val="24"/>
        </w:rPr>
        <w:t>.</w:t>
      </w:r>
    </w:p>
    <w:p w:rsidR="00FF2EB9" w:rsidRPr="000B2E48" w:rsidRDefault="008956BB" w:rsidP="00EB26BE">
      <w:pPr>
        <w:pStyle w:val="Akapitzlist1"/>
        <w:numPr>
          <w:ilvl w:val="0"/>
          <w:numId w:val="99"/>
        </w:numPr>
        <w:spacing w:after="0"/>
        <w:ind w:left="284" w:right="-2" w:hanging="284"/>
        <w:jc w:val="both"/>
        <w:rPr>
          <w:rFonts w:ascii="Times New Roman" w:hAnsi="Times New Roman"/>
          <w:sz w:val="24"/>
          <w:szCs w:val="24"/>
        </w:rPr>
      </w:pPr>
      <w:r w:rsidRPr="000B2E48">
        <w:rPr>
          <w:rFonts w:ascii="Times New Roman" w:hAnsi="Times New Roman"/>
          <w:sz w:val="24"/>
          <w:szCs w:val="24"/>
        </w:rPr>
        <w:t>Rada Pedagogiczna</w:t>
      </w:r>
      <w:r w:rsidR="00A95DB1" w:rsidRPr="000B2E48">
        <w:rPr>
          <w:rFonts w:ascii="Times New Roman" w:hAnsi="Times New Roman"/>
          <w:sz w:val="24"/>
          <w:szCs w:val="24"/>
        </w:rPr>
        <w:t xml:space="preserve"> jest kolegialnym</w:t>
      </w:r>
      <w:r w:rsidR="00BA04B5" w:rsidRPr="000B2E48">
        <w:rPr>
          <w:rFonts w:ascii="Times New Roman" w:hAnsi="Times New Roman"/>
          <w:sz w:val="24"/>
          <w:szCs w:val="24"/>
        </w:rPr>
        <w:t xml:space="preserve"> organem </w:t>
      </w:r>
      <w:r w:rsidR="00246366" w:rsidRPr="000B2E48">
        <w:rPr>
          <w:rFonts w:ascii="Times New Roman" w:hAnsi="Times New Roman"/>
          <w:sz w:val="24"/>
          <w:szCs w:val="24"/>
        </w:rPr>
        <w:t>S</w:t>
      </w:r>
      <w:r w:rsidR="00BA04B5" w:rsidRPr="000B2E48">
        <w:rPr>
          <w:rFonts w:ascii="Times New Roman" w:hAnsi="Times New Roman"/>
          <w:sz w:val="24"/>
          <w:szCs w:val="24"/>
        </w:rPr>
        <w:t>zkoły</w:t>
      </w:r>
      <w:r w:rsidR="00A95DB1" w:rsidRPr="000B2E48">
        <w:rPr>
          <w:rFonts w:ascii="Times New Roman" w:hAnsi="Times New Roman"/>
          <w:sz w:val="24"/>
          <w:szCs w:val="24"/>
        </w:rPr>
        <w:t xml:space="preserve"> w zakresie realizacji </w:t>
      </w:r>
      <w:r w:rsidR="00BA04B5" w:rsidRPr="000B2E48">
        <w:rPr>
          <w:rFonts w:ascii="Times New Roman" w:hAnsi="Times New Roman"/>
          <w:sz w:val="24"/>
          <w:szCs w:val="24"/>
        </w:rPr>
        <w:t xml:space="preserve">jej </w:t>
      </w:r>
      <w:r w:rsidR="00A95DB1" w:rsidRPr="000B2E48">
        <w:rPr>
          <w:rFonts w:ascii="Times New Roman" w:hAnsi="Times New Roman"/>
          <w:sz w:val="24"/>
          <w:szCs w:val="24"/>
        </w:rPr>
        <w:t xml:space="preserve">zadań </w:t>
      </w:r>
      <w:r w:rsidR="007172C2" w:rsidRPr="000B2E48">
        <w:rPr>
          <w:rFonts w:ascii="Times New Roman" w:hAnsi="Times New Roman"/>
          <w:sz w:val="24"/>
          <w:szCs w:val="24"/>
        </w:rPr>
        <w:t>s</w:t>
      </w:r>
      <w:r w:rsidRPr="000B2E48">
        <w:rPr>
          <w:rFonts w:ascii="Times New Roman" w:hAnsi="Times New Roman"/>
          <w:sz w:val="24"/>
          <w:szCs w:val="24"/>
        </w:rPr>
        <w:t>tatut</w:t>
      </w:r>
      <w:r w:rsidR="00A95DB1" w:rsidRPr="000B2E48">
        <w:rPr>
          <w:rFonts w:ascii="Times New Roman" w:hAnsi="Times New Roman"/>
          <w:sz w:val="24"/>
          <w:szCs w:val="24"/>
        </w:rPr>
        <w:t>owych dotyczących</w:t>
      </w:r>
      <w:r w:rsidR="00FF2EB9" w:rsidRPr="000B2E48">
        <w:rPr>
          <w:rFonts w:ascii="Times New Roman" w:hAnsi="Times New Roman"/>
          <w:sz w:val="24"/>
          <w:szCs w:val="24"/>
        </w:rPr>
        <w:t xml:space="preserve"> </w:t>
      </w:r>
      <w:r w:rsidR="00A95DB1" w:rsidRPr="000B2E48">
        <w:rPr>
          <w:rFonts w:ascii="Times New Roman" w:hAnsi="Times New Roman"/>
          <w:sz w:val="24"/>
          <w:szCs w:val="24"/>
        </w:rPr>
        <w:t xml:space="preserve">kształcenia, wychowania i opieki. W skład </w:t>
      </w:r>
      <w:r w:rsidRPr="000B2E48">
        <w:rPr>
          <w:rFonts w:ascii="Times New Roman" w:hAnsi="Times New Roman"/>
          <w:sz w:val="24"/>
          <w:szCs w:val="24"/>
        </w:rPr>
        <w:t>Rady Pedagogicznej</w:t>
      </w:r>
      <w:r w:rsidR="00A95DB1" w:rsidRPr="000B2E48">
        <w:rPr>
          <w:rFonts w:ascii="Times New Roman" w:hAnsi="Times New Roman"/>
          <w:sz w:val="24"/>
          <w:szCs w:val="24"/>
        </w:rPr>
        <w:t xml:space="preserve"> wchodzą wszyscy nauczyciele zatrudnieni w </w:t>
      </w:r>
      <w:r w:rsidR="00246366" w:rsidRPr="000B2E48">
        <w:rPr>
          <w:rFonts w:ascii="Times New Roman" w:hAnsi="Times New Roman"/>
          <w:sz w:val="24"/>
          <w:szCs w:val="24"/>
        </w:rPr>
        <w:t>S</w:t>
      </w:r>
      <w:r w:rsidR="00A95DB1" w:rsidRPr="000B2E48">
        <w:rPr>
          <w:rFonts w:ascii="Times New Roman" w:hAnsi="Times New Roman"/>
          <w:sz w:val="24"/>
          <w:szCs w:val="24"/>
        </w:rPr>
        <w:t xml:space="preserve">zkole, a jej przewodniczącym jest </w:t>
      </w:r>
      <w:r w:rsidR="00FD4A7C" w:rsidRPr="000B2E48">
        <w:rPr>
          <w:rFonts w:ascii="Times New Roman" w:hAnsi="Times New Roman"/>
          <w:sz w:val="24"/>
          <w:szCs w:val="24"/>
        </w:rPr>
        <w:t>D</w:t>
      </w:r>
      <w:r w:rsidR="00A95DB1" w:rsidRPr="000B2E48">
        <w:rPr>
          <w:rFonts w:ascii="Times New Roman" w:hAnsi="Times New Roman"/>
          <w:sz w:val="24"/>
          <w:szCs w:val="24"/>
        </w:rPr>
        <w:t>yrektor.</w:t>
      </w:r>
    </w:p>
    <w:p w:rsidR="00A95DB1" w:rsidRPr="000B2E48" w:rsidRDefault="00A95DB1" w:rsidP="00EB26BE">
      <w:pPr>
        <w:pStyle w:val="Akapitzlist1"/>
        <w:numPr>
          <w:ilvl w:val="0"/>
          <w:numId w:val="99"/>
        </w:numPr>
        <w:spacing w:after="0"/>
        <w:ind w:left="0" w:right="-2" w:firstLine="0"/>
        <w:jc w:val="both"/>
        <w:rPr>
          <w:rFonts w:ascii="Times New Roman" w:hAnsi="Times New Roman"/>
          <w:sz w:val="24"/>
          <w:szCs w:val="24"/>
        </w:rPr>
      </w:pPr>
      <w:r w:rsidRPr="000B2E48">
        <w:rPr>
          <w:rFonts w:ascii="Times New Roman" w:hAnsi="Times New Roman"/>
          <w:sz w:val="24"/>
          <w:szCs w:val="24"/>
        </w:rPr>
        <w:t xml:space="preserve">Do kompetencji </w:t>
      </w:r>
      <w:r w:rsidR="008956BB" w:rsidRPr="000B2E48">
        <w:rPr>
          <w:rFonts w:ascii="Times New Roman" w:hAnsi="Times New Roman"/>
          <w:sz w:val="24"/>
          <w:szCs w:val="24"/>
        </w:rPr>
        <w:t>Rady Pedagogicznej</w:t>
      </w:r>
      <w:r w:rsidRPr="000B2E48">
        <w:rPr>
          <w:rFonts w:ascii="Times New Roman" w:hAnsi="Times New Roman"/>
          <w:sz w:val="24"/>
          <w:szCs w:val="24"/>
        </w:rPr>
        <w:t xml:space="preserve"> należy:</w:t>
      </w:r>
    </w:p>
    <w:p w:rsidR="00FF2EB9" w:rsidRPr="000B2E48" w:rsidRDefault="00A95DB1" w:rsidP="00EB26BE">
      <w:pPr>
        <w:pStyle w:val="Akapitzlist"/>
        <w:numPr>
          <w:ilvl w:val="0"/>
          <w:numId w:val="100"/>
        </w:numPr>
        <w:spacing w:line="276" w:lineRule="auto"/>
        <w:ind w:left="567" w:right="-2" w:hanging="283"/>
        <w:jc w:val="both"/>
        <w:rPr>
          <w:sz w:val="24"/>
          <w:szCs w:val="24"/>
        </w:rPr>
      </w:pPr>
      <w:r w:rsidRPr="000B2E48">
        <w:rPr>
          <w:sz w:val="24"/>
          <w:szCs w:val="24"/>
        </w:rPr>
        <w:t>przygotowanie projektu or</w:t>
      </w:r>
      <w:r w:rsidR="00540C7D" w:rsidRPr="000B2E48">
        <w:rPr>
          <w:sz w:val="24"/>
          <w:szCs w:val="24"/>
        </w:rPr>
        <w:t xml:space="preserve">az zatwierdzanie </w:t>
      </w:r>
      <w:r w:rsidR="008956BB" w:rsidRPr="000B2E48">
        <w:rPr>
          <w:sz w:val="24"/>
          <w:szCs w:val="24"/>
        </w:rPr>
        <w:t>Statutu</w:t>
      </w:r>
      <w:r w:rsidR="00540C7D" w:rsidRPr="000B2E48">
        <w:rPr>
          <w:sz w:val="24"/>
          <w:szCs w:val="24"/>
        </w:rPr>
        <w:t xml:space="preserve"> </w:t>
      </w:r>
      <w:r w:rsidR="00246366" w:rsidRPr="000B2E48">
        <w:rPr>
          <w:sz w:val="24"/>
          <w:szCs w:val="24"/>
        </w:rPr>
        <w:t>S</w:t>
      </w:r>
      <w:r w:rsidR="00540C7D" w:rsidRPr="000B2E48">
        <w:rPr>
          <w:sz w:val="24"/>
          <w:szCs w:val="24"/>
        </w:rPr>
        <w:t>zkoły</w:t>
      </w:r>
      <w:r w:rsidR="00EA3712" w:rsidRPr="000B2E48">
        <w:rPr>
          <w:b/>
          <w:sz w:val="24"/>
          <w:szCs w:val="24"/>
          <w:lang w:eastAsia="pl-PL"/>
        </w:rPr>
        <w:t>;</w:t>
      </w:r>
    </w:p>
    <w:p w:rsidR="00FF2EB9" w:rsidRPr="000B2E48" w:rsidRDefault="00A95DB1" w:rsidP="00EB26BE">
      <w:pPr>
        <w:pStyle w:val="Akapitzlist"/>
        <w:numPr>
          <w:ilvl w:val="0"/>
          <w:numId w:val="100"/>
        </w:numPr>
        <w:spacing w:line="276" w:lineRule="auto"/>
        <w:ind w:left="567" w:right="-2" w:hanging="283"/>
        <w:jc w:val="both"/>
        <w:rPr>
          <w:sz w:val="24"/>
          <w:szCs w:val="24"/>
        </w:rPr>
      </w:pPr>
      <w:r w:rsidRPr="000B2E48">
        <w:rPr>
          <w:sz w:val="24"/>
          <w:szCs w:val="24"/>
        </w:rPr>
        <w:t>zatwierdzanie i uchw</w:t>
      </w:r>
      <w:r w:rsidR="00540C7D" w:rsidRPr="000B2E48">
        <w:rPr>
          <w:sz w:val="24"/>
          <w:szCs w:val="24"/>
        </w:rPr>
        <w:t xml:space="preserve">alanie zmian w </w:t>
      </w:r>
      <w:r w:rsidR="00246366" w:rsidRPr="000B2E48">
        <w:rPr>
          <w:sz w:val="24"/>
          <w:szCs w:val="24"/>
        </w:rPr>
        <w:t>Statucie</w:t>
      </w:r>
      <w:r w:rsidR="00540C7D" w:rsidRPr="000B2E48">
        <w:rPr>
          <w:sz w:val="24"/>
          <w:szCs w:val="24"/>
        </w:rPr>
        <w:t xml:space="preserve"> szkoły;</w:t>
      </w:r>
    </w:p>
    <w:p w:rsidR="00FF2EB9" w:rsidRPr="000B2E48" w:rsidRDefault="00A95DB1" w:rsidP="00EB26BE">
      <w:pPr>
        <w:pStyle w:val="Akapitzlist"/>
        <w:numPr>
          <w:ilvl w:val="0"/>
          <w:numId w:val="100"/>
        </w:numPr>
        <w:spacing w:line="276" w:lineRule="auto"/>
        <w:ind w:left="567" w:right="-2" w:hanging="283"/>
        <w:jc w:val="both"/>
        <w:rPr>
          <w:sz w:val="24"/>
          <w:szCs w:val="24"/>
        </w:rPr>
      </w:pPr>
      <w:r w:rsidRPr="000B2E48">
        <w:rPr>
          <w:sz w:val="24"/>
          <w:szCs w:val="24"/>
        </w:rPr>
        <w:t xml:space="preserve">podejmowanie uchwał w sprawie wyników </w:t>
      </w:r>
      <w:r w:rsidR="00540C7D" w:rsidRPr="000B2E48">
        <w:rPr>
          <w:sz w:val="24"/>
          <w:szCs w:val="24"/>
        </w:rPr>
        <w:t>klasyfikacji i promocji uczniów;</w:t>
      </w:r>
    </w:p>
    <w:p w:rsidR="00FF2EB9" w:rsidRPr="000B2E48" w:rsidRDefault="00A95DB1" w:rsidP="00EB26BE">
      <w:pPr>
        <w:pStyle w:val="Akapitzlist"/>
        <w:numPr>
          <w:ilvl w:val="0"/>
          <w:numId w:val="100"/>
        </w:numPr>
        <w:spacing w:line="276" w:lineRule="auto"/>
        <w:ind w:left="567" w:right="-2" w:hanging="283"/>
        <w:jc w:val="both"/>
        <w:rPr>
          <w:sz w:val="24"/>
          <w:szCs w:val="24"/>
        </w:rPr>
      </w:pPr>
      <w:r w:rsidRPr="000B2E48">
        <w:rPr>
          <w:sz w:val="24"/>
          <w:szCs w:val="24"/>
        </w:rPr>
        <w:t>podejmowanie uchwał w sprawach eksper</w:t>
      </w:r>
      <w:r w:rsidR="00540C7D" w:rsidRPr="000B2E48">
        <w:rPr>
          <w:sz w:val="24"/>
          <w:szCs w:val="24"/>
        </w:rPr>
        <w:t xml:space="preserve">ymentów pedagogicznych w </w:t>
      </w:r>
      <w:r w:rsidR="00246366" w:rsidRPr="000B2E48">
        <w:rPr>
          <w:sz w:val="24"/>
          <w:szCs w:val="24"/>
        </w:rPr>
        <w:t>S</w:t>
      </w:r>
      <w:r w:rsidR="00540C7D" w:rsidRPr="000B2E48">
        <w:rPr>
          <w:sz w:val="24"/>
          <w:szCs w:val="24"/>
        </w:rPr>
        <w:t>zkole</w:t>
      </w:r>
      <w:r w:rsidR="00EA3712" w:rsidRPr="000B2E48">
        <w:rPr>
          <w:sz w:val="24"/>
          <w:szCs w:val="24"/>
          <w:lang w:eastAsia="pl-PL"/>
        </w:rPr>
        <w:t xml:space="preserve"> po ich zaopiniowaniu przez </w:t>
      </w:r>
      <w:r w:rsidR="008956BB" w:rsidRPr="000B2E48">
        <w:rPr>
          <w:sz w:val="24"/>
          <w:szCs w:val="24"/>
          <w:lang w:eastAsia="pl-PL"/>
        </w:rPr>
        <w:t>Radę Rodziców</w:t>
      </w:r>
      <w:r w:rsidR="00540C7D" w:rsidRPr="000B2E48">
        <w:rPr>
          <w:sz w:val="24"/>
          <w:szCs w:val="24"/>
        </w:rPr>
        <w:t>;</w:t>
      </w:r>
    </w:p>
    <w:p w:rsidR="00FF2EB9" w:rsidRPr="000B2E48" w:rsidRDefault="00A95DB1" w:rsidP="00EB26BE">
      <w:pPr>
        <w:pStyle w:val="Akapitzlist"/>
        <w:numPr>
          <w:ilvl w:val="0"/>
          <w:numId w:val="100"/>
        </w:numPr>
        <w:spacing w:line="276" w:lineRule="auto"/>
        <w:ind w:left="567" w:right="-2" w:hanging="283"/>
        <w:jc w:val="both"/>
        <w:rPr>
          <w:sz w:val="24"/>
          <w:szCs w:val="24"/>
        </w:rPr>
      </w:pPr>
      <w:r w:rsidRPr="000B2E48">
        <w:rPr>
          <w:sz w:val="24"/>
          <w:szCs w:val="24"/>
        </w:rPr>
        <w:t xml:space="preserve">opracowanie i zatwierdzenie Wewnątrzszkolnego Doskonalenia Nauczycieli </w:t>
      </w:r>
      <w:r w:rsidR="00FF2EB9" w:rsidRPr="000B2E48">
        <w:rPr>
          <w:sz w:val="24"/>
          <w:szCs w:val="24"/>
        </w:rPr>
        <w:br/>
      </w:r>
      <w:r w:rsidRPr="000B2E48">
        <w:rPr>
          <w:sz w:val="24"/>
          <w:szCs w:val="24"/>
        </w:rPr>
        <w:t>z uwzględnieniem indywidualnych potrzeb na</w:t>
      </w:r>
      <w:r w:rsidR="00540C7D" w:rsidRPr="000B2E48">
        <w:rPr>
          <w:sz w:val="24"/>
          <w:szCs w:val="24"/>
        </w:rPr>
        <w:t xml:space="preserve">uczycieli oraz specyfiki </w:t>
      </w:r>
      <w:r w:rsidR="00246366" w:rsidRPr="000B2E48">
        <w:rPr>
          <w:sz w:val="24"/>
          <w:szCs w:val="24"/>
        </w:rPr>
        <w:t>S</w:t>
      </w:r>
      <w:r w:rsidR="00540C7D" w:rsidRPr="000B2E48">
        <w:rPr>
          <w:sz w:val="24"/>
          <w:szCs w:val="24"/>
        </w:rPr>
        <w:t>zkoły;</w:t>
      </w:r>
    </w:p>
    <w:p w:rsidR="00EA3712" w:rsidRPr="000B2E48" w:rsidRDefault="00EA3712" w:rsidP="00C618C7">
      <w:pPr>
        <w:spacing w:line="276" w:lineRule="auto"/>
        <w:ind w:left="284" w:right="-2"/>
        <w:jc w:val="both"/>
        <w:rPr>
          <w:sz w:val="24"/>
          <w:szCs w:val="24"/>
        </w:rPr>
      </w:pPr>
      <w:r w:rsidRPr="000B2E48">
        <w:rPr>
          <w:sz w:val="24"/>
          <w:szCs w:val="24"/>
          <w:lang w:eastAsia="pl-PL"/>
        </w:rPr>
        <w:t xml:space="preserve">5a) zatwierdzanie planów pracy </w:t>
      </w:r>
      <w:r w:rsidR="00246366" w:rsidRPr="000B2E48">
        <w:rPr>
          <w:sz w:val="24"/>
          <w:szCs w:val="24"/>
          <w:lang w:eastAsia="pl-PL"/>
        </w:rPr>
        <w:t>S</w:t>
      </w:r>
      <w:r w:rsidRPr="000B2E48">
        <w:rPr>
          <w:sz w:val="24"/>
          <w:szCs w:val="24"/>
          <w:lang w:eastAsia="pl-PL"/>
        </w:rPr>
        <w:t>zkoły;</w:t>
      </w:r>
    </w:p>
    <w:p w:rsidR="00FF2EB9" w:rsidRPr="000B2E48" w:rsidRDefault="00A95DB1" w:rsidP="00EB26BE">
      <w:pPr>
        <w:pStyle w:val="Akapitzlist"/>
        <w:numPr>
          <w:ilvl w:val="0"/>
          <w:numId w:val="100"/>
        </w:numPr>
        <w:spacing w:line="276" w:lineRule="auto"/>
        <w:ind w:left="567" w:right="-2" w:hanging="283"/>
        <w:jc w:val="both"/>
        <w:rPr>
          <w:sz w:val="24"/>
          <w:szCs w:val="24"/>
        </w:rPr>
      </w:pPr>
      <w:r w:rsidRPr="000B2E48">
        <w:rPr>
          <w:sz w:val="24"/>
          <w:szCs w:val="24"/>
        </w:rPr>
        <w:t>podejmowanie uchwał w spr</w:t>
      </w:r>
      <w:r w:rsidR="00540C7D" w:rsidRPr="000B2E48">
        <w:rPr>
          <w:sz w:val="24"/>
          <w:szCs w:val="24"/>
        </w:rPr>
        <w:t>awie skreślenia z listy uczniów;</w:t>
      </w:r>
    </w:p>
    <w:p w:rsidR="00FF2EB9" w:rsidRPr="000B2E48" w:rsidRDefault="00A95DB1" w:rsidP="00EB26BE">
      <w:pPr>
        <w:pStyle w:val="Akapitzlist"/>
        <w:numPr>
          <w:ilvl w:val="0"/>
          <w:numId w:val="100"/>
        </w:numPr>
        <w:spacing w:line="276" w:lineRule="auto"/>
        <w:ind w:left="567" w:right="-2" w:hanging="283"/>
        <w:jc w:val="both"/>
        <w:rPr>
          <w:sz w:val="24"/>
          <w:szCs w:val="24"/>
        </w:rPr>
      </w:pPr>
      <w:r w:rsidRPr="000B2E48">
        <w:rPr>
          <w:bCs/>
          <w:sz w:val="24"/>
          <w:szCs w:val="24"/>
        </w:rPr>
        <w:t>wnioskowanie</w:t>
      </w:r>
      <w:r w:rsidR="00E47BD2" w:rsidRPr="000B2E48">
        <w:rPr>
          <w:bCs/>
          <w:sz w:val="24"/>
          <w:szCs w:val="24"/>
        </w:rPr>
        <w:t xml:space="preserve"> </w:t>
      </w:r>
      <w:r w:rsidRPr="000B2E48">
        <w:rPr>
          <w:bCs/>
          <w:sz w:val="24"/>
          <w:szCs w:val="24"/>
        </w:rPr>
        <w:t>o przen</w:t>
      </w:r>
      <w:r w:rsidR="00540C7D" w:rsidRPr="000B2E48">
        <w:rPr>
          <w:bCs/>
          <w:sz w:val="24"/>
          <w:szCs w:val="24"/>
        </w:rPr>
        <w:t>iesienie ucznia do innej szkoły;</w:t>
      </w:r>
    </w:p>
    <w:p w:rsidR="00EA3712" w:rsidRPr="000B2E48" w:rsidRDefault="00A95DB1" w:rsidP="00EB26BE">
      <w:pPr>
        <w:pStyle w:val="Akapitzlist"/>
        <w:numPr>
          <w:ilvl w:val="0"/>
          <w:numId w:val="100"/>
        </w:numPr>
        <w:spacing w:line="276" w:lineRule="auto"/>
        <w:ind w:left="567" w:right="-2" w:hanging="283"/>
        <w:jc w:val="both"/>
        <w:rPr>
          <w:sz w:val="24"/>
          <w:szCs w:val="24"/>
        </w:rPr>
      </w:pPr>
      <w:r w:rsidRPr="000B2E48">
        <w:rPr>
          <w:bCs/>
          <w:sz w:val="24"/>
          <w:szCs w:val="24"/>
        </w:rPr>
        <w:t>ustalanie sposobu wykorzystania wyników nadzoru pedagogicznego</w:t>
      </w:r>
      <w:r w:rsidR="00EA3712" w:rsidRPr="000B2E48">
        <w:rPr>
          <w:bCs/>
          <w:sz w:val="24"/>
          <w:szCs w:val="24"/>
        </w:rPr>
        <w:t>,</w:t>
      </w:r>
      <w:r w:rsidRPr="000B2E48">
        <w:rPr>
          <w:bCs/>
          <w:sz w:val="24"/>
          <w:szCs w:val="24"/>
        </w:rPr>
        <w:t xml:space="preserve"> </w:t>
      </w:r>
      <w:r w:rsidR="00EA3712" w:rsidRPr="000B2E48">
        <w:rPr>
          <w:sz w:val="24"/>
          <w:szCs w:val="24"/>
          <w:shd w:val="clear" w:color="auto" w:fill="FFFFFF"/>
          <w:lang w:eastAsia="pl-PL"/>
        </w:rPr>
        <w:t xml:space="preserve">w tym sprawowanego nad </w:t>
      </w:r>
      <w:r w:rsidR="00246366" w:rsidRPr="000B2E48">
        <w:rPr>
          <w:sz w:val="24"/>
          <w:szCs w:val="24"/>
          <w:shd w:val="clear" w:color="auto" w:fill="FFFFFF"/>
          <w:lang w:eastAsia="pl-PL"/>
        </w:rPr>
        <w:t>S</w:t>
      </w:r>
      <w:r w:rsidR="00EA3712" w:rsidRPr="000B2E48">
        <w:rPr>
          <w:sz w:val="24"/>
          <w:szCs w:val="24"/>
          <w:shd w:val="clear" w:color="auto" w:fill="FFFFFF"/>
          <w:lang w:eastAsia="pl-PL"/>
        </w:rPr>
        <w:t xml:space="preserve">zkołą przez organ sprawujący nadzór pedagogiczny, </w:t>
      </w:r>
      <w:r w:rsidRPr="000B2E48">
        <w:rPr>
          <w:bCs/>
          <w:sz w:val="24"/>
          <w:szCs w:val="24"/>
        </w:rPr>
        <w:t>w cel</w:t>
      </w:r>
      <w:r w:rsidR="00540C7D" w:rsidRPr="000B2E48">
        <w:rPr>
          <w:bCs/>
          <w:sz w:val="24"/>
          <w:szCs w:val="24"/>
        </w:rPr>
        <w:t xml:space="preserve">u doskonalenia pracy </w:t>
      </w:r>
      <w:r w:rsidR="00246366" w:rsidRPr="000B2E48">
        <w:rPr>
          <w:bCs/>
          <w:sz w:val="24"/>
          <w:szCs w:val="24"/>
        </w:rPr>
        <w:t>S</w:t>
      </w:r>
      <w:r w:rsidR="00540C7D" w:rsidRPr="000B2E48">
        <w:rPr>
          <w:bCs/>
          <w:sz w:val="24"/>
          <w:szCs w:val="24"/>
        </w:rPr>
        <w:t>zkoły;</w:t>
      </w:r>
    </w:p>
    <w:p w:rsidR="00EA3712" w:rsidRPr="000B2E48" w:rsidRDefault="00EA3712" w:rsidP="00C618C7">
      <w:pPr>
        <w:spacing w:line="276" w:lineRule="auto"/>
        <w:ind w:left="567" w:right="-2" w:hanging="283"/>
        <w:jc w:val="both"/>
        <w:rPr>
          <w:sz w:val="24"/>
          <w:szCs w:val="24"/>
          <w:lang w:eastAsia="pl-PL"/>
        </w:rPr>
      </w:pPr>
      <w:r w:rsidRPr="000B2E48">
        <w:rPr>
          <w:sz w:val="24"/>
          <w:szCs w:val="24"/>
          <w:lang w:eastAsia="pl-PL"/>
        </w:rPr>
        <w:t>8a) wyrażanie zgody na egzamin klasyfikacyjny ucznia nieklasyfikowanego z powodu nieobecności nieusprawiedliwionej;</w:t>
      </w:r>
    </w:p>
    <w:p w:rsidR="00EA3712" w:rsidRPr="000B2E48" w:rsidRDefault="00EA3712" w:rsidP="00C618C7">
      <w:pPr>
        <w:spacing w:line="276" w:lineRule="auto"/>
        <w:ind w:left="567" w:right="-2" w:hanging="283"/>
        <w:jc w:val="both"/>
        <w:rPr>
          <w:sz w:val="24"/>
          <w:szCs w:val="24"/>
          <w:lang w:eastAsia="pl-PL"/>
        </w:rPr>
      </w:pPr>
      <w:r w:rsidRPr="000B2E48">
        <w:rPr>
          <w:sz w:val="24"/>
          <w:szCs w:val="24"/>
          <w:lang w:eastAsia="pl-PL"/>
        </w:rPr>
        <w:t xml:space="preserve">8b) </w:t>
      </w:r>
      <w:r w:rsidRPr="000B2E48">
        <w:rPr>
          <w:sz w:val="24"/>
          <w:szCs w:val="24"/>
        </w:rPr>
        <w:t>wskazywanie sp</w:t>
      </w:r>
      <w:r w:rsidR="0094287A" w:rsidRPr="000B2E48">
        <w:rPr>
          <w:sz w:val="24"/>
          <w:szCs w:val="24"/>
        </w:rPr>
        <w:t>osobu lub sposobów</w:t>
      </w:r>
      <w:r w:rsidRPr="000B2E48">
        <w:rPr>
          <w:sz w:val="24"/>
          <w:szCs w:val="24"/>
        </w:rPr>
        <w:t xml:space="preserve"> dostosowania warunków przeprowadzania egzaminu do rodzaju niepełnosprawności lub indywidualnych potrzeb rozwojowych </w:t>
      </w:r>
      <w:r w:rsidR="005A6158" w:rsidRPr="000B2E48">
        <w:rPr>
          <w:sz w:val="24"/>
          <w:szCs w:val="24"/>
        </w:rPr>
        <w:br/>
      </w:r>
      <w:r w:rsidRPr="000B2E48">
        <w:rPr>
          <w:sz w:val="24"/>
          <w:szCs w:val="24"/>
        </w:rPr>
        <w:t>i edukacyjnych oraz możliwości psychofizycznych ucznia;</w:t>
      </w:r>
    </w:p>
    <w:p w:rsidR="00FF2EB9" w:rsidRPr="000B2E48" w:rsidRDefault="00A95DB1" w:rsidP="00EB26BE">
      <w:pPr>
        <w:pStyle w:val="Akapitzlist"/>
        <w:numPr>
          <w:ilvl w:val="0"/>
          <w:numId w:val="100"/>
        </w:numPr>
        <w:spacing w:line="276" w:lineRule="auto"/>
        <w:ind w:left="567" w:right="-2" w:hanging="283"/>
        <w:jc w:val="both"/>
        <w:rPr>
          <w:bCs/>
          <w:sz w:val="24"/>
          <w:szCs w:val="24"/>
        </w:rPr>
      </w:pPr>
      <w:r w:rsidRPr="000B2E48">
        <w:rPr>
          <w:bCs/>
          <w:sz w:val="24"/>
          <w:szCs w:val="24"/>
        </w:rPr>
        <w:t>występowanie z wnioskiem do organu prowadzącego o odwołanie z funkc</w:t>
      </w:r>
      <w:r w:rsidR="00540C7D" w:rsidRPr="000B2E48">
        <w:rPr>
          <w:bCs/>
          <w:sz w:val="24"/>
          <w:szCs w:val="24"/>
        </w:rPr>
        <w:t xml:space="preserve">ji dyrektora </w:t>
      </w:r>
      <w:r w:rsidR="00540C7D" w:rsidRPr="000B2E48">
        <w:rPr>
          <w:bCs/>
          <w:sz w:val="24"/>
          <w:szCs w:val="24"/>
        </w:rPr>
        <w:br/>
        <w:t>lub wicedyrektora;</w:t>
      </w:r>
    </w:p>
    <w:p w:rsidR="00FF2EB9" w:rsidRPr="000B2E48" w:rsidRDefault="00A95DB1" w:rsidP="00EB26BE">
      <w:pPr>
        <w:pStyle w:val="Akapitzlist"/>
        <w:numPr>
          <w:ilvl w:val="0"/>
          <w:numId w:val="100"/>
        </w:numPr>
        <w:spacing w:line="276" w:lineRule="auto"/>
        <w:ind w:left="709" w:right="-2" w:hanging="425"/>
        <w:jc w:val="both"/>
        <w:rPr>
          <w:bCs/>
          <w:sz w:val="24"/>
          <w:szCs w:val="24"/>
        </w:rPr>
      </w:pPr>
      <w:r w:rsidRPr="000B2E48">
        <w:rPr>
          <w:bCs/>
          <w:sz w:val="24"/>
          <w:szCs w:val="24"/>
        </w:rPr>
        <w:t>delegowanie dwóch przedstawicieli do komisji konkursowej na stanowisko dyrektora szkoły, którzy wybierani są w głosowaniu tajnym, zwykłą większością głosów</w:t>
      </w:r>
      <w:r w:rsidR="00540C7D" w:rsidRPr="000B2E48">
        <w:rPr>
          <w:bCs/>
          <w:sz w:val="24"/>
          <w:szCs w:val="24"/>
        </w:rPr>
        <w:t xml:space="preserve"> </w:t>
      </w:r>
      <w:r w:rsidR="00697847" w:rsidRPr="000B2E48">
        <w:rPr>
          <w:bCs/>
          <w:sz w:val="24"/>
          <w:szCs w:val="24"/>
        </w:rPr>
        <w:br/>
      </w:r>
      <w:r w:rsidR="00540C7D" w:rsidRPr="000B2E48">
        <w:rPr>
          <w:bCs/>
          <w:sz w:val="24"/>
          <w:szCs w:val="24"/>
        </w:rPr>
        <w:t xml:space="preserve">na zebraniu </w:t>
      </w:r>
      <w:r w:rsidR="008956BB" w:rsidRPr="000B2E48">
        <w:rPr>
          <w:bCs/>
          <w:sz w:val="24"/>
          <w:szCs w:val="24"/>
        </w:rPr>
        <w:t>Rady Pedagogicznej</w:t>
      </w:r>
      <w:r w:rsidR="00540C7D" w:rsidRPr="000B2E48">
        <w:rPr>
          <w:bCs/>
          <w:sz w:val="24"/>
          <w:szCs w:val="24"/>
        </w:rPr>
        <w:t>;</w:t>
      </w:r>
    </w:p>
    <w:p w:rsidR="00A95DB1" w:rsidRPr="000B2E48" w:rsidRDefault="00A95DB1" w:rsidP="00EB26BE">
      <w:pPr>
        <w:pStyle w:val="Akapitzlist"/>
        <w:numPr>
          <w:ilvl w:val="0"/>
          <w:numId w:val="100"/>
        </w:numPr>
        <w:spacing w:line="276" w:lineRule="auto"/>
        <w:ind w:left="709" w:right="-2" w:hanging="425"/>
        <w:jc w:val="both"/>
        <w:rPr>
          <w:bCs/>
          <w:sz w:val="24"/>
          <w:szCs w:val="24"/>
        </w:rPr>
      </w:pPr>
      <w:r w:rsidRPr="000B2E48">
        <w:rPr>
          <w:bCs/>
          <w:sz w:val="24"/>
          <w:szCs w:val="24"/>
        </w:rPr>
        <w:t xml:space="preserve">wykonywanie kompetencji przewidzianych dla </w:t>
      </w:r>
      <w:r w:rsidR="00246366" w:rsidRPr="000B2E48">
        <w:rPr>
          <w:bCs/>
          <w:sz w:val="24"/>
          <w:szCs w:val="24"/>
        </w:rPr>
        <w:t>R</w:t>
      </w:r>
      <w:r w:rsidRPr="000B2E48">
        <w:rPr>
          <w:bCs/>
          <w:sz w:val="24"/>
          <w:szCs w:val="24"/>
        </w:rPr>
        <w:t xml:space="preserve">ady </w:t>
      </w:r>
      <w:r w:rsidR="00246366" w:rsidRPr="000B2E48">
        <w:rPr>
          <w:bCs/>
          <w:sz w:val="24"/>
          <w:szCs w:val="24"/>
        </w:rPr>
        <w:t>S</w:t>
      </w:r>
      <w:r w:rsidRPr="000B2E48">
        <w:rPr>
          <w:bCs/>
          <w:sz w:val="24"/>
          <w:szCs w:val="24"/>
        </w:rPr>
        <w:t>zkoły.</w:t>
      </w:r>
    </w:p>
    <w:p w:rsidR="0094287A" w:rsidRPr="000B2E48" w:rsidRDefault="00C72210" w:rsidP="00C618C7">
      <w:pPr>
        <w:pStyle w:val="ust"/>
        <w:numPr>
          <w:ilvl w:val="0"/>
          <w:numId w:val="0"/>
        </w:numPr>
        <w:spacing w:before="0" w:line="276" w:lineRule="auto"/>
        <w:ind w:left="426" w:right="-2" w:hanging="426"/>
        <w:jc w:val="both"/>
        <w:rPr>
          <w:rFonts w:ascii="Times New Roman" w:hAnsi="Times New Roman" w:cs="Times New Roman"/>
          <w:sz w:val="24"/>
          <w:szCs w:val="24"/>
        </w:rPr>
      </w:pPr>
      <w:r w:rsidRPr="000B2E48">
        <w:rPr>
          <w:rFonts w:ascii="Times New Roman" w:hAnsi="Times New Roman" w:cs="Times New Roman"/>
          <w:sz w:val="24"/>
          <w:szCs w:val="24"/>
        </w:rPr>
        <w:t>2</w:t>
      </w:r>
      <w:r w:rsidR="0094287A" w:rsidRPr="000B2E48">
        <w:rPr>
          <w:rFonts w:ascii="Times New Roman" w:hAnsi="Times New Roman" w:cs="Times New Roman"/>
          <w:sz w:val="24"/>
          <w:szCs w:val="24"/>
        </w:rPr>
        <w:t xml:space="preserve">a. Jeżeli </w:t>
      </w:r>
      <w:r w:rsidR="008956BB" w:rsidRPr="000B2E48">
        <w:rPr>
          <w:rFonts w:ascii="Times New Roman" w:hAnsi="Times New Roman" w:cs="Times New Roman"/>
          <w:sz w:val="24"/>
          <w:szCs w:val="24"/>
        </w:rPr>
        <w:t>Rada Pedagogiczna</w:t>
      </w:r>
      <w:r w:rsidR="0094287A" w:rsidRPr="000B2E48">
        <w:rPr>
          <w:rFonts w:ascii="Times New Roman" w:hAnsi="Times New Roman" w:cs="Times New Roman"/>
          <w:sz w:val="24"/>
          <w:szCs w:val="24"/>
        </w:rPr>
        <w:t xml:space="preserve"> nie podejmie uchwały, o której mowa w ust. </w:t>
      </w:r>
      <w:r w:rsidRPr="000B2E48">
        <w:rPr>
          <w:rFonts w:ascii="Times New Roman" w:hAnsi="Times New Roman" w:cs="Times New Roman"/>
          <w:sz w:val="24"/>
          <w:szCs w:val="24"/>
        </w:rPr>
        <w:t>2</w:t>
      </w:r>
      <w:r w:rsidR="0094287A" w:rsidRPr="000B2E48">
        <w:rPr>
          <w:rFonts w:ascii="Times New Roman" w:hAnsi="Times New Roman" w:cs="Times New Roman"/>
          <w:sz w:val="24"/>
          <w:szCs w:val="24"/>
        </w:rPr>
        <w:t xml:space="preserve"> pkt 3, o wynikach klasyfikacji i promocji uczniów rozstrzyga Dyrektor.</w:t>
      </w:r>
    </w:p>
    <w:p w:rsidR="0094287A" w:rsidRPr="000B2E48" w:rsidRDefault="00C72210" w:rsidP="00C618C7">
      <w:pPr>
        <w:pStyle w:val="ust"/>
        <w:numPr>
          <w:ilvl w:val="0"/>
          <w:numId w:val="0"/>
        </w:numPr>
        <w:spacing w:before="0" w:line="276" w:lineRule="auto"/>
        <w:ind w:left="284" w:right="-2" w:hanging="284"/>
        <w:jc w:val="both"/>
        <w:rPr>
          <w:rFonts w:ascii="Times New Roman" w:hAnsi="Times New Roman" w:cs="Times New Roman"/>
          <w:sz w:val="24"/>
          <w:szCs w:val="24"/>
        </w:rPr>
      </w:pPr>
      <w:r w:rsidRPr="000B2E48">
        <w:rPr>
          <w:rFonts w:ascii="Times New Roman" w:hAnsi="Times New Roman" w:cs="Times New Roman"/>
          <w:sz w:val="24"/>
          <w:szCs w:val="24"/>
        </w:rPr>
        <w:t>2</w:t>
      </w:r>
      <w:r w:rsidR="0094287A" w:rsidRPr="000B2E48">
        <w:rPr>
          <w:rFonts w:ascii="Times New Roman" w:hAnsi="Times New Roman" w:cs="Times New Roman"/>
          <w:sz w:val="24"/>
          <w:szCs w:val="24"/>
        </w:rPr>
        <w:t xml:space="preserve">b. W przypadku, gdy Dyrektor nie podejmie rozstrzygnięcia, o którym mowa w ust. </w:t>
      </w:r>
      <w:r w:rsidRPr="000B2E48">
        <w:rPr>
          <w:rFonts w:ascii="Times New Roman" w:hAnsi="Times New Roman" w:cs="Times New Roman"/>
          <w:sz w:val="24"/>
          <w:szCs w:val="24"/>
        </w:rPr>
        <w:t>2</w:t>
      </w:r>
      <w:r w:rsidR="0094287A" w:rsidRPr="000B2E48">
        <w:rPr>
          <w:rFonts w:ascii="Times New Roman" w:hAnsi="Times New Roman" w:cs="Times New Roman"/>
          <w:sz w:val="24"/>
          <w:szCs w:val="24"/>
        </w:rPr>
        <w:t xml:space="preserve">a, </w:t>
      </w:r>
      <w:r w:rsidR="005A6158" w:rsidRPr="000B2E48">
        <w:rPr>
          <w:rFonts w:ascii="Times New Roman" w:hAnsi="Times New Roman" w:cs="Times New Roman"/>
          <w:sz w:val="24"/>
          <w:szCs w:val="24"/>
        </w:rPr>
        <w:br/>
      </w:r>
      <w:r w:rsidR="0094287A" w:rsidRPr="000B2E48">
        <w:rPr>
          <w:rFonts w:ascii="Times New Roman" w:hAnsi="Times New Roman" w:cs="Times New Roman"/>
          <w:sz w:val="24"/>
          <w:szCs w:val="24"/>
        </w:rPr>
        <w:t>o wynikach klasyfikacji i promocji uczniów rozstrzyga nauczyciel wyznaczony przez organ prowadzący.</w:t>
      </w:r>
    </w:p>
    <w:p w:rsidR="0094287A" w:rsidRPr="000B2E48" w:rsidRDefault="00597029" w:rsidP="00C618C7">
      <w:pPr>
        <w:pStyle w:val="ust"/>
        <w:numPr>
          <w:ilvl w:val="0"/>
          <w:numId w:val="0"/>
        </w:numPr>
        <w:spacing w:before="0" w:line="276" w:lineRule="auto"/>
        <w:ind w:left="284" w:right="-2" w:hanging="284"/>
        <w:jc w:val="both"/>
        <w:rPr>
          <w:rFonts w:ascii="Times New Roman" w:hAnsi="Times New Roman" w:cs="Times New Roman"/>
          <w:sz w:val="24"/>
          <w:szCs w:val="24"/>
        </w:rPr>
      </w:pPr>
      <w:r w:rsidRPr="000B2E48">
        <w:rPr>
          <w:rFonts w:ascii="Times New Roman" w:hAnsi="Times New Roman" w:cs="Times New Roman"/>
          <w:sz w:val="24"/>
          <w:szCs w:val="24"/>
        </w:rPr>
        <w:t>2</w:t>
      </w:r>
      <w:r w:rsidR="0094287A" w:rsidRPr="000B2E48">
        <w:rPr>
          <w:rFonts w:ascii="Times New Roman" w:hAnsi="Times New Roman" w:cs="Times New Roman"/>
          <w:sz w:val="24"/>
          <w:szCs w:val="24"/>
        </w:rPr>
        <w:t xml:space="preserve">c. Dokumentację dotyczącą klasyfikacji i promocji uczniów oraz ukończenia przez nich </w:t>
      </w:r>
      <w:r w:rsidR="00246366" w:rsidRPr="000B2E48">
        <w:rPr>
          <w:rFonts w:ascii="Times New Roman" w:hAnsi="Times New Roman" w:cs="Times New Roman"/>
          <w:sz w:val="24"/>
          <w:szCs w:val="24"/>
        </w:rPr>
        <w:t>S</w:t>
      </w:r>
      <w:r w:rsidR="0094287A" w:rsidRPr="000B2E48">
        <w:rPr>
          <w:rFonts w:ascii="Times New Roman" w:hAnsi="Times New Roman" w:cs="Times New Roman"/>
          <w:sz w:val="24"/>
          <w:szCs w:val="24"/>
        </w:rPr>
        <w:t xml:space="preserve">zkoły, w przypadkach, o których mowa w ust. </w:t>
      </w:r>
      <w:r w:rsidR="00C72210" w:rsidRPr="000B2E48">
        <w:rPr>
          <w:rFonts w:ascii="Times New Roman" w:hAnsi="Times New Roman" w:cs="Times New Roman"/>
          <w:sz w:val="24"/>
          <w:szCs w:val="24"/>
        </w:rPr>
        <w:t>2</w:t>
      </w:r>
      <w:r w:rsidR="0094287A" w:rsidRPr="000B2E48">
        <w:rPr>
          <w:rFonts w:ascii="Times New Roman" w:hAnsi="Times New Roman" w:cs="Times New Roman"/>
          <w:sz w:val="24"/>
          <w:szCs w:val="24"/>
        </w:rPr>
        <w:t xml:space="preserve">a i </w:t>
      </w:r>
      <w:r w:rsidR="00C72210" w:rsidRPr="000B2E48">
        <w:rPr>
          <w:rFonts w:ascii="Times New Roman" w:hAnsi="Times New Roman" w:cs="Times New Roman"/>
          <w:sz w:val="24"/>
          <w:szCs w:val="24"/>
        </w:rPr>
        <w:t>2</w:t>
      </w:r>
      <w:r w:rsidR="0094287A" w:rsidRPr="000B2E48">
        <w:rPr>
          <w:rFonts w:ascii="Times New Roman" w:hAnsi="Times New Roman" w:cs="Times New Roman"/>
          <w:sz w:val="24"/>
          <w:szCs w:val="24"/>
        </w:rPr>
        <w:t>b, podpisuje odpowiednio Dyrektor lub nauczyciel wyznaczony przez organ prowadzący.</w:t>
      </w:r>
    </w:p>
    <w:p w:rsidR="00A95DB1" w:rsidRPr="000B2E48" w:rsidRDefault="008956BB" w:rsidP="00EB26BE">
      <w:pPr>
        <w:pStyle w:val="Akapitzlist1"/>
        <w:numPr>
          <w:ilvl w:val="0"/>
          <w:numId w:val="101"/>
        </w:numPr>
        <w:spacing w:after="0"/>
        <w:ind w:left="284" w:right="-2" w:hanging="284"/>
        <w:jc w:val="both"/>
        <w:rPr>
          <w:rFonts w:ascii="Times New Roman" w:hAnsi="Times New Roman"/>
          <w:sz w:val="24"/>
          <w:szCs w:val="24"/>
        </w:rPr>
      </w:pPr>
      <w:r w:rsidRPr="000B2E48">
        <w:rPr>
          <w:rFonts w:ascii="Times New Roman" w:hAnsi="Times New Roman"/>
          <w:sz w:val="24"/>
          <w:szCs w:val="24"/>
        </w:rPr>
        <w:t>Rada Pedagogiczna</w:t>
      </w:r>
      <w:r w:rsidR="00A95DB1" w:rsidRPr="000B2E48">
        <w:rPr>
          <w:rFonts w:ascii="Times New Roman" w:hAnsi="Times New Roman"/>
          <w:sz w:val="24"/>
          <w:szCs w:val="24"/>
        </w:rPr>
        <w:t xml:space="preserve"> opiniuje w szczególności:</w:t>
      </w:r>
    </w:p>
    <w:p w:rsidR="00540C7D" w:rsidRPr="000B2E48" w:rsidRDefault="00A95DB1" w:rsidP="00EB26BE">
      <w:pPr>
        <w:pStyle w:val="Akapitzlist"/>
        <w:numPr>
          <w:ilvl w:val="0"/>
          <w:numId w:val="102"/>
        </w:numPr>
        <w:spacing w:line="276" w:lineRule="auto"/>
        <w:ind w:left="567" w:right="-2" w:hanging="283"/>
        <w:jc w:val="both"/>
        <w:rPr>
          <w:sz w:val="24"/>
          <w:szCs w:val="24"/>
        </w:rPr>
      </w:pPr>
      <w:r w:rsidRPr="000B2E48">
        <w:rPr>
          <w:sz w:val="24"/>
          <w:szCs w:val="24"/>
        </w:rPr>
        <w:t xml:space="preserve">organizację pracy </w:t>
      </w:r>
      <w:r w:rsidR="00246366" w:rsidRPr="000B2E48">
        <w:rPr>
          <w:sz w:val="24"/>
          <w:szCs w:val="24"/>
        </w:rPr>
        <w:t>S</w:t>
      </w:r>
      <w:r w:rsidRPr="000B2E48">
        <w:rPr>
          <w:sz w:val="24"/>
          <w:szCs w:val="24"/>
        </w:rPr>
        <w:t xml:space="preserve">zkoły, w tym tygodniowy rozkład zajęć lekcyjnych </w:t>
      </w:r>
      <w:r w:rsidR="00540C7D" w:rsidRPr="000B2E48">
        <w:rPr>
          <w:sz w:val="24"/>
          <w:szCs w:val="24"/>
        </w:rPr>
        <w:t>i pozalekcyjnych;</w:t>
      </w:r>
    </w:p>
    <w:p w:rsidR="00540C7D" w:rsidRPr="000B2E48" w:rsidRDefault="00A95DB1" w:rsidP="00EB26BE">
      <w:pPr>
        <w:pStyle w:val="Akapitzlist"/>
        <w:numPr>
          <w:ilvl w:val="0"/>
          <w:numId w:val="102"/>
        </w:numPr>
        <w:spacing w:line="276" w:lineRule="auto"/>
        <w:ind w:left="567" w:right="-2" w:hanging="283"/>
        <w:jc w:val="both"/>
        <w:rPr>
          <w:sz w:val="24"/>
          <w:szCs w:val="24"/>
        </w:rPr>
      </w:pPr>
      <w:r w:rsidRPr="000B2E48">
        <w:rPr>
          <w:sz w:val="24"/>
          <w:szCs w:val="24"/>
        </w:rPr>
        <w:t>projekt p</w:t>
      </w:r>
      <w:r w:rsidR="00540C7D" w:rsidRPr="000B2E48">
        <w:rPr>
          <w:sz w:val="24"/>
          <w:szCs w:val="24"/>
        </w:rPr>
        <w:t xml:space="preserve">lanu finansowego </w:t>
      </w:r>
      <w:r w:rsidR="00246366" w:rsidRPr="000B2E48">
        <w:rPr>
          <w:sz w:val="24"/>
          <w:szCs w:val="24"/>
        </w:rPr>
        <w:t>S</w:t>
      </w:r>
      <w:r w:rsidR="00540C7D" w:rsidRPr="000B2E48">
        <w:rPr>
          <w:sz w:val="24"/>
          <w:szCs w:val="24"/>
        </w:rPr>
        <w:t>zkoły;</w:t>
      </w:r>
    </w:p>
    <w:p w:rsidR="00540C7D" w:rsidRPr="000B2E48" w:rsidRDefault="00A95DB1" w:rsidP="00EB26BE">
      <w:pPr>
        <w:pStyle w:val="Akapitzlist"/>
        <w:numPr>
          <w:ilvl w:val="0"/>
          <w:numId w:val="102"/>
        </w:numPr>
        <w:spacing w:line="276" w:lineRule="auto"/>
        <w:ind w:left="567" w:right="-2" w:hanging="283"/>
        <w:jc w:val="both"/>
        <w:rPr>
          <w:sz w:val="24"/>
          <w:szCs w:val="24"/>
        </w:rPr>
      </w:pPr>
      <w:r w:rsidRPr="000B2E48">
        <w:rPr>
          <w:sz w:val="24"/>
          <w:szCs w:val="24"/>
        </w:rPr>
        <w:t xml:space="preserve">wnioski </w:t>
      </w:r>
      <w:r w:rsidR="00D441DA" w:rsidRPr="000B2E48">
        <w:rPr>
          <w:sz w:val="24"/>
          <w:szCs w:val="24"/>
        </w:rPr>
        <w:t xml:space="preserve">Dyrektora </w:t>
      </w:r>
      <w:r w:rsidRPr="000B2E48">
        <w:rPr>
          <w:sz w:val="24"/>
          <w:szCs w:val="24"/>
        </w:rPr>
        <w:t>o przyznanie nauczycielom odzna</w:t>
      </w:r>
      <w:r w:rsidR="00540C7D" w:rsidRPr="000B2E48">
        <w:rPr>
          <w:sz w:val="24"/>
          <w:szCs w:val="24"/>
        </w:rPr>
        <w:t>czeń, nagród i innych wyróżnień;</w:t>
      </w:r>
    </w:p>
    <w:p w:rsidR="00540C7D" w:rsidRPr="000B2E48" w:rsidRDefault="00A95DB1" w:rsidP="00EB26BE">
      <w:pPr>
        <w:pStyle w:val="Akapitzlist"/>
        <w:numPr>
          <w:ilvl w:val="0"/>
          <w:numId w:val="102"/>
        </w:numPr>
        <w:spacing w:line="276" w:lineRule="auto"/>
        <w:ind w:left="567" w:right="-2" w:hanging="283"/>
        <w:jc w:val="both"/>
        <w:rPr>
          <w:sz w:val="24"/>
          <w:szCs w:val="24"/>
        </w:rPr>
      </w:pPr>
      <w:r w:rsidRPr="000B2E48">
        <w:rPr>
          <w:sz w:val="24"/>
          <w:szCs w:val="24"/>
        </w:rPr>
        <w:lastRenderedPageBreak/>
        <w:t xml:space="preserve">propozycje </w:t>
      </w:r>
      <w:r w:rsidR="00D441DA" w:rsidRPr="000B2E48">
        <w:rPr>
          <w:sz w:val="24"/>
          <w:szCs w:val="24"/>
        </w:rPr>
        <w:t>Dy</w:t>
      </w:r>
      <w:r w:rsidRPr="000B2E48">
        <w:rPr>
          <w:sz w:val="24"/>
          <w:szCs w:val="24"/>
        </w:rPr>
        <w:t xml:space="preserve">rektora w sprawach przydziału nauczycielom stałych prac i zajęć w ramach wynagrodzenia zasadniczego oraz dodatkowo płatnych zajęć dydaktycznych, wychowawczych </w:t>
      </w:r>
      <w:r w:rsidR="00540C7D" w:rsidRPr="000B2E48">
        <w:rPr>
          <w:sz w:val="24"/>
          <w:szCs w:val="24"/>
        </w:rPr>
        <w:t>i opiekuńczych;</w:t>
      </w:r>
    </w:p>
    <w:p w:rsidR="006C705D" w:rsidRPr="000B2E48" w:rsidRDefault="006C705D" w:rsidP="00C618C7">
      <w:pPr>
        <w:spacing w:line="276" w:lineRule="auto"/>
        <w:ind w:left="284" w:right="-2"/>
        <w:jc w:val="both"/>
        <w:rPr>
          <w:sz w:val="24"/>
          <w:szCs w:val="24"/>
        </w:rPr>
      </w:pPr>
      <w:r w:rsidRPr="000B2E48">
        <w:rPr>
          <w:sz w:val="24"/>
          <w:szCs w:val="24"/>
        </w:rPr>
        <w:t>4a) programy nauczania przed dopuszczeniem ich przez Dyrektora do użytku szkolnego;</w:t>
      </w:r>
    </w:p>
    <w:p w:rsidR="00540C7D" w:rsidRPr="000B2E48" w:rsidRDefault="00A95DB1" w:rsidP="00EB26BE">
      <w:pPr>
        <w:pStyle w:val="Akapitzlist"/>
        <w:numPr>
          <w:ilvl w:val="0"/>
          <w:numId w:val="102"/>
        </w:numPr>
        <w:spacing w:line="276" w:lineRule="auto"/>
        <w:ind w:left="567" w:right="-2" w:hanging="283"/>
        <w:jc w:val="both"/>
        <w:rPr>
          <w:sz w:val="24"/>
          <w:szCs w:val="24"/>
        </w:rPr>
      </w:pPr>
      <w:r w:rsidRPr="000B2E48">
        <w:rPr>
          <w:sz w:val="24"/>
          <w:szCs w:val="24"/>
        </w:rPr>
        <w:t>zestaw podręczników lub materiałów edukacyjnych obowiązujących we wszystkich oddział</w:t>
      </w:r>
      <w:r w:rsidR="00540C7D" w:rsidRPr="000B2E48">
        <w:rPr>
          <w:sz w:val="24"/>
          <w:szCs w:val="24"/>
        </w:rPr>
        <w:t>ach przez co najmniej trzy lata;</w:t>
      </w:r>
    </w:p>
    <w:p w:rsidR="00540C7D" w:rsidRPr="000B2E48" w:rsidRDefault="00A95DB1" w:rsidP="00EB26BE">
      <w:pPr>
        <w:pStyle w:val="Akapitzlist"/>
        <w:numPr>
          <w:ilvl w:val="0"/>
          <w:numId w:val="102"/>
        </w:numPr>
        <w:spacing w:line="276" w:lineRule="auto"/>
        <w:ind w:left="567" w:right="-2" w:hanging="283"/>
        <w:jc w:val="both"/>
        <w:rPr>
          <w:sz w:val="24"/>
          <w:szCs w:val="24"/>
        </w:rPr>
      </w:pPr>
      <w:r w:rsidRPr="000B2E48">
        <w:rPr>
          <w:sz w:val="24"/>
          <w:szCs w:val="24"/>
        </w:rPr>
        <w:t xml:space="preserve">zestaw materiałów ćwiczeniowych obowiązujących w poszczególnych oddziałach </w:t>
      </w:r>
      <w:r w:rsidR="00540C7D" w:rsidRPr="000B2E48">
        <w:rPr>
          <w:sz w:val="24"/>
          <w:szCs w:val="24"/>
        </w:rPr>
        <w:br/>
      </w:r>
      <w:bookmarkStart w:id="39" w:name="_Hlk493918047"/>
      <w:r w:rsidR="00540C7D" w:rsidRPr="000B2E48">
        <w:rPr>
          <w:sz w:val="24"/>
          <w:szCs w:val="24"/>
        </w:rPr>
        <w:t>w danym roku szkolnym;</w:t>
      </w:r>
    </w:p>
    <w:p w:rsidR="00C67ACB" w:rsidRPr="000B2E48" w:rsidRDefault="00C67ACB" w:rsidP="00EB26BE">
      <w:pPr>
        <w:pStyle w:val="Akapitzlist"/>
        <w:numPr>
          <w:ilvl w:val="0"/>
          <w:numId w:val="102"/>
        </w:numPr>
        <w:spacing w:line="276" w:lineRule="auto"/>
        <w:ind w:left="567" w:right="-2" w:hanging="283"/>
        <w:jc w:val="both"/>
        <w:rPr>
          <w:strike/>
          <w:sz w:val="24"/>
          <w:szCs w:val="24"/>
        </w:rPr>
      </w:pPr>
      <w:bookmarkStart w:id="40" w:name="_Hlk493918348"/>
      <w:r w:rsidRPr="000B2E48">
        <w:rPr>
          <w:sz w:val="24"/>
          <w:szCs w:val="24"/>
        </w:rPr>
        <w:t>indywidualny tok lub program nauki;</w:t>
      </w:r>
    </w:p>
    <w:p w:rsidR="00C67ACB" w:rsidRPr="000B2E48" w:rsidRDefault="00B4084A" w:rsidP="00C618C7">
      <w:pPr>
        <w:pStyle w:val="NormalnyWeb"/>
        <w:spacing w:beforeAutospacing="0" w:after="0" w:line="276" w:lineRule="auto"/>
        <w:ind w:left="567" w:right="-2" w:hanging="283"/>
        <w:jc w:val="both"/>
        <w:rPr>
          <w:rFonts w:ascii="Times New Roman" w:hAnsi="Times New Roman" w:cs="Times New Roman"/>
        </w:rPr>
      </w:pPr>
      <w:r w:rsidRPr="000B2E48">
        <w:rPr>
          <w:rFonts w:ascii="Times New Roman" w:hAnsi="Times New Roman" w:cs="Times New Roman"/>
        </w:rPr>
        <w:t xml:space="preserve">7a) </w:t>
      </w:r>
      <w:r w:rsidR="00C67ACB" w:rsidRPr="000B2E48">
        <w:rPr>
          <w:rFonts w:ascii="Times New Roman" w:hAnsi="Times New Roman" w:cs="Times New Roman"/>
        </w:rPr>
        <w:t>wprowadzenie dodatkowych zajęć edukacyjnych, do których zalicza się zajęcia z języka obcego nowożytnego innego niż język obcy nowożytny nauczany w ramach obowiązkowych zajęć edukacyjnych oraz zajęcia, dla których nie została ustalona podstawa programowa, lecz program nauczania tych zajęć został włączony do szkolnego zestawu programów nauczania;</w:t>
      </w:r>
    </w:p>
    <w:p w:rsidR="00C67ACB" w:rsidRPr="000B2E48" w:rsidRDefault="00B4084A" w:rsidP="00C618C7">
      <w:pPr>
        <w:spacing w:line="276" w:lineRule="auto"/>
        <w:ind w:left="567" w:right="-2" w:hanging="283"/>
        <w:jc w:val="both"/>
        <w:rPr>
          <w:sz w:val="24"/>
          <w:szCs w:val="24"/>
        </w:rPr>
      </w:pPr>
      <w:r w:rsidRPr="000B2E48">
        <w:rPr>
          <w:sz w:val="24"/>
          <w:szCs w:val="24"/>
        </w:rPr>
        <w:t xml:space="preserve">7b) </w:t>
      </w:r>
      <w:r w:rsidR="00C67ACB" w:rsidRPr="000B2E48">
        <w:rPr>
          <w:sz w:val="24"/>
          <w:szCs w:val="24"/>
        </w:rPr>
        <w:t>formy realizacji zajęć do wyboru z wychowania fizycznego;</w:t>
      </w:r>
    </w:p>
    <w:p w:rsidR="00C67ACB" w:rsidRPr="000B2E48" w:rsidRDefault="00B4084A" w:rsidP="00C618C7">
      <w:pPr>
        <w:spacing w:line="276" w:lineRule="auto"/>
        <w:ind w:left="567" w:right="-2" w:hanging="283"/>
        <w:jc w:val="both"/>
        <w:rPr>
          <w:sz w:val="24"/>
          <w:szCs w:val="24"/>
        </w:rPr>
      </w:pPr>
      <w:r w:rsidRPr="000B2E48">
        <w:rPr>
          <w:sz w:val="24"/>
          <w:szCs w:val="24"/>
        </w:rPr>
        <w:t xml:space="preserve">7c) </w:t>
      </w:r>
      <w:r w:rsidR="00C67ACB" w:rsidRPr="000B2E48">
        <w:rPr>
          <w:sz w:val="24"/>
          <w:szCs w:val="24"/>
        </w:rPr>
        <w:t>ustalenie dodatkowych dni wolnych od zajęć dydaktyczno – wychowawczych;</w:t>
      </w:r>
    </w:p>
    <w:p w:rsidR="00B4084A" w:rsidRPr="000B2E48" w:rsidRDefault="00B4084A" w:rsidP="00C618C7">
      <w:pPr>
        <w:spacing w:line="276" w:lineRule="auto"/>
        <w:ind w:left="567" w:right="-2" w:hanging="283"/>
        <w:jc w:val="both"/>
        <w:rPr>
          <w:sz w:val="24"/>
          <w:szCs w:val="24"/>
        </w:rPr>
      </w:pPr>
      <w:r w:rsidRPr="000B2E48">
        <w:rPr>
          <w:sz w:val="24"/>
          <w:szCs w:val="24"/>
        </w:rPr>
        <w:t xml:space="preserve">7d) </w:t>
      </w:r>
      <w:r w:rsidR="00C67ACB" w:rsidRPr="000B2E48">
        <w:rPr>
          <w:sz w:val="24"/>
          <w:szCs w:val="24"/>
        </w:rPr>
        <w:t xml:space="preserve">powierzenie stanowiska wicedyrektora i innych stanowisk kierowniczych w </w:t>
      </w:r>
      <w:r w:rsidR="00246366" w:rsidRPr="000B2E48">
        <w:rPr>
          <w:sz w:val="24"/>
          <w:szCs w:val="24"/>
        </w:rPr>
        <w:t>S</w:t>
      </w:r>
      <w:r w:rsidR="00C67ACB" w:rsidRPr="000B2E48">
        <w:rPr>
          <w:sz w:val="24"/>
          <w:szCs w:val="24"/>
        </w:rPr>
        <w:t>zkole;</w:t>
      </w:r>
    </w:p>
    <w:p w:rsidR="00B4084A" w:rsidRPr="000B2E48" w:rsidRDefault="00B4084A" w:rsidP="00C618C7">
      <w:pPr>
        <w:spacing w:line="276" w:lineRule="auto"/>
        <w:ind w:left="567" w:right="-2" w:hanging="283"/>
        <w:jc w:val="both"/>
        <w:rPr>
          <w:sz w:val="24"/>
          <w:szCs w:val="24"/>
        </w:rPr>
      </w:pPr>
      <w:r w:rsidRPr="000B2E48">
        <w:rPr>
          <w:sz w:val="24"/>
          <w:szCs w:val="24"/>
          <w:lang w:eastAsia="pl-PL"/>
        </w:rPr>
        <w:t xml:space="preserve">7e) </w:t>
      </w:r>
      <w:r w:rsidR="00C67ACB" w:rsidRPr="000B2E48">
        <w:rPr>
          <w:sz w:val="24"/>
          <w:szCs w:val="24"/>
          <w:lang w:eastAsia="pl-PL"/>
        </w:rPr>
        <w:t xml:space="preserve">wnioski </w:t>
      </w:r>
      <w:r w:rsidR="00D441DA" w:rsidRPr="000B2E48">
        <w:rPr>
          <w:sz w:val="24"/>
          <w:szCs w:val="24"/>
          <w:lang w:eastAsia="pl-PL"/>
        </w:rPr>
        <w:t>D</w:t>
      </w:r>
      <w:r w:rsidR="00C67ACB" w:rsidRPr="000B2E48">
        <w:rPr>
          <w:sz w:val="24"/>
          <w:szCs w:val="24"/>
          <w:lang w:eastAsia="pl-PL"/>
        </w:rPr>
        <w:t xml:space="preserve">yrektora o przyznanie nauczycielom odznaczeń, nagród i innych wyróżnień; </w:t>
      </w:r>
    </w:p>
    <w:p w:rsidR="00B4084A" w:rsidRPr="000B2E48" w:rsidRDefault="00B4084A" w:rsidP="00C618C7">
      <w:pPr>
        <w:spacing w:line="276" w:lineRule="auto"/>
        <w:ind w:left="567" w:right="-2" w:hanging="283"/>
        <w:jc w:val="both"/>
        <w:rPr>
          <w:sz w:val="24"/>
          <w:szCs w:val="24"/>
        </w:rPr>
      </w:pPr>
      <w:r w:rsidRPr="000B2E48">
        <w:rPr>
          <w:sz w:val="24"/>
          <w:szCs w:val="24"/>
          <w:lang w:eastAsia="pl-PL"/>
        </w:rPr>
        <w:t xml:space="preserve">7f) </w:t>
      </w:r>
      <w:r w:rsidR="00C67ACB" w:rsidRPr="000B2E48">
        <w:rPr>
          <w:sz w:val="24"/>
          <w:szCs w:val="24"/>
          <w:lang w:eastAsia="pl-PL"/>
        </w:rPr>
        <w:t xml:space="preserve">propozycje </w:t>
      </w:r>
      <w:r w:rsidR="00D441DA" w:rsidRPr="000B2E48">
        <w:rPr>
          <w:sz w:val="24"/>
          <w:szCs w:val="24"/>
          <w:lang w:eastAsia="pl-PL"/>
        </w:rPr>
        <w:t>D</w:t>
      </w:r>
      <w:r w:rsidR="00C67ACB" w:rsidRPr="000B2E48">
        <w:rPr>
          <w:sz w:val="24"/>
          <w:szCs w:val="24"/>
          <w:lang w:eastAsia="pl-PL"/>
        </w:rPr>
        <w:t xml:space="preserve">yrektora w sprawach przydziału nauczycielom stałych prac i </w:t>
      </w:r>
      <w:r w:rsidRPr="000B2E48">
        <w:rPr>
          <w:sz w:val="24"/>
          <w:szCs w:val="24"/>
          <w:lang w:eastAsia="pl-PL"/>
        </w:rPr>
        <w:t xml:space="preserve">zajęć </w:t>
      </w:r>
      <w:r w:rsidR="00FA4263" w:rsidRPr="000B2E48">
        <w:rPr>
          <w:sz w:val="24"/>
          <w:szCs w:val="24"/>
          <w:lang w:eastAsia="pl-PL"/>
        </w:rPr>
        <w:br/>
      </w:r>
      <w:r w:rsidRPr="000B2E48">
        <w:rPr>
          <w:sz w:val="24"/>
          <w:szCs w:val="24"/>
          <w:lang w:eastAsia="pl-PL"/>
        </w:rPr>
        <w:t xml:space="preserve">w ramach </w:t>
      </w:r>
      <w:r w:rsidR="00C67ACB" w:rsidRPr="000B2E48">
        <w:rPr>
          <w:sz w:val="24"/>
          <w:szCs w:val="24"/>
          <w:lang w:eastAsia="pl-PL"/>
        </w:rPr>
        <w:t>wynagrodzenia zasadniczego oraz dodatkowo płatnych zajęć dydaktycznych, wychowawczych i opiekuńczych;</w:t>
      </w:r>
    </w:p>
    <w:p w:rsidR="00540C7D" w:rsidRPr="000B2E48" w:rsidRDefault="00A95DB1" w:rsidP="00EB26BE">
      <w:pPr>
        <w:pStyle w:val="Akapitzlist"/>
        <w:numPr>
          <w:ilvl w:val="0"/>
          <w:numId w:val="102"/>
        </w:numPr>
        <w:spacing w:line="276" w:lineRule="auto"/>
        <w:ind w:left="567" w:right="-2" w:hanging="283"/>
        <w:jc w:val="both"/>
        <w:rPr>
          <w:sz w:val="24"/>
          <w:szCs w:val="24"/>
        </w:rPr>
      </w:pPr>
      <w:r w:rsidRPr="000B2E48">
        <w:rPr>
          <w:sz w:val="24"/>
          <w:szCs w:val="24"/>
        </w:rPr>
        <w:t xml:space="preserve">wniosek do kuratora oświaty o przyznanie nagrody </w:t>
      </w:r>
      <w:r w:rsidR="00D441DA" w:rsidRPr="000B2E48">
        <w:rPr>
          <w:sz w:val="24"/>
          <w:szCs w:val="24"/>
        </w:rPr>
        <w:t>D</w:t>
      </w:r>
      <w:r w:rsidRPr="000B2E48">
        <w:rPr>
          <w:sz w:val="24"/>
          <w:szCs w:val="24"/>
        </w:rPr>
        <w:t>y</w:t>
      </w:r>
      <w:r w:rsidR="00540C7D" w:rsidRPr="000B2E48">
        <w:rPr>
          <w:sz w:val="24"/>
          <w:szCs w:val="24"/>
        </w:rPr>
        <w:t>rektorowi;</w:t>
      </w:r>
    </w:p>
    <w:p w:rsidR="00540C7D" w:rsidRPr="000B2E48" w:rsidRDefault="00A95DB1" w:rsidP="00EB26BE">
      <w:pPr>
        <w:pStyle w:val="Akapitzlist"/>
        <w:numPr>
          <w:ilvl w:val="0"/>
          <w:numId w:val="102"/>
        </w:numPr>
        <w:spacing w:line="276" w:lineRule="auto"/>
        <w:ind w:left="567" w:right="-2" w:hanging="283"/>
        <w:jc w:val="both"/>
        <w:rPr>
          <w:sz w:val="24"/>
          <w:szCs w:val="24"/>
        </w:rPr>
      </w:pPr>
      <w:r w:rsidRPr="000B2E48">
        <w:rPr>
          <w:sz w:val="24"/>
          <w:szCs w:val="24"/>
        </w:rPr>
        <w:t xml:space="preserve">pracę </w:t>
      </w:r>
      <w:r w:rsidR="00D441DA" w:rsidRPr="000B2E48">
        <w:rPr>
          <w:sz w:val="24"/>
          <w:szCs w:val="24"/>
        </w:rPr>
        <w:t>D</w:t>
      </w:r>
      <w:r w:rsidRPr="000B2E48">
        <w:rPr>
          <w:sz w:val="24"/>
          <w:szCs w:val="24"/>
        </w:rPr>
        <w:t xml:space="preserve">yrektora </w:t>
      </w:r>
      <w:r w:rsidR="00540C7D" w:rsidRPr="000B2E48">
        <w:rPr>
          <w:sz w:val="24"/>
          <w:szCs w:val="24"/>
        </w:rPr>
        <w:t>przy ustalaniu jego oceny pracy;</w:t>
      </w:r>
    </w:p>
    <w:p w:rsidR="00A95DB1" w:rsidRPr="000B2E48" w:rsidRDefault="00FA4263" w:rsidP="00EB26BE">
      <w:pPr>
        <w:pStyle w:val="Akapitzlist"/>
        <w:numPr>
          <w:ilvl w:val="0"/>
          <w:numId w:val="102"/>
        </w:numPr>
        <w:spacing w:line="276" w:lineRule="auto"/>
        <w:ind w:left="567" w:right="-2" w:hanging="283"/>
        <w:jc w:val="both"/>
        <w:rPr>
          <w:sz w:val="24"/>
          <w:szCs w:val="24"/>
        </w:rPr>
      </w:pPr>
      <w:r w:rsidRPr="000B2E48">
        <w:rPr>
          <w:sz w:val="24"/>
          <w:szCs w:val="24"/>
        </w:rPr>
        <w:t>(uchylony)</w:t>
      </w:r>
      <w:r w:rsidR="00A95DB1" w:rsidRPr="000B2E48">
        <w:rPr>
          <w:sz w:val="24"/>
          <w:szCs w:val="24"/>
        </w:rPr>
        <w:t>.</w:t>
      </w:r>
    </w:p>
    <w:bookmarkEnd w:id="39"/>
    <w:bookmarkEnd w:id="40"/>
    <w:p w:rsidR="00C67ACB" w:rsidRPr="000B2E48" w:rsidRDefault="00C67ACB" w:rsidP="00C618C7">
      <w:pPr>
        <w:suppressAutoHyphens w:val="0"/>
        <w:spacing w:line="276" w:lineRule="auto"/>
        <w:ind w:right="-2"/>
        <w:jc w:val="both"/>
        <w:rPr>
          <w:sz w:val="24"/>
          <w:szCs w:val="24"/>
          <w:lang w:eastAsia="pl-PL"/>
        </w:rPr>
      </w:pPr>
      <w:r w:rsidRPr="000B2E48">
        <w:rPr>
          <w:sz w:val="24"/>
          <w:szCs w:val="24"/>
          <w:lang w:eastAsia="pl-PL"/>
        </w:rPr>
        <w:t xml:space="preserve">3a. </w:t>
      </w:r>
      <w:r w:rsidR="008956BB" w:rsidRPr="000B2E48">
        <w:rPr>
          <w:sz w:val="24"/>
          <w:szCs w:val="24"/>
          <w:lang w:eastAsia="pl-PL"/>
        </w:rPr>
        <w:t>Rada Pedagogiczna</w:t>
      </w:r>
      <w:r w:rsidRPr="000B2E48">
        <w:rPr>
          <w:sz w:val="24"/>
          <w:szCs w:val="24"/>
          <w:lang w:eastAsia="pl-PL"/>
        </w:rPr>
        <w:t xml:space="preserve"> ponadto:</w:t>
      </w:r>
    </w:p>
    <w:p w:rsidR="00FC2BDF" w:rsidRPr="000B2E48" w:rsidRDefault="00C67ACB" w:rsidP="00EB26BE">
      <w:pPr>
        <w:numPr>
          <w:ilvl w:val="0"/>
          <w:numId w:val="159"/>
        </w:numPr>
        <w:suppressAutoHyphens w:val="0"/>
        <w:spacing w:line="276" w:lineRule="auto"/>
        <w:ind w:left="567" w:right="-2"/>
        <w:jc w:val="both"/>
        <w:rPr>
          <w:sz w:val="24"/>
          <w:szCs w:val="24"/>
          <w:lang w:eastAsia="pl-PL"/>
        </w:rPr>
      </w:pPr>
      <w:r w:rsidRPr="000B2E48">
        <w:rPr>
          <w:sz w:val="24"/>
          <w:szCs w:val="24"/>
          <w:lang w:eastAsia="pl-PL"/>
        </w:rPr>
        <w:t xml:space="preserve">może występować z wnioskiem o odwołanie nauczyciela z funkcji dyrektora szkoły lub z innych funkcji kierowniczych w </w:t>
      </w:r>
      <w:r w:rsidR="00FA4263" w:rsidRPr="000B2E48">
        <w:rPr>
          <w:sz w:val="24"/>
          <w:szCs w:val="24"/>
          <w:lang w:eastAsia="pl-PL"/>
        </w:rPr>
        <w:t>s</w:t>
      </w:r>
      <w:r w:rsidRPr="000B2E48">
        <w:rPr>
          <w:sz w:val="24"/>
          <w:szCs w:val="24"/>
          <w:lang w:eastAsia="pl-PL"/>
        </w:rPr>
        <w:t>zkole;</w:t>
      </w:r>
    </w:p>
    <w:p w:rsidR="00FC2BDF" w:rsidRPr="000B2E48" w:rsidRDefault="00FC2BDF" w:rsidP="00EB26BE">
      <w:pPr>
        <w:numPr>
          <w:ilvl w:val="0"/>
          <w:numId w:val="159"/>
        </w:numPr>
        <w:suppressAutoHyphens w:val="0"/>
        <w:spacing w:line="276" w:lineRule="auto"/>
        <w:ind w:left="567" w:right="-2"/>
        <w:jc w:val="both"/>
        <w:rPr>
          <w:sz w:val="24"/>
          <w:szCs w:val="24"/>
          <w:lang w:eastAsia="pl-PL"/>
        </w:rPr>
      </w:pPr>
      <w:r w:rsidRPr="000B2E48">
        <w:rPr>
          <w:sz w:val="24"/>
          <w:szCs w:val="24"/>
          <w:lang w:eastAsia="pl-PL"/>
        </w:rPr>
        <w:t>w</w:t>
      </w:r>
      <w:r w:rsidRPr="000B2E48">
        <w:rPr>
          <w:sz w:val="24"/>
          <w:szCs w:val="24"/>
        </w:rPr>
        <w:t xml:space="preserve">ydaje opinię na okoliczność przedłużenia powierzenia stanowiska </w:t>
      </w:r>
      <w:r w:rsidR="00D441DA" w:rsidRPr="000B2E48">
        <w:rPr>
          <w:sz w:val="24"/>
          <w:szCs w:val="24"/>
        </w:rPr>
        <w:t>d</w:t>
      </w:r>
      <w:r w:rsidRPr="000B2E48">
        <w:rPr>
          <w:sz w:val="24"/>
          <w:szCs w:val="24"/>
        </w:rPr>
        <w:t>yrektora;</w:t>
      </w:r>
    </w:p>
    <w:p w:rsidR="00C67ACB" w:rsidRPr="000B2E48" w:rsidRDefault="00C67ACB" w:rsidP="00EB26BE">
      <w:pPr>
        <w:numPr>
          <w:ilvl w:val="0"/>
          <w:numId w:val="159"/>
        </w:numPr>
        <w:suppressAutoHyphens w:val="0"/>
        <w:spacing w:line="276" w:lineRule="auto"/>
        <w:ind w:left="567" w:right="-2"/>
        <w:jc w:val="both"/>
        <w:rPr>
          <w:sz w:val="24"/>
          <w:szCs w:val="24"/>
          <w:lang w:eastAsia="pl-PL"/>
        </w:rPr>
      </w:pPr>
      <w:r w:rsidRPr="000B2E48">
        <w:rPr>
          <w:sz w:val="24"/>
          <w:szCs w:val="24"/>
          <w:lang w:eastAsia="pl-PL"/>
        </w:rPr>
        <w:t>uczestniczy w rozwiązywa</w:t>
      </w:r>
      <w:r w:rsidR="00FC2BDF" w:rsidRPr="000B2E48">
        <w:rPr>
          <w:sz w:val="24"/>
          <w:szCs w:val="24"/>
          <w:lang w:eastAsia="pl-PL"/>
        </w:rPr>
        <w:t xml:space="preserve">niu spraw wewnętrznych </w:t>
      </w:r>
      <w:r w:rsidR="00FA4263" w:rsidRPr="000B2E48">
        <w:rPr>
          <w:sz w:val="24"/>
          <w:szCs w:val="24"/>
          <w:lang w:eastAsia="pl-PL"/>
        </w:rPr>
        <w:t>Szkoły</w:t>
      </w:r>
      <w:r w:rsidR="00FC2BDF" w:rsidRPr="000B2E48">
        <w:rPr>
          <w:sz w:val="24"/>
          <w:szCs w:val="24"/>
          <w:lang w:eastAsia="pl-PL"/>
        </w:rPr>
        <w:t>.</w:t>
      </w:r>
    </w:p>
    <w:p w:rsidR="00A95DB1" w:rsidRPr="000B2E48" w:rsidRDefault="008956BB" w:rsidP="00EB26BE">
      <w:pPr>
        <w:numPr>
          <w:ilvl w:val="0"/>
          <w:numId w:val="71"/>
        </w:numPr>
        <w:tabs>
          <w:tab w:val="clear" w:pos="0"/>
        </w:tabs>
        <w:suppressAutoHyphens w:val="0"/>
        <w:overflowPunct w:val="0"/>
        <w:spacing w:line="276" w:lineRule="auto"/>
        <w:ind w:left="284" w:right="-2" w:hanging="284"/>
        <w:jc w:val="both"/>
        <w:rPr>
          <w:sz w:val="24"/>
          <w:szCs w:val="24"/>
        </w:rPr>
      </w:pPr>
      <w:r w:rsidRPr="000B2E48">
        <w:rPr>
          <w:sz w:val="24"/>
          <w:szCs w:val="24"/>
        </w:rPr>
        <w:t>Rada Pedagogiczna</w:t>
      </w:r>
      <w:r w:rsidR="00A95DB1" w:rsidRPr="000B2E48">
        <w:rPr>
          <w:sz w:val="24"/>
          <w:szCs w:val="24"/>
        </w:rPr>
        <w:t xml:space="preserve"> </w:t>
      </w:r>
      <w:r w:rsidR="00C81B55">
        <w:rPr>
          <w:sz w:val="24"/>
          <w:szCs w:val="24"/>
        </w:rPr>
        <w:t>uchwala</w:t>
      </w:r>
      <w:bookmarkStart w:id="41" w:name="_GoBack"/>
      <w:bookmarkEnd w:id="41"/>
      <w:r w:rsidR="00A95DB1" w:rsidRPr="000B2E48">
        <w:rPr>
          <w:sz w:val="24"/>
          <w:szCs w:val="24"/>
        </w:rPr>
        <w:t xml:space="preserve"> i działa w oparciu o regulamin swojej działalności, który nie może być sprzeczny ze </w:t>
      </w:r>
      <w:r w:rsidRPr="000B2E48">
        <w:rPr>
          <w:sz w:val="24"/>
          <w:szCs w:val="24"/>
        </w:rPr>
        <w:t>Statutem</w:t>
      </w:r>
      <w:r w:rsidR="00A95DB1" w:rsidRPr="000B2E48">
        <w:rPr>
          <w:sz w:val="24"/>
          <w:szCs w:val="24"/>
        </w:rPr>
        <w:t xml:space="preserve">. </w:t>
      </w:r>
    </w:p>
    <w:p w:rsidR="00A95DB1" w:rsidRPr="000B2E48" w:rsidRDefault="003813A8" w:rsidP="00EB26BE">
      <w:pPr>
        <w:numPr>
          <w:ilvl w:val="0"/>
          <w:numId w:val="71"/>
        </w:numPr>
        <w:tabs>
          <w:tab w:val="clear" w:pos="0"/>
        </w:tabs>
        <w:suppressAutoHyphens w:val="0"/>
        <w:overflowPunct w:val="0"/>
        <w:spacing w:line="276" w:lineRule="auto"/>
        <w:ind w:left="284" w:right="-2" w:hanging="284"/>
        <w:jc w:val="both"/>
        <w:rPr>
          <w:strike/>
          <w:sz w:val="24"/>
          <w:szCs w:val="24"/>
        </w:rPr>
      </w:pPr>
      <w:r w:rsidRPr="000B2E48">
        <w:rPr>
          <w:sz w:val="24"/>
          <w:szCs w:val="24"/>
        </w:rPr>
        <w:t xml:space="preserve">Zebrania </w:t>
      </w:r>
      <w:r w:rsidR="008956BB" w:rsidRPr="000B2E48">
        <w:rPr>
          <w:sz w:val="24"/>
          <w:szCs w:val="24"/>
        </w:rPr>
        <w:t>Rady Pedagogicznej</w:t>
      </w:r>
      <w:r w:rsidR="00A95DB1" w:rsidRPr="000B2E48">
        <w:rPr>
          <w:sz w:val="24"/>
          <w:szCs w:val="24"/>
        </w:rPr>
        <w:t xml:space="preserve"> są protokołowane, </w:t>
      </w:r>
      <w:r w:rsidR="00FA4263" w:rsidRPr="000B2E48">
        <w:rPr>
          <w:sz w:val="24"/>
          <w:szCs w:val="24"/>
        </w:rPr>
        <w:t xml:space="preserve">a </w:t>
      </w:r>
      <w:r w:rsidR="00A95DB1" w:rsidRPr="000B2E48">
        <w:rPr>
          <w:sz w:val="24"/>
          <w:szCs w:val="24"/>
        </w:rPr>
        <w:t xml:space="preserve">uchwały </w:t>
      </w:r>
      <w:r w:rsidR="00A95DB1" w:rsidRPr="000B2E48">
        <w:rPr>
          <w:bCs/>
          <w:sz w:val="24"/>
          <w:szCs w:val="24"/>
        </w:rPr>
        <w:t>podejmowan</w:t>
      </w:r>
      <w:r w:rsidR="00540C7D" w:rsidRPr="000B2E48">
        <w:rPr>
          <w:bCs/>
          <w:sz w:val="24"/>
          <w:szCs w:val="24"/>
        </w:rPr>
        <w:t xml:space="preserve">e są zwykłą większością głosów </w:t>
      </w:r>
      <w:r w:rsidR="00A95DB1" w:rsidRPr="000B2E48">
        <w:rPr>
          <w:bCs/>
          <w:sz w:val="24"/>
          <w:szCs w:val="24"/>
        </w:rPr>
        <w:t>w obecności</w:t>
      </w:r>
      <w:r w:rsidR="00E47BD2" w:rsidRPr="000B2E48">
        <w:rPr>
          <w:bCs/>
          <w:sz w:val="24"/>
          <w:szCs w:val="24"/>
        </w:rPr>
        <w:t xml:space="preserve"> </w:t>
      </w:r>
      <w:r w:rsidR="00A95DB1" w:rsidRPr="000B2E48">
        <w:rPr>
          <w:bCs/>
          <w:sz w:val="24"/>
          <w:szCs w:val="24"/>
        </w:rPr>
        <w:t>c</w:t>
      </w:r>
      <w:r w:rsidR="00FA4263" w:rsidRPr="000B2E48">
        <w:rPr>
          <w:bCs/>
          <w:sz w:val="24"/>
          <w:szCs w:val="24"/>
        </w:rPr>
        <w:t>o najmniej połowy jej członków.</w:t>
      </w:r>
    </w:p>
    <w:p w:rsidR="00A95DB1" w:rsidRPr="000B2E48" w:rsidRDefault="008B7F7E" w:rsidP="00EB26BE">
      <w:pPr>
        <w:numPr>
          <w:ilvl w:val="0"/>
          <w:numId w:val="71"/>
        </w:numPr>
        <w:tabs>
          <w:tab w:val="clear" w:pos="0"/>
        </w:tabs>
        <w:suppressAutoHyphens w:val="0"/>
        <w:overflowPunct w:val="0"/>
        <w:spacing w:line="276" w:lineRule="auto"/>
        <w:ind w:left="284" w:right="-2" w:hanging="284"/>
        <w:jc w:val="both"/>
        <w:rPr>
          <w:sz w:val="24"/>
          <w:szCs w:val="24"/>
        </w:rPr>
      </w:pPr>
      <w:r w:rsidRPr="000B2E48">
        <w:rPr>
          <w:sz w:val="24"/>
          <w:szCs w:val="24"/>
        </w:rPr>
        <w:t xml:space="preserve">Zebrania </w:t>
      </w:r>
      <w:r w:rsidR="008956BB" w:rsidRPr="000B2E48">
        <w:rPr>
          <w:sz w:val="24"/>
          <w:szCs w:val="24"/>
        </w:rPr>
        <w:t>Rady Pedagogicznej</w:t>
      </w:r>
      <w:r w:rsidR="00A95DB1" w:rsidRPr="000B2E48">
        <w:rPr>
          <w:sz w:val="24"/>
          <w:szCs w:val="24"/>
        </w:rPr>
        <w:t xml:space="preserve"> są organizowane przed rozpoczęciem roku szkolnego,</w:t>
      </w:r>
      <w:r w:rsidR="00E47BD2" w:rsidRPr="000B2E48">
        <w:rPr>
          <w:sz w:val="24"/>
          <w:szCs w:val="24"/>
        </w:rPr>
        <w:t xml:space="preserve"> </w:t>
      </w:r>
      <w:r w:rsidR="00FA4263" w:rsidRPr="000B2E48">
        <w:rPr>
          <w:sz w:val="24"/>
          <w:szCs w:val="24"/>
        </w:rPr>
        <w:br/>
      </w:r>
      <w:r w:rsidR="00A95DB1" w:rsidRPr="000B2E48">
        <w:rPr>
          <w:sz w:val="24"/>
          <w:szCs w:val="24"/>
        </w:rPr>
        <w:t xml:space="preserve">w każdym </w:t>
      </w:r>
      <w:r w:rsidR="00BA04B5" w:rsidRPr="000B2E48">
        <w:rPr>
          <w:sz w:val="24"/>
          <w:szCs w:val="24"/>
        </w:rPr>
        <w:t xml:space="preserve">półroczu </w:t>
      </w:r>
      <w:r w:rsidR="00A95DB1" w:rsidRPr="000B2E48">
        <w:rPr>
          <w:sz w:val="24"/>
          <w:szCs w:val="24"/>
        </w:rPr>
        <w:t>w związku z zatwierdzeniem wyników klasyfikowania i promowania uczniów, po zakończeniu rocznych zajęć szkolnych oraz w miarę bieżących potrzeb.</w:t>
      </w:r>
    </w:p>
    <w:p w:rsidR="00B4084A" w:rsidRPr="000B2E48" w:rsidRDefault="008B7F7E" w:rsidP="00EB26BE">
      <w:pPr>
        <w:numPr>
          <w:ilvl w:val="0"/>
          <w:numId w:val="71"/>
        </w:numPr>
        <w:tabs>
          <w:tab w:val="clear" w:pos="0"/>
        </w:tabs>
        <w:suppressAutoHyphens w:val="0"/>
        <w:overflowPunct w:val="0"/>
        <w:spacing w:line="276" w:lineRule="auto"/>
        <w:ind w:left="284" w:right="-2" w:hanging="284"/>
        <w:jc w:val="both"/>
        <w:rPr>
          <w:sz w:val="24"/>
          <w:szCs w:val="24"/>
        </w:rPr>
      </w:pPr>
      <w:r w:rsidRPr="000B2E48">
        <w:rPr>
          <w:sz w:val="24"/>
          <w:szCs w:val="24"/>
        </w:rPr>
        <w:t xml:space="preserve">Zebrania </w:t>
      </w:r>
      <w:r w:rsidR="008956BB" w:rsidRPr="000B2E48">
        <w:rPr>
          <w:sz w:val="24"/>
          <w:szCs w:val="24"/>
        </w:rPr>
        <w:t>Rady Pedagogicznej</w:t>
      </w:r>
      <w:r w:rsidR="00A95DB1" w:rsidRPr="000B2E48">
        <w:rPr>
          <w:sz w:val="24"/>
          <w:szCs w:val="24"/>
        </w:rPr>
        <w:t xml:space="preserve"> przygotowuje i przeprowadza przewodniczący, który jest odpowiedzialny za zawiadomienie wszystkich jej członków o terminie i porządku </w:t>
      </w:r>
      <w:r w:rsidR="00FA4263" w:rsidRPr="000B2E48">
        <w:rPr>
          <w:sz w:val="24"/>
          <w:szCs w:val="24"/>
        </w:rPr>
        <w:t>zebrania zgodnie z regulaminem R</w:t>
      </w:r>
      <w:r w:rsidR="00A95DB1" w:rsidRPr="000B2E48">
        <w:rPr>
          <w:sz w:val="24"/>
          <w:szCs w:val="24"/>
        </w:rPr>
        <w:t>ady</w:t>
      </w:r>
      <w:r w:rsidR="00FA4263" w:rsidRPr="000B2E48">
        <w:rPr>
          <w:sz w:val="24"/>
          <w:szCs w:val="24"/>
        </w:rPr>
        <w:t xml:space="preserve"> Pedagogicznej</w:t>
      </w:r>
      <w:r w:rsidR="00A95DB1" w:rsidRPr="000B2E48">
        <w:rPr>
          <w:sz w:val="24"/>
          <w:szCs w:val="24"/>
        </w:rPr>
        <w:t xml:space="preserve">. </w:t>
      </w:r>
    </w:p>
    <w:p w:rsidR="00B4084A" w:rsidRPr="000B2E48" w:rsidRDefault="00BA04B5" w:rsidP="00EB26BE">
      <w:pPr>
        <w:numPr>
          <w:ilvl w:val="0"/>
          <w:numId w:val="71"/>
        </w:numPr>
        <w:tabs>
          <w:tab w:val="clear" w:pos="0"/>
        </w:tabs>
        <w:suppressAutoHyphens w:val="0"/>
        <w:overflowPunct w:val="0"/>
        <w:spacing w:line="276" w:lineRule="auto"/>
        <w:ind w:left="284" w:right="-2" w:hanging="284"/>
        <w:jc w:val="both"/>
        <w:rPr>
          <w:sz w:val="24"/>
          <w:szCs w:val="24"/>
        </w:rPr>
      </w:pPr>
      <w:r w:rsidRPr="000B2E48">
        <w:rPr>
          <w:sz w:val="24"/>
          <w:szCs w:val="24"/>
        </w:rPr>
        <w:t xml:space="preserve">W zebraniach </w:t>
      </w:r>
      <w:r w:rsidR="008956BB" w:rsidRPr="000B2E48">
        <w:rPr>
          <w:sz w:val="24"/>
          <w:szCs w:val="24"/>
        </w:rPr>
        <w:t>Rady Pedagogicznej</w:t>
      </w:r>
      <w:r w:rsidRPr="000B2E48">
        <w:rPr>
          <w:sz w:val="24"/>
          <w:szCs w:val="24"/>
        </w:rPr>
        <w:t xml:space="preserve"> mogą także brać udział z głosem doradczym osoby zaproszone przez jej przewodniczącego za zgodą lub na wniosek </w:t>
      </w:r>
      <w:r w:rsidR="008956BB" w:rsidRPr="000B2E48">
        <w:rPr>
          <w:sz w:val="24"/>
          <w:szCs w:val="24"/>
        </w:rPr>
        <w:t>Rady Pedagogicznej</w:t>
      </w:r>
      <w:r w:rsidRPr="000B2E48">
        <w:rPr>
          <w:sz w:val="24"/>
          <w:szCs w:val="24"/>
        </w:rPr>
        <w:t>, w tym przedstawiciele stowarzyszeń</w:t>
      </w:r>
      <w:r w:rsidR="00FC2BDF" w:rsidRPr="000B2E48">
        <w:rPr>
          <w:sz w:val="24"/>
          <w:szCs w:val="24"/>
        </w:rPr>
        <w:t xml:space="preserve"> </w:t>
      </w:r>
      <w:r w:rsidR="00B4084A" w:rsidRPr="000B2E48">
        <w:rPr>
          <w:sz w:val="24"/>
          <w:szCs w:val="24"/>
        </w:rPr>
        <w:t xml:space="preserve">i innych organizacji, których celem </w:t>
      </w:r>
      <w:r w:rsidR="008956BB" w:rsidRPr="000B2E48">
        <w:rPr>
          <w:sz w:val="24"/>
          <w:szCs w:val="24"/>
        </w:rPr>
        <w:t>Statut</w:t>
      </w:r>
      <w:r w:rsidR="00B4084A" w:rsidRPr="000B2E48">
        <w:rPr>
          <w:sz w:val="24"/>
          <w:szCs w:val="24"/>
        </w:rPr>
        <w:t xml:space="preserve">owym jest działalność </w:t>
      </w:r>
      <w:r w:rsidR="00B4084A" w:rsidRPr="000B2E48">
        <w:rPr>
          <w:spacing w:val="-3"/>
          <w:sz w:val="24"/>
          <w:szCs w:val="24"/>
        </w:rPr>
        <w:t xml:space="preserve">wychowawcza lub rozszerzanie i wzbogacanie form działalności dydaktycznej, wychowawczej i opiekuńczej </w:t>
      </w:r>
      <w:r w:rsidR="00246366" w:rsidRPr="000B2E48">
        <w:rPr>
          <w:spacing w:val="-3"/>
          <w:sz w:val="24"/>
          <w:szCs w:val="24"/>
        </w:rPr>
        <w:t>S</w:t>
      </w:r>
      <w:r w:rsidR="00B4084A" w:rsidRPr="000B2E48">
        <w:rPr>
          <w:spacing w:val="-3"/>
          <w:sz w:val="24"/>
          <w:szCs w:val="24"/>
        </w:rPr>
        <w:t>zkoły</w:t>
      </w:r>
      <w:r w:rsidR="00B4084A" w:rsidRPr="000B2E48">
        <w:rPr>
          <w:sz w:val="24"/>
          <w:szCs w:val="24"/>
        </w:rPr>
        <w:t>.</w:t>
      </w:r>
    </w:p>
    <w:p w:rsidR="00BA04B5" w:rsidRPr="000B2E48" w:rsidRDefault="00BA04B5" w:rsidP="00EB26BE">
      <w:pPr>
        <w:numPr>
          <w:ilvl w:val="0"/>
          <w:numId w:val="71"/>
        </w:numPr>
        <w:tabs>
          <w:tab w:val="clear" w:pos="0"/>
        </w:tabs>
        <w:suppressAutoHyphens w:val="0"/>
        <w:overflowPunct w:val="0"/>
        <w:spacing w:line="276" w:lineRule="auto"/>
        <w:ind w:left="284" w:right="-2" w:hanging="284"/>
        <w:jc w:val="both"/>
        <w:rPr>
          <w:sz w:val="24"/>
          <w:szCs w:val="24"/>
        </w:rPr>
      </w:pPr>
      <w:r w:rsidRPr="000B2E48">
        <w:rPr>
          <w:sz w:val="24"/>
          <w:szCs w:val="24"/>
        </w:rPr>
        <w:lastRenderedPageBreak/>
        <w:t xml:space="preserve">Osoby biorące udział w zebraniu zobowiązane są do nieujawniania spraw poruszanych na posiedzeniach </w:t>
      </w:r>
      <w:r w:rsidR="008956BB" w:rsidRPr="000B2E48">
        <w:rPr>
          <w:sz w:val="24"/>
          <w:szCs w:val="24"/>
        </w:rPr>
        <w:t>Rady Pedagogicznej</w:t>
      </w:r>
      <w:r w:rsidRPr="000B2E48">
        <w:rPr>
          <w:sz w:val="24"/>
          <w:szCs w:val="24"/>
        </w:rPr>
        <w:t xml:space="preserve">, które mogą naruszać dobro osobiste uczniów lub ich rodziców, a także nauczycieli i innych pracowników </w:t>
      </w:r>
      <w:r w:rsidR="00246366" w:rsidRPr="000B2E48">
        <w:rPr>
          <w:sz w:val="24"/>
          <w:szCs w:val="24"/>
        </w:rPr>
        <w:t>S</w:t>
      </w:r>
      <w:r w:rsidRPr="000B2E48">
        <w:rPr>
          <w:sz w:val="24"/>
          <w:szCs w:val="24"/>
        </w:rPr>
        <w:t xml:space="preserve">zkoły. </w:t>
      </w:r>
    </w:p>
    <w:p w:rsidR="00E92A35" w:rsidRPr="000B2E48" w:rsidRDefault="00E92A35" w:rsidP="00C618C7">
      <w:pPr>
        <w:spacing w:line="276" w:lineRule="auto"/>
        <w:ind w:right="-2"/>
        <w:jc w:val="both"/>
        <w:rPr>
          <w:b/>
          <w:bCs/>
          <w:sz w:val="24"/>
          <w:szCs w:val="24"/>
        </w:rPr>
      </w:pPr>
    </w:p>
    <w:p w:rsidR="00C67ACB" w:rsidRPr="000B2E48" w:rsidRDefault="00C67ACB" w:rsidP="00C618C7">
      <w:pPr>
        <w:spacing w:line="276" w:lineRule="auto"/>
        <w:ind w:right="-2"/>
        <w:jc w:val="both"/>
        <w:rPr>
          <w:b/>
          <w:bCs/>
          <w:sz w:val="24"/>
          <w:szCs w:val="24"/>
        </w:rPr>
      </w:pPr>
      <w:r w:rsidRPr="000B2E48">
        <w:rPr>
          <w:b/>
          <w:bCs/>
          <w:sz w:val="24"/>
          <w:szCs w:val="24"/>
        </w:rPr>
        <w:t>§ 17a.</w:t>
      </w:r>
    </w:p>
    <w:p w:rsidR="00C67ACB" w:rsidRPr="000B2E48" w:rsidRDefault="00C67ACB" w:rsidP="00C618C7">
      <w:pPr>
        <w:tabs>
          <w:tab w:val="left" w:pos="356"/>
        </w:tabs>
        <w:spacing w:line="276" w:lineRule="auto"/>
        <w:ind w:right="-2"/>
        <w:jc w:val="both"/>
        <w:rPr>
          <w:sz w:val="24"/>
          <w:szCs w:val="24"/>
        </w:rPr>
      </w:pPr>
      <w:r w:rsidRPr="000B2E48">
        <w:rPr>
          <w:sz w:val="24"/>
          <w:szCs w:val="24"/>
          <w:shd w:val="clear" w:color="auto" w:fill="FFFFFF"/>
        </w:rPr>
        <w:t xml:space="preserve">W okresie częściowego lub całkowitego ograniczenia funkcjonowania Szkoły zmianie ulega sposób komunikacji członków </w:t>
      </w:r>
      <w:r w:rsidR="008956BB" w:rsidRPr="000B2E48">
        <w:rPr>
          <w:sz w:val="24"/>
          <w:szCs w:val="24"/>
          <w:shd w:val="clear" w:color="auto" w:fill="FFFFFF"/>
        </w:rPr>
        <w:t>Rady Pedagogicznej</w:t>
      </w:r>
      <w:r w:rsidRPr="000B2E48">
        <w:rPr>
          <w:sz w:val="24"/>
          <w:szCs w:val="24"/>
          <w:shd w:val="clear" w:color="auto" w:fill="FFFFFF"/>
        </w:rPr>
        <w:t xml:space="preserve"> (metody głosowania oraz podejmowania uchwał dostosowane są do aktualnych warunków funkcjonowania Szkoły) - </w:t>
      </w:r>
      <w:r w:rsidRPr="000B2E48">
        <w:rPr>
          <w:rFonts w:eastAsia="Cambria"/>
          <w:sz w:val="24"/>
          <w:szCs w:val="24"/>
        </w:rPr>
        <w:t xml:space="preserve">zebrania </w:t>
      </w:r>
      <w:r w:rsidR="008956BB" w:rsidRPr="000B2E48">
        <w:rPr>
          <w:rFonts w:eastAsia="Cambria"/>
          <w:sz w:val="24"/>
          <w:szCs w:val="24"/>
        </w:rPr>
        <w:t>Rady Pedagogicznej</w:t>
      </w:r>
      <w:r w:rsidRPr="000B2E48">
        <w:rPr>
          <w:rFonts w:eastAsia="Cambria"/>
          <w:sz w:val="24"/>
          <w:szCs w:val="24"/>
        </w:rPr>
        <w:t xml:space="preserve"> mogą odbywać się przy użyciu środków komunikacji na odległość.</w:t>
      </w:r>
    </w:p>
    <w:p w:rsidR="00ED5320" w:rsidRDefault="00ED5320" w:rsidP="00C618C7">
      <w:pPr>
        <w:spacing w:line="276" w:lineRule="auto"/>
        <w:ind w:right="-2"/>
        <w:jc w:val="both"/>
        <w:rPr>
          <w:b/>
          <w:sz w:val="24"/>
          <w:szCs w:val="24"/>
        </w:rPr>
      </w:pPr>
    </w:p>
    <w:p w:rsidR="000B2E48" w:rsidRDefault="000B2E48" w:rsidP="00C618C7">
      <w:pPr>
        <w:spacing w:line="276" w:lineRule="auto"/>
        <w:ind w:right="-2"/>
        <w:jc w:val="both"/>
        <w:rPr>
          <w:b/>
          <w:sz w:val="24"/>
          <w:szCs w:val="24"/>
        </w:rPr>
      </w:pPr>
    </w:p>
    <w:p w:rsidR="000B2E48" w:rsidRPr="000B2E48" w:rsidRDefault="000B2E48" w:rsidP="00C618C7">
      <w:pPr>
        <w:spacing w:line="276" w:lineRule="auto"/>
        <w:ind w:right="-2"/>
        <w:jc w:val="both"/>
        <w:rPr>
          <w:b/>
          <w:sz w:val="24"/>
          <w:szCs w:val="24"/>
        </w:rPr>
      </w:pPr>
    </w:p>
    <w:p w:rsidR="00A95DB1" w:rsidRPr="000B2E48" w:rsidRDefault="00A95DB1" w:rsidP="00C618C7">
      <w:pPr>
        <w:spacing w:line="276" w:lineRule="auto"/>
        <w:ind w:right="-2"/>
        <w:jc w:val="both"/>
        <w:rPr>
          <w:b/>
          <w:sz w:val="24"/>
          <w:szCs w:val="24"/>
        </w:rPr>
      </w:pPr>
      <w:r w:rsidRPr="000B2E48">
        <w:rPr>
          <w:b/>
          <w:sz w:val="24"/>
          <w:szCs w:val="24"/>
        </w:rPr>
        <w:t>§ 18.</w:t>
      </w:r>
    </w:p>
    <w:p w:rsidR="00A95DB1" w:rsidRPr="000B2E48" w:rsidRDefault="008956BB" w:rsidP="00C618C7">
      <w:pPr>
        <w:spacing w:line="276" w:lineRule="auto"/>
        <w:ind w:right="-2"/>
        <w:jc w:val="both"/>
        <w:rPr>
          <w:sz w:val="24"/>
          <w:szCs w:val="24"/>
        </w:rPr>
      </w:pPr>
      <w:r w:rsidRPr="000B2E48">
        <w:rPr>
          <w:b/>
          <w:sz w:val="24"/>
          <w:szCs w:val="24"/>
        </w:rPr>
        <w:t>Rada Rodziców</w:t>
      </w:r>
      <w:r w:rsidR="00ED5320" w:rsidRPr="000B2E48">
        <w:rPr>
          <w:b/>
          <w:sz w:val="24"/>
          <w:szCs w:val="24"/>
        </w:rPr>
        <w:t>.</w:t>
      </w:r>
    </w:p>
    <w:p w:rsidR="00FC2BDF" w:rsidRPr="000B2E48" w:rsidRDefault="008956BB" w:rsidP="00EB26BE">
      <w:pPr>
        <w:pStyle w:val="Akapitzlist"/>
        <w:numPr>
          <w:ilvl w:val="0"/>
          <w:numId w:val="291"/>
        </w:numPr>
        <w:suppressAutoHyphens w:val="0"/>
        <w:spacing w:line="276" w:lineRule="auto"/>
        <w:ind w:left="284" w:right="-2" w:hanging="284"/>
        <w:jc w:val="both"/>
        <w:rPr>
          <w:b/>
          <w:sz w:val="24"/>
          <w:szCs w:val="24"/>
          <w:lang w:eastAsia="pl-PL"/>
        </w:rPr>
      </w:pPr>
      <w:r w:rsidRPr="000B2E48">
        <w:rPr>
          <w:sz w:val="24"/>
          <w:szCs w:val="24"/>
          <w:lang w:eastAsia="pl-PL"/>
        </w:rPr>
        <w:t>Rada Rodziców</w:t>
      </w:r>
      <w:r w:rsidR="00FC2BDF" w:rsidRPr="000B2E48">
        <w:rPr>
          <w:sz w:val="24"/>
          <w:szCs w:val="24"/>
          <w:lang w:eastAsia="pl-PL"/>
        </w:rPr>
        <w:t xml:space="preserve"> reprezentuje ogół rodziców uczniów Szkoły. </w:t>
      </w:r>
    </w:p>
    <w:p w:rsidR="00540C7D" w:rsidRPr="000B2E48" w:rsidRDefault="008956BB" w:rsidP="00EB26BE">
      <w:pPr>
        <w:pStyle w:val="Akapitzlist1"/>
        <w:numPr>
          <w:ilvl w:val="0"/>
          <w:numId w:val="291"/>
        </w:numPr>
        <w:spacing w:after="0"/>
        <w:ind w:left="284" w:right="-2" w:hanging="284"/>
        <w:jc w:val="both"/>
        <w:rPr>
          <w:rFonts w:ascii="Times New Roman" w:hAnsi="Times New Roman"/>
          <w:sz w:val="24"/>
          <w:szCs w:val="24"/>
        </w:rPr>
      </w:pPr>
      <w:r w:rsidRPr="000B2E48">
        <w:rPr>
          <w:rFonts w:ascii="Times New Roman" w:hAnsi="Times New Roman"/>
          <w:sz w:val="24"/>
          <w:szCs w:val="24"/>
        </w:rPr>
        <w:t>Rada Rodziców</w:t>
      </w:r>
      <w:r w:rsidR="00A95DB1" w:rsidRPr="000B2E48">
        <w:rPr>
          <w:rFonts w:ascii="Times New Roman" w:hAnsi="Times New Roman"/>
          <w:sz w:val="24"/>
          <w:szCs w:val="24"/>
        </w:rPr>
        <w:t xml:space="preserve"> składa się z przedstawicieli rodziców uczniów, po jednym z danego oddziału, wybranych w tajnym głosowaniu</w:t>
      </w:r>
      <w:r w:rsidR="00FC2BDF" w:rsidRPr="000B2E48">
        <w:rPr>
          <w:rFonts w:ascii="Times New Roman" w:hAnsi="Times New Roman"/>
          <w:sz w:val="24"/>
          <w:szCs w:val="24"/>
        </w:rPr>
        <w:t xml:space="preserve"> na </w:t>
      </w:r>
      <w:r w:rsidR="00631A00" w:rsidRPr="000B2E48">
        <w:rPr>
          <w:rFonts w:ascii="Times New Roman" w:hAnsi="Times New Roman"/>
          <w:sz w:val="24"/>
          <w:szCs w:val="24"/>
        </w:rPr>
        <w:t xml:space="preserve">wspólnym </w:t>
      </w:r>
      <w:r w:rsidR="00FC2BDF" w:rsidRPr="000B2E48">
        <w:rPr>
          <w:rFonts w:ascii="Times New Roman" w:hAnsi="Times New Roman"/>
          <w:sz w:val="24"/>
          <w:szCs w:val="24"/>
        </w:rPr>
        <w:t>zebraniu</w:t>
      </w:r>
      <w:r w:rsidR="00A95DB1" w:rsidRPr="000B2E48">
        <w:rPr>
          <w:rFonts w:ascii="Times New Roman" w:hAnsi="Times New Roman"/>
          <w:sz w:val="24"/>
          <w:szCs w:val="24"/>
        </w:rPr>
        <w:t>.</w:t>
      </w:r>
    </w:p>
    <w:p w:rsidR="00A87129" w:rsidRPr="000B2E48" w:rsidRDefault="008956BB" w:rsidP="00EB26BE">
      <w:pPr>
        <w:pStyle w:val="Akapitzlist1"/>
        <w:numPr>
          <w:ilvl w:val="0"/>
          <w:numId w:val="291"/>
        </w:numPr>
        <w:spacing w:after="0"/>
        <w:ind w:left="284" w:right="-2" w:hanging="284"/>
        <w:jc w:val="both"/>
        <w:rPr>
          <w:rFonts w:ascii="Times New Roman" w:hAnsi="Times New Roman"/>
          <w:sz w:val="24"/>
          <w:szCs w:val="24"/>
        </w:rPr>
      </w:pPr>
      <w:r w:rsidRPr="000B2E48">
        <w:rPr>
          <w:rFonts w:ascii="Times New Roman" w:hAnsi="Times New Roman"/>
          <w:sz w:val="24"/>
          <w:szCs w:val="24"/>
        </w:rPr>
        <w:t>Rada Rodziców</w:t>
      </w:r>
      <w:r w:rsidR="00A95DB1" w:rsidRPr="000B2E48">
        <w:rPr>
          <w:rFonts w:ascii="Times New Roman" w:hAnsi="Times New Roman"/>
          <w:sz w:val="24"/>
          <w:szCs w:val="24"/>
        </w:rPr>
        <w:t xml:space="preserve"> opracowuje i uchwala regulamin swojej działalności, który nie może być sprzeczny ze </w:t>
      </w:r>
      <w:r w:rsidRPr="000B2E48">
        <w:rPr>
          <w:rFonts w:ascii="Times New Roman" w:hAnsi="Times New Roman"/>
          <w:sz w:val="24"/>
          <w:szCs w:val="24"/>
        </w:rPr>
        <w:t>Statutem</w:t>
      </w:r>
      <w:r w:rsidR="00A95DB1" w:rsidRPr="000B2E48">
        <w:rPr>
          <w:rFonts w:ascii="Times New Roman" w:hAnsi="Times New Roman"/>
          <w:sz w:val="24"/>
          <w:szCs w:val="24"/>
        </w:rPr>
        <w:t xml:space="preserve"> </w:t>
      </w:r>
      <w:r w:rsidR="00246366" w:rsidRPr="000B2E48">
        <w:rPr>
          <w:rFonts w:ascii="Times New Roman" w:hAnsi="Times New Roman"/>
          <w:sz w:val="24"/>
          <w:szCs w:val="24"/>
        </w:rPr>
        <w:t>S</w:t>
      </w:r>
      <w:r w:rsidR="00A95DB1" w:rsidRPr="000B2E48">
        <w:rPr>
          <w:rFonts w:ascii="Times New Roman" w:hAnsi="Times New Roman"/>
          <w:sz w:val="24"/>
          <w:szCs w:val="24"/>
        </w:rPr>
        <w:t>zkoły.</w:t>
      </w:r>
    </w:p>
    <w:p w:rsidR="006B1B05" w:rsidRPr="000B2E48" w:rsidRDefault="00A87129" w:rsidP="00EB26BE">
      <w:pPr>
        <w:pStyle w:val="Akapitzlist1"/>
        <w:numPr>
          <w:ilvl w:val="0"/>
          <w:numId w:val="291"/>
        </w:numPr>
        <w:spacing w:after="0"/>
        <w:ind w:left="284" w:right="-2" w:hanging="284"/>
        <w:jc w:val="both"/>
        <w:rPr>
          <w:rFonts w:ascii="Times New Roman" w:hAnsi="Times New Roman"/>
          <w:sz w:val="24"/>
          <w:szCs w:val="24"/>
        </w:rPr>
      </w:pPr>
      <w:r w:rsidRPr="000B2E48">
        <w:rPr>
          <w:rFonts w:ascii="Times New Roman" w:hAnsi="Times New Roman"/>
          <w:sz w:val="24"/>
          <w:szCs w:val="24"/>
        </w:rPr>
        <w:t>(uchylony).</w:t>
      </w:r>
    </w:p>
    <w:p w:rsidR="00A95DB1" w:rsidRPr="000B2E48" w:rsidRDefault="00A95DB1" w:rsidP="00EB26BE">
      <w:pPr>
        <w:pStyle w:val="Akapitzlist1"/>
        <w:numPr>
          <w:ilvl w:val="0"/>
          <w:numId w:val="291"/>
        </w:numPr>
        <w:spacing w:after="0"/>
        <w:ind w:left="0" w:right="-2" w:firstLine="0"/>
        <w:jc w:val="both"/>
        <w:rPr>
          <w:rFonts w:ascii="Times New Roman" w:hAnsi="Times New Roman"/>
          <w:sz w:val="24"/>
          <w:szCs w:val="24"/>
        </w:rPr>
      </w:pPr>
      <w:r w:rsidRPr="000B2E48">
        <w:rPr>
          <w:rFonts w:ascii="Times New Roman" w:hAnsi="Times New Roman"/>
          <w:sz w:val="24"/>
          <w:szCs w:val="24"/>
        </w:rPr>
        <w:t xml:space="preserve">Kompetencje </w:t>
      </w:r>
      <w:r w:rsidR="008956BB" w:rsidRPr="000B2E48">
        <w:rPr>
          <w:rFonts w:ascii="Times New Roman" w:hAnsi="Times New Roman"/>
          <w:sz w:val="24"/>
          <w:szCs w:val="24"/>
        </w:rPr>
        <w:t>Rady Rodziców</w:t>
      </w:r>
      <w:r w:rsidRPr="000B2E48">
        <w:rPr>
          <w:rFonts w:ascii="Times New Roman" w:hAnsi="Times New Roman"/>
          <w:sz w:val="24"/>
          <w:szCs w:val="24"/>
        </w:rPr>
        <w:t>:</w:t>
      </w:r>
    </w:p>
    <w:p w:rsidR="00540C7D" w:rsidRPr="000B2E48" w:rsidRDefault="00A95DB1" w:rsidP="00EB26BE">
      <w:pPr>
        <w:pStyle w:val="Akapitzlist1"/>
        <w:numPr>
          <w:ilvl w:val="0"/>
          <w:numId w:val="104"/>
        </w:numPr>
        <w:spacing w:after="0"/>
        <w:ind w:left="567" w:right="-2" w:hanging="283"/>
        <w:jc w:val="both"/>
        <w:rPr>
          <w:rFonts w:ascii="Times New Roman" w:hAnsi="Times New Roman"/>
          <w:sz w:val="24"/>
          <w:szCs w:val="24"/>
        </w:rPr>
      </w:pPr>
      <w:r w:rsidRPr="000B2E48">
        <w:rPr>
          <w:rFonts w:ascii="Times New Roman" w:hAnsi="Times New Roman"/>
          <w:sz w:val="24"/>
          <w:szCs w:val="24"/>
        </w:rPr>
        <w:t xml:space="preserve">występowanie do </w:t>
      </w:r>
      <w:r w:rsidR="00D441DA" w:rsidRPr="000B2E48">
        <w:rPr>
          <w:rFonts w:ascii="Times New Roman" w:hAnsi="Times New Roman"/>
          <w:sz w:val="24"/>
          <w:szCs w:val="24"/>
        </w:rPr>
        <w:t xml:space="preserve">Dyrektora </w:t>
      </w:r>
      <w:r w:rsidRPr="000B2E48">
        <w:rPr>
          <w:rFonts w:ascii="Times New Roman" w:hAnsi="Times New Roman"/>
          <w:sz w:val="24"/>
          <w:szCs w:val="24"/>
        </w:rPr>
        <w:t xml:space="preserve">i innych organów </w:t>
      </w:r>
      <w:r w:rsidR="00D441DA" w:rsidRPr="000B2E48">
        <w:rPr>
          <w:rFonts w:ascii="Times New Roman" w:hAnsi="Times New Roman"/>
          <w:sz w:val="24"/>
          <w:szCs w:val="24"/>
        </w:rPr>
        <w:t>S</w:t>
      </w:r>
      <w:r w:rsidRPr="000B2E48">
        <w:rPr>
          <w:rFonts w:ascii="Times New Roman" w:hAnsi="Times New Roman"/>
          <w:sz w:val="24"/>
          <w:szCs w:val="24"/>
        </w:rPr>
        <w:t>zkoły, organu prowadzącego oraz organu sprawującego nadzór pedagogiczny z wnioskami i opiniam</w:t>
      </w:r>
      <w:r w:rsidR="00540C7D" w:rsidRPr="000B2E48">
        <w:rPr>
          <w:rFonts w:ascii="Times New Roman" w:hAnsi="Times New Roman"/>
          <w:sz w:val="24"/>
          <w:szCs w:val="24"/>
        </w:rPr>
        <w:t xml:space="preserve">i we wszystkich sprawach </w:t>
      </w:r>
      <w:r w:rsidR="00246366" w:rsidRPr="000B2E48">
        <w:rPr>
          <w:rFonts w:ascii="Times New Roman" w:hAnsi="Times New Roman"/>
          <w:sz w:val="24"/>
          <w:szCs w:val="24"/>
        </w:rPr>
        <w:t>S</w:t>
      </w:r>
      <w:r w:rsidR="00540C7D" w:rsidRPr="000B2E48">
        <w:rPr>
          <w:rFonts w:ascii="Times New Roman" w:hAnsi="Times New Roman"/>
          <w:sz w:val="24"/>
          <w:szCs w:val="24"/>
        </w:rPr>
        <w:t>zkoły;</w:t>
      </w:r>
    </w:p>
    <w:p w:rsidR="00540C7D" w:rsidRPr="000B2E48" w:rsidRDefault="00A95DB1" w:rsidP="00EB26BE">
      <w:pPr>
        <w:pStyle w:val="Akapitzlist1"/>
        <w:numPr>
          <w:ilvl w:val="0"/>
          <w:numId w:val="104"/>
        </w:numPr>
        <w:spacing w:after="0"/>
        <w:ind w:left="567" w:right="-2" w:hanging="283"/>
        <w:jc w:val="both"/>
        <w:rPr>
          <w:rFonts w:ascii="Times New Roman" w:hAnsi="Times New Roman"/>
          <w:sz w:val="24"/>
          <w:szCs w:val="24"/>
        </w:rPr>
      </w:pPr>
      <w:r w:rsidRPr="000B2E48">
        <w:rPr>
          <w:rFonts w:ascii="Times New Roman" w:hAnsi="Times New Roman"/>
          <w:sz w:val="24"/>
          <w:szCs w:val="24"/>
        </w:rPr>
        <w:t xml:space="preserve">uchwalanie w porozumieniu z </w:t>
      </w:r>
      <w:r w:rsidR="008956BB" w:rsidRPr="000B2E48">
        <w:rPr>
          <w:rFonts w:ascii="Times New Roman" w:hAnsi="Times New Roman"/>
          <w:sz w:val="24"/>
          <w:szCs w:val="24"/>
        </w:rPr>
        <w:t>Radą Pedagogiczną</w:t>
      </w:r>
      <w:r w:rsidRPr="000B2E48">
        <w:rPr>
          <w:rFonts w:ascii="Times New Roman" w:hAnsi="Times New Roman"/>
          <w:sz w:val="24"/>
          <w:szCs w:val="24"/>
        </w:rPr>
        <w:t xml:space="preserve"> programu wychowawczo-profilaktyczne</w:t>
      </w:r>
      <w:r w:rsidR="00540C7D" w:rsidRPr="000B2E48">
        <w:rPr>
          <w:rFonts w:ascii="Times New Roman" w:hAnsi="Times New Roman"/>
          <w:sz w:val="24"/>
          <w:szCs w:val="24"/>
        </w:rPr>
        <w:t xml:space="preserve">go </w:t>
      </w:r>
      <w:r w:rsidR="00246366" w:rsidRPr="000B2E48">
        <w:rPr>
          <w:rFonts w:ascii="Times New Roman" w:hAnsi="Times New Roman"/>
          <w:sz w:val="24"/>
          <w:szCs w:val="24"/>
        </w:rPr>
        <w:t>S</w:t>
      </w:r>
      <w:r w:rsidR="00540C7D" w:rsidRPr="000B2E48">
        <w:rPr>
          <w:rFonts w:ascii="Times New Roman" w:hAnsi="Times New Roman"/>
          <w:sz w:val="24"/>
          <w:szCs w:val="24"/>
        </w:rPr>
        <w:t>zkoły;</w:t>
      </w:r>
    </w:p>
    <w:p w:rsidR="00540C7D" w:rsidRPr="000B2E48" w:rsidRDefault="00A95DB1" w:rsidP="00EB26BE">
      <w:pPr>
        <w:pStyle w:val="Akapitzlist1"/>
        <w:numPr>
          <w:ilvl w:val="0"/>
          <w:numId w:val="104"/>
        </w:numPr>
        <w:spacing w:after="0"/>
        <w:ind w:left="567" w:right="-2" w:hanging="283"/>
        <w:jc w:val="both"/>
        <w:rPr>
          <w:rFonts w:ascii="Times New Roman" w:hAnsi="Times New Roman"/>
          <w:sz w:val="24"/>
          <w:szCs w:val="24"/>
        </w:rPr>
      </w:pPr>
      <w:r w:rsidRPr="000B2E48">
        <w:rPr>
          <w:rFonts w:ascii="Times New Roman" w:hAnsi="Times New Roman"/>
          <w:sz w:val="24"/>
          <w:szCs w:val="24"/>
        </w:rPr>
        <w:t xml:space="preserve">opiniowanie programu i harmonogramu poprawy efektywności kształcenia </w:t>
      </w:r>
      <w:r w:rsidR="00697847" w:rsidRPr="000B2E48">
        <w:rPr>
          <w:rFonts w:ascii="Times New Roman" w:hAnsi="Times New Roman"/>
          <w:sz w:val="24"/>
          <w:szCs w:val="24"/>
        </w:rPr>
        <w:br/>
      </w:r>
      <w:r w:rsidRPr="000B2E48">
        <w:rPr>
          <w:rFonts w:ascii="Times New Roman" w:hAnsi="Times New Roman"/>
          <w:sz w:val="24"/>
          <w:szCs w:val="24"/>
        </w:rPr>
        <w:t>lub wychowania</w:t>
      </w:r>
      <w:r w:rsidR="00540C7D" w:rsidRPr="000B2E48">
        <w:rPr>
          <w:rFonts w:ascii="Times New Roman" w:hAnsi="Times New Roman"/>
          <w:sz w:val="24"/>
          <w:szCs w:val="24"/>
        </w:rPr>
        <w:t>;</w:t>
      </w:r>
    </w:p>
    <w:p w:rsidR="00540C7D" w:rsidRPr="000B2E48" w:rsidRDefault="00A95DB1" w:rsidP="00EB26BE">
      <w:pPr>
        <w:pStyle w:val="Akapitzlist1"/>
        <w:numPr>
          <w:ilvl w:val="0"/>
          <w:numId w:val="104"/>
        </w:numPr>
        <w:spacing w:after="0"/>
        <w:ind w:left="567" w:right="-2" w:hanging="283"/>
        <w:jc w:val="both"/>
        <w:rPr>
          <w:rFonts w:ascii="Times New Roman" w:hAnsi="Times New Roman"/>
          <w:sz w:val="24"/>
          <w:szCs w:val="24"/>
        </w:rPr>
      </w:pPr>
      <w:r w:rsidRPr="000B2E48">
        <w:rPr>
          <w:rFonts w:ascii="Times New Roman" w:hAnsi="Times New Roman"/>
          <w:sz w:val="24"/>
          <w:szCs w:val="24"/>
        </w:rPr>
        <w:t>opiniowanie pr</w:t>
      </w:r>
      <w:r w:rsidR="00540C7D" w:rsidRPr="000B2E48">
        <w:rPr>
          <w:rFonts w:ascii="Times New Roman" w:hAnsi="Times New Roman"/>
          <w:sz w:val="24"/>
          <w:szCs w:val="24"/>
        </w:rPr>
        <w:t xml:space="preserve">ojektu planu finansowego </w:t>
      </w:r>
      <w:r w:rsidR="00246366" w:rsidRPr="000B2E48">
        <w:rPr>
          <w:rFonts w:ascii="Times New Roman" w:hAnsi="Times New Roman"/>
          <w:sz w:val="24"/>
          <w:szCs w:val="24"/>
        </w:rPr>
        <w:t>S</w:t>
      </w:r>
      <w:r w:rsidR="00540C7D" w:rsidRPr="000B2E48">
        <w:rPr>
          <w:rFonts w:ascii="Times New Roman" w:hAnsi="Times New Roman"/>
          <w:sz w:val="24"/>
          <w:szCs w:val="24"/>
        </w:rPr>
        <w:t>zkoły</w:t>
      </w:r>
      <w:r w:rsidR="006B1B05" w:rsidRPr="000B2E48">
        <w:rPr>
          <w:rFonts w:ascii="Times New Roman" w:eastAsia="Times New Roman" w:hAnsi="Times New Roman"/>
          <w:sz w:val="24"/>
          <w:szCs w:val="24"/>
          <w:lang w:eastAsia="pl-PL"/>
        </w:rPr>
        <w:t xml:space="preserve"> składanego przez </w:t>
      </w:r>
      <w:r w:rsidR="00D441DA" w:rsidRPr="000B2E48">
        <w:rPr>
          <w:rFonts w:ascii="Times New Roman" w:eastAsia="Times New Roman" w:hAnsi="Times New Roman"/>
          <w:sz w:val="24"/>
          <w:szCs w:val="24"/>
          <w:lang w:eastAsia="pl-PL"/>
        </w:rPr>
        <w:t>D</w:t>
      </w:r>
      <w:r w:rsidR="006B1B05" w:rsidRPr="000B2E48">
        <w:rPr>
          <w:rFonts w:ascii="Times New Roman" w:eastAsia="Times New Roman" w:hAnsi="Times New Roman"/>
          <w:sz w:val="24"/>
          <w:szCs w:val="24"/>
          <w:lang w:eastAsia="pl-PL"/>
        </w:rPr>
        <w:t>yrektora</w:t>
      </w:r>
      <w:r w:rsidR="00540C7D" w:rsidRPr="000B2E48">
        <w:rPr>
          <w:rFonts w:ascii="Times New Roman" w:hAnsi="Times New Roman"/>
          <w:sz w:val="24"/>
          <w:szCs w:val="24"/>
        </w:rPr>
        <w:t>;</w:t>
      </w:r>
    </w:p>
    <w:p w:rsidR="00540C7D" w:rsidRPr="000B2E48" w:rsidRDefault="00A95DB1" w:rsidP="00EB26BE">
      <w:pPr>
        <w:pStyle w:val="Akapitzlist1"/>
        <w:numPr>
          <w:ilvl w:val="0"/>
          <w:numId w:val="104"/>
        </w:numPr>
        <w:spacing w:after="0"/>
        <w:ind w:left="567" w:right="-2" w:hanging="283"/>
        <w:jc w:val="both"/>
        <w:rPr>
          <w:rFonts w:ascii="Times New Roman" w:hAnsi="Times New Roman"/>
          <w:sz w:val="24"/>
          <w:szCs w:val="24"/>
        </w:rPr>
      </w:pPr>
      <w:r w:rsidRPr="000B2E48">
        <w:rPr>
          <w:rFonts w:ascii="Times New Roman" w:eastAsia="Times New Roman" w:hAnsi="Times New Roman"/>
          <w:bCs/>
          <w:sz w:val="24"/>
          <w:szCs w:val="24"/>
        </w:rPr>
        <w:t>opiniowanie w ciągu 14 dni pracy nauczyciela</w:t>
      </w:r>
      <w:r w:rsidR="00F773E6" w:rsidRPr="000B2E48">
        <w:rPr>
          <w:rFonts w:ascii="Times New Roman" w:eastAsia="Times New Roman" w:hAnsi="Times New Roman"/>
          <w:bCs/>
          <w:sz w:val="24"/>
          <w:szCs w:val="24"/>
        </w:rPr>
        <w:t>, w przypadku przeprowadzania oceny jego pracy przez Dyrektora</w:t>
      </w:r>
      <w:r w:rsidR="00540C7D" w:rsidRPr="000B2E48">
        <w:rPr>
          <w:rFonts w:ascii="Times New Roman" w:eastAsia="Times New Roman" w:hAnsi="Times New Roman"/>
          <w:bCs/>
          <w:sz w:val="24"/>
          <w:szCs w:val="24"/>
        </w:rPr>
        <w:t>;</w:t>
      </w:r>
    </w:p>
    <w:p w:rsidR="00540C7D" w:rsidRPr="000B2E48" w:rsidRDefault="00A95DB1" w:rsidP="00EB26BE">
      <w:pPr>
        <w:pStyle w:val="Akapitzlist1"/>
        <w:numPr>
          <w:ilvl w:val="0"/>
          <w:numId w:val="104"/>
        </w:numPr>
        <w:spacing w:after="0"/>
        <w:ind w:left="567" w:right="-2" w:hanging="283"/>
        <w:jc w:val="both"/>
        <w:rPr>
          <w:rFonts w:ascii="Times New Roman" w:hAnsi="Times New Roman"/>
          <w:sz w:val="24"/>
          <w:szCs w:val="24"/>
        </w:rPr>
      </w:pPr>
      <w:r w:rsidRPr="000B2E48">
        <w:rPr>
          <w:rFonts w:ascii="Times New Roman" w:hAnsi="Times New Roman"/>
          <w:bCs/>
          <w:sz w:val="24"/>
          <w:szCs w:val="24"/>
        </w:rPr>
        <w:t>opiniowanie</w:t>
      </w:r>
      <w:r w:rsidRPr="000B2E48">
        <w:rPr>
          <w:rFonts w:ascii="Times New Roman" w:hAnsi="Times New Roman"/>
          <w:sz w:val="24"/>
          <w:szCs w:val="24"/>
        </w:rPr>
        <w:t xml:space="preserve"> podręcz</w:t>
      </w:r>
      <w:r w:rsidR="00A62B3D" w:rsidRPr="000B2E48">
        <w:rPr>
          <w:rFonts w:ascii="Times New Roman" w:hAnsi="Times New Roman"/>
          <w:sz w:val="24"/>
          <w:szCs w:val="24"/>
        </w:rPr>
        <w:t xml:space="preserve">ników, materiałów edukacyjnych </w:t>
      </w:r>
      <w:r w:rsidR="00540C7D" w:rsidRPr="000B2E48">
        <w:rPr>
          <w:rFonts w:ascii="Times New Roman" w:hAnsi="Times New Roman"/>
          <w:sz w:val="24"/>
          <w:szCs w:val="24"/>
        </w:rPr>
        <w:t>i ćwiczeniowych;</w:t>
      </w:r>
      <w:r w:rsidRPr="000B2E48">
        <w:rPr>
          <w:rFonts w:ascii="Times New Roman" w:hAnsi="Times New Roman"/>
          <w:sz w:val="24"/>
          <w:szCs w:val="24"/>
        </w:rPr>
        <w:t xml:space="preserve"> </w:t>
      </w:r>
    </w:p>
    <w:p w:rsidR="00540C7D" w:rsidRPr="000B2E48" w:rsidRDefault="00A95DB1" w:rsidP="00EB26BE">
      <w:pPr>
        <w:pStyle w:val="Akapitzlist1"/>
        <w:numPr>
          <w:ilvl w:val="0"/>
          <w:numId w:val="104"/>
        </w:numPr>
        <w:spacing w:after="0"/>
        <w:ind w:left="567" w:right="-2" w:hanging="283"/>
        <w:jc w:val="both"/>
        <w:rPr>
          <w:rFonts w:ascii="Times New Roman" w:hAnsi="Times New Roman"/>
          <w:sz w:val="24"/>
          <w:szCs w:val="24"/>
        </w:rPr>
      </w:pPr>
      <w:r w:rsidRPr="000B2E48">
        <w:rPr>
          <w:rFonts w:ascii="Times New Roman" w:eastAsia="Times New Roman" w:hAnsi="Times New Roman"/>
          <w:bCs/>
          <w:sz w:val="24"/>
          <w:szCs w:val="24"/>
        </w:rPr>
        <w:t xml:space="preserve">opiniowanie organizacji zajęć dodatkowych i pozalekcyjnych organizowanych </w:t>
      </w:r>
      <w:r w:rsidR="00540C7D" w:rsidRPr="000B2E48">
        <w:rPr>
          <w:rFonts w:ascii="Times New Roman" w:eastAsia="Times New Roman" w:hAnsi="Times New Roman"/>
          <w:bCs/>
          <w:sz w:val="24"/>
          <w:szCs w:val="24"/>
        </w:rPr>
        <w:br/>
      </w:r>
      <w:bookmarkStart w:id="42" w:name="_Hlk493918870"/>
      <w:r w:rsidR="00540C7D" w:rsidRPr="000B2E48">
        <w:rPr>
          <w:rFonts w:ascii="Times New Roman" w:eastAsia="Times New Roman" w:hAnsi="Times New Roman"/>
          <w:bCs/>
          <w:sz w:val="24"/>
          <w:szCs w:val="24"/>
        </w:rPr>
        <w:t xml:space="preserve">w </w:t>
      </w:r>
      <w:r w:rsidR="00246366" w:rsidRPr="000B2E48">
        <w:rPr>
          <w:rFonts w:ascii="Times New Roman" w:eastAsia="Times New Roman" w:hAnsi="Times New Roman"/>
          <w:bCs/>
          <w:sz w:val="24"/>
          <w:szCs w:val="24"/>
        </w:rPr>
        <w:t>S</w:t>
      </w:r>
      <w:r w:rsidR="00540C7D" w:rsidRPr="000B2E48">
        <w:rPr>
          <w:rFonts w:ascii="Times New Roman" w:eastAsia="Times New Roman" w:hAnsi="Times New Roman"/>
          <w:bCs/>
          <w:sz w:val="24"/>
          <w:szCs w:val="24"/>
        </w:rPr>
        <w:t>zkole;</w:t>
      </w:r>
    </w:p>
    <w:p w:rsidR="00F773E6" w:rsidRPr="000B2E48" w:rsidRDefault="00F773E6" w:rsidP="00EB26BE">
      <w:pPr>
        <w:pStyle w:val="Akapitzlist1"/>
        <w:numPr>
          <w:ilvl w:val="0"/>
          <w:numId w:val="104"/>
        </w:numPr>
        <w:spacing w:after="0"/>
        <w:ind w:left="567" w:right="-2" w:hanging="283"/>
        <w:jc w:val="both"/>
        <w:rPr>
          <w:rFonts w:ascii="Times New Roman" w:hAnsi="Times New Roman"/>
          <w:strike/>
          <w:sz w:val="24"/>
          <w:szCs w:val="24"/>
        </w:rPr>
      </w:pPr>
      <w:r w:rsidRPr="000B2E48">
        <w:rPr>
          <w:rFonts w:ascii="Times New Roman" w:eastAsia="Times New Roman" w:hAnsi="Times New Roman"/>
          <w:sz w:val="24"/>
          <w:szCs w:val="24"/>
          <w:lang w:eastAsia="pl-PL"/>
        </w:rPr>
        <w:t>opiniowanie projektów eksperymentów pedagogicznych;</w:t>
      </w:r>
    </w:p>
    <w:p w:rsidR="00F773E6" w:rsidRPr="000B2E48" w:rsidRDefault="00F773E6" w:rsidP="00EB26BE">
      <w:pPr>
        <w:pStyle w:val="Akapitzlist1"/>
        <w:numPr>
          <w:ilvl w:val="0"/>
          <w:numId w:val="104"/>
        </w:numPr>
        <w:spacing w:after="0"/>
        <w:ind w:left="567" w:right="-2" w:hanging="283"/>
        <w:jc w:val="both"/>
        <w:rPr>
          <w:rFonts w:ascii="Times New Roman" w:hAnsi="Times New Roman"/>
          <w:strike/>
          <w:sz w:val="24"/>
          <w:szCs w:val="24"/>
        </w:rPr>
      </w:pPr>
      <w:r w:rsidRPr="000B2E48">
        <w:rPr>
          <w:rFonts w:ascii="Times New Roman" w:eastAsia="Times New Roman" w:hAnsi="Times New Roman"/>
          <w:sz w:val="24"/>
          <w:szCs w:val="24"/>
          <w:lang w:eastAsia="pl-PL"/>
        </w:rPr>
        <w:t xml:space="preserve">opiniowanie przedstawionych przez </w:t>
      </w:r>
      <w:r w:rsidR="00D441DA" w:rsidRPr="000B2E48">
        <w:rPr>
          <w:rFonts w:ascii="Times New Roman" w:eastAsia="Times New Roman" w:hAnsi="Times New Roman"/>
          <w:sz w:val="24"/>
          <w:szCs w:val="24"/>
          <w:lang w:eastAsia="pl-PL"/>
        </w:rPr>
        <w:t>D</w:t>
      </w:r>
      <w:r w:rsidRPr="000B2E48">
        <w:rPr>
          <w:rFonts w:ascii="Times New Roman" w:eastAsia="Times New Roman" w:hAnsi="Times New Roman"/>
          <w:sz w:val="24"/>
          <w:szCs w:val="24"/>
          <w:lang w:eastAsia="pl-PL"/>
        </w:rPr>
        <w:t xml:space="preserve">yrektora zajęć do wyboru z wychowania fizycznego; </w:t>
      </w:r>
    </w:p>
    <w:p w:rsidR="00F773E6" w:rsidRPr="000B2E48" w:rsidRDefault="00F773E6" w:rsidP="00EB26BE">
      <w:pPr>
        <w:pStyle w:val="Akapitzlist1"/>
        <w:numPr>
          <w:ilvl w:val="0"/>
          <w:numId w:val="104"/>
        </w:numPr>
        <w:spacing w:after="0"/>
        <w:ind w:left="709" w:right="-2" w:hanging="425"/>
        <w:jc w:val="both"/>
        <w:rPr>
          <w:rFonts w:ascii="Times New Roman" w:hAnsi="Times New Roman"/>
          <w:strike/>
          <w:sz w:val="24"/>
          <w:szCs w:val="24"/>
        </w:rPr>
      </w:pPr>
      <w:r w:rsidRPr="000B2E48">
        <w:rPr>
          <w:rFonts w:ascii="Times New Roman" w:hAnsi="Times New Roman"/>
          <w:sz w:val="24"/>
          <w:szCs w:val="24"/>
        </w:rPr>
        <w:t>opiniowanie dodatkowych dni wolnych od zajęć dydaktyczno - wychowawczych;</w:t>
      </w:r>
    </w:p>
    <w:p w:rsidR="00F773E6" w:rsidRPr="000B2E48" w:rsidRDefault="00F773E6" w:rsidP="00EB26BE">
      <w:pPr>
        <w:pStyle w:val="Akapitzlist1"/>
        <w:numPr>
          <w:ilvl w:val="0"/>
          <w:numId w:val="104"/>
        </w:numPr>
        <w:spacing w:after="0"/>
        <w:ind w:left="709" w:right="-2" w:hanging="425"/>
        <w:jc w:val="both"/>
        <w:rPr>
          <w:rFonts w:ascii="Times New Roman" w:hAnsi="Times New Roman"/>
          <w:strike/>
          <w:sz w:val="24"/>
          <w:szCs w:val="24"/>
        </w:rPr>
      </w:pPr>
      <w:r w:rsidRPr="000B2E48">
        <w:rPr>
          <w:rFonts w:ascii="Times New Roman" w:eastAsia="Times New Roman" w:hAnsi="Times New Roman"/>
          <w:sz w:val="24"/>
          <w:szCs w:val="24"/>
          <w:lang w:eastAsia="pl-PL"/>
        </w:rPr>
        <w:t xml:space="preserve">pobudzanie i organizowanie różnych form aktywności rodziców na rzecz wspomagania realizacji celów i zadań </w:t>
      </w:r>
      <w:r w:rsidR="00246366" w:rsidRPr="000B2E48">
        <w:rPr>
          <w:rFonts w:ascii="Times New Roman" w:eastAsia="Times New Roman" w:hAnsi="Times New Roman"/>
          <w:sz w:val="24"/>
          <w:szCs w:val="24"/>
          <w:lang w:eastAsia="pl-PL"/>
        </w:rPr>
        <w:t>S</w:t>
      </w:r>
      <w:r w:rsidRPr="000B2E48">
        <w:rPr>
          <w:rFonts w:ascii="Times New Roman" w:eastAsia="Times New Roman" w:hAnsi="Times New Roman"/>
          <w:sz w:val="24"/>
          <w:szCs w:val="24"/>
          <w:lang w:eastAsia="pl-PL"/>
        </w:rPr>
        <w:t>zkoły;</w:t>
      </w:r>
    </w:p>
    <w:p w:rsidR="00F773E6" w:rsidRPr="000B2E48" w:rsidRDefault="00F773E6" w:rsidP="00EB26BE">
      <w:pPr>
        <w:pStyle w:val="Akapitzlist1"/>
        <w:numPr>
          <w:ilvl w:val="0"/>
          <w:numId w:val="104"/>
        </w:numPr>
        <w:spacing w:after="0"/>
        <w:ind w:left="709" w:right="-2" w:hanging="425"/>
        <w:jc w:val="both"/>
        <w:rPr>
          <w:rFonts w:ascii="Times New Roman" w:hAnsi="Times New Roman"/>
          <w:strike/>
          <w:sz w:val="24"/>
          <w:szCs w:val="24"/>
        </w:rPr>
      </w:pPr>
      <w:r w:rsidRPr="000B2E48">
        <w:rPr>
          <w:rFonts w:ascii="Times New Roman" w:eastAsia="Times New Roman" w:hAnsi="Times New Roman"/>
          <w:sz w:val="24"/>
          <w:szCs w:val="24"/>
          <w:lang w:eastAsia="pl-PL"/>
        </w:rPr>
        <w:t xml:space="preserve">występowanie do Dyrektora, innych organów </w:t>
      </w:r>
      <w:r w:rsidR="00246366" w:rsidRPr="000B2E48">
        <w:rPr>
          <w:rFonts w:ascii="Times New Roman" w:eastAsia="Times New Roman" w:hAnsi="Times New Roman"/>
          <w:sz w:val="24"/>
          <w:szCs w:val="24"/>
          <w:lang w:eastAsia="pl-PL"/>
        </w:rPr>
        <w:t>S</w:t>
      </w:r>
      <w:r w:rsidRPr="000B2E48">
        <w:rPr>
          <w:rFonts w:ascii="Times New Roman" w:eastAsia="Times New Roman" w:hAnsi="Times New Roman"/>
          <w:sz w:val="24"/>
          <w:szCs w:val="24"/>
          <w:lang w:eastAsia="pl-PL"/>
        </w:rPr>
        <w:t>zkoły, organu sprawującego nadzór pedagogiczny lub organu prowadzącego z wnioskami i opiniami we wszystkich sprawach szk</w:t>
      </w:r>
      <w:r w:rsidR="00FE5BBD" w:rsidRPr="000B2E48">
        <w:rPr>
          <w:rFonts w:ascii="Times New Roman" w:eastAsia="Times New Roman" w:hAnsi="Times New Roman"/>
          <w:sz w:val="24"/>
          <w:szCs w:val="24"/>
          <w:lang w:eastAsia="pl-PL"/>
        </w:rPr>
        <w:t>olnych;</w:t>
      </w:r>
    </w:p>
    <w:p w:rsidR="00FE5BBD" w:rsidRPr="000B2E48" w:rsidRDefault="00FE5BBD" w:rsidP="00EB26BE">
      <w:pPr>
        <w:numPr>
          <w:ilvl w:val="0"/>
          <w:numId w:val="104"/>
        </w:numPr>
        <w:spacing w:line="276" w:lineRule="auto"/>
        <w:ind w:left="709" w:right="-2" w:hanging="425"/>
        <w:jc w:val="both"/>
        <w:rPr>
          <w:sz w:val="24"/>
          <w:szCs w:val="24"/>
        </w:rPr>
      </w:pPr>
      <w:r w:rsidRPr="000B2E48">
        <w:rPr>
          <w:sz w:val="24"/>
          <w:szCs w:val="24"/>
        </w:rPr>
        <w:lastRenderedPageBreak/>
        <w:t xml:space="preserve">delegowanie dwóch przedstawicieli do składu komisji konkursowej na </w:t>
      </w:r>
      <w:r w:rsidR="00D441DA" w:rsidRPr="000B2E48">
        <w:rPr>
          <w:sz w:val="24"/>
          <w:szCs w:val="24"/>
        </w:rPr>
        <w:t>d</w:t>
      </w:r>
      <w:r w:rsidRPr="000B2E48">
        <w:rPr>
          <w:sz w:val="24"/>
          <w:szCs w:val="24"/>
        </w:rPr>
        <w:t xml:space="preserve">yrektora szkoły. </w:t>
      </w:r>
    </w:p>
    <w:bookmarkEnd w:id="42"/>
    <w:p w:rsidR="00D6087A" w:rsidRPr="000B2E48" w:rsidRDefault="008956BB" w:rsidP="00EB26BE">
      <w:pPr>
        <w:pStyle w:val="Akapitzlist1"/>
        <w:numPr>
          <w:ilvl w:val="0"/>
          <w:numId w:val="306"/>
        </w:numPr>
        <w:spacing w:after="0"/>
        <w:ind w:left="284" w:right="-2" w:hanging="284"/>
        <w:jc w:val="both"/>
        <w:rPr>
          <w:rFonts w:ascii="Times New Roman" w:hAnsi="Times New Roman"/>
          <w:sz w:val="24"/>
          <w:szCs w:val="24"/>
        </w:rPr>
      </w:pPr>
      <w:r w:rsidRPr="000B2E48">
        <w:rPr>
          <w:rFonts w:ascii="Times New Roman" w:eastAsia="Times New Roman" w:hAnsi="Times New Roman"/>
          <w:bCs/>
          <w:sz w:val="24"/>
          <w:szCs w:val="24"/>
        </w:rPr>
        <w:t>Rada Rodziców</w:t>
      </w:r>
      <w:r w:rsidR="00A95DB1" w:rsidRPr="000B2E48">
        <w:rPr>
          <w:rFonts w:ascii="Times New Roman" w:eastAsia="Times New Roman" w:hAnsi="Times New Roman"/>
          <w:bCs/>
          <w:sz w:val="24"/>
          <w:szCs w:val="24"/>
        </w:rPr>
        <w:t xml:space="preserve"> </w:t>
      </w:r>
      <w:r w:rsidR="00A95DB1" w:rsidRPr="000B2E48">
        <w:rPr>
          <w:rFonts w:ascii="Times New Roman" w:hAnsi="Times New Roman"/>
          <w:sz w:val="24"/>
          <w:szCs w:val="24"/>
        </w:rPr>
        <w:t xml:space="preserve">może gromadzić fundusze z dobrowolnych składek rodziców oraz innych źródeł. Zasady wydatkowania funduszy określa regulamin </w:t>
      </w:r>
      <w:r w:rsidRPr="000B2E48">
        <w:rPr>
          <w:rFonts w:ascii="Times New Roman" w:hAnsi="Times New Roman"/>
          <w:sz w:val="24"/>
          <w:szCs w:val="24"/>
        </w:rPr>
        <w:t>Rady Rodziców</w:t>
      </w:r>
      <w:r w:rsidR="00A95DB1" w:rsidRPr="000B2E48">
        <w:rPr>
          <w:rFonts w:ascii="Times New Roman" w:hAnsi="Times New Roman"/>
          <w:sz w:val="24"/>
          <w:szCs w:val="24"/>
        </w:rPr>
        <w:t>.</w:t>
      </w:r>
    </w:p>
    <w:p w:rsidR="00D6087A" w:rsidRPr="000B2E48" w:rsidRDefault="00D441DA" w:rsidP="00EB26BE">
      <w:pPr>
        <w:pStyle w:val="Akapitzlist1"/>
        <w:numPr>
          <w:ilvl w:val="0"/>
          <w:numId w:val="306"/>
        </w:numPr>
        <w:spacing w:after="0"/>
        <w:ind w:left="284" w:right="-2" w:hanging="284"/>
        <w:jc w:val="both"/>
        <w:rPr>
          <w:rFonts w:ascii="Times New Roman" w:hAnsi="Times New Roman"/>
          <w:sz w:val="24"/>
          <w:szCs w:val="24"/>
        </w:rPr>
      </w:pPr>
      <w:r w:rsidRPr="000B2E48">
        <w:rPr>
          <w:rFonts w:ascii="Times New Roman" w:hAnsi="Times New Roman"/>
          <w:sz w:val="24"/>
          <w:szCs w:val="24"/>
        </w:rPr>
        <w:t>(uchylony).</w:t>
      </w:r>
    </w:p>
    <w:p w:rsidR="00D441DA" w:rsidRPr="000B2E48" w:rsidRDefault="00D441DA" w:rsidP="00EB26BE">
      <w:pPr>
        <w:pStyle w:val="Akapitzlist1"/>
        <w:numPr>
          <w:ilvl w:val="0"/>
          <w:numId w:val="306"/>
        </w:numPr>
        <w:spacing w:after="0"/>
        <w:ind w:left="284" w:right="-2" w:hanging="284"/>
        <w:jc w:val="both"/>
        <w:rPr>
          <w:rFonts w:ascii="Times New Roman" w:hAnsi="Times New Roman"/>
          <w:sz w:val="24"/>
          <w:szCs w:val="24"/>
        </w:rPr>
      </w:pPr>
      <w:r w:rsidRPr="000B2E48">
        <w:rPr>
          <w:rFonts w:ascii="Times New Roman" w:hAnsi="Times New Roman"/>
          <w:sz w:val="24"/>
          <w:szCs w:val="24"/>
        </w:rPr>
        <w:t>(uchylony).</w:t>
      </w:r>
    </w:p>
    <w:p w:rsidR="00D441DA" w:rsidRPr="000B2E48" w:rsidRDefault="00D441DA" w:rsidP="00EB26BE">
      <w:pPr>
        <w:pStyle w:val="Akapitzlist1"/>
        <w:numPr>
          <w:ilvl w:val="0"/>
          <w:numId w:val="306"/>
        </w:numPr>
        <w:spacing w:after="0"/>
        <w:ind w:left="284" w:right="-2" w:hanging="284"/>
        <w:jc w:val="both"/>
        <w:rPr>
          <w:rFonts w:ascii="Times New Roman" w:hAnsi="Times New Roman"/>
          <w:sz w:val="24"/>
          <w:szCs w:val="24"/>
        </w:rPr>
      </w:pPr>
      <w:r w:rsidRPr="000B2E48">
        <w:rPr>
          <w:rFonts w:ascii="Times New Roman" w:hAnsi="Times New Roman"/>
          <w:sz w:val="24"/>
          <w:szCs w:val="24"/>
        </w:rPr>
        <w:t>(uchylony).</w:t>
      </w:r>
    </w:p>
    <w:p w:rsidR="00ED5320" w:rsidRPr="000B2E48" w:rsidRDefault="00ED5320" w:rsidP="00C618C7">
      <w:pPr>
        <w:spacing w:line="276" w:lineRule="auto"/>
        <w:ind w:right="-2"/>
        <w:jc w:val="both"/>
        <w:rPr>
          <w:b/>
          <w:sz w:val="24"/>
          <w:szCs w:val="24"/>
        </w:rPr>
      </w:pPr>
    </w:p>
    <w:p w:rsidR="00A95DB1" w:rsidRPr="000B2E48" w:rsidRDefault="00A95DB1" w:rsidP="00C618C7">
      <w:pPr>
        <w:spacing w:line="276" w:lineRule="auto"/>
        <w:ind w:right="-2"/>
        <w:jc w:val="both"/>
        <w:rPr>
          <w:sz w:val="24"/>
          <w:szCs w:val="24"/>
        </w:rPr>
      </w:pPr>
      <w:r w:rsidRPr="000B2E48">
        <w:rPr>
          <w:b/>
          <w:sz w:val="24"/>
          <w:szCs w:val="24"/>
        </w:rPr>
        <w:t>§ 19.</w:t>
      </w:r>
    </w:p>
    <w:p w:rsidR="00A95DB1" w:rsidRPr="000B2E48" w:rsidRDefault="008956BB" w:rsidP="00C618C7">
      <w:pPr>
        <w:spacing w:line="276" w:lineRule="auto"/>
        <w:ind w:right="-2"/>
        <w:jc w:val="both"/>
        <w:rPr>
          <w:sz w:val="24"/>
          <w:szCs w:val="24"/>
        </w:rPr>
      </w:pPr>
      <w:r w:rsidRPr="000B2E48">
        <w:rPr>
          <w:b/>
          <w:sz w:val="24"/>
          <w:szCs w:val="24"/>
        </w:rPr>
        <w:t>Samorząd Uczniowski</w:t>
      </w:r>
      <w:r w:rsidR="00ED5320" w:rsidRPr="000B2E48">
        <w:rPr>
          <w:b/>
          <w:sz w:val="24"/>
          <w:szCs w:val="24"/>
        </w:rPr>
        <w:t>.</w:t>
      </w:r>
    </w:p>
    <w:p w:rsidR="00A95DB1" w:rsidRPr="000B2E48" w:rsidRDefault="008956BB" w:rsidP="00EB26BE">
      <w:pPr>
        <w:numPr>
          <w:ilvl w:val="0"/>
          <w:numId w:val="73"/>
        </w:numPr>
        <w:tabs>
          <w:tab w:val="clear" w:pos="0"/>
        </w:tabs>
        <w:spacing w:line="276" w:lineRule="auto"/>
        <w:ind w:left="284" w:right="-2" w:hanging="284"/>
        <w:jc w:val="both"/>
        <w:rPr>
          <w:sz w:val="24"/>
          <w:szCs w:val="24"/>
        </w:rPr>
      </w:pPr>
      <w:r w:rsidRPr="000B2E48">
        <w:rPr>
          <w:sz w:val="24"/>
          <w:szCs w:val="24"/>
        </w:rPr>
        <w:t>Samorząd Uczniowski</w:t>
      </w:r>
      <w:r w:rsidR="00A95DB1" w:rsidRPr="000B2E48">
        <w:rPr>
          <w:sz w:val="24"/>
          <w:szCs w:val="24"/>
        </w:rPr>
        <w:t xml:space="preserve"> tworzą wszyscy uczniowie </w:t>
      </w:r>
      <w:r w:rsidR="00246366" w:rsidRPr="000B2E48">
        <w:rPr>
          <w:sz w:val="24"/>
          <w:szCs w:val="24"/>
        </w:rPr>
        <w:t>S</w:t>
      </w:r>
      <w:r w:rsidR="00A95DB1" w:rsidRPr="000B2E48">
        <w:rPr>
          <w:sz w:val="24"/>
          <w:szCs w:val="24"/>
        </w:rPr>
        <w:t>zkoły.</w:t>
      </w:r>
    </w:p>
    <w:p w:rsidR="00A95DB1" w:rsidRPr="000B2E48" w:rsidRDefault="00A95DB1" w:rsidP="00EB26BE">
      <w:pPr>
        <w:numPr>
          <w:ilvl w:val="0"/>
          <w:numId w:val="73"/>
        </w:numPr>
        <w:tabs>
          <w:tab w:val="clear" w:pos="0"/>
        </w:tabs>
        <w:spacing w:line="276" w:lineRule="auto"/>
        <w:ind w:left="284" w:right="-2" w:hanging="284"/>
        <w:jc w:val="both"/>
        <w:rPr>
          <w:sz w:val="24"/>
          <w:szCs w:val="24"/>
        </w:rPr>
      </w:pPr>
      <w:r w:rsidRPr="000B2E48">
        <w:rPr>
          <w:sz w:val="24"/>
          <w:szCs w:val="24"/>
        </w:rPr>
        <w:t xml:space="preserve">Organem </w:t>
      </w:r>
      <w:r w:rsidR="008956BB" w:rsidRPr="000B2E48">
        <w:rPr>
          <w:sz w:val="24"/>
          <w:szCs w:val="24"/>
        </w:rPr>
        <w:t>Samorządu Uczniowskiego</w:t>
      </w:r>
      <w:r w:rsidRPr="000B2E48">
        <w:rPr>
          <w:sz w:val="24"/>
          <w:szCs w:val="24"/>
        </w:rPr>
        <w:t xml:space="preserve"> jest Ogólnoszkolna Rada Uczniowska, którą tworzą samorządy oddziałów I</w:t>
      </w:r>
      <w:r w:rsidR="002101DD" w:rsidRPr="000B2E48">
        <w:rPr>
          <w:sz w:val="24"/>
          <w:szCs w:val="24"/>
        </w:rPr>
        <w:t xml:space="preserve"> </w:t>
      </w:r>
      <w:r w:rsidRPr="000B2E48">
        <w:rPr>
          <w:sz w:val="24"/>
          <w:szCs w:val="24"/>
        </w:rPr>
        <w:t>-</w:t>
      </w:r>
      <w:r w:rsidR="002101DD" w:rsidRPr="000B2E48">
        <w:rPr>
          <w:sz w:val="24"/>
          <w:szCs w:val="24"/>
        </w:rPr>
        <w:t xml:space="preserve"> </w:t>
      </w:r>
      <w:r w:rsidRPr="000B2E48">
        <w:rPr>
          <w:sz w:val="24"/>
          <w:szCs w:val="24"/>
        </w:rPr>
        <w:t>VIII.</w:t>
      </w:r>
    </w:p>
    <w:p w:rsidR="00A95DB1" w:rsidRPr="000B2E48" w:rsidRDefault="00A95DB1" w:rsidP="00EB26BE">
      <w:pPr>
        <w:numPr>
          <w:ilvl w:val="0"/>
          <w:numId w:val="73"/>
        </w:numPr>
        <w:tabs>
          <w:tab w:val="clear" w:pos="0"/>
        </w:tabs>
        <w:spacing w:line="276" w:lineRule="auto"/>
        <w:ind w:left="284" w:right="-2" w:hanging="284"/>
        <w:jc w:val="both"/>
        <w:rPr>
          <w:sz w:val="24"/>
          <w:szCs w:val="24"/>
        </w:rPr>
      </w:pPr>
      <w:r w:rsidRPr="000B2E48">
        <w:rPr>
          <w:sz w:val="24"/>
          <w:szCs w:val="24"/>
        </w:rPr>
        <w:t>Ogólnoszkolna Rada Uczniowska jest</w:t>
      </w:r>
      <w:r w:rsidR="002101DD" w:rsidRPr="000B2E48">
        <w:rPr>
          <w:sz w:val="24"/>
          <w:szCs w:val="24"/>
        </w:rPr>
        <w:t xml:space="preserve"> jedynym </w:t>
      </w:r>
      <w:r w:rsidRPr="000B2E48">
        <w:rPr>
          <w:sz w:val="24"/>
          <w:szCs w:val="24"/>
        </w:rPr>
        <w:t>reprezentantem ogółu uczniów.</w:t>
      </w:r>
    </w:p>
    <w:p w:rsidR="00A95DB1" w:rsidRPr="000B2E48" w:rsidRDefault="00A95DB1" w:rsidP="00EB26BE">
      <w:pPr>
        <w:numPr>
          <w:ilvl w:val="0"/>
          <w:numId w:val="73"/>
        </w:numPr>
        <w:tabs>
          <w:tab w:val="clear" w:pos="0"/>
        </w:tabs>
        <w:spacing w:line="276" w:lineRule="auto"/>
        <w:ind w:left="284" w:right="-2" w:hanging="284"/>
        <w:jc w:val="both"/>
        <w:rPr>
          <w:sz w:val="24"/>
          <w:szCs w:val="24"/>
        </w:rPr>
      </w:pPr>
      <w:r w:rsidRPr="000B2E48">
        <w:rPr>
          <w:sz w:val="24"/>
          <w:szCs w:val="24"/>
        </w:rPr>
        <w:t xml:space="preserve">Zasady wybierania i działania Ogólnoszkolnej Rady Uczniowskiej określa regulamin samorządu, który nie może być sprzeczny ze </w:t>
      </w:r>
      <w:r w:rsidR="008956BB" w:rsidRPr="000B2E48">
        <w:rPr>
          <w:sz w:val="24"/>
          <w:szCs w:val="24"/>
        </w:rPr>
        <w:t>Statutem</w:t>
      </w:r>
      <w:r w:rsidRPr="000B2E48">
        <w:rPr>
          <w:sz w:val="24"/>
          <w:szCs w:val="24"/>
        </w:rPr>
        <w:t xml:space="preserve"> </w:t>
      </w:r>
      <w:r w:rsidR="00246366" w:rsidRPr="000B2E48">
        <w:rPr>
          <w:sz w:val="24"/>
          <w:szCs w:val="24"/>
        </w:rPr>
        <w:t>S</w:t>
      </w:r>
      <w:r w:rsidRPr="000B2E48">
        <w:rPr>
          <w:sz w:val="24"/>
          <w:szCs w:val="24"/>
        </w:rPr>
        <w:t xml:space="preserve">zkoły. </w:t>
      </w:r>
    </w:p>
    <w:p w:rsidR="00A95DB1" w:rsidRPr="000B2E48" w:rsidRDefault="00A95DB1" w:rsidP="00EB26BE">
      <w:pPr>
        <w:numPr>
          <w:ilvl w:val="0"/>
          <w:numId w:val="73"/>
        </w:numPr>
        <w:tabs>
          <w:tab w:val="clear" w:pos="0"/>
        </w:tabs>
        <w:spacing w:line="276" w:lineRule="auto"/>
        <w:ind w:left="284" w:right="-2" w:hanging="284"/>
        <w:jc w:val="both"/>
        <w:rPr>
          <w:sz w:val="24"/>
          <w:szCs w:val="24"/>
        </w:rPr>
      </w:pPr>
      <w:r w:rsidRPr="000B2E48">
        <w:rPr>
          <w:sz w:val="24"/>
          <w:szCs w:val="24"/>
        </w:rPr>
        <w:t xml:space="preserve">Ogólnoszkolna Rada Uczniowska może przedstawić </w:t>
      </w:r>
      <w:r w:rsidR="008956BB" w:rsidRPr="000B2E48">
        <w:rPr>
          <w:sz w:val="24"/>
          <w:szCs w:val="24"/>
        </w:rPr>
        <w:t>Radzie Pedagogicznej</w:t>
      </w:r>
      <w:r w:rsidR="00D6087A" w:rsidRPr="000B2E48">
        <w:rPr>
          <w:sz w:val="24"/>
          <w:szCs w:val="24"/>
        </w:rPr>
        <w:t xml:space="preserve"> oraz </w:t>
      </w:r>
      <w:r w:rsidR="00D441DA" w:rsidRPr="000B2E48">
        <w:rPr>
          <w:sz w:val="24"/>
          <w:szCs w:val="24"/>
        </w:rPr>
        <w:t>D</w:t>
      </w:r>
      <w:r w:rsidR="00D6087A" w:rsidRPr="000B2E48">
        <w:rPr>
          <w:sz w:val="24"/>
          <w:szCs w:val="24"/>
        </w:rPr>
        <w:t xml:space="preserve">yrektorowi wnioski </w:t>
      </w:r>
      <w:r w:rsidRPr="000B2E48">
        <w:rPr>
          <w:sz w:val="24"/>
          <w:szCs w:val="24"/>
        </w:rPr>
        <w:t xml:space="preserve">i opinie we wszystkich sprawach </w:t>
      </w:r>
      <w:r w:rsidR="00246366" w:rsidRPr="000B2E48">
        <w:rPr>
          <w:sz w:val="24"/>
          <w:szCs w:val="24"/>
        </w:rPr>
        <w:t>S</w:t>
      </w:r>
      <w:r w:rsidRPr="000B2E48">
        <w:rPr>
          <w:sz w:val="24"/>
          <w:szCs w:val="24"/>
        </w:rPr>
        <w:t>zkoły, w szczególności dotyczących praw uczniów, takich jak:</w:t>
      </w:r>
    </w:p>
    <w:p w:rsidR="00A95DB1" w:rsidRPr="000B2E48" w:rsidRDefault="00A95DB1" w:rsidP="00EB26BE">
      <w:pPr>
        <w:numPr>
          <w:ilvl w:val="0"/>
          <w:numId w:val="74"/>
        </w:numPr>
        <w:tabs>
          <w:tab w:val="clear" w:pos="0"/>
        </w:tabs>
        <w:spacing w:line="276" w:lineRule="auto"/>
        <w:ind w:left="567" w:right="-2" w:hanging="283"/>
        <w:jc w:val="both"/>
        <w:rPr>
          <w:sz w:val="24"/>
          <w:szCs w:val="24"/>
        </w:rPr>
      </w:pPr>
      <w:r w:rsidRPr="000B2E48">
        <w:rPr>
          <w:sz w:val="24"/>
          <w:szCs w:val="24"/>
        </w:rPr>
        <w:t>prawo do zapoznawania się z programem nauczania, jego treścią,</w:t>
      </w:r>
      <w:r w:rsidR="00D6087A" w:rsidRPr="000B2E48">
        <w:rPr>
          <w:sz w:val="24"/>
          <w:szCs w:val="24"/>
        </w:rPr>
        <w:t xml:space="preserve"> celem i stawianymi wymaganiami;</w:t>
      </w:r>
    </w:p>
    <w:p w:rsidR="002101DD" w:rsidRPr="000B2E48" w:rsidRDefault="00A95DB1" w:rsidP="00EB26BE">
      <w:pPr>
        <w:numPr>
          <w:ilvl w:val="0"/>
          <w:numId w:val="74"/>
        </w:numPr>
        <w:tabs>
          <w:tab w:val="clear" w:pos="0"/>
        </w:tabs>
        <w:spacing w:line="276" w:lineRule="auto"/>
        <w:ind w:left="567" w:right="-2" w:hanging="283"/>
        <w:jc w:val="both"/>
        <w:rPr>
          <w:sz w:val="24"/>
          <w:szCs w:val="24"/>
        </w:rPr>
      </w:pPr>
      <w:r w:rsidRPr="000B2E48">
        <w:rPr>
          <w:sz w:val="24"/>
          <w:szCs w:val="24"/>
        </w:rPr>
        <w:t>prawo do jawnej i umotywow</w:t>
      </w:r>
      <w:r w:rsidR="00D6087A" w:rsidRPr="000B2E48">
        <w:rPr>
          <w:sz w:val="24"/>
          <w:szCs w:val="24"/>
        </w:rPr>
        <w:t>anej oceny w nauce i zachowaniu;</w:t>
      </w:r>
    </w:p>
    <w:p w:rsidR="002101DD" w:rsidRPr="000B2E48" w:rsidRDefault="00A95DB1" w:rsidP="00EB26BE">
      <w:pPr>
        <w:numPr>
          <w:ilvl w:val="0"/>
          <w:numId w:val="74"/>
        </w:numPr>
        <w:tabs>
          <w:tab w:val="clear" w:pos="0"/>
        </w:tabs>
        <w:spacing w:line="276" w:lineRule="auto"/>
        <w:ind w:left="567" w:right="-2" w:hanging="283"/>
        <w:jc w:val="both"/>
        <w:rPr>
          <w:sz w:val="24"/>
          <w:szCs w:val="24"/>
        </w:rPr>
      </w:pPr>
      <w:r w:rsidRPr="000B2E48">
        <w:rPr>
          <w:sz w:val="24"/>
          <w:szCs w:val="24"/>
        </w:rPr>
        <w:t>prawo</w:t>
      </w:r>
      <w:r w:rsidR="00D6087A" w:rsidRPr="000B2E48">
        <w:rPr>
          <w:sz w:val="24"/>
          <w:szCs w:val="24"/>
        </w:rPr>
        <w:t xml:space="preserve"> do organizacji życia szkolnego</w:t>
      </w:r>
      <w:r w:rsidR="002101DD" w:rsidRPr="000B2E48">
        <w:rPr>
          <w:sz w:val="24"/>
          <w:szCs w:val="24"/>
        </w:rPr>
        <w:t xml:space="preserve">, </w:t>
      </w:r>
      <w:r w:rsidR="002101DD" w:rsidRPr="000B2E48">
        <w:rPr>
          <w:sz w:val="24"/>
          <w:szCs w:val="24"/>
          <w:lang w:eastAsia="pl-PL"/>
        </w:rPr>
        <w:t>umożliwiającego zachowanie właściwych proporcji między wysiłkiem szkolnym, a możliwością rozwijania i zaspakajania własnych zainteresowań;</w:t>
      </w:r>
    </w:p>
    <w:p w:rsidR="00A95DB1" w:rsidRPr="000B2E48" w:rsidRDefault="00A95DB1" w:rsidP="00EB26BE">
      <w:pPr>
        <w:numPr>
          <w:ilvl w:val="0"/>
          <w:numId w:val="74"/>
        </w:numPr>
        <w:tabs>
          <w:tab w:val="clear" w:pos="0"/>
        </w:tabs>
        <w:spacing w:line="276" w:lineRule="auto"/>
        <w:ind w:left="567" w:right="-2" w:hanging="283"/>
        <w:jc w:val="both"/>
        <w:rPr>
          <w:sz w:val="24"/>
          <w:szCs w:val="24"/>
        </w:rPr>
      </w:pPr>
      <w:r w:rsidRPr="000B2E48">
        <w:rPr>
          <w:sz w:val="24"/>
          <w:szCs w:val="24"/>
        </w:rPr>
        <w:t>prawo do redagowan</w:t>
      </w:r>
      <w:r w:rsidR="00D6087A" w:rsidRPr="000B2E48">
        <w:rPr>
          <w:sz w:val="24"/>
          <w:szCs w:val="24"/>
        </w:rPr>
        <w:t>ia i wydawania gazetki szkolnej;</w:t>
      </w:r>
    </w:p>
    <w:p w:rsidR="00A95DB1" w:rsidRPr="000B2E48" w:rsidRDefault="00A95DB1" w:rsidP="00EB26BE">
      <w:pPr>
        <w:numPr>
          <w:ilvl w:val="0"/>
          <w:numId w:val="74"/>
        </w:numPr>
        <w:tabs>
          <w:tab w:val="clear" w:pos="0"/>
        </w:tabs>
        <w:spacing w:line="276" w:lineRule="auto"/>
        <w:ind w:left="567" w:right="-2" w:hanging="283"/>
        <w:jc w:val="both"/>
        <w:rPr>
          <w:sz w:val="24"/>
          <w:szCs w:val="24"/>
        </w:rPr>
      </w:pPr>
      <w:r w:rsidRPr="000B2E48">
        <w:rPr>
          <w:sz w:val="24"/>
          <w:szCs w:val="24"/>
        </w:rPr>
        <w:t>prawo do organizowania działalności kulturalnej, oświatowej, sportowej oraz rozrywkowej</w:t>
      </w:r>
      <w:r w:rsidR="002101DD" w:rsidRPr="000B2E48">
        <w:rPr>
          <w:sz w:val="24"/>
          <w:szCs w:val="24"/>
        </w:rPr>
        <w:t xml:space="preserve">, </w:t>
      </w:r>
      <w:r w:rsidR="002101DD" w:rsidRPr="000B2E48">
        <w:rPr>
          <w:sz w:val="24"/>
          <w:szCs w:val="24"/>
          <w:lang w:eastAsia="pl-PL"/>
        </w:rPr>
        <w:t>zgodnie z własnymi potrzebami i możliwościami organizacyjnymi,</w:t>
      </w:r>
      <w:r w:rsidRPr="000B2E48">
        <w:rPr>
          <w:sz w:val="24"/>
          <w:szCs w:val="24"/>
        </w:rPr>
        <w:t xml:space="preserve"> </w:t>
      </w:r>
      <w:r w:rsidR="00D8002F" w:rsidRPr="000B2E48">
        <w:rPr>
          <w:sz w:val="24"/>
          <w:szCs w:val="24"/>
        </w:rPr>
        <w:br/>
      </w:r>
      <w:r w:rsidR="00D6087A" w:rsidRPr="000B2E48">
        <w:rPr>
          <w:sz w:val="24"/>
          <w:szCs w:val="24"/>
        </w:rPr>
        <w:t xml:space="preserve">w porozumieniu z </w:t>
      </w:r>
      <w:r w:rsidR="00D441DA" w:rsidRPr="000B2E48">
        <w:rPr>
          <w:sz w:val="24"/>
          <w:szCs w:val="24"/>
        </w:rPr>
        <w:t>D</w:t>
      </w:r>
      <w:r w:rsidR="00D6087A" w:rsidRPr="000B2E48">
        <w:rPr>
          <w:sz w:val="24"/>
          <w:szCs w:val="24"/>
        </w:rPr>
        <w:t>yrektorem;</w:t>
      </w:r>
    </w:p>
    <w:p w:rsidR="00A95DB1" w:rsidRPr="000B2E48" w:rsidRDefault="00A95DB1" w:rsidP="00EB26BE">
      <w:pPr>
        <w:numPr>
          <w:ilvl w:val="0"/>
          <w:numId w:val="74"/>
        </w:numPr>
        <w:tabs>
          <w:tab w:val="clear" w:pos="0"/>
        </w:tabs>
        <w:suppressAutoHyphens w:val="0"/>
        <w:overflowPunct w:val="0"/>
        <w:spacing w:line="276" w:lineRule="auto"/>
        <w:ind w:left="567" w:right="-2" w:hanging="283"/>
        <w:jc w:val="both"/>
        <w:rPr>
          <w:sz w:val="24"/>
          <w:szCs w:val="24"/>
        </w:rPr>
      </w:pPr>
      <w:r w:rsidRPr="000B2E48">
        <w:rPr>
          <w:sz w:val="24"/>
          <w:szCs w:val="24"/>
        </w:rPr>
        <w:t>prawo wyboru nauczyciela pełniącego rolę o</w:t>
      </w:r>
      <w:r w:rsidR="00D6087A" w:rsidRPr="000B2E48">
        <w:rPr>
          <w:sz w:val="24"/>
          <w:szCs w:val="24"/>
        </w:rPr>
        <w:t xml:space="preserve">piekuna </w:t>
      </w:r>
      <w:r w:rsidR="008956BB" w:rsidRPr="000B2E48">
        <w:rPr>
          <w:sz w:val="24"/>
          <w:szCs w:val="24"/>
        </w:rPr>
        <w:t>Samorządu Uczniowskiego</w:t>
      </w:r>
      <w:r w:rsidR="00D6087A" w:rsidRPr="000B2E48">
        <w:rPr>
          <w:sz w:val="24"/>
          <w:szCs w:val="24"/>
        </w:rPr>
        <w:t>;</w:t>
      </w:r>
    </w:p>
    <w:p w:rsidR="00D6087A" w:rsidRPr="000B2E48" w:rsidRDefault="00A95DB1" w:rsidP="00EB26BE">
      <w:pPr>
        <w:numPr>
          <w:ilvl w:val="0"/>
          <w:numId w:val="74"/>
        </w:numPr>
        <w:tabs>
          <w:tab w:val="clear" w:pos="0"/>
        </w:tabs>
        <w:suppressAutoHyphens w:val="0"/>
        <w:overflowPunct w:val="0"/>
        <w:spacing w:line="276" w:lineRule="auto"/>
        <w:ind w:left="567" w:right="-2" w:hanging="283"/>
        <w:jc w:val="both"/>
        <w:rPr>
          <w:sz w:val="24"/>
          <w:szCs w:val="24"/>
        </w:rPr>
      </w:pPr>
      <w:r w:rsidRPr="000B2E48">
        <w:rPr>
          <w:sz w:val="24"/>
          <w:szCs w:val="24"/>
        </w:rPr>
        <w:t xml:space="preserve">prawo do opiniowania pracy nauczyciela na wniosek </w:t>
      </w:r>
      <w:r w:rsidR="00D441DA" w:rsidRPr="000B2E48">
        <w:rPr>
          <w:sz w:val="24"/>
          <w:szCs w:val="24"/>
        </w:rPr>
        <w:t>D</w:t>
      </w:r>
      <w:r w:rsidRPr="000B2E48">
        <w:rPr>
          <w:sz w:val="24"/>
          <w:szCs w:val="24"/>
        </w:rPr>
        <w:t xml:space="preserve">yrektora, dla którego </w:t>
      </w:r>
      <w:r w:rsidR="00D441DA" w:rsidRPr="000B2E48">
        <w:rPr>
          <w:sz w:val="24"/>
          <w:szCs w:val="24"/>
        </w:rPr>
        <w:t>D</w:t>
      </w:r>
      <w:r w:rsidRPr="000B2E48">
        <w:rPr>
          <w:sz w:val="24"/>
          <w:szCs w:val="24"/>
        </w:rPr>
        <w:t xml:space="preserve">yrektor dokonuje oceny. </w:t>
      </w:r>
    </w:p>
    <w:p w:rsidR="00D6087A" w:rsidRPr="000B2E48" w:rsidRDefault="00A95DB1" w:rsidP="00EB26BE">
      <w:pPr>
        <w:pStyle w:val="Akapitzlist"/>
        <w:numPr>
          <w:ilvl w:val="0"/>
          <w:numId w:val="106"/>
        </w:numPr>
        <w:suppressAutoHyphens w:val="0"/>
        <w:overflowPunct w:val="0"/>
        <w:spacing w:line="276" w:lineRule="auto"/>
        <w:ind w:left="284" w:right="-2" w:hanging="284"/>
        <w:jc w:val="both"/>
        <w:rPr>
          <w:sz w:val="24"/>
          <w:szCs w:val="24"/>
        </w:rPr>
      </w:pPr>
      <w:r w:rsidRPr="000B2E48">
        <w:rPr>
          <w:sz w:val="24"/>
          <w:szCs w:val="24"/>
        </w:rPr>
        <w:t xml:space="preserve">Ogólnoszkolna Rada Uczniowska może zwracać się ze sprawami dotyczącymi </w:t>
      </w:r>
      <w:r w:rsidR="00246366" w:rsidRPr="000B2E48">
        <w:rPr>
          <w:sz w:val="24"/>
          <w:szCs w:val="24"/>
        </w:rPr>
        <w:t>S</w:t>
      </w:r>
      <w:r w:rsidRPr="000B2E48">
        <w:rPr>
          <w:sz w:val="24"/>
          <w:szCs w:val="24"/>
        </w:rPr>
        <w:t xml:space="preserve">zkoły </w:t>
      </w:r>
      <w:r w:rsidR="00D6087A" w:rsidRPr="000B2E48">
        <w:rPr>
          <w:sz w:val="24"/>
          <w:szCs w:val="24"/>
        </w:rPr>
        <w:br/>
      </w:r>
      <w:r w:rsidRPr="000B2E48">
        <w:rPr>
          <w:sz w:val="24"/>
          <w:szCs w:val="24"/>
        </w:rPr>
        <w:t xml:space="preserve">do wszystkich organów </w:t>
      </w:r>
      <w:r w:rsidR="00246366" w:rsidRPr="000B2E48">
        <w:rPr>
          <w:sz w:val="24"/>
          <w:szCs w:val="24"/>
        </w:rPr>
        <w:t>S</w:t>
      </w:r>
      <w:r w:rsidRPr="000B2E48">
        <w:rPr>
          <w:sz w:val="24"/>
          <w:szCs w:val="24"/>
        </w:rPr>
        <w:t xml:space="preserve">zkoły. </w:t>
      </w:r>
    </w:p>
    <w:p w:rsidR="00A95DB1" w:rsidRPr="000B2E48" w:rsidRDefault="00A95DB1" w:rsidP="00EB26BE">
      <w:pPr>
        <w:pStyle w:val="Akapitzlist"/>
        <w:numPr>
          <w:ilvl w:val="0"/>
          <w:numId w:val="106"/>
        </w:numPr>
        <w:suppressAutoHyphens w:val="0"/>
        <w:overflowPunct w:val="0"/>
        <w:spacing w:line="276" w:lineRule="auto"/>
        <w:ind w:left="284" w:right="-2" w:hanging="284"/>
        <w:jc w:val="both"/>
        <w:rPr>
          <w:sz w:val="24"/>
          <w:szCs w:val="24"/>
        </w:rPr>
      </w:pPr>
      <w:r w:rsidRPr="000B2E48">
        <w:rPr>
          <w:sz w:val="24"/>
          <w:szCs w:val="24"/>
        </w:rPr>
        <w:t xml:space="preserve">Ogólnoszkolna Rada Uczniowska w porozumieniu z </w:t>
      </w:r>
      <w:r w:rsidR="00246366" w:rsidRPr="000B2E48">
        <w:rPr>
          <w:sz w:val="24"/>
          <w:szCs w:val="24"/>
        </w:rPr>
        <w:t>D</w:t>
      </w:r>
      <w:r w:rsidRPr="000B2E48">
        <w:rPr>
          <w:sz w:val="24"/>
          <w:szCs w:val="24"/>
        </w:rPr>
        <w:t xml:space="preserve">yrektorem </w:t>
      </w:r>
      <w:r w:rsidR="00246366" w:rsidRPr="000B2E48">
        <w:rPr>
          <w:sz w:val="24"/>
          <w:szCs w:val="24"/>
        </w:rPr>
        <w:t>S</w:t>
      </w:r>
      <w:r w:rsidRPr="000B2E48">
        <w:rPr>
          <w:sz w:val="24"/>
          <w:szCs w:val="24"/>
        </w:rPr>
        <w:t>z</w:t>
      </w:r>
      <w:r w:rsidR="00D6087A" w:rsidRPr="000B2E48">
        <w:rPr>
          <w:sz w:val="24"/>
          <w:szCs w:val="24"/>
        </w:rPr>
        <w:t xml:space="preserve">koły może podejmować działania </w:t>
      </w:r>
      <w:r w:rsidRPr="000B2E48">
        <w:rPr>
          <w:sz w:val="24"/>
          <w:szCs w:val="24"/>
        </w:rPr>
        <w:t>w zakresie wolontariatu poprzez:</w:t>
      </w:r>
    </w:p>
    <w:p w:rsidR="00A95DB1" w:rsidRPr="000B2E48" w:rsidRDefault="00A95DB1" w:rsidP="00EB26BE">
      <w:pPr>
        <w:numPr>
          <w:ilvl w:val="0"/>
          <w:numId w:val="75"/>
        </w:numPr>
        <w:tabs>
          <w:tab w:val="clear" w:pos="0"/>
        </w:tabs>
        <w:suppressAutoHyphens w:val="0"/>
        <w:overflowPunct w:val="0"/>
        <w:spacing w:line="276" w:lineRule="auto"/>
        <w:ind w:left="567" w:right="-2" w:hanging="283"/>
        <w:jc w:val="both"/>
        <w:rPr>
          <w:sz w:val="24"/>
          <w:szCs w:val="24"/>
        </w:rPr>
      </w:pPr>
      <w:r w:rsidRPr="000B2E48">
        <w:rPr>
          <w:sz w:val="24"/>
          <w:szCs w:val="24"/>
        </w:rPr>
        <w:t>organizację pomocy koleżeńskiej,</w:t>
      </w:r>
    </w:p>
    <w:p w:rsidR="00A95DB1" w:rsidRPr="000B2E48" w:rsidRDefault="00A95DB1" w:rsidP="00EB26BE">
      <w:pPr>
        <w:numPr>
          <w:ilvl w:val="0"/>
          <w:numId w:val="75"/>
        </w:numPr>
        <w:tabs>
          <w:tab w:val="clear" w:pos="0"/>
        </w:tabs>
        <w:suppressAutoHyphens w:val="0"/>
        <w:overflowPunct w:val="0"/>
        <w:spacing w:line="276" w:lineRule="auto"/>
        <w:ind w:left="567" w:right="-2" w:hanging="283"/>
        <w:jc w:val="both"/>
        <w:rPr>
          <w:sz w:val="24"/>
          <w:szCs w:val="24"/>
        </w:rPr>
      </w:pPr>
      <w:r w:rsidRPr="000B2E48">
        <w:rPr>
          <w:sz w:val="24"/>
          <w:szCs w:val="24"/>
        </w:rPr>
        <w:t>organizowanie zbiórek książek, zabawek, pomocy edukacyjnych dla potrzebujących,</w:t>
      </w:r>
    </w:p>
    <w:p w:rsidR="00A95DB1" w:rsidRPr="000B2E48" w:rsidRDefault="00A95DB1" w:rsidP="00EB26BE">
      <w:pPr>
        <w:numPr>
          <w:ilvl w:val="0"/>
          <w:numId w:val="75"/>
        </w:numPr>
        <w:tabs>
          <w:tab w:val="clear" w:pos="0"/>
        </w:tabs>
        <w:suppressAutoHyphens w:val="0"/>
        <w:overflowPunct w:val="0"/>
        <w:spacing w:line="276" w:lineRule="auto"/>
        <w:ind w:left="567" w:right="-2" w:hanging="283"/>
        <w:jc w:val="both"/>
        <w:rPr>
          <w:sz w:val="24"/>
          <w:szCs w:val="24"/>
        </w:rPr>
      </w:pPr>
      <w:r w:rsidRPr="000B2E48">
        <w:rPr>
          <w:sz w:val="24"/>
          <w:szCs w:val="24"/>
        </w:rPr>
        <w:t>organizowanie zbiórek żywności,</w:t>
      </w:r>
    </w:p>
    <w:p w:rsidR="00A95DB1" w:rsidRPr="000B2E48" w:rsidRDefault="00A95DB1" w:rsidP="00EB26BE">
      <w:pPr>
        <w:numPr>
          <w:ilvl w:val="0"/>
          <w:numId w:val="75"/>
        </w:numPr>
        <w:tabs>
          <w:tab w:val="clear" w:pos="0"/>
        </w:tabs>
        <w:suppressAutoHyphens w:val="0"/>
        <w:overflowPunct w:val="0"/>
        <w:spacing w:line="276" w:lineRule="auto"/>
        <w:ind w:left="567" w:right="-2" w:hanging="283"/>
        <w:jc w:val="both"/>
        <w:rPr>
          <w:sz w:val="24"/>
          <w:szCs w:val="24"/>
        </w:rPr>
      </w:pPr>
      <w:r w:rsidRPr="000B2E48">
        <w:rPr>
          <w:sz w:val="24"/>
          <w:szCs w:val="24"/>
        </w:rPr>
        <w:t>pomoc osobom starszym, chorym i niepełnosprawnym,</w:t>
      </w:r>
    </w:p>
    <w:p w:rsidR="00A95DB1" w:rsidRPr="000B2E48" w:rsidRDefault="00A95DB1" w:rsidP="00EB26BE">
      <w:pPr>
        <w:numPr>
          <w:ilvl w:val="0"/>
          <w:numId w:val="75"/>
        </w:numPr>
        <w:tabs>
          <w:tab w:val="clear" w:pos="0"/>
        </w:tabs>
        <w:suppressAutoHyphens w:val="0"/>
        <w:overflowPunct w:val="0"/>
        <w:spacing w:line="276" w:lineRule="auto"/>
        <w:ind w:left="567" w:right="-2" w:hanging="283"/>
        <w:jc w:val="both"/>
        <w:rPr>
          <w:sz w:val="24"/>
          <w:szCs w:val="24"/>
        </w:rPr>
      </w:pPr>
      <w:r w:rsidRPr="000B2E48">
        <w:rPr>
          <w:sz w:val="24"/>
          <w:szCs w:val="24"/>
        </w:rPr>
        <w:t>czytanie oraz prowadzenie zajęć dla dzieci i osób starszych,</w:t>
      </w:r>
    </w:p>
    <w:p w:rsidR="00A95DB1" w:rsidRPr="000B2E48" w:rsidRDefault="00A95DB1" w:rsidP="00EB26BE">
      <w:pPr>
        <w:numPr>
          <w:ilvl w:val="0"/>
          <w:numId w:val="75"/>
        </w:numPr>
        <w:tabs>
          <w:tab w:val="clear" w:pos="0"/>
        </w:tabs>
        <w:suppressAutoHyphens w:val="0"/>
        <w:overflowPunct w:val="0"/>
        <w:spacing w:line="276" w:lineRule="auto"/>
        <w:ind w:left="567" w:right="-2" w:hanging="283"/>
        <w:jc w:val="both"/>
        <w:rPr>
          <w:sz w:val="24"/>
          <w:szCs w:val="24"/>
        </w:rPr>
      </w:pPr>
      <w:r w:rsidRPr="000B2E48">
        <w:rPr>
          <w:sz w:val="24"/>
          <w:szCs w:val="24"/>
        </w:rPr>
        <w:t>koncerty świąteczne dla seniorów.</w:t>
      </w:r>
    </w:p>
    <w:p w:rsidR="00A95DB1" w:rsidRPr="000B2E48" w:rsidRDefault="00A95DB1" w:rsidP="00EB26BE">
      <w:pPr>
        <w:pStyle w:val="Akapitzlist"/>
        <w:numPr>
          <w:ilvl w:val="0"/>
          <w:numId w:val="107"/>
        </w:numPr>
        <w:suppressAutoHyphens w:val="0"/>
        <w:overflowPunct w:val="0"/>
        <w:spacing w:line="276" w:lineRule="auto"/>
        <w:ind w:left="284" w:right="-2" w:hanging="284"/>
        <w:jc w:val="both"/>
        <w:rPr>
          <w:sz w:val="24"/>
          <w:szCs w:val="24"/>
        </w:rPr>
      </w:pPr>
      <w:r w:rsidRPr="000B2E48">
        <w:rPr>
          <w:sz w:val="24"/>
          <w:szCs w:val="24"/>
        </w:rPr>
        <w:t>Z inicjatywy Ogólnoszkolnej Rady Uczniowskiej może zostać powołany Szkolny Klub Wolontariatu, którego działania powinny:</w:t>
      </w:r>
    </w:p>
    <w:p w:rsidR="00A95DB1" w:rsidRPr="000B2E48" w:rsidRDefault="00A95DB1" w:rsidP="00EB26BE">
      <w:pPr>
        <w:numPr>
          <w:ilvl w:val="0"/>
          <w:numId w:val="76"/>
        </w:numPr>
        <w:tabs>
          <w:tab w:val="clear" w:pos="0"/>
        </w:tabs>
        <w:suppressAutoHyphens w:val="0"/>
        <w:overflowPunct w:val="0"/>
        <w:spacing w:line="276" w:lineRule="auto"/>
        <w:ind w:left="567" w:right="-2" w:hanging="283"/>
        <w:jc w:val="both"/>
        <w:rPr>
          <w:sz w:val="24"/>
          <w:szCs w:val="24"/>
        </w:rPr>
      </w:pPr>
      <w:r w:rsidRPr="000B2E48">
        <w:rPr>
          <w:sz w:val="24"/>
          <w:szCs w:val="24"/>
        </w:rPr>
        <w:lastRenderedPageBreak/>
        <w:t>określać cele, zadania i metody pracy,</w:t>
      </w:r>
    </w:p>
    <w:p w:rsidR="00A95DB1" w:rsidRPr="000B2E48" w:rsidRDefault="00A95DB1" w:rsidP="00EB26BE">
      <w:pPr>
        <w:numPr>
          <w:ilvl w:val="0"/>
          <w:numId w:val="76"/>
        </w:numPr>
        <w:tabs>
          <w:tab w:val="clear" w:pos="0"/>
        </w:tabs>
        <w:suppressAutoHyphens w:val="0"/>
        <w:overflowPunct w:val="0"/>
        <w:spacing w:line="276" w:lineRule="auto"/>
        <w:ind w:left="567" w:right="-2" w:hanging="283"/>
        <w:jc w:val="both"/>
        <w:rPr>
          <w:sz w:val="24"/>
          <w:szCs w:val="24"/>
        </w:rPr>
      </w:pPr>
      <w:r w:rsidRPr="000B2E48">
        <w:rPr>
          <w:sz w:val="24"/>
          <w:szCs w:val="24"/>
        </w:rPr>
        <w:t xml:space="preserve">uwzględniać istniejące potrzeby występujące w </w:t>
      </w:r>
      <w:r w:rsidR="00246366" w:rsidRPr="000B2E48">
        <w:rPr>
          <w:sz w:val="24"/>
          <w:szCs w:val="24"/>
        </w:rPr>
        <w:t>S</w:t>
      </w:r>
      <w:r w:rsidRPr="000B2E48">
        <w:rPr>
          <w:sz w:val="24"/>
          <w:szCs w:val="24"/>
        </w:rPr>
        <w:t>zkole i środowisku lokalnym,</w:t>
      </w:r>
    </w:p>
    <w:p w:rsidR="00A95DB1" w:rsidRPr="000B2E48" w:rsidRDefault="00A95DB1" w:rsidP="00EB26BE">
      <w:pPr>
        <w:numPr>
          <w:ilvl w:val="0"/>
          <w:numId w:val="76"/>
        </w:numPr>
        <w:tabs>
          <w:tab w:val="clear" w:pos="0"/>
        </w:tabs>
        <w:suppressAutoHyphens w:val="0"/>
        <w:overflowPunct w:val="0"/>
        <w:spacing w:line="276" w:lineRule="auto"/>
        <w:ind w:left="567" w:right="-2" w:hanging="283"/>
        <w:jc w:val="both"/>
        <w:rPr>
          <w:sz w:val="24"/>
          <w:szCs w:val="24"/>
        </w:rPr>
      </w:pPr>
      <w:r w:rsidRPr="000B2E48">
        <w:rPr>
          <w:sz w:val="24"/>
          <w:szCs w:val="24"/>
        </w:rPr>
        <w:t>angażować w pracę całą społeczność szkolną oraz osoby spoza niej (eksperci, rodzice, sponsorzy),</w:t>
      </w:r>
    </w:p>
    <w:p w:rsidR="00A95DB1" w:rsidRPr="000B2E48" w:rsidRDefault="00A95DB1" w:rsidP="00EB26BE">
      <w:pPr>
        <w:numPr>
          <w:ilvl w:val="0"/>
          <w:numId w:val="76"/>
        </w:numPr>
        <w:tabs>
          <w:tab w:val="clear" w:pos="0"/>
        </w:tabs>
        <w:suppressAutoHyphens w:val="0"/>
        <w:overflowPunct w:val="0"/>
        <w:spacing w:line="276" w:lineRule="auto"/>
        <w:ind w:left="567" w:right="-2" w:hanging="283"/>
        <w:jc w:val="both"/>
        <w:rPr>
          <w:sz w:val="24"/>
          <w:szCs w:val="24"/>
        </w:rPr>
      </w:pPr>
      <w:r w:rsidRPr="000B2E48">
        <w:rPr>
          <w:sz w:val="24"/>
          <w:szCs w:val="24"/>
        </w:rPr>
        <w:t xml:space="preserve">promować ideę wolontariatu poprzez publiczne prezentowanie rezultatów, np. na forum oddziału, stronach internetowych </w:t>
      </w:r>
      <w:r w:rsidR="00246366" w:rsidRPr="000B2E48">
        <w:rPr>
          <w:sz w:val="24"/>
          <w:szCs w:val="24"/>
        </w:rPr>
        <w:t>S</w:t>
      </w:r>
      <w:r w:rsidRPr="000B2E48">
        <w:rPr>
          <w:sz w:val="24"/>
          <w:szCs w:val="24"/>
        </w:rPr>
        <w:t>zkoły, a nawet mediach lokalnych,</w:t>
      </w:r>
    </w:p>
    <w:p w:rsidR="00A95DB1" w:rsidRPr="000B2E48" w:rsidRDefault="00A95DB1" w:rsidP="00EB26BE">
      <w:pPr>
        <w:numPr>
          <w:ilvl w:val="0"/>
          <w:numId w:val="76"/>
        </w:numPr>
        <w:tabs>
          <w:tab w:val="clear" w:pos="0"/>
        </w:tabs>
        <w:suppressAutoHyphens w:val="0"/>
        <w:overflowPunct w:val="0"/>
        <w:spacing w:line="276" w:lineRule="auto"/>
        <w:ind w:left="567" w:right="-2" w:hanging="283"/>
        <w:jc w:val="both"/>
        <w:rPr>
          <w:sz w:val="24"/>
          <w:szCs w:val="24"/>
        </w:rPr>
      </w:pPr>
      <w:r w:rsidRPr="000B2E48">
        <w:rPr>
          <w:sz w:val="24"/>
          <w:szCs w:val="24"/>
        </w:rPr>
        <w:t xml:space="preserve">być dobrowolne i dające swobodę działania uczniom poprzez samodzielny dobór zadań </w:t>
      </w:r>
      <w:r w:rsidRPr="000B2E48">
        <w:rPr>
          <w:sz w:val="24"/>
          <w:szCs w:val="24"/>
        </w:rPr>
        <w:br/>
        <w:t>w zależności od posiadanych predyspozycji i zainteresowań.</w:t>
      </w:r>
    </w:p>
    <w:p w:rsidR="00E92A35" w:rsidRPr="000B2E48" w:rsidRDefault="00E92A35" w:rsidP="00C618C7">
      <w:pPr>
        <w:pStyle w:val="Tekstpodstawowy"/>
        <w:spacing w:after="0" w:line="276" w:lineRule="auto"/>
        <w:ind w:right="-2"/>
        <w:jc w:val="both"/>
        <w:rPr>
          <w:sz w:val="24"/>
          <w:szCs w:val="24"/>
        </w:rPr>
      </w:pPr>
      <w:bookmarkStart w:id="43" w:name="_Toc494818778"/>
      <w:bookmarkStart w:id="44" w:name="_Toc498246753"/>
    </w:p>
    <w:p w:rsidR="00802113" w:rsidRPr="000B2E48" w:rsidRDefault="00802113" w:rsidP="00C618C7">
      <w:pPr>
        <w:spacing w:line="276" w:lineRule="auto"/>
        <w:ind w:right="-2"/>
        <w:jc w:val="both"/>
        <w:rPr>
          <w:b/>
          <w:bCs/>
          <w:sz w:val="24"/>
          <w:szCs w:val="24"/>
        </w:rPr>
      </w:pPr>
      <w:r w:rsidRPr="000B2E48">
        <w:rPr>
          <w:b/>
          <w:bCs/>
          <w:sz w:val="24"/>
          <w:szCs w:val="24"/>
        </w:rPr>
        <w:t xml:space="preserve">§ 19a. </w:t>
      </w:r>
    </w:p>
    <w:p w:rsidR="00802113" w:rsidRPr="000B2E48" w:rsidRDefault="00802113" w:rsidP="00EB26BE">
      <w:pPr>
        <w:numPr>
          <w:ilvl w:val="3"/>
          <w:numId w:val="158"/>
        </w:numPr>
        <w:suppressAutoHyphens w:val="0"/>
        <w:spacing w:line="276" w:lineRule="auto"/>
        <w:ind w:left="284" w:right="-2" w:hanging="284"/>
        <w:jc w:val="both"/>
        <w:rPr>
          <w:rFonts w:eastAsia="Cambria"/>
          <w:sz w:val="24"/>
          <w:szCs w:val="24"/>
        </w:rPr>
      </w:pPr>
      <w:r w:rsidRPr="000B2E48">
        <w:rPr>
          <w:rFonts w:eastAsia="Cambria"/>
          <w:sz w:val="24"/>
          <w:szCs w:val="24"/>
        </w:rPr>
        <w:t xml:space="preserve">W okresie częściowego lub całkowitego ograniczenia funkcjonowania Szkoły działalność </w:t>
      </w:r>
      <w:r w:rsidR="008956BB" w:rsidRPr="000B2E48">
        <w:rPr>
          <w:rFonts w:eastAsia="Cambria"/>
          <w:sz w:val="24"/>
          <w:szCs w:val="24"/>
        </w:rPr>
        <w:t>Rady Rodziców</w:t>
      </w:r>
      <w:r w:rsidRPr="000B2E48">
        <w:rPr>
          <w:rFonts w:eastAsia="Cambria"/>
          <w:sz w:val="24"/>
          <w:szCs w:val="24"/>
        </w:rPr>
        <w:t xml:space="preserve"> oraz </w:t>
      </w:r>
      <w:r w:rsidR="008956BB" w:rsidRPr="000B2E48">
        <w:rPr>
          <w:rFonts w:eastAsia="Cambria"/>
          <w:sz w:val="24"/>
          <w:szCs w:val="24"/>
        </w:rPr>
        <w:t>Samorządu Uczniowskiego</w:t>
      </w:r>
      <w:r w:rsidRPr="000B2E48">
        <w:rPr>
          <w:rFonts w:eastAsia="Cambria"/>
          <w:sz w:val="24"/>
          <w:szCs w:val="24"/>
        </w:rPr>
        <w:t xml:space="preserve"> opiera się na zasadach organizacji jej pracy tj. pracy zdalnej.</w:t>
      </w:r>
    </w:p>
    <w:p w:rsidR="00802113" w:rsidRPr="000B2E48" w:rsidRDefault="008956BB" w:rsidP="00EB26BE">
      <w:pPr>
        <w:numPr>
          <w:ilvl w:val="3"/>
          <w:numId w:val="158"/>
        </w:numPr>
        <w:suppressAutoHyphens w:val="0"/>
        <w:spacing w:line="276" w:lineRule="auto"/>
        <w:ind w:left="284" w:right="-2" w:hanging="284"/>
        <w:jc w:val="both"/>
        <w:rPr>
          <w:rFonts w:eastAsia="Cambria"/>
          <w:sz w:val="24"/>
          <w:szCs w:val="24"/>
        </w:rPr>
      </w:pPr>
      <w:r w:rsidRPr="000B2E48">
        <w:rPr>
          <w:rFonts w:eastAsia="Cambria"/>
          <w:sz w:val="24"/>
          <w:szCs w:val="24"/>
        </w:rPr>
        <w:t>Rada Rodziców</w:t>
      </w:r>
      <w:r w:rsidR="00802113" w:rsidRPr="000B2E48">
        <w:rPr>
          <w:rFonts w:eastAsia="Cambria"/>
          <w:sz w:val="24"/>
          <w:szCs w:val="24"/>
        </w:rPr>
        <w:t xml:space="preserve"> i </w:t>
      </w:r>
      <w:r w:rsidRPr="000B2E48">
        <w:rPr>
          <w:rFonts w:eastAsia="Cambria"/>
          <w:sz w:val="24"/>
          <w:szCs w:val="24"/>
        </w:rPr>
        <w:t>Samorząd Uczniowski</w:t>
      </w:r>
      <w:r w:rsidR="00802113" w:rsidRPr="000B2E48">
        <w:rPr>
          <w:rFonts w:eastAsia="Cambria"/>
          <w:sz w:val="24"/>
          <w:szCs w:val="24"/>
        </w:rPr>
        <w:t xml:space="preserve"> podejmuj</w:t>
      </w:r>
      <w:r w:rsidR="00760726" w:rsidRPr="000B2E48">
        <w:rPr>
          <w:rFonts w:eastAsia="Cambria"/>
          <w:sz w:val="24"/>
          <w:szCs w:val="24"/>
        </w:rPr>
        <w:t>ą</w:t>
      </w:r>
      <w:r w:rsidR="00802113" w:rsidRPr="000B2E48">
        <w:rPr>
          <w:rFonts w:eastAsia="Cambria"/>
          <w:sz w:val="24"/>
          <w:szCs w:val="24"/>
        </w:rPr>
        <w:t xml:space="preserve"> swoje czynności przy użyciu środków komunikacji na odległość</w:t>
      </w:r>
      <w:r w:rsidR="00D8002F" w:rsidRPr="000B2E48">
        <w:rPr>
          <w:rFonts w:eastAsia="Cambria"/>
          <w:sz w:val="24"/>
          <w:szCs w:val="24"/>
        </w:rPr>
        <w:t>.</w:t>
      </w:r>
    </w:p>
    <w:p w:rsidR="00D8002F" w:rsidRPr="000B2E48" w:rsidRDefault="00D8002F" w:rsidP="00E87AC6">
      <w:pPr>
        <w:pStyle w:val="Nagwek1"/>
        <w:tabs>
          <w:tab w:val="clear" w:pos="432"/>
        </w:tabs>
        <w:spacing w:before="0" w:after="0" w:line="276" w:lineRule="auto"/>
        <w:ind w:left="0" w:right="-2" w:firstLine="0"/>
        <w:jc w:val="center"/>
        <w:rPr>
          <w:sz w:val="24"/>
          <w:szCs w:val="24"/>
        </w:rPr>
      </w:pPr>
    </w:p>
    <w:p w:rsidR="00CD3A7E" w:rsidRPr="000B2E48" w:rsidRDefault="00A95DB1" w:rsidP="00E87AC6">
      <w:pPr>
        <w:pStyle w:val="Nagwek1"/>
        <w:tabs>
          <w:tab w:val="clear" w:pos="432"/>
        </w:tabs>
        <w:spacing w:before="0" w:after="0" w:line="276" w:lineRule="auto"/>
        <w:ind w:left="0" w:right="-2" w:firstLine="0"/>
        <w:jc w:val="center"/>
        <w:rPr>
          <w:sz w:val="24"/>
          <w:szCs w:val="24"/>
        </w:rPr>
      </w:pPr>
      <w:r w:rsidRPr="000B2E48">
        <w:rPr>
          <w:sz w:val="24"/>
          <w:szCs w:val="24"/>
        </w:rPr>
        <w:t>Rozdział 8</w:t>
      </w:r>
    </w:p>
    <w:p w:rsidR="00A95DB1" w:rsidRPr="000B2E48" w:rsidRDefault="00A95DB1" w:rsidP="00E87AC6">
      <w:pPr>
        <w:pStyle w:val="Nagwek1"/>
        <w:tabs>
          <w:tab w:val="clear" w:pos="432"/>
        </w:tabs>
        <w:spacing w:before="0" w:after="0" w:line="276" w:lineRule="auto"/>
        <w:ind w:left="0" w:right="-2" w:firstLine="0"/>
        <w:jc w:val="center"/>
        <w:rPr>
          <w:sz w:val="24"/>
          <w:szCs w:val="24"/>
        </w:rPr>
      </w:pPr>
      <w:r w:rsidRPr="000B2E48">
        <w:rPr>
          <w:sz w:val="24"/>
          <w:szCs w:val="24"/>
        </w:rPr>
        <w:t xml:space="preserve">Zasady współdziałania organów </w:t>
      </w:r>
      <w:r w:rsidR="00246366" w:rsidRPr="000B2E48">
        <w:rPr>
          <w:sz w:val="24"/>
          <w:szCs w:val="24"/>
        </w:rPr>
        <w:t>S</w:t>
      </w:r>
      <w:r w:rsidR="007A472A" w:rsidRPr="000B2E48">
        <w:rPr>
          <w:sz w:val="24"/>
          <w:szCs w:val="24"/>
        </w:rPr>
        <w:t>zkoły oraz sposo</w:t>
      </w:r>
      <w:r w:rsidR="00D6087A" w:rsidRPr="000B2E48">
        <w:rPr>
          <w:sz w:val="24"/>
          <w:szCs w:val="24"/>
        </w:rPr>
        <w:t>b</w:t>
      </w:r>
      <w:r w:rsidR="007A472A" w:rsidRPr="000B2E48">
        <w:rPr>
          <w:sz w:val="24"/>
          <w:szCs w:val="24"/>
        </w:rPr>
        <w:t>y</w:t>
      </w:r>
      <w:r w:rsidR="00D6087A" w:rsidRPr="000B2E48">
        <w:rPr>
          <w:sz w:val="24"/>
          <w:szCs w:val="24"/>
        </w:rPr>
        <w:t xml:space="preserve"> rozwiązywani </w:t>
      </w:r>
      <w:r w:rsidRPr="000B2E48">
        <w:rPr>
          <w:sz w:val="24"/>
          <w:szCs w:val="24"/>
        </w:rPr>
        <w:t>konfliktów</w:t>
      </w:r>
      <w:bookmarkEnd w:id="43"/>
      <w:bookmarkEnd w:id="44"/>
    </w:p>
    <w:p w:rsidR="00CD3A7E" w:rsidRPr="000B2E48" w:rsidRDefault="00CD3A7E" w:rsidP="00C618C7">
      <w:pPr>
        <w:pStyle w:val="Tekstpodstawowy"/>
        <w:spacing w:after="0" w:line="276" w:lineRule="auto"/>
        <w:ind w:right="-2"/>
        <w:jc w:val="both"/>
        <w:rPr>
          <w:sz w:val="24"/>
          <w:szCs w:val="24"/>
        </w:rPr>
      </w:pPr>
    </w:p>
    <w:p w:rsidR="00A95DB1" w:rsidRPr="000B2E48" w:rsidRDefault="00A95DB1" w:rsidP="00C618C7">
      <w:pPr>
        <w:spacing w:line="276" w:lineRule="auto"/>
        <w:ind w:right="-2"/>
        <w:jc w:val="both"/>
        <w:rPr>
          <w:sz w:val="24"/>
          <w:szCs w:val="24"/>
        </w:rPr>
      </w:pPr>
      <w:r w:rsidRPr="000B2E48">
        <w:rPr>
          <w:b/>
          <w:sz w:val="24"/>
          <w:szCs w:val="24"/>
        </w:rPr>
        <w:t>§ 20.</w:t>
      </w:r>
    </w:p>
    <w:p w:rsidR="00D6087A" w:rsidRPr="000B2E48" w:rsidRDefault="00A95DB1" w:rsidP="00EB26BE">
      <w:pPr>
        <w:numPr>
          <w:ilvl w:val="0"/>
          <w:numId w:val="105"/>
        </w:numPr>
        <w:suppressAutoHyphens w:val="0"/>
        <w:spacing w:line="276" w:lineRule="auto"/>
        <w:ind w:left="284" w:right="-2" w:hanging="284"/>
        <w:jc w:val="both"/>
        <w:rPr>
          <w:sz w:val="24"/>
          <w:szCs w:val="24"/>
        </w:rPr>
      </w:pPr>
      <w:r w:rsidRPr="000B2E48">
        <w:rPr>
          <w:sz w:val="24"/>
          <w:szCs w:val="24"/>
        </w:rPr>
        <w:t xml:space="preserve">Organy </w:t>
      </w:r>
      <w:r w:rsidR="00246366" w:rsidRPr="000B2E48">
        <w:rPr>
          <w:sz w:val="24"/>
          <w:szCs w:val="24"/>
        </w:rPr>
        <w:t>S</w:t>
      </w:r>
      <w:r w:rsidRPr="000B2E48">
        <w:rPr>
          <w:sz w:val="24"/>
          <w:szCs w:val="24"/>
        </w:rPr>
        <w:t xml:space="preserve">zkoły są </w:t>
      </w:r>
      <w:r w:rsidR="009F5477" w:rsidRPr="000B2E48">
        <w:rPr>
          <w:sz w:val="24"/>
          <w:szCs w:val="24"/>
        </w:rPr>
        <w:t xml:space="preserve">niezależne i mają </w:t>
      </w:r>
      <w:r w:rsidRPr="000B2E48">
        <w:rPr>
          <w:sz w:val="24"/>
          <w:szCs w:val="24"/>
        </w:rPr>
        <w:t>możliwość swobodnego działania</w:t>
      </w:r>
      <w:r w:rsidR="00D6087A" w:rsidRPr="000B2E48">
        <w:rPr>
          <w:sz w:val="24"/>
          <w:szCs w:val="24"/>
        </w:rPr>
        <w:t xml:space="preserve"> </w:t>
      </w:r>
      <w:r w:rsidRPr="000B2E48">
        <w:rPr>
          <w:sz w:val="24"/>
          <w:szCs w:val="24"/>
        </w:rPr>
        <w:t xml:space="preserve">i podejmowania decyzji w granicach swoich kompetencji określonych w </w:t>
      </w:r>
      <w:r w:rsidR="009F5477" w:rsidRPr="000B2E48">
        <w:rPr>
          <w:sz w:val="24"/>
          <w:szCs w:val="24"/>
        </w:rPr>
        <w:t>ustawie z dnia 14 grudnia 2016 r.</w:t>
      </w:r>
      <w:r w:rsidR="00E47BD2" w:rsidRPr="000B2E48">
        <w:rPr>
          <w:sz w:val="24"/>
          <w:szCs w:val="24"/>
        </w:rPr>
        <w:t xml:space="preserve"> </w:t>
      </w:r>
      <w:r w:rsidR="009F5477" w:rsidRPr="000B2E48">
        <w:rPr>
          <w:sz w:val="24"/>
          <w:szCs w:val="24"/>
        </w:rPr>
        <w:t>Prawo oświatowe, ustawie z dnia 7 września 1991 r. o systemie oświaty oraz w niniejszym</w:t>
      </w:r>
      <w:r w:rsidRPr="000B2E48">
        <w:rPr>
          <w:sz w:val="24"/>
          <w:szCs w:val="24"/>
        </w:rPr>
        <w:t xml:space="preserve"> </w:t>
      </w:r>
      <w:r w:rsidR="00246366" w:rsidRPr="000B2E48">
        <w:rPr>
          <w:sz w:val="24"/>
          <w:szCs w:val="24"/>
        </w:rPr>
        <w:t>Statucie</w:t>
      </w:r>
      <w:r w:rsidRPr="000B2E48">
        <w:rPr>
          <w:sz w:val="24"/>
          <w:szCs w:val="24"/>
        </w:rPr>
        <w:t>.</w:t>
      </w:r>
    </w:p>
    <w:p w:rsidR="00496688" w:rsidRPr="000B2E48" w:rsidRDefault="00496688" w:rsidP="00C618C7">
      <w:pPr>
        <w:suppressAutoHyphens w:val="0"/>
        <w:spacing w:line="276" w:lineRule="auto"/>
        <w:ind w:left="284" w:right="-2" w:hanging="284"/>
        <w:jc w:val="both"/>
        <w:rPr>
          <w:sz w:val="24"/>
          <w:szCs w:val="24"/>
          <w:lang w:eastAsia="pl-PL"/>
        </w:rPr>
      </w:pPr>
      <w:r w:rsidRPr="000B2E48">
        <w:rPr>
          <w:sz w:val="24"/>
          <w:szCs w:val="24"/>
        </w:rPr>
        <w:t xml:space="preserve">1a. </w:t>
      </w:r>
      <w:r w:rsidRPr="000B2E48">
        <w:rPr>
          <w:sz w:val="24"/>
          <w:szCs w:val="24"/>
          <w:lang w:eastAsia="pl-PL"/>
        </w:rPr>
        <w:t xml:space="preserve">Wszystkie organy </w:t>
      </w:r>
      <w:r w:rsidR="00246366" w:rsidRPr="000B2E48">
        <w:rPr>
          <w:sz w:val="24"/>
          <w:szCs w:val="24"/>
          <w:lang w:eastAsia="pl-PL"/>
        </w:rPr>
        <w:t>S</w:t>
      </w:r>
      <w:r w:rsidRPr="000B2E48">
        <w:rPr>
          <w:sz w:val="24"/>
          <w:szCs w:val="24"/>
          <w:lang w:eastAsia="pl-PL"/>
        </w:rPr>
        <w:t xml:space="preserve">zkoły współpracują ze sobą w duchu porozumienia, tolerancji </w:t>
      </w:r>
      <w:r w:rsidR="00D8002F" w:rsidRPr="000B2E48">
        <w:rPr>
          <w:sz w:val="24"/>
          <w:szCs w:val="24"/>
          <w:lang w:eastAsia="pl-PL"/>
        </w:rPr>
        <w:br/>
      </w:r>
      <w:r w:rsidRPr="000B2E48">
        <w:rPr>
          <w:sz w:val="24"/>
          <w:szCs w:val="24"/>
          <w:lang w:eastAsia="pl-PL"/>
        </w:rPr>
        <w:t xml:space="preserve">i wzajemnego szacunku. </w:t>
      </w:r>
    </w:p>
    <w:p w:rsidR="00D6087A" w:rsidRPr="000B2E48" w:rsidRDefault="00A95DB1" w:rsidP="00EB26BE">
      <w:pPr>
        <w:pStyle w:val="Akapitzlist1"/>
        <w:numPr>
          <w:ilvl w:val="0"/>
          <w:numId w:val="105"/>
        </w:numPr>
        <w:spacing w:after="0"/>
        <w:ind w:left="284" w:right="-2" w:hanging="284"/>
        <w:jc w:val="both"/>
        <w:rPr>
          <w:rFonts w:ascii="Times New Roman" w:hAnsi="Times New Roman"/>
          <w:sz w:val="24"/>
          <w:szCs w:val="24"/>
        </w:rPr>
      </w:pPr>
      <w:r w:rsidRPr="000B2E48">
        <w:rPr>
          <w:rFonts w:ascii="Times New Roman" w:hAnsi="Times New Roman"/>
          <w:sz w:val="24"/>
          <w:szCs w:val="24"/>
        </w:rPr>
        <w:t xml:space="preserve">Każdy organ planuje swoją działalność na dany rok szkolny. Plany działań sporządzane </w:t>
      </w:r>
      <w:r w:rsidR="00697847" w:rsidRPr="000B2E48">
        <w:rPr>
          <w:rFonts w:ascii="Times New Roman" w:hAnsi="Times New Roman"/>
          <w:sz w:val="24"/>
          <w:szCs w:val="24"/>
        </w:rPr>
        <w:br/>
      </w:r>
      <w:r w:rsidRPr="000B2E48">
        <w:rPr>
          <w:rFonts w:ascii="Times New Roman" w:hAnsi="Times New Roman"/>
          <w:sz w:val="24"/>
          <w:szCs w:val="24"/>
        </w:rPr>
        <w:t xml:space="preserve">są i uchwalane do końca września i przekazywane </w:t>
      </w:r>
      <w:r w:rsidR="00D441DA" w:rsidRPr="000B2E48">
        <w:rPr>
          <w:rFonts w:ascii="Times New Roman" w:hAnsi="Times New Roman"/>
          <w:sz w:val="24"/>
          <w:szCs w:val="24"/>
        </w:rPr>
        <w:t>D</w:t>
      </w:r>
      <w:r w:rsidRPr="000B2E48">
        <w:rPr>
          <w:rFonts w:ascii="Times New Roman" w:hAnsi="Times New Roman"/>
          <w:sz w:val="24"/>
          <w:szCs w:val="24"/>
        </w:rPr>
        <w:t xml:space="preserve">yrektorowi w celu ich powielenia </w:t>
      </w:r>
      <w:r w:rsidR="003F7AAD" w:rsidRPr="000B2E48">
        <w:rPr>
          <w:rFonts w:ascii="Times New Roman" w:hAnsi="Times New Roman"/>
          <w:sz w:val="24"/>
          <w:szCs w:val="24"/>
        </w:rPr>
        <w:br/>
      </w:r>
      <w:r w:rsidRPr="000B2E48">
        <w:rPr>
          <w:rFonts w:ascii="Times New Roman" w:hAnsi="Times New Roman"/>
          <w:sz w:val="24"/>
          <w:szCs w:val="24"/>
        </w:rPr>
        <w:t>i przekazania pozostałym organom.</w:t>
      </w:r>
    </w:p>
    <w:p w:rsidR="00A95DB1" w:rsidRPr="000B2E48" w:rsidRDefault="00A95DB1" w:rsidP="00EB26BE">
      <w:pPr>
        <w:pStyle w:val="Akapitzlist1"/>
        <w:numPr>
          <w:ilvl w:val="0"/>
          <w:numId w:val="105"/>
        </w:numPr>
        <w:spacing w:after="0"/>
        <w:ind w:left="284" w:right="-2" w:hanging="284"/>
        <w:jc w:val="both"/>
        <w:rPr>
          <w:rFonts w:ascii="Times New Roman" w:hAnsi="Times New Roman"/>
          <w:sz w:val="24"/>
          <w:szCs w:val="24"/>
        </w:rPr>
      </w:pPr>
      <w:r w:rsidRPr="000B2E48">
        <w:rPr>
          <w:rFonts w:ascii="Times New Roman" w:hAnsi="Times New Roman"/>
          <w:sz w:val="24"/>
          <w:szCs w:val="24"/>
        </w:rPr>
        <w:t xml:space="preserve">Organy </w:t>
      </w:r>
      <w:r w:rsidR="00246366" w:rsidRPr="000B2E48">
        <w:rPr>
          <w:rFonts w:ascii="Times New Roman" w:hAnsi="Times New Roman"/>
          <w:sz w:val="24"/>
          <w:szCs w:val="24"/>
        </w:rPr>
        <w:t>S</w:t>
      </w:r>
      <w:r w:rsidRPr="000B2E48">
        <w:rPr>
          <w:rFonts w:ascii="Times New Roman" w:hAnsi="Times New Roman"/>
          <w:sz w:val="24"/>
          <w:szCs w:val="24"/>
        </w:rPr>
        <w:t>zkoły wzajemnie informują się o planowanych i podejmowanych działaniach poprzez:</w:t>
      </w:r>
    </w:p>
    <w:p w:rsidR="00A95DB1" w:rsidRPr="000B2E48" w:rsidRDefault="003F7AAD" w:rsidP="00EB26BE">
      <w:pPr>
        <w:numPr>
          <w:ilvl w:val="0"/>
          <w:numId w:val="35"/>
        </w:numPr>
        <w:tabs>
          <w:tab w:val="clear" w:pos="720"/>
        </w:tabs>
        <w:spacing w:line="276" w:lineRule="auto"/>
        <w:ind w:left="567" w:right="-2" w:hanging="283"/>
        <w:jc w:val="both"/>
        <w:rPr>
          <w:sz w:val="24"/>
          <w:szCs w:val="24"/>
        </w:rPr>
      </w:pPr>
      <w:r w:rsidRPr="000B2E48">
        <w:rPr>
          <w:sz w:val="24"/>
          <w:szCs w:val="24"/>
        </w:rPr>
        <w:t>wymianę dokumentów;</w:t>
      </w:r>
    </w:p>
    <w:p w:rsidR="00A95DB1" w:rsidRPr="000B2E48" w:rsidRDefault="00A95DB1" w:rsidP="00EB26BE">
      <w:pPr>
        <w:numPr>
          <w:ilvl w:val="0"/>
          <w:numId w:val="35"/>
        </w:numPr>
        <w:tabs>
          <w:tab w:val="clear" w:pos="720"/>
        </w:tabs>
        <w:spacing w:line="276" w:lineRule="auto"/>
        <w:ind w:left="567" w:right="-2" w:hanging="283"/>
        <w:jc w:val="both"/>
        <w:rPr>
          <w:sz w:val="24"/>
          <w:szCs w:val="24"/>
        </w:rPr>
      </w:pPr>
      <w:r w:rsidRPr="000B2E48">
        <w:rPr>
          <w:sz w:val="24"/>
          <w:szCs w:val="24"/>
        </w:rPr>
        <w:t>udział przedstawicieli w niektórych ze</w:t>
      </w:r>
      <w:r w:rsidR="003F7AAD" w:rsidRPr="000B2E48">
        <w:rPr>
          <w:sz w:val="24"/>
          <w:szCs w:val="24"/>
        </w:rPr>
        <w:t>braniach poszczególnych organów;</w:t>
      </w:r>
    </w:p>
    <w:p w:rsidR="00A95DB1" w:rsidRPr="000B2E48" w:rsidRDefault="00A95DB1" w:rsidP="00EB26BE">
      <w:pPr>
        <w:numPr>
          <w:ilvl w:val="0"/>
          <w:numId w:val="35"/>
        </w:numPr>
        <w:tabs>
          <w:tab w:val="clear" w:pos="720"/>
        </w:tabs>
        <w:spacing w:line="276" w:lineRule="auto"/>
        <w:ind w:left="567" w:right="-2" w:hanging="283"/>
        <w:jc w:val="both"/>
        <w:rPr>
          <w:sz w:val="24"/>
          <w:szCs w:val="24"/>
        </w:rPr>
      </w:pPr>
      <w:r w:rsidRPr="000B2E48">
        <w:rPr>
          <w:sz w:val="24"/>
          <w:szCs w:val="24"/>
        </w:rPr>
        <w:t>podawani</w:t>
      </w:r>
      <w:r w:rsidR="003F7AAD" w:rsidRPr="000B2E48">
        <w:rPr>
          <w:sz w:val="24"/>
          <w:szCs w:val="24"/>
        </w:rPr>
        <w:t>e informacji w gazetce szkolnej;</w:t>
      </w:r>
    </w:p>
    <w:p w:rsidR="00A95DB1" w:rsidRPr="000B2E48" w:rsidRDefault="00A95DB1" w:rsidP="00EB26BE">
      <w:pPr>
        <w:numPr>
          <w:ilvl w:val="0"/>
          <w:numId w:val="35"/>
        </w:numPr>
        <w:tabs>
          <w:tab w:val="clear" w:pos="720"/>
        </w:tabs>
        <w:spacing w:line="276" w:lineRule="auto"/>
        <w:ind w:left="567" w:right="-2" w:hanging="283"/>
        <w:jc w:val="both"/>
        <w:rPr>
          <w:sz w:val="24"/>
          <w:szCs w:val="24"/>
        </w:rPr>
      </w:pPr>
      <w:r w:rsidRPr="000B2E48">
        <w:rPr>
          <w:sz w:val="24"/>
          <w:szCs w:val="24"/>
        </w:rPr>
        <w:t xml:space="preserve">stronę internetową </w:t>
      </w:r>
      <w:r w:rsidR="00246366" w:rsidRPr="000B2E48">
        <w:rPr>
          <w:sz w:val="24"/>
          <w:szCs w:val="24"/>
        </w:rPr>
        <w:t>S</w:t>
      </w:r>
      <w:r w:rsidR="003F7AAD" w:rsidRPr="000B2E48">
        <w:rPr>
          <w:sz w:val="24"/>
          <w:szCs w:val="24"/>
        </w:rPr>
        <w:t>zkoły;</w:t>
      </w:r>
    </w:p>
    <w:p w:rsidR="00A95DB1" w:rsidRPr="000B2E48" w:rsidRDefault="00A95DB1" w:rsidP="00EB26BE">
      <w:pPr>
        <w:numPr>
          <w:ilvl w:val="0"/>
          <w:numId w:val="35"/>
        </w:numPr>
        <w:tabs>
          <w:tab w:val="clear" w:pos="720"/>
        </w:tabs>
        <w:spacing w:line="276" w:lineRule="auto"/>
        <w:ind w:left="567" w:right="-2" w:hanging="283"/>
        <w:jc w:val="both"/>
        <w:rPr>
          <w:sz w:val="24"/>
          <w:szCs w:val="24"/>
        </w:rPr>
      </w:pPr>
      <w:r w:rsidRPr="000B2E48">
        <w:rPr>
          <w:sz w:val="24"/>
          <w:szCs w:val="24"/>
        </w:rPr>
        <w:t>ogłoszenia na tablicach szkolnych.</w:t>
      </w:r>
    </w:p>
    <w:p w:rsidR="00496688" w:rsidRPr="000B2E48" w:rsidRDefault="00496688" w:rsidP="00C618C7">
      <w:pPr>
        <w:suppressAutoHyphens w:val="0"/>
        <w:spacing w:line="276" w:lineRule="auto"/>
        <w:ind w:left="284" w:right="-2" w:hanging="284"/>
        <w:jc w:val="both"/>
        <w:rPr>
          <w:sz w:val="24"/>
          <w:szCs w:val="24"/>
          <w:lang w:eastAsia="pl-PL"/>
        </w:rPr>
      </w:pPr>
      <w:r w:rsidRPr="000B2E48">
        <w:rPr>
          <w:sz w:val="24"/>
          <w:szCs w:val="24"/>
        </w:rPr>
        <w:t xml:space="preserve">3a. </w:t>
      </w:r>
      <w:r w:rsidRPr="000B2E48">
        <w:rPr>
          <w:sz w:val="24"/>
          <w:szCs w:val="24"/>
          <w:lang w:eastAsia="pl-PL"/>
        </w:rPr>
        <w:t xml:space="preserve">Za bieżącą wymianę informacji o podejmowanych i planowanych działaniach lub decyzjach pomiędzy organami </w:t>
      </w:r>
      <w:r w:rsidR="00246366" w:rsidRPr="000B2E48">
        <w:rPr>
          <w:sz w:val="24"/>
          <w:szCs w:val="24"/>
          <w:lang w:eastAsia="pl-PL"/>
        </w:rPr>
        <w:t>S</w:t>
      </w:r>
      <w:r w:rsidRPr="000B2E48">
        <w:rPr>
          <w:sz w:val="24"/>
          <w:szCs w:val="24"/>
          <w:lang w:eastAsia="pl-PL"/>
        </w:rPr>
        <w:t xml:space="preserve">zkoły odpowiada </w:t>
      </w:r>
      <w:r w:rsidR="00D441DA" w:rsidRPr="000B2E48">
        <w:rPr>
          <w:sz w:val="24"/>
          <w:szCs w:val="24"/>
          <w:lang w:eastAsia="pl-PL"/>
        </w:rPr>
        <w:t>D</w:t>
      </w:r>
      <w:r w:rsidRPr="000B2E48">
        <w:rPr>
          <w:sz w:val="24"/>
          <w:szCs w:val="24"/>
          <w:lang w:eastAsia="pl-PL"/>
        </w:rPr>
        <w:t>yrektor.</w:t>
      </w:r>
    </w:p>
    <w:p w:rsidR="00A95DB1" w:rsidRPr="000B2E48" w:rsidRDefault="00A95DB1" w:rsidP="00EB26BE">
      <w:pPr>
        <w:numPr>
          <w:ilvl w:val="0"/>
          <w:numId w:val="77"/>
        </w:numPr>
        <w:tabs>
          <w:tab w:val="clear" w:pos="0"/>
        </w:tabs>
        <w:suppressAutoHyphens w:val="0"/>
        <w:overflowPunct w:val="0"/>
        <w:spacing w:line="276" w:lineRule="auto"/>
        <w:ind w:left="284" w:right="-2" w:hanging="284"/>
        <w:jc w:val="both"/>
        <w:rPr>
          <w:sz w:val="24"/>
          <w:szCs w:val="24"/>
        </w:rPr>
      </w:pPr>
      <w:r w:rsidRPr="000B2E48">
        <w:rPr>
          <w:sz w:val="24"/>
          <w:szCs w:val="24"/>
        </w:rPr>
        <w:t xml:space="preserve">Rodzice i nauczyciele współpracują ze sobą w sprawach wychowania i kształcenia dzieci. Rodzice mają prawo decydować o całym procesie wychowania dziecka, który dokonuje </w:t>
      </w:r>
      <w:r w:rsidR="00697847" w:rsidRPr="000B2E48">
        <w:rPr>
          <w:sz w:val="24"/>
          <w:szCs w:val="24"/>
        </w:rPr>
        <w:br/>
      </w:r>
      <w:r w:rsidRPr="000B2E48">
        <w:rPr>
          <w:sz w:val="24"/>
          <w:szCs w:val="24"/>
        </w:rPr>
        <w:t xml:space="preserve">się w </w:t>
      </w:r>
      <w:r w:rsidR="00246366" w:rsidRPr="000B2E48">
        <w:rPr>
          <w:sz w:val="24"/>
          <w:szCs w:val="24"/>
        </w:rPr>
        <w:t>S</w:t>
      </w:r>
      <w:r w:rsidRPr="000B2E48">
        <w:rPr>
          <w:sz w:val="24"/>
          <w:szCs w:val="24"/>
        </w:rPr>
        <w:t xml:space="preserve">zkole. Nie mogą jednak ograniczać wymagań dyscyplinarnych, które wychowawcy oddziałów lub </w:t>
      </w:r>
      <w:r w:rsidR="00D441DA" w:rsidRPr="000B2E48">
        <w:rPr>
          <w:sz w:val="24"/>
          <w:szCs w:val="24"/>
        </w:rPr>
        <w:t>D</w:t>
      </w:r>
      <w:r w:rsidRPr="000B2E48">
        <w:rPr>
          <w:sz w:val="24"/>
          <w:szCs w:val="24"/>
        </w:rPr>
        <w:t>yrektor zmuszeni są postawić uczniom ze względu na zachowanie ładu społecznego.</w:t>
      </w:r>
    </w:p>
    <w:p w:rsidR="00C516F2" w:rsidRPr="000B2E48" w:rsidRDefault="00C516F2" w:rsidP="00C618C7">
      <w:pPr>
        <w:spacing w:line="276" w:lineRule="auto"/>
        <w:ind w:left="284" w:right="-2" w:hanging="284"/>
        <w:jc w:val="both"/>
        <w:rPr>
          <w:sz w:val="24"/>
          <w:szCs w:val="24"/>
          <w:lang w:eastAsia="pl-PL"/>
        </w:rPr>
      </w:pPr>
      <w:r w:rsidRPr="000B2E48">
        <w:rPr>
          <w:sz w:val="24"/>
          <w:szCs w:val="24"/>
          <w:lang w:eastAsia="pl-PL"/>
        </w:rPr>
        <w:lastRenderedPageBreak/>
        <w:t xml:space="preserve">4a. </w:t>
      </w:r>
      <w:r w:rsidRPr="000B2E48">
        <w:rPr>
          <w:sz w:val="24"/>
          <w:szCs w:val="24"/>
        </w:rPr>
        <w:t xml:space="preserve">W przypadku sporu między organami </w:t>
      </w:r>
      <w:r w:rsidR="00246366" w:rsidRPr="000B2E48">
        <w:rPr>
          <w:sz w:val="24"/>
          <w:szCs w:val="24"/>
        </w:rPr>
        <w:t>S</w:t>
      </w:r>
      <w:r w:rsidRPr="000B2E48">
        <w:rPr>
          <w:sz w:val="24"/>
          <w:szCs w:val="24"/>
        </w:rPr>
        <w:t xml:space="preserve">zkoły nadrzędnym celem postępowania każdego </w:t>
      </w:r>
      <w:r w:rsidR="003F7AAD" w:rsidRPr="000B2E48">
        <w:rPr>
          <w:sz w:val="24"/>
          <w:szCs w:val="24"/>
        </w:rPr>
        <w:br/>
      </w:r>
      <w:r w:rsidRPr="000B2E48">
        <w:rPr>
          <w:sz w:val="24"/>
          <w:szCs w:val="24"/>
        </w:rPr>
        <w:t xml:space="preserve">z nich jest dążenie do osiągnięcia polubownych rozwiązań, </w:t>
      </w:r>
      <w:r w:rsidR="00760726" w:rsidRPr="000B2E48">
        <w:rPr>
          <w:sz w:val="24"/>
          <w:szCs w:val="24"/>
        </w:rPr>
        <w:t>nienaruszających</w:t>
      </w:r>
      <w:r w:rsidRPr="000B2E48">
        <w:rPr>
          <w:sz w:val="24"/>
          <w:szCs w:val="24"/>
        </w:rPr>
        <w:t xml:space="preserve"> autonomii każdego organu w ramach swoich kompetencji.</w:t>
      </w:r>
    </w:p>
    <w:p w:rsidR="00A95DB1" w:rsidRPr="000B2E48" w:rsidRDefault="00A95DB1" w:rsidP="00EB26BE">
      <w:pPr>
        <w:numPr>
          <w:ilvl w:val="0"/>
          <w:numId w:val="77"/>
        </w:numPr>
        <w:tabs>
          <w:tab w:val="clear" w:pos="0"/>
        </w:tabs>
        <w:suppressAutoHyphens w:val="0"/>
        <w:overflowPunct w:val="0"/>
        <w:spacing w:line="276" w:lineRule="auto"/>
        <w:ind w:left="284" w:right="-2" w:hanging="284"/>
        <w:jc w:val="both"/>
        <w:rPr>
          <w:sz w:val="24"/>
          <w:szCs w:val="24"/>
        </w:rPr>
      </w:pPr>
      <w:r w:rsidRPr="000B2E48">
        <w:rPr>
          <w:sz w:val="24"/>
          <w:szCs w:val="24"/>
        </w:rPr>
        <w:t xml:space="preserve">Konflikty między organami </w:t>
      </w:r>
      <w:r w:rsidR="00246366" w:rsidRPr="000B2E48">
        <w:rPr>
          <w:sz w:val="24"/>
          <w:szCs w:val="24"/>
        </w:rPr>
        <w:t>S</w:t>
      </w:r>
      <w:r w:rsidRPr="000B2E48">
        <w:rPr>
          <w:sz w:val="24"/>
          <w:szCs w:val="24"/>
        </w:rPr>
        <w:t>zkoły rozwiązywane są:</w:t>
      </w:r>
    </w:p>
    <w:p w:rsidR="00A95DB1" w:rsidRPr="000B2E48" w:rsidRDefault="00CD3A7E" w:rsidP="00EB26BE">
      <w:pPr>
        <w:pStyle w:val="Akapitzlist1"/>
        <w:numPr>
          <w:ilvl w:val="0"/>
          <w:numId w:val="108"/>
        </w:numPr>
        <w:spacing w:after="0"/>
        <w:ind w:left="567" w:right="-2" w:hanging="283"/>
        <w:jc w:val="both"/>
        <w:rPr>
          <w:rFonts w:ascii="Times New Roman" w:hAnsi="Times New Roman"/>
          <w:sz w:val="24"/>
          <w:szCs w:val="24"/>
        </w:rPr>
      </w:pPr>
      <w:r w:rsidRPr="000B2E48">
        <w:rPr>
          <w:rFonts w:ascii="Times New Roman" w:hAnsi="Times New Roman"/>
          <w:sz w:val="24"/>
          <w:szCs w:val="24"/>
        </w:rPr>
        <w:t>w</w:t>
      </w:r>
      <w:r w:rsidR="00A95DB1" w:rsidRPr="000B2E48">
        <w:rPr>
          <w:rFonts w:ascii="Times New Roman" w:hAnsi="Times New Roman"/>
          <w:sz w:val="24"/>
          <w:szCs w:val="24"/>
        </w:rPr>
        <w:t xml:space="preserve"> przypadku sporów między </w:t>
      </w:r>
      <w:r w:rsidR="008956BB" w:rsidRPr="000B2E48">
        <w:rPr>
          <w:rFonts w:ascii="Times New Roman" w:hAnsi="Times New Roman"/>
          <w:sz w:val="24"/>
          <w:szCs w:val="24"/>
        </w:rPr>
        <w:t>Radą Pedagogiczną</w:t>
      </w:r>
      <w:r w:rsidR="00A95DB1" w:rsidRPr="000B2E48">
        <w:rPr>
          <w:rFonts w:ascii="Times New Roman" w:hAnsi="Times New Roman"/>
          <w:sz w:val="24"/>
          <w:szCs w:val="24"/>
        </w:rPr>
        <w:t xml:space="preserve"> i </w:t>
      </w:r>
      <w:r w:rsidR="008956BB" w:rsidRPr="000B2E48">
        <w:rPr>
          <w:rFonts w:ascii="Times New Roman" w:hAnsi="Times New Roman"/>
          <w:sz w:val="24"/>
          <w:szCs w:val="24"/>
        </w:rPr>
        <w:t>Radą Rodziców</w:t>
      </w:r>
      <w:r w:rsidR="00A95DB1" w:rsidRPr="000B2E48">
        <w:rPr>
          <w:rFonts w:ascii="Times New Roman" w:hAnsi="Times New Roman"/>
          <w:sz w:val="24"/>
          <w:szCs w:val="24"/>
        </w:rPr>
        <w:t>:</w:t>
      </w:r>
    </w:p>
    <w:p w:rsidR="00A95DB1" w:rsidRPr="000B2E48" w:rsidRDefault="00A95DB1" w:rsidP="00EB26BE">
      <w:pPr>
        <w:pStyle w:val="Akapitzlist1"/>
        <w:numPr>
          <w:ilvl w:val="0"/>
          <w:numId w:val="78"/>
        </w:numPr>
        <w:tabs>
          <w:tab w:val="clear" w:pos="0"/>
        </w:tabs>
        <w:spacing w:after="0"/>
        <w:ind w:left="851" w:right="-2" w:hanging="284"/>
        <w:jc w:val="both"/>
        <w:rPr>
          <w:rFonts w:ascii="Times New Roman" w:hAnsi="Times New Roman"/>
          <w:sz w:val="24"/>
          <w:szCs w:val="24"/>
        </w:rPr>
      </w:pPr>
      <w:r w:rsidRPr="000B2E48">
        <w:rPr>
          <w:rFonts w:ascii="Times New Roman" w:hAnsi="Times New Roman"/>
          <w:sz w:val="24"/>
          <w:szCs w:val="24"/>
        </w:rPr>
        <w:t xml:space="preserve">prowadzone są mediacje w sprawie spornej, przy czym głównym mediatorem jest </w:t>
      </w:r>
      <w:r w:rsidR="00D441DA" w:rsidRPr="000B2E48">
        <w:rPr>
          <w:rFonts w:ascii="Times New Roman" w:hAnsi="Times New Roman"/>
          <w:sz w:val="24"/>
          <w:szCs w:val="24"/>
        </w:rPr>
        <w:t>D</w:t>
      </w:r>
      <w:r w:rsidRPr="000B2E48">
        <w:rPr>
          <w:rFonts w:ascii="Times New Roman" w:hAnsi="Times New Roman"/>
          <w:sz w:val="24"/>
          <w:szCs w:val="24"/>
        </w:rPr>
        <w:t>yrektor,</w:t>
      </w:r>
    </w:p>
    <w:p w:rsidR="00A95DB1" w:rsidRPr="000B2E48" w:rsidRDefault="00A95DB1" w:rsidP="00EB26BE">
      <w:pPr>
        <w:pStyle w:val="Akapitzlist1"/>
        <w:numPr>
          <w:ilvl w:val="0"/>
          <w:numId w:val="78"/>
        </w:numPr>
        <w:tabs>
          <w:tab w:val="clear" w:pos="0"/>
        </w:tabs>
        <w:spacing w:after="0"/>
        <w:ind w:left="851" w:right="-2" w:hanging="284"/>
        <w:jc w:val="both"/>
        <w:rPr>
          <w:rFonts w:ascii="Times New Roman" w:hAnsi="Times New Roman"/>
          <w:sz w:val="24"/>
          <w:szCs w:val="24"/>
        </w:rPr>
      </w:pPr>
      <w:r w:rsidRPr="000B2E48">
        <w:rPr>
          <w:rFonts w:ascii="Times New Roman" w:hAnsi="Times New Roman"/>
          <w:sz w:val="24"/>
          <w:szCs w:val="24"/>
        </w:rPr>
        <w:t xml:space="preserve">rozstrzygnięcie sporu należy do </w:t>
      </w:r>
      <w:r w:rsidR="00D441DA" w:rsidRPr="000B2E48">
        <w:rPr>
          <w:rFonts w:ascii="Times New Roman" w:hAnsi="Times New Roman"/>
          <w:sz w:val="24"/>
          <w:szCs w:val="24"/>
        </w:rPr>
        <w:t>D</w:t>
      </w:r>
      <w:r w:rsidRPr="000B2E48">
        <w:rPr>
          <w:rFonts w:ascii="Times New Roman" w:hAnsi="Times New Roman"/>
          <w:sz w:val="24"/>
          <w:szCs w:val="24"/>
        </w:rPr>
        <w:t>yrektora, który przed rozstrzygnięciem jest zobowiązany zapoznać się ze stanowiskiem każdej strony, zachowując bezstronność i obiektywizm,</w:t>
      </w:r>
    </w:p>
    <w:p w:rsidR="00A95DB1" w:rsidRPr="000B2E48" w:rsidRDefault="00A95DB1" w:rsidP="00EB26BE">
      <w:pPr>
        <w:pStyle w:val="Akapitzlist1"/>
        <w:numPr>
          <w:ilvl w:val="0"/>
          <w:numId w:val="78"/>
        </w:numPr>
        <w:tabs>
          <w:tab w:val="clear" w:pos="0"/>
        </w:tabs>
        <w:spacing w:after="0"/>
        <w:ind w:left="851" w:right="-2" w:hanging="284"/>
        <w:jc w:val="both"/>
        <w:rPr>
          <w:rFonts w:ascii="Times New Roman" w:hAnsi="Times New Roman"/>
          <w:sz w:val="24"/>
          <w:szCs w:val="24"/>
        </w:rPr>
      </w:pPr>
      <w:r w:rsidRPr="000B2E48">
        <w:rPr>
          <w:rFonts w:ascii="Times New Roman" w:hAnsi="Times New Roman"/>
          <w:sz w:val="24"/>
          <w:szCs w:val="24"/>
        </w:rPr>
        <w:t xml:space="preserve">o swoim rozstrzygnięciu wraz z uzasadnieniem </w:t>
      </w:r>
      <w:r w:rsidR="00D441DA" w:rsidRPr="000B2E48">
        <w:rPr>
          <w:rFonts w:ascii="Times New Roman" w:hAnsi="Times New Roman"/>
          <w:sz w:val="24"/>
          <w:szCs w:val="24"/>
        </w:rPr>
        <w:t xml:space="preserve">Dyrektor </w:t>
      </w:r>
      <w:r w:rsidRPr="000B2E48">
        <w:rPr>
          <w:rFonts w:ascii="Times New Roman" w:hAnsi="Times New Roman"/>
          <w:sz w:val="24"/>
          <w:szCs w:val="24"/>
        </w:rPr>
        <w:t xml:space="preserve">informuje na piśmie zainteresowanych w ciągu 14 dni od złożenia sprawy na piśmie przez jeden </w:t>
      </w:r>
      <w:r w:rsidR="00D6087A" w:rsidRPr="000B2E48">
        <w:rPr>
          <w:rFonts w:ascii="Times New Roman" w:hAnsi="Times New Roman"/>
          <w:sz w:val="24"/>
          <w:szCs w:val="24"/>
        </w:rPr>
        <w:br/>
      </w:r>
      <w:r w:rsidRPr="000B2E48">
        <w:rPr>
          <w:rFonts w:ascii="Times New Roman" w:hAnsi="Times New Roman"/>
          <w:sz w:val="24"/>
          <w:szCs w:val="24"/>
        </w:rPr>
        <w:t>z organów,</w:t>
      </w:r>
    </w:p>
    <w:p w:rsidR="00A95DB1" w:rsidRPr="000B2E48" w:rsidRDefault="00A95DB1" w:rsidP="00EB26BE">
      <w:pPr>
        <w:pStyle w:val="Akapitzlist1"/>
        <w:numPr>
          <w:ilvl w:val="0"/>
          <w:numId w:val="78"/>
        </w:numPr>
        <w:tabs>
          <w:tab w:val="clear" w:pos="0"/>
        </w:tabs>
        <w:spacing w:after="0"/>
        <w:ind w:left="851" w:right="-2" w:hanging="284"/>
        <w:jc w:val="both"/>
        <w:rPr>
          <w:rFonts w:ascii="Times New Roman" w:hAnsi="Times New Roman"/>
          <w:sz w:val="24"/>
          <w:szCs w:val="24"/>
        </w:rPr>
      </w:pPr>
      <w:r w:rsidRPr="000B2E48">
        <w:rPr>
          <w:rFonts w:ascii="Times New Roman" w:hAnsi="Times New Roman"/>
          <w:sz w:val="24"/>
          <w:szCs w:val="24"/>
        </w:rPr>
        <w:t xml:space="preserve">od decyzji </w:t>
      </w:r>
      <w:r w:rsidR="00D441DA" w:rsidRPr="000B2E48">
        <w:rPr>
          <w:rFonts w:ascii="Times New Roman" w:hAnsi="Times New Roman"/>
          <w:sz w:val="24"/>
          <w:szCs w:val="24"/>
        </w:rPr>
        <w:t>D</w:t>
      </w:r>
      <w:r w:rsidRPr="000B2E48">
        <w:rPr>
          <w:rFonts w:ascii="Times New Roman" w:hAnsi="Times New Roman"/>
          <w:sz w:val="24"/>
          <w:szCs w:val="24"/>
        </w:rPr>
        <w:t>yrektora przysługuje odwołanie w terminie 14 dni do organu s</w:t>
      </w:r>
      <w:r w:rsidR="003F7AAD" w:rsidRPr="000B2E48">
        <w:rPr>
          <w:rFonts w:ascii="Times New Roman" w:hAnsi="Times New Roman"/>
          <w:sz w:val="24"/>
          <w:szCs w:val="24"/>
        </w:rPr>
        <w:t>prawującego nadzór pedagogiczny;</w:t>
      </w:r>
    </w:p>
    <w:p w:rsidR="006D7692" w:rsidRPr="000B2E48" w:rsidRDefault="00CD3A7E" w:rsidP="00EB26BE">
      <w:pPr>
        <w:pStyle w:val="Akapitzlist1"/>
        <w:numPr>
          <w:ilvl w:val="0"/>
          <w:numId w:val="108"/>
        </w:numPr>
        <w:spacing w:after="0"/>
        <w:ind w:left="567" w:right="-2" w:hanging="283"/>
        <w:jc w:val="both"/>
        <w:rPr>
          <w:rFonts w:ascii="Times New Roman" w:hAnsi="Times New Roman"/>
          <w:sz w:val="24"/>
          <w:szCs w:val="24"/>
        </w:rPr>
      </w:pPr>
      <w:r w:rsidRPr="000B2E48">
        <w:rPr>
          <w:rFonts w:ascii="Times New Roman" w:hAnsi="Times New Roman"/>
          <w:sz w:val="24"/>
          <w:szCs w:val="24"/>
        </w:rPr>
        <w:t>w</w:t>
      </w:r>
      <w:r w:rsidR="00A95DB1" w:rsidRPr="000B2E48">
        <w:rPr>
          <w:rFonts w:ascii="Times New Roman" w:hAnsi="Times New Roman"/>
          <w:sz w:val="24"/>
          <w:szCs w:val="24"/>
        </w:rPr>
        <w:t xml:space="preserve"> przypadku konfliktów między członkami </w:t>
      </w:r>
      <w:r w:rsidR="008956BB" w:rsidRPr="000B2E48">
        <w:rPr>
          <w:rFonts w:ascii="Times New Roman" w:hAnsi="Times New Roman"/>
          <w:sz w:val="24"/>
          <w:szCs w:val="24"/>
        </w:rPr>
        <w:t>Rady Pedagogicznej</w:t>
      </w:r>
      <w:r w:rsidR="00A95DB1" w:rsidRPr="000B2E48">
        <w:rPr>
          <w:rFonts w:ascii="Times New Roman" w:hAnsi="Times New Roman"/>
          <w:sz w:val="24"/>
          <w:szCs w:val="24"/>
        </w:rPr>
        <w:t xml:space="preserve"> </w:t>
      </w:r>
      <w:r w:rsidR="00D441DA" w:rsidRPr="000B2E48">
        <w:rPr>
          <w:rFonts w:ascii="Times New Roman" w:hAnsi="Times New Roman"/>
          <w:sz w:val="24"/>
          <w:szCs w:val="24"/>
        </w:rPr>
        <w:t>Dyrektor</w:t>
      </w:r>
      <w:r w:rsidR="00A95DB1" w:rsidRPr="000B2E48">
        <w:rPr>
          <w:rFonts w:ascii="Times New Roman" w:hAnsi="Times New Roman"/>
          <w:sz w:val="24"/>
          <w:szCs w:val="24"/>
        </w:rPr>
        <w:t xml:space="preserve"> zachowuje postanowienia za</w:t>
      </w:r>
      <w:r w:rsidR="003F7AAD" w:rsidRPr="000B2E48">
        <w:rPr>
          <w:rFonts w:ascii="Times New Roman" w:hAnsi="Times New Roman"/>
          <w:sz w:val="24"/>
          <w:szCs w:val="24"/>
        </w:rPr>
        <w:t>warte w regulaminie tego organu;</w:t>
      </w:r>
    </w:p>
    <w:p w:rsidR="00A95DB1" w:rsidRPr="000B2E48" w:rsidRDefault="00CD3A7E" w:rsidP="00EB26BE">
      <w:pPr>
        <w:pStyle w:val="Akapitzlist1"/>
        <w:numPr>
          <w:ilvl w:val="0"/>
          <w:numId w:val="108"/>
        </w:numPr>
        <w:spacing w:after="0"/>
        <w:ind w:left="567" w:right="-2" w:hanging="283"/>
        <w:jc w:val="both"/>
        <w:rPr>
          <w:rFonts w:ascii="Times New Roman" w:hAnsi="Times New Roman"/>
          <w:sz w:val="24"/>
          <w:szCs w:val="24"/>
        </w:rPr>
      </w:pPr>
      <w:r w:rsidRPr="000B2E48">
        <w:rPr>
          <w:rFonts w:ascii="Times New Roman" w:hAnsi="Times New Roman"/>
          <w:sz w:val="24"/>
          <w:szCs w:val="24"/>
        </w:rPr>
        <w:t>w</w:t>
      </w:r>
      <w:r w:rsidR="00A95DB1" w:rsidRPr="000B2E48">
        <w:rPr>
          <w:rFonts w:ascii="Times New Roman" w:hAnsi="Times New Roman"/>
          <w:sz w:val="24"/>
          <w:szCs w:val="24"/>
        </w:rPr>
        <w:t xml:space="preserve"> przypadku sporu między organami </w:t>
      </w:r>
      <w:r w:rsidR="00246366" w:rsidRPr="000B2E48">
        <w:rPr>
          <w:rFonts w:ascii="Times New Roman" w:hAnsi="Times New Roman"/>
          <w:sz w:val="24"/>
          <w:szCs w:val="24"/>
        </w:rPr>
        <w:t>S</w:t>
      </w:r>
      <w:r w:rsidR="00A95DB1" w:rsidRPr="000B2E48">
        <w:rPr>
          <w:rFonts w:ascii="Times New Roman" w:hAnsi="Times New Roman"/>
          <w:sz w:val="24"/>
          <w:szCs w:val="24"/>
        </w:rPr>
        <w:t xml:space="preserve">zkoły, w których stroną jest </w:t>
      </w:r>
      <w:r w:rsidR="00D441DA" w:rsidRPr="000B2E48">
        <w:rPr>
          <w:rFonts w:ascii="Times New Roman" w:hAnsi="Times New Roman"/>
          <w:sz w:val="24"/>
          <w:szCs w:val="24"/>
        </w:rPr>
        <w:t>D</w:t>
      </w:r>
      <w:r w:rsidR="00A95DB1" w:rsidRPr="000B2E48">
        <w:rPr>
          <w:rFonts w:ascii="Times New Roman" w:hAnsi="Times New Roman"/>
          <w:sz w:val="24"/>
          <w:szCs w:val="24"/>
        </w:rPr>
        <w:t>yrektor:</w:t>
      </w:r>
    </w:p>
    <w:p w:rsidR="00A95DB1" w:rsidRPr="000B2E48" w:rsidRDefault="00CD3A7E" w:rsidP="00EB26BE">
      <w:pPr>
        <w:pStyle w:val="Akapitzlist1"/>
        <w:numPr>
          <w:ilvl w:val="0"/>
          <w:numId w:val="79"/>
        </w:numPr>
        <w:tabs>
          <w:tab w:val="clear" w:pos="0"/>
        </w:tabs>
        <w:spacing w:after="0"/>
        <w:ind w:left="851" w:right="-2" w:hanging="284"/>
        <w:jc w:val="both"/>
        <w:rPr>
          <w:rFonts w:ascii="Times New Roman" w:hAnsi="Times New Roman"/>
          <w:sz w:val="24"/>
          <w:szCs w:val="24"/>
        </w:rPr>
      </w:pPr>
      <w:r w:rsidRPr="000B2E48">
        <w:rPr>
          <w:rFonts w:ascii="Times New Roman" w:hAnsi="Times New Roman"/>
          <w:sz w:val="24"/>
          <w:szCs w:val="24"/>
        </w:rPr>
        <w:t>z</w:t>
      </w:r>
      <w:r w:rsidR="00A95DB1" w:rsidRPr="000B2E48">
        <w:rPr>
          <w:rFonts w:ascii="Times New Roman" w:hAnsi="Times New Roman"/>
          <w:sz w:val="24"/>
          <w:szCs w:val="24"/>
        </w:rPr>
        <w:t xml:space="preserve">ostaje powoływany zespół mediacyjny. W skład zespołu wchodzi po dwóch przedstawicieli każdego organu </w:t>
      </w:r>
      <w:r w:rsidR="00246366" w:rsidRPr="000B2E48">
        <w:rPr>
          <w:rFonts w:ascii="Times New Roman" w:hAnsi="Times New Roman"/>
          <w:sz w:val="24"/>
          <w:szCs w:val="24"/>
        </w:rPr>
        <w:t>S</w:t>
      </w:r>
      <w:r w:rsidR="00A95DB1" w:rsidRPr="000B2E48">
        <w:rPr>
          <w:rFonts w:ascii="Times New Roman" w:hAnsi="Times New Roman"/>
          <w:sz w:val="24"/>
          <w:szCs w:val="24"/>
        </w:rPr>
        <w:t xml:space="preserve">zkoły, z tym, że </w:t>
      </w:r>
      <w:r w:rsidR="00D441DA" w:rsidRPr="000B2E48">
        <w:rPr>
          <w:rFonts w:ascii="Times New Roman" w:hAnsi="Times New Roman"/>
          <w:sz w:val="24"/>
          <w:szCs w:val="24"/>
        </w:rPr>
        <w:t>D</w:t>
      </w:r>
      <w:r w:rsidR="00A95DB1" w:rsidRPr="000B2E48">
        <w:rPr>
          <w:rFonts w:ascii="Times New Roman" w:hAnsi="Times New Roman"/>
          <w:sz w:val="24"/>
          <w:szCs w:val="24"/>
        </w:rPr>
        <w:t>yrektor wyznacza dwóch prz</w:t>
      </w:r>
      <w:r w:rsidR="003F7AAD" w:rsidRPr="000B2E48">
        <w:rPr>
          <w:rFonts w:ascii="Times New Roman" w:hAnsi="Times New Roman"/>
          <w:sz w:val="24"/>
          <w:szCs w:val="24"/>
        </w:rPr>
        <w:t>edstawicieli do pracy w zespole,</w:t>
      </w:r>
    </w:p>
    <w:p w:rsidR="00A95DB1" w:rsidRPr="000B2E48" w:rsidRDefault="00CD3A7E" w:rsidP="00EB26BE">
      <w:pPr>
        <w:pStyle w:val="Akapitzlist1"/>
        <w:numPr>
          <w:ilvl w:val="0"/>
          <w:numId w:val="79"/>
        </w:numPr>
        <w:tabs>
          <w:tab w:val="clear" w:pos="0"/>
        </w:tabs>
        <w:spacing w:after="0"/>
        <w:ind w:left="851" w:right="-2" w:hanging="284"/>
        <w:jc w:val="both"/>
        <w:rPr>
          <w:rFonts w:ascii="Times New Roman" w:hAnsi="Times New Roman"/>
          <w:sz w:val="24"/>
          <w:szCs w:val="24"/>
        </w:rPr>
      </w:pPr>
      <w:r w:rsidRPr="000B2E48">
        <w:rPr>
          <w:rFonts w:ascii="Times New Roman" w:hAnsi="Times New Roman"/>
          <w:sz w:val="24"/>
          <w:szCs w:val="24"/>
        </w:rPr>
        <w:t>z</w:t>
      </w:r>
      <w:r w:rsidR="00A95DB1" w:rsidRPr="000B2E48">
        <w:rPr>
          <w:rFonts w:ascii="Times New Roman" w:hAnsi="Times New Roman"/>
          <w:sz w:val="24"/>
          <w:szCs w:val="24"/>
        </w:rPr>
        <w:t xml:space="preserve">espół mediacyjny w pierwszej kolejności negocjuje rozstrzygnięcie sporu, </w:t>
      </w:r>
      <w:r w:rsidR="006D7692" w:rsidRPr="000B2E48">
        <w:rPr>
          <w:rFonts w:ascii="Times New Roman" w:hAnsi="Times New Roman"/>
          <w:sz w:val="24"/>
          <w:szCs w:val="24"/>
        </w:rPr>
        <w:br/>
      </w:r>
      <w:r w:rsidR="00A95DB1" w:rsidRPr="000B2E48">
        <w:rPr>
          <w:rFonts w:ascii="Times New Roman" w:hAnsi="Times New Roman"/>
          <w:sz w:val="24"/>
          <w:szCs w:val="24"/>
        </w:rPr>
        <w:t>w dalszej kolejności podejmuje decy</w:t>
      </w:r>
      <w:r w:rsidR="003F7AAD" w:rsidRPr="000B2E48">
        <w:rPr>
          <w:rFonts w:ascii="Times New Roman" w:hAnsi="Times New Roman"/>
          <w:sz w:val="24"/>
          <w:szCs w:val="24"/>
        </w:rPr>
        <w:t>zję w drodze tajnego głosowania,</w:t>
      </w:r>
    </w:p>
    <w:p w:rsidR="00A95DB1" w:rsidRPr="000B2E48" w:rsidRDefault="00CD3A7E" w:rsidP="00EB26BE">
      <w:pPr>
        <w:pStyle w:val="Akapitzlist1"/>
        <w:numPr>
          <w:ilvl w:val="0"/>
          <w:numId w:val="79"/>
        </w:numPr>
        <w:tabs>
          <w:tab w:val="clear" w:pos="0"/>
        </w:tabs>
        <w:spacing w:after="0"/>
        <w:ind w:left="851" w:right="-2" w:hanging="284"/>
        <w:jc w:val="both"/>
        <w:rPr>
          <w:rFonts w:ascii="Times New Roman" w:hAnsi="Times New Roman"/>
          <w:sz w:val="24"/>
          <w:szCs w:val="24"/>
        </w:rPr>
      </w:pPr>
      <w:r w:rsidRPr="000B2E48">
        <w:rPr>
          <w:rFonts w:ascii="Times New Roman" w:hAnsi="Times New Roman"/>
          <w:sz w:val="24"/>
          <w:szCs w:val="24"/>
        </w:rPr>
        <w:t>r</w:t>
      </w:r>
      <w:r w:rsidR="00A95DB1" w:rsidRPr="000B2E48">
        <w:rPr>
          <w:rFonts w:ascii="Times New Roman" w:hAnsi="Times New Roman"/>
          <w:sz w:val="24"/>
          <w:szCs w:val="24"/>
        </w:rPr>
        <w:t>ozstrzygnięcie zespołu jest ostateczne, przy czym każdej ze s</w:t>
      </w:r>
      <w:r w:rsidR="006D7692" w:rsidRPr="000B2E48">
        <w:rPr>
          <w:rFonts w:ascii="Times New Roman" w:hAnsi="Times New Roman"/>
          <w:sz w:val="24"/>
          <w:szCs w:val="24"/>
        </w:rPr>
        <w:t xml:space="preserve">tron przysługuje odwołanie </w:t>
      </w:r>
      <w:r w:rsidR="00A95DB1" w:rsidRPr="000B2E48">
        <w:rPr>
          <w:rFonts w:ascii="Times New Roman" w:hAnsi="Times New Roman"/>
          <w:sz w:val="24"/>
          <w:szCs w:val="24"/>
        </w:rPr>
        <w:t>w termini</w:t>
      </w:r>
      <w:r w:rsidR="003F7AAD" w:rsidRPr="000B2E48">
        <w:rPr>
          <w:rFonts w:ascii="Times New Roman" w:hAnsi="Times New Roman"/>
          <w:sz w:val="24"/>
          <w:szCs w:val="24"/>
        </w:rPr>
        <w:t>e 14 dni do organu prowadzącego;</w:t>
      </w:r>
    </w:p>
    <w:p w:rsidR="00A95DB1" w:rsidRPr="000B2E48" w:rsidRDefault="00CD3A7E" w:rsidP="00EB26BE">
      <w:pPr>
        <w:pStyle w:val="Akapitzlist1"/>
        <w:numPr>
          <w:ilvl w:val="0"/>
          <w:numId w:val="80"/>
        </w:numPr>
        <w:tabs>
          <w:tab w:val="clear" w:pos="0"/>
        </w:tabs>
        <w:spacing w:after="0"/>
        <w:ind w:left="567" w:right="-2" w:hanging="283"/>
        <w:jc w:val="both"/>
        <w:rPr>
          <w:rFonts w:ascii="Times New Roman" w:hAnsi="Times New Roman"/>
          <w:sz w:val="24"/>
          <w:szCs w:val="24"/>
        </w:rPr>
      </w:pPr>
      <w:r w:rsidRPr="000B2E48">
        <w:rPr>
          <w:rFonts w:ascii="Times New Roman" w:hAnsi="Times New Roman"/>
          <w:sz w:val="24"/>
          <w:szCs w:val="24"/>
        </w:rPr>
        <w:t>w</w:t>
      </w:r>
      <w:r w:rsidR="00A95DB1" w:rsidRPr="000B2E48">
        <w:rPr>
          <w:rFonts w:ascii="Times New Roman" w:hAnsi="Times New Roman"/>
          <w:sz w:val="24"/>
          <w:szCs w:val="24"/>
        </w:rPr>
        <w:t xml:space="preserve"> sprawach spornych dotyczących uczniów:</w:t>
      </w:r>
    </w:p>
    <w:p w:rsidR="00A95DB1" w:rsidRPr="000B2E48" w:rsidRDefault="00A95DB1" w:rsidP="00EB26BE">
      <w:pPr>
        <w:pStyle w:val="Akapitzlist1"/>
        <w:numPr>
          <w:ilvl w:val="0"/>
          <w:numId w:val="81"/>
        </w:numPr>
        <w:tabs>
          <w:tab w:val="clear" w:pos="0"/>
        </w:tabs>
        <w:spacing w:after="0"/>
        <w:ind w:left="851" w:right="-2" w:hanging="284"/>
        <w:jc w:val="both"/>
        <w:rPr>
          <w:rFonts w:ascii="Times New Roman" w:hAnsi="Times New Roman"/>
          <w:sz w:val="24"/>
          <w:szCs w:val="24"/>
        </w:rPr>
      </w:pPr>
      <w:r w:rsidRPr="000B2E48">
        <w:rPr>
          <w:rFonts w:ascii="Times New Roman" w:hAnsi="Times New Roman"/>
          <w:sz w:val="24"/>
          <w:szCs w:val="24"/>
        </w:rPr>
        <w:t xml:space="preserve">uczeń zgłasza swoje zastrzeżenia do przewodniczącego </w:t>
      </w:r>
      <w:r w:rsidR="008956BB" w:rsidRPr="000B2E48">
        <w:rPr>
          <w:rFonts w:ascii="Times New Roman" w:hAnsi="Times New Roman"/>
          <w:sz w:val="24"/>
          <w:szCs w:val="24"/>
        </w:rPr>
        <w:t>Samorządu Uczniowskiego</w:t>
      </w:r>
      <w:r w:rsidRPr="000B2E48">
        <w:rPr>
          <w:rFonts w:ascii="Times New Roman" w:hAnsi="Times New Roman"/>
          <w:sz w:val="24"/>
          <w:szCs w:val="24"/>
        </w:rPr>
        <w:t xml:space="preserve"> </w:t>
      </w:r>
      <w:r w:rsidRPr="000B2E48">
        <w:rPr>
          <w:rFonts w:ascii="Times New Roman" w:hAnsi="Times New Roman"/>
          <w:sz w:val="24"/>
          <w:szCs w:val="24"/>
        </w:rPr>
        <w:br/>
        <w:t>za pośrednictwem prze</w:t>
      </w:r>
      <w:r w:rsidR="003F7AAD" w:rsidRPr="000B2E48">
        <w:rPr>
          <w:rFonts w:ascii="Times New Roman" w:hAnsi="Times New Roman"/>
          <w:sz w:val="24"/>
          <w:szCs w:val="24"/>
        </w:rPr>
        <w:t>wodniczącego samorządu oddziału,</w:t>
      </w:r>
    </w:p>
    <w:p w:rsidR="00CD3A7E" w:rsidRPr="000B2E48" w:rsidRDefault="00A95DB1" w:rsidP="00EB26BE">
      <w:pPr>
        <w:pStyle w:val="Akapitzlist1"/>
        <w:numPr>
          <w:ilvl w:val="0"/>
          <w:numId w:val="81"/>
        </w:numPr>
        <w:tabs>
          <w:tab w:val="clear" w:pos="0"/>
        </w:tabs>
        <w:spacing w:after="0"/>
        <w:ind w:left="851" w:right="-2" w:hanging="284"/>
        <w:jc w:val="both"/>
        <w:rPr>
          <w:rFonts w:ascii="Times New Roman" w:hAnsi="Times New Roman"/>
          <w:sz w:val="24"/>
          <w:szCs w:val="24"/>
        </w:rPr>
      </w:pPr>
      <w:r w:rsidRPr="000B2E48">
        <w:rPr>
          <w:rFonts w:ascii="Times New Roman" w:hAnsi="Times New Roman"/>
          <w:sz w:val="24"/>
          <w:szCs w:val="24"/>
        </w:rPr>
        <w:t xml:space="preserve">przewodniczący </w:t>
      </w:r>
      <w:r w:rsidR="008956BB" w:rsidRPr="000B2E48">
        <w:rPr>
          <w:rFonts w:ascii="Times New Roman" w:hAnsi="Times New Roman"/>
          <w:sz w:val="24"/>
          <w:szCs w:val="24"/>
        </w:rPr>
        <w:t>Samorządu Uczniowskiego</w:t>
      </w:r>
      <w:r w:rsidRPr="000B2E48">
        <w:rPr>
          <w:rFonts w:ascii="Times New Roman" w:hAnsi="Times New Roman"/>
          <w:sz w:val="24"/>
          <w:szCs w:val="24"/>
        </w:rPr>
        <w:t xml:space="preserve"> w uzgodnieniu z opiekunem samorządu przedstawia sprawę wychowawcy oddziału, </w:t>
      </w:r>
      <w:r w:rsidR="006D7692" w:rsidRPr="000B2E48">
        <w:rPr>
          <w:rFonts w:ascii="Times New Roman" w:hAnsi="Times New Roman"/>
          <w:sz w:val="24"/>
          <w:szCs w:val="24"/>
        </w:rPr>
        <w:t>który rozst</w:t>
      </w:r>
      <w:r w:rsidR="003F7AAD" w:rsidRPr="000B2E48">
        <w:rPr>
          <w:rFonts w:ascii="Times New Roman" w:hAnsi="Times New Roman"/>
          <w:sz w:val="24"/>
          <w:szCs w:val="24"/>
        </w:rPr>
        <w:t>rzyga sporne kwestie,</w:t>
      </w:r>
    </w:p>
    <w:p w:rsidR="00A95DB1" w:rsidRPr="000B2E48" w:rsidRDefault="008B7F7E" w:rsidP="00EB26BE">
      <w:pPr>
        <w:pStyle w:val="Akapitzlist1"/>
        <w:numPr>
          <w:ilvl w:val="0"/>
          <w:numId w:val="81"/>
        </w:numPr>
        <w:tabs>
          <w:tab w:val="clear" w:pos="0"/>
        </w:tabs>
        <w:spacing w:after="0"/>
        <w:ind w:left="851" w:right="-2" w:hanging="284"/>
        <w:jc w:val="both"/>
        <w:rPr>
          <w:rFonts w:ascii="Times New Roman" w:hAnsi="Times New Roman"/>
          <w:sz w:val="24"/>
          <w:szCs w:val="24"/>
        </w:rPr>
      </w:pPr>
      <w:r w:rsidRPr="000B2E48">
        <w:rPr>
          <w:rFonts w:ascii="Times New Roman" w:hAnsi="Times New Roman"/>
          <w:sz w:val="24"/>
          <w:szCs w:val="24"/>
        </w:rPr>
        <w:t>sprawy nie</w:t>
      </w:r>
      <w:r w:rsidR="00A95DB1" w:rsidRPr="000B2E48">
        <w:rPr>
          <w:rFonts w:ascii="Times New Roman" w:hAnsi="Times New Roman"/>
          <w:sz w:val="24"/>
          <w:szCs w:val="24"/>
        </w:rPr>
        <w:t xml:space="preserve">rozstrzygnięte kierowane są do </w:t>
      </w:r>
      <w:r w:rsidR="00D441DA" w:rsidRPr="000B2E48">
        <w:rPr>
          <w:rFonts w:ascii="Times New Roman" w:hAnsi="Times New Roman"/>
          <w:sz w:val="24"/>
          <w:szCs w:val="24"/>
        </w:rPr>
        <w:t>D</w:t>
      </w:r>
      <w:r w:rsidR="00A95DB1" w:rsidRPr="000B2E48">
        <w:rPr>
          <w:rFonts w:ascii="Times New Roman" w:hAnsi="Times New Roman"/>
          <w:sz w:val="24"/>
          <w:szCs w:val="24"/>
        </w:rPr>
        <w:t xml:space="preserve">yrektora, którego decyzje </w:t>
      </w:r>
      <w:r w:rsidR="00697847" w:rsidRPr="000B2E48">
        <w:rPr>
          <w:rFonts w:ascii="Times New Roman" w:hAnsi="Times New Roman"/>
          <w:sz w:val="24"/>
          <w:szCs w:val="24"/>
        </w:rPr>
        <w:br/>
      </w:r>
      <w:r w:rsidR="00A95DB1" w:rsidRPr="000B2E48">
        <w:rPr>
          <w:rFonts w:ascii="Times New Roman" w:hAnsi="Times New Roman"/>
          <w:sz w:val="24"/>
          <w:szCs w:val="24"/>
        </w:rPr>
        <w:t>są ostateczne.</w:t>
      </w:r>
    </w:p>
    <w:p w:rsidR="00A95DB1" w:rsidRPr="000B2E48" w:rsidRDefault="00A95DB1" w:rsidP="00EB26BE">
      <w:pPr>
        <w:numPr>
          <w:ilvl w:val="0"/>
          <w:numId w:val="77"/>
        </w:numPr>
        <w:tabs>
          <w:tab w:val="clear" w:pos="0"/>
        </w:tabs>
        <w:suppressAutoHyphens w:val="0"/>
        <w:overflowPunct w:val="0"/>
        <w:spacing w:line="276" w:lineRule="auto"/>
        <w:ind w:left="284" w:right="-2" w:hanging="284"/>
        <w:jc w:val="both"/>
        <w:rPr>
          <w:sz w:val="24"/>
          <w:szCs w:val="24"/>
        </w:rPr>
      </w:pPr>
      <w:r w:rsidRPr="000B2E48">
        <w:rPr>
          <w:sz w:val="24"/>
          <w:szCs w:val="24"/>
        </w:rPr>
        <w:t xml:space="preserve">Dyrektor wydaje zalecenia wszystkim </w:t>
      </w:r>
      <w:r w:rsidR="008956BB" w:rsidRPr="000B2E48">
        <w:rPr>
          <w:sz w:val="24"/>
          <w:szCs w:val="24"/>
        </w:rPr>
        <w:t>Statut</w:t>
      </w:r>
      <w:r w:rsidRPr="000B2E48">
        <w:rPr>
          <w:sz w:val="24"/>
          <w:szCs w:val="24"/>
        </w:rPr>
        <w:t xml:space="preserve">owym organom szkoły, jeżeli działalność tych organów narusza interesy </w:t>
      </w:r>
      <w:r w:rsidR="00246366" w:rsidRPr="000B2E48">
        <w:rPr>
          <w:sz w:val="24"/>
          <w:szCs w:val="24"/>
        </w:rPr>
        <w:t>S</w:t>
      </w:r>
      <w:r w:rsidRPr="000B2E48">
        <w:rPr>
          <w:sz w:val="24"/>
          <w:szCs w:val="24"/>
        </w:rPr>
        <w:t>zkoły i nie służy rozwojowi</w:t>
      </w:r>
      <w:r w:rsidR="00C516F2" w:rsidRPr="000B2E48">
        <w:rPr>
          <w:sz w:val="24"/>
          <w:szCs w:val="24"/>
        </w:rPr>
        <w:t xml:space="preserve"> uczniów</w:t>
      </w:r>
      <w:r w:rsidRPr="000B2E48">
        <w:rPr>
          <w:sz w:val="24"/>
          <w:szCs w:val="24"/>
        </w:rPr>
        <w:t>.</w:t>
      </w:r>
    </w:p>
    <w:p w:rsidR="00CD3A7E" w:rsidRPr="000B2E48" w:rsidRDefault="00CD3A7E" w:rsidP="00C618C7">
      <w:pPr>
        <w:pStyle w:val="Nagwek1"/>
        <w:spacing w:before="0" w:after="0" w:line="276" w:lineRule="auto"/>
        <w:ind w:left="0" w:right="-2" w:firstLine="0"/>
        <w:jc w:val="both"/>
        <w:rPr>
          <w:sz w:val="24"/>
          <w:szCs w:val="24"/>
        </w:rPr>
      </w:pPr>
      <w:bookmarkStart w:id="45" w:name="_Toc494818780"/>
      <w:bookmarkStart w:id="46" w:name="_Toc498246755"/>
    </w:p>
    <w:p w:rsidR="00CD3A7E" w:rsidRPr="000B2E48" w:rsidRDefault="00A95DB1" w:rsidP="00E87AC6">
      <w:pPr>
        <w:pStyle w:val="Nagwek1"/>
        <w:spacing w:before="0" w:after="0" w:line="276" w:lineRule="auto"/>
        <w:ind w:left="0" w:right="-2" w:firstLine="0"/>
        <w:jc w:val="center"/>
        <w:rPr>
          <w:sz w:val="24"/>
          <w:szCs w:val="24"/>
        </w:rPr>
      </w:pPr>
      <w:r w:rsidRPr="000B2E48">
        <w:rPr>
          <w:sz w:val="24"/>
          <w:szCs w:val="24"/>
        </w:rPr>
        <w:t>Rozdział 9</w:t>
      </w:r>
    </w:p>
    <w:p w:rsidR="00A95DB1" w:rsidRPr="000B2E48" w:rsidRDefault="00A95DB1" w:rsidP="00E87AC6">
      <w:pPr>
        <w:pStyle w:val="Nagwek1"/>
        <w:spacing w:before="0" w:after="0" w:line="276" w:lineRule="auto"/>
        <w:ind w:left="0" w:right="-2" w:firstLine="0"/>
        <w:jc w:val="center"/>
        <w:rPr>
          <w:sz w:val="24"/>
          <w:szCs w:val="24"/>
        </w:rPr>
      </w:pPr>
      <w:r w:rsidRPr="000B2E48">
        <w:rPr>
          <w:sz w:val="24"/>
          <w:szCs w:val="24"/>
        </w:rPr>
        <w:t xml:space="preserve">Organizacja </w:t>
      </w:r>
      <w:r w:rsidR="00E87AC6" w:rsidRPr="000B2E48">
        <w:rPr>
          <w:sz w:val="24"/>
          <w:szCs w:val="24"/>
        </w:rPr>
        <w:t>S</w:t>
      </w:r>
      <w:r w:rsidRPr="000B2E48">
        <w:rPr>
          <w:sz w:val="24"/>
          <w:szCs w:val="24"/>
        </w:rPr>
        <w:t>zkoły</w:t>
      </w:r>
      <w:bookmarkEnd w:id="45"/>
      <w:bookmarkEnd w:id="46"/>
    </w:p>
    <w:p w:rsidR="00CD3A7E" w:rsidRPr="000B2E48" w:rsidRDefault="00CD3A7E" w:rsidP="00C618C7">
      <w:pPr>
        <w:pStyle w:val="Tekstpodstawowy"/>
        <w:spacing w:after="0" w:line="276" w:lineRule="auto"/>
        <w:ind w:right="-2"/>
        <w:jc w:val="both"/>
        <w:rPr>
          <w:sz w:val="24"/>
          <w:szCs w:val="24"/>
        </w:rPr>
      </w:pPr>
    </w:p>
    <w:p w:rsidR="00A95DB1" w:rsidRPr="000B2E48" w:rsidRDefault="00A95DB1" w:rsidP="00C618C7">
      <w:pPr>
        <w:spacing w:line="276" w:lineRule="auto"/>
        <w:ind w:right="-2"/>
        <w:jc w:val="both"/>
        <w:rPr>
          <w:sz w:val="24"/>
          <w:szCs w:val="24"/>
        </w:rPr>
      </w:pPr>
      <w:r w:rsidRPr="000B2E48">
        <w:rPr>
          <w:b/>
          <w:sz w:val="24"/>
          <w:szCs w:val="24"/>
        </w:rPr>
        <w:t>§ 21.</w:t>
      </w:r>
    </w:p>
    <w:p w:rsidR="00C516F2" w:rsidRPr="000B2E48" w:rsidRDefault="00A95DB1" w:rsidP="00EB26BE">
      <w:pPr>
        <w:pStyle w:val="Akapitzlist"/>
        <w:numPr>
          <w:ilvl w:val="1"/>
          <w:numId w:val="77"/>
        </w:numPr>
        <w:tabs>
          <w:tab w:val="clear" w:pos="1080"/>
        </w:tabs>
        <w:spacing w:line="276" w:lineRule="auto"/>
        <w:ind w:left="284" w:right="-2" w:hanging="284"/>
        <w:jc w:val="both"/>
        <w:rPr>
          <w:sz w:val="24"/>
          <w:szCs w:val="24"/>
        </w:rPr>
      </w:pPr>
      <w:r w:rsidRPr="000B2E48">
        <w:rPr>
          <w:sz w:val="24"/>
          <w:szCs w:val="24"/>
        </w:rPr>
        <w:t>Terminy rozpoczynania i zakończenia zajęć dydaktyczno</w:t>
      </w:r>
      <w:r w:rsidR="00F6285A" w:rsidRPr="000B2E48">
        <w:rPr>
          <w:sz w:val="24"/>
          <w:szCs w:val="24"/>
        </w:rPr>
        <w:t xml:space="preserve"> </w:t>
      </w:r>
      <w:r w:rsidRPr="000B2E48">
        <w:rPr>
          <w:sz w:val="24"/>
          <w:szCs w:val="24"/>
        </w:rPr>
        <w:t>-</w:t>
      </w:r>
      <w:r w:rsidR="00F6285A" w:rsidRPr="000B2E48">
        <w:rPr>
          <w:sz w:val="24"/>
          <w:szCs w:val="24"/>
        </w:rPr>
        <w:t xml:space="preserve"> </w:t>
      </w:r>
      <w:r w:rsidRPr="000B2E48">
        <w:rPr>
          <w:sz w:val="24"/>
          <w:szCs w:val="24"/>
        </w:rPr>
        <w:t>wyc</w:t>
      </w:r>
      <w:r w:rsidR="00F6285A" w:rsidRPr="000B2E48">
        <w:rPr>
          <w:sz w:val="24"/>
          <w:szCs w:val="24"/>
        </w:rPr>
        <w:t xml:space="preserve">howawczych, przerw świątecznych oraz </w:t>
      </w:r>
      <w:r w:rsidRPr="000B2E48">
        <w:rPr>
          <w:sz w:val="24"/>
          <w:szCs w:val="24"/>
        </w:rPr>
        <w:t xml:space="preserve">ferii </w:t>
      </w:r>
      <w:r w:rsidR="00C516F2" w:rsidRPr="000B2E48">
        <w:rPr>
          <w:sz w:val="24"/>
          <w:szCs w:val="24"/>
        </w:rPr>
        <w:t>zimowych i letnich</w:t>
      </w:r>
      <w:r w:rsidR="00F6285A" w:rsidRPr="000B2E48">
        <w:rPr>
          <w:sz w:val="24"/>
          <w:szCs w:val="24"/>
        </w:rPr>
        <w:t xml:space="preserve"> </w:t>
      </w:r>
      <w:r w:rsidR="00C516F2" w:rsidRPr="000B2E48">
        <w:rPr>
          <w:sz w:val="24"/>
          <w:szCs w:val="24"/>
        </w:rPr>
        <w:t>określa</w:t>
      </w:r>
      <w:r w:rsidRPr="000B2E48">
        <w:rPr>
          <w:sz w:val="24"/>
          <w:szCs w:val="24"/>
        </w:rPr>
        <w:t xml:space="preserve"> </w:t>
      </w:r>
      <w:r w:rsidR="00ED145F" w:rsidRPr="000B2E48">
        <w:rPr>
          <w:sz w:val="24"/>
          <w:szCs w:val="24"/>
        </w:rPr>
        <w:t>R</w:t>
      </w:r>
      <w:r w:rsidR="00C516F2" w:rsidRPr="000B2E48">
        <w:rPr>
          <w:sz w:val="24"/>
          <w:szCs w:val="24"/>
        </w:rPr>
        <w:t>ozporządzenie Ministra Edukacji Narodowej z dnia 11 sierpnia 2017 r. w sprawie organizacji roku szkolnego</w:t>
      </w:r>
      <w:r w:rsidRPr="000B2E48">
        <w:rPr>
          <w:sz w:val="24"/>
          <w:szCs w:val="24"/>
        </w:rPr>
        <w:t>.</w:t>
      </w:r>
    </w:p>
    <w:p w:rsidR="00F6285A" w:rsidRPr="000B2E48" w:rsidRDefault="00F6285A" w:rsidP="00EB26BE">
      <w:pPr>
        <w:pStyle w:val="Akapitzlist"/>
        <w:numPr>
          <w:ilvl w:val="1"/>
          <w:numId w:val="77"/>
        </w:numPr>
        <w:tabs>
          <w:tab w:val="clear" w:pos="1080"/>
        </w:tabs>
        <w:spacing w:line="276" w:lineRule="auto"/>
        <w:ind w:left="284" w:right="-2" w:hanging="284"/>
        <w:jc w:val="both"/>
        <w:rPr>
          <w:sz w:val="24"/>
          <w:szCs w:val="24"/>
        </w:rPr>
      </w:pPr>
      <w:r w:rsidRPr="000B2E48">
        <w:rPr>
          <w:sz w:val="24"/>
          <w:szCs w:val="24"/>
        </w:rPr>
        <w:lastRenderedPageBreak/>
        <w:t xml:space="preserve">Dyrektor, </w:t>
      </w:r>
      <w:bookmarkStart w:id="47" w:name="_Hlk11661103"/>
      <w:r w:rsidRPr="000B2E48">
        <w:rPr>
          <w:sz w:val="24"/>
          <w:szCs w:val="24"/>
        </w:rPr>
        <w:t xml:space="preserve">po zasięgnięciu opinii </w:t>
      </w:r>
      <w:r w:rsidR="008956BB" w:rsidRPr="000B2E48">
        <w:rPr>
          <w:sz w:val="24"/>
          <w:szCs w:val="24"/>
        </w:rPr>
        <w:t>Rady Rodziców</w:t>
      </w:r>
      <w:r w:rsidRPr="000B2E48">
        <w:rPr>
          <w:sz w:val="24"/>
          <w:szCs w:val="24"/>
        </w:rPr>
        <w:t xml:space="preserve">, </w:t>
      </w:r>
      <w:r w:rsidR="008956BB" w:rsidRPr="000B2E48">
        <w:rPr>
          <w:sz w:val="24"/>
          <w:szCs w:val="24"/>
        </w:rPr>
        <w:t>Rady Pedagogicznej</w:t>
      </w:r>
      <w:r w:rsidRPr="000B2E48">
        <w:rPr>
          <w:sz w:val="24"/>
          <w:szCs w:val="24"/>
        </w:rPr>
        <w:t xml:space="preserve"> i </w:t>
      </w:r>
      <w:r w:rsidR="008956BB" w:rsidRPr="000B2E48">
        <w:rPr>
          <w:sz w:val="24"/>
          <w:szCs w:val="24"/>
        </w:rPr>
        <w:t>Samorządu Uczniowskiego</w:t>
      </w:r>
      <w:bookmarkEnd w:id="47"/>
      <w:r w:rsidRPr="000B2E48">
        <w:rPr>
          <w:sz w:val="24"/>
          <w:szCs w:val="24"/>
        </w:rPr>
        <w:t xml:space="preserve"> może ustalić dodatkowe dni wolne od zajęć dydaktycznych w wymiarze </w:t>
      </w:r>
      <w:bookmarkStart w:id="48" w:name="_Hlk490822031"/>
      <w:r w:rsidRPr="000B2E48">
        <w:rPr>
          <w:sz w:val="24"/>
          <w:szCs w:val="24"/>
        </w:rPr>
        <w:t>do 8 dni w roku szkolnym, z przeznaczeniem na:</w:t>
      </w:r>
    </w:p>
    <w:p w:rsidR="00F6285A" w:rsidRPr="000B2E48" w:rsidRDefault="00F6285A" w:rsidP="00EB26BE">
      <w:pPr>
        <w:numPr>
          <w:ilvl w:val="0"/>
          <w:numId w:val="169"/>
        </w:numPr>
        <w:suppressAutoHyphens w:val="0"/>
        <w:spacing w:line="276" w:lineRule="auto"/>
        <w:ind w:left="567" w:right="-2" w:hanging="283"/>
        <w:jc w:val="both"/>
        <w:rPr>
          <w:sz w:val="24"/>
          <w:szCs w:val="24"/>
        </w:rPr>
      </w:pPr>
      <w:bookmarkStart w:id="49" w:name="_Hlk489140471"/>
      <w:r w:rsidRPr="000B2E48">
        <w:rPr>
          <w:sz w:val="24"/>
          <w:szCs w:val="24"/>
        </w:rPr>
        <w:t>przeprowadzenie egzaminu ósmoklasisty</w:t>
      </w:r>
      <w:bookmarkEnd w:id="48"/>
      <w:bookmarkEnd w:id="49"/>
      <w:r w:rsidRPr="000B2E48">
        <w:rPr>
          <w:sz w:val="24"/>
          <w:szCs w:val="24"/>
        </w:rPr>
        <w:t>;</w:t>
      </w:r>
    </w:p>
    <w:p w:rsidR="00F6285A" w:rsidRPr="000B2E48" w:rsidRDefault="00F6285A" w:rsidP="00EB26BE">
      <w:pPr>
        <w:numPr>
          <w:ilvl w:val="0"/>
          <w:numId w:val="169"/>
        </w:numPr>
        <w:suppressAutoHyphens w:val="0"/>
        <w:spacing w:line="276" w:lineRule="auto"/>
        <w:ind w:left="567" w:right="-2" w:hanging="283"/>
        <w:jc w:val="both"/>
        <w:rPr>
          <w:sz w:val="24"/>
          <w:szCs w:val="24"/>
        </w:rPr>
      </w:pPr>
      <w:r w:rsidRPr="000B2E48">
        <w:rPr>
          <w:sz w:val="24"/>
          <w:szCs w:val="24"/>
        </w:rPr>
        <w:t>obchody świąt religijnych niebędących dniami ustawowo wolnymi od pracy, określonych w przepisach o stosunku państwa do poszczególnych kościołów lub związków wyznaniowych;</w:t>
      </w:r>
    </w:p>
    <w:p w:rsidR="00F6285A" w:rsidRPr="000B2E48" w:rsidRDefault="00F6285A" w:rsidP="00EB26BE">
      <w:pPr>
        <w:numPr>
          <w:ilvl w:val="0"/>
          <w:numId w:val="169"/>
        </w:numPr>
        <w:suppressAutoHyphens w:val="0"/>
        <w:spacing w:line="276" w:lineRule="auto"/>
        <w:ind w:left="567" w:right="-2" w:hanging="283"/>
        <w:jc w:val="both"/>
        <w:rPr>
          <w:sz w:val="24"/>
          <w:szCs w:val="24"/>
        </w:rPr>
      </w:pPr>
      <w:r w:rsidRPr="000B2E48">
        <w:rPr>
          <w:sz w:val="24"/>
          <w:szCs w:val="24"/>
        </w:rPr>
        <w:t xml:space="preserve">inne dni, jeżeli jest to uzasadnione organizacją pracy </w:t>
      </w:r>
      <w:r w:rsidR="00246366" w:rsidRPr="000B2E48">
        <w:rPr>
          <w:sz w:val="24"/>
          <w:szCs w:val="24"/>
        </w:rPr>
        <w:t>S</w:t>
      </w:r>
      <w:r w:rsidRPr="000B2E48">
        <w:rPr>
          <w:sz w:val="24"/>
          <w:szCs w:val="24"/>
        </w:rPr>
        <w:t>zkoły lub potrzebami społeczności lokalnej.</w:t>
      </w:r>
    </w:p>
    <w:p w:rsidR="003F27C9" w:rsidRPr="000B2E48" w:rsidRDefault="00F6285A" w:rsidP="00EB26BE">
      <w:pPr>
        <w:pStyle w:val="Akapitzlist"/>
        <w:widowControl w:val="0"/>
        <w:numPr>
          <w:ilvl w:val="1"/>
          <w:numId w:val="77"/>
        </w:numPr>
        <w:tabs>
          <w:tab w:val="clear" w:pos="1080"/>
        </w:tabs>
        <w:spacing w:line="276" w:lineRule="auto"/>
        <w:ind w:left="284" w:right="-2" w:hanging="284"/>
        <w:jc w:val="both"/>
        <w:rPr>
          <w:sz w:val="24"/>
          <w:szCs w:val="24"/>
          <w:lang w:eastAsia="pl-PL"/>
        </w:rPr>
      </w:pPr>
      <w:r w:rsidRPr="000B2E48">
        <w:rPr>
          <w:sz w:val="24"/>
          <w:szCs w:val="24"/>
        </w:rPr>
        <w:t xml:space="preserve">W dniach wolnych, o których mowa w ust. </w:t>
      </w:r>
      <w:r w:rsidR="003F27C9" w:rsidRPr="000B2E48">
        <w:rPr>
          <w:sz w:val="24"/>
          <w:szCs w:val="24"/>
        </w:rPr>
        <w:t>2 niniejszego paragrafu,</w:t>
      </w:r>
      <w:r w:rsidRPr="000B2E48">
        <w:rPr>
          <w:sz w:val="24"/>
          <w:szCs w:val="24"/>
        </w:rPr>
        <w:t xml:space="preserve"> </w:t>
      </w:r>
      <w:r w:rsidR="00246366" w:rsidRPr="000B2E48">
        <w:rPr>
          <w:sz w:val="24"/>
          <w:szCs w:val="24"/>
        </w:rPr>
        <w:t>S</w:t>
      </w:r>
      <w:r w:rsidRPr="000B2E48">
        <w:rPr>
          <w:sz w:val="24"/>
          <w:szCs w:val="24"/>
        </w:rPr>
        <w:t xml:space="preserve">zkoła ma obowiązek zorganizowania zajęć wychowawczo </w:t>
      </w:r>
      <w:r w:rsidR="003F27C9" w:rsidRPr="000B2E48">
        <w:rPr>
          <w:sz w:val="24"/>
          <w:szCs w:val="24"/>
        </w:rPr>
        <w:t>–</w:t>
      </w:r>
      <w:r w:rsidRPr="000B2E48">
        <w:rPr>
          <w:sz w:val="24"/>
          <w:szCs w:val="24"/>
        </w:rPr>
        <w:t xml:space="preserve"> o</w:t>
      </w:r>
      <w:bookmarkStart w:id="50" w:name="_Hlk11661376"/>
      <w:r w:rsidR="003F27C9" w:rsidRPr="000B2E48">
        <w:rPr>
          <w:sz w:val="24"/>
          <w:szCs w:val="24"/>
        </w:rPr>
        <w:t xml:space="preserve">piekuńczych. </w:t>
      </w:r>
      <w:r w:rsidRPr="000B2E48">
        <w:rPr>
          <w:sz w:val="24"/>
          <w:szCs w:val="24"/>
        </w:rPr>
        <w:t xml:space="preserve">Dyrektor </w:t>
      </w:r>
      <w:r w:rsidR="003F27C9" w:rsidRPr="000B2E48">
        <w:rPr>
          <w:sz w:val="24"/>
          <w:szCs w:val="24"/>
        </w:rPr>
        <w:t>ma obowiązek</w:t>
      </w:r>
      <w:r w:rsidRPr="000B2E48">
        <w:rPr>
          <w:sz w:val="24"/>
          <w:szCs w:val="24"/>
        </w:rPr>
        <w:t xml:space="preserve"> zawiadomić rodziców o możliwości udziału uczniów w tych zajęciach.</w:t>
      </w:r>
      <w:bookmarkEnd w:id="50"/>
    </w:p>
    <w:p w:rsidR="003F27C9" w:rsidRPr="000B2E48" w:rsidRDefault="00F6285A" w:rsidP="00EB26BE">
      <w:pPr>
        <w:pStyle w:val="Akapitzlist"/>
        <w:widowControl w:val="0"/>
        <w:numPr>
          <w:ilvl w:val="1"/>
          <w:numId w:val="77"/>
        </w:numPr>
        <w:tabs>
          <w:tab w:val="clear" w:pos="1080"/>
        </w:tabs>
        <w:spacing w:line="276" w:lineRule="auto"/>
        <w:ind w:left="284" w:right="-2" w:hanging="284"/>
        <w:jc w:val="both"/>
        <w:rPr>
          <w:sz w:val="24"/>
          <w:szCs w:val="24"/>
          <w:lang w:eastAsia="pl-PL"/>
        </w:rPr>
      </w:pPr>
      <w:r w:rsidRPr="000B2E48">
        <w:rPr>
          <w:sz w:val="24"/>
          <w:szCs w:val="24"/>
        </w:rPr>
        <w:t xml:space="preserve">W szczególnie uzasadnionych przypadkach, niezależnie od dni wolnych, o których mowa </w:t>
      </w:r>
      <w:r w:rsidR="000E6A1C" w:rsidRPr="000B2E48">
        <w:rPr>
          <w:sz w:val="24"/>
          <w:szCs w:val="24"/>
        </w:rPr>
        <w:br/>
      </w:r>
      <w:r w:rsidRPr="000B2E48">
        <w:rPr>
          <w:sz w:val="24"/>
          <w:szCs w:val="24"/>
        </w:rPr>
        <w:t xml:space="preserve">w ust. </w:t>
      </w:r>
      <w:r w:rsidR="003F27C9" w:rsidRPr="000B2E48">
        <w:rPr>
          <w:sz w:val="24"/>
          <w:szCs w:val="24"/>
        </w:rPr>
        <w:t>2 niniejszego paragrafu</w:t>
      </w:r>
      <w:r w:rsidRPr="000B2E48">
        <w:rPr>
          <w:sz w:val="24"/>
          <w:szCs w:val="24"/>
        </w:rPr>
        <w:t xml:space="preserve">, </w:t>
      </w:r>
      <w:r w:rsidR="00D441DA" w:rsidRPr="000B2E48">
        <w:rPr>
          <w:sz w:val="24"/>
          <w:szCs w:val="24"/>
        </w:rPr>
        <w:t>D</w:t>
      </w:r>
      <w:r w:rsidRPr="000B2E48">
        <w:rPr>
          <w:sz w:val="24"/>
          <w:szCs w:val="24"/>
        </w:rPr>
        <w:t xml:space="preserve">yrektor może ustalić inne dodatkowe dni wolne od zajęć dydaktyczno - wychowawczych, pod warunkiem zrealizowania zajęć przypadających w te dni w wyznaczone soboty. Dyrektor może wyznaczyć dodatkowe dni wolne po zasięgnięciu opinii </w:t>
      </w:r>
      <w:r w:rsidR="008956BB" w:rsidRPr="000B2E48">
        <w:rPr>
          <w:sz w:val="24"/>
          <w:szCs w:val="24"/>
        </w:rPr>
        <w:t>Rady Pedagogicznej</w:t>
      </w:r>
      <w:r w:rsidRPr="000B2E48">
        <w:rPr>
          <w:sz w:val="24"/>
          <w:szCs w:val="24"/>
        </w:rPr>
        <w:t xml:space="preserve">, </w:t>
      </w:r>
      <w:r w:rsidR="008956BB" w:rsidRPr="000B2E48">
        <w:rPr>
          <w:sz w:val="24"/>
          <w:szCs w:val="24"/>
        </w:rPr>
        <w:t>Rady Rodziców</w:t>
      </w:r>
      <w:r w:rsidRPr="000B2E48">
        <w:rPr>
          <w:sz w:val="24"/>
          <w:szCs w:val="24"/>
        </w:rPr>
        <w:t xml:space="preserve"> i </w:t>
      </w:r>
      <w:r w:rsidR="008956BB" w:rsidRPr="000B2E48">
        <w:rPr>
          <w:sz w:val="24"/>
          <w:szCs w:val="24"/>
        </w:rPr>
        <w:t>Samorządu Uczniowskiego</w:t>
      </w:r>
      <w:r w:rsidRPr="000B2E48">
        <w:rPr>
          <w:sz w:val="24"/>
          <w:szCs w:val="24"/>
        </w:rPr>
        <w:t>. Wyznaczenie dodatkowego dnia wolnego może nastąpić za zgodą organu prowadzącego.</w:t>
      </w:r>
    </w:p>
    <w:p w:rsidR="00F6285A" w:rsidRPr="000B2E48" w:rsidRDefault="00F6285A" w:rsidP="00EB26BE">
      <w:pPr>
        <w:pStyle w:val="Akapitzlist"/>
        <w:widowControl w:val="0"/>
        <w:numPr>
          <w:ilvl w:val="1"/>
          <w:numId w:val="77"/>
        </w:numPr>
        <w:tabs>
          <w:tab w:val="clear" w:pos="1080"/>
        </w:tabs>
        <w:spacing w:line="276" w:lineRule="auto"/>
        <w:ind w:left="284" w:right="-2" w:hanging="284"/>
        <w:jc w:val="both"/>
        <w:rPr>
          <w:sz w:val="24"/>
          <w:szCs w:val="24"/>
          <w:lang w:eastAsia="pl-PL"/>
        </w:rPr>
      </w:pPr>
      <w:r w:rsidRPr="000B2E48">
        <w:rPr>
          <w:sz w:val="24"/>
          <w:szCs w:val="24"/>
        </w:rPr>
        <w:t xml:space="preserve">Ze względu na różne terminy ferii zimowych ustala się termin zakończenia I - go półrocza na dzień 31 stycznia każdego roku szkolnego. </w:t>
      </w:r>
    </w:p>
    <w:p w:rsidR="00CD3A7E" w:rsidRPr="000B2E48" w:rsidRDefault="00CD3A7E" w:rsidP="00C618C7">
      <w:pPr>
        <w:spacing w:line="276" w:lineRule="auto"/>
        <w:ind w:right="-2"/>
        <w:jc w:val="both"/>
        <w:rPr>
          <w:b/>
          <w:sz w:val="24"/>
          <w:szCs w:val="24"/>
        </w:rPr>
      </w:pPr>
    </w:p>
    <w:p w:rsidR="00A95DB1" w:rsidRPr="000B2E48" w:rsidRDefault="00A95DB1" w:rsidP="00C618C7">
      <w:pPr>
        <w:spacing w:line="276" w:lineRule="auto"/>
        <w:ind w:right="-2"/>
        <w:jc w:val="both"/>
        <w:rPr>
          <w:sz w:val="24"/>
          <w:szCs w:val="24"/>
        </w:rPr>
      </w:pPr>
      <w:r w:rsidRPr="000B2E48">
        <w:rPr>
          <w:b/>
          <w:sz w:val="24"/>
          <w:szCs w:val="24"/>
        </w:rPr>
        <w:t>§ 22.</w:t>
      </w:r>
    </w:p>
    <w:p w:rsidR="000E6A1C" w:rsidRPr="000B2E48" w:rsidRDefault="00A95DB1" w:rsidP="00EB26BE">
      <w:pPr>
        <w:numPr>
          <w:ilvl w:val="0"/>
          <w:numId w:val="23"/>
        </w:numPr>
        <w:tabs>
          <w:tab w:val="clear" w:pos="283"/>
        </w:tabs>
        <w:spacing w:line="276" w:lineRule="auto"/>
        <w:ind w:left="284" w:right="-2" w:hanging="284"/>
        <w:jc w:val="both"/>
        <w:rPr>
          <w:sz w:val="24"/>
          <w:szCs w:val="24"/>
        </w:rPr>
      </w:pPr>
      <w:r w:rsidRPr="000B2E48">
        <w:rPr>
          <w:sz w:val="24"/>
          <w:szCs w:val="24"/>
        </w:rPr>
        <w:t xml:space="preserve">Szczegółową organizację nauczania, wychowania i opieki w danym roku szkolnym określa arkusz </w:t>
      </w:r>
      <w:r w:rsidR="00C23E70" w:rsidRPr="000B2E48">
        <w:rPr>
          <w:sz w:val="24"/>
          <w:szCs w:val="24"/>
          <w:lang w:eastAsia="pl-PL"/>
        </w:rPr>
        <w:t xml:space="preserve">organizacji </w:t>
      </w:r>
      <w:r w:rsidR="00246366" w:rsidRPr="000B2E48">
        <w:rPr>
          <w:sz w:val="24"/>
          <w:szCs w:val="24"/>
        </w:rPr>
        <w:t>S</w:t>
      </w:r>
      <w:r w:rsidRPr="000B2E48">
        <w:rPr>
          <w:sz w:val="24"/>
          <w:szCs w:val="24"/>
        </w:rPr>
        <w:t xml:space="preserve">zkoły opracowany przez </w:t>
      </w:r>
      <w:r w:rsidR="00D441DA" w:rsidRPr="000B2E48">
        <w:rPr>
          <w:sz w:val="24"/>
          <w:szCs w:val="24"/>
        </w:rPr>
        <w:t>D</w:t>
      </w:r>
      <w:r w:rsidRPr="000B2E48">
        <w:rPr>
          <w:sz w:val="24"/>
          <w:szCs w:val="24"/>
        </w:rPr>
        <w:t xml:space="preserve">yrektora najpóźniej do </w:t>
      </w:r>
      <w:r w:rsidR="00C23E70" w:rsidRPr="000B2E48">
        <w:rPr>
          <w:sz w:val="24"/>
          <w:szCs w:val="24"/>
        </w:rPr>
        <w:t xml:space="preserve">21 </w:t>
      </w:r>
      <w:r w:rsidRPr="000B2E48">
        <w:rPr>
          <w:sz w:val="24"/>
          <w:szCs w:val="24"/>
        </w:rPr>
        <w:t>kwietnia każdego roku.</w:t>
      </w:r>
    </w:p>
    <w:p w:rsidR="00C23E70" w:rsidRPr="000B2E48" w:rsidRDefault="00C23E70" w:rsidP="00EB26BE">
      <w:pPr>
        <w:numPr>
          <w:ilvl w:val="0"/>
          <w:numId w:val="23"/>
        </w:numPr>
        <w:tabs>
          <w:tab w:val="clear" w:pos="283"/>
        </w:tabs>
        <w:spacing w:line="276" w:lineRule="auto"/>
        <w:ind w:left="284" w:right="-2" w:hanging="284"/>
        <w:jc w:val="both"/>
        <w:rPr>
          <w:sz w:val="24"/>
          <w:szCs w:val="24"/>
        </w:rPr>
      </w:pPr>
      <w:r w:rsidRPr="000B2E48">
        <w:rPr>
          <w:sz w:val="24"/>
          <w:szCs w:val="24"/>
        </w:rPr>
        <w:t xml:space="preserve">W arkuszu organizacji </w:t>
      </w:r>
      <w:r w:rsidR="00246366" w:rsidRPr="000B2E48">
        <w:rPr>
          <w:sz w:val="24"/>
          <w:szCs w:val="24"/>
        </w:rPr>
        <w:t>S</w:t>
      </w:r>
      <w:r w:rsidRPr="000B2E48">
        <w:rPr>
          <w:sz w:val="24"/>
          <w:szCs w:val="24"/>
        </w:rPr>
        <w:t xml:space="preserve">zkoły zamieszcza się w szczególności: </w:t>
      </w:r>
    </w:p>
    <w:p w:rsidR="000E6A1C" w:rsidRPr="000B2E48" w:rsidRDefault="00C23E70" w:rsidP="00EB26BE">
      <w:pPr>
        <w:widowControl w:val="0"/>
        <w:numPr>
          <w:ilvl w:val="6"/>
          <w:numId w:val="138"/>
        </w:numPr>
        <w:spacing w:line="276" w:lineRule="auto"/>
        <w:ind w:left="567" w:right="-2" w:hanging="283"/>
        <w:jc w:val="both"/>
        <w:textAlignment w:val="baseline"/>
        <w:rPr>
          <w:sz w:val="24"/>
          <w:szCs w:val="24"/>
        </w:rPr>
      </w:pPr>
      <w:r w:rsidRPr="000B2E48">
        <w:rPr>
          <w:sz w:val="24"/>
          <w:szCs w:val="24"/>
        </w:rPr>
        <w:t>liczbę nauczycieli ogółem, w tym zajmujących stanowiska kierownicze;</w:t>
      </w:r>
    </w:p>
    <w:p w:rsidR="000E6A1C" w:rsidRPr="000B2E48" w:rsidRDefault="00C23E70" w:rsidP="00EB26BE">
      <w:pPr>
        <w:widowControl w:val="0"/>
        <w:numPr>
          <w:ilvl w:val="6"/>
          <w:numId w:val="138"/>
        </w:numPr>
        <w:spacing w:line="276" w:lineRule="auto"/>
        <w:ind w:left="567" w:right="-2" w:hanging="283"/>
        <w:jc w:val="both"/>
        <w:textAlignment w:val="baseline"/>
        <w:rPr>
          <w:sz w:val="24"/>
          <w:szCs w:val="24"/>
        </w:rPr>
      </w:pPr>
      <w:r w:rsidRPr="000B2E48">
        <w:rPr>
          <w:sz w:val="24"/>
          <w:szCs w:val="24"/>
        </w:rPr>
        <w:t>imię, nazwisko oraz informację o stopniu awansu zawodowego i kwalifikacjach poszczególnych nauczycieli, rodzaj prowadzonych przez nich zajęć wraz z liczbą godzin;</w:t>
      </w:r>
    </w:p>
    <w:p w:rsidR="000E6A1C" w:rsidRPr="000B2E48" w:rsidRDefault="00C23E70" w:rsidP="00EB26BE">
      <w:pPr>
        <w:widowControl w:val="0"/>
        <w:numPr>
          <w:ilvl w:val="6"/>
          <w:numId w:val="138"/>
        </w:numPr>
        <w:spacing w:line="276" w:lineRule="auto"/>
        <w:ind w:left="567" w:right="-2" w:hanging="283"/>
        <w:jc w:val="both"/>
        <w:textAlignment w:val="baseline"/>
        <w:rPr>
          <w:sz w:val="24"/>
          <w:szCs w:val="24"/>
        </w:rPr>
      </w:pPr>
      <w:r w:rsidRPr="000B2E48">
        <w:rPr>
          <w:sz w:val="24"/>
          <w:szCs w:val="24"/>
        </w:rPr>
        <w:t>liczbę nauczycieli w podziale na stopnie awansu zawodowego przystępujących do postępowań kwalifikacyjnych lub egzaminacyjnych;</w:t>
      </w:r>
    </w:p>
    <w:p w:rsidR="000E6A1C" w:rsidRPr="000B2E48" w:rsidRDefault="00C23E70" w:rsidP="00EB26BE">
      <w:pPr>
        <w:widowControl w:val="0"/>
        <w:numPr>
          <w:ilvl w:val="6"/>
          <w:numId w:val="138"/>
        </w:numPr>
        <w:spacing w:line="276" w:lineRule="auto"/>
        <w:ind w:left="567" w:right="-2" w:hanging="283"/>
        <w:jc w:val="both"/>
        <w:textAlignment w:val="baseline"/>
        <w:rPr>
          <w:sz w:val="24"/>
          <w:szCs w:val="24"/>
        </w:rPr>
      </w:pPr>
      <w:r w:rsidRPr="000B2E48">
        <w:rPr>
          <w:sz w:val="24"/>
          <w:szCs w:val="24"/>
        </w:rPr>
        <w:t>liczbę pracowników administracji i obsługi, w tym pracowników zajmujących stanowiska kierownicze oraz etatów przeliczeniowych;</w:t>
      </w:r>
    </w:p>
    <w:p w:rsidR="000E6A1C" w:rsidRPr="000B2E48" w:rsidRDefault="00C23E70" w:rsidP="00EB26BE">
      <w:pPr>
        <w:widowControl w:val="0"/>
        <w:numPr>
          <w:ilvl w:val="6"/>
          <w:numId w:val="138"/>
        </w:numPr>
        <w:spacing w:line="276" w:lineRule="auto"/>
        <w:ind w:left="567" w:right="-2" w:hanging="283"/>
        <w:jc w:val="both"/>
        <w:textAlignment w:val="baseline"/>
        <w:rPr>
          <w:sz w:val="24"/>
          <w:szCs w:val="24"/>
        </w:rPr>
      </w:pPr>
      <w:r w:rsidRPr="000B2E48">
        <w:rPr>
          <w:sz w:val="24"/>
          <w:szCs w:val="24"/>
        </w:rPr>
        <w:t>liczbę pracowników ogółem, w tym pracowników zajmujących stanowiska kierownicze;</w:t>
      </w:r>
    </w:p>
    <w:p w:rsidR="000E6A1C" w:rsidRPr="000B2E48" w:rsidRDefault="00C23E70" w:rsidP="00EB26BE">
      <w:pPr>
        <w:widowControl w:val="0"/>
        <w:numPr>
          <w:ilvl w:val="6"/>
          <w:numId w:val="138"/>
        </w:numPr>
        <w:spacing w:line="276" w:lineRule="auto"/>
        <w:ind w:left="567" w:right="-2" w:hanging="283"/>
        <w:jc w:val="both"/>
        <w:textAlignment w:val="baseline"/>
        <w:rPr>
          <w:sz w:val="24"/>
          <w:szCs w:val="24"/>
        </w:rPr>
      </w:pPr>
      <w:r w:rsidRPr="000B2E48">
        <w:rPr>
          <w:sz w:val="24"/>
          <w:szCs w:val="24"/>
        </w:rPr>
        <w:t>liczbę oddziałów poszczególnych klas wraz z liczbą uczniów w poszczególnych oddziałach;</w:t>
      </w:r>
    </w:p>
    <w:p w:rsidR="000E6A1C" w:rsidRPr="000B2E48" w:rsidRDefault="00C23E70" w:rsidP="00EB26BE">
      <w:pPr>
        <w:widowControl w:val="0"/>
        <w:numPr>
          <w:ilvl w:val="6"/>
          <w:numId w:val="138"/>
        </w:numPr>
        <w:spacing w:line="276" w:lineRule="auto"/>
        <w:ind w:left="567" w:right="-2" w:hanging="283"/>
        <w:jc w:val="both"/>
        <w:textAlignment w:val="baseline"/>
        <w:rPr>
          <w:sz w:val="24"/>
          <w:szCs w:val="24"/>
        </w:rPr>
      </w:pPr>
      <w:r w:rsidRPr="000B2E48">
        <w:rPr>
          <w:sz w:val="24"/>
          <w:szCs w:val="24"/>
        </w:rPr>
        <w:t>tygodniowy wymiar godzin obowiązkowych zajęć edukacyjnych wraz z godzinami zajęć prowadzonych w grupach;</w:t>
      </w:r>
    </w:p>
    <w:p w:rsidR="000E6A1C" w:rsidRPr="000B2E48" w:rsidRDefault="00C23E70" w:rsidP="00EB26BE">
      <w:pPr>
        <w:widowControl w:val="0"/>
        <w:numPr>
          <w:ilvl w:val="6"/>
          <w:numId w:val="138"/>
        </w:numPr>
        <w:spacing w:line="276" w:lineRule="auto"/>
        <w:ind w:left="567" w:right="-2" w:hanging="283"/>
        <w:jc w:val="both"/>
        <w:textAlignment w:val="baseline"/>
        <w:rPr>
          <w:sz w:val="24"/>
          <w:szCs w:val="24"/>
        </w:rPr>
      </w:pPr>
      <w:r w:rsidRPr="000B2E48">
        <w:rPr>
          <w:sz w:val="24"/>
          <w:szCs w:val="24"/>
        </w:rPr>
        <w:t>tygodniowy wymiar godzin religii/ etyki, WDŻ i innych zajęć dodatkowych;</w:t>
      </w:r>
    </w:p>
    <w:p w:rsidR="000E6A1C" w:rsidRPr="000B2E48" w:rsidRDefault="000E6A1C" w:rsidP="00EB26BE">
      <w:pPr>
        <w:widowControl w:val="0"/>
        <w:numPr>
          <w:ilvl w:val="6"/>
          <w:numId w:val="138"/>
        </w:numPr>
        <w:spacing w:line="276" w:lineRule="auto"/>
        <w:ind w:left="567" w:right="-2" w:hanging="283"/>
        <w:jc w:val="both"/>
        <w:textAlignment w:val="baseline"/>
        <w:rPr>
          <w:sz w:val="24"/>
          <w:szCs w:val="24"/>
        </w:rPr>
      </w:pPr>
      <w:r w:rsidRPr="000B2E48">
        <w:rPr>
          <w:sz w:val="24"/>
          <w:szCs w:val="24"/>
        </w:rPr>
        <w:t>wymiar godzin zajęć z zakresu doradztwa zawodowego;</w:t>
      </w:r>
    </w:p>
    <w:p w:rsidR="000E6A1C" w:rsidRPr="000B2E48" w:rsidRDefault="000E6A1C" w:rsidP="00EB26BE">
      <w:pPr>
        <w:widowControl w:val="0"/>
        <w:numPr>
          <w:ilvl w:val="6"/>
          <w:numId w:val="138"/>
        </w:numPr>
        <w:spacing w:line="276" w:lineRule="auto"/>
        <w:ind w:left="567" w:right="-2" w:hanging="283"/>
        <w:jc w:val="both"/>
        <w:textAlignment w:val="baseline"/>
        <w:rPr>
          <w:sz w:val="24"/>
          <w:szCs w:val="24"/>
        </w:rPr>
      </w:pPr>
      <w:r w:rsidRPr="000B2E48">
        <w:rPr>
          <w:sz w:val="24"/>
          <w:szCs w:val="24"/>
        </w:rPr>
        <w:t xml:space="preserve">wymiar i przeznaczenie godzin przyznanych dodatkowo przez organ prowadzący </w:t>
      </w:r>
      <w:r w:rsidRPr="000B2E48">
        <w:rPr>
          <w:sz w:val="24"/>
          <w:szCs w:val="24"/>
        </w:rPr>
        <w:br/>
        <w:t>w danym roku;</w:t>
      </w:r>
    </w:p>
    <w:p w:rsidR="000E6A1C" w:rsidRPr="000B2E48" w:rsidRDefault="000E6A1C" w:rsidP="00EB26BE">
      <w:pPr>
        <w:widowControl w:val="0"/>
        <w:numPr>
          <w:ilvl w:val="6"/>
          <w:numId w:val="138"/>
        </w:numPr>
        <w:spacing w:line="276" w:lineRule="auto"/>
        <w:ind w:left="567" w:right="-2" w:hanging="283"/>
        <w:jc w:val="both"/>
        <w:textAlignment w:val="baseline"/>
        <w:rPr>
          <w:sz w:val="24"/>
          <w:szCs w:val="24"/>
        </w:rPr>
      </w:pPr>
      <w:r w:rsidRPr="000B2E48">
        <w:rPr>
          <w:sz w:val="24"/>
          <w:szCs w:val="24"/>
        </w:rPr>
        <w:lastRenderedPageBreak/>
        <w:t>tygodniowy wymiar i przeznaczenie godzin będących do dyspozycji Dyrektora;</w:t>
      </w:r>
    </w:p>
    <w:p w:rsidR="000E6A1C" w:rsidRPr="000B2E48" w:rsidRDefault="000E6A1C" w:rsidP="00EB26BE">
      <w:pPr>
        <w:widowControl w:val="0"/>
        <w:numPr>
          <w:ilvl w:val="6"/>
          <w:numId w:val="138"/>
        </w:numPr>
        <w:spacing w:line="276" w:lineRule="auto"/>
        <w:ind w:left="567" w:right="-2" w:hanging="283"/>
        <w:jc w:val="both"/>
        <w:textAlignment w:val="baseline"/>
        <w:rPr>
          <w:sz w:val="24"/>
          <w:szCs w:val="24"/>
        </w:rPr>
      </w:pPr>
      <w:r w:rsidRPr="000B2E48">
        <w:rPr>
          <w:sz w:val="24"/>
          <w:szCs w:val="24"/>
        </w:rPr>
        <w:t xml:space="preserve">ogólną liczbę godzin edukacyjnych finansowanych ze środków przydzielonych przez organ prowadzący; </w:t>
      </w:r>
    </w:p>
    <w:p w:rsidR="000E6A1C" w:rsidRPr="000B2E48" w:rsidRDefault="000E6A1C" w:rsidP="00EB26BE">
      <w:pPr>
        <w:widowControl w:val="0"/>
        <w:numPr>
          <w:ilvl w:val="6"/>
          <w:numId w:val="138"/>
        </w:numPr>
        <w:spacing w:line="276" w:lineRule="auto"/>
        <w:ind w:left="567" w:right="-2" w:hanging="283"/>
        <w:jc w:val="both"/>
        <w:textAlignment w:val="baseline"/>
        <w:rPr>
          <w:sz w:val="24"/>
          <w:szCs w:val="24"/>
        </w:rPr>
      </w:pPr>
      <w:r w:rsidRPr="000B2E48">
        <w:rPr>
          <w:sz w:val="24"/>
          <w:szCs w:val="24"/>
        </w:rPr>
        <w:t>liczbę godzin zajęć świetlicowych wraz z liczbą uczniów korzystających z opieki świetlicowej oraz liczbę nauczycieli prowadzących zajęcia świetlicowe;</w:t>
      </w:r>
    </w:p>
    <w:p w:rsidR="000E6A1C" w:rsidRPr="000B2E48" w:rsidRDefault="000E6A1C" w:rsidP="00EB26BE">
      <w:pPr>
        <w:widowControl w:val="0"/>
        <w:numPr>
          <w:ilvl w:val="6"/>
          <w:numId w:val="138"/>
        </w:numPr>
        <w:spacing w:line="276" w:lineRule="auto"/>
        <w:ind w:left="567" w:right="-2" w:hanging="283"/>
        <w:jc w:val="both"/>
        <w:textAlignment w:val="baseline"/>
        <w:rPr>
          <w:sz w:val="24"/>
          <w:szCs w:val="24"/>
        </w:rPr>
      </w:pPr>
      <w:r w:rsidRPr="000B2E48">
        <w:rPr>
          <w:sz w:val="24"/>
          <w:szCs w:val="24"/>
        </w:rPr>
        <w:t xml:space="preserve">liczbę </w:t>
      </w:r>
      <w:r w:rsidR="00C23E70" w:rsidRPr="000B2E48">
        <w:rPr>
          <w:sz w:val="24"/>
          <w:szCs w:val="24"/>
        </w:rPr>
        <w:t xml:space="preserve">tygodniowy wymiar godzin zajęć rewalidacyjnych dla uczniów </w:t>
      </w:r>
      <w:r w:rsidRPr="000B2E48">
        <w:rPr>
          <w:sz w:val="24"/>
          <w:szCs w:val="24"/>
        </w:rPr>
        <w:br/>
      </w:r>
      <w:r w:rsidR="005B4426" w:rsidRPr="000B2E48">
        <w:rPr>
          <w:sz w:val="24"/>
          <w:szCs w:val="24"/>
        </w:rPr>
        <w:t>z niepełnosprawnością</w:t>
      </w:r>
      <w:r w:rsidR="00C23E70" w:rsidRPr="000B2E48">
        <w:rPr>
          <w:sz w:val="24"/>
          <w:szCs w:val="24"/>
        </w:rPr>
        <w:t>;</w:t>
      </w:r>
    </w:p>
    <w:p w:rsidR="00C23E70" w:rsidRPr="000B2E48" w:rsidRDefault="00C23E70" w:rsidP="00EB26BE">
      <w:pPr>
        <w:widowControl w:val="0"/>
        <w:numPr>
          <w:ilvl w:val="6"/>
          <w:numId w:val="138"/>
        </w:numPr>
        <w:spacing w:line="276" w:lineRule="auto"/>
        <w:ind w:left="567" w:right="-2" w:hanging="283"/>
        <w:jc w:val="both"/>
        <w:textAlignment w:val="baseline"/>
        <w:rPr>
          <w:sz w:val="24"/>
          <w:szCs w:val="24"/>
        </w:rPr>
      </w:pPr>
      <w:r w:rsidRPr="000B2E48">
        <w:rPr>
          <w:sz w:val="24"/>
          <w:szCs w:val="24"/>
        </w:rPr>
        <w:t>godzin pracy biblioteki szkolnej.</w:t>
      </w:r>
    </w:p>
    <w:p w:rsidR="006D7692" w:rsidRPr="000B2E48" w:rsidRDefault="00A95DB1" w:rsidP="00EB26BE">
      <w:pPr>
        <w:pStyle w:val="Akapitzlist"/>
        <w:numPr>
          <w:ilvl w:val="0"/>
          <w:numId w:val="109"/>
        </w:numPr>
        <w:suppressAutoHyphens w:val="0"/>
        <w:overflowPunct w:val="0"/>
        <w:spacing w:line="276" w:lineRule="auto"/>
        <w:ind w:left="284" w:right="-2" w:hanging="284"/>
        <w:jc w:val="both"/>
        <w:rPr>
          <w:sz w:val="24"/>
          <w:szCs w:val="24"/>
        </w:rPr>
      </w:pPr>
      <w:r w:rsidRPr="000B2E48">
        <w:rPr>
          <w:sz w:val="24"/>
          <w:szCs w:val="24"/>
        </w:rPr>
        <w:t xml:space="preserve">Na podstawie zatwierdzonego arkusza </w:t>
      </w:r>
      <w:r w:rsidR="00C23E70" w:rsidRPr="000B2E48">
        <w:rPr>
          <w:sz w:val="24"/>
          <w:szCs w:val="24"/>
          <w:lang w:eastAsia="pl-PL"/>
        </w:rPr>
        <w:t xml:space="preserve">organizacji </w:t>
      </w:r>
      <w:r w:rsidR="00246366" w:rsidRPr="000B2E48">
        <w:rPr>
          <w:sz w:val="24"/>
          <w:szCs w:val="24"/>
        </w:rPr>
        <w:t>S</w:t>
      </w:r>
      <w:r w:rsidRPr="000B2E48">
        <w:rPr>
          <w:sz w:val="24"/>
          <w:szCs w:val="24"/>
        </w:rPr>
        <w:t xml:space="preserve">zkoły, </w:t>
      </w:r>
      <w:r w:rsidR="00D441DA" w:rsidRPr="000B2E48">
        <w:rPr>
          <w:sz w:val="24"/>
          <w:szCs w:val="24"/>
        </w:rPr>
        <w:t>D</w:t>
      </w:r>
      <w:r w:rsidRPr="000B2E48">
        <w:rPr>
          <w:sz w:val="24"/>
          <w:szCs w:val="24"/>
        </w:rPr>
        <w:t>yrektor z uwzględnieniem zasad ochrony zdrowia i higieny pracy, ustala tygodniowy rozkład zajęć określający organizację zajęć edukacyjnych.</w:t>
      </w:r>
    </w:p>
    <w:p w:rsidR="006D7692" w:rsidRPr="000B2E48" w:rsidRDefault="00A95DB1" w:rsidP="00EB26BE">
      <w:pPr>
        <w:pStyle w:val="Akapitzlist"/>
        <w:numPr>
          <w:ilvl w:val="0"/>
          <w:numId w:val="109"/>
        </w:numPr>
        <w:suppressAutoHyphens w:val="0"/>
        <w:overflowPunct w:val="0"/>
        <w:spacing w:line="276" w:lineRule="auto"/>
        <w:ind w:left="284" w:right="-2" w:hanging="284"/>
        <w:jc w:val="both"/>
        <w:rPr>
          <w:sz w:val="24"/>
          <w:szCs w:val="24"/>
        </w:rPr>
      </w:pPr>
      <w:r w:rsidRPr="000B2E48">
        <w:rPr>
          <w:sz w:val="24"/>
          <w:szCs w:val="24"/>
        </w:rPr>
        <w:t xml:space="preserve">Szkoła realizuje tygodniowy rozkład zajęć w systemie jednozmianowym. Zajęcia rozpoczynają się i kończą zgodnie z arkuszem </w:t>
      </w:r>
      <w:r w:rsidR="00C23E70" w:rsidRPr="000B2E48">
        <w:rPr>
          <w:sz w:val="24"/>
          <w:szCs w:val="24"/>
          <w:lang w:eastAsia="pl-PL"/>
        </w:rPr>
        <w:t xml:space="preserve">organizacji </w:t>
      </w:r>
      <w:r w:rsidR="00246366" w:rsidRPr="000B2E48">
        <w:rPr>
          <w:sz w:val="24"/>
          <w:szCs w:val="24"/>
        </w:rPr>
        <w:t>S</w:t>
      </w:r>
      <w:r w:rsidR="00C23E70" w:rsidRPr="000B2E48">
        <w:rPr>
          <w:sz w:val="24"/>
          <w:szCs w:val="24"/>
        </w:rPr>
        <w:t>zkoły</w:t>
      </w:r>
      <w:r w:rsidRPr="000B2E48">
        <w:rPr>
          <w:sz w:val="24"/>
          <w:szCs w:val="24"/>
        </w:rPr>
        <w:t xml:space="preserve">. </w:t>
      </w:r>
    </w:p>
    <w:p w:rsidR="00A95DB1" w:rsidRPr="000B2E48" w:rsidRDefault="00A95DB1" w:rsidP="00EB26BE">
      <w:pPr>
        <w:pStyle w:val="Akapitzlist"/>
        <w:numPr>
          <w:ilvl w:val="0"/>
          <w:numId w:val="109"/>
        </w:numPr>
        <w:suppressAutoHyphens w:val="0"/>
        <w:overflowPunct w:val="0"/>
        <w:spacing w:line="276" w:lineRule="auto"/>
        <w:ind w:left="284" w:right="-2" w:hanging="284"/>
        <w:jc w:val="both"/>
        <w:rPr>
          <w:sz w:val="24"/>
          <w:szCs w:val="24"/>
        </w:rPr>
      </w:pPr>
      <w:r w:rsidRPr="000B2E48">
        <w:rPr>
          <w:sz w:val="24"/>
          <w:szCs w:val="24"/>
        </w:rPr>
        <w:t>Tygodniowy rozkład zajęć w oddziałach I</w:t>
      </w:r>
      <w:r w:rsidR="00C23E70" w:rsidRPr="000B2E48">
        <w:rPr>
          <w:sz w:val="24"/>
          <w:szCs w:val="24"/>
        </w:rPr>
        <w:t xml:space="preserve"> </w:t>
      </w:r>
      <w:r w:rsidRPr="000B2E48">
        <w:rPr>
          <w:sz w:val="24"/>
          <w:szCs w:val="24"/>
        </w:rPr>
        <w:t>-</w:t>
      </w:r>
      <w:r w:rsidR="00C23E70" w:rsidRPr="000B2E48">
        <w:rPr>
          <w:sz w:val="24"/>
          <w:szCs w:val="24"/>
        </w:rPr>
        <w:t xml:space="preserve"> </w:t>
      </w:r>
      <w:r w:rsidRPr="000B2E48">
        <w:rPr>
          <w:sz w:val="24"/>
          <w:szCs w:val="24"/>
        </w:rPr>
        <w:t>III określa ogólny przydział czasu na poszczególne zajęcia wyznaczone ramowym planem nauczania, szczegółowy</w:t>
      </w:r>
      <w:r w:rsidR="00C23E70" w:rsidRPr="000B2E48">
        <w:rPr>
          <w:sz w:val="24"/>
          <w:szCs w:val="24"/>
        </w:rPr>
        <w:t xml:space="preserve"> dzienny</w:t>
      </w:r>
      <w:r w:rsidRPr="000B2E48">
        <w:rPr>
          <w:sz w:val="24"/>
          <w:szCs w:val="24"/>
        </w:rPr>
        <w:t xml:space="preserve"> rozkład zajęć określa wychowawca.</w:t>
      </w:r>
    </w:p>
    <w:p w:rsidR="00CD3A7E" w:rsidRPr="000B2E48" w:rsidRDefault="00CD3A7E" w:rsidP="00C618C7">
      <w:pPr>
        <w:spacing w:line="276" w:lineRule="auto"/>
        <w:ind w:right="-2"/>
        <w:jc w:val="both"/>
        <w:rPr>
          <w:b/>
          <w:sz w:val="24"/>
          <w:szCs w:val="24"/>
        </w:rPr>
      </w:pPr>
    </w:p>
    <w:p w:rsidR="00A95DB1" w:rsidRPr="000B2E48" w:rsidRDefault="00A95DB1" w:rsidP="00C618C7">
      <w:pPr>
        <w:spacing w:line="276" w:lineRule="auto"/>
        <w:ind w:right="-2"/>
        <w:jc w:val="both"/>
        <w:rPr>
          <w:sz w:val="24"/>
          <w:szCs w:val="24"/>
        </w:rPr>
      </w:pPr>
      <w:r w:rsidRPr="000B2E48">
        <w:rPr>
          <w:b/>
          <w:sz w:val="24"/>
          <w:szCs w:val="24"/>
        </w:rPr>
        <w:t>§ 23.</w:t>
      </w:r>
    </w:p>
    <w:p w:rsidR="000E6A1C" w:rsidRPr="000B2E48" w:rsidRDefault="00A95DB1" w:rsidP="00EB26BE">
      <w:pPr>
        <w:numPr>
          <w:ilvl w:val="0"/>
          <w:numId w:val="11"/>
        </w:numPr>
        <w:tabs>
          <w:tab w:val="clear" w:pos="283"/>
        </w:tabs>
        <w:spacing w:line="276" w:lineRule="auto"/>
        <w:ind w:left="284" w:right="-2" w:hanging="284"/>
        <w:jc w:val="both"/>
        <w:rPr>
          <w:sz w:val="24"/>
          <w:szCs w:val="24"/>
        </w:rPr>
      </w:pPr>
      <w:r w:rsidRPr="000B2E48">
        <w:rPr>
          <w:sz w:val="24"/>
          <w:szCs w:val="24"/>
        </w:rPr>
        <w:t xml:space="preserve">Podstawową jednostką organizacyjną </w:t>
      </w:r>
      <w:r w:rsidR="00246366" w:rsidRPr="000B2E48">
        <w:rPr>
          <w:sz w:val="24"/>
          <w:szCs w:val="24"/>
        </w:rPr>
        <w:t>S</w:t>
      </w:r>
      <w:r w:rsidR="006C2159">
        <w:rPr>
          <w:sz w:val="24"/>
          <w:szCs w:val="24"/>
        </w:rPr>
        <w:t>zkoły jest oddział</w:t>
      </w:r>
      <w:r w:rsidRPr="000B2E48">
        <w:rPr>
          <w:sz w:val="24"/>
          <w:szCs w:val="24"/>
        </w:rPr>
        <w:t xml:space="preserve"> złożony z uczniów, którzy</w:t>
      </w:r>
      <w:r w:rsidR="00E47BD2" w:rsidRPr="000B2E48">
        <w:rPr>
          <w:sz w:val="24"/>
          <w:szCs w:val="24"/>
        </w:rPr>
        <w:t xml:space="preserve"> </w:t>
      </w:r>
      <w:r w:rsidRPr="000B2E48">
        <w:rPr>
          <w:sz w:val="24"/>
          <w:szCs w:val="24"/>
        </w:rPr>
        <w:t>w jednorocznym kursie nauki danego roku realizują obowiązkowe zajęcia edukacyjne, określone planem nauczania, zgodnym z ramowym planem nauczania i programem wybieranym z zestawu programów dla danego oddziału, dopuszczonym do użytku szkolnego.</w:t>
      </w:r>
    </w:p>
    <w:p w:rsidR="00A95DB1" w:rsidRPr="000B2E48" w:rsidRDefault="000E6A1C" w:rsidP="00EB26BE">
      <w:pPr>
        <w:numPr>
          <w:ilvl w:val="0"/>
          <w:numId w:val="11"/>
        </w:numPr>
        <w:tabs>
          <w:tab w:val="clear" w:pos="283"/>
        </w:tabs>
        <w:spacing w:line="276" w:lineRule="auto"/>
        <w:ind w:left="284" w:right="-2" w:hanging="284"/>
        <w:jc w:val="both"/>
        <w:rPr>
          <w:sz w:val="24"/>
          <w:szCs w:val="24"/>
        </w:rPr>
      </w:pPr>
      <w:r w:rsidRPr="000B2E48">
        <w:rPr>
          <w:bCs/>
          <w:sz w:val="24"/>
          <w:szCs w:val="24"/>
        </w:rPr>
        <w:t>(uchylony).</w:t>
      </w:r>
    </w:p>
    <w:p w:rsidR="00A95DB1" w:rsidRPr="000B2E48" w:rsidRDefault="00A95DB1" w:rsidP="00EB26BE">
      <w:pPr>
        <w:numPr>
          <w:ilvl w:val="0"/>
          <w:numId w:val="82"/>
        </w:numPr>
        <w:suppressAutoHyphens w:val="0"/>
        <w:overflowPunct w:val="0"/>
        <w:spacing w:line="276" w:lineRule="auto"/>
        <w:ind w:left="284" w:right="-2" w:hanging="284"/>
        <w:jc w:val="both"/>
        <w:rPr>
          <w:sz w:val="24"/>
          <w:szCs w:val="24"/>
        </w:rPr>
      </w:pPr>
      <w:bookmarkStart w:id="51" w:name="_Hlk492302046"/>
      <w:r w:rsidRPr="000B2E48">
        <w:rPr>
          <w:bCs/>
          <w:sz w:val="24"/>
          <w:szCs w:val="24"/>
        </w:rPr>
        <w:t>Liczbę uczniów w oddziałach IV</w:t>
      </w:r>
      <w:r w:rsidR="006B658A" w:rsidRPr="000B2E48">
        <w:rPr>
          <w:bCs/>
          <w:sz w:val="24"/>
          <w:szCs w:val="24"/>
        </w:rPr>
        <w:t xml:space="preserve"> </w:t>
      </w:r>
      <w:r w:rsidRPr="000B2E48">
        <w:rPr>
          <w:bCs/>
          <w:sz w:val="24"/>
          <w:szCs w:val="24"/>
        </w:rPr>
        <w:t>-</w:t>
      </w:r>
      <w:r w:rsidR="006B658A" w:rsidRPr="000B2E48">
        <w:rPr>
          <w:bCs/>
          <w:sz w:val="24"/>
          <w:szCs w:val="24"/>
        </w:rPr>
        <w:t xml:space="preserve"> </w:t>
      </w:r>
      <w:r w:rsidRPr="000B2E48">
        <w:rPr>
          <w:bCs/>
          <w:sz w:val="24"/>
          <w:szCs w:val="24"/>
        </w:rPr>
        <w:t>VIII określa organ prowadzący.</w:t>
      </w:r>
    </w:p>
    <w:bookmarkEnd w:id="51"/>
    <w:p w:rsidR="000E6A1C" w:rsidRPr="000B2E48" w:rsidRDefault="00A95DB1" w:rsidP="00EB26BE">
      <w:pPr>
        <w:numPr>
          <w:ilvl w:val="0"/>
          <w:numId w:val="82"/>
        </w:numPr>
        <w:suppressAutoHyphens w:val="0"/>
        <w:overflowPunct w:val="0"/>
        <w:spacing w:line="276" w:lineRule="auto"/>
        <w:ind w:left="284" w:right="-2" w:hanging="284"/>
        <w:jc w:val="both"/>
        <w:rPr>
          <w:sz w:val="24"/>
          <w:szCs w:val="24"/>
        </w:rPr>
      </w:pPr>
      <w:r w:rsidRPr="000B2E48">
        <w:rPr>
          <w:sz w:val="24"/>
          <w:szCs w:val="24"/>
        </w:rPr>
        <w:t>Liczba uczniów w oddziałach I</w:t>
      </w:r>
      <w:r w:rsidR="006B658A" w:rsidRPr="000B2E48">
        <w:rPr>
          <w:sz w:val="24"/>
          <w:szCs w:val="24"/>
        </w:rPr>
        <w:t xml:space="preserve"> </w:t>
      </w:r>
      <w:r w:rsidRPr="000B2E48">
        <w:rPr>
          <w:sz w:val="24"/>
          <w:szCs w:val="24"/>
        </w:rPr>
        <w:t>-</w:t>
      </w:r>
      <w:r w:rsidR="006B658A" w:rsidRPr="000B2E48">
        <w:rPr>
          <w:sz w:val="24"/>
          <w:szCs w:val="24"/>
        </w:rPr>
        <w:t xml:space="preserve"> </w:t>
      </w:r>
      <w:r w:rsidRPr="000B2E48">
        <w:rPr>
          <w:sz w:val="24"/>
          <w:szCs w:val="24"/>
        </w:rPr>
        <w:t>III nie może przekraczać 25.</w:t>
      </w:r>
    </w:p>
    <w:p w:rsidR="000E6A1C" w:rsidRPr="000B2E48" w:rsidRDefault="00714486" w:rsidP="00EB26BE">
      <w:pPr>
        <w:numPr>
          <w:ilvl w:val="0"/>
          <w:numId w:val="82"/>
        </w:numPr>
        <w:suppressAutoHyphens w:val="0"/>
        <w:overflowPunct w:val="0"/>
        <w:spacing w:line="276" w:lineRule="auto"/>
        <w:ind w:left="284" w:right="-2" w:hanging="284"/>
        <w:jc w:val="both"/>
        <w:rPr>
          <w:sz w:val="24"/>
          <w:szCs w:val="24"/>
        </w:rPr>
      </w:pPr>
      <w:r w:rsidRPr="000B2E48">
        <w:rPr>
          <w:sz w:val="24"/>
          <w:szCs w:val="24"/>
        </w:rPr>
        <w:t>Jeśli w</w:t>
      </w:r>
      <w:r w:rsidRPr="000B2E48">
        <w:rPr>
          <w:sz w:val="24"/>
          <w:szCs w:val="24"/>
          <w:lang w:eastAsia="pl-PL"/>
        </w:rPr>
        <w:t xml:space="preserve"> trakcie roku szkolnego </w:t>
      </w:r>
      <w:r w:rsidRPr="000B2E48">
        <w:rPr>
          <w:sz w:val="24"/>
          <w:szCs w:val="24"/>
        </w:rPr>
        <w:t xml:space="preserve">do oddziału klasy I, II lub III liczącej już 25 uczniów zostanie przyjęty z urzędu nowy uczeń (zamieszkały w obwodzie </w:t>
      </w:r>
      <w:r w:rsidR="00246366" w:rsidRPr="000B2E48">
        <w:rPr>
          <w:sz w:val="24"/>
          <w:szCs w:val="24"/>
        </w:rPr>
        <w:t>S</w:t>
      </w:r>
      <w:r w:rsidRPr="000B2E48">
        <w:rPr>
          <w:sz w:val="24"/>
          <w:szCs w:val="24"/>
        </w:rPr>
        <w:t>zkoły)</w:t>
      </w:r>
      <w:r w:rsidR="004150C6" w:rsidRPr="000B2E48">
        <w:rPr>
          <w:sz w:val="24"/>
          <w:szCs w:val="24"/>
        </w:rPr>
        <w:t xml:space="preserve"> </w:t>
      </w:r>
      <w:r w:rsidRPr="000B2E48">
        <w:rPr>
          <w:sz w:val="24"/>
          <w:szCs w:val="24"/>
        </w:rPr>
        <w:t xml:space="preserve">Dyrektor po poinformowaniu oddziałowej </w:t>
      </w:r>
      <w:r w:rsidR="008956BB" w:rsidRPr="000B2E48">
        <w:rPr>
          <w:sz w:val="24"/>
          <w:szCs w:val="24"/>
        </w:rPr>
        <w:t>Rady Rodziców</w:t>
      </w:r>
      <w:r w:rsidR="00BE2AFB" w:rsidRPr="000B2E48">
        <w:rPr>
          <w:sz w:val="24"/>
          <w:szCs w:val="24"/>
          <w:lang w:eastAsia="pl-PL"/>
        </w:rPr>
        <w:t xml:space="preserve"> oraz za zgodą organu prowadzącego</w:t>
      </w:r>
      <w:r w:rsidRPr="000B2E48">
        <w:rPr>
          <w:sz w:val="24"/>
          <w:szCs w:val="24"/>
        </w:rPr>
        <w:t xml:space="preserve">, </w:t>
      </w:r>
      <w:r w:rsidR="00BE2AFB" w:rsidRPr="000B2E48">
        <w:rPr>
          <w:sz w:val="24"/>
          <w:szCs w:val="24"/>
          <w:lang w:eastAsia="pl-PL"/>
        </w:rPr>
        <w:t xml:space="preserve">może podzielić </w:t>
      </w:r>
      <w:r w:rsidRPr="000B2E48">
        <w:rPr>
          <w:sz w:val="24"/>
          <w:szCs w:val="24"/>
        </w:rPr>
        <w:t>dan</w:t>
      </w:r>
      <w:r w:rsidR="006C2159">
        <w:rPr>
          <w:sz w:val="24"/>
          <w:szCs w:val="24"/>
        </w:rPr>
        <w:t>y oddział z zastrzeżeniem ust. 6</w:t>
      </w:r>
      <w:r w:rsidR="004150C6" w:rsidRPr="000B2E48">
        <w:rPr>
          <w:sz w:val="24"/>
          <w:szCs w:val="24"/>
        </w:rPr>
        <w:t xml:space="preserve"> niniejszego paragrafu.</w:t>
      </w:r>
    </w:p>
    <w:p w:rsidR="000E6A1C" w:rsidRPr="000B2E48" w:rsidRDefault="000F682D" w:rsidP="00EB26BE">
      <w:pPr>
        <w:numPr>
          <w:ilvl w:val="0"/>
          <w:numId w:val="82"/>
        </w:numPr>
        <w:suppressAutoHyphens w:val="0"/>
        <w:overflowPunct w:val="0"/>
        <w:spacing w:line="276" w:lineRule="auto"/>
        <w:ind w:left="284" w:right="-2" w:hanging="284"/>
        <w:jc w:val="both"/>
        <w:rPr>
          <w:sz w:val="24"/>
          <w:szCs w:val="24"/>
        </w:rPr>
      </w:pPr>
      <w:r w:rsidRPr="000B2E48">
        <w:rPr>
          <w:sz w:val="24"/>
          <w:szCs w:val="24"/>
        </w:rPr>
        <w:t>N</w:t>
      </w:r>
      <w:r w:rsidR="00BE2AFB" w:rsidRPr="000B2E48">
        <w:rPr>
          <w:sz w:val="24"/>
          <w:szCs w:val="24"/>
        </w:rPr>
        <w:t xml:space="preserve">a wniosek oddziałowej </w:t>
      </w:r>
      <w:r w:rsidR="008956BB" w:rsidRPr="000B2E48">
        <w:rPr>
          <w:sz w:val="24"/>
          <w:szCs w:val="24"/>
        </w:rPr>
        <w:t>Rady Rodziców</w:t>
      </w:r>
      <w:r w:rsidR="00BE2AFB" w:rsidRPr="000B2E48">
        <w:rPr>
          <w:sz w:val="24"/>
          <w:szCs w:val="24"/>
        </w:rPr>
        <w:t xml:space="preserve"> oraz po uzyskaniu zgody organu prowadzącego Dyrektor może odstąpić od podziału, o którym mowa w ust. </w:t>
      </w:r>
      <w:r w:rsidR="000E6A1C" w:rsidRPr="000B2E48">
        <w:rPr>
          <w:sz w:val="24"/>
          <w:szCs w:val="24"/>
        </w:rPr>
        <w:t>5</w:t>
      </w:r>
      <w:r w:rsidR="00BE2AFB" w:rsidRPr="000B2E48">
        <w:rPr>
          <w:sz w:val="24"/>
          <w:szCs w:val="24"/>
        </w:rPr>
        <w:t xml:space="preserve"> niniejszego paragrafu, </w:t>
      </w:r>
      <w:r w:rsidR="00BE2AFB" w:rsidRPr="000B2E48">
        <w:rPr>
          <w:sz w:val="24"/>
          <w:szCs w:val="24"/>
          <w:lang w:eastAsia="pl-PL"/>
        </w:rPr>
        <w:t>zwiększając liczbę uczniów w oddz</w:t>
      </w:r>
      <w:r w:rsidR="000E6A1C" w:rsidRPr="000B2E48">
        <w:rPr>
          <w:sz w:val="24"/>
          <w:szCs w:val="24"/>
          <w:lang w:eastAsia="pl-PL"/>
        </w:rPr>
        <w:t>iale maksymalnie do 27 uczniów.</w:t>
      </w:r>
    </w:p>
    <w:p w:rsidR="000E6A1C" w:rsidRPr="000B2E48" w:rsidRDefault="004150C6" w:rsidP="00EB26BE">
      <w:pPr>
        <w:numPr>
          <w:ilvl w:val="0"/>
          <w:numId w:val="82"/>
        </w:numPr>
        <w:suppressAutoHyphens w:val="0"/>
        <w:overflowPunct w:val="0"/>
        <w:spacing w:line="276" w:lineRule="auto"/>
        <w:ind w:left="284" w:right="-2" w:hanging="284"/>
        <w:jc w:val="both"/>
        <w:rPr>
          <w:sz w:val="24"/>
          <w:szCs w:val="24"/>
        </w:rPr>
      </w:pPr>
      <w:r w:rsidRPr="000B2E48">
        <w:rPr>
          <w:sz w:val="24"/>
          <w:szCs w:val="24"/>
        </w:rPr>
        <w:t>O</w:t>
      </w:r>
      <w:r w:rsidR="00BE2AFB" w:rsidRPr="000B2E48">
        <w:rPr>
          <w:sz w:val="24"/>
          <w:szCs w:val="24"/>
        </w:rPr>
        <w:t xml:space="preserve">ddział, w którym liczbę uczniów zwiększono zgodnie z ust. </w:t>
      </w:r>
      <w:r w:rsidR="000E6A1C" w:rsidRPr="000B2E48">
        <w:rPr>
          <w:sz w:val="24"/>
          <w:szCs w:val="24"/>
        </w:rPr>
        <w:t>6</w:t>
      </w:r>
      <w:r w:rsidR="00BE2AFB" w:rsidRPr="000B2E48">
        <w:rPr>
          <w:sz w:val="24"/>
          <w:szCs w:val="24"/>
        </w:rPr>
        <w:t xml:space="preserve"> niniejszego </w:t>
      </w:r>
      <w:r w:rsidR="008B2572" w:rsidRPr="000B2E48">
        <w:rPr>
          <w:sz w:val="24"/>
          <w:szCs w:val="24"/>
        </w:rPr>
        <w:t>paragrafu</w:t>
      </w:r>
      <w:r w:rsidR="00BE2AFB" w:rsidRPr="000B2E48">
        <w:rPr>
          <w:sz w:val="24"/>
          <w:szCs w:val="24"/>
        </w:rPr>
        <w:t>, może funkcjonować ze zwiększoną liczbą uczniów w ciągu całego etapu edukacyjnego.</w:t>
      </w:r>
    </w:p>
    <w:p w:rsidR="00BE2AFB" w:rsidRPr="000B2E48" w:rsidRDefault="00BE2AFB" w:rsidP="00EB26BE">
      <w:pPr>
        <w:numPr>
          <w:ilvl w:val="0"/>
          <w:numId w:val="82"/>
        </w:numPr>
        <w:suppressAutoHyphens w:val="0"/>
        <w:overflowPunct w:val="0"/>
        <w:spacing w:line="276" w:lineRule="auto"/>
        <w:ind w:left="284" w:right="-2" w:hanging="284"/>
        <w:jc w:val="both"/>
        <w:rPr>
          <w:sz w:val="24"/>
          <w:szCs w:val="24"/>
        </w:rPr>
      </w:pPr>
      <w:r w:rsidRPr="000B2E48">
        <w:rPr>
          <w:sz w:val="24"/>
          <w:szCs w:val="24"/>
          <w:lang w:eastAsia="pl-PL"/>
        </w:rPr>
        <w:t xml:space="preserve">Jeśli liczba uczniów </w:t>
      </w:r>
      <w:r w:rsidR="008B2572" w:rsidRPr="000B2E48">
        <w:rPr>
          <w:sz w:val="24"/>
          <w:szCs w:val="24"/>
          <w:lang w:eastAsia="pl-PL"/>
        </w:rPr>
        <w:t xml:space="preserve">w oddziale klas I </w:t>
      </w:r>
      <w:r w:rsidR="006C2159">
        <w:rPr>
          <w:sz w:val="24"/>
          <w:szCs w:val="24"/>
          <w:lang w:eastAsia="pl-PL"/>
        </w:rPr>
        <w:t>-</w:t>
      </w:r>
      <w:r w:rsidR="008B2572" w:rsidRPr="000B2E48">
        <w:rPr>
          <w:sz w:val="24"/>
          <w:szCs w:val="24"/>
          <w:lang w:eastAsia="pl-PL"/>
        </w:rPr>
        <w:t xml:space="preserve"> III </w:t>
      </w:r>
      <w:r w:rsidRPr="000B2E48">
        <w:rPr>
          <w:sz w:val="24"/>
          <w:szCs w:val="24"/>
          <w:lang w:eastAsia="pl-PL"/>
        </w:rPr>
        <w:t xml:space="preserve">zwiększy się w trakcie roku szkolnego o więcej niż dwóch uczniów </w:t>
      </w:r>
      <w:r w:rsidR="00D441DA" w:rsidRPr="000B2E48">
        <w:rPr>
          <w:sz w:val="24"/>
          <w:szCs w:val="24"/>
          <w:lang w:eastAsia="pl-PL"/>
        </w:rPr>
        <w:t>D</w:t>
      </w:r>
      <w:r w:rsidRPr="000B2E48">
        <w:rPr>
          <w:sz w:val="24"/>
          <w:szCs w:val="24"/>
          <w:lang w:eastAsia="pl-PL"/>
        </w:rPr>
        <w:t>yrektor informuje radę oddziałową i dzieli oddział.</w:t>
      </w:r>
    </w:p>
    <w:p w:rsidR="008B2572" w:rsidRPr="000B2E48" w:rsidRDefault="000E6A1C" w:rsidP="000E6A1C">
      <w:pPr>
        <w:suppressAutoHyphens w:val="0"/>
        <w:spacing w:line="276" w:lineRule="auto"/>
        <w:ind w:right="-2"/>
        <w:jc w:val="both"/>
        <w:rPr>
          <w:sz w:val="24"/>
          <w:szCs w:val="24"/>
        </w:rPr>
      </w:pPr>
      <w:r w:rsidRPr="000B2E48">
        <w:rPr>
          <w:sz w:val="24"/>
          <w:szCs w:val="24"/>
          <w:lang w:eastAsia="pl-PL"/>
        </w:rPr>
        <w:t xml:space="preserve">8a. </w:t>
      </w:r>
      <w:r w:rsidR="008B2572" w:rsidRPr="000B2E48">
        <w:rPr>
          <w:sz w:val="24"/>
          <w:szCs w:val="24"/>
          <w:lang w:eastAsia="pl-PL"/>
        </w:rPr>
        <w:t>W klasach IV - VIII obowiązuje podział na grupy:</w:t>
      </w:r>
    </w:p>
    <w:p w:rsidR="008B2572" w:rsidRPr="000B2E48" w:rsidRDefault="006B658A" w:rsidP="00EB26BE">
      <w:pPr>
        <w:pStyle w:val="Akapitzlist"/>
        <w:numPr>
          <w:ilvl w:val="1"/>
          <w:numId w:val="72"/>
        </w:numPr>
        <w:tabs>
          <w:tab w:val="clear" w:pos="1440"/>
        </w:tabs>
        <w:suppressAutoHyphens w:val="0"/>
        <w:overflowPunct w:val="0"/>
        <w:spacing w:line="276" w:lineRule="auto"/>
        <w:ind w:left="567" w:right="-2" w:hanging="283"/>
        <w:jc w:val="both"/>
        <w:rPr>
          <w:sz w:val="24"/>
          <w:szCs w:val="24"/>
        </w:rPr>
      </w:pPr>
      <w:r w:rsidRPr="000B2E48">
        <w:rPr>
          <w:sz w:val="24"/>
          <w:szCs w:val="24"/>
        </w:rPr>
        <w:t xml:space="preserve">na </w:t>
      </w:r>
      <w:r w:rsidR="008B2572" w:rsidRPr="000B2E48">
        <w:rPr>
          <w:sz w:val="24"/>
          <w:szCs w:val="24"/>
          <w:lang w:eastAsia="pl-PL"/>
        </w:rPr>
        <w:t xml:space="preserve">obowiązkowych </w:t>
      </w:r>
      <w:r w:rsidRPr="000B2E48">
        <w:rPr>
          <w:sz w:val="24"/>
          <w:szCs w:val="24"/>
        </w:rPr>
        <w:t>zajęciach</w:t>
      </w:r>
      <w:r w:rsidR="008B2572" w:rsidRPr="000B2E48">
        <w:rPr>
          <w:sz w:val="24"/>
          <w:szCs w:val="24"/>
          <w:lang w:eastAsia="pl-PL"/>
        </w:rPr>
        <w:t xml:space="preserve"> edukacyjnych</w:t>
      </w:r>
      <w:r w:rsidRPr="000B2E48">
        <w:rPr>
          <w:sz w:val="24"/>
          <w:szCs w:val="24"/>
        </w:rPr>
        <w:t xml:space="preserve"> z języków obcych </w:t>
      </w:r>
      <w:r w:rsidR="008B2572" w:rsidRPr="000B2E48">
        <w:rPr>
          <w:sz w:val="24"/>
          <w:szCs w:val="24"/>
          <w:lang w:eastAsia="pl-PL"/>
        </w:rPr>
        <w:t xml:space="preserve">nowożytnych </w:t>
      </w:r>
      <w:r w:rsidRPr="000B2E48">
        <w:rPr>
          <w:sz w:val="24"/>
          <w:szCs w:val="24"/>
        </w:rPr>
        <w:t xml:space="preserve">oraz informatyki w oddziałach liczących </w:t>
      </w:r>
      <w:r w:rsidR="008B2572" w:rsidRPr="000B2E48">
        <w:rPr>
          <w:sz w:val="24"/>
          <w:szCs w:val="24"/>
        </w:rPr>
        <w:t>więcej</w:t>
      </w:r>
      <w:r w:rsidR="00DC3F0E" w:rsidRPr="000B2E48">
        <w:rPr>
          <w:sz w:val="24"/>
          <w:szCs w:val="24"/>
        </w:rPr>
        <w:t xml:space="preserve"> niż</w:t>
      </w:r>
      <w:r w:rsidR="008B2572" w:rsidRPr="000B2E48">
        <w:rPr>
          <w:sz w:val="24"/>
          <w:szCs w:val="24"/>
        </w:rPr>
        <w:t xml:space="preserve"> 24 uczniów,</w:t>
      </w:r>
      <w:r w:rsidRPr="000B2E48">
        <w:rPr>
          <w:sz w:val="24"/>
          <w:szCs w:val="24"/>
        </w:rPr>
        <w:t xml:space="preserve"> </w:t>
      </w:r>
      <w:r w:rsidR="008B2572" w:rsidRPr="000B2E48">
        <w:rPr>
          <w:sz w:val="24"/>
          <w:szCs w:val="24"/>
          <w:lang w:eastAsia="pl-PL"/>
        </w:rPr>
        <w:t xml:space="preserve">a przy podziale na grupy należy </w:t>
      </w:r>
      <w:r w:rsidRPr="000B2E48">
        <w:rPr>
          <w:sz w:val="24"/>
          <w:szCs w:val="24"/>
        </w:rPr>
        <w:t>uwzględnić ilość stanowisk komputerowych i stopień zaawansowania z</w:t>
      </w:r>
      <w:r w:rsidR="008B2572" w:rsidRPr="000B2E48">
        <w:rPr>
          <w:sz w:val="24"/>
          <w:szCs w:val="24"/>
        </w:rPr>
        <w:t>najomości języka obcego uczniów;</w:t>
      </w:r>
    </w:p>
    <w:p w:rsidR="008B2572" w:rsidRPr="000B2E48" w:rsidRDefault="008B2572" w:rsidP="00EB26BE">
      <w:pPr>
        <w:pStyle w:val="Akapitzlist"/>
        <w:numPr>
          <w:ilvl w:val="1"/>
          <w:numId w:val="72"/>
        </w:numPr>
        <w:tabs>
          <w:tab w:val="clear" w:pos="1440"/>
        </w:tabs>
        <w:suppressAutoHyphens w:val="0"/>
        <w:overflowPunct w:val="0"/>
        <w:spacing w:line="276" w:lineRule="auto"/>
        <w:ind w:left="567" w:right="-2" w:hanging="283"/>
        <w:jc w:val="both"/>
        <w:rPr>
          <w:sz w:val="24"/>
          <w:szCs w:val="24"/>
        </w:rPr>
      </w:pPr>
      <w:r w:rsidRPr="000B2E48">
        <w:rPr>
          <w:sz w:val="24"/>
          <w:szCs w:val="24"/>
          <w:lang w:eastAsia="pl-PL"/>
        </w:rPr>
        <w:t xml:space="preserve">na nie więcej niż połowie godzin obowiązkowych zajęć edukacyjnych z zakresu kształcenia ogólnego, dla których z treści programu nauczania wynika konieczność </w:t>
      </w:r>
      <w:r w:rsidRPr="000B2E48">
        <w:rPr>
          <w:sz w:val="24"/>
          <w:szCs w:val="24"/>
          <w:lang w:eastAsia="pl-PL"/>
        </w:rPr>
        <w:lastRenderedPageBreak/>
        <w:t>prowadzenia ćwiczeń (w tym laboratoryjnych) - w oddziałach liczących więcej niż 30 uczniów;</w:t>
      </w:r>
    </w:p>
    <w:p w:rsidR="000E6A1C" w:rsidRPr="000B2E48" w:rsidRDefault="008B2572" w:rsidP="00EB26BE">
      <w:pPr>
        <w:pStyle w:val="Akapitzlist"/>
        <w:numPr>
          <w:ilvl w:val="1"/>
          <w:numId w:val="72"/>
        </w:numPr>
        <w:tabs>
          <w:tab w:val="clear" w:pos="1440"/>
        </w:tabs>
        <w:suppressAutoHyphens w:val="0"/>
        <w:overflowPunct w:val="0"/>
        <w:spacing w:line="276" w:lineRule="auto"/>
        <w:ind w:left="567" w:right="-2" w:hanging="283"/>
        <w:jc w:val="both"/>
        <w:rPr>
          <w:sz w:val="24"/>
          <w:szCs w:val="24"/>
        </w:rPr>
      </w:pPr>
      <w:r w:rsidRPr="000B2E48">
        <w:rPr>
          <w:sz w:val="24"/>
          <w:szCs w:val="24"/>
          <w:lang w:eastAsia="pl-PL"/>
        </w:rPr>
        <w:t xml:space="preserve">na obowiązkowych zajęciach wychowania fizycznego </w:t>
      </w:r>
      <w:bookmarkStart w:id="52" w:name="_Hlk491255461"/>
      <w:r w:rsidRPr="000B2E48">
        <w:rPr>
          <w:sz w:val="24"/>
          <w:szCs w:val="24"/>
          <w:lang w:eastAsia="pl-PL"/>
        </w:rPr>
        <w:t>w oddziałach liczących więcej niż 26 uczniów</w:t>
      </w:r>
      <w:bookmarkEnd w:id="52"/>
      <w:r w:rsidRPr="000B2E48">
        <w:rPr>
          <w:sz w:val="24"/>
          <w:szCs w:val="24"/>
          <w:lang w:eastAsia="pl-PL"/>
        </w:rPr>
        <w:t>.</w:t>
      </w:r>
    </w:p>
    <w:p w:rsidR="008B2572" w:rsidRPr="000B2E48" w:rsidRDefault="000E6A1C" w:rsidP="000E6A1C">
      <w:pPr>
        <w:suppressAutoHyphens w:val="0"/>
        <w:overflowPunct w:val="0"/>
        <w:spacing w:line="276" w:lineRule="auto"/>
        <w:ind w:left="426" w:right="-2" w:hanging="426"/>
        <w:jc w:val="both"/>
        <w:rPr>
          <w:sz w:val="24"/>
          <w:szCs w:val="24"/>
        </w:rPr>
      </w:pPr>
      <w:r w:rsidRPr="000B2E48">
        <w:rPr>
          <w:sz w:val="24"/>
          <w:szCs w:val="24"/>
        </w:rPr>
        <w:t xml:space="preserve">8b. </w:t>
      </w:r>
      <w:r w:rsidR="006B658A" w:rsidRPr="000B2E48">
        <w:rPr>
          <w:sz w:val="24"/>
          <w:szCs w:val="24"/>
        </w:rPr>
        <w:t xml:space="preserve">W przypadku oddziałów liczących </w:t>
      </w:r>
      <w:r w:rsidR="008B2572" w:rsidRPr="000B2E48">
        <w:rPr>
          <w:sz w:val="24"/>
          <w:szCs w:val="24"/>
          <w:lang w:eastAsia="pl-PL"/>
        </w:rPr>
        <w:t xml:space="preserve">nie więcej niż odpowiednio 24, 26 czy 30 </w:t>
      </w:r>
      <w:r w:rsidR="006B658A" w:rsidRPr="000B2E48">
        <w:rPr>
          <w:sz w:val="24"/>
          <w:szCs w:val="24"/>
        </w:rPr>
        <w:t>uczniów podziału na grupy można dokon</w:t>
      </w:r>
      <w:r w:rsidRPr="000B2E48">
        <w:rPr>
          <w:sz w:val="24"/>
          <w:szCs w:val="24"/>
        </w:rPr>
        <w:t>ać za zgodą organu prowadzącego.</w:t>
      </w:r>
    </w:p>
    <w:p w:rsidR="008B2572" w:rsidRPr="000B2E48" w:rsidRDefault="00A95DB1" w:rsidP="00EB26BE">
      <w:pPr>
        <w:pStyle w:val="Akapitzlist"/>
        <w:numPr>
          <w:ilvl w:val="0"/>
          <w:numId w:val="307"/>
        </w:numPr>
        <w:suppressAutoHyphens w:val="0"/>
        <w:overflowPunct w:val="0"/>
        <w:spacing w:line="276" w:lineRule="auto"/>
        <w:ind w:right="-2"/>
        <w:jc w:val="both"/>
        <w:rPr>
          <w:sz w:val="24"/>
          <w:szCs w:val="24"/>
        </w:rPr>
      </w:pPr>
      <w:r w:rsidRPr="000B2E48">
        <w:rPr>
          <w:sz w:val="24"/>
          <w:szCs w:val="24"/>
        </w:rPr>
        <w:t xml:space="preserve">Liczba uczniów biorących udział w kółkach zainteresowań i innych zajęciach </w:t>
      </w:r>
      <w:r w:rsidR="009A6C6F" w:rsidRPr="000B2E48">
        <w:rPr>
          <w:sz w:val="24"/>
          <w:szCs w:val="24"/>
        </w:rPr>
        <w:t>dodatkowych</w:t>
      </w:r>
      <w:r w:rsidRPr="000B2E48">
        <w:rPr>
          <w:sz w:val="24"/>
          <w:szCs w:val="24"/>
        </w:rPr>
        <w:t xml:space="preserve">, finansowanych z budżetu </w:t>
      </w:r>
      <w:r w:rsidR="00246366" w:rsidRPr="000B2E48">
        <w:rPr>
          <w:sz w:val="24"/>
          <w:szCs w:val="24"/>
        </w:rPr>
        <w:t>S</w:t>
      </w:r>
      <w:r w:rsidRPr="000B2E48">
        <w:rPr>
          <w:sz w:val="24"/>
          <w:szCs w:val="24"/>
        </w:rPr>
        <w:t>zkoły nie</w:t>
      </w:r>
      <w:r w:rsidR="008B2572" w:rsidRPr="000B2E48">
        <w:rPr>
          <w:sz w:val="24"/>
          <w:szCs w:val="24"/>
        </w:rPr>
        <w:t xml:space="preserve"> powinna być niższa niż 12 osób</w:t>
      </w:r>
      <w:r w:rsidR="000E6A1C" w:rsidRPr="000B2E48">
        <w:rPr>
          <w:sz w:val="24"/>
          <w:szCs w:val="24"/>
        </w:rPr>
        <w:t>.</w:t>
      </w:r>
    </w:p>
    <w:p w:rsidR="000E6A1C" w:rsidRPr="000B2E48" w:rsidRDefault="00A95DB1" w:rsidP="00EB26BE">
      <w:pPr>
        <w:pStyle w:val="Akapitzlist"/>
        <w:numPr>
          <w:ilvl w:val="0"/>
          <w:numId w:val="307"/>
        </w:numPr>
        <w:suppressAutoHyphens w:val="0"/>
        <w:overflowPunct w:val="0"/>
        <w:spacing w:line="276" w:lineRule="auto"/>
        <w:ind w:left="426" w:right="-2" w:hanging="426"/>
        <w:jc w:val="both"/>
        <w:rPr>
          <w:sz w:val="24"/>
          <w:szCs w:val="24"/>
        </w:rPr>
      </w:pPr>
      <w:r w:rsidRPr="000B2E48">
        <w:rPr>
          <w:sz w:val="24"/>
          <w:szCs w:val="24"/>
        </w:rPr>
        <w:t>Zajęcia z gimnastyki korekcyjnej dla uczniów z obniżoną sprawności</w:t>
      </w:r>
      <w:r w:rsidR="009A6C6F" w:rsidRPr="000B2E48">
        <w:rPr>
          <w:sz w:val="24"/>
          <w:szCs w:val="24"/>
        </w:rPr>
        <w:t xml:space="preserve">ą fizyczną powinny odbywać się </w:t>
      </w:r>
      <w:r w:rsidRPr="000B2E48">
        <w:rPr>
          <w:sz w:val="24"/>
          <w:szCs w:val="24"/>
        </w:rPr>
        <w:t xml:space="preserve">w </w:t>
      </w:r>
      <w:r w:rsidR="000E6A1C" w:rsidRPr="000B2E48">
        <w:rPr>
          <w:sz w:val="24"/>
          <w:szCs w:val="24"/>
        </w:rPr>
        <w:t>grupach liczących do 12 uczniów.</w:t>
      </w:r>
    </w:p>
    <w:p w:rsidR="008B2572" w:rsidRPr="000B2E48" w:rsidRDefault="000E6A1C" w:rsidP="00EB26BE">
      <w:pPr>
        <w:pStyle w:val="Akapitzlist"/>
        <w:numPr>
          <w:ilvl w:val="0"/>
          <w:numId w:val="307"/>
        </w:numPr>
        <w:suppressAutoHyphens w:val="0"/>
        <w:overflowPunct w:val="0"/>
        <w:spacing w:line="276" w:lineRule="auto"/>
        <w:ind w:right="-2"/>
        <w:jc w:val="both"/>
        <w:rPr>
          <w:sz w:val="24"/>
          <w:szCs w:val="24"/>
        </w:rPr>
      </w:pPr>
      <w:r w:rsidRPr="000B2E48">
        <w:rPr>
          <w:sz w:val="24"/>
          <w:szCs w:val="24"/>
        </w:rPr>
        <w:t>(uchylony).</w:t>
      </w:r>
    </w:p>
    <w:p w:rsidR="000E6A1C" w:rsidRPr="000B2E48" w:rsidRDefault="000E6A1C" w:rsidP="00EB26BE">
      <w:pPr>
        <w:pStyle w:val="Akapitzlist"/>
        <w:numPr>
          <w:ilvl w:val="0"/>
          <w:numId w:val="307"/>
        </w:numPr>
        <w:suppressAutoHyphens w:val="0"/>
        <w:overflowPunct w:val="0"/>
        <w:spacing w:line="276" w:lineRule="auto"/>
        <w:ind w:right="-2"/>
        <w:jc w:val="both"/>
        <w:rPr>
          <w:sz w:val="24"/>
          <w:szCs w:val="24"/>
        </w:rPr>
      </w:pPr>
      <w:r w:rsidRPr="000B2E48">
        <w:rPr>
          <w:sz w:val="24"/>
          <w:szCs w:val="24"/>
        </w:rPr>
        <w:t>(uchylony).</w:t>
      </w:r>
    </w:p>
    <w:p w:rsidR="000E6A1C" w:rsidRPr="000B2E48" w:rsidRDefault="000E6A1C" w:rsidP="00C618C7">
      <w:pPr>
        <w:spacing w:line="276" w:lineRule="auto"/>
        <w:ind w:right="-2"/>
        <w:jc w:val="both"/>
        <w:rPr>
          <w:b/>
          <w:sz w:val="24"/>
          <w:szCs w:val="24"/>
        </w:rPr>
      </w:pPr>
    </w:p>
    <w:p w:rsidR="00A95DB1" w:rsidRPr="000B2E48" w:rsidRDefault="00A95DB1" w:rsidP="00C618C7">
      <w:pPr>
        <w:spacing w:line="276" w:lineRule="auto"/>
        <w:ind w:right="-2"/>
        <w:jc w:val="both"/>
        <w:rPr>
          <w:sz w:val="24"/>
          <w:szCs w:val="24"/>
        </w:rPr>
      </w:pPr>
      <w:r w:rsidRPr="000B2E48">
        <w:rPr>
          <w:b/>
          <w:sz w:val="24"/>
          <w:szCs w:val="24"/>
        </w:rPr>
        <w:t>§ 24.</w:t>
      </w:r>
    </w:p>
    <w:p w:rsidR="00336127" w:rsidRPr="000B2E48" w:rsidRDefault="00A95DB1" w:rsidP="00EB26BE">
      <w:pPr>
        <w:numPr>
          <w:ilvl w:val="0"/>
          <w:numId w:val="16"/>
        </w:numPr>
        <w:tabs>
          <w:tab w:val="clear" w:pos="283"/>
        </w:tabs>
        <w:spacing w:line="276" w:lineRule="auto"/>
        <w:ind w:left="284" w:right="-2" w:hanging="284"/>
        <w:jc w:val="both"/>
        <w:rPr>
          <w:sz w:val="24"/>
          <w:szCs w:val="24"/>
        </w:rPr>
      </w:pPr>
      <w:r w:rsidRPr="000B2E48">
        <w:rPr>
          <w:sz w:val="24"/>
          <w:szCs w:val="24"/>
        </w:rPr>
        <w:t xml:space="preserve">Podstawową formą pracy </w:t>
      </w:r>
      <w:r w:rsidR="00246366" w:rsidRPr="000B2E48">
        <w:rPr>
          <w:sz w:val="24"/>
          <w:szCs w:val="24"/>
        </w:rPr>
        <w:t>S</w:t>
      </w:r>
      <w:r w:rsidRPr="000B2E48">
        <w:rPr>
          <w:sz w:val="24"/>
          <w:szCs w:val="24"/>
        </w:rPr>
        <w:t>zkoły są zajęcia edukacyjne, prowadzone w systemie</w:t>
      </w:r>
      <w:r w:rsidR="00336127" w:rsidRPr="000B2E48">
        <w:rPr>
          <w:sz w:val="24"/>
          <w:szCs w:val="24"/>
        </w:rPr>
        <w:t>:</w:t>
      </w:r>
    </w:p>
    <w:p w:rsidR="00336127" w:rsidRPr="000B2E48" w:rsidRDefault="00336127" w:rsidP="00EB26BE">
      <w:pPr>
        <w:pStyle w:val="Akapitzlist"/>
        <w:numPr>
          <w:ilvl w:val="1"/>
          <w:numId w:val="307"/>
        </w:numPr>
        <w:autoSpaceDE w:val="0"/>
        <w:autoSpaceDN w:val="0"/>
        <w:adjustRightInd w:val="0"/>
        <w:spacing w:line="276" w:lineRule="auto"/>
        <w:ind w:left="567" w:right="-2" w:hanging="283"/>
        <w:jc w:val="both"/>
        <w:rPr>
          <w:sz w:val="24"/>
          <w:szCs w:val="24"/>
        </w:rPr>
      </w:pPr>
      <w:r w:rsidRPr="000B2E48">
        <w:rPr>
          <w:sz w:val="24"/>
          <w:szCs w:val="24"/>
        </w:rPr>
        <w:t>kształcenia zintegrowanego na pierwszym etapie edukacyjnym;</w:t>
      </w:r>
    </w:p>
    <w:p w:rsidR="00336127" w:rsidRPr="000B2E48" w:rsidRDefault="00336127" w:rsidP="00EB26BE">
      <w:pPr>
        <w:pStyle w:val="Akapitzlist"/>
        <w:numPr>
          <w:ilvl w:val="1"/>
          <w:numId w:val="307"/>
        </w:numPr>
        <w:autoSpaceDE w:val="0"/>
        <w:autoSpaceDN w:val="0"/>
        <w:adjustRightInd w:val="0"/>
        <w:spacing w:line="276" w:lineRule="auto"/>
        <w:ind w:left="567" w:right="-2" w:hanging="283"/>
        <w:jc w:val="both"/>
        <w:rPr>
          <w:sz w:val="24"/>
          <w:szCs w:val="24"/>
        </w:rPr>
      </w:pPr>
      <w:r w:rsidRPr="000B2E48">
        <w:rPr>
          <w:sz w:val="24"/>
          <w:szCs w:val="24"/>
        </w:rPr>
        <w:t>klasowo – lekcyjnym na drugim etapie edukacyjnym.</w:t>
      </w:r>
    </w:p>
    <w:p w:rsidR="00385747" w:rsidRPr="000B2E48" w:rsidRDefault="00385747" w:rsidP="00C618C7">
      <w:pPr>
        <w:suppressAutoHyphens w:val="0"/>
        <w:spacing w:line="276" w:lineRule="auto"/>
        <w:ind w:right="-2"/>
        <w:jc w:val="both"/>
        <w:rPr>
          <w:sz w:val="24"/>
          <w:szCs w:val="24"/>
          <w:lang w:eastAsia="pl-PL"/>
        </w:rPr>
      </w:pPr>
      <w:r w:rsidRPr="000B2E48">
        <w:rPr>
          <w:sz w:val="24"/>
          <w:szCs w:val="24"/>
        </w:rPr>
        <w:t xml:space="preserve">1a. </w:t>
      </w:r>
      <w:r w:rsidRPr="000B2E48">
        <w:rPr>
          <w:sz w:val="24"/>
          <w:szCs w:val="24"/>
          <w:lang w:eastAsia="pl-PL"/>
        </w:rPr>
        <w:t>Formami działalności dydaktyczno</w:t>
      </w:r>
      <w:r w:rsidR="00246366" w:rsidRPr="000B2E48">
        <w:rPr>
          <w:sz w:val="24"/>
          <w:szCs w:val="24"/>
          <w:lang w:eastAsia="pl-PL"/>
        </w:rPr>
        <w:t xml:space="preserve"> </w:t>
      </w:r>
      <w:r w:rsidRPr="000B2E48">
        <w:rPr>
          <w:sz w:val="24"/>
          <w:szCs w:val="24"/>
          <w:lang w:eastAsia="pl-PL"/>
        </w:rPr>
        <w:t xml:space="preserve">- wychowawczej </w:t>
      </w:r>
      <w:r w:rsidR="00246366" w:rsidRPr="000B2E48">
        <w:rPr>
          <w:sz w:val="24"/>
          <w:szCs w:val="24"/>
          <w:lang w:eastAsia="pl-PL"/>
        </w:rPr>
        <w:t>S</w:t>
      </w:r>
      <w:r w:rsidRPr="000B2E48">
        <w:rPr>
          <w:sz w:val="24"/>
          <w:szCs w:val="24"/>
          <w:lang w:eastAsia="pl-PL"/>
        </w:rPr>
        <w:t>zkoły są:</w:t>
      </w:r>
    </w:p>
    <w:p w:rsidR="00385747" w:rsidRPr="000B2E48" w:rsidRDefault="00385747" w:rsidP="00EB26BE">
      <w:pPr>
        <w:numPr>
          <w:ilvl w:val="6"/>
          <w:numId w:val="171"/>
        </w:numPr>
        <w:suppressAutoHyphens w:val="0"/>
        <w:spacing w:line="276" w:lineRule="auto"/>
        <w:ind w:left="567" w:right="-2" w:hanging="283"/>
        <w:jc w:val="both"/>
        <w:rPr>
          <w:sz w:val="24"/>
          <w:szCs w:val="24"/>
        </w:rPr>
      </w:pPr>
      <w:r w:rsidRPr="000B2E48">
        <w:rPr>
          <w:sz w:val="24"/>
          <w:szCs w:val="24"/>
          <w:lang w:eastAsia="pl-PL"/>
        </w:rPr>
        <w:t xml:space="preserve">obowiązkowe zajęcia edukacyjne, </w:t>
      </w:r>
      <w:r w:rsidRPr="000B2E48">
        <w:rPr>
          <w:sz w:val="24"/>
          <w:szCs w:val="24"/>
        </w:rPr>
        <w:t>do których zalicza się zajęcia edukacyjne z zakresu kształcenia ogólnego;</w:t>
      </w:r>
    </w:p>
    <w:p w:rsidR="00385747" w:rsidRPr="000B2E48" w:rsidRDefault="00385747" w:rsidP="00EB26BE">
      <w:pPr>
        <w:numPr>
          <w:ilvl w:val="6"/>
          <w:numId w:val="171"/>
        </w:numPr>
        <w:suppressAutoHyphens w:val="0"/>
        <w:spacing w:line="276" w:lineRule="auto"/>
        <w:ind w:left="567" w:right="-2" w:hanging="283"/>
        <w:jc w:val="both"/>
        <w:rPr>
          <w:sz w:val="24"/>
          <w:szCs w:val="24"/>
        </w:rPr>
      </w:pPr>
      <w:r w:rsidRPr="000B2E48">
        <w:rPr>
          <w:sz w:val="24"/>
          <w:szCs w:val="24"/>
          <w:lang w:eastAsia="pl-PL"/>
        </w:rPr>
        <w:t>dodatkowe zajęcia edukacyjne;</w:t>
      </w:r>
    </w:p>
    <w:p w:rsidR="00385747" w:rsidRPr="000B2E48" w:rsidRDefault="00385747" w:rsidP="00EB26BE">
      <w:pPr>
        <w:numPr>
          <w:ilvl w:val="6"/>
          <w:numId w:val="174"/>
        </w:numPr>
        <w:suppressAutoHyphens w:val="0"/>
        <w:spacing w:line="276" w:lineRule="auto"/>
        <w:ind w:left="567" w:right="-2" w:hanging="283"/>
        <w:jc w:val="both"/>
        <w:rPr>
          <w:sz w:val="24"/>
          <w:szCs w:val="24"/>
          <w:lang w:eastAsia="pl-PL"/>
        </w:rPr>
      </w:pPr>
      <w:r w:rsidRPr="000B2E48">
        <w:rPr>
          <w:sz w:val="24"/>
          <w:szCs w:val="24"/>
          <w:lang w:eastAsia="pl-PL"/>
        </w:rPr>
        <w:t xml:space="preserve">zajęcia rewalidacyjne dla uczniów </w:t>
      </w:r>
      <w:r w:rsidR="005B4426" w:rsidRPr="000B2E48">
        <w:rPr>
          <w:sz w:val="24"/>
          <w:szCs w:val="24"/>
        </w:rPr>
        <w:t>z niepełnosprawnością</w:t>
      </w:r>
      <w:r w:rsidRPr="000B2E48">
        <w:rPr>
          <w:sz w:val="24"/>
          <w:szCs w:val="24"/>
          <w:lang w:eastAsia="pl-PL"/>
        </w:rPr>
        <w:t>;</w:t>
      </w:r>
    </w:p>
    <w:p w:rsidR="00385747" w:rsidRPr="000B2E48" w:rsidRDefault="00385747" w:rsidP="00EB26BE">
      <w:pPr>
        <w:numPr>
          <w:ilvl w:val="6"/>
          <w:numId w:val="174"/>
        </w:numPr>
        <w:suppressAutoHyphens w:val="0"/>
        <w:spacing w:line="276" w:lineRule="auto"/>
        <w:ind w:left="567" w:right="-2" w:hanging="283"/>
        <w:jc w:val="both"/>
        <w:rPr>
          <w:sz w:val="24"/>
          <w:szCs w:val="24"/>
          <w:lang w:eastAsia="pl-PL"/>
        </w:rPr>
      </w:pPr>
      <w:r w:rsidRPr="000B2E48">
        <w:rPr>
          <w:sz w:val="24"/>
          <w:szCs w:val="24"/>
          <w:lang w:eastAsia="pl-PL"/>
        </w:rPr>
        <w:t>zajęcia prowadzone w ramach pomocy psychologiczno - pedagogicznej;</w:t>
      </w:r>
    </w:p>
    <w:p w:rsidR="00385747" w:rsidRPr="000B2E48" w:rsidRDefault="00385747" w:rsidP="00EB26BE">
      <w:pPr>
        <w:numPr>
          <w:ilvl w:val="6"/>
          <w:numId w:val="174"/>
        </w:numPr>
        <w:suppressAutoHyphens w:val="0"/>
        <w:spacing w:line="276" w:lineRule="auto"/>
        <w:ind w:left="567" w:right="-2" w:hanging="283"/>
        <w:jc w:val="both"/>
        <w:rPr>
          <w:sz w:val="24"/>
          <w:szCs w:val="24"/>
          <w:lang w:eastAsia="pl-PL"/>
        </w:rPr>
      </w:pPr>
      <w:r w:rsidRPr="000B2E48">
        <w:rPr>
          <w:sz w:val="24"/>
          <w:szCs w:val="24"/>
          <w:lang w:eastAsia="pl-PL"/>
        </w:rPr>
        <w:t>zajęcia z zakresu doradztwa zawodowego;</w:t>
      </w:r>
    </w:p>
    <w:p w:rsidR="00385747" w:rsidRPr="000B2E48" w:rsidRDefault="00385747" w:rsidP="00EB26BE">
      <w:pPr>
        <w:numPr>
          <w:ilvl w:val="6"/>
          <w:numId w:val="174"/>
        </w:numPr>
        <w:suppressAutoHyphens w:val="0"/>
        <w:spacing w:line="276" w:lineRule="auto"/>
        <w:ind w:left="567" w:right="-2" w:hanging="283"/>
        <w:jc w:val="both"/>
        <w:rPr>
          <w:sz w:val="24"/>
          <w:szCs w:val="24"/>
          <w:lang w:eastAsia="pl-PL"/>
        </w:rPr>
      </w:pPr>
      <w:r w:rsidRPr="000B2E48">
        <w:rPr>
          <w:sz w:val="24"/>
          <w:szCs w:val="24"/>
          <w:lang w:eastAsia="pl-PL"/>
        </w:rPr>
        <w:t>zajęcia rozwijające zainteresowania i uzdolnienia ucznia;</w:t>
      </w:r>
    </w:p>
    <w:p w:rsidR="00385747" w:rsidRPr="000B2E48" w:rsidRDefault="00385747" w:rsidP="00EB26BE">
      <w:pPr>
        <w:numPr>
          <w:ilvl w:val="6"/>
          <w:numId w:val="174"/>
        </w:numPr>
        <w:suppressAutoHyphens w:val="0"/>
        <w:spacing w:line="276" w:lineRule="auto"/>
        <w:ind w:left="567" w:right="-2" w:hanging="283"/>
        <w:jc w:val="both"/>
        <w:rPr>
          <w:sz w:val="24"/>
          <w:szCs w:val="24"/>
          <w:lang w:eastAsia="pl-PL"/>
        </w:rPr>
      </w:pPr>
      <w:r w:rsidRPr="000B2E48">
        <w:rPr>
          <w:sz w:val="24"/>
          <w:szCs w:val="24"/>
        </w:rPr>
        <w:t>zajęcia prowadzone w ramach nauczania religii;</w:t>
      </w:r>
    </w:p>
    <w:p w:rsidR="00385747" w:rsidRPr="000B2E48" w:rsidRDefault="00385747" w:rsidP="00EB26BE">
      <w:pPr>
        <w:numPr>
          <w:ilvl w:val="1"/>
          <w:numId w:val="170"/>
        </w:numPr>
        <w:suppressAutoHyphens w:val="0"/>
        <w:spacing w:line="276" w:lineRule="auto"/>
        <w:ind w:left="567" w:right="-2" w:hanging="283"/>
        <w:jc w:val="both"/>
        <w:rPr>
          <w:sz w:val="24"/>
          <w:szCs w:val="24"/>
          <w:lang w:eastAsia="pl-PL"/>
        </w:rPr>
      </w:pPr>
      <w:r w:rsidRPr="000B2E48">
        <w:rPr>
          <w:sz w:val="24"/>
          <w:szCs w:val="24"/>
          <w:lang w:eastAsia="pl-PL"/>
        </w:rPr>
        <w:t>zajęcia edukacyjne „wychowania do życia w rodzinie” (dla uczniów klas IV</w:t>
      </w:r>
      <w:r w:rsidR="00E0588B" w:rsidRPr="000B2E48">
        <w:rPr>
          <w:sz w:val="24"/>
          <w:szCs w:val="24"/>
          <w:lang w:eastAsia="pl-PL"/>
        </w:rPr>
        <w:t xml:space="preserve"> </w:t>
      </w:r>
      <w:r w:rsidRPr="000B2E48">
        <w:rPr>
          <w:sz w:val="24"/>
          <w:szCs w:val="24"/>
          <w:lang w:eastAsia="pl-PL"/>
        </w:rPr>
        <w:t>- VIII).</w:t>
      </w:r>
    </w:p>
    <w:p w:rsidR="00336127" w:rsidRPr="000B2E48" w:rsidRDefault="00A95DB1" w:rsidP="00EB26BE">
      <w:pPr>
        <w:numPr>
          <w:ilvl w:val="0"/>
          <w:numId w:val="16"/>
        </w:numPr>
        <w:tabs>
          <w:tab w:val="clear" w:pos="283"/>
        </w:tabs>
        <w:spacing w:line="276" w:lineRule="auto"/>
        <w:ind w:left="284" w:right="-2" w:hanging="284"/>
        <w:jc w:val="both"/>
        <w:rPr>
          <w:sz w:val="24"/>
          <w:szCs w:val="24"/>
        </w:rPr>
      </w:pPr>
      <w:r w:rsidRPr="000B2E48">
        <w:rPr>
          <w:sz w:val="24"/>
          <w:szCs w:val="24"/>
        </w:rPr>
        <w:t xml:space="preserve">Godzina lekcyjna trwa 45 minut, </w:t>
      </w:r>
      <w:r w:rsidR="00336127" w:rsidRPr="000B2E48">
        <w:rPr>
          <w:sz w:val="24"/>
          <w:szCs w:val="24"/>
          <w:lang w:eastAsia="pl-PL"/>
        </w:rPr>
        <w:t xml:space="preserve">przy czym </w:t>
      </w:r>
      <w:r w:rsidRPr="000B2E48">
        <w:rPr>
          <w:sz w:val="24"/>
          <w:szCs w:val="24"/>
        </w:rPr>
        <w:t>w uzasadnionych przypadkach dopuszcza się prowadzenie zajęć edukacyjnych w czasie od 30 do 60 minut, zachowując ogólny, tygodniowy czas zajęć, ustalony w tygodniowym rozkładzie zajęć.</w:t>
      </w:r>
    </w:p>
    <w:p w:rsidR="000E6A1C" w:rsidRPr="000B2E48" w:rsidRDefault="00A95DB1" w:rsidP="00EB26BE">
      <w:pPr>
        <w:numPr>
          <w:ilvl w:val="0"/>
          <w:numId w:val="16"/>
        </w:numPr>
        <w:tabs>
          <w:tab w:val="clear" w:pos="283"/>
        </w:tabs>
        <w:spacing w:line="276" w:lineRule="auto"/>
        <w:ind w:left="284" w:right="-2" w:hanging="284"/>
        <w:jc w:val="both"/>
        <w:rPr>
          <w:sz w:val="24"/>
          <w:szCs w:val="24"/>
        </w:rPr>
      </w:pPr>
      <w:r w:rsidRPr="000B2E48">
        <w:rPr>
          <w:sz w:val="24"/>
          <w:szCs w:val="24"/>
        </w:rPr>
        <w:t>Czas trwania poszczególnych zajęć w oddziałach I</w:t>
      </w:r>
      <w:r w:rsidR="00336127" w:rsidRPr="000B2E48">
        <w:rPr>
          <w:sz w:val="24"/>
          <w:szCs w:val="24"/>
        </w:rPr>
        <w:t xml:space="preserve"> </w:t>
      </w:r>
      <w:r w:rsidRPr="000B2E48">
        <w:rPr>
          <w:sz w:val="24"/>
          <w:szCs w:val="24"/>
        </w:rPr>
        <w:t>-</w:t>
      </w:r>
      <w:r w:rsidR="00336127" w:rsidRPr="000B2E48">
        <w:rPr>
          <w:sz w:val="24"/>
          <w:szCs w:val="24"/>
        </w:rPr>
        <w:t xml:space="preserve"> </w:t>
      </w:r>
      <w:r w:rsidRPr="000B2E48">
        <w:rPr>
          <w:sz w:val="24"/>
          <w:szCs w:val="24"/>
        </w:rPr>
        <w:t xml:space="preserve">III ustala nauczyciel prowadzący </w:t>
      </w:r>
      <w:r w:rsidR="003037AA" w:rsidRPr="000B2E48">
        <w:rPr>
          <w:sz w:val="24"/>
          <w:szCs w:val="24"/>
        </w:rPr>
        <w:br/>
      </w:r>
      <w:r w:rsidRPr="000B2E48">
        <w:rPr>
          <w:sz w:val="24"/>
          <w:szCs w:val="24"/>
        </w:rPr>
        <w:t xml:space="preserve">te zajęcia, zachowując </w:t>
      </w:r>
      <w:r w:rsidR="00336127" w:rsidRPr="000B2E48">
        <w:rPr>
          <w:sz w:val="24"/>
          <w:szCs w:val="24"/>
        </w:rPr>
        <w:t xml:space="preserve">ogólny </w:t>
      </w:r>
      <w:r w:rsidRPr="000B2E48">
        <w:rPr>
          <w:sz w:val="24"/>
          <w:szCs w:val="24"/>
        </w:rPr>
        <w:t>tygodniowy czas zajęć,</w:t>
      </w:r>
      <w:r w:rsidR="00336127" w:rsidRPr="000B2E48">
        <w:rPr>
          <w:sz w:val="24"/>
          <w:szCs w:val="24"/>
        </w:rPr>
        <w:t xml:space="preserve"> zgodny z ramowym planem nauczania dla danego oddziału</w:t>
      </w:r>
      <w:r w:rsidR="000E6A1C" w:rsidRPr="000B2E48">
        <w:rPr>
          <w:sz w:val="24"/>
          <w:szCs w:val="24"/>
        </w:rPr>
        <w:t>.</w:t>
      </w:r>
    </w:p>
    <w:p w:rsidR="00336127" w:rsidRPr="000B2E48" w:rsidRDefault="00336127" w:rsidP="00EB26BE">
      <w:pPr>
        <w:numPr>
          <w:ilvl w:val="0"/>
          <w:numId w:val="16"/>
        </w:numPr>
        <w:tabs>
          <w:tab w:val="clear" w:pos="283"/>
        </w:tabs>
        <w:spacing w:line="276" w:lineRule="auto"/>
        <w:ind w:left="284" w:right="-2" w:hanging="284"/>
        <w:jc w:val="both"/>
        <w:rPr>
          <w:sz w:val="24"/>
          <w:szCs w:val="24"/>
        </w:rPr>
      </w:pPr>
      <w:r w:rsidRPr="000B2E48">
        <w:rPr>
          <w:sz w:val="24"/>
          <w:szCs w:val="24"/>
          <w:lang w:eastAsia="pl-PL"/>
        </w:rPr>
        <w:t>Godzina zajęć rewalidacyjnych trwa 60 minut przy czym w uzasadnionych przypadkach dopuszcza się prowadzenie tych zajęć w krótszym czasie, zachowując ustalony dla ucznia łączny czas tych zajęć w okresie tygodniowym</w:t>
      </w:r>
      <w:r w:rsidRPr="000B2E48">
        <w:rPr>
          <w:sz w:val="24"/>
          <w:szCs w:val="24"/>
        </w:rPr>
        <w:t xml:space="preserve"> (2 godzin na ucznia)</w:t>
      </w:r>
      <w:r w:rsidRPr="000B2E48">
        <w:rPr>
          <w:sz w:val="24"/>
          <w:szCs w:val="24"/>
          <w:lang w:eastAsia="pl-PL"/>
        </w:rPr>
        <w:t>.</w:t>
      </w:r>
    </w:p>
    <w:p w:rsidR="00A95DB1" w:rsidRPr="000B2E48" w:rsidRDefault="00A95DB1" w:rsidP="00EB26BE">
      <w:pPr>
        <w:numPr>
          <w:ilvl w:val="0"/>
          <w:numId w:val="16"/>
        </w:numPr>
        <w:tabs>
          <w:tab w:val="clear" w:pos="283"/>
        </w:tabs>
        <w:spacing w:line="276" w:lineRule="auto"/>
        <w:ind w:left="284" w:right="-2" w:hanging="284"/>
        <w:jc w:val="both"/>
        <w:rPr>
          <w:sz w:val="24"/>
          <w:szCs w:val="24"/>
        </w:rPr>
      </w:pPr>
      <w:r w:rsidRPr="000B2E48">
        <w:rPr>
          <w:sz w:val="24"/>
          <w:szCs w:val="24"/>
        </w:rPr>
        <w:t>Niektóre zajęcia obowiązkowe</w:t>
      </w:r>
      <w:r w:rsidR="00D0665E" w:rsidRPr="000B2E48">
        <w:rPr>
          <w:sz w:val="24"/>
          <w:szCs w:val="24"/>
        </w:rPr>
        <w:t xml:space="preserve"> i dodatkowe</w:t>
      </w:r>
      <w:r w:rsidRPr="000B2E48">
        <w:rPr>
          <w:sz w:val="24"/>
          <w:szCs w:val="24"/>
        </w:rPr>
        <w:t xml:space="preserve"> mogą być prowadzone poza systemem klasowo</w:t>
      </w:r>
      <w:r w:rsidR="00D0665E" w:rsidRPr="000B2E48">
        <w:rPr>
          <w:sz w:val="24"/>
          <w:szCs w:val="24"/>
        </w:rPr>
        <w:t xml:space="preserve"> </w:t>
      </w:r>
      <w:r w:rsidRPr="000B2E48">
        <w:rPr>
          <w:sz w:val="24"/>
          <w:szCs w:val="24"/>
        </w:rPr>
        <w:t>-</w:t>
      </w:r>
      <w:r w:rsidR="00D0665E" w:rsidRPr="000B2E48">
        <w:rPr>
          <w:sz w:val="24"/>
          <w:szCs w:val="24"/>
        </w:rPr>
        <w:t xml:space="preserve"> </w:t>
      </w:r>
      <w:r w:rsidRPr="000B2E48">
        <w:rPr>
          <w:sz w:val="24"/>
          <w:szCs w:val="24"/>
        </w:rPr>
        <w:t>lekcyjnym w grupach oddziałowych, międzyoddziałowych, międzyszkolnych, podczas wycieczek, wyjazdów typu „zielone szkoły”.</w:t>
      </w:r>
    </w:p>
    <w:p w:rsidR="00A95DB1" w:rsidRPr="000B2E48" w:rsidRDefault="00A95DB1" w:rsidP="00EB26BE">
      <w:pPr>
        <w:numPr>
          <w:ilvl w:val="0"/>
          <w:numId w:val="16"/>
        </w:numPr>
        <w:tabs>
          <w:tab w:val="clear" w:pos="283"/>
        </w:tabs>
        <w:spacing w:line="276" w:lineRule="auto"/>
        <w:ind w:left="284" w:right="-2" w:hanging="284"/>
        <w:jc w:val="both"/>
        <w:rPr>
          <w:sz w:val="24"/>
          <w:szCs w:val="24"/>
        </w:rPr>
      </w:pPr>
      <w:r w:rsidRPr="000B2E48">
        <w:rPr>
          <w:sz w:val="24"/>
          <w:szCs w:val="24"/>
        </w:rPr>
        <w:t>Czas trwania zajęć wymienionych w ust.</w:t>
      </w:r>
      <w:r w:rsidR="00336127" w:rsidRPr="000B2E48">
        <w:rPr>
          <w:sz w:val="24"/>
          <w:szCs w:val="24"/>
        </w:rPr>
        <w:t xml:space="preserve"> </w:t>
      </w:r>
      <w:r w:rsidRPr="000B2E48">
        <w:rPr>
          <w:sz w:val="24"/>
          <w:szCs w:val="24"/>
        </w:rPr>
        <w:t xml:space="preserve">5 </w:t>
      </w:r>
      <w:r w:rsidR="00336127" w:rsidRPr="000B2E48">
        <w:rPr>
          <w:sz w:val="24"/>
          <w:szCs w:val="24"/>
        </w:rPr>
        <w:t xml:space="preserve">niniejszego paragrafu </w:t>
      </w:r>
      <w:r w:rsidRPr="000B2E48">
        <w:rPr>
          <w:sz w:val="24"/>
          <w:szCs w:val="24"/>
        </w:rPr>
        <w:t xml:space="preserve">i ich organizację ustala </w:t>
      </w:r>
      <w:r w:rsidR="00D441DA" w:rsidRPr="000B2E48">
        <w:rPr>
          <w:sz w:val="24"/>
          <w:szCs w:val="24"/>
        </w:rPr>
        <w:t>D</w:t>
      </w:r>
      <w:r w:rsidRPr="000B2E48">
        <w:rPr>
          <w:sz w:val="24"/>
          <w:szCs w:val="24"/>
        </w:rPr>
        <w:t>yrektor po zasięgnięciu opinii organów</w:t>
      </w:r>
      <w:r w:rsidR="00D441DA" w:rsidRPr="000B2E48">
        <w:rPr>
          <w:sz w:val="24"/>
          <w:szCs w:val="24"/>
        </w:rPr>
        <w:t xml:space="preserve"> Szkoły</w:t>
      </w:r>
      <w:r w:rsidRPr="000B2E48">
        <w:rPr>
          <w:sz w:val="24"/>
          <w:szCs w:val="24"/>
        </w:rPr>
        <w:t>.</w:t>
      </w:r>
    </w:p>
    <w:p w:rsidR="00CD3A7E" w:rsidRPr="000B2E48" w:rsidRDefault="00CD3A7E" w:rsidP="00C618C7">
      <w:pPr>
        <w:spacing w:line="276" w:lineRule="auto"/>
        <w:ind w:right="-2"/>
        <w:jc w:val="both"/>
        <w:rPr>
          <w:b/>
          <w:sz w:val="24"/>
          <w:szCs w:val="24"/>
        </w:rPr>
      </w:pPr>
    </w:p>
    <w:p w:rsidR="00A95DB1" w:rsidRPr="000B2E48" w:rsidRDefault="00A95DB1" w:rsidP="00C618C7">
      <w:pPr>
        <w:spacing w:line="276" w:lineRule="auto"/>
        <w:ind w:right="-2"/>
        <w:jc w:val="both"/>
        <w:rPr>
          <w:bCs/>
          <w:sz w:val="24"/>
          <w:szCs w:val="24"/>
        </w:rPr>
      </w:pPr>
      <w:r w:rsidRPr="000B2E48">
        <w:rPr>
          <w:b/>
          <w:sz w:val="24"/>
          <w:szCs w:val="24"/>
        </w:rPr>
        <w:t>§ 25.</w:t>
      </w:r>
    </w:p>
    <w:p w:rsidR="007C26FA" w:rsidRPr="000B2E48" w:rsidRDefault="007C26FA" w:rsidP="00EB26BE">
      <w:pPr>
        <w:numPr>
          <w:ilvl w:val="2"/>
          <w:numId w:val="177"/>
        </w:numPr>
        <w:tabs>
          <w:tab w:val="clear" w:pos="1440"/>
          <w:tab w:val="num" w:pos="0"/>
        </w:tabs>
        <w:suppressAutoHyphens w:val="0"/>
        <w:spacing w:line="276" w:lineRule="auto"/>
        <w:ind w:left="284" w:right="-2" w:hanging="284"/>
        <w:jc w:val="both"/>
        <w:rPr>
          <w:bCs/>
          <w:sz w:val="24"/>
          <w:szCs w:val="24"/>
          <w:lang w:eastAsia="pl-PL"/>
        </w:rPr>
      </w:pPr>
      <w:bookmarkStart w:id="53" w:name="_Toc494818781"/>
      <w:bookmarkStart w:id="54" w:name="_Toc498246756"/>
      <w:r w:rsidRPr="000B2E48">
        <w:rPr>
          <w:bCs/>
          <w:sz w:val="24"/>
          <w:szCs w:val="24"/>
          <w:lang w:eastAsia="pl-PL"/>
        </w:rPr>
        <w:t>Zajęcia wychowania fizycznego dla uczniów klas IV - VIII są realizowane w formie:</w:t>
      </w:r>
    </w:p>
    <w:p w:rsidR="007C26FA" w:rsidRPr="000B2E48" w:rsidRDefault="007C26FA" w:rsidP="00EB26BE">
      <w:pPr>
        <w:numPr>
          <w:ilvl w:val="5"/>
          <w:numId w:val="176"/>
        </w:numPr>
        <w:suppressAutoHyphens w:val="0"/>
        <w:spacing w:line="276" w:lineRule="auto"/>
        <w:ind w:left="567" w:right="-2" w:hanging="283"/>
        <w:jc w:val="both"/>
        <w:rPr>
          <w:bCs/>
          <w:sz w:val="24"/>
          <w:szCs w:val="24"/>
          <w:lang w:eastAsia="pl-PL"/>
        </w:rPr>
      </w:pPr>
      <w:r w:rsidRPr="000B2E48">
        <w:rPr>
          <w:bCs/>
          <w:sz w:val="24"/>
          <w:szCs w:val="24"/>
          <w:lang w:eastAsia="pl-PL"/>
        </w:rPr>
        <w:lastRenderedPageBreak/>
        <w:t>zajęć klasowo - lekcyjnych (w wymiarze nie mniej niż 2 godziny lekcyjne tygodniowo) oraz</w:t>
      </w:r>
    </w:p>
    <w:p w:rsidR="007C26FA" w:rsidRPr="000B2E48" w:rsidRDefault="007C26FA" w:rsidP="00EB26BE">
      <w:pPr>
        <w:numPr>
          <w:ilvl w:val="5"/>
          <w:numId w:val="176"/>
        </w:numPr>
        <w:suppressAutoHyphens w:val="0"/>
        <w:spacing w:line="276" w:lineRule="auto"/>
        <w:ind w:left="567" w:right="-2" w:hanging="283"/>
        <w:jc w:val="both"/>
        <w:rPr>
          <w:bCs/>
          <w:sz w:val="24"/>
          <w:szCs w:val="24"/>
          <w:lang w:eastAsia="pl-PL"/>
        </w:rPr>
      </w:pPr>
      <w:r w:rsidRPr="000B2E48">
        <w:rPr>
          <w:bCs/>
          <w:sz w:val="24"/>
          <w:szCs w:val="24"/>
          <w:lang w:eastAsia="pl-PL"/>
        </w:rPr>
        <w:t xml:space="preserve">zajęć do wyboru: zajęć sportowych, zajęć rekreacyjno - zdrowotnych, zajęć tanecznych lub aktywnej turystyki, </w:t>
      </w:r>
      <w:bookmarkStart w:id="55" w:name="_Hlk489140587"/>
      <w:r w:rsidRPr="000B2E48">
        <w:rPr>
          <w:bCs/>
          <w:sz w:val="24"/>
          <w:szCs w:val="24"/>
          <w:lang w:eastAsia="pl-PL"/>
        </w:rPr>
        <w:t>które mogą być prowadzone przez nauczyciela wychowania fizycznego innego niż nauczyciel prowadzący zajęcia klasowo - lekcyjne.</w:t>
      </w:r>
    </w:p>
    <w:bookmarkEnd w:id="55"/>
    <w:p w:rsidR="007C26FA" w:rsidRPr="000B2E48" w:rsidRDefault="007C26FA" w:rsidP="00EB26BE">
      <w:pPr>
        <w:pStyle w:val="Akapitzlist"/>
        <w:numPr>
          <w:ilvl w:val="0"/>
          <w:numId w:val="175"/>
        </w:numPr>
        <w:suppressAutoHyphens w:val="0"/>
        <w:spacing w:line="276" w:lineRule="auto"/>
        <w:ind w:left="284" w:right="-2" w:hanging="284"/>
        <w:jc w:val="both"/>
        <w:rPr>
          <w:bCs/>
          <w:sz w:val="24"/>
          <w:szCs w:val="24"/>
          <w:lang w:eastAsia="pl-PL"/>
        </w:rPr>
      </w:pPr>
      <w:r w:rsidRPr="000B2E48">
        <w:rPr>
          <w:bCs/>
          <w:sz w:val="24"/>
          <w:szCs w:val="24"/>
          <w:lang w:eastAsia="pl-PL"/>
        </w:rPr>
        <w:t>Obowiązkowy wymiar zajęć wychowania fizycznego dla uczniów klas IV - VIII wynosi 4 godziny lekcyjne.</w:t>
      </w:r>
    </w:p>
    <w:p w:rsidR="007C26FA" w:rsidRPr="000B2E48" w:rsidRDefault="007C26FA" w:rsidP="00EB26BE">
      <w:pPr>
        <w:numPr>
          <w:ilvl w:val="0"/>
          <w:numId w:val="175"/>
        </w:numPr>
        <w:suppressAutoHyphens w:val="0"/>
        <w:spacing w:line="276" w:lineRule="auto"/>
        <w:ind w:left="284" w:right="-2" w:hanging="284"/>
        <w:jc w:val="both"/>
        <w:rPr>
          <w:bCs/>
          <w:sz w:val="24"/>
          <w:szCs w:val="24"/>
          <w:lang w:eastAsia="pl-PL"/>
        </w:rPr>
      </w:pPr>
      <w:r w:rsidRPr="000B2E48">
        <w:rPr>
          <w:bCs/>
          <w:sz w:val="24"/>
          <w:szCs w:val="24"/>
          <w:lang w:eastAsia="pl-PL"/>
        </w:rPr>
        <w:t xml:space="preserve">Zajęcia do wyboru mogą być prowadzone w grupach oddziałowych, międzyoddziałowych </w:t>
      </w:r>
      <w:r w:rsidR="00E0588B" w:rsidRPr="000B2E48">
        <w:rPr>
          <w:bCs/>
          <w:sz w:val="24"/>
          <w:szCs w:val="24"/>
          <w:lang w:eastAsia="pl-PL"/>
        </w:rPr>
        <w:br/>
      </w:r>
      <w:r w:rsidRPr="000B2E48">
        <w:rPr>
          <w:bCs/>
          <w:sz w:val="24"/>
          <w:szCs w:val="24"/>
          <w:lang w:eastAsia="pl-PL"/>
        </w:rPr>
        <w:t>i między klasowych.</w:t>
      </w:r>
    </w:p>
    <w:p w:rsidR="007C26FA" w:rsidRPr="000B2E48" w:rsidRDefault="007C26FA" w:rsidP="00EB26BE">
      <w:pPr>
        <w:numPr>
          <w:ilvl w:val="0"/>
          <w:numId w:val="175"/>
        </w:numPr>
        <w:suppressAutoHyphens w:val="0"/>
        <w:spacing w:line="276" w:lineRule="auto"/>
        <w:ind w:left="284" w:right="-2" w:hanging="284"/>
        <w:jc w:val="both"/>
        <w:rPr>
          <w:bCs/>
          <w:sz w:val="24"/>
          <w:szCs w:val="24"/>
          <w:lang w:eastAsia="pl-PL"/>
        </w:rPr>
      </w:pPr>
      <w:r w:rsidRPr="000B2E48">
        <w:rPr>
          <w:bCs/>
          <w:sz w:val="24"/>
          <w:szCs w:val="24"/>
          <w:lang w:eastAsia="pl-PL"/>
        </w:rPr>
        <w:t xml:space="preserve">Dyrektor przygotowuje propozycję zajęć do wyboru przez uczniów, uwzględniając: </w:t>
      </w:r>
    </w:p>
    <w:p w:rsidR="007C26FA" w:rsidRPr="000B2E48" w:rsidRDefault="007C26FA" w:rsidP="00EB26BE">
      <w:pPr>
        <w:numPr>
          <w:ilvl w:val="6"/>
          <w:numId w:val="176"/>
        </w:numPr>
        <w:suppressAutoHyphens w:val="0"/>
        <w:spacing w:line="276" w:lineRule="auto"/>
        <w:ind w:left="567" w:right="-2" w:hanging="283"/>
        <w:jc w:val="both"/>
        <w:rPr>
          <w:bCs/>
          <w:sz w:val="24"/>
          <w:szCs w:val="24"/>
          <w:lang w:eastAsia="pl-PL"/>
        </w:rPr>
      </w:pPr>
      <w:r w:rsidRPr="000B2E48">
        <w:rPr>
          <w:bCs/>
          <w:sz w:val="24"/>
          <w:szCs w:val="24"/>
          <w:lang w:eastAsia="pl-PL"/>
        </w:rPr>
        <w:t>potrzeby zdrowotne uczniów, ich zainteresowania oraz osiągnięcia w danym sporcie lub aktywności fizycznej;</w:t>
      </w:r>
    </w:p>
    <w:p w:rsidR="007C26FA" w:rsidRPr="000B2E48" w:rsidRDefault="007C26FA" w:rsidP="00EB26BE">
      <w:pPr>
        <w:numPr>
          <w:ilvl w:val="6"/>
          <w:numId w:val="176"/>
        </w:numPr>
        <w:suppressAutoHyphens w:val="0"/>
        <w:spacing w:line="276" w:lineRule="auto"/>
        <w:ind w:left="567" w:right="-2" w:hanging="283"/>
        <w:jc w:val="both"/>
        <w:rPr>
          <w:bCs/>
          <w:sz w:val="24"/>
          <w:szCs w:val="24"/>
          <w:lang w:eastAsia="pl-PL"/>
        </w:rPr>
      </w:pPr>
      <w:r w:rsidRPr="000B2E48">
        <w:rPr>
          <w:bCs/>
          <w:sz w:val="24"/>
          <w:szCs w:val="24"/>
          <w:lang w:eastAsia="pl-PL"/>
        </w:rPr>
        <w:t>uwarunkowania lokalne;</w:t>
      </w:r>
    </w:p>
    <w:p w:rsidR="007C26FA" w:rsidRPr="000B2E48" w:rsidRDefault="007C26FA" w:rsidP="00EB26BE">
      <w:pPr>
        <w:numPr>
          <w:ilvl w:val="6"/>
          <w:numId w:val="176"/>
        </w:numPr>
        <w:suppressAutoHyphens w:val="0"/>
        <w:spacing w:line="276" w:lineRule="auto"/>
        <w:ind w:left="567" w:right="-2" w:hanging="283"/>
        <w:jc w:val="both"/>
        <w:rPr>
          <w:bCs/>
          <w:sz w:val="24"/>
          <w:szCs w:val="24"/>
          <w:lang w:eastAsia="pl-PL"/>
        </w:rPr>
      </w:pPr>
      <w:r w:rsidRPr="000B2E48">
        <w:rPr>
          <w:bCs/>
          <w:sz w:val="24"/>
          <w:szCs w:val="24"/>
          <w:lang w:eastAsia="pl-PL"/>
        </w:rPr>
        <w:t>miejsce zamieszkania uczniów;</w:t>
      </w:r>
    </w:p>
    <w:p w:rsidR="007C26FA" w:rsidRPr="000B2E48" w:rsidRDefault="007C26FA" w:rsidP="00EB26BE">
      <w:pPr>
        <w:numPr>
          <w:ilvl w:val="6"/>
          <w:numId w:val="176"/>
        </w:numPr>
        <w:suppressAutoHyphens w:val="0"/>
        <w:spacing w:line="276" w:lineRule="auto"/>
        <w:ind w:left="567" w:right="-2" w:hanging="283"/>
        <w:jc w:val="both"/>
        <w:rPr>
          <w:bCs/>
          <w:sz w:val="24"/>
          <w:szCs w:val="24"/>
          <w:lang w:eastAsia="pl-PL"/>
        </w:rPr>
      </w:pPr>
      <w:r w:rsidRPr="000B2E48">
        <w:rPr>
          <w:bCs/>
          <w:sz w:val="24"/>
          <w:szCs w:val="24"/>
          <w:lang w:eastAsia="pl-PL"/>
        </w:rPr>
        <w:t>tradycje sportowe środowiska lub Szkoły;</w:t>
      </w:r>
    </w:p>
    <w:p w:rsidR="007C26FA" w:rsidRPr="000B2E48" w:rsidRDefault="007C26FA" w:rsidP="00EB26BE">
      <w:pPr>
        <w:numPr>
          <w:ilvl w:val="6"/>
          <w:numId w:val="176"/>
        </w:numPr>
        <w:suppressAutoHyphens w:val="0"/>
        <w:spacing w:line="276" w:lineRule="auto"/>
        <w:ind w:left="567" w:right="-2" w:hanging="283"/>
        <w:jc w:val="both"/>
        <w:rPr>
          <w:bCs/>
          <w:sz w:val="24"/>
          <w:szCs w:val="24"/>
          <w:lang w:eastAsia="pl-PL"/>
        </w:rPr>
      </w:pPr>
      <w:r w:rsidRPr="000B2E48">
        <w:rPr>
          <w:bCs/>
          <w:sz w:val="24"/>
          <w:szCs w:val="24"/>
          <w:lang w:eastAsia="pl-PL"/>
        </w:rPr>
        <w:t>możliwości kadrowe.</w:t>
      </w:r>
    </w:p>
    <w:p w:rsidR="007C26FA" w:rsidRPr="000B2E48" w:rsidRDefault="007C26FA" w:rsidP="00EB26BE">
      <w:pPr>
        <w:numPr>
          <w:ilvl w:val="0"/>
          <w:numId w:val="175"/>
        </w:numPr>
        <w:suppressAutoHyphens w:val="0"/>
        <w:spacing w:line="276" w:lineRule="auto"/>
        <w:ind w:left="284" w:right="-2" w:hanging="284"/>
        <w:jc w:val="both"/>
        <w:rPr>
          <w:bCs/>
          <w:sz w:val="24"/>
          <w:szCs w:val="24"/>
          <w:lang w:eastAsia="pl-PL"/>
        </w:rPr>
      </w:pPr>
      <w:r w:rsidRPr="000B2E48">
        <w:rPr>
          <w:bCs/>
          <w:sz w:val="24"/>
          <w:szCs w:val="24"/>
          <w:lang w:eastAsia="pl-PL"/>
        </w:rPr>
        <w:t xml:space="preserve">Propozycję zajęć, o których mowa w ust. </w:t>
      </w:r>
      <w:r w:rsidR="00705508" w:rsidRPr="000B2E48">
        <w:rPr>
          <w:bCs/>
          <w:sz w:val="24"/>
          <w:szCs w:val="24"/>
          <w:lang w:eastAsia="pl-PL"/>
        </w:rPr>
        <w:t>4</w:t>
      </w:r>
      <w:r w:rsidRPr="000B2E48">
        <w:rPr>
          <w:bCs/>
          <w:sz w:val="24"/>
          <w:szCs w:val="24"/>
          <w:lang w:eastAsia="pl-PL"/>
        </w:rPr>
        <w:t xml:space="preserve">, po uzgodnieniu z organem prowadzącym i po zaopiniowaniu przez </w:t>
      </w:r>
      <w:r w:rsidR="008956BB" w:rsidRPr="000B2E48">
        <w:rPr>
          <w:bCs/>
          <w:sz w:val="24"/>
          <w:szCs w:val="24"/>
          <w:lang w:eastAsia="pl-PL"/>
        </w:rPr>
        <w:t>Radę Pedagogiczną</w:t>
      </w:r>
      <w:r w:rsidRPr="000B2E48">
        <w:rPr>
          <w:bCs/>
          <w:sz w:val="24"/>
          <w:szCs w:val="24"/>
          <w:lang w:eastAsia="pl-PL"/>
        </w:rPr>
        <w:t xml:space="preserve"> i </w:t>
      </w:r>
      <w:r w:rsidR="008956BB" w:rsidRPr="000B2E48">
        <w:rPr>
          <w:bCs/>
          <w:sz w:val="24"/>
          <w:szCs w:val="24"/>
          <w:lang w:eastAsia="pl-PL"/>
        </w:rPr>
        <w:t>Radę Rodziców</w:t>
      </w:r>
      <w:r w:rsidRPr="000B2E48">
        <w:rPr>
          <w:bCs/>
          <w:sz w:val="24"/>
          <w:szCs w:val="24"/>
          <w:lang w:eastAsia="pl-PL"/>
        </w:rPr>
        <w:t xml:space="preserve">, Dyrektor przedstawia do wyboru uczniom. </w:t>
      </w:r>
    </w:p>
    <w:p w:rsidR="007C26FA" w:rsidRPr="000B2E48" w:rsidRDefault="007C26FA" w:rsidP="00EB26BE">
      <w:pPr>
        <w:numPr>
          <w:ilvl w:val="0"/>
          <w:numId w:val="175"/>
        </w:numPr>
        <w:suppressAutoHyphens w:val="0"/>
        <w:spacing w:line="276" w:lineRule="auto"/>
        <w:ind w:left="284" w:right="-2" w:hanging="284"/>
        <w:jc w:val="both"/>
        <w:rPr>
          <w:bCs/>
          <w:sz w:val="24"/>
          <w:szCs w:val="24"/>
          <w:lang w:eastAsia="pl-PL"/>
        </w:rPr>
      </w:pPr>
      <w:r w:rsidRPr="000B2E48">
        <w:rPr>
          <w:bCs/>
          <w:sz w:val="24"/>
          <w:szCs w:val="24"/>
          <w:lang w:eastAsia="pl-PL"/>
        </w:rPr>
        <w:t>Uczniowie, z wyłączeniem uczniów pełnoletnich, dokonują wyboru zajęć za zgodą rodziców.</w:t>
      </w:r>
    </w:p>
    <w:p w:rsidR="007C26FA" w:rsidRPr="000B2E48" w:rsidRDefault="007C26FA" w:rsidP="00EB26BE">
      <w:pPr>
        <w:numPr>
          <w:ilvl w:val="0"/>
          <w:numId w:val="175"/>
        </w:numPr>
        <w:suppressAutoHyphens w:val="0"/>
        <w:spacing w:line="276" w:lineRule="auto"/>
        <w:ind w:left="284" w:right="-2" w:hanging="284"/>
        <w:jc w:val="both"/>
        <w:rPr>
          <w:bCs/>
          <w:sz w:val="24"/>
          <w:szCs w:val="24"/>
          <w:lang w:eastAsia="pl-PL"/>
        </w:rPr>
      </w:pPr>
      <w:r w:rsidRPr="000B2E48">
        <w:rPr>
          <w:sz w:val="24"/>
          <w:szCs w:val="24"/>
          <w:lang w:eastAsia="pl-PL"/>
        </w:rPr>
        <w:t>Zajęcia wychowania fizycznego, w zależności od realizowanej formy tych zajęć, mogą być prowadzone łącznie albo oddzielnie dla dziewcząt i chłopców.</w:t>
      </w:r>
    </w:p>
    <w:p w:rsidR="007C26FA" w:rsidRPr="000B2E48" w:rsidRDefault="007C26FA" w:rsidP="00EB26BE">
      <w:pPr>
        <w:numPr>
          <w:ilvl w:val="0"/>
          <w:numId w:val="175"/>
        </w:numPr>
        <w:suppressAutoHyphens w:val="0"/>
        <w:spacing w:line="276" w:lineRule="auto"/>
        <w:ind w:left="284" w:right="-2" w:hanging="284"/>
        <w:jc w:val="both"/>
        <w:rPr>
          <w:bCs/>
          <w:sz w:val="24"/>
          <w:szCs w:val="24"/>
          <w:lang w:eastAsia="pl-PL"/>
        </w:rPr>
      </w:pPr>
      <w:r w:rsidRPr="000B2E48">
        <w:rPr>
          <w:bCs/>
          <w:sz w:val="24"/>
          <w:szCs w:val="24"/>
          <w:lang w:eastAsia="pl-PL"/>
        </w:rPr>
        <w:t xml:space="preserve">Dopuszcza się łączenie (w okresie nie dłuższym niż 4 tygodnie) godzin zajęć do wyboru </w:t>
      </w:r>
      <w:r w:rsidR="00E0588B" w:rsidRPr="000B2E48">
        <w:rPr>
          <w:bCs/>
          <w:sz w:val="24"/>
          <w:szCs w:val="24"/>
          <w:lang w:eastAsia="pl-PL"/>
        </w:rPr>
        <w:br/>
      </w:r>
      <w:r w:rsidRPr="000B2E48">
        <w:rPr>
          <w:bCs/>
          <w:sz w:val="24"/>
          <w:szCs w:val="24"/>
          <w:lang w:eastAsia="pl-PL"/>
        </w:rPr>
        <w:t>z zachowaniem liczby godzin przeznaczonych na te zajęcia.</w:t>
      </w:r>
    </w:p>
    <w:p w:rsidR="00CD3A7E" w:rsidRPr="000B2E48" w:rsidRDefault="00CD3A7E" w:rsidP="00C618C7">
      <w:pPr>
        <w:pStyle w:val="Nagwek1"/>
        <w:spacing w:before="0" w:after="0" w:line="276" w:lineRule="auto"/>
        <w:ind w:left="0" w:right="-2" w:firstLine="0"/>
        <w:jc w:val="both"/>
        <w:rPr>
          <w:sz w:val="24"/>
          <w:szCs w:val="24"/>
        </w:rPr>
      </w:pPr>
    </w:p>
    <w:p w:rsidR="007C26FA" w:rsidRPr="000B2E48" w:rsidRDefault="007C26FA" w:rsidP="00C618C7">
      <w:pPr>
        <w:pStyle w:val="Tekstpodstawowy"/>
        <w:spacing w:after="0" w:line="276" w:lineRule="auto"/>
        <w:ind w:right="-2"/>
        <w:jc w:val="both"/>
        <w:rPr>
          <w:b/>
          <w:sz w:val="24"/>
          <w:szCs w:val="24"/>
        </w:rPr>
      </w:pPr>
      <w:r w:rsidRPr="000B2E48">
        <w:rPr>
          <w:b/>
          <w:sz w:val="24"/>
          <w:szCs w:val="24"/>
        </w:rPr>
        <w:t>§ 25a.</w:t>
      </w:r>
    </w:p>
    <w:p w:rsidR="00705508" w:rsidRPr="000B2E48" w:rsidRDefault="007C26FA" w:rsidP="00EB26BE">
      <w:pPr>
        <w:pStyle w:val="Tekstpodstawowy"/>
        <w:numPr>
          <w:ilvl w:val="0"/>
          <w:numId w:val="178"/>
        </w:numPr>
        <w:spacing w:after="0" w:line="276" w:lineRule="auto"/>
        <w:ind w:left="284" w:right="-2" w:hanging="284"/>
        <w:jc w:val="both"/>
        <w:rPr>
          <w:sz w:val="24"/>
          <w:szCs w:val="24"/>
        </w:rPr>
      </w:pPr>
      <w:r w:rsidRPr="000B2E48">
        <w:rPr>
          <w:sz w:val="24"/>
          <w:szCs w:val="24"/>
        </w:rPr>
        <w:t xml:space="preserve">Dla uczniów klas IV - VIII organizuje się zajęcia </w:t>
      </w:r>
      <w:r w:rsidRPr="000B2E48">
        <w:rPr>
          <w:bCs/>
          <w:sz w:val="24"/>
          <w:szCs w:val="24"/>
          <w:lang w:eastAsia="pl-PL"/>
        </w:rPr>
        <w:t xml:space="preserve">edukacyjne „wychowania do życia </w:t>
      </w:r>
      <w:r w:rsidR="00E0588B" w:rsidRPr="000B2E48">
        <w:rPr>
          <w:bCs/>
          <w:sz w:val="24"/>
          <w:szCs w:val="24"/>
          <w:lang w:eastAsia="pl-PL"/>
        </w:rPr>
        <w:br/>
      </w:r>
      <w:r w:rsidRPr="000B2E48">
        <w:rPr>
          <w:bCs/>
          <w:sz w:val="24"/>
          <w:szCs w:val="24"/>
          <w:lang w:eastAsia="pl-PL"/>
        </w:rPr>
        <w:t xml:space="preserve">w rodzinie” </w:t>
      </w:r>
      <w:r w:rsidRPr="000B2E48">
        <w:rPr>
          <w:sz w:val="24"/>
          <w:szCs w:val="24"/>
        </w:rPr>
        <w:t>w wymiarze po 14 godzin, w tym po 5 godzin z podziałem na grupy dziewcząt i chłopców w każdym roku szkolnym, dla uczniów poszczególnych klas</w:t>
      </w:r>
      <w:r w:rsidR="00705508" w:rsidRPr="000B2E48">
        <w:rPr>
          <w:sz w:val="24"/>
          <w:szCs w:val="24"/>
        </w:rPr>
        <w:t>.</w:t>
      </w:r>
    </w:p>
    <w:p w:rsidR="00705508" w:rsidRPr="000B2E48" w:rsidRDefault="00705508" w:rsidP="00EB26BE">
      <w:pPr>
        <w:pStyle w:val="Tekstpodstawowy"/>
        <w:numPr>
          <w:ilvl w:val="0"/>
          <w:numId w:val="178"/>
        </w:numPr>
        <w:spacing w:after="0" w:line="276" w:lineRule="auto"/>
        <w:ind w:left="284" w:right="-2" w:hanging="284"/>
        <w:jc w:val="both"/>
        <w:rPr>
          <w:sz w:val="24"/>
          <w:szCs w:val="24"/>
        </w:rPr>
      </w:pPr>
      <w:r w:rsidRPr="000B2E48">
        <w:rPr>
          <w:bCs/>
          <w:sz w:val="24"/>
          <w:szCs w:val="24"/>
          <w:lang w:eastAsia="pl-PL"/>
        </w:rPr>
        <w:t>Zajęcia organizuje się w oddziałach lub w międzyoddziałowych grupach liczących nie więcej niż 28 uczniów.</w:t>
      </w:r>
    </w:p>
    <w:p w:rsidR="00705508" w:rsidRPr="000B2E48" w:rsidRDefault="00705508" w:rsidP="00EB26BE">
      <w:pPr>
        <w:pStyle w:val="Tekstpodstawowy"/>
        <w:numPr>
          <w:ilvl w:val="0"/>
          <w:numId w:val="178"/>
        </w:numPr>
        <w:spacing w:after="0" w:line="276" w:lineRule="auto"/>
        <w:ind w:left="284" w:right="-2" w:hanging="284"/>
        <w:jc w:val="both"/>
        <w:rPr>
          <w:sz w:val="24"/>
          <w:szCs w:val="24"/>
        </w:rPr>
      </w:pPr>
      <w:r w:rsidRPr="000B2E48">
        <w:rPr>
          <w:bCs/>
          <w:sz w:val="24"/>
          <w:szCs w:val="24"/>
          <w:lang w:eastAsia="pl-PL"/>
        </w:rPr>
        <w:t xml:space="preserve">W każdym roku szkolnym, przed przystąpieniem do realizacji zajęć nauczyciel prowadzący te zajęcia wraz z wychowawcą </w:t>
      </w:r>
      <w:r w:rsidRPr="000B2E48">
        <w:rPr>
          <w:iCs/>
          <w:sz w:val="24"/>
          <w:szCs w:val="24"/>
          <w:shd w:val="clear" w:color="auto" w:fill="FFFFFF"/>
        </w:rPr>
        <w:t xml:space="preserve">klasy </w:t>
      </w:r>
      <w:r w:rsidRPr="000B2E48">
        <w:rPr>
          <w:bCs/>
          <w:sz w:val="24"/>
          <w:szCs w:val="24"/>
          <w:lang w:eastAsia="pl-PL"/>
        </w:rPr>
        <w:t xml:space="preserve">przeprowadza co najmniej jedno spotkanie informacyjne z rodzicami uczniów niepełnoletnich/ pełnoletnimi uczniami, na którym przedstawiona zostaje pełna informacja dotycząca celów i treści realizowanego programu nauczania, podręczników szkolnych oraz środków dydaktycznych. Za przeprowadzenie spotkania odpowiedzialny jest </w:t>
      </w:r>
      <w:r w:rsidR="00D441DA" w:rsidRPr="000B2E48">
        <w:rPr>
          <w:bCs/>
          <w:sz w:val="24"/>
          <w:szCs w:val="24"/>
          <w:lang w:eastAsia="pl-PL"/>
        </w:rPr>
        <w:t>D</w:t>
      </w:r>
      <w:r w:rsidRPr="000B2E48">
        <w:rPr>
          <w:bCs/>
          <w:sz w:val="24"/>
          <w:szCs w:val="24"/>
          <w:lang w:eastAsia="pl-PL"/>
        </w:rPr>
        <w:t>yrektor.</w:t>
      </w:r>
    </w:p>
    <w:p w:rsidR="00705508" w:rsidRPr="000B2E48" w:rsidRDefault="00705508" w:rsidP="00EB26BE">
      <w:pPr>
        <w:pStyle w:val="Tekstpodstawowy"/>
        <w:numPr>
          <w:ilvl w:val="0"/>
          <w:numId w:val="178"/>
        </w:numPr>
        <w:spacing w:after="0" w:line="276" w:lineRule="auto"/>
        <w:ind w:left="284" w:right="-2" w:hanging="284"/>
        <w:jc w:val="both"/>
        <w:rPr>
          <w:sz w:val="24"/>
          <w:szCs w:val="24"/>
        </w:rPr>
      </w:pPr>
      <w:r w:rsidRPr="000B2E48">
        <w:rPr>
          <w:bCs/>
          <w:sz w:val="24"/>
          <w:szCs w:val="24"/>
          <w:lang w:eastAsia="pl-PL"/>
        </w:rPr>
        <w:t xml:space="preserve">Uczeń niepełnoletni nie bierze udziału w zajęciach wychowania do życia w rodzinie jeżeli jego rodzice zgłoszą </w:t>
      </w:r>
      <w:r w:rsidR="00D441DA" w:rsidRPr="000B2E48">
        <w:rPr>
          <w:bCs/>
          <w:sz w:val="24"/>
          <w:szCs w:val="24"/>
          <w:lang w:eastAsia="pl-PL"/>
        </w:rPr>
        <w:t>D</w:t>
      </w:r>
      <w:r w:rsidRPr="000B2E48">
        <w:rPr>
          <w:bCs/>
          <w:sz w:val="24"/>
          <w:szCs w:val="24"/>
          <w:lang w:eastAsia="pl-PL"/>
        </w:rPr>
        <w:t>yrektorowi jego rezygnację z udziału w tych zajęciach w formie pisemnej.</w:t>
      </w:r>
    </w:p>
    <w:p w:rsidR="00705508" w:rsidRPr="000B2E48" w:rsidRDefault="00705508" w:rsidP="00EB26BE">
      <w:pPr>
        <w:pStyle w:val="Tekstpodstawowy"/>
        <w:numPr>
          <w:ilvl w:val="0"/>
          <w:numId w:val="178"/>
        </w:numPr>
        <w:spacing w:after="0" w:line="276" w:lineRule="auto"/>
        <w:ind w:left="284" w:right="-2" w:hanging="284"/>
        <w:jc w:val="both"/>
        <w:rPr>
          <w:sz w:val="24"/>
          <w:szCs w:val="24"/>
        </w:rPr>
      </w:pPr>
      <w:r w:rsidRPr="000B2E48">
        <w:rPr>
          <w:bCs/>
          <w:sz w:val="24"/>
          <w:szCs w:val="24"/>
          <w:lang w:eastAsia="pl-PL"/>
        </w:rPr>
        <w:t xml:space="preserve">Uczeń pełnoletni nie bierze udziału w zajęciach wychowania do życia w rodzinie jeżeli zgłosi </w:t>
      </w:r>
      <w:r w:rsidR="00D441DA" w:rsidRPr="000B2E48">
        <w:rPr>
          <w:bCs/>
          <w:sz w:val="24"/>
          <w:szCs w:val="24"/>
          <w:lang w:eastAsia="pl-PL"/>
        </w:rPr>
        <w:t>D</w:t>
      </w:r>
      <w:r w:rsidRPr="000B2E48">
        <w:rPr>
          <w:bCs/>
          <w:sz w:val="24"/>
          <w:szCs w:val="24"/>
          <w:lang w:eastAsia="pl-PL"/>
        </w:rPr>
        <w:t>yrektorowi pisemną rezygnację z udziału w tych zajęciach.</w:t>
      </w:r>
    </w:p>
    <w:p w:rsidR="00705508" w:rsidRPr="000B2E48" w:rsidRDefault="00705508" w:rsidP="00EB26BE">
      <w:pPr>
        <w:pStyle w:val="Tekstpodstawowy"/>
        <w:numPr>
          <w:ilvl w:val="0"/>
          <w:numId w:val="178"/>
        </w:numPr>
        <w:spacing w:after="0" w:line="276" w:lineRule="auto"/>
        <w:ind w:left="284" w:right="-2" w:hanging="284"/>
        <w:jc w:val="both"/>
        <w:rPr>
          <w:sz w:val="24"/>
          <w:szCs w:val="24"/>
        </w:rPr>
      </w:pPr>
      <w:r w:rsidRPr="000B2E48">
        <w:rPr>
          <w:bCs/>
          <w:sz w:val="24"/>
          <w:szCs w:val="24"/>
          <w:lang w:eastAsia="pl-PL"/>
        </w:rPr>
        <w:lastRenderedPageBreak/>
        <w:t xml:space="preserve">Zajęcia nie podlegają ocenie i nie mają wpływu na promocję ucznia do klasy programowo wyższej ani na ukończenie </w:t>
      </w:r>
      <w:r w:rsidR="00246366" w:rsidRPr="000B2E48">
        <w:rPr>
          <w:bCs/>
          <w:sz w:val="24"/>
          <w:szCs w:val="24"/>
          <w:lang w:eastAsia="pl-PL"/>
        </w:rPr>
        <w:t>S</w:t>
      </w:r>
      <w:r w:rsidRPr="000B2E48">
        <w:rPr>
          <w:bCs/>
          <w:sz w:val="24"/>
          <w:szCs w:val="24"/>
          <w:lang w:eastAsia="pl-PL"/>
        </w:rPr>
        <w:t>zkoły.</w:t>
      </w:r>
    </w:p>
    <w:p w:rsidR="00705508" w:rsidRPr="000B2E48" w:rsidRDefault="00705508" w:rsidP="00EB26BE">
      <w:pPr>
        <w:pStyle w:val="Tekstpodstawowy"/>
        <w:numPr>
          <w:ilvl w:val="0"/>
          <w:numId w:val="178"/>
        </w:numPr>
        <w:spacing w:after="0" w:line="276" w:lineRule="auto"/>
        <w:ind w:left="284" w:right="-2" w:hanging="284"/>
        <w:jc w:val="both"/>
        <w:rPr>
          <w:sz w:val="24"/>
          <w:szCs w:val="24"/>
        </w:rPr>
      </w:pPr>
      <w:r w:rsidRPr="000B2E48">
        <w:rPr>
          <w:bCs/>
          <w:sz w:val="24"/>
          <w:szCs w:val="24"/>
        </w:rPr>
        <w:t xml:space="preserve">Zajęć edukacyjnych „wychowania do życia w rodzinie” nie organizuje się dla uczniów </w:t>
      </w:r>
      <w:r w:rsidR="00E0588B" w:rsidRPr="000B2E48">
        <w:rPr>
          <w:bCs/>
          <w:sz w:val="24"/>
          <w:szCs w:val="24"/>
        </w:rPr>
        <w:br/>
      </w:r>
      <w:r w:rsidRPr="000B2E48">
        <w:rPr>
          <w:bCs/>
          <w:sz w:val="24"/>
          <w:szCs w:val="24"/>
        </w:rPr>
        <w:t>z niepełnosprawnością intelektualną w stopniu umiarkowanym i znacznym oraz dla uczniów z niepełnosprawnościami sprzężonymi, z których jedną z niepełnosprawności jest niepełnosprawność w stopniu umiarkowanym i znacznym.</w:t>
      </w:r>
    </w:p>
    <w:p w:rsidR="00705508" w:rsidRPr="000B2E48" w:rsidRDefault="00705508" w:rsidP="00C618C7">
      <w:pPr>
        <w:pStyle w:val="Tekstpodstawowy"/>
        <w:spacing w:after="0" w:line="276" w:lineRule="auto"/>
        <w:ind w:right="-2"/>
        <w:jc w:val="both"/>
        <w:rPr>
          <w:b/>
          <w:sz w:val="24"/>
          <w:szCs w:val="24"/>
        </w:rPr>
      </w:pPr>
    </w:p>
    <w:p w:rsidR="00E73A20" w:rsidRPr="000B2E48" w:rsidRDefault="00E73A20" w:rsidP="00C618C7">
      <w:pPr>
        <w:pStyle w:val="Tekstpodstawowy"/>
        <w:spacing w:after="0" w:line="276" w:lineRule="auto"/>
        <w:ind w:right="-2"/>
        <w:jc w:val="both"/>
        <w:rPr>
          <w:b/>
          <w:sz w:val="24"/>
          <w:szCs w:val="24"/>
        </w:rPr>
      </w:pPr>
      <w:r w:rsidRPr="000B2E48">
        <w:rPr>
          <w:b/>
          <w:sz w:val="24"/>
          <w:szCs w:val="24"/>
        </w:rPr>
        <w:t>§ 25b.</w:t>
      </w:r>
    </w:p>
    <w:p w:rsidR="00E73A20" w:rsidRPr="000B2E48" w:rsidRDefault="00E73A20" w:rsidP="00EB26BE">
      <w:pPr>
        <w:numPr>
          <w:ilvl w:val="4"/>
          <w:numId w:val="177"/>
        </w:numPr>
        <w:tabs>
          <w:tab w:val="clear" w:pos="2160"/>
          <w:tab w:val="num" w:pos="0"/>
        </w:tabs>
        <w:suppressAutoHyphens w:val="0"/>
        <w:spacing w:line="276" w:lineRule="auto"/>
        <w:ind w:left="284" w:right="-2" w:hanging="284"/>
        <w:jc w:val="both"/>
        <w:rPr>
          <w:sz w:val="24"/>
          <w:szCs w:val="24"/>
          <w:lang w:eastAsia="pl-PL"/>
        </w:rPr>
      </w:pPr>
      <w:bookmarkStart w:id="56" w:name="_Hlk534971014"/>
      <w:r w:rsidRPr="000B2E48">
        <w:rPr>
          <w:sz w:val="24"/>
          <w:szCs w:val="24"/>
          <w:lang w:eastAsia="pl-PL"/>
        </w:rPr>
        <w:t xml:space="preserve">Na życzenie pełnoletniego ucznia lub rodziców ucznia niepełnoletniego (wyrażone w formie pisemnego oświadczenia) w </w:t>
      </w:r>
      <w:r w:rsidR="00246366" w:rsidRPr="000B2E48">
        <w:rPr>
          <w:sz w:val="24"/>
          <w:szCs w:val="24"/>
          <w:lang w:eastAsia="pl-PL"/>
        </w:rPr>
        <w:t>S</w:t>
      </w:r>
      <w:r w:rsidRPr="000B2E48">
        <w:rPr>
          <w:sz w:val="24"/>
          <w:szCs w:val="24"/>
          <w:lang w:eastAsia="pl-PL"/>
        </w:rPr>
        <w:t>zkole organizuje się naukę</w:t>
      </w:r>
      <w:r w:rsidR="00E47BD2" w:rsidRPr="000B2E48">
        <w:rPr>
          <w:sz w:val="24"/>
          <w:szCs w:val="24"/>
          <w:lang w:eastAsia="pl-PL"/>
        </w:rPr>
        <w:t xml:space="preserve"> </w:t>
      </w:r>
      <w:r w:rsidRPr="000B2E48">
        <w:rPr>
          <w:sz w:val="24"/>
          <w:szCs w:val="24"/>
          <w:lang w:eastAsia="pl-PL"/>
        </w:rPr>
        <w:t>religii i/ lub etyki.</w:t>
      </w:r>
    </w:p>
    <w:p w:rsidR="00BF6B98" w:rsidRPr="000B2E48" w:rsidRDefault="00E73A20" w:rsidP="00EB26BE">
      <w:pPr>
        <w:numPr>
          <w:ilvl w:val="2"/>
          <w:numId w:val="177"/>
        </w:numPr>
        <w:suppressAutoHyphens w:val="0"/>
        <w:spacing w:line="276" w:lineRule="auto"/>
        <w:ind w:left="284" w:right="-2" w:hanging="284"/>
        <w:jc w:val="both"/>
        <w:rPr>
          <w:sz w:val="24"/>
          <w:szCs w:val="24"/>
        </w:rPr>
      </w:pPr>
      <w:r w:rsidRPr="000B2E48">
        <w:rPr>
          <w:sz w:val="24"/>
          <w:szCs w:val="24"/>
        </w:rPr>
        <w:t>Uczniowie pełnoletni lub rodzice uczniów niepełnoletnich składają</w:t>
      </w:r>
      <w:r w:rsidR="00E47BD2" w:rsidRPr="000B2E48">
        <w:rPr>
          <w:sz w:val="24"/>
          <w:szCs w:val="24"/>
        </w:rPr>
        <w:t xml:space="preserve"> </w:t>
      </w:r>
      <w:r w:rsidRPr="000B2E48">
        <w:rPr>
          <w:sz w:val="24"/>
          <w:szCs w:val="24"/>
        </w:rPr>
        <w:t>pisemne oświadczenia jednorazowo w cyklu nauczania. Oświadczenie nie musi być ponawiane w kolejnym roku szkolnym, może natomiast zostać zmienione.</w:t>
      </w:r>
    </w:p>
    <w:p w:rsidR="00E73A20" w:rsidRPr="000B2E48" w:rsidRDefault="00E73A20" w:rsidP="00EB26BE">
      <w:pPr>
        <w:numPr>
          <w:ilvl w:val="2"/>
          <w:numId w:val="177"/>
        </w:numPr>
        <w:suppressAutoHyphens w:val="0"/>
        <w:spacing w:line="276" w:lineRule="auto"/>
        <w:ind w:left="284" w:right="-2" w:hanging="284"/>
        <w:jc w:val="both"/>
        <w:rPr>
          <w:sz w:val="24"/>
          <w:szCs w:val="24"/>
        </w:rPr>
      </w:pPr>
      <w:r w:rsidRPr="000B2E48">
        <w:rPr>
          <w:sz w:val="24"/>
          <w:szCs w:val="24"/>
          <w:lang w:eastAsia="pl-PL"/>
        </w:rPr>
        <w:t>Zajęcia religii oraz etyki uwzględnione są w tygodniowym rozkładzie zajęć.</w:t>
      </w:r>
    </w:p>
    <w:p w:rsidR="00BF6B98" w:rsidRPr="000B2E48" w:rsidRDefault="00E73A20" w:rsidP="00EB26BE">
      <w:pPr>
        <w:numPr>
          <w:ilvl w:val="2"/>
          <w:numId w:val="177"/>
        </w:numPr>
        <w:suppressAutoHyphens w:val="0"/>
        <w:spacing w:line="276" w:lineRule="auto"/>
        <w:ind w:left="284" w:right="-2" w:hanging="284"/>
        <w:jc w:val="both"/>
        <w:rPr>
          <w:sz w:val="24"/>
          <w:szCs w:val="24"/>
        </w:rPr>
      </w:pPr>
      <w:r w:rsidRPr="000B2E48">
        <w:rPr>
          <w:sz w:val="24"/>
          <w:szCs w:val="24"/>
        </w:rPr>
        <w:t xml:space="preserve">Lekcje religii/ etyki organizowane są dla grupy nie mniej niż 7 uczniów, a w przypadku mniejszej liczby uczniów lekcje </w:t>
      </w:r>
      <w:r w:rsidR="00BF6B98" w:rsidRPr="000B2E48">
        <w:rPr>
          <w:sz w:val="24"/>
          <w:szCs w:val="24"/>
        </w:rPr>
        <w:t>mogą być</w:t>
      </w:r>
      <w:r w:rsidRPr="000B2E48">
        <w:rPr>
          <w:sz w:val="24"/>
          <w:szCs w:val="24"/>
        </w:rPr>
        <w:t xml:space="preserve"> organizowane w grupach łączonych (międzyoddziałowych czy między klasowych).</w:t>
      </w:r>
    </w:p>
    <w:p w:rsidR="00E73A20" w:rsidRPr="000B2E48" w:rsidRDefault="00E73A20" w:rsidP="00EB26BE">
      <w:pPr>
        <w:numPr>
          <w:ilvl w:val="2"/>
          <w:numId w:val="177"/>
        </w:numPr>
        <w:suppressAutoHyphens w:val="0"/>
        <w:spacing w:line="276" w:lineRule="auto"/>
        <w:ind w:left="284" w:right="-2" w:hanging="284"/>
        <w:jc w:val="both"/>
        <w:rPr>
          <w:sz w:val="24"/>
          <w:szCs w:val="24"/>
        </w:rPr>
      </w:pPr>
      <w:r w:rsidRPr="000B2E48">
        <w:rPr>
          <w:sz w:val="24"/>
          <w:szCs w:val="24"/>
        </w:rPr>
        <w:t>Jeżeli w Szkole na naukę religii danego wyznania zgłosi się</w:t>
      </w:r>
      <w:r w:rsidR="00E47BD2" w:rsidRPr="000B2E48">
        <w:rPr>
          <w:sz w:val="24"/>
          <w:szCs w:val="24"/>
        </w:rPr>
        <w:t xml:space="preserve"> </w:t>
      </w:r>
      <w:r w:rsidRPr="000B2E48">
        <w:rPr>
          <w:sz w:val="24"/>
          <w:szCs w:val="24"/>
        </w:rPr>
        <w:t>mniej niż 7 uczniów organ prowadzący (w porozumieniu z właściwym kościołem czy związkiem wyznaniowym) organizuje naukę religii w grupie międzyszkolnej lub pozaszkolnym punkcie katechetycznym.</w:t>
      </w:r>
    </w:p>
    <w:p w:rsidR="00E73A20" w:rsidRPr="000B2E48" w:rsidRDefault="00E73A20" w:rsidP="00EB26BE">
      <w:pPr>
        <w:numPr>
          <w:ilvl w:val="2"/>
          <w:numId w:val="177"/>
        </w:numPr>
        <w:suppressAutoHyphens w:val="0"/>
        <w:spacing w:line="276" w:lineRule="auto"/>
        <w:ind w:left="284" w:right="-2" w:hanging="284"/>
        <w:jc w:val="both"/>
        <w:rPr>
          <w:sz w:val="24"/>
          <w:szCs w:val="24"/>
        </w:rPr>
      </w:pPr>
      <w:r w:rsidRPr="000B2E48">
        <w:rPr>
          <w:sz w:val="24"/>
          <w:szCs w:val="24"/>
        </w:rPr>
        <w:t>Uczniowie nieobjęci nauką religii</w:t>
      </w:r>
      <w:r w:rsidR="00BF6B98" w:rsidRPr="000B2E48">
        <w:rPr>
          <w:sz w:val="24"/>
          <w:szCs w:val="24"/>
        </w:rPr>
        <w:t>/ etyki</w:t>
      </w:r>
      <w:r w:rsidRPr="000B2E48">
        <w:rPr>
          <w:sz w:val="24"/>
          <w:szCs w:val="24"/>
        </w:rPr>
        <w:t xml:space="preserve">, mają zapewnioną opiekę na terenie </w:t>
      </w:r>
      <w:r w:rsidR="00246366" w:rsidRPr="000B2E48">
        <w:rPr>
          <w:sz w:val="24"/>
          <w:szCs w:val="24"/>
        </w:rPr>
        <w:t>S</w:t>
      </w:r>
      <w:r w:rsidRPr="000B2E48">
        <w:rPr>
          <w:sz w:val="24"/>
          <w:szCs w:val="24"/>
        </w:rPr>
        <w:t>zkoły, a jeżeli zajęcia te wypadają na pierwszej lub ostatniej lekcji mogą zostać zwolnieni do domu na zasadach określonych w</w:t>
      </w:r>
      <w:r w:rsidR="00E47BD2" w:rsidRPr="000B2E48">
        <w:rPr>
          <w:sz w:val="24"/>
          <w:szCs w:val="24"/>
        </w:rPr>
        <w:t xml:space="preserve"> </w:t>
      </w:r>
      <w:r w:rsidRPr="000B2E48">
        <w:rPr>
          <w:sz w:val="24"/>
          <w:szCs w:val="24"/>
        </w:rPr>
        <w:t>§ 1</w:t>
      </w:r>
      <w:r w:rsidR="00BF6B98" w:rsidRPr="000B2E48">
        <w:rPr>
          <w:sz w:val="24"/>
          <w:szCs w:val="24"/>
        </w:rPr>
        <w:t>3d</w:t>
      </w:r>
      <w:r w:rsidRPr="000B2E48">
        <w:rPr>
          <w:sz w:val="24"/>
          <w:szCs w:val="24"/>
        </w:rPr>
        <w:t xml:space="preserve"> </w:t>
      </w:r>
      <w:r w:rsidR="008956BB" w:rsidRPr="000B2E48">
        <w:rPr>
          <w:sz w:val="24"/>
          <w:szCs w:val="24"/>
        </w:rPr>
        <w:t>Statutu</w:t>
      </w:r>
      <w:r w:rsidRPr="000B2E48">
        <w:rPr>
          <w:sz w:val="24"/>
          <w:szCs w:val="24"/>
        </w:rPr>
        <w:t>.</w:t>
      </w:r>
    </w:p>
    <w:p w:rsidR="00E73A20" w:rsidRPr="000B2E48" w:rsidRDefault="00E73A20" w:rsidP="00EB26BE">
      <w:pPr>
        <w:numPr>
          <w:ilvl w:val="2"/>
          <w:numId w:val="177"/>
        </w:numPr>
        <w:suppressAutoHyphens w:val="0"/>
        <w:spacing w:line="276" w:lineRule="auto"/>
        <w:ind w:left="284" w:right="-2" w:hanging="284"/>
        <w:jc w:val="both"/>
        <w:rPr>
          <w:sz w:val="24"/>
          <w:szCs w:val="24"/>
        </w:rPr>
      </w:pPr>
      <w:r w:rsidRPr="000B2E48">
        <w:rPr>
          <w:sz w:val="24"/>
          <w:szCs w:val="24"/>
          <w:lang w:eastAsia="pl-PL"/>
        </w:rPr>
        <w:t xml:space="preserve">Uczniowie, którzy uczęszczają na lekcje religii </w:t>
      </w:r>
      <w:bookmarkStart w:id="57" w:name="_Hlk490862298"/>
      <w:bookmarkEnd w:id="57"/>
      <w:r w:rsidRPr="000B2E48">
        <w:rPr>
          <w:sz w:val="24"/>
          <w:szCs w:val="24"/>
          <w:lang w:eastAsia="pl-PL"/>
        </w:rPr>
        <w:t xml:space="preserve">mają prawo do zwolnienia z zajęć szkolnych w celu odbycia trzydniowych rekolekcji wielkopostnych, jeżeli rekolekcje te stanowią praktykę danego kościoła lub innego związku wyznaniowego. W czasie trwania rekolekcji </w:t>
      </w:r>
      <w:r w:rsidR="00246366" w:rsidRPr="000B2E48">
        <w:rPr>
          <w:sz w:val="24"/>
          <w:szCs w:val="24"/>
          <w:lang w:eastAsia="pl-PL"/>
        </w:rPr>
        <w:t>S</w:t>
      </w:r>
      <w:r w:rsidRPr="000B2E48">
        <w:rPr>
          <w:sz w:val="24"/>
          <w:szCs w:val="24"/>
          <w:lang w:eastAsia="pl-PL"/>
        </w:rPr>
        <w:t>zkoła nie jest zwolniona z realizowania funkcji opiekuńczej i wychowawczej.</w:t>
      </w:r>
    </w:p>
    <w:p w:rsidR="00E73A20" w:rsidRPr="000B2E48" w:rsidRDefault="00E73A20" w:rsidP="00EB26BE">
      <w:pPr>
        <w:numPr>
          <w:ilvl w:val="2"/>
          <w:numId w:val="177"/>
        </w:numPr>
        <w:suppressAutoHyphens w:val="0"/>
        <w:spacing w:line="276" w:lineRule="auto"/>
        <w:ind w:left="284" w:right="-2" w:hanging="284"/>
        <w:jc w:val="both"/>
        <w:rPr>
          <w:sz w:val="24"/>
          <w:szCs w:val="24"/>
        </w:rPr>
      </w:pPr>
      <w:r w:rsidRPr="000B2E48">
        <w:rPr>
          <w:sz w:val="24"/>
          <w:szCs w:val="24"/>
        </w:rPr>
        <w:t xml:space="preserve">Nauczyciel religii wchodzi w skład </w:t>
      </w:r>
      <w:r w:rsidR="008956BB" w:rsidRPr="000B2E48">
        <w:rPr>
          <w:sz w:val="24"/>
          <w:szCs w:val="24"/>
        </w:rPr>
        <w:t>Rady Pedagogicznej</w:t>
      </w:r>
      <w:r w:rsidRPr="000B2E48">
        <w:rPr>
          <w:sz w:val="24"/>
          <w:szCs w:val="24"/>
        </w:rPr>
        <w:t>, nie przyjmuje jednak obowiązków wychowawcy oddziału.</w:t>
      </w:r>
    </w:p>
    <w:p w:rsidR="00BF6B98" w:rsidRPr="000B2E48" w:rsidRDefault="00E73A20" w:rsidP="00EB26BE">
      <w:pPr>
        <w:numPr>
          <w:ilvl w:val="2"/>
          <w:numId w:val="177"/>
        </w:numPr>
        <w:suppressAutoHyphens w:val="0"/>
        <w:spacing w:line="276" w:lineRule="auto"/>
        <w:ind w:left="284" w:right="-2" w:hanging="284"/>
        <w:jc w:val="both"/>
        <w:rPr>
          <w:sz w:val="24"/>
          <w:szCs w:val="24"/>
        </w:rPr>
      </w:pPr>
      <w:r w:rsidRPr="000B2E48">
        <w:rPr>
          <w:sz w:val="24"/>
          <w:szCs w:val="24"/>
        </w:rPr>
        <w:t>Nauczyciel religii i etyki ma prawo do organizowania spotkań z rodzicami swoich uczniów po</w:t>
      </w:r>
      <w:r w:rsidR="00E47BD2" w:rsidRPr="000B2E48">
        <w:rPr>
          <w:sz w:val="24"/>
          <w:szCs w:val="24"/>
        </w:rPr>
        <w:t xml:space="preserve"> </w:t>
      </w:r>
      <w:r w:rsidRPr="000B2E48">
        <w:rPr>
          <w:sz w:val="24"/>
          <w:szCs w:val="24"/>
        </w:rPr>
        <w:t xml:space="preserve">wcześniejszym ustaleniu z </w:t>
      </w:r>
      <w:r w:rsidR="00D441DA" w:rsidRPr="000B2E48">
        <w:rPr>
          <w:sz w:val="24"/>
          <w:szCs w:val="24"/>
        </w:rPr>
        <w:t>D</w:t>
      </w:r>
      <w:r w:rsidRPr="000B2E48">
        <w:rPr>
          <w:sz w:val="24"/>
          <w:szCs w:val="24"/>
        </w:rPr>
        <w:t>yrektorem terminu i miejsca planowanego spotkania.</w:t>
      </w:r>
    </w:p>
    <w:p w:rsidR="00E73A20" w:rsidRPr="000B2E48" w:rsidRDefault="00E73A20" w:rsidP="00EB26BE">
      <w:pPr>
        <w:numPr>
          <w:ilvl w:val="2"/>
          <w:numId w:val="177"/>
        </w:numPr>
        <w:tabs>
          <w:tab w:val="clear" w:pos="1440"/>
        </w:tabs>
        <w:suppressAutoHyphens w:val="0"/>
        <w:spacing w:line="276" w:lineRule="auto"/>
        <w:ind w:left="426" w:right="-2" w:hanging="426"/>
        <w:jc w:val="both"/>
        <w:rPr>
          <w:sz w:val="24"/>
          <w:szCs w:val="24"/>
        </w:rPr>
      </w:pPr>
      <w:r w:rsidRPr="000B2E48">
        <w:rPr>
          <w:sz w:val="24"/>
          <w:szCs w:val="24"/>
        </w:rPr>
        <w:t xml:space="preserve">Szczegółowe zasady organizacji nauki religii określa </w:t>
      </w:r>
      <w:r w:rsidR="00ED145F" w:rsidRPr="000B2E48">
        <w:rPr>
          <w:sz w:val="24"/>
          <w:szCs w:val="24"/>
        </w:rPr>
        <w:t>R</w:t>
      </w:r>
      <w:r w:rsidRPr="000B2E48">
        <w:rPr>
          <w:sz w:val="24"/>
          <w:szCs w:val="24"/>
        </w:rPr>
        <w:t xml:space="preserve">ozporządzenie </w:t>
      </w:r>
      <w:r w:rsidRPr="000B2E48">
        <w:rPr>
          <w:bCs/>
          <w:sz w:val="24"/>
          <w:szCs w:val="24"/>
        </w:rPr>
        <w:t>Ministra Edukacji Narodowej z dnia 14 kwietnia 1992 r. w sprawie warunków i sposobu organizowania nauki religii w publicznych przedszkolach i szkołach.</w:t>
      </w:r>
    </w:p>
    <w:p w:rsidR="00E73A20" w:rsidRPr="000B2E48" w:rsidRDefault="00E73A20" w:rsidP="00C618C7">
      <w:pPr>
        <w:suppressAutoHyphens w:val="0"/>
        <w:spacing w:line="276" w:lineRule="auto"/>
        <w:ind w:right="-2"/>
        <w:jc w:val="both"/>
        <w:rPr>
          <w:b/>
          <w:sz w:val="24"/>
          <w:szCs w:val="24"/>
          <w:lang w:eastAsia="pl-PL"/>
        </w:rPr>
      </w:pPr>
    </w:p>
    <w:bookmarkEnd w:id="56"/>
    <w:p w:rsidR="00E73A20" w:rsidRPr="000B2E48" w:rsidRDefault="00BF6B98" w:rsidP="00C618C7">
      <w:pPr>
        <w:pStyle w:val="Tekstpodstawowy"/>
        <w:spacing w:after="0" w:line="276" w:lineRule="auto"/>
        <w:ind w:right="-2"/>
        <w:jc w:val="both"/>
        <w:rPr>
          <w:b/>
          <w:sz w:val="24"/>
          <w:szCs w:val="24"/>
        </w:rPr>
      </w:pPr>
      <w:r w:rsidRPr="000B2E48">
        <w:rPr>
          <w:b/>
          <w:sz w:val="24"/>
          <w:szCs w:val="24"/>
        </w:rPr>
        <w:t>§ 25c.</w:t>
      </w:r>
    </w:p>
    <w:p w:rsidR="004211C1" w:rsidRPr="000B2E48" w:rsidRDefault="00BF6B98" w:rsidP="00EB26BE">
      <w:pPr>
        <w:widowControl w:val="0"/>
        <w:numPr>
          <w:ilvl w:val="2"/>
          <w:numId w:val="175"/>
        </w:numPr>
        <w:spacing w:line="276" w:lineRule="auto"/>
        <w:ind w:left="284" w:right="-2" w:hanging="284"/>
        <w:jc w:val="both"/>
        <w:textAlignment w:val="baseline"/>
        <w:rPr>
          <w:sz w:val="24"/>
          <w:szCs w:val="24"/>
        </w:rPr>
      </w:pPr>
      <w:bookmarkStart w:id="58" w:name="_Hlk536608353"/>
      <w:r w:rsidRPr="000B2E48">
        <w:rPr>
          <w:sz w:val="24"/>
          <w:szCs w:val="24"/>
        </w:rPr>
        <w:t xml:space="preserve">Szkoła realizuje doradztwo zawodowe przez prowadzenie zaplanowanych </w:t>
      </w:r>
      <w:r w:rsidR="00E0588B" w:rsidRPr="000B2E48">
        <w:rPr>
          <w:sz w:val="24"/>
          <w:szCs w:val="24"/>
        </w:rPr>
        <w:br/>
      </w:r>
      <w:r w:rsidRPr="000B2E48">
        <w:rPr>
          <w:sz w:val="24"/>
          <w:szCs w:val="24"/>
        </w:rPr>
        <w:t>i systematycznych działań mających na celu wspieranie uczniów w procesie rozpoznawania zainteresowań i predyspozycji zawodowych oraz podejmowania świadomych decyzji edukacyjnych i zawodowych w tym przygotowania do wyboru kolejnego etapu kształcenia i zawodu</w:t>
      </w:r>
      <w:r w:rsidR="004211C1" w:rsidRPr="000B2E48">
        <w:rPr>
          <w:sz w:val="24"/>
          <w:szCs w:val="24"/>
        </w:rPr>
        <w:t>.</w:t>
      </w:r>
    </w:p>
    <w:p w:rsidR="00BF6B98" w:rsidRPr="000B2E48" w:rsidRDefault="00BF6B98" w:rsidP="00EB26BE">
      <w:pPr>
        <w:widowControl w:val="0"/>
        <w:numPr>
          <w:ilvl w:val="2"/>
          <w:numId w:val="175"/>
        </w:numPr>
        <w:spacing w:line="276" w:lineRule="auto"/>
        <w:ind w:left="284" w:right="-2" w:hanging="284"/>
        <w:jc w:val="both"/>
        <w:textAlignment w:val="baseline"/>
        <w:rPr>
          <w:sz w:val="24"/>
          <w:szCs w:val="24"/>
        </w:rPr>
      </w:pPr>
      <w:r w:rsidRPr="000B2E48">
        <w:rPr>
          <w:sz w:val="24"/>
          <w:szCs w:val="24"/>
        </w:rPr>
        <w:t>Działania w zakresie doradztwa zawodowego obejmują:</w:t>
      </w:r>
    </w:p>
    <w:p w:rsidR="00BF6B98" w:rsidRPr="000B2E48" w:rsidRDefault="00BF6B98" w:rsidP="00EB26BE">
      <w:pPr>
        <w:widowControl w:val="0"/>
        <w:numPr>
          <w:ilvl w:val="6"/>
          <w:numId w:val="179"/>
        </w:numPr>
        <w:spacing w:line="276" w:lineRule="auto"/>
        <w:ind w:left="567" w:right="-2" w:hanging="283"/>
        <w:jc w:val="both"/>
        <w:textAlignment w:val="baseline"/>
        <w:rPr>
          <w:sz w:val="24"/>
          <w:szCs w:val="24"/>
        </w:rPr>
      </w:pPr>
      <w:r w:rsidRPr="000B2E48">
        <w:rPr>
          <w:sz w:val="24"/>
          <w:szCs w:val="24"/>
        </w:rPr>
        <w:t xml:space="preserve">w klasach I </w:t>
      </w:r>
      <w:r w:rsidR="00E0588B" w:rsidRPr="000B2E48">
        <w:rPr>
          <w:sz w:val="24"/>
          <w:szCs w:val="24"/>
        </w:rPr>
        <w:t>-</w:t>
      </w:r>
      <w:r w:rsidRPr="000B2E48">
        <w:rPr>
          <w:sz w:val="24"/>
          <w:szCs w:val="24"/>
        </w:rPr>
        <w:t xml:space="preserve"> VI - orientację zawodową, która ma na celu zapoznanie uczniów </w:t>
      </w:r>
      <w:r w:rsidR="00E0588B" w:rsidRPr="000B2E48">
        <w:rPr>
          <w:sz w:val="24"/>
          <w:szCs w:val="24"/>
        </w:rPr>
        <w:br/>
      </w:r>
      <w:r w:rsidRPr="000B2E48">
        <w:rPr>
          <w:sz w:val="24"/>
          <w:szCs w:val="24"/>
        </w:rPr>
        <w:lastRenderedPageBreak/>
        <w:t>z wybranymi zawodami, kształtowanie pozytywnych postaw wobec pracy i edukacji oraz pobudzanie, rozpoznawanie i rozwijanie ich zainteresowań i uzdolnień;</w:t>
      </w:r>
    </w:p>
    <w:p w:rsidR="00BF6B98" w:rsidRPr="000B2E48" w:rsidRDefault="00BF6B98" w:rsidP="00EB26BE">
      <w:pPr>
        <w:widowControl w:val="0"/>
        <w:numPr>
          <w:ilvl w:val="6"/>
          <w:numId w:val="179"/>
        </w:numPr>
        <w:spacing w:line="276" w:lineRule="auto"/>
        <w:ind w:left="567" w:right="-2" w:hanging="283"/>
        <w:jc w:val="both"/>
        <w:textAlignment w:val="baseline"/>
        <w:rPr>
          <w:sz w:val="24"/>
          <w:szCs w:val="24"/>
        </w:rPr>
      </w:pPr>
      <w:r w:rsidRPr="000B2E48">
        <w:rPr>
          <w:sz w:val="24"/>
          <w:szCs w:val="24"/>
        </w:rPr>
        <w:t xml:space="preserve">klasach VII i VIII wspieranie uczniów w procesie przygotowania ich do świadomego </w:t>
      </w:r>
      <w:r w:rsidR="00E0588B" w:rsidRPr="000B2E48">
        <w:rPr>
          <w:sz w:val="24"/>
          <w:szCs w:val="24"/>
        </w:rPr>
        <w:br/>
      </w:r>
      <w:r w:rsidRPr="000B2E48">
        <w:rPr>
          <w:sz w:val="24"/>
          <w:szCs w:val="24"/>
        </w:rPr>
        <w:t>i samodzielnego wyboru kolejnego etapu kształcenia i zawodu, z uwzględnieniem ich zainteresowań, uzdolnień i predyspozycji zawodowych oraz informacji na temat systemu edukacji i rynku pracy.</w:t>
      </w:r>
    </w:p>
    <w:p w:rsidR="00BF6B98" w:rsidRPr="000B2E48" w:rsidRDefault="00BF6B98" w:rsidP="00EB26BE">
      <w:pPr>
        <w:pStyle w:val="Akapitzlist"/>
        <w:widowControl w:val="0"/>
        <w:numPr>
          <w:ilvl w:val="2"/>
          <w:numId w:val="175"/>
        </w:numPr>
        <w:spacing w:line="276" w:lineRule="auto"/>
        <w:ind w:left="284" w:right="-2" w:hanging="284"/>
        <w:jc w:val="both"/>
        <w:textAlignment w:val="baseline"/>
        <w:rPr>
          <w:sz w:val="24"/>
          <w:szCs w:val="24"/>
        </w:rPr>
      </w:pPr>
      <w:r w:rsidRPr="000B2E48">
        <w:rPr>
          <w:sz w:val="24"/>
          <w:szCs w:val="24"/>
        </w:rPr>
        <w:t>Doradztwo zawodowe jest realizowane:</w:t>
      </w:r>
    </w:p>
    <w:p w:rsidR="00BF6B98" w:rsidRPr="000B2E48" w:rsidRDefault="00BF6B98" w:rsidP="00EB26BE">
      <w:pPr>
        <w:widowControl w:val="0"/>
        <w:numPr>
          <w:ilvl w:val="7"/>
          <w:numId w:val="180"/>
        </w:numPr>
        <w:spacing w:line="276" w:lineRule="auto"/>
        <w:ind w:left="567" w:right="-2" w:hanging="283"/>
        <w:jc w:val="both"/>
        <w:textAlignment w:val="baseline"/>
        <w:rPr>
          <w:sz w:val="24"/>
          <w:szCs w:val="24"/>
        </w:rPr>
      </w:pPr>
      <w:r w:rsidRPr="000B2E48">
        <w:rPr>
          <w:sz w:val="24"/>
          <w:szCs w:val="24"/>
        </w:rPr>
        <w:t>w klasach I - VI na obowiązkowych zajęciach edukacyjnych z zakresu kształcenia ogólnego;</w:t>
      </w:r>
    </w:p>
    <w:p w:rsidR="00BF6B98" w:rsidRPr="000B2E48" w:rsidRDefault="00BF6B98" w:rsidP="00EB26BE">
      <w:pPr>
        <w:widowControl w:val="0"/>
        <w:numPr>
          <w:ilvl w:val="7"/>
          <w:numId w:val="180"/>
        </w:numPr>
        <w:spacing w:line="276" w:lineRule="auto"/>
        <w:ind w:left="567" w:right="-2" w:hanging="283"/>
        <w:jc w:val="both"/>
        <w:textAlignment w:val="baseline"/>
        <w:rPr>
          <w:sz w:val="24"/>
          <w:szCs w:val="24"/>
        </w:rPr>
      </w:pPr>
      <w:r w:rsidRPr="000B2E48">
        <w:rPr>
          <w:sz w:val="24"/>
          <w:szCs w:val="24"/>
        </w:rPr>
        <w:t>w klasach VII i VIII na obowiązkowych zajęciach edukacyjnych z zakresu kształcenia ogólnego oraz na zajęciach z zakresu doradztwa zawodowego;</w:t>
      </w:r>
    </w:p>
    <w:p w:rsidR="00BF6B98" w:rsidRPr="000B2E48" w:rsidRDefault="00BF6B98" w:rsidP="00EB26BE">
      <w:pPr>
        <w:widowControl w:val="0"/>
        <w:numPr>
          <w:ilvl w:val="7"/>
          <w:numId w:val="180"/>
        </w:numPr>
        <w:spacing w:line="276" w:lineRule="auto"/>
        <w:ind w:left="567" w:right="-2" w:hanging="283"/>
        <w:jc w:val="both"/>
        <w:textAlignment w:val="baseline"/>
        <w:rPr>
          <w:sz w:val="24"/>
          <w:szCs w:val="24"/>
        </w:rPr>
      </w:pPr>
      <w:r w:rsidRPr="000B2E48">
        <w:rPr>
          <w:sz w:val="24"/>
          <w:szCs w:val="24"/>
        </w:rPr>
        <w:t xml:space="preserve">na zajęciach związanych z wyborem kierunku kształcenia i zawodu prowadzonych </w:t>
      </w:r>
      <w:r w:rsidR="00E0588B" w:rsidRPr="000B2E48">
        <w:rPr>
          <w:sz w:val="24"/>
          <w:szCs w:val="24"/>
        </w:rPr>
        <w:br/>
      </w:r>
      <w:r w:rsidRPr="000B2E48">
        <w:rPr>
          <w:sz w:val="24"/>
          <w:szCs w:val="24"/>
        </w:rPr>
        <w:t>w ramach pomocy psychologiczno - pedagogicznej;</w:t>
      </w:r>
    </w:p>
    <w:p w:rsidR="00BF6B98" w:rsidRPr="000B2E48" w:rsidRDefault="00BF6B98" w:rsidP="00EB26BE">
      <w:pPr>
        <w:widowControl w:val="0"/>
        <w:numPr>
          <w:ilvl w:val="7"/>
          <w:numId w:val="180"/>
        </w:numPr>
        <w:spacing w:line="276" w:lineRule="auto"/>
        <w:ind w:left="567" w:right="-2" w:hanging="283"/>
        <w:jc w:val="both"/>
        <w:textAlignment w:val="baseline"/>
        <w:rPr>
          <w:sz w:val="24"/>
          <w:szCs w:val="24"/>
        </w:rPr>
      </w:pPr>
      <w:r w:rsidRPr="000B2E48">
        <w:rPr>
          <w:sz w:val="24"/>
          <w:szCs w:val="24"/>
        </w:rPr>
        <w:t>na zajęciach z nauczycielem wychowawcą opiekującym się oddziałem;</w:t>
      </w:r>
    </w:p>
    <w:p w:rsidR="00BF6B98" w:rsidRPr="000B2E48" w:rsidRDefault="00BF6B98" w:rsidP="00EB26BE">
      <w:pPr>
        <w:widowControl w:val="0"/>
        <w:numPr>
          <w:ilvl w:val="7"/>
          <w:numId w:val="180"/>
        </w:numPr>
        <w:spacing w:line="276" w:lineRule="auto"/>
        <w:ind w:left="567" w:right="-2" w:hanging="283"/>
        <w:jc w:val="both"/>
        <w:textAlignment w:val="baseline"/>
        <w:rPr>
          <w:sz w:val="24"/>
          <w:szCs w:val="24"/>
        </w:rPr>
      </w:pPr>
      <w:r w:rsidRPr="000B2E48">
        <w:rPr>
          <w:sz w:val="24"/>
          <w:szCs w:val="24"/>
        </w:rPr>
        <w:t xml:space="preserve">w ramach wizyt </w:t>
      </w:r>
      <w:proofErr w:type="spellStart"/>
      <w:r w:rsidRPr="000B2E48">
        <w:rPr>
          <w:sz w:val="24"/>
          <w:szCs w:val="24"/>
        </w:rPr>
        <w:t>zawodoznawczych</w:t>
      </w:r>
      <w:proofErr w:type="spellEnd"/>
      <w:r w:rsidRPr="000B2E48">
        <w:rPr>
          <w:sz w:val="24"/>
          <w:szCs w:val="24"/>
        </w:rPr>
        <w:t xml:space="preserve">, które mają na celu poznanie przez uczniów środowiska pracy w wybranych zawodach, organizowanych u pracodawców, </w:t>
      </w:r>
      <w:r w:rsidR="00E0588B" w:rsidRPr="000B2E48">
        <w:rPr>
          <w:sz w:val="24"/>
          <w:szCs w:val="24"/>
        </w:rPr>
        <w:br/>
      </w:r>
      <w:r w:rsidRPr="000B2E48">
        <w:rPr>
          <w:sz w:val="24"/>
          <w:szCs w:val="24"/>
        </w:rPr>
        <w:t xml:space="preserve">w Szkołach prowadzących kształcenie zawodowe lub w placówkach kształcenia ustawicznego, placówkach kształcenia praktycznego oraz ośrodkach dokształcania </w:t>
      </w:r>
      <w:r w:rsidR="00E0588B" w:rsidRPr="000B2E48">
        <w:rPr>
          <w:sz w:val="24"/>
          <w:szCs w:val="24"/>
        </w:rPr>
        <w:br/>
      </w:r>
      <w:r w:rsidRPr="000B2E48">
        <w:rPr>
          <w:sz w:val="24"/>
          <w:szCs w:val="24"/>
        </w:rPr>
        <w:t>i doskonalenia.</w:t>
      </w:r>
    </w:p>
    <w:p w:rsidR="004211C1" w:rsidRPr="000B2E48" w:rsidRDefault="004211C1" w:rsidP="00EB26BE">
      <w:pPr>
        <w:widowControl w:val="0"/>
        <w:numPr>
          <w:ilvl w:val="2"/>
          <w:numId w:val="175"/>
        </w:numPr>
        <w:spacing w:line="276" w:lineRule="auto"/>
        <w:ind w:left="284" w:right="-2" w:hanging="284"/>
        <w:jc w:val="both"/>
        <w:textAlignment w:val="baseline"/>
        <w:rPr>
          <w:sz w:val="24"/>
          <w:szCs w:val="24"/>
        </w:rPr>
      </w:pPr>
      <w:r w:rsidRPr="000B2E48">
        <w:rPr>
          <w:sz w:val="24"/>
          <w:szCs w:val="24"/>
        </w:rPr>
        <w:t>Poradnictwo zawodowe w ramach pracy z uczniami obejmuje:</w:t>
      </w:r>
    </w:p>
    <w:p w:rsidR="004211C1" w:rsidRPr="000B2E48" w:rsidRDefault="004211C1" w:rsidP="00EB26BE">
      <w:pPr>
        <w:pStyle w:val="Akapitzlist"/>
        <w:numPr>
          <w:ilvl w:val="1"/>
          <w:numId w:val="127"/>
        </w:numPr>
        <w:tabs>
          <w:tab w:val="clear" w:pos="1440"/>
        </w:tabs>
        <w:suppressAutoHyphens w:val="0"/>
        <w:spacing w:line="276" w:lineRule="auto"/>
        <w:ind w:left="567" w:right="-2" w:hanging="283"/>
        <w:jc w:val="both"/>
        <w:rPr>
          <w:sz w:val="24"/>
          <w:szCs w:val="24"/>
        </w:rPr>
      </w:pPr>
      <w:r w:rsidRPr="000B2E48">
        <w:rPr>
          <w:sz w:val="24"/>
          <w:szCs w:val="24"/>
        </w:rPr>
        <w:t>pomoc w wyborze szkoły ponadpodstawowej;</w:t>
      </w:r>
    </w:p>
    <w:p w:rsidR="004211C1" w:rsidRPr="000B2E48" w:rsidRDefault="004211C1" w:rsidP="00EB26BE">
      <w:pPr>
        <w:pStyle w:val="Akapitzlist"/>
        <w:numPr>
          <w:ilvl w:val="1"/>
          <w:numId w:val="127"/>
        </w:numPr>
        <w:tabs>
          <w:tab w:val="clear" w:pos="1440"/>
        </w:tabs>
        <w:suppressAutoHyphens w:val="0"/>
        <w:spacing w:line="276" w:lineRule="auto"/>
        <w:ind w:left="567" w:right="-2" w:hanging="283"/>
        <w:jc w:val="both"/>
        <w:rPr>
          <w:sz w:val="24"/>
          <w:szCs w:val="24"/>
        </w:rPr>
      </w:pPr>
      <w:r w:rsidRPr="000B2E48">
        <w:rPr>
          <w:sz w:val="24"/>
          <w:szCs w:val="24"/>
        </w:rPr>
        <w:t>poznawanie zawodów;</w:t>
      </w:r>
    </w:p>
    <w:p w:rsidR="004211C1" w:rsidRPr="000B2E48" w:rsidRDefault="004211C1" w:rsidP="00EB26BE">
      <w:pPr>
        <w:pStyle w:val="Akapitzlist"/>
        <w:numPr>
          <w:ilvl w:val="1"/>
          <w:numId w:val="127"/>
        </w:numPr>
        <w:tabs>
          <w:tab w:val="clear" w:pos="1440"/>
        </w:tabs>
        <w:suppressAutoHyphens w:val="0"/>
        <w:spacing w:line="276" w:lineRule="auto"/>
        <w:ind w:left="567" w:right="-2" w:hanging="283"/>
        <w:jc w:val="both"/>
        <w:rPr>
          <w:sz w:val="24"/>
          <w:szCs w:val="24"/>
        </w:rPr>
      </w:pPr>
      <w:r w:rsidRPr="000B2E48">
        <w:rPr>
          <w:sz w:val="24"/>
          <w:szCs w:val="24"/>
        </w:rPr>
        <w:t>analizę rynku pracy i możliwości zatrudnienia;</w:t>
      </w:r>
    </w:p>
    <w:p w:rsidR="004211C1" w:rsidRPr="000B2E48" w:rsidRDefault="004211C1" w:rsidP="00EB26BE">
      <w:pPr>
        <w:pStyle w:val="Akapitzlist"/>
        <w:numPr>
          <w:ilvl w:val="1"/>
          <w:numId w:val="127"/>
        </w:numPr>
        <w:tabs>
          <w:tab w:val="clear" w:pos="1440"/>
        </w:tabs>
        <w:suppressAutoHyphens w:val="0"/>
        <w:spacing w:line="276" w:lineRule="auto"/>
        <w:ind w:left="567" w:right="-2" w:hanging="283"/>
        <w:jc w:val="both"/>
        <w:rPr>
          <w:sz w:val="24"/>
          <w:szCs w:val="24"/>
        </w:rPr>
      </w:pPr>
      <w:r w:rsidRPr="000B2E48">
        <w:rPr>
          <w:sz w:val="24"/>
          <w:szCs w:val="24"/>
        </w:rPr>
        <w:t>indywidualną pracę z uczniami mającymi problemy w wyborze szkoły;</w:t>
      </w:r>
    </w:p>
    <w:p w:rsidR="004211C1" w:rsidRPr="000B2E48" w:rsidRDefault="004211C1" w:rsidP="00EB26BE">
      <w:pPr>
        <w:pStyle w:val="Akapitzlist"/>
        <w:numPr>
          <w:ilvl w:val="1"/>
          <w:numId w:val="127"/>
        </w:numPr>
        <w:tabs>
          <w:tab w:val="clear" w:pos="1440"/>
        </w:tabs>
        <w:suppressAutoHyphens w:val="0"/>
        <w:spacing w:line="276" w:lineRule="auto"/>
        <w:ind w:left="567" w:right="-2" w:hanging="283"/>
        <w:jc w:val="both"/>
        <w:rPr>
          <w:sz w:val="24"/>
          <w:szCs w:val="24"/>
        </w:rPr>
      </w:pPr>
      <w:r w:rsidRPr="000B2E48">
        <w:rPr>
          <w:sz w:val="24"/>
          <w:szCs w:val="24"/>
        </w:rPr>
        <w:t>pomoc w planowaniu rozwoju zawodowego;</w:t>
      </w:r>
    </w:p>
    <w:p w:rsidR="004211C1" w:rsidRPr="000B2E48" w:rsidRDefault="004211C1" w:rsidP="00EB26BE">
      <w:pPr>
        <w:pStyle w:val="Akapitzlist"/>
        <w:numPr>
          <w:ilvl w:val="1"/>
          <w:numId w:val="127"/>
        </w:numPr>
        <w:tabs>
          <w:tab w:val="clear" w:pos="1440"/>
        </w:tabs>
        <w:suppressAutoHyphens w:val="0"/>
        <w:spacing w:line="276" w:lineRule="auto"/>
        <w:ind w:left="567" w:right="-2" w:hanging="283"/>
        <w:jc w:val="both"/>
        <w:rPr>
          <w:sz w:val="24"/>
          <w:szCs w:val="24"/>
        </w:rPr>
      </w:pPr>
      <w:r w:rsidRPr="000B2E48">
        <w:rPr>
          <w:sz w:val="24"/>
          <w:szCs w:val="24"/>
        </w:rPr>
        <w:t>konfrontowanie samooceny uczniów z wymaganiami szkół i zawodów;</w:t>
      </w:r>
    </w:p>
    <w:p w:rsidR="004211C1" w:rsidRPr="000B2E48" w:rsidRDefault="004211C1" w:rsidP="00EB26BE">
      <w:pPr>
        <w:pStyle w:val="Akapitzlist"/>
        <w:numPr>
          <w:ilvl w:val="1"/>
          <w:numId w:val="127"/>
        </w:numPr>
        <w:tabs>
          <w:tab w:val="clear" w:pos="1440"/>
        </w:tabs>
        <w:suppressAutoHyphens w:val="0"/>
        <w:spacing w:line="276" w:lineRule="auto"/>
        <w:ind w:left="567" w:right="-2" w:hanging="283"/>
        <w:jc w:val="both"/>
        <w:rPr>
          <w:sz w:val="24"/>
          <w:szCs w:val="24"/>
        </w:rPr>
      </w:pPr>
      <w:r w:rsidRPr="000B2E48">
        <w:rPr>
          <w:sz w:val="24"/>
          <w:szCs w:val="24"/>
        </w:rPr>
        <w:t>przygotowanie do samodzielności.</w:t>
      </w:r>
    </w:p>
    <w:p w:rsidR="00BF6B98" w:rsidRPr="000B2E48" w:rsidRDefault="00BF6B98" w:rsidP="00EB26BE">
      <w:pPr>
        <w:pStyle w:val="Akapitzlist"/>
        <w:widowControl w:val="0"/>
        <w:numPr>
          <w:ilvl w:val="1"/>
          <w:numId w:val="175"/>
        </w:numPr>
        <w:spacing w:line="276" w:lineRule="auto"/>
        <w:ind w:left="284" w:right="-2" w:hanging="284"/>
        <w:jc w:val="both"/>
        <w:textAlignment w:val="baseline"/>
        <w:rPr>
          <w:sz w:val="24"/>
          <w:szCs w:val="24"/>
        </w:rPr>
      </w:pPr>
      <w:r w:rsidRPr="000B2E48">
        <w:rPr>
          <w:sz w:val="24"/>
          <w:szCs w:val="24"/>
        </w:rPr>
        <w:t>Doradztwo zawodowe na obowiązkowych zajęciach edukacyjnych realizują nauczyciele prowadzący te zajęcia.</w:t>
      </w:r>
    </w:p>
    <w:p w:rsidR="00BF6B98" w:rsidRPr="000B2E48" w:rsidRDefault="00BF6B98" w:rsidP="00EB26BE">
      <w:pPr>
        <w:pStyle w:val="Akapitzlist"/>
        <w:widowControl w:val="0"/>
        <w:numPr>
          <w:ilvl w:val="1"/>
          <w:numId w:val="175"/>
        </w:numPr>
        <w:spacing w:line="276" w:lineRule="auto"/>
        <w:ind w:left="284" w:right="-2" w:hanging="284"/>
        <w:jc w:val="both"/>
        <w:textAlignment w:val="baseline"/>
        <w:rPr>
          <w:sz w:val="24"/>
          <w:szCs w:val="24"/>
        </w:rPr>
      </w:pPr>
      <w:r w:rsidRPr="000B2E48">
        <w:rPr>
          <w:sz w:val="24"/>
          <w:szCs w:val="24"/>
        </w:rPr>
        <w:t>Na realizację zajęć edukacyjnych z zakresu doradztwa zawodowego przeznacza się minimum 10 godzin w roku dla oddziałów klas VII i VIII.</w:t>
      </w:r>
    </w:p>
    <w:p w:rsidR="00BF6B98" w:rsidRPr="000B2E48" w:rsidRDefault="00BF6B98" w:rsidP="00EB26BE">
      <w:pPr>
        <w:pStyle w:val="Akapitzlist"/>
        <w:widowControl w:val="0"/>
        <w:numPr>
          <w:ilvl w:val="1"/>
          <w:numId w:val="175"/>
        </w:numPr>
        <w:spacing w:line="276" w:lineRule="auto"/>
        <w:ind w:left="284" w:right="-2" w:hanging="284"/>
        <w:jc w:val="both"/>
        <w:textAlignment w:val="baseline"/>
        <w:rPr>
          <w:sz w:val="24"/>
          <w:szCs w:val="24"/>
        </w:rPr>
      </w:pPr>
      <w:r w:rsidRPr="000B2E48">
        <w:rPr>
          <w:sz w:val="24"/>
          <w:szCs w:val="24"/>
        </w:rPr>
        <w:t xml:space="preserve">Na każdy rok szkolny </w:t>
      </w:r>
      <w:r w:rsidR="004211C1" w:rsidRPr="000B2E48">
        <w:rPr>
          <w:sz w:val="24"/>
          <w:szCs w:val="24"/>
        </w:rPr>
        <w:t>doradca zawodowy opracowuje</w:t>
      </w:r>
      <w:r w:rsidRPr="000B2E48">
        <w:rPr>
          <w:sz w:val="24"/>
          <w:szCs w:val="24"/>
        </w:rPr>
        <w:t xml:space="preserve"> program realizacji wewnątrzszkolnego systemu doradztwa zawodowego, który określa:</w:t>
      </w:r>
    </w:p>
    <w:p w:rsidR="00BF6B98" w:rsidRPr="000B2E48" w:rsidRDefault="00BF6B98" w:rsidP="00EB26BE">
      <w:pPr>
        <w:widowControl w:val="0"/>
        <w:numPr>
          <w:ilvl w:val="4"/>
          <w:numId w:val="181"/>
        </w:numPr>
        <w:spacing w:line="276" w:lineRule="auto"/>
        <w:ind w:left="567" w:right="-2" w:hanging="283"/>
        <w:jc w:val="both"/>
        <w:textAlignment w:val="baseline"/>
        <w:rPr>
          <w:sz w:val="24"/>
          <w:szCs w:val="24"/>
        </w:rPr>
      </w:pPr>
      <w:r w:rsidRPr="000B2E48">
        <w:rPr>
          <w:sz w:val="24"/>
          <w:szCs w:val="24"/>
        </w:rPr>
        <w:t xml:space="preserve">tematykę działań, z uwzględnieniem treści programowych określonych w załączniku do </w:t>
      </w:r>
      <w:r w:rsidR="00ED145F" w:rsidRPr="000B2E48">
        <w:rPr>
          <w:sz w:val="24"/>
          <w:szCs w:val="24"/>
        </w:rPr>
        <w:t>R</w:t>
      </w:r>
      <w:r w:rsidRPr="000B2E48">
        <w:rPr>
          <w:sz w:val="24"/>
          <w:szCs w:val="24"/>
        </w:rPr>
        <w:t>ozporządzenia Ministra Edukacji Narodowej z dnia 12 lutego 2019 r. w sprawie doradztwa zawodowego;</w:t>
      </w:r>
    </w:p>
    <w:p w:rsidR="00BF6B98" w:rsidRPr="000B2E48" w:rsidRDefault="00BF6B98" w:rsidP="00EB26BE">
      <w:pPr>
        <w:widowControl w:val="0"/>
        <w:numPr>
          <w:ilvl w:val="4"/>
          <w:numId w:val="181"/>
        </w:numPr>
        <w:spacing w:line="276" w:lineRule="auto"/>
        <w:ind w:left="567" w:right="-2" w:hanging="283"/>
        <w:jc w:val="both"/>
        <w:textAlignment w:val="baseline"/>
        <w:rPr>
          <w:sz w:val="24"/>
          <w:szCs w:val="24"/>
        </w:rPr>
      </w:pPr>
      <w:r w:rsidRPr="000B2E48">
        <w:rPr>
          <w:sz w:val="24"/>
          <w:szCs w:val="24"/>
        </w:rPr>
        <w:t>metody i formy realizacji działań, z uwzględnieniem udziału rodziców w tych działaniach, w szczególności przez organizację spotkań z rodzicami;</w:t>
      </w:r>
    </w:p>
    <w:p w:rsidR="00BF6B98" w:rsidRPr="000B2E48" w:rsidRDefault="00BF6B98" w:rsidP="00EB26BE">
      <w:pPr>
        <w:widowControl w:val="0"/>
        <w:numPr>
          <w:ilvl w:val="4"/>
          <w:numId w:val="181"/>
        </w:numPr>
        <w:spacing w:line="276" w:lineRule="auto"/>
        <w:ind w:left="567" w:right="-2" w:hanging="283"/>
        <w:jc w:val="both"/>
        <w:textAlignment w:val="baseline"/>
        <w:rPr>
          <w:sz w:val="24"/>
          <w:szCs w:val="24"/>
        </w:rPr>
      </w:pPr>
      <w:r w:rsidRPr="000B2E48">
        <w:rPr>
          <w:sz w:val="24"/>
          <w:szCs w:val="24"/>
        </w:rPr>
        <w:t>terminy realizacji działań;</w:t>
      </w:r>
    </w:p>
    <w:p w:rsidR="00BF6B98" w:rsidRPr="000B2E48" w:rsidRDefault="00BF6B98" w:rsidP="00EB26BE">
      <w:pPr>
        <w:widowControl w:val="0"/>
        <w:numPr>
          <w:ilvl w:val="4"/>
          <w:numId w:val="181"/>
        </w:numPr>
        <w:spacing w:line="276" w:lineRule="auto"/>
        <w:ind w:left="567" w:right="-2" w:hanging="283"/>
        <w:jc w:val="both"/>
        <w:textAlignment w:val="baseline"/>
        <w:rPr>
          <w:sz w:val="24"/>
          <w:szCs w:val="24"/>
        </w:rPr>
      </w:pPr>
      <w:r w:rsidRPr="000B2E48">
        <w:rPr>
          <w:sz w:val="24"/>
          <w:szCs w:val="24"/>
        </w:rPr>
        <w:t>osoby odpowiedzialne za realizację poszczególnych działań;</w:t>
      </w:r>
    </w:p>
    <w:p w:rsidR="00BF6B98" w:rsidRPr="000B2E48" w:rsidRDefault="00BF6B98" w:rsidP="00EB26BE">
      <w:pPr>
        <w:widowControl w:val="0"/>
        <w:numPr>
          <w:ilvl w:val="4"/>
          <w:numId w:val="181"/>
        </w:numPr>
        <w:spacing w:line="276" w:lineRule="auto"/>
        <w:ind w:left="567" w:right="-2" w:hanging="283"/>
        <w:jc w:val="both"/>
        <w:textAlignment w:val="baseline"/>
        <w:rPr>
          <w:sz w:val="24"/>
          <w:szCs w:val="24"/>
        </w:rPr>
      </w:pPr>
      <w:r w:rsidRPr="000B2E48">
        <w:rPr>
          <w:sz w:val="24"/>
          <w:szCs w:val="24"/>
        </w:rPr>
        <w:t>podmioty, z którymi Szkoła współpracuje przy realizacji działań.</w:t>
      </w:r>
    </w:p>
    <w:p w:rsidR="00BF6B98" w:rsidRPr="000B2E48" w:rsidRDefault="00BF6B98" w:rsidP="00EB26BE">
      <w:pPr>
        <w:widowControl w:val="0"/>
        <w:numPr>
          <w:ilvl w:val="0"/>
          <w:numId w:val="182"/>
        </w:numPr>
        <w:spacing w:line="276" w:lineRule="auto"/>
        <w:ind w:left="284" w:right="-2" w:hanging="284"/>
        <w:jc w:val="both"/>
        <w:textAlignment w:val="baseline"/>
        <w:rPr>
          <w:sz w:val="24"/>
          <w:szCs w:val="24"/>
        </w:rPr>
      </w:pPr>
      <w:r w:rsidRPr="000B2E48">
        <w:rPr>
          <w:sz w:val="24"/>
          <w:szCs w:val="24"/>
        </w:rPr>
        <w:t xml:space="preserve">Dyrektor zatwierdza program, po zasięgnięciu opinii </w:t>
      </w:r>
      <w:r w:rsidR="008956BB" w:rsidRPr="000B2E48">
        <w:rPr>
          <w:sz w:val="24"/>
          <w:szCs w:val="24"/>
        </w:rPr>
        <w:t>Rady Pedagogicznej</w:t>
      </w:r>
      <w:r w:rsidRPr="000B2E48">
        <w:rPr>
          <w:sz w:val="24"/>
          <w:szCs w:val="24"/>
        </w:rPr>
        <w:t>, w terminie do dnia 30 września każdego roku szkolnego.</w:t>
      </w:r>
    </w:p>
    <w:p w:rsidR="00BF6B98" w:rsidRPr="000B2E48" w:rsidRDefault="00BF6B98" w:rsidP="00EB26BE">
      <w:pPr>
        <w:widowControl w:val="0"/>
        <w:numPr>
          <w:ilvl w:val="0"/>
          <w:numId w:val="182"/>
        </w:numPr>
        <w:spacing w:line="276" w:lineRule="auto"/>
        <w:ind w:left="284" w:right="-2" w:hanging="284"/>
        <w:jc w:val="both"/>
        <w:textAlignment w:val="baseline"/>
        <w:rPr>
          <w:sz w:val="24"/>
          <w:szCs w:val="24"/>
        </w:rPr>
      </w:pPr>
      <w:r w:rsidRPr="000B2E48">
        <w:rPr>
          <w:rFonts w:eastAsia="Cambria"/>
          <w:sz w:val="24"/>
          <w:szCs w:val="24"/>
        </w:rPr>
        <w:t xml:space="preserve">W </w:t>
      </w:r>
      <w:r w:rsidRPr="000B2E48">
        <w:rPr>
          <w:sz w:val="24"/>
          <w:szCs w:val="24"/>
        </w:rPr>
        <w:t xml:space="preserve">okresie częściowego lub całkowitego ograniczenia funkcjonowania Szkoły </w:t>
      </w:r>
      <w:r w:rsidRPr="000B2E48">
        <w:rPr>
          <w:rFonts w:eastAsia="Cambria"/>
          <w:sz w:val="24"/>
          <w:szCs w:val="24"/>
        </w:rPr>
        <w:t xml:space="preserve">nauczyciel </w:t>
      </w:r>
      <w:r w:rsidRPr="000B2E48">
        <w:rPr>
          <w:rFonts w:eastAsia="Cambria"/>
          <w:sz w:val="24"/>
          <w:szCs w:val="24"/>
        </w:rPr>
        <w:lastRenderedPageBreak/>
        <w:t xml:space="preserve">odpowiedzialny za realizację wewnątrzszkolnego systemu doradztwa zawodowego, realizujący pracę zdalnie, w miarę możliwości prowadzi działania zaplanowane w </w:t>
      </w:r>
      <w:r w:rsidRPr="000B2E48">
        <w:rPr>
          <w:sz w:val="24"/>
          <w:szCs w:val="24"/>
        </w:rPr>
        <w:t>programie wewnątrzszkolnego systemu doradztwa zawodowego</w:t>
      </w:r>
      <w:r w:rsidRPr="000B2E48">
        <w:rPr>
          <w:rFonts w:eastAsia="Cambria"/>
          <w:sz w:val="24"/>
          <w:szCs w:val="24"/>
        </w:rPr>
        <w:t xml:space="preserve"> przy użyciu środków komunikacji elektronicznej. </w:t>
      </w:r>
    </w:p>
    <w:p w:rsidR="00BF6B98" w:rsidRPr="000B2E48" w:rsidRDefault="00BF6B98" w:rsidP="00EB26BE">
      <w:pPr>
        <w:widowControl w:val="0"/>
        <w:numPr>
          <w:ilvl w:val="0"/>
          <w:numId w:val="182"/>
        </w:numPr>
        <w:spacing w:line="276" w:lineRule="auto"/>
        <w:ind w:left="284" w:right="-2" w:hanging="284"/>
        <w:jc w:val="both"/>
        <w:textAlignment w:val="baseline"/>
        <w:rPr>
          <w:sz w:val="24"/>
          <w:szCs w:val="24"/>
        </w:rPr>
      </w:pPr>
      <w:r w:rsidRPr="000B2E48">
        <w:rPr>
          <w:sz w:val="24"/>
          <w:szCs w:val="24"/>
        </w:rPr>
        <w:t xml:space="preserve">Jeśli w trakcie roku szkolnego wystąpią utrudnienia w realizacji przyjętego programu wewnątrzszkolnego doradztwa zawodowego ze względu na ograniczenie lub zawieszenie funkcjonowania Szkoły Dyrektor w porozumieniu z </w:t>
      </w:r>
      <w:r w:rsidR="008956BB" w:rsidRPr="000B2E48">
        <w:rPr>
          <w:sz w:val="24"/>
          <w:szCs w:val="24"/>
        </w:rPr>
        <w:t>Radą Pedagogiczną</w:t>
      </w:r>
      <w:r w:rsidRPr="000B2E48">
        <w:rPr>
          <w:sz w:val="24"/>
          <w:szCs w:val="24"/>
        </w:rPr>
        <w:t xml:space="preserve"> mogą dokonać modyfikacji programu </w:t>
      </w:r>
      <w:r w:rsidRPr="000B2E48">
        <w:rPr>
          <w:rFonts w:eastAsia="Cambria"/>
          <w:sz w:val="24"/>
          <w:szCs w:val="24"/>
        </w:rPr>
        <w:t>dostosowując jego treści do aktualnych możliwości realizacji jego założeń.</w:t>
      </w:r>
    </w:p>
    <w:p w:rsidR="00BF6B98" w:rsidRPr="000B2E48" w:rsidRDefault="00BF6B98" w:rsidP="00C618C7">
      <w:pPr>
        <w:widowControl w:val="0"/>
        <w:spacing w:line="276" w:lineRule="auto"/>
        <w:ind w:right="-2"/>
        <w:jc w:val="both"/>
        <w:textAlignment w:val="baseline"/>
        <w:rPr>
          <w:sz w:val="24"/>
          <w:szCs w:val="24"/>
        </w:rPr>
      </w:pPr>
    </w:p>
    <w:p w:rsidR="00BF6B98" w:rsidRPr="000B2E48" w:rsidRDefault="00BF6B98" w:rsidP="00C618C7">
      <w:pPr>
        <w:widowControl w:val="0"/>
        <w:spacing w:line="276" w:lineRule="auto"/>
        <w:ind w:right="-2"/>
        <w:jc w:val="both"/>
        <w:textAlignment w:val="baseline"/>
        <w:rPr>
          <w:b/>
          <w:sz w:val="24"/>
          <w:szCs w:val="24"/>
        </w:rPr>
      </w:pPr>
      <w:r w:rsidRPr="000B2E48">
        <w:rPr>
          <w:b/>
          <w:sz w:val="24"/>
          <w:szCs w:val="24"/>
        </w:rPr>
        <w:t>§ 25</w:t>
      </w:r>
      <w:r w:rsidR="00D0665E" w:rsidRPr="000B2E48">
        <w:rPr>
          <w:b/>
          <w:sz w:val="24"/>
          <w:szCs w:val="24"/>
        </w:rPr>
        <w:t>d</w:t>
      </w:r>
      <w:r w:rsidRPr="000B2E48">
        <w:rPr>
          <w:b/>
          <w:sz w:val="24"/>
          <w:szCs w:val="24"/>
        </w:rPr>
        <w:t>.</w:t>
      </w:r>
    </w:p>
    <w:p w:rsidR="00BF6B98" w:rsidRPr="000B2E48" w:rsidRDefault="00BF6B98" w:rsidP="00EB26BE">
      <w:pPr>
        <w:pStyle w:val="Akapitzlist"/>
        <w:numPr>
          <w:ilvl w:val="2"/>
          <w:numId w:val="182"/>
        </w:numPr>
        <w:shd w:val="clear" w:color="auto" w:fill="FFFFFF"/>
        <w:suppressAutoHyphens w:val="0"/>
        <w:spacing w:line="276" w:lineRule="auto"/>
        <w:ind w:left="284" w:right="-2" w:hanging="306"/>
        <w:jc w:val="both"/>
        <w:rPr>
          <w:sz w:val="24"/>
          <w:szCs w:val="24"/>
          <w:lang w:eastAsia="pl-PL"/>
        </w:rPr>
      </w:pPr>
      <w:r w:rsidRPr="000B2E48">
        <w:rPr>
          <w:sz w:val="24"/>
          <w:szCs w:val="24"/>
          <w:lang w:eastAsia="pl-PL"/>
        </w:rPr>
        <w:t xml:space="preserve">W celu rozwijania zainteresowań i uzdolnień uczniów, w </w:t>
      </w:r>
      <w:r w:rsidR="00FD7766" w:rsidRPr="000B2E48">
        <w:rPr>
          <w:sz w:val="24"/>
          <w:szCs w:val="24"/>
          <w:lang w:eastAsia="pl-PL"/>
        </w:rPr>
        <w:t>S</w:t>
      </w:r>
      <w:r w:rsidRPr="000B2E48">
        <w:rPr>
          <w:sz w:val="24"/>
          <w:szCs w:val="24"/>
          <w:lang w:eastAsia="pl-PL"/>
        </w:rPr>
        <w:t>zkole prowadzone są bezpłatne zajęcia dodatkowe, tzn. koła przedmiotowe czy koła zainteresowań.</w:t>
      </w:r>
    </w:p>
    <w:p w:rsidR="00BF6B98" w:rsidRPr="000B2E48" w:rsidRDefault="00BF6B98" w:rsidP="00EB26BE">
      <w:pPr>
        <w:pStyle w:val="Akapitzlist"/>
        <w:numPr>
          <w:ilvl w:val="2"/>
          <w:numId w:val="182"/>
        </w:numPr>
        <w:shd w:val="clear" w:color="auto" w:fill="FFFFFF"/>
        <w:suppressAutoHyphens w:val="0"/>
        <w:spacing w:line="276" w:lineRule="auto"/>
        <w:ind w:left="284" w:right="-2" w:hanging="306"/>
        <w:jc w:val="both"/>
        <w:rPr>
          <w:sz w:val="24"/>
          <w:szCs w:val="24"/>
          <w:lang w:eastAsia="pl-PL"/>
        </w:rPr>
      </w:pPr>
      <w:r w:rsidRPr="000B2E48">
        <w:rPr>
          <w:sz w:val="24"/>
          <w:szCs w:val="24"/>
        </w:rPr>
        <w:t xml:space="preserve">Zajęcia dodatkowe organizowane są w ramach posiadanych przez </w:t>
      </w:r>
      <w:r w:rsidR="00187212" w:rsidRPr="000B2E48">
        <w:rPr>
          <w:sz w:val="24"/>
          <w:szCs w:val="24"/>
        </w:rPr>
        <w:t>S</w:t>
      </w:r>
      <w:r w:rsidRPr="000B2E48">
        <w:rPr>
          <w:sz w:val="24"/>
          <w:szCs w:val="24"/>
        </w:rPr>
        <w:t xml:space="preserve">zkołę środków finansowych i z uwzględnieniem możliwości organizacyjnych </w:t>
      </w:r>
      <w:r w:rsidR="00FD7766" w:rsidRPr="000B2E48">
        <w:rPr>
          <w:sz w:val="24"/>
          <w:szCs w:val="24"/>
        </w:rPr>
        <w:t>S</w:t>
      </w:r>
      <w:r w:rsidRPr="000B2E48">
        <w:rPr>
          <w:sz w:val="24"/>
          <w:szCs w:val="24"/>
        </w:rPr>
        <w:t>zkoły.</w:t>
      </w:r>
    </w:p>
    <w:p w:rsidR="00BF6B98" w:rsidRPr="000B2E48" w:rsidRDefault="00BF6B98" w:rsidP="00EB26BE">
      <w:pPr>
        <w:pStyle w:val="Akapitzlist"/>
        <w:numPr>
          <w:ilvl w:val="2"/>
          <w:numId w:val="182"/>
        </w:numPr>
        <w:shd w:val="clear" w:color="auto" w:fill="FFFFFF"/>
        <w:suppressAutoHyphens w:val="0"/>
        <w:spacing w:line="276" w:lineRule="auto"/>
        <w:ind w:left="284" w:right="-2" w:hanging="306"/>
        <w:jc w:val="both"/>
        <w:rPr>
          <w:sz w:val="24"/>
          <w:szCs w:val="24"/>
          <w:lang w:eastAsia="pl-PL"/>
        </w:rPr>
      </w:pPr>
      <w:r w:rsidRPr="000B2E48">
        <w:rPr>
          <w:sz w:val="24"/>
          <w:szCs w:val="24"/>
          <w:lang w:eastAsia="pl-PL"/>
        </w:rPr>
        <w:t xml:space="preserve">Wymiar zajęć dodatkowych zależny jest od liczby godzin przyznanych szkole przez organ prowadzący oraz godzin do dyspozycji </w:t>
      </w:r>
      <w:r w:rsidR="00FD7766" w:rsidRPr="000B2E48">
        <w:rPr>
          <w:sz w:val="24"/>
          <w:szCs w:val="24"/>
          <w:lang w:eastAsia="pl-PL"/>
        </w:rPr>
        <w:t>D</w:t>
      </w:r>
      <w:r w:rsidRPr="000B2E48">
        <w:rPr>
          <w:sz w:val="24"/>
          <w:szCs w:val="24"/>
          <w:lang w:eastAsia="pl-PL"/>
        </w:rPr>
        <w:t>yrektora na dany rok szkolny.</w:t>
      </w:r>
    </w:p>
    <w:p w:rsidR="00BF6B98" w:rsidRPr="000B2E48" w:rsidRDefault="00BF6B98" w:rsidP="00EB26BE">
      <w:pPr>
        <w:pStyle w:val="Akapitzlist"/>
        <w:numPr>
          <w:ilvl w:val="2"/>
          <w:numId w:val="182"/>
        </w:numPr>
        <w:shd w:val="clear" w:color="auto" w:fill="FFFFFF"/>
        <w:suppressAutoHyphens w:val="0"/>
        <w:spacing w:line="276" w:lineRule="auto"/>
        <w:ind w:left="284" w:right="-2" w:hanging="306"/>
        <w:jc w:val="both"/>
        <w:rPr>
          <w:sz w:val="24"/>
          <w:szCs w:val="24"/>
          <w:lang w:eastAsia="pl-PL"/>
        </w:rPr>
      </w:pPr>
      <w:r w:rsidRPr="000B2E48">
        <w:rPr>
          <w:sz w:val="24"/>
          <w:szCs w:val="24"/>
          <w:lang w:eastAsia="pl-PL"/>
        </w:rPr>
        <w:t>Godziny realizacji zajęć dodatkowych ujmuje się w tygodniowym rozkładzie zajęć w sposób umożliwiający uczestnictwo w nich wszystkich zainteresowanych uczniów.</w:t>
      </w:r>
    </w:p>
    <w:p w:rsidR="00BF6B98" w:rsidRPr="000B2E48" w:rsidRDefault="00BF6B98" w:rsidP="00EB26BE">
      <w:pPr>
        <w:pStyle w:val="Akapitzlist"/>
        <w:numPr>
          <w:ilvl w:val="2"/>
          <w:numId w:val="182"/>
        </w:numPr>
        <w:shd w:val="clear" w:color="auto" w:fill="FFFFFF"/>
        <w:suppressAutoHyphens w:val="0"/>
        <w:spacing w:line="276" w:lineRule="auto"/>
        <w:ind w:left="284" w:right="-2" w:hanging="306"/>
        <w:jc w:val="both"/>
        <w:rPr>
          <w:sz w:val="24"/>
          <w:szCs w:val="24"/>
          <w:lang w:eastAsia="pl-PL"/>
        </w:rPr>
      </w:pPr>
      <w:r w:rsidRPr="000B2E48">
        <w:rPr>
          <w:sz w:val="24"/>
          <w:szCs w:val="24"/>
          <w:lang w:eastAsia="pl-PL"/>
        </w:rPr>
        <w:t>Przy tworzeniu kół zainteresowań dopuszcza się możliwość tworzenia grup międzyklasowych.</w:t>
      </w:r>
    </w:p>
    <w:p w:rsidR="008C6814" w:rsidRDefault="00BF6B98" w:rsidP="00EB26BE">
      <w:pPr>
        <w:pStyle w:val="Akapitzlist"/>
        <w:numPr>
          <w:ilvl w:val="2"/>
          <w:numId w:val="182"/>
        </w:numPr>
        <w:shd w:val="clear" w:color="auto" w:fill="FFFFFF"/>
        <w:suppressAutoHyphens w:val="0"/>
        <w:spacing w:line="276" w:lineRule="auto"/>
        <w:ind w:left="284" w:right="-2" w:hanging="306"/>
        <w:jc w:val="both"/>
        <w:rPr>
          <w:sz w:val="24"/>
          <w:szCs w:val="24"/>
          <w:lang w:eastAsia="pl-PL"/>
        </w:rPr>
      </w:pPr>
      <w:r w:rsidRPr="000B2E48">
        <w:rPr>
          <w:sz w:val="24"/>
          <w:szCs w:val="24"/>
        </w:rPr>
        <w:t xml:space="preserve">Zajęcia dodatkowe mogą być organizowane w celu przygotowania uczniów do udziału </w:t>
      </w:r>
      <w:r w:rsidR="00E0588B" w:rsidRPr="000B2E48">
        <w:rPr>
          <w:sz w:val="24"/>
          <w:szCs w:val="24"/>
        </w:rPr>
        <w:br/>
      </w:r>
      <w:r w:rsidRPr="000B2E48">
        <w:rPr>
          <w:sz w:val="24"/>
          <w:szCs w:val="24"/>
        </w:rPr>
        <w:t>w konkursach.</w:t>
      </w:r>
    </w:p>
    <w:p w:rsidR="008C6814" w:rsidRDefault="00BF6B98" w:rsidP="00EB26BE">
      <w:pPr>
        <w:pStyle w:val="Akapitzlist"/>
        <w:numPr>
          <w:ilvl w:val="2"/>
          <w:numId w:val="182"/>
        </w:numPr>
        <w:shd w:val="clear" w:color="auto" w:fill="FFFFFF"/>
        <w:suppressAutoHyphens w:val="0"/>
        <w:spacing w:line="276" w:lineRule="auto"/>
        <w:ind w:left="284" w:right="-2" w:hanging="306"/>
        <w:jc w:val="both"/>
        <w:rPr>
          <w:sz w:val="24"/>
          <w:szCs w:val="24"/>
          <w:lang w:eastAsia="pl-PL"/>
        </w:rPr>
      </w:pPr>
      <w:r w:rsidRPr="008C6814">
        <w:rPr>
          <w:sz w:val="24"/>
          <w:szCs w:val="24"/>
        </w:rPr>
        <w:t>Dodatkowe zajęcia sportowe mają na celu poprawę ogólnego stanu zdrowia, podnoszenie sprawności fizycznej, rozwijanie zainteresowań lub uzdolnień sportowych uczniów. Dodatkowe zajęcia sportowe dostosowane są do wieku, płci, stopnia sprawności fizycznej, stanu zdrowia uczniów oraz posiadanej przez Szkołę bazy sportowej.</w:t>
      </w:r>
    </w:p>
    <w:p w:rsidR="008C6814" w:rsidRPr="008C6814" w:rsidRDefault="00BF6B98" w:rsidP="00EB26BE">
      <w:pPr>
        <w:pStyle w:val="Akapitzlist"/>
        <w:numPr>
          <w:ilvl w:val="2"/>
          <w:numId w:val="182"/>
        </w:numPr>
        <w:shd w:val="clear" w:color="auto" w:fill="FFFFFF"/>
        <w:suppressAutoHyphens w:val="0"/>
        <w:spacing w:line="276" w:lineRule="auto"/>
        <w:ind w:left="284" w:right="-2" w:hanging="306"/>
        <w:jc w:val="both"/>
        <w:rPr>
          <w:sz w:val="24"/>
          <w:szCs w:val="24"/>
          <w:lang w:eastAsia="pl-PL"/>
        </w:rPr>
      </w:pPr>
      <w:r w:rsidRPr="008C6814">
        <w:rPr>
          <w:sz w:val="24"/>
          <w:szCs w:val="24"/>
        </w:rPr>
        <w:t xml:space="preserve">Uczęszczanie na zajęcia dodatkowe jest dobrowolne - nauczyciel może wskazać ucznia do uczestnictwa w tych zajęciach ale decyzję podejmuje uczeń </w:t>
      </w:r>
      <w:r w:rsidRPr="008C6814">
        <w:rPr>
          <w:bCs/>
          <w:sz w:val="24"/>
          <w:szCs w:val="24"/>
          <w:lang w:eastAsia="pl-PL"/>
        </w:rPr>
        <w:t>(w przypadku ucznia niepełnoletniego - uczeń wraz z rodzicem).</w:t>
      </w:r>
    </w:p>
    <w:p w:rsidR="008C6814" w:rsidRDefault="00BF6B98" w:rsidP="00EB26BE">
      <w:pPr>
        <w:pStyle w:val="Akapitzlist"/>
        <w:numPr>
          <w:ilvl w:val="2"/>
          <w:numId w:val="182"/>
        </w:numPr>
        <w:shd w:val="clear" w:color="auto" w:fill="FFFFFF"/>
        <w:suppressAutoHyphens w:val="0"/>
        <w:spacing w:line="276" w:lineRule="auto"/>
        <w:ind w:left="284" w:right="-2" w:hanging="306"/>
        <w:jc w:val="both"/>
        <w:rPr>
          <w:sz w:val="24"/>
          <w:szCs w:val="24"/>
          <w:lang w:eastAsia="pl-PL"/>
        </w:rPr>
      </w:pPr>
      <w:r w:rsidRPr="008C6814">
        <w:rPr>
          <w:sz w:val="24"/>
          <w:szCs w:val="24"/>
        </w:rPr>
        <w:t>Opiekę nad uczniami podczas zajęć dodatkowych sprawuje nauczyciel prowadzący zajęcia zgodnie z zasadami bezpieczeństwa obowiązującymi w Szkole.</w:t>
      </w:r>
    </w:p>
    <w:p w:rsidR="00BF6B98" w:rsidRPr="008C6814" w:rsidRDefault="00BF6B98" w:rsidP="00EB26BE">
      <w:pPr>
        <w:pStyle w:val="Akapitzlist"/>
        <w:numPr>
          <w:ilvl w:val="2"/>
          <w:numId w:val="182"/>
        </w:numPr>
        <w:shd w:val="clear" w:color="auto" w:fill="FFFFFF"/>
        <w:suppressAutoHyphens w:val="0"/>
        <w:spacing w:line="276" w:lineRule="auto"/>
        <w:ind w:left="426" w:right="-2" w:hanging="448"/>
        <w:jc w:val="both"/>
        <w:rPr>
          <w:sz w:val="24"/>
          <w:szCs w:val="24"/>
          <w:lang w:eastAsia="pl-PL"/>
        </w:rPr>
      </w:pPr>
      <w:r w:rsidRPr="008C6814">
        <w:rPr>
          <w:sz w:val="24"/>
          <w:szCs w:val="24"/>
        </w:rPr>
        <w:t>W okresie ograniczenia lub zawieszenia funkcjonowania Szkoły zajęcia dodatkowe odbywają się zgodnie z obowiązującym prawem, wg wytycznych i zaleceń w zakresie bezpieczeństwa oraz decyzji Dyrektora.</w:t>
      </w:r>
    </w:p>
    <w:p w:rsidR="00BF6B98" w:rsidRPr="000B2E48" w:rsidRDefault="00BF6B98" w:rsidP="00C618C7">
      <w:pPr>
        <w:widowControl w:val="0"/>
        <w:spacing w:line="276" w:lineRule="auto"/>
        <w:ind w:right="-2"/>
        <w:jc w:val="both"/>
        <w:textAlignment w:val="baseline"/>
        <w:rPr>
          <w:sz w:val="24"/>
          <w:szCs w:val="24"/>
        </w:rPr>
      </w:pPr>
    </w:p>
    <w:bookmarkEnd w:id="58"/>
    <w:p w:rsidR="00274185" w:rsidRPr="000B2E48" w:rsidRDefault="00274185" w:rsidP="00E87AC6">
      <w:pPr>
        <w:spacing w:line="276" w:lineRule="auto"/>
        <w:ind w:right="-2"/>
        <w:jc w:val="center"/>
        <w:rPr>
          <w:iCs/>
          <w:sz w:val="24"/>
          <w:szCs w:val="24"/>
        </w:rPr>
      </w:pPr>
      <w:r w:rsidRPr="000B2E48">
        <w:rPr>
          <w:b/>
          <w:iCs/>
          <w:sz w:val="24"/>
          <w:szCs w:val="24"/>
        </w:rPr>
        <w:t>Rozdział 9a</w:t>
      </w:r>
    </w:p>
    <w:p w:rsidR="00274185" w:rsidRPr="000B2E48" w:rsidRDefault="00274185" w:rsidP="00E87AC6">
      <w:pPr>
        <w:pStyle w:val="Akapitzlist"/>
        <w:spacing w:line="276" w:lineRule="auto"/>
        <w:ind w:left="0" w:right="-2"/>
        <w:jc w:val="center"/>
        <w:rPr>
          <w:b/>
          <w:iCs/>
          <w:sz w:val="24"/>
          <w:szCs w:val="24"/>
        </w:rPr>
      </w:pPr>
      <w:r w:rsidRPr="000B2E48">
        <w:rPr>
          <w:b/>
          <w:iCs/>
          <w:sz w:val="24"/>
          <w:szCs w:val="24"/>
        </w:rPr>
        <w:t>Organizacja kształcenia na odległość</w:t>
      </w:r>
    </w:p>
    <w:p w:rsidR="00274185" w:rsidRPr="000B2E48" w:rsidRDefault="00274185" w:rsidP="00C618C7">
      <w:pPr>
        <w:pStyle w:val="Akapitzlist"/>
        <w:spacing w:line="276" w:lineRule="auto"/>
        <w:ind w:left="0" w:right="-2"/>
        <w:jc w:val="both"/>
        <w:rPr>
          <w:b/>
          <w:iCs/>
          <w:sz w:val="24"/>
          <w:szCs w:val="24"/>
        </w:rPr>
      </w:pPr>
    </w:p>
    <w:p w:rsidR="00274185" w:rsidRPr="000B2E48" w:rsidRDefault="00274185" w:rsidP="00C618C7">
      <w:pPr>
        <w:spacing w:line="276" w:lineRule="auto"/>
        <w:ind w:right="-2"/>
        <w:jc w:val="both"/>
        <w:rPr>
          <w:b/>
          <w:bCs/>
          <w:sz w:val="24"/>
          <w:szCs w:val="24"/>
        </w:rPr>
      </w:pPr>
      <w:bookmarkStart w:id="59" w:name="_Hlk118661692"/>
      <w:r w:rsidRPr="000B2E48">
        <w:rPr>
          <w:b/>
          <w:bCs/>
          <w:sz w:val="24"/>
          <w:szCs w:val="24"/>
        </w:rPr>
        <w:t xml:space="preserve">§ </w:t>
      </w:r>
      <w:r w:rsidR="00A85EF6" w:rsidRPr="000B2E48">
        <w:rPr>
          <w:b/>
          <w:bCs/>
          <w:sz w:val="24"/>
          <w:szCs w:val="24"/>
        </w:rPr>
        <w:t>25</w:t>
      </w:r>
      <w:r w:rsidR="00D0665E" w:rsidRPr="000B2E48">
        <w:rPr>
          <w:b/>
          <w:bCs/>
          <w:sz w:val="24"/>
          <w:szCs w:val="24"/>
        </w:rPr>
        <w:t>e</w:t>
      </w:r>
      <w:r w:rsidRPr="000B2E48">
        <w:rPr>
          <w:b/>
          <w:bCs/>
          <w:sz w:val="24"/>
          <w:szCs w:val="24"/>
        </w:rPr>
        <w:t>.</w:t>
      </w:r>
    </w:p>
    <w:p w:rsidR="00274185" w:rsidRPr="000B2E48" w:rsidRDefault="00274185" w:rsidP="00EB26BE">
      <w:pPr>
        <w:widowControl w:val="0"/>
        <w:numPr>
          <w:ilvl w:val="1"/>
          <w:numId w:val="173"/>
        </w:numPr>
        <w:spacing w:line="276" w:lineRule="auto"/>
        <w:ind w:left="284" w:right="-2" w:hanging="284"/>
        <w:jc w:val="both"/>
        <w:textAlignment w:val="baseline"/>
        <w:rPr>
          <w:sz w:val="24"/>
          <w:szCs w:val="24"/>
        </w:rPr>
      </w:pPr>
      <w:r w:rsidRPr="000B2E48">
        <w:rPr>
          <w:sz w:val="24"/>
          <w:szCs w:val="24"/>
        </w:rPr>
        <w:t xml:space="preserve">W przypadku zawieszenia zajęć na okres powyżej 2 dni Dyrektor organizuje dla uczniów zajęcia z wykorzystaniem metod i technik kształcenia na odległość (nie później niż od trzeciego dnia zawieszenia zajęć). </w:t>
      </w:r>
    </w:p>
    <w:p w:rsidR="00274185" w:rsidRPr="000B2E48" w:rsidRDefault="00274185" w:rsidP="00EB26BE">
      <w:pPr>
        <w:widowControl w:val="0"/>
        <w:numPr>
          <w:ilvl w:val="1"/>
          <w:numId w:val="173"/>
        </w:numPr>
        <w:tabs>
          <w:tab w:val="clear" w:pos="0"/>
        </w:tabs>
        <w:spacing w:line="276" w:lineRule="auto"/>
        <w:ind w:left="284" w:right="-2" w:hanging="284"/>
        <w:jc w:val="both"/>
        <w:textAlignment w:val="baseline"/>
        <w:rPr>
          <w:sz w:val="24"/>
          <w:szCs w:val="24"/>
        </w:rPr>
      </w:pPr>
      <w:r w:rsidRPr="000B2E48">
        <w:rPr>
          <w:sz w:val="24"/>
          <w:szCs w:val="24"/>
        </w:rPr>
        <w:t xml:space="preserve">Szczegółowe warunki pracy Szkoły w okresie nauczania zdalnego lub mieszanego </w:t>
      </w:r>
      <w:r w:rsidRPr="000B2E48">
        <w:rPr>
          <w:sz w:val="24"/>
          <w:szCs w:val="24"/>
        </w:rPr>
        <w:lastRenderedPageBreak/>
        <w:t>(hybrydowego) uregulowane są odpowiednimi procedurami. Tryb pracy zdalnej lub hybrydowej wprowadza Dyrektor na podstawie stosownego zarządzenia.</w:t>
      </w:r>
    </w:p>
    <w:p w:rsidR="00274185" w:rsidRPr="000B2E48" w:rsidRDefault="00274185" w:rsidP="00EB26BE">
      <w:pPr>
        <w:widowControl w:val="0"/>
        <w:numPr>
          <w:ilvl w:val="1"/>
          <w:numId w:val="173"/>
        </w:numPr>
        <w:tabs>
          <w:tab w:val="clear" w:pos="0"/>
        </w:tabs>
        <w:spacing w:line="276" w:lineRule="auto"/>
        <w:ind w:left="284" w:right="-2" w:hanging="284"/>
        <w:jc w:val="both"/>
        <w:textAlignment w:val="baseline"/>
        <w:rPr>
          <w:sz w:val="24"/>
          <w:szCs w:val="24"/>
        </w:rPr>
      </w:pPr>
      <w:r w:rsidRPr="000B2E48">
        <w:rPr>
          <w:sz w:val="24"/>
          <w:szCs w:val="24"/>
        </w:rPr>
        <w:t xml:space="preserve">Nauczanie zdalne polega na kontaktowaniu się i pracy nauczyciela z daną klasą poprzez urządzenia takie jak: komputer, tablet, telefon, przy użyciu platform komunikacyjnych, komunikatorów społecznych, e - dziennika czy poczty elektronicznej. </w:t>
      </w:r>
    </w:p>
    <w:p w:rsidR="00274185" w:rsidRPr="000B2E48" w:rsidRDefault="00274185" w:rsidP="00EB26BE">
      <w:pPr>
        <w:widowControl w:val="0"/>
        <w:numPr>
          <w:ilvl w:val="1"/>
          <w:numId w:val="173"/>
        </w:numPr>
        <w:tabs>
          <w:tab w:val="clear" w:pos="0"/>
        </w:tabs>
        <w:spacing w:line="276" w:lineRule="auto"/>
        <w:ind w:left="284" w:right="-2" w:hanging="284"/>
        <w:jc w:val="both"/>
        <w:textAlignment w:val="baseline"/>
        <w:rPr>
          <w:sz w:val="24"/>
          <w:szCs w:val="24"/>
        </w:rPr>
      </w:pPr>
      <w:r w:rsidRPr="000B2E48">
        <w:rPr>
          <w:sz w:val="24"/>
          <w:szCs w:val="24"/>
        </w:rPr>
        <w:t xml:space="preserve">Zajęcia z wykorzystaniem metod i technik kształcenia na odległość organizowane są </w:t>
      </w:r>
      <w:r w:rsidR="002534BC" w:rsidRPr="000B2E48">
        <w:rPr>
          <w:sz w:val="24"/>
          <w:szCs w:val="24"/>
        </w:rPr>
        <w:br/>
      </w:r>
      <w:r w:rsidRPr="000B2E48">
        <w:rPr>
          <w:sz w:val="24"/>
          <w:szCs w:val="24"/>
        </w:rPr>
        <w:t>z uwzględnieniem:</w:t>
      </w:r>
    </w:p>
    <w:p w:rsidR="00274185" w:rsidRPr="000B2E48" w:rsidRDefault="00274185" w:rsidP="00EB26BE">
      <w:pPr>
        <w:numPr>
          <w:ilvl w:val="2"/>
          <w:numId w:val="172"/>
        </w:numPr>
        <w:suppressAutoHyphens w:val="0"/>
        <w:spacing w:line="276" w:lineRule="auto"/>
        <w:ind w:left="567" w:right="-2" w:hanging="283"/>
        <w:jc w:val="both"/>
        <w:rPr>
          <w:sz w:val="24"/>
          <w:szCs w:val="24"/>
        </w:rPr>
      </w:pPr>
      <w:r w:rsidRPr="000B2E48">
        <w:rPr>
          <w:sz w:val="24"/>
          <w:szCs w:val="24"/>
        </w:rPr>
        <w:t>równomiernego obciążenia uczniów w poszczególnych dniach tygodnia</w:t>
      </w:r>
      <w:r w:rsidR="002534BC" w:rsidRPr="000B2E48">
        <w:rPr>
          <w:sz w:val="24"/>
          <w:szCs w:val="24"/>
        </w:rPr>
        <w:t>;</w:t>
      </w:r>
    </w:p>
    <w:p w:rsidR="00274185" w:rsidRPr="000B2E48" w:rsidRDefault="00274185" w:rsidP="00EB26BE">
      <w:pPr>
        <w:numPr>
          <w:ilvl w:val="2"/>
          <w:numId w:val="172"/>
        </w:numPr>
        <w:suppressAutoHyphens w:val="0"/>
        <w:spacing w:line="276" w:lineRule="auto"/>
        <w:ind w:left="567" w:right="-2" w:hanging="283"/>
        <w:jc w:val="both"/>
        <w:rPr>
          <w:sz w:val="24"/>
          <w:szCs w:val="24"/>
        </w:rPr>
      </w:pPr>
      <w:r w:rsidRPr="000B2E48">
        <w:rPr>
          <w:sz w:val="24"/>
          <w:szCs w:val="24"/>
        </w:rPr>
        <w:t>zróżnicowania zajęć w każdym dniu;</w:t>
      </w:r>
    </w:p>
    <w:p w:rsidR="00274185" w:rsidRPr="000B2E48" w:rsidRDefault="00274185" w:rsidP="00EB26BE">
      <w:pPr>
        <w:numPr>
          <w:ilvl w:val="2"/>
          <w:numId w:val="172"/>
        </w:numPr>
        <w:suppressAutoHyphens w:val="0"/>
        <w:spacing w:line="276" w:lineRule="auto"/>
        <w:ind w:left="567" w:right="-2" w:hanging="283"/>
        <w:jc w:val="both"/>
        <w:rPr>
          <w:sz w:val="24"/>
          <w:szCs w:val="24"/>
        </w:rPr>
      </w:pPr>
      <w:r w:rsidRPr="000B2E48">
        <w:rPr>
          <w:sz w:val="24"/>
          <w:szCs w:val="24"/>
        </w:rPr>
        <w:t>możliwości psychofizycznych uczniów podejmowania intensywnego wysiłku umysłowego w ciągu dnia;</w:t>
      </w:r>
    </w:p>
    <w:p w:rsidR="00274185" w:rsidRPr="000B2E48" w:rsidRDefault="00274185" w:rsidP="00EB26BE">
      <w:pPr>
        <w:numPr>
          <w:ilvl w:val="2"/>
          <w:numId w:val="172"/>
        </w:numPr>
        <w:suppressAutoHyphens w:val="0"/>
        <w:spacing w:line="276" w:lineRule="auto"/>
        <w:ind w:left="567" w:right="-2" w:hanging="283"/>
        <w:jc w:val="both"/>
        <w:rPr>
          <w:sz w:val="24"/>
          <w:szCs w:val="24"/>
        </w:rPr>
      </w:pPr>
      <w:r w:rsidRPr="000B2E48">
        <w:rPr>
          <w:sz w:val="24"/>
          <w:szCs w:val="24"/>
        </w:rPr>
        <w:t>łączenia przemiennego kształcenia z użyciem, monitorów ekranowych i bez ich użycia;</w:t>
      </w:r>
    </w:p>
    <w:p w:rsidR="00274185" w:rsidRPr="000B2E48" w:rsidRDefault="00274185" w:rsidP="00EB26BE">
      <w:pPr>
        <w:numPr>
          <w:ilvl w:val="2"/>
          <w:numId w:val="172"/>
        </w:numPr>
        <w:suppressAutoHyphens w:val="0"/>
        <w:spacing w:line="276" w:lineRule="auto"/>
        <w:ind w:left="567" w:right="-2" w:hanging="283"/>
        <w:jc w:val="both"/>
        <w:rPr>
          <w:sz w:val="24"/>
          <w:szCs w:val="24"/>
        </w:rPr>
      </w:pPr>
      <w:r w:rsidRPr="000B2E48">
        <w:rPr>
          <w:sz w:val="24"/>
          <w:szCs w:val="24"/>
        </w:rPr>
        <w:t>ograniczeń wynikających ze specyfiki zajęć;</w:t>
      </w:r>
    </w:p>
    <w:p w:rsidR="00274185" w:rsidRPr="000B2E48" w:rsidRDefault="00274185" w:rsidP="00EB26BE">
      <w:pPr>
        <w:numPr>
          <w:ilvl w:val="2"/>
          <w:numId w:val="172"/>
        </w:numPr>
        <w:suppressAutoHyphens w:val="0"/>
        <w:spacing w:line="276" w:lineRule="auto"/>
        <w:ind w:left="567" w:right="-2" w:hanging="283"/>
        <w:jc w:val="both"/>
        <w:rPr>
          <w:sz w:val="24"/>
          <w:szCs w:val="24"/>
        </w:rPr>
      </w:pPr>
      <w:r w:rsidRPr="000B2E48">
        <w:rPr>
          <w:sz w:val="24"/>
          <w:szCs w:val="24"/>
        </w:rPr>
        <w:t>konieczności zapewnienia bezpieczeństwa wynikającego ze specyfiki zajęć.</w:t>
      </w:r>
    </w:p>
    <w:p w:rsidR="00274185" w:rsidRPr="000B2E48" w:rsidRDefault="00274185" w:rsidP="00EB26BE">
      <w:pPr>
        <w:pStyle w:val="Akapitzlist"/>
        <w:numPr>
          <w:ilvl w:val="1"/>
          <w:numId w:val="173"/>
        </w:numPr>
        <w:tabs>
          <w:tab w:val="clear" w:pos="0"/>
        </w:tabs>
        <w:suppressAutoHyphens w:val="0"/>
        <w:spacing w:line="276" w:lineRule="auto"/>
        <w:ind w:left="284" w:right="-2" w:hanging="284"/>
        <w:contextualSpacing w:val="0"/>
        <w:jc w:val="both"/>
        <w:rPr>
          <w:rFonts w:eastAsia="Cambria"/>
          <w:sz w:val="24"/>
          <w:szCs w:val="24"/>
        </w:rPr>
      </w:pPr>
      <w:r w:rsidRPr="000B2E48">
        <w:rPr>
          <w:rFonts w:eastAsia="Cambria"/>
          <w:sz w:val="24"/>
          <w:szCs w:val="24"/>
        </w:rPr>
        <w:t xml:space="preserve">Kształcenie na odległość realizowane jest z uwzględnieniem możliwości psychofizycznych uczniów, ich wieku oraz zasad bezpiecznego i higienicznego korzystania przez uczniów </w:t>
      </w:r>
      <w:r w:rsidR="002534BC" w:rsidRPr="000B2E48">
        <w:rPr>
          <w:rFonts w:eastAsia="Cambria"/>
          <w:sz w:val="24"/>
          <w:szCs w:val="24"/>
        </w:rPr>
        <w:br/>
      </w:r>
      <w:r w:rsidRPr="000B2E48">
        <w:rPr>
          <w:rFonts w:eastAsia="Cambria"/>
          <w:sz w:val="24"/>
          <w:szCs w:val="24"/>
        </w:rPr>
        <w:t>z urządzeń umożliwiających komunikację elektroniczną.</w:t>
      </w:r>
    </w:p>
    <w:p w:rsidR="00274185" w:rsidRPr="000B2E48" w:rsidRDefault="00274185" w:rsidP="00EB26BE">
      <w:pPr>
        <w:pStyle w:val="Akapitzlist"/>
        <w:numPr>
          <w:ilvl w:val="1"/>
          <w:numId w:val="173"/>
        </w:numPr>
        <w:tabs>
          <w:tab w:val="clear" w:pos="0"/>
        </w:tabs>
        <w:suppressAutoHyphens w:val="0"/>
        <w:spacing w:line="276" w:lineRule="auto"/>
        <w:ind w:left="284" w:right="-2" w:hanging="284"/>
        <w:contextualSpacing w:val="0"/>
        <w:jc w:val="both"/>
        <w:rPr>
          <w:rFonts w:eastAsia="Cambria"/>
          <w:sz w:val="24"/>
          <w:szCs w:val="24"/>
        </w:rPr>
      </w:pPr>
      <w:r w:rsidRPr="000B2E48">
        <w:rPr>
          <w:rFonts w:eastAsia="Cambria"/>
          <w:sz w:val="24"/>
          <w:szCs w:val="24"/>
        </w:rPr>
        <w:t>Dzienny rozkład zajęć uczniów oraz dobór narzędzi pracy zdalnej uwzględniają zalecenia medyczne odnośnie czasu korzystania z urządzeń umożliwiających pracę zdalną.</w:t>
      </w:r>
    </w:p>
    <w:p w:rsidR="00274185" w:rsidRPr="000B2E48" w:rsidRDefault="00274185" w:rsidP="00EB26BE">
      <w:pPr>
        <w:pStyle w:val="Akapitzlist"/>
        <w:numPr>
          <w:ilvl w:val="1"/>
          <w:numId w:val="173"/>
        </w:numPr>
        <w:tabs>
          <w:tab w:val="clear" w:pos="0"/>
        </w:tabs>
        <w:suppressAutoHyphens w:val="0"/>
        <w:spacing w:line="276" w:lineRule="auto"/>
        <w:ind w:left="284" w:right="-2" w:hanging="284"/>
        <w:contextualSpacing w:val="0"/>
        <w:jc w:val="both"/>
        <w:rPr>
          <w:rFonts w:eastAsia="Cambria"/>
          <w:sz w:val="24"/>
          <w:szCs w:val="24"/>
        </w:rPr>
      </w:pPr>
      <w:r w:rsidRPr="000B2E48">
        <w:rPr>
          <w:rFonts w:eastAsia="Cambria"/>
          <w:sz w:val="24"/>
          <w:szCs w:val="24"/>
        </w:rPr>
        <w:t>Wykorzystując narzędzia służące kształceniu na odległość nauczyciele uwzględniają kwestię ochrony danych osobowych i wizerunku użytkowników.</w:t>
      </w:r>
    </w:p>
    <w:p w:rsidR="00274185" w:rsidRPr="000B2E48" w:rsidRDefault="00274185" w:rsidP="00EB26BE">
      <w:pPr>
        <w:pStyle w:val="Akapitzlist"/>
        <w:numPr>
          <w:ilvl w:val="1"/>
          <w:numId w:val="173"/>
        </w:numPr>
        <w:tabs>
          <w:tab w:val="clear" w:pos="0"/>
        </w:tabs>
        <w:suppressAutoHyphens w:val="0"/>
        <w:spacing w:line="276" w:lineRule="auto"/>
        <w:ind w:left="284" w:right="-2" w:hanging="284"/>
        <w:contextualSpacing w:val="0"/>
        <w:jc w:val="both"/>
        <w:rPr>
          <w:rFonts w:eastAsia="Cambria"/>
          <w:sz w:val="24"/>
          <w:szCs w:val="24"/>
        </w:rPr>
      </w:pPr>
      <w:r w:rsidRPr="000B2E48">
        <w:rPr>
          <w:sz w:val="24"/>
          <w:szCs w:val="24"/>
        </w:rPr>
        <w:t xml:space="preserve">Zajęcia z wykorzystaniem metod i technik kształcenia na odległość są realizowane: </w:t>
      </w:r>
    </w:p>
    <w:p w:rsidR="00274185" w:rsidRPr="000B2E48" w:rsidRDefault="00274185" w:rsidP="00EB26BE">
      <w:pPr>
        <w:numPr>
          <w:ilvl w:val="3"/>
          <w:numId w:val="170"/>
        </w:numPr>
        <w:suppressAutoHyphens w:val="0"/>
        <w:spacing w:line="276" w:lineRule="auto"/>
        <w:ind w:left="567" w:right="-2" w:hanging="283"/>
        <w:jc w:val="both"/>
        <w:rPr>
          <w:sz w:val="24"/>
          <w:szCs w:val="24"/>
        </w:rPr>
      </w:pPr>
      <w:r w:rsidRPr="000B2E48">
        <w:rPr>
          <w:sz w:val="24"/>
          <w:szCs w:val="24"/>
        </w:rPr>
        <w:t>z wykorzystaniem narzędzia informatycznego, o którym mowa w art. 44a ust. 1 ustawy</w:t>
      </w:r>
      <w:r w:rsidR="00ED145F" w:rsidRPr="000B2E48">
        <w:rPr>
          <w:sz w:val="24"/>
          <w:szCs w:val="24"/>
        </w:rPr>
        <w:t xml:space="preserve"> </w:t>
      </w:r>
      <w:r w:rsidR="002534BC" w:rsidRPr="000B2E48">
        <w:rPr>
          <w:sz w:val="24"/>
          <w:szCs w:val="24"/>
        </w:rPr>
        <w:br/>
      </w:r>
      <w:r w:rsidR="00ED145F" w:rsidRPr="000B2E48">
        <w:rPr>
          <w:sz w:val="24"/>
          <w:szCs w:val="24"/>
        </w:rPr>
        <w:t xml:space="preserve">z dnia 14 grudnia 2016 r. </w:t>
      </w:r>
      <w:r w:rsidRPr="000B2E48">
        <w:rPr>
          <w:sz w:val="24"/>
          <w:szCs w:val="24"/>
        </w:rPr>
        <w:t xml:space="preserve"> Prawo oświatowe;</w:t>
      </w:r>
    </w:p>
    <w:p w:rsidR="00274185" w:rsidRPr="000B2E48" w:rsidRDefault="00274185" w:rsidP="00EB26BE">
      <w:pPr>
        <w:numPr>
          <w:ilvl w:val="3"/>
          <w:numId w:val="170"/>
        </w:numPr>
        <w:suppressAutoHyphens w:val="0"/>
        <w:spacing w:line="276" w:lineRule="auto"/>
        <w:ind w:left="567" w:right="-2" w:hanging="283"/>
        <w:jc w:val="both"/>
        <w:rPr>
          <w:sz w:val="24"/>
          <w:szCs w:val="24"/>
        </w:rPr>
      </w:pPr>
      <w:r w:rsidRPr="000B2E48">
        <w:rPr>
          <w:sz w:val="24"/>
          <w:szCs w:val="24"/>
        </w:rPr>
        <w:t xml:space="preserve">z wykorzystaniem </w:t>
      </w:r>
      <w:r w:rsidRPr="000B2E48">
        <w:rPr>
          <w:rFonts w:eastAsia="Cambria"/>
          <w:sz w:val="24"/>
          <w:szCs w:val="24"/>
        </w:rPr>
        <w:t xml:space="preserve">dziennika elektronicznego oraz innych </w:t>
      </w:r>
      <w:r w:rsidRPr="000B2E48">
        <w:rPr>
          <w:sz w:val="24"/>
          <w:szCs w:val="24"/>
        </w:rPr>
        <w:t>środków komunikacji elektronicznej</w:t>
      </w:r>
      <w:r w:rsidRPr="000B2E48">
        <w:rPr>
          <w:rFonts w:eastAsia="Cambria"/>
          <w:sz w:val="24"/>
          <w:szCs w:val="24"/>
        </w:rPr>
        <w:t xml:space="preserve"> zapewniających wymianę informacji między nauczycielem, uczniem lub rodzicem (e -</w:t>
      </w:r>
      <w:r w:rsidR="002534BC" w:rsidRPr="000B2E48">
        <w:rPr>
          <w:rFonts w:eastAsia="Cambria"/>
          <w:sz w:val="24"/>
          <w:szCs w:val="24"/>
        </w:rPr>
        <w:t xml:space="preserve"> </w:t>
      </w:r>
      <w:r w:rsidRPr="000B2E48">
        <w:rPr>
          <w:rFonts w:eastAsia="Cambria"/>
          <w:sz w:val="24"/>
          <w:szCs w:val="24"/>
        </w:rPr>
        <w:t>mail, czat);</w:t>
      </w:r>
    </w:p>
    <w:p w:rsidR="00274185" w:rsidRPr="000B2E48" w:rsidRDefault="00274185" w:rsidP="00EB26BE">
      <w:pPr>
        <w:numPr>
          <w:ilvl w:val="3"/>
          <w:numId w:val="170"/>
        </w:numPr>
        <w:suppressAutoHyphens w:val="0"/>
        <w:spacing w:line="276" w:lineRule="auto"/>
        <w:ind w:left="567" w:right="-2" w:hanging="283"/>
        <w:jc w:val="both"/>
        <w:rPr>
          <w:sz w:val="24"/>
          <w:szCs w:val="24"/>
        </w:rPr>
      </w:pPr>
      <w:r w:rsidRPr="000B2E48">
        <w:rPr>
          <w:sz w:val="24"/>
          <w:szCs w:val="24"/>
        </w:rPr>
        <w:t>przez podejmowanie przez ucznia aktywności określonych przez nauczyciela potwierdzających zapoznanie się ze wskazanym materiałem lub wykonanie określonych działań. lub;</w:t>
      </w:r>
    </w:p>
    <w:p w:rsidR="00274185" w:rsidRPr="000B2E48" w:rsidRDefault="00274185" w:rsidP="00EB26BE">
      <w:pPr>
        <w:numPr>
          <w:ilvl w:val="3"/>
          <w:numId w:val="170"/>
        </w:numPr>
        <w:suppressAutoHyphens w:val="0"/>
        <w:spacing w:line="276" w:lineRule="auto"/>
        <w:ind w:left="567" w:right="-2" w:hanging="283"/>
        <w:jc w:val="both"/>
        <w:rPr>
          <w:sz w:val="24"/>
          <w:szCs w:val="24"/>
        </w:rPr>
      </w:pPr>
      <w:r w:rsidRPr="000B2E48">
        <w:rPr>
          <w:sz w:val="24"/>
          <w:szCs w:val="24"/>
        </w:rPr>
        <w:t>w in</w:t>
      </w:r>
      <w:r w:rsidR="002534BC" w:rsidRPr="000B2E48">
        <w:rPr>
          <w:sz w:val="24"/>
          <w:szCs w:val="24"/>
        </w:rPr>
        <w:t>ny sposób niż określone w pkt 1</w:t>
      </w:r>
      <w:r w:rsidR="008C6814">
        <w:rPr>
          <w:sz w:val="24"/>
          <w:szCs w:val="24"/>
        </w:rPr>
        <w:t xml:space="preserve"> </w:t>
      </w:r>
      <w:r w:rsidR="002534BC" w:rsidRPr="000B2E48">
        <w:rPr>
          <w:sz w:val="24"/>
          <w:szCs w:val="24"/>
        </w:rPr>
        <w:t>-</w:t>
      </w:r>
      <w:r w:rsidR="008C6814">
        <w:rPr>
          <w:sz w:val="24"/>
          <w:szCs w:val="24"/>
        </w:rPr>
        <w:t xml:space="preserve"> </w:t>
      </w:r>
      <w:r w:rsidRPr="000B2E48">
        <w:rPr>
          <w:sz w:val="24"/>
          <w:szCs w:val="24"/>
        </w:rPr>
        <w:t>3 niniejszego ustępu, umożliwiający kontynuowanie procesu kształcenia i wychowania.</w:t>
      </w:r>
    </w:p>
    <w:p w:rsidR="00274185" w:rsidRPr="000B2E48" w:rsidRDefault="00274185" w:rsidP="00EB26BE">
      <w:pPr>
        <w:numPr>
          <w:ilvl w:val="1"/>
          <w:numId w:val="173"/>
        </w:numPr>
        <w:tabs>
          <w:tab w:val="clear" w:pos="0"/>
        </w:tabs>
        <w:suppressAutoHyphens w:val="0"/>
        <w:spacing w:line="276" w:lineRule="auto"/>
        <w:ind w:left="284" w:right="-2" w:hanging="284"/>
        <w:jc w:val="both"/>
        <w:rPr>
          <w:sz w:val="24"/>
          <w:szCs w:val="24"/>
        </w:rPr>
      </w:pPr>
      <w:r w:rsidRPr="000B2E48">
        <w:rPr>
          <w:sz w:val="24"/>
          <w:szCs w:val="24"/>
        </w:rPr>
        <w:t>O sposobie/ sposobach realizacji zajęć z wykorzystaniem metod i technik kształcenia na odległość, o których mowa w ust. 8 Dyrektor informuje organ prowadzący oraz organ sprawujący nadzór pedagogiczny.</w:t>
      </w:r>
    </w:p>
    <w:p w:rsidR="00274185" w:rsidRPr="000B2E48" w:rsidRDefault="00274185" w:rsidP="00EB26BE">
      <w:pPr>
        <w:numPr>
          <w:ilvl w:val="1"/>
          <w:numId w:val="173"/>
        </w:numPr>
        <w:tabs>
          <w:tab w:val="clear" w:pos="0"/>
        </w:tabs>
        <w:suppressAutoHyphens w:val="0"/>
        <w:spacing w:line="276" w:lineRule="auto"/>
        <w:ind w:left="426" w:right="-2" w:hanging="426"/>
        <w:jc w:val="both"/>
        <w:rPr>
          <w:sz w:val="24"/>
          <w:szCs w:val="24"/>
        </w:rPr>
      </w:pPr>
      <w:r w:rsidRPr="000B2E48">
        <w:rPr>
          <w:sz w:val="24"/>
          <w:szCs w:val="24"/>
        </w:rPr>
        <w:t xml:space="preserve">W szczególnie uzasadnionych przypadkach Dyrektor, za zgodą organu prowadzącego i po uzyskaniu pozytywnej opinii organu sprawującego nadzór pedagogiczny, może odstąpić od organizowania dla uczniów zajęć z wykorzystaniem metod i technik kształcenia na odległość, o których mowa w ust. 8 niniejszego paragrafu. W tym przypadku nauczyciele mogą w okresie zawieszenia zajęć przekazywać lub informować rodziców oraz uczniów </w:t>
      </w:r>
      <w:r w:rsidR="002534BC" w:rsidRPr="000B2E48">
        <w:rPr>
          <w:sz w:val="24"/>
          <w:szCs w:val="24"/>
        </w:rPr>
        <w:br/>
      </w:r>
      <w:r w:rsidRPr="000B2E48">
        <w:rPr>
          <w:sz w:val="24"/>
          <w:szCs w:val="24"/>
        </w:rPr>
        <w:t>o dostępnych materiałach i możliwych sposobach utrwalania wiedzy i rozwijania zainteresowań przez ucznia w domu.</w:t>
      </w:r>
    </w:p>
    <w:p w:rsidR="00274185" w:rsidRPr="000B2E48" w:rsidRDefault="00274185" w:rsidP="00EB26BE">
      <w:pPr>
        <w:numPr>
          <w:ilvl w:val="1"/>
          <w:numId w:val="173"/>
        </w:numPr>
        <w:tabs>
          <w:tab w:val="clear" w:pos="0"/>
        </w:tabs>
        <w:suppressAutoHyphens w:val="0"/>
        <w:spacing w:line="276" w:lineRule="auto"/>
        <w:ind w:left="426" w:right="-2" w:hanging="426"/>
        <w:jc w:val="both"/>
        <w:rPr>
          <w:sz w:val="24"/>
          <w:szCs w:val="24"/>
        </w:rPr>
      </w:pPr>
      <w:r w:rsidRPr="000B2E48">
        <w:rPr>
          <w:sz w:val="24"/>
          <w:szCs w:val="24"/>
        </w:rPr>
        <w:lastRenderedPageBreak/>
        <w:t xml:space="preserve">Na wniosek rodziców ucznia, który z uwagi na rodzaj niepełnosprawności nie może realizować w domu zajęć z wykorzystaniem metod i technik kształcenia na odległość, Dyrektor organizuje zajęcia na terenie </w:t>
      </w:r>
      <w:r w:rsidR="00FD7766" w:rsidRPr="000B2E48">
        <w:rPr>
          <w:sz w:val="24"/>
          <w:szCs w:val="24"/>
        </w:rPr>
        <w:t>S</w:t>
      </w:r>
      <w:r w:rsidRPr="000B2E48">
        <w:rPr>
          <w:sz w:val="24"/>
          <w:szCs w:val="24"/>
        </w:rPr>
        <w:t>zkoły w bezpośrednim kontakcie z nauczycielem lub inną osobą prowadzącą zajęcia lub z wykorzystaniem metod i technik kształceni a na odległość (jeśli nie występują zdarzenia, które mogą zagrozić bezpieczeństwu lub zdrowiu ucznia oraz przy zapewnieniu bezpiecznych i higienicznych warunków nauki);</w:t>
      </w:r>
    </w:p>
    <w:p w:rsidR="00274185" w:rsidRPr="000B2E48" w:rsidRDefault="00274185" w:rsidP="00EB26BE">
      <w:pPr>
        <w:numPr>
          <w:ilvl w:val="1"/>
          <w:numId w:val="173"/>
        </w:numPr>
        <w:tabs>
          <w:tab w:val="clear" w:pos="0"/>
        </w:tabs>
        <w:suppressAutoHyphens w:val="0"/>
        <w:spacing w:line="276" w:lineRule="auto"/>
        <w:ind w:left="426" w:right="-2" w:hanging="426"/>
        <w:jc w:val="both"/>
        <w:rPr>
          <w:sz w:val="24"/>
          <w:szCs w:val="24"/>
        </w:rPr>
      </w:pPr>
      <w:r w:rsidRPr="000B2E48">
        <w:rPr>
          <w:sz w:val="24"/>
          <w:szCs w:val="24"/>
        </w:rPr>
        <w:t xml:space="preserve">Na wniosek rodziców ucznia, który z uwagi na trudną sytuację rodzinną nie może realizować zajęć zdalnych, Dyrektor może zorganizować zajęcia na terenie </w:t>
      </w:r>
      <w:r w:rsidR="00FD7766" w:rsidRPr="000B2E48">
        <w:rPr>
          <w:sz w:val="24"/>
          <w:szCs w:val="24"/>
        </w:rPr>
        <w:t>S</w:t>
      </w:r>
      <w:r w:rsidRPr="000B2E48">
        <w:rPr>
          <w:sz w:val="24"/>
          <w:szCs w:val="24"/>
        </w:rPr>
        <w:t xml:space="preserve">zkoły </w:t>
      </w:r>
      <w:r w:rsidR="002534BC" w:rsidRPr="000B2E48">
        <w:rPr>
          <w:sz w:val="24"/>
          <w:szCs w:val="24"/>
        </w:rPr>
        <w:br/>
      </w:r>
      <w:r w:rsidRPr="000B2E48">
        <w:rPr>
          <w:sz w:val="24"/>
          <w:szCs w:val="24"/>
        </w:rPr>
        <w:t xml:space="preserve">w bezpośrednim kontakcie z nauczycielem lub inną osobą prowadzącą zajęcia lub </w:t>
      </w:r>
      <w:r w:rsidR="002534BC" w:rsidRPr="000B2E48">
        <w:rPr>
          <w:sz w:val="24"/>
          <w:szCs w:val="24"/>
        </w:rPr>
        <w:br/>
      </w:r>
      <w:r w:rsidRPr="000B2E48">
        <w:rPr>
          <w:sz w:val="24"/>
          <w:szCs w:val="24"/>
        </w:rPr>
        <w:t xml:space="preserve">z wykorzystaniem metod i technik kształceni a na odległość (jeśli nie występują zdarzenia, które mogą zagrozić bezpieczeństwu lub zdrowiu ucznia oraz przy zapewnieniu bezpiecznych </w:t>
      </w:r>
      <w:r w:rsidR="004B6ED1" w:rsidRPr="000B2E48">
        <w:rPr>
          <w:sz w:val="24"/>
          <w:szCs w:val="24"/>
        </w:rPr>
        <w:t>i higienicznych warunków nauki).</w:t>
      </w:r>
    </w:p>
    <w:p w:rsidR="00274185" w:rsidRPr="000B2E48" w:rsidRDefault="00274185" w:rsidP="00EB26BE">
      <w:pPr>
        <w:numPr>
          <w:ilvl w:val="1"/>
          <w:numId w:val="173"/>
        </w:numPr>
        <w:tabs>
          <w:tab w:val="clear" w:pos="0"/>
        </w:tabs>
        <w:suppressAutoHyphens w:val="0"/>
        <w:spacing w:line="276" w:lineRule="auto"/>
        <w:ind w:left="426" w:right="-2" w:hanging="426"/>
        <w:jc w:val="both"/>
        <w:rPr>
          <w:sz w:val="24"/>
          <w:szCs w:val="24"/>
        </w:rPr>
      </w:pPr>
      <w:r w:rsidRPr="000B2E48">
        <w:rPr>
          <w:sz w:val="24"/>
          <w:szCs w:val="24"/>
        </w:rPr>
        <w:t xml:space="preserve">W uzasadnionych przypadkach, w szczególności gdy nie jest możliwe zapewnienie bezpiecznych i higienicznych warunków nauki na terenie </w:t>
      </w:r>
      <w:r w:rsidR="00FD7766" w:rsidRPr="000B2E48">
        <w:rPr>
          <w:sz w:val="24"/>
          <w:szCs w:val="24"/>
        </w:rPr>
        <w:t>S</w:t>
      </w:r>
      <w:r w:rsidRPr="000B2E48">
        <w:rPr>
          <w:sz w:val="24"/>
          <w:szCs w:val="24"/>
        </w:rPr>
        <w:t xml:space="preserve">zkoły, Dyrektor </w:t>
      </w:r>
      <w:r w:rsidR="002534BC" w:rsidRPr="000B2E48">
        <w:rPr>
          <w:sz w:val="24"/>
          <w:szCs w:val="24"/>
        </w:rPr>
        <w:br/>
      </w:r>
      <w:r w:rsidRPr="000B2E48">
        <w:rPr>
          <w:sz w:val="24"/>
          <w:szCs w:val="24"/>
        </w:rPr>
        <w:t>w porozumieniu z organem prowadzącym może zorganizować dla ucznia, o którym mowa w ust. 11 i 12 zajęcia na terenie innej szkoły, wskazanej przez organ prowadzący. Zajęcia organizuje się w sposób określony w ust. 11 i 12 niniejszego paragrafu.</w:t>
      </w:r>
    </w:p>
    <w:p w:rsidR="00274185" w:rsidRPr="000B2E48" w:rsidRDefault="00274185" w:rsidP="00EB26BE">
      <w:pPr>
        <w:numPr>
          <w:ilvl w:val="1"/>
          <w:numId w:val="173"/>
        </w:numPr>
        <w:tabs>
          <w:tab w:val="clear" w:pos="0"/>
        </w:tabs>
        <w:suppressAutoHyphens w:val="0"/>
        <w:spacing w:line="276" w:lineRule="auto"/>
        <w:ind w:left="426" w:right="-2" w:hanging="426"/>
        <w:jc w:val="both"/>
        <w:rPr>
          <w:sz w:val="24"/>
          <w:szCs w:val="24"/>
        </w:rPr>
      </w:pPr>
      <w:r w:rsidRPr="000B2E48">
        <w:rPr>
          <w:sz w:val="24"/>
          <w:szCs w:val="24"/>
        </w:rPr>
        <w:t xml:space="preserve">Zajęcia z wykorzystaniem metod i technik kształcenia na odległość organizowane są </w:t>
      </w:r>
      <w:r w:rsidR="002534BC" w:rsidRPr="000B2E48">
        <w:rPr>
          <w:sz w:val="24"/>
          <w:szCs w:val="24"/>
        </w:rPr>
        <w:br/>
      </w:r>
      <w:r w:rsidRPr="000B2E48">
        <w:rPr>
          <w:sz w:val="24"/>
          <w:szCs w:val="24"/>
        </w:rPr>
        <w:t>w oddziałach, grupie oddziałowej, grupie międzyoddziałowej, grupie międzyklasowej lub grupie wychowawczej.</w:t>
      </w:r>
    </w:p>
    <w:p w:rsidR="00274185" w:rsidRPr="000B2E48" w:rsidRDefault="00274185" w:rsidP="00EB26BE">
      <w:pPr>
        <w:numPr>
          <w:ilvl w:val="1"/>
          <w:numId w:val="173"/>
        </w:numPr>
        <w:tabs>
          <w:tab w:val="clear" w:pos="0"/>
        </w:tabs>
        <w:suppressAutoHyphens w:val="0"/>
        <w:spacing w:line="276" w:lineRule="auto"/>
        <w:ind w:left="426" w:right="-2" w:hanging="426"/>
        <w:jc w:val="both"/>
        <w:rPr>
          <w:rFonts w:eastAsia="Cambria"/>
          <w:b/>
          <w:sz w:val="24"/>
          <w:szCs w:val="24"/>
        </w:rPr>
      </w:pPr>
      <w:r w:rsidRPr="000B2E48">
        <w:rPr>
          <w:sz w:val="24"/>
          <w:szCs w:val="24"/>
        </w:rPr>
        <w:t xml:space="preserve">Godzina zajęć edukacyjnych prowadzonych przez nauczyciela z wykorzystaniem metod </w:t>
      </w:r>
      <w:r w:rsidR="002534BC" w:rsidRPr="000B2E48">
        <w:rPr>
          <w:sz w:val="24"/>
          <w:szCs w:val="24"/>
        </w:rPr>
        <w:br/>
      </w:r>
      <w:r w:rsidRPr="000B2E48">
        <w:rPr>
          <w:sz w:val="24"/>
          <w:szCs w:val="24"/>
        </w:rPr>
        <w:t>i technik kształcenia na odległość trwa 45 minut. W uzasadnionych przypadkach Dyrektor może dopuścić prowadzenie tych zajęć edukacyjnych w czasie od 30 do 60 minut.</w:t>
      </w:r>
    </w:p>
    <w:p w:rsidR="00274185" w:rsidRPr="000B2E48" w:rsidRDefault="00274185" w:rsidP="00EB26BE">
      <w:pPr>
        <w:numPr>
          <w:ilvl w:val="1"/>
          <w:numId w:val="173"/>
        </w:numPr>
        <w:tabs>
          <w:tab w:val="clear" w:pos="0"/>
        </w:tabs>
        <w:suppressAutoHyphens w:val="0"/>
        <w:spacing w:line="276" w:lineRule="auto"/>
        <w:ind w:left="426" w:right="-2" w:hanging="426"/>
        <w:jc w:val="both"/>
        <w:rPr>
          <w:rFonts w:eastAsia="Cambria"/>
          <w:b/>
          <w:sz w:val="24"/>
          <w:szCs w:val="24"/>
        </w:rPr>
      </w:pPr>
      <w:r w:rsidRPr="000B2E48">
        <w:rPr>
          <w:rFonts w:eastAsia="Cambria"/>
          <w:sz w:val="24"/>
          <w:szCs w:val="24"/>
        </w:rPr>
        <w:t>W okresie prowadzenia zdalnej nauki, przez okres powyżej 30 dni,</w:t>
      </w:r>
      <w:r w:rsidR="00E47BD2" w:rsidRPr="000B2E48">
        <w:rPr>
          <w:rFonts w:eastAsia="Cambria"/>
          <w:sz w:val="24"/>
          <w:szCs w:val="24"/>
        </w:rPr>
        <w:t xml:space="preserve"> </w:t>
      </w:r>
      <w:r w:rsidRPr="000B2E48">
        <w:rPr>
          <w:rFonts w:eastAsia="Cambria"/>
          <w:sz w:val="24"/>
          <w:szCs w:val="24"/>
        </w:rPr>
        <w:t xml:space="preserve">uczeń oraz jego rodzic ma zapewnioną możliwość konsultacji (w miarę ich potrzeb i możliwości organizacyjnych Szkoły) z nauczycielem prowadzącym zajęcia, </w:t>
      </w:r>
      <w:bookmarkStart w:id="60" w:name="_Hlk118398764"/>
      <w:r w:rsidRPr="000B2E48">
        <w:rPr>
          <w:sz w:val="24"/>
          <w:szCs w:val="24"/>
        </w:rPr>
        <w:t xml:space="preserve">w formie indywidualnej albo grupowej. </w:t>
      </w:r>
      <w:bookmarkEnd w:id="60"/>
      <w:r w:rsidR="002534BC" w:rsidRPr="000B2E48">
        <w:rPr>
          <w:sz w:val="24"/>
          <w:szCs w:val="24"/>
        </w:rPr>
        <w:br/>
      </w:r>
      <w:r w:rsidRPr="000B2E48">
        <w:rPr>
          <w:sz w:val="24"/>
          <w:szCs w:val="24"/>
        </w:rPr>
        <w:t>W miarę możliwości konsultacje odbywają się w bezpośrednim kontakcie z nauczycielem.</w:t>
      </w:r>
      <w:r w:rsidR="00E47BD2" w:rsidRPr="000B2E48">
        <w:rPr>
          <w:sz w:val="24"/>
          <w:szCs w:val="24"/>
        </w:rPr>
        <w:t xml:space="preserve"> </w:t>
      </w:r>
      <w:r w:rsidRPr="000B2E48">
        <w:rPr>
          <w:sz w:val="24"/>
          <w:szCs w:val="24"/>
        </w:rPr>
        <w:t xml:space="preserve">Nauczyciel prowadzący dane zajęcia przekazuje uczniom i rodzicom informację </w:t>
      </w:r>
      <w:r w:rsidR="002534BC" w:rsidRPr="000B2E48">
        <w:rPr>
          <w:sz w:val="24"/>
          <w:szCs w:val="24"/>
        </w:rPr>
        <w:br/>
      </w:r>
      <w:r w:rsidRPr="000B2E48">
        <w:rPr>
          <w:sz w:val="24"/>
          <w:szCs w:val="24"/>
        </w:rPr>
        <w:t>o ustalonych przez Dyrektora formach i terminach tych konsultacji.</w:t>
      </w:r>
      <w:r w:rsidRPr="000B2E48">
        <w:rPr>
          <w:b/>
          <w:sz w:val="24"/>
          <w:szCs w:val="24"/>
        </w:rPr>
        <w:t xml:space="preserve"> </w:t>
      </w:r>
    </w:p>
    <w:p w:rsidR="00145B24" w:rsidRPr="000B2E48" w:rsidRDefault="00145B24" w:rsidP="00EB26BE">
      <w:pPr>
        <w:numPr>
          <w:ilvl w:val="1"/>
          <w:numId w:val="173"/>
        </w:numPr>
        <w:tabs>
          <w:tab w:val="clear" w:pos="0"/>
        </w:tabs>
        <w:suppressAutoHyphens w:val="0"/>
        <w:spacing w:line="276" w:lineRule="auto"/>
        <w:ind w:left="426" w:right="-2" w:hanging="426"/>
        <w:jc w:val="both"/>
        <w:rPr>
          <w:rFonts w:eastAsia="Cambria"/>
          <w:b/>
          <w:sz w:val="24"/>
          <w:szCs w:val="24"/>
        </w:rPr>
      </w:pPr>
      <w:r w:rsidRPr="000B2E48">
        <w:rPr>
          <w:rFonts w:eastAsia="Cambria"/>
          <w:sz w:val="24"/>
          <w:szCs w:val="24"/>
        </w:rPr>
        <w:t>Nauczyciele są zobowiązani do prowadzenia na bieżąco dokumentacji działań edukacyjnych.</w:t>
      </w:r>
    </w:p>
    <w:p w:rsidR="00274185" w:rsidRPr="000B2E48" w:rsidRDefault="00274185" w:rsidP="00EB26BE">
      <w:pPr>
        <w:numPr>
          <w:ilvl w:val="1"/>
          <w:numId w:val="173"/>
        </w:numPr>
        <w:tabs>
          <w:tab w:val="clear" w:pos="0"/>
        </w:tabs>
        <w:suppressAutoHyphens w:val="0"/>
        <w:spacing w:line="276" w:lineRule="auto"/>
        <w:ind w:left="426" w:right="-2" w:hanging="426"/>
        <w:jc w:val="both"/>
        <w:rPr>
          <w:rFonts w:eastAsia="Cambria"/>
          <w:b/>
          <w:sz w:val="24"/>
          <w:szCs w:val="24"/>
        </w:rPr>
      </w:pPr>
      <w:r w:rsidRPr="000B2E48">
        <w:rPr>
          <w:sz w:val="24"/>
          <w:szCs w:val="24"/>
        </w:rPr>
        <w:t>Szczegółową organizację zajęć z wykorzystaniem metod i technik kształcenia na odległość, w tym technologie informacyjno – komunikacyjne wykorzystywane przez nauczycieli do realizacji tych zajęć, sposób przekazywania uczniom materiałów niezbędnych do realizacji tych zajęć, warunki</w:t>
      </w:r>
      <w:r w:rsidR="00E47BD2" w:rsidRPr="000B2E48">
        <w:rPr>
          <w:sz w:val="24"/>
          <w:szCs w:val="24"/>
        </w:rPr>
        <w:t xml:space="preserve"> </w:t>
      </w:r>
      <w:r w:rsidRPr="000B2E48">
        <w:rPr>
          <w:sz w:val="24"/>
          <w:szCs w:val="24"/>
        </w:rPr>
        <w:t xml:space="preserve">bezpiecznego uczestnictwa uczniów w tych zajęciach w odniesieniu do ustalonych w </w:t>
      </w:r>
      <w:r w:rsidR="00FD7766" w:rsidRPr="000B2E48">
        <w:rPr>
          <w:sz w:val="24"/>
          <w:szCs w:val="24"/>
        </w:rPr>
        <w:t>S</w:t>
      </w:r>
      <w:r w:rsidRPr="000B2E48">
        <w:rPr>
          <w:sz w:val="24"/>
          <w:szCs w:val="24"/>
        </w:rPr>
        <w:t>zkole technologii informacyjno – komunikacyjnych oraz sposób potwierdzania uczestnictwa uczniów w zajęciach realizowanych z wykorzystaniem</w:t>
      </w:r>
      <w:r w:rsidR="00E47BD2" w:rsidRPr="000B2E48">
        <w:rPr>
          <w:sz w:val="24"/>
          <w:szCs w:val="24"/>
        </w:rPr>
        <w:t xml:space="preserve"> </w:t>
      </w:r>
      <w:r w:rsidRPr="000B2E48">
        <w:rPr>
          <w:sz w:val="24"/>
          <w:szCs w:val="24"/>
        </w:rPr>
        <w:t>metod i technik kształcenia na odległość określa wewnętrzny regulamin.</w:t>
      </w:r>
    </w:p>
    <w:bookmarkEnd w:id="59"/>
    <w:p w:rsidR="00274185" w:rsidRPr="000B2E48" w:rsidRDefault="00274185" w:rsidP="00C618C7">
      <w:pPr>
        <w:pStyle w:val="Nagwek1"/>
        <w:spacing w:before="0" w:after="0" w:line="276" w:lineRule="auto"/>
        <w:ind w:left="0" w:right="-2" w:firstLine="0"/>
        <w:jc w:val="both"/>
        <w:rPr>
          <w:sz w:val="24"/>
          <w:szCs w:val="24"/>
        </w:rPr>
      </w:pPr>
    </w:p>
    <w:p w:rsidR="00CD3A7E" w:rsidRPr="000B2E48" w:rsidRDefault="00A95DB1" w:rsidP="002534BC">
      <w:pPr>
        <w:pStyle w:val="Nagwek1"/>
        <w:spacing w:before="0" w:after="0" w:line="276" w:lineRule="auto"/>
        <w:ind w:left="0" w:right="-2" w:firstLine="0"/>
        <w:jc w:val="center"/>
        <w:rPr>
          <w:sz w:val="24"/>
          <w:szCs w:val="24"/>
        </w:rPr>
      </w:pPr>
      <w:r w:rsidRPr="000B2E48">
        <w:rPr>
          <w:sz w:val="24"/>
          <w:szCs w:val="24"/>
        </w:rPr>
        <w:t>Rozdział 10</w:t>
      </w:r>
    </w:p>
    <w:p w:rsidR="00A95DB1" w:rsidRPr="000B2E48" w:rsidRDefault="00A95DB1" w:rsidP="002534BC">
      <w:pPr>
        <w:pStyle w:val="Nagwek1"/>
        <w:spacing w:before="0" w:after="0" w:line="276" w:lineRule="auto"/>
        <w:ind w:left="0" w:right="-2" w:firstLine="0"/>
        <w:jc w:val="center"/>
        <w:rPr>
          <w:sz w:val="24"/>
          <w:szCs w:val="24"/>
        </w:rPr>
      </w:pPr>
      <w:r w:rsidRPr="000B2E48">
        <w:rPr>
          <w:sz w:val="24"/>
          <w:szCs w:val="24"/>
        </w:rPr>
        <w:t>Organizacja biblioteki</w:t>
      </w:r>
      <w:bookmarkEnd w:id="53"/>
      <w:bookmarkEnd w:id="54"/>
    </w:p>
    <w:p w:rsidR="00CD3A7E" w:rsidRPr="000B2E48" w:rsidRDefault="00CD3A7E" w:rsidP="00C618C7">
      <w:pPr>
        <w:spacing w:line="276" w:lineRule="auto"/>
        <w:ind w:right="-2"/>
        <w:jc w:val="both"/>
        <w:rPr>
          <w:b/>
          <w:sz w:val="24"/>
          <w:szCs w:val="24"/>
        </w:rPr>
      </w:pPr>
    </w:p>
    <w:p w:rsidR="00A95DB1" w:rsidRPr="000B2E48" w:rsidRDefault="00A95DB1" w:rsidP="00C618C7">
      <w:pPr>
        <w:spacing w:line="276" w:lineRule="auto"/>
        <w:ind w:right="-2"/>
        <w:jc w:val="both"/>
        <w:rPr>
          <w:sz w:val="24"/>
          <w:szCs w:val="24"/>
        </w:rPr>
      </w:pPr>
      <w:r w:rsidRPr="000B2E48">
        <w:rPr>
          <w:b/>
          <w:sz w:val="24"/>
          <w:szCs w:val="24"/>
        </w:rPr>
        <w:t>§ 26.</w:t>
      </w:r>
    </w:p>
    <w:p w:rsidR="00A95DB1" w:rsidRPr="000B2E48" w:rsidRDefault="00A95DB1" w:rsidP="00EB26BE">
      <w:pPr>
        <w:numPr>
          <w:ilvl w:val="0"/>
          <w:numId w:val="22"/>
        </w:numPr>
        <w:tabs>
          <w:tab w:val="clear" w:pos="283"/>
        </w:tabs>
        <w:spacing w:line="276" w:lineRule="auto"/>
        <w:ind w:left="284" w:right="-2" w:hanging="284"/>
        <w:jc w:val="both"/>
        <w:rPr>
          <w:sz w:val="24"/>
          <w:szCs w:val="24"/>
        </w:rPr>
      </w:pPr>
      <w:r w:rsidRPr="000B2E48">
        <w:rPr>
          <w:sz w:val="24"/>
          <w:szCs w:val="24"/>
        </w:rPr>
        <w:t>Biblioteka szkolna jest pracownią szkolną, służącą realizacji potrzeb i zainteresowań uczniów, zadań dydaktyczno</w:t>
      </w:r>
      <w:r w:rsidR="00D9297F" w:rsidRPr="000B2E48">
        <w:rPr>
          <w:sz w:val="24"/>
          <w:szCs w:val="24"/>
        </w:rPr>
        <w:t xml:space="preserve"> </w:t>
      </w:r>
      <w:r w:rsidRPr="000B2E48">
        <w:rPr>
          <w:sz w:val="24"/>
          <w:szCs w:val="24"/>
        </w:rPr>
        <w:t>-</w:t>
      </w:r>
      <w:r w:rsidR="00D9297F" w:rsidRPr="000B2E48">
        <w:rPr>
          <w:sz w:val="24"/>
          <w:szCs w:val="24"/>
        </w:rPr>
        <w:t xml:space="preserve"> </w:t>
      </w:r>
      <w:r w:rsidRPr="000B2E48">
        <w:rPr>
          <w:sz w:val="24"/>
          <w:szCs w:val="24"/>
        </w:rPr>
        <w:t xml:space="preserve">wychowawczych </w:t>
      </w:r>
      <w:r w:rsidR="00FD7766" w:rsidRPr="000B2E48">
        <w:rPr>
          <w:sz w:val="24"/>
          <w:szCs w:val="24"/>
        </w:rPr>
        <w:t>S</w:t>
      </w:r>
      <w:r w:rsidRPr="000B2E48">
        <w:rPr>
          <w:sz w:val="24"/>
          <w:szCs w:val="24"/>
        </w:rPr>
        <w:t>zkoły, doskonalenia warsztatu nauczyciela, popularyzowaniu wiedzy pedagogicznej wśród rodziców.</w:t>
      </w:r>
    </w:p>
    <w:p w:rsidR="00A95DB1" w:rsidRPr="000B2E48" w:rsidRDefault="00A95DB1" w:rsidP="00EB26BE">
      <w:pPr>
        <w:numPr>
          <w:ilvl w:val="0"/>
          <w:numId w:val="22"/>
        </w:numPr>
        <w:tabs>
          <w:tab w:val="clear" w:pos="283"/>
        </w:tabs>
        <w:spacing w:line="276" w:lineRule="auto"/>
        <w:ind w:left="284" w:right="-2" w:hanging="284"/>
        <w:jc w:val="both"/>
        <w:rPr>
          <w:sz w:val="24"/>
          <w:szCs w:val="24"/>
        </w:rPr>
      </w:pPr>
      <w:r w:rsidRPr="000B2E48">
        <w:rPr>
          <w:sz w:val="24"/>
          <w:szCs w:val="24"/>
        </w:rPr>
        <w:t xml:space="preserve">Z biblioteki mogą korzystać: uczniowie, nauczyciele i inni pracownicy </w:t>
      </w:r>
      <w:r w:rsidR="00FD7766" w:rsidRPr="000B2E48">
        <w:rPr>
          <w:sz w:val="24"/>
          <w:szCs w:val="24"/>
        </w:rPr>
        <w:t>S</w:t>
      </w:r>
      <w:r w:rsidRPr="000B2E48">
        <w:rPr>
          <w:sz w:val="24"/>
          <w:szCs w:val="24"/>
        </w:rPr>
        <w:t>zkoły oraz rodzice.</w:t>
      </w:r>
    </w:p>
    <w:p w:rsidR="00A95DB1" w:rsidRPr="000B2E48" w:rsidRDefault="00A95DB1" w:rsidP="00EB26BE">
      <w:pPr>
        <w:numPr>
          <w:ilvl w:val="0"/>
          <w:numId w:val="22"/>
        </w:numPr>
        <w:tabs>
          <w:tab w:val="clear" w:pos="283"/>
        </w:tabs>
        <w:spacing w:line="276" w:lineRule="auto"/>
        <w:ind w:left="284" w:right="-2" w:hanging="284"/>
        <w:jc w:val="both"/>
        <w:rPr>
          <w:sz w:val="24"/>
          <w:szCs w:val="24"/>
        </w:rPr>
      </w:pPr>
      <w:r w:rsidRPr="000B2E48">
        <w:rPr>
          <w:sz w:val="24"/>
          <w:szCs w:val="24"/>
        </w:rPr>
        <w:t>Pomieszczenia biblioteki szkolnej umożliwiają:</w:t>
      </w:r>
    </w:p>
    <w:p w:rsidR="00A95DB1" w:rsidRPr="000B2E48" w:rsidRDefault="00A95DB1" w:rsidP="00EB26BE">
      <w:pPr>
        <w:numPr>
          <w:ilvl w:val="0"/>
          <w:numId w:val="41"/>
        </w:numPr>
        <w:tabs>
          <w:tab w:val="clear" w:pos="720"/>
        </w:tabs>
        <w:spacing w:line="276" w:lineRule="auto"/>
        <w:ind w:left="567" w:right="-2" w:hanging="283"/>
        <w:jc w:val="both"/>
        <w:rPr>
          <w:sz w:val="24"/>
          <w:szCs w:val="24"/>
        </w:rPr>
      </w:pPr>
      <w:r w:rsidRPr="000B2E48">
        <w:rPr>
          <w:sz w:val="24"/>
          <w:szCs w:val="24"/>
        </w:rPr>
        <w:t>gromadzenie i opra</w:t>
      </w:r>
      <w:r w:rsidR="00052F50" w:rsidRPr="000B2E48">
        <w:rPr>
          <w:sz w:val="24"/>
          <w:szCs w:val="24"/>
        </w:rPr>
        <w:t>cowywanie zbiorów;</w:t>
      </w:r>
    </w:p>
    <w:p w:rsidR="00A95DB1" w:rsidRPr="000B2E48" w:rsidRDefault="00A95DB1" w:rsidP="00EB26BE">
      <w:pPr>
        <w:numPr>
          <w:ilvl w:val="0"/>
          <w:numId w:val="41"/>
        </w:numPr>
        <w:tabs>
          <w:tab w:val="clear" w:pos="720"/>
        </w:tabs>
        <w:spacing w:line="276" w:lineRule="auto"/>
        <w:ind w:left="567" w:right="-2" w:hanging="283"/>
        <w:jc w:val="both"/>
        <w:rPr>
          <w:sz w:val="24"/>
          <w:szCs w:val="24"/>
        </w:rPr>
      </w:pPr>
      <w:r w:rsidRPr="000B2E48">
        <w:rPr>
          <w:sz w:val="24"/>
          <w:szCs w:val="24"/>
        </w:rPr>
        <w:t>korzystanie ze zbioró</w:t>
      </w:r>
      <w:r w:rsidR="00052F50" w:rsidRPr="000B2E48">
        <w:rPr>
          <w:sz w:val="24"/>
          <w:szCs w:val="24"/>
        </w:rPr>
        <w:t>w w czytelni i wypożyczanie ich;</w:t>
      </w:r>
    </w:p>
    <w:p w:rsidR="00A95DB1" w:rsidRPr="000B2E48" w:rsidRDefault="00A95DB1" w:rsidP="00EB26BE">
      <w:pPr>
        <w:numPr>
          <w:ilvl w:val="0"/>
          <w:numId w:val="41"/>
        </w:numPr>
        <w:tabs>
          <w:tab w:val="clear" w:pos="720"/>
        </w:tabs>
        <w:spacing w:line="276" w:lineRule="auto"/>
        <w:ind w:left="567" w:right="-2" w:hanging="283"/>
        <w:jc w:val="both"/>
        <w:rPr>
          <w:sz w:val="24"/>
          <w:szCs w:val="24"/>
        </w:rPr>
      </w:pPr>
      <w:r w:rsidRPr="000B2E48">
        <w:rPr>
          <w:sz w:val="24"/>
          <w:szCs w:val="24"/>
        </w:rPr>
        <w:t>pr</w:t>
      </w:r>
      <w:r w:rsidR="00052F50" w:rsidRPr="000B2E48">
        <w:rPr>
          <w:sz w:val="24"/>
          <w:szCs w:val="24"/>
        </w:rPr>
        <w:t>owadzenie lekcji bibliotecznych;</w:t>
      </w:r>
    </w:p>
    <w:p w:rsidR="00A95DB1" w:rsidRPr="000B2E48" w:rsidRDefault="00A95DB1" w:rsidP="00EB26BE">
      <w:pPr>
        <w:numPr>
          <w:ilvl w:val="0"/>
          <w:numId w:val="41"/>
        </w:numPr>
        <w:tabs>
          <w:tab w:val="clear" w:pos="720"/>
        </w:tabs>
        <w:spacing w:line="276" w:lineRule="auto"/>
        <w:ind w:left="567" w:right="-2" w:hanging="283"/>
        <w:jc w:val="both"/>
        <w:rPr>
          <w:sz w:val="24"/>
          <w:szCs w:val="24"/>
        </w:rPr>
      </w:pPr>
      <w:r w:rsidRPr="000B2E48">
        <w:rPr>
          <w:sz w:val="24"/>
          <w:szCs w:val="24"/>
        </w:rPr>
        <w:t xml:space="preserve">korzystania ze zbiorów multimedialnych. </w:t>
      </w:r>
    </w:p>
    <w:p w:rsidR="00583906" w:rsidRPr="000B2E48" w:rsidRDefault="00583906" w:rsidP="00C618C7">
      <w:pPr>
        <w:tabs>
          <w:tab w:val="left" w:pos="284"/>
        </w:tabs>
        <w:suppressAutoHyphens w:val="0"/>
        <w:spacing w:line="276" w:lineRule="auto"/>
        <w:ind w:left="426" w:right="-2" w:hanging="426"/>
        <w:jc w:val="both"/>
        <w:rPr>
          <w:sz w:val="24"/>
          <w:szCs w:val="24"/>
        </w:rPr>
      </w:pPr>
      <w:r w:rsidRPr="000B2E48">
        <w:rPr>
          <w:sz w:val="24"/>
          <w:szCs w:val="24"/>
          <w:lang w:eastAsia="pl-PL"/>
        </w:rPr>
        <w:t>3a. W bibliotece szkolnej gromadzone są podręczniki, materiały edukacyjne, materiały ćwiczeniowe oraz inne materiały biblioteczne.</w:t>
      </w:r>
    </w:p>
    <w:p w:rsidR="00583906" w:rsidRPr="000B2E48" w:rsidRDefault="00583906" w:rsidP="00C618C7">
      <w:pPr>
        <w:tabs>
          <w:tab w:val="left" w:pos="284"/>
        </w:tabs>
        <w:suppressAutoHyphens w:val="0"/>
        <w:spacing w:line="276" w:lineRule="auto"/>
        <w:ind w:left="426" w:right="-2" w:hanging="426"/>
        <w:jc w:val="both"/>
        <w:rPr>
          <w:sz w:val="24"/>
          <w:szCs w:val="24"/>
        </w:rPr>
      </w:pPr>
      <w:r w:rsidRPr="000B2E48">
        <w:rPr>
          <w:sz w:val="24"/>
          <w:szCs w:val="24"/>
        </w:rPr>
        <w:t xml:space="preserve">3b. </w:t>
      </w:r>
      <w:r w:rsidRPr="000B2E48">
        <w:rPr>
          <w:sz w:val="24"/>
          <w:szCs w:val="24"/>
          <w:lang w:eastAsia="pl-PL"/>
        </w:rPr>
        <w:t>Czynności związane z zakupem do biblioteki szkolnej podręczników oraz</w:t>
      </w:r>
      <w:r w:rsidR="00E47BD2" w:rsidRPr="000B2E48">
        <w:rPr>
          <w:sz w:val="24"/>
          <w:szCs w:val="24"/>
          <w:lang w:eastAsia="pl-PL"/>
        </w:rPr>
        <w:t xml:space="preserve"> </w:t>
      </w:r>
      <w:r w:rsidRPr="000B2E48">
        <w:rPr>
          <w:sz w:val="24"/>
          <w:szCs w:val="24"/>
          <w:lang w:eastAsia="pl-PL"/>
        </w:rPr>
        <w:t xml:space="preserve">materiałów, </w:t>
      </w:r>
      <w:r w:rsidR="002534BC" w:rsidRPr="000B2E48">
        <w:rPr>
          <w:sz w:val="24"/>
          <w:szCs w:val="24"/>
          <w:lang w:eastAsia="pl-PL"/>
        </w:rPr>
        <w:br/>
      </w:r>
      <w:r w:rsidRPr="000B2E48">
        <w:rPr>
          <w:sz w:val="24"/>
          <w:szCs w:val="24"/>
          <w:lang w:eastAsia="pl-PL"/>
        </w:rPr>
        <w:t xml:space="preserve">o których mowa w ust. 3a niniejszego paragrafu oraz czynności związane </w:t>
      </w:r>
      <w:r w:rsidR="008C6814">
        <w:rPr>
          <w:sz w:val="24"/>
          <w:szCs w:val="24"/>
          <w:lang w:eastAsia="pl-PL"/>
        </w:rPr>
        <w:br/>
      </w:r>
      <w:r w:rsidRPr="000B2E48">
        <w:rPr>
          <w:sz w:val="24"/>
          <w:szCs w:val="24"/>
          <w:lang w:eastAsia="pl-PL"/>
        </w:rPr>
        <w:t xml:space="preserve">z gospodarowaniem tymi podręcznikami i materiałami wykonuje </w:t>
      </w:r>
      <w:r w:rsidR="00D441DA" w:rsidRPr="000B2E48">
        <w:rPr>
          <w:sz w:val="24"/>
          <w:szCs w:val="24"/>
          <w:lang w:eastAsia="pl-PL"/>
        </w:rPr>
        <w:t>D</w:t>
      </w:r>
      <w:r w:rsidRPr="000B2E48">
        <w:rPr>
          <w:sz w:val="24"/>
          <w:szCs w:val="24"/>
          <w:lang w:eastAsia="pl-PL"/>
        </w:rPr>
        <w:t>yrektor.</w:t>
      </w:r>
    </w:p>
    <w:p w:rsidR="002534BC" w:rsidRPr="000B2E48" w:rsidRDefault="00A95DB1" w:rsidP="00EB26BE">
      <w:pPr>
        <w:numPr>
          <w:ilvl w:val="0"/>
          <w:numId w:val="20"/>
        </w:numPr>
        <w:tabs>
          <w:tab w:val="clear" w:pos="283"/>
        </w:tabs>
        <w:spacing w:line="276" w:lineRule="auto"/>
        <w:ind w:left="284" w:right="-2" w:hanging="284"/>
        <w:jc w:val="both"/>
        <w:rPr>
          <w:sz w:val="24"/>
          <w:szCs w:val="24"/>
        </w:rPr>
      </w:pPr>
      <w:r w:rsidRPr="000B2E48">
        <w:rPr>
          <w:sz w:val="24"/>
          <w:szCs w:val="24"/>
        </w:rPr>
        <w:t>Godziny pracy biblioteki umożliwiają dostęp do jej zbiorów podczas przerw i zajęć lekcyjnych.</w:t>
      </w:r>
    </w:p>
    <w:p w:rsidR="00583906" w:rsidRPr="000B2E48" w:rsidRDefault="00583906" w:rsidP="00EB26BE">
      <w:pPr>
        <w:numPr>
          <w:ilvl w:val="0"/>
          <w:numId w:val="20"/>
        </w:numPr>
        <w:tabs>
          <w:tab w:val="clear" w:pos="283"/>
        </w:tabs>
        <w:spacing w:line="276" w:lineRule="auto"/>
        <w:ind w:left="284" w:right="-2" w:hanging="284"/>
        <w:jc w:val="both"/>
        <w:rPr>
          <w:sz w:val="24"/>
          <w:szCs w:val="24"/>
        </w:rPr>
      </w:pPr>
      <w:r w:rsidRPr="000B2E48">
        <w:rPr>
          <w:sz w:val="24"/>
          <w:szCs w:val="24"/>
          <w:lang w:eastAsia="pl-PL"/>
        </w:rPr>
        <w:t>Biblioteka szkolna realizuje zdania w zakresie:</w:t>
      </w:r>
    </w:p>
    <w:p w:rsidR="00583906" w:rsidRPr="000B2E48" w:rsidRDefault="00583906" w:rsidP="00EB26BE">
      <w:pPr>
        <w:numPr>
          <w:ilvl w:val="6"/>
          <w:numId w:val="183"/>
        </w:numPr>
        <w:suppressAutoHyphens w:val="0"/>
        <w:spacing w:line="276" w:lineRule="auto"/>
        <w:ind w:left="567" w:right="-2" w:hanging="283"/>
        <w:jc w:val="both"/>
        <w:rPr>
          <w:sz w:val="24"/>
          <w:szCs w:val="24"/>
          <w:lang w:eastAsia="pl-PL"/>
        </w:rPr>
      </w:pPr>
      <w:r w:rsidRPr="000B2E48">
        <w:rPr>
          <w:sz w:val="24"/>
          <w:szCs w:val="24"/>
          <w:lang w:eastAsia="pl-PL"/>
        </w:rPr>
        <w:t>gromadzenia i udostępniania podręczników, materiałów edukacyjnych i ćwiczeniowych oraz innych materiałów bibliotecznych;</w:t>
      </w:r>
    </w:p>
    <w:p w:rsidR="00583906" w:rsidRPr="000B2E48" w:rsidRDefault="00583906" w:rsidP="00EB26BE">
      <w:pPr>
        <w:numPr>
          <w:ilvl w:val="6"/>
          <w:numId w:val="183"/>
        </w:numPr>
        <w:suppressAutoHyphens w:val="0"/>
        <w:spacing w:line="276" w:lineRule="auto"/>
        <w:ind w:left="567" w:right="-2" w:hanging="283"/>
        <w:jc w:val="both"/>
        <w:rPr>
          <w:sz w:val="24"/>
          <w:szCs w:val="24"/>
          <w:lang w:eastAsia="pl-PL"/>
        </w:rPr>
      </w:pPr>
      <w:r w:rsidRPr="000B2E48">
        <w:rPr>
          <w:sz w:val="24"/>
          <w:szCs w:val="24"/>
          <w:lang w:eastAsia="pl-PL"/>
        </w:rPr>
        <w:t>tworzenia warunków do efektywnego posługiwania się technologiami informacyjno</w:t>
      </w:r>
      <w:r w:rsidR="002534BC" w:rsidRPr="000B2E48">
        <w:rPr>
          <w:sz w:val="24"/>
          <w:szCs w:val="24"/>
          <w:lang w:eastAsia="pl-PL"/>
        </w:rPr>
        <w:t xml:space="preserve"> </w:t>
      </w:r>
      <w:r w:rsidRPr="000B2E48">
        <w:rPr>
          <w:sz w:val="24"/>
          <w:szCs w:val="24"/>
          <w:lang w:eastAsia="pl-PL"/>
        </w:rPr>
        <w:t xml:space="preserve">- </w:t>
      </w:r>
      <w:r w:rsidRPr="000B2E48">
        <w:rPr>
          <w:sz w:val="24"/>
          <w:szCs w:val="24"/>
          <w:lang w:eastAsia="pl-PL"/>
        </w:rPr>
        <w:br/>
        <w:t xml:space="preserve"> komunikacyjnymi </w:t>
      </w:r>
      <w:r w:rsidRPr="000B2E48">
        <w:rPr>
          <w:sz w:val="24"/>
          <w:szCs w:val="24"/>
        </w:rPr>
        <w:t xml:space="preserve">przy wyszukiwaniu, porządkowaniu, opracowywaniu informacji </w:t>
      </w:r>
      <w:r w:rsidR="002534BC" w:rsidRPr="000B2E48">
        <w:rPr>
          <w:sz w:val="24"/>
          <w:szCs w:val="24"/>
        </w:rPr>
        <w:br/>
      </w:r>
      <w:r w:rsidRPr="000B2E48">
        <w:rPr>
          <w:sz w:val="24"/>
          <w:szCs w:val="24"/>
        </w:rPr>
        <w:t>z różnych źródeł, przygotowywaniu materiałów konkursowych promujących czytelnictwo z wykorzystaniem możliwości, jakie daje dostęp do różnorodnych aplikacji</w:t>
      </w:r>
      <w:r w:rsidRPr="000B2E48">
        <w:rPr>
          <w:sz w:val="24"/>
          <w:szCs w:val="24"/>
          <w:lang w:eastAsia="pl-PL"/>
        </w:rPr>
        <w:t>;</w:t>
      </w:r>
    </w:p>
    <w:p w:rsidR="00583906" w:rsidRPr="000B2E48" w:rsidRDefault="00583906" w:rsidP="00EB26BE">
      <w:pPr>
        <w:numPr>
          <w:ilvl w:val="6"/>
          <w:numId w:val="183"/>
        </w:numPr>
        <w:suppressAutoHyphens w:val="0"/>
        <w:spacing w:line="276" w:lineRule="auto"/>
        <w:ind w:left="567" w:right="-2" w:hanging="283"/>
        <w:jc w:val="both"/>
        <w:rPr>
          <w:sz w:val="24"/>
          <w:szCs w:val="24"/>
          <w:lang w:eastAsia="pl-PL"/>
        </w:rPr>
      </w:pPr>
      <w:r w:rsidRPr="000B2E48">
        <w:rPr>
          <w:sz w:val="24"/>
          <w:szCs w:val="24"/>
          <w:lang w:eastAsia="pl-PL"/>
        </w:rPr>
        <w:t xml:space="preserve">rozbudzania i rozwijania potrzeb czytelniczych i informacyjnych związanych z nauką szkolną i indywidualnymi zainteresowaniami uczniów oraz wyrabiania i pogłębiania </w:t>
      </w:r>
      <w:r w:rsidR="002534BC" w:rsidRPr="000B2E48">
        <w:rPr>
          <w:sz w:val="24"/>
          <w:szCs w:val="24"/>
          <w:lang w:eastAsia="pl-PL"/>
        </w:rPr>
        <w:br/>
      </w:r>
      <w:r w:rsidRPr="000B2E48">
        <w:rPr>
          <w:sz w:val="24"/>
          <w:szCs w:val="24"/>
          <w:lang w:eastAsia="pl-PL"/>
        </w:rPr>
        <w:t xml:space="preserve">u uczniów nawyku czytania i </w:t>
      </w:r>
      <w:r w:rsidRPr="000B2E48">
        <w:rPr>
          <w:sz w:val="24"/>
          <w:szCs w:val="24"/>
        </w:rPr>
        <w:t>uczenia się, w szczególności poprzez:</w:t>
      </w:r>
    </w:p>
    <w:p w:rsidR="00583906" w:rsidRPr="000B2E48" w:rsidRDefault="00583906" w:rsidP="00EB26BE">
      <w:pPr>
        <w:pStyle w:val="Akapitzlist"/>
        <w:numPr>
          <w:ilvl w:val="3"/>
          <w:numId w:val="185"/>
        </w:numPr>
        <w:suppressAutoHyphens w:val="0"/>
        <w:spacing w:line="276" w:lineRule="auto"/>
        <w:ind w:left="851" w:right="-2" w:hanging="284"/>
        <w:jc w:val="both"/>
        <w:rPr>
          <w:sz w:val="24"/>
          <w:szCs w:val="24"/>
        </w:rPr>
      </w:pPr>
      <w:r w:rsidRPr="000B2E48">
        <w:rPr>
          <w:sz w:val="24"/>
          <w:szCs w:val="24"/>
        </w:rPr>
        <w:t>udzielanie porad w doborze lektury, wspieranie uczniów o specjalnych potrzebach edukacyjnych, rozpoznawanie zainteresowania oraz innych potrzeb czytelniczych,</w:t>
      </w:r>
    </w:p>
    <w:p w:rsidR="00583906" w:rsidRPr="000B2E48" w:rsidRDefault="00583906" w:rsidP="00EB26BE">
      <w:pPr>
        <w:numPr>
          <w:ilvl w:val="3"/>
          <w:numId w:val="185"/>
        </w:numPr>
        <w:suppressAutoHyphens w:val="0"/>
        <w:spacing w:line="276" w:lineRule="auto"/>
        <w:ind w:left="851" w:right="-2" w:hanging="284"/>
        <w:jc w:val="both"/>
        <w:rPr>
          <w:sz w:val="24"/>
          <w:szCs w:val="24"/>
        </w:rPr>
      </w:pPr>
      <w:r w:rsidRPr="000B2E48">
        <w:rPr>
          <w:sz w:val="24"/>
          <w:szCs w:val="24"/>
        </w:rPr>
        <w:t>prowadzenie działalności informacyjnej, reklamy wizualnej i słownej zbiorów oraz czytelnictwa,</w:t>
      </w:r>
    </w:p>
    <w:p w:rsidR="00583906" w:rsidRPr="000B2E48" w:rsidRDefault="00583906" w:rsidP="00EB26BE">
      <w:pPr>
        <w:numPr>
          <w:ilvl w:val="3"/>
          <w:numId w:val="185"/>
        </w:numPr>
        <w:suppressAutoHyphens w:val="0"/>
        <w:spacing w:line="276" w:lineRule="auto"/>
        <w:ind w:left="851" w:right="-2" w:hanging="284"/>
        <w:jc w:val="both"/>
        <w:rPr>
          <w:sz w:val="24"/>
          <w:szCs w:val="24"/>
        </w:rPr>
      </w:pPr>
      <w:r w:rsidRPr="000B2E48">
        <w:rPr>
          <w:sz w:val="24"/>
          <w:szCs w:val="24"/>
        </w:rPr>
        <w:t xml:space="preserve">prezentowanie uczniom nowych pozycji książkowych dostępnych w bibliotece, </w:t>
      </w:r>
    </w:p>
    <w:p w:rsidR="00583906" w:rsidRPr="000B2E48" w:rsidRDefault="00583906" w:rsidP="00EB26BE">
      <w:pPr>
        <w:numPr>
          <w:ilvl w:val="3"/>
          <w:numId w:val="185"/>
        </w:numPr>
        <w:suppressAutoHyphens w:val="0"/>
        <w:spacing w:line="276" w:lineRule="auto"/>
        <w:ind w:left="851" w:right="-2" w:hanging="284"/>
        <w:jc w:val="both"/>
        <w:rPr>
          <w:sz w:val="24"/>
          <w:szCs w:val="24"/>
        </w:rPr>
      </w:pPr>
      <w:r w:rsidRPr="000B2E48">
        <w:rPr>
          <w:sz w:val="24"/>
          <w:szCs w:val="24"/>
        </w:rPr>
        <w:t>prowadzenie zajęć z zakresu edukacji czytelniczej, informacyjnej i medialnej przy współpracy z wychowawcami i nauczycielami innych przedmiotów,</w:t>
      </w:r>
    </w:p>
    <w:p w:rsidR="00583906" w:rsidRPr="000B2E48" w:rsidRDefault="00583906" w:rsidP="00EB26BE">
      <w:pPr>
        <w:numPr>
          <w:ilvl w:val="3"/>
          <w:numId w:val="185"/>
        </w:numPr>
        <w:suppressAutoHyphens w:val="0"/>
        <w:spacing w:line="276" w:lineRule="auto"/>
        <w:ind w:left="851" w:right="-2" w:hanging="284"/>
        <w:jc w:val="both"/>
        <w:rPr>
          <w:sz w:val="24"/>
          <w:szCs w:val="24"/>
        </w:rPr>
      </w:pPr>
      <w:r w:rsidRPr="000B2E48">
        <w:rPr>
          <w:sz w:val="24"/>
          <w:szCs w:val="24"/>
        </w:rPr>
        <w:t>prezentowanie nowoczesnych, skutecznych technik uczenia się, zapamiętywania, szybkiego czytania, rozwijających kreatywność, twórczość myślenia, uświadamianie uczniom, że nauka może być świetną zabawą, wspieranie uczniów w dążeniach do samokształcenia,</w:t>
      </w:r>
    </w:p>
    <w:p w:rsidR="00583906" w:rsidRPr="000B2E48" w:rsidRDefault="00583906" w:rsidP="00EB26BE">
      <w:pPr>
        <w:numPr>
          <w:ilvl w:val="3"/>
          <w:numId w:val="185"/>
        </w:numPr>
        <w:suppressAutoHyphens w:val="0"/>
        <w:spacing w:line="276" w:lineRule="auto"/>
        <w:ind w:left="851" w:right="-2" w:hanging="284"/>
        <w:jc w:val="both"/>
        <w:rPr>
          <w:sz w:val="24"/>
          <w:szCs w:val="24"/>
        </w:rPr>
      </w:pPr>
      <w:r w:rsidRPr="000B2E48">
        <w:rPr>
          <w:sz w:val="24"/>
          <w:szCs w:val="24"/>
        </w:rPr>
        <w:lastRenderedPageBreak/>
        <w:t>zachęcanie uczniów klas</w:t>
      </w:r>
      <w:r w:rsidR="002534BC" w:rsidRPr="000B2E48">
        <w:rPr>
          <w:sz w:val="24"/>
          <w:szCs w:val="24"/>
        </w:rPr>
        <w:t>y I do korzystania z biblioteki</w:t>
      </w:r>
      <w:r w:rsidRPr="000B2E48">
        <w:rPr>
          <w:sz w:val="24"/>
          <w:szCs w:val="24"/>
        </w:rPr>
        <w:t xml:space="preserve">; </w:t>
      </w:r>
    </w:p>
    <w:p w:rsidR="00583906" w:rsidRPr="000B2E48" w:rsidRDefault="00583906" w:rsidP="00EB26BE">
      <w:pPr>
        <w:numPr>
          <w:ilvl w:val="1"/>
          <w:numId w:val="184"/>
        </w:numPr>
        <w:shd w:val="clear" w:color="auto" w:fill="FFFFFF"/>
        <w:suppressAutoHyphens w:val="0"/>
        <w:spacing w:line="276" w:lineRule="auto"/>
        <w:ind w:left="567" w:right="-2" w:hanging="283"/>
        <w:jc w:val="both"/>
        <w:rPr>
          <w:sz w:val="24"/>
          <w:szCs w:val="24"/>
          <w:lang w:eastAsia="pl-PL"/>
        </w:rPr>
      </w:pPr>
      <w:r w:rsidRPr="000B2E48">
        <w:rPr>
          <w:sz w:val="24"/>
          <w:szCs w:val="24"/>
          <w:lang w:eastAsia="pl-PL"/>
        </w:rPr>
        <w:t>organizowania różnorodnych działań rozwijających wrażliwość kulturową i społeczną uczniów</w:t>
      </w:r>
      <w:bookmarkStart w:id="61" w:name="_Hlk489386256"/>
      <w:bookmarkEnd w:id="61"/>
      <w:r w:rsidR="002534BC" w:rsidRPr="000B2E48">
        <w:rPr>
          <w:sz w:val="24"/>
          <w:szCs w:val="24"/>
          <w:lang w:eastAsia="pl-PL"/>
        </w:rPr>
        <w:t>;</w:t>
      </w:r>
    </w:p>
    <w:p w:rsidR="00583906" w:rsidRPr="000B2E48" w:rsidRDefault="00583906" w:rsidP="00EB26BE">
      <w:pPr>
        <w:numPr>
          <w:ilvl w:val="1"/>
          <w:numId w:val="184"/>
        </w:numPr>
        <w:shd w:val="clear" w:color="auto" w:fill="FFFFFF"/>
        <w:suppressAutoHyphens w:val="0"/>
        <w:spacing w:line="276" w:lineRule="auto"/>
        <w:ind w:left="567" w:right="-2" w:hanging="283"/>
        <w:jc w:val="both"/>
        <w:rPr>
          <w:sz w:val="24"/>
          <w:szCs w:val="24"/>
          <w:lang w:eastAsia="pl-PL"/>
        </w:rPr>
      </w:pPr>
      <w:r w:rsidRPr="000B2E48">
        <w:rPr>
          <w:sz w:val="24"/>
          <w:szCs w:val="24"/>
          <w:lang w:eastAsia="pl-PL"/>
        </w:rPr>
        <w:t>przeprowadzania inwentaryzacji księgozbioru biblioteki;</w:t>
      </w:r>
    </w:p>
    <w:p w:rsidR="00583906" w:rsidRPr="000B2E48" w:rsidRDefault="00583906" w:rsidP="00EB26BE">
      <w:pPr>
        <w:numPr>
          <w:ilvl w:val="1"/>
          <w:numId w:val="184"/>
        </w:numPr>
        <w:shd w:val="clear" w:color="auto" w:fill="FFFFFF"/>
        <w:suppressAutoHyphens w:val="0"/>
        <w:spacing w:line="276" w:lineRule="auto"/>
        <w:ind w:left="567" w:right="-2" w:hanging="283"/>
        <w:jc w:val="both"/>
        <w:rPr>
          <w:sz w:val="24"/>
          <w:szCs w:val="24"/>
          <w:lang w:eastAsia="pl-PL"/>
        </w:rPr>
      </w:pPr>
      <w:r w:rsidRPr="000B2E48">
        <w:rPr>
          <w:sz w:val="24"/>
          <w:szCs w:val="24"/>
          <w:lang w:eastAsia="pl-PL"/>
        </w:rPr>
        <w:t>wdrażania uczniów do poszanowania książki, czasopism i innych materiałów bibliotecznych;</w:t>
      </w:r>
    </w:p>
    <w:p w:rsidR="00583906" w:rsidRPr="000B2E48" w:rsidRDefault="00583906" w:rsidP="00EB26BE">
      <w:pPr>
        <w:numPr>
          <w:ilvl w:val="1"/>
          <w:numId w:val="184"/>
        </w:numPr>
        <w:shd w:val="clear" w:color="auto" w:fill="FFFFFF"/>
        <w:suppressAutoHyphens w:val="0"/>
        <w:spacing w:line="276" w:lineRule="auto"/>
        <w:ind w:left="567" w:right="-2" w:hanging="283"/>
        <w:jc w:val="both"/>
        <w:rPr>
          <w:sz w:val="24"/>
          <w:szCs w:val="24"/>
          <w:lang w:eastAsia="pl-PL"/>
        </w:rPr>
      </w:pPr>
      <w:r w:rsidRPr="000B2E48">
        <w:rPr>
          <w:sz w:val="24"/>
          <w:szCs w:val="24"/>
          <w:lang w:eastAsia="pl-PL"/>
        </w:rPr>
        <w:t xml:space="preserve">udzielania pomocy nauczycielom w ich pracy i doskonaleniu zawodowym, </w:t>
      </w:r>
      <w:r w:rsidR="002534BC" w:rsidRPr="000B2E48">
        <w:rPr>
          <w:sz w:val="24"/>
          <w:szCs w:val="24"/>
          <w:lang w:eastAsia="pl-PL"/>
        </w:rPr>
        <w:br/>
      </w:r>
      <w:r w:rsidRPr="000B2E48">
        <w:rPr>
          <w:sz w:val="24"/>
          <w:szCs w:val="24"/>
          <w:lang w:eastAsia="pl-PL"/>
        </w:rPr>
        <w:t>w dokształcaniu się i pracy twórczej;</w:t>
      </w:r>
    </w:p>
    <w:p w:rsidR="00583906" w:rsidRPr="000B2E48" w:rsidRDefault="00583906" w:rsidP="00EB26BE">
      <w:pPr>
        <w:numPr>
          <w:ilvl w:val="1"/>
          <w:numId w:val="184"/>
        </w:numPr>
        <w:shd w:val="clear" w:color="auto" w:fill="FFFFFF"/>
        <w:suppressAutoHyphens w:val="0"/>
        <w:spacing w:line="276" w:lineRule="auto"/>
        <w:ind w:left="567" w:right="-2" w:hanging="283"/>
        <w:jc w:val="both"/>
        <w:rPr>
          <w:sz w:val="24"/>
          <w:szCs w:val="24"/>
          <w:lang w:eastAsia="pl-PL"/>
        </w:rPr>
      </w:pPr>
      <w:r w:rsidRPr="000B2E48">
        <w:rPr>
          <w:sz w:val="24"/>
          <w:szCs w:val="24"/>
          <w:lang w:eastAsia="pl-PL"/>
        </w:rPr>
        <w:t>otaczania opieką uczniów szczególnie uzdolnionych w ich poszukiwaniach czytelniczych;</w:t>
      </w:r>
    </w:p>
    <w:p w:rsidR="00583906" w:rsidRPr="000B2E48" w:rsidRDefault="00583906" w:rsidP="00EB26BE">
      <w:pPr>
        <w:numPr>
          <w:ilvl w:val="1"/>
          <w:numId w:val="184"/>
        </w:numPr>
        <w:shd w:val="clear" w:color="auto" w:fill="FFFFFF"/>
        <w:suppressAutoHyphens w:val="0"/>
        <w:spacing w:line="276" w:lineRule="auto"/>
        <w:ind w:left="567" w:right="-2" w:hanging="283"/>
        <w:jc w:val="both"/>
        <w:rPr>
          <w:sz w:val="24"/>
          <w:szCs w:val="24"/>
          <w:lang w:eastAsia="pl-PL"/>
        </w:rPr>
      </w:pPr>
      <w:r w:rsidRPr="000B2E48">
        <w:rPr>
          <w:sz w:val="24"/>
          <w:szCs w:val="24"/>
          <w:lang w:eastAsia="pl-PL"/>
        </w:rPr>
        <w:t>współdziałania z nauczycielami;</w:t>
      </w:r>
    </w:p>
    <w:p w:rsidR="00583906" w:rsidRPr="000B2E48" w:rsidRDefault="00583906" w:rsidP="00EB26BE">
      <w:pPr>
        <w:numPr>
          <w:ilvl w:val="1"/>
          <w:numId w:val="184"/>
        </w:numPr>
        <w:shd w:val="clear" w:color="auto" w:fill="FFFFFF"/>
        <w:suppressAutoHyphens w:val="0"/>
        <w:spacing w:line="276" w:lineRule="auto"/>
        <w:ind w:left="567" w:right="-2" w:hanging="283"/>
        <w:jc w:val="both"/>
        <w:rPr>
          <w:sz w:val="24"/>
          <w:szCs w:val="24"/>
          <w:lang w:eastAsia="pl-PL"/>
        </w:rPr>
      </w:pPr>
      <w:r w:rsidRPr="000B2E48">
        <w:rPr>
          <w:sz w:val="24"/>
          <w:szCs w:val="24"/>
          <w:lang w:eastAsia="pl-PL"/>
        </w:rPr>
        <w:t>rozwijania życia kulturalnego uczniów.</w:t>
      </w:r>
    </w:p>
    <w:p w:rsidR="00583906" w:rsidRPr="000B2E48" w:rsidRDefault="00583906" w:rsidP="00EB26BE">
      <w:pPr>
        <w:pStyle w:val="Akapitzlist"/>
        <w:numPr>
          <w:ilvl w:val="0"/>
          <w:numId w:val="183"/>
        </w:numPr>
        <w:suppressAutoHyphens w:val="0"/>
        <w:spacing w:line="276" w:lineRule="auto"/>
        <w:ind w:left="284" w:right="-2" w:hanging="284"/>
        <w:jc w:val="both"/>
        <w:rPr>
          <w:sz w:val="24"/>
          <w:szCs w:val="24"/>
          <w:lang w:eastAsia="pl-PL"/>
        </w:rPr>
      </w:pPr>
      <w:r w:rsidRPr="000B2E48">
        <w:rPr>
          <w:sz w:val="24"/>
          <w:szCs w:val="24"/>
          <w:lang w:eastAsia="pl-PL"/>
        </w:rPr>
        <w:t>Dyrektor sprawuje bezpośredni nadzór nad biblioteką szkolną poprzez:</w:t>
      </w:r>
    </w:p>
    <w:p w:rsidR="00583906" w:rsidRPr="000B2E48" w:rsidRDefault="00583906" w:rsidP="00EB26BE">
      <w:pPr>
        <w:numPr>
          <w:ilvl w:val="6"/>
          <w:numId w:val="186"/>
        </w:numPr>
        <w:shd w:val="clear" w:color="auto" w:fill="FFFFFF"/>
        <w:suppressAutoHyphens w:val="0"/>
        <w:spacing w:line="276" w:lineRule="auto"/>
        <w:ind w:left="567" w:right="-2" w:hanging="283"/>
        <w:jc w:val="both"/>
        <w:rPr>
          <w:sz w:val="24"/>
          <w:szCs w:val="24"/>
          <w:lang w:eastAsia="pl-PL"/>
        </w:rPr>
      </w:pPr>
      <w:r w:rsidRPr="000B2E48">
        <w:rPr>
          <w:sz w:val="24"/>
          <w:szCs w:val="24"/>
          <w:lang w:eastAsia="pl-PL"/>
        </w:rPr>
        <w:t>właściwą obsadę personalną;</w:t>
      </w:r>
    </w:p>
    <w:p w:rsidR="00583906" w:rsidRPr="000B2E48" w:rsidRDefault="00583906" w:rsidP="00EB26BE">
      <w:pPr>
        <w:numPr>
          <w:ilvl w:val="6"/>
          <w:numId w:val="186"/>
        </w:numPr>
        <w:shd w:val="clear" w:color="auto" w:fill="FFFFFF"/>
        <w:suppressAutoHyphens w:val="0"/>
        <w:spacing w:line="276" w:lineRule="auto"/>
        <w:ind w:left="567" w:right="-2" w:hanging="283"/>
        <w:jc w:val="both"/>
        <w:rPr>
          <w:sz w:val="24"/>
          <w:szCs w:val="24"/>
          <w:lang w:eastAsia="pl-PL"/>
        </w:rPr>
      </w:pPr>
      <w:r w:rsidRPr="000B2E48">
        <w:rPr>
          <w:sz w:val="24"/>
          <w:szCs w:val="24"/>
          <w:lang w:eastAsia="pl-PL"/>
        </w:rPr>
        <w:t>odpowiednio wyposażone pomieszczenie warunkujące prawidłową pracę;</w:t>
      </w:r>
    </w:p>
    <w:p w:rsidR="00583906" w:rsidRPr="000B2E48" w:rsidRDefault="00583906" w:rsidP="00EB26BE">
      <w:pPr>
        <w:numPr>
          <w:ilvl w:val="6"/>
          <w:numId w:val="186"/>
        </w:numPr>
        <w:shd w:val="clear" w:color="auto" w:fill="FFFFFF"/>
        <w:suppressAutoHyphens w:val="0"/>
        <w:spacing w:line="276" w:lineRule="auto"/>
        <w:ind w:left="567" w:right="-2" w:hanging="283"/>
        <w:jc w:val="both"/>
        <w:rPr>
          <w:sz w:val="24"/>
          <w:szCs w:val="24"/>
          <w:lang w:eastAsia="pl-PL"/>
        </w:rPr>
      </w:pPr>
      <w:r w:rsidRPr="000B2E48">
        <w:rPr>
          <w:sz w:val="24"/>
          <w:szCs w:val="24"/>
          <w:lang w:eastAsia="pl-PL"/>
        </w:rPr>
        <w:t>realizację zadań edukacyjnych w oparciu o wykorzystanie technologii informacyjnej;</w:t>
      </w:r>
    </w:p>
    <w:p w:rsidR="00583906" w:rsidRPr="000B2E48" w:rsidRDefault="00583906" w:rsidP="00EB26BE">
      <w:pPr>
        <w:numPr>
          <w:ilvl w:val="6"/>
          <w:numId w:val="186"/>
        </w:numPr>
        <w:shd w:val="clear" w:color="auto" w:fill="FFFFFF"/>
        <w:suppressAutoHyphens w:val="0"/>
        <w:spacing w:line="276" w:lineRule="auto"/>
        <w:ind w:left="567" w:right="-2" w:hanging="283"/>
        <w:jc w:val="both"/>
        <w:rPr>
          <w:sz w:val="24"/>
          <w:szCs w:val="24"/>
          <w:lang w:eastAsia="pl-PL"/>
        </w:rPr>
      </w:pPr>
      <w:r w:rsidRPr="000B2E48">
        <w:rPr>
          <w:sz w:val="24"/>
          <w:szCs w:val="24"/>
          <w:lang w:eastAsia="pl-PL"/>
        </w:rPr>
        <w:t>zapewnienie środków finansowych na działalność biblioteki;</w:t>
      </w:r>
    </w:p>
    <w:p w:rsidR="00583906" w:rsidRPr="000B2E48" w:rsidRDefault="00583906" w:rsidP="00EB26BE">
      <w:pPr>
        <w:numPr>
          <w:ilvl w:val="6"/>
          <w:numId w:val="186"/>
        </w:numPr>
        <w:shd w:val="clear" w:color="auto" w:fill="FFFFFF"/>
        <w:suppressAutoHyphens w:val="0"/>
        <w:spacing w:line="276" w:lineRule="auto"/>
        <w:ind w:left="567" w:right="-2" w:hanging="283"/>
        <w:jc w:val="both"/>
        <w:rPr>
          <w:sz w:val="24"/>
          <w:szCs w:val="24"/>
          <w:lang w:eastAsia="pl-PL"/>
        </w:rPr>
      </w:pPr>
      <w:r w:rsidRPr="000B2E48">
        <w:rPr>
          <w:sz w:val="24"/>
          <w:szCs w:val="24"/>
          <w:lang w:eastAsia="pl-PL"/>
        </w:rPr>
        <w:t>inspirowanie współpracy grona pedagogicznego z biblioteką w celu wykorzystania zbiorów bibliotecznych w pracy dydaktyczno - wychowawczej, w przygotowaniu uczniów do samokształcenia i rozwijania kultury czytelniczej;</w:t>
      </w:r>
    </w:p>
    <w:p w:rsidR="00583906" w:rsidRPr="000B2E48" w:rsidRDefault="00583906" w:rsidP="00EB26BE">
      <w:pPr>
        <w:numPr>
          <w:ilvl w:val="6"/>
          <w:numId w:val="186"/>
        </w:numPr>
        <w:shd w:val="clear" w:color="auto" w:fill="FFFFFF"/>
        <w:suppressAutoHyphens w:val="0"/>
        <w:spacing w:line="276" w:lineRule="auto"/>
        <w:ind w:left="567" w:right="-2" w:hanging="283"/>
        <w:jc w:val="both"/>
        <w:rPr>
          <w:sz w:val="24"/>
          <w:szCs w:val="24"/>
          <w:lang w:eastAsia="pl-PL"/>
        </w:rPr>
      </w:pPr>
      <w:r w:rsidRPr="000B2E48">
        <w:rPr>
          <w:sz w:val="24"/>
          <w:szCs w:val="24"/>
          <w:lang w:eastAsia="pl-PL"/>
        </w:rPr>
        <w:t>zatwierdzenie tygodniowego rozkładu zajęć biblioteki;</w:t>
      </w:r>
    </w:p>
    <w:p w:rsidR="00583906" w:rsidRPr="000B2E48" w:rsidRDefault="00583906" w:rsidP="00EB26BE">
      <w:pPr>
        <w:numPr>
          <w:ilvl w:val="6"/>
          <w:numId w:val="186"/>
        </w:numPr>
        <w:shd w:val="clear" w:color="auto" w:fill="FFFFFF"/>
        <w:suppressAutoHyphens w:val="0"/>
        <w:spacing w:line="276" w:lineRule="auto"/>
        <w:ind w:left="567" w:right="-2" w:hanging="283"/>
        <w:jc w:val="both"/>
        <w:rPr>
          <w:sz w:val="24"/>
          <w:szCs w:val="24"/>
          <w:lang w:eastAsia="pl-PL"/>
        </w:rPr>
      </w:pPr>
      <w:r w:rsidRPr="000B2E48">
        <w:rPr>
          <w:sz w:val="24"/>
          <w:szCs w:val="24"/>
          <w:lang w:eastAsia="pl-PL"/>
        </w:rPr>
        <w:t>stwarzanie możliwości doskonalenia zawodowego bibliotekarza.</w:t>
      </w:r>
    </w:p>
    <w:p w:rsidR="00A95DB1" w:rsidRPr="000B2E48" w:rsidRDefault="004B5CB4" w:rsidP="00EB26BE">
      <w:pPr>
        <w:pStyle w:val="Akapitzlist"/>
        <w:numPr>
          <w:ilvl w:val="0"/>
          <w:numId w:val="183"/>
        </w:numPr>
        <w:spacing w:line="276" w:lineRule="auto"/>
        <w:ind w:left="284" w:right="-2" w:hanging="284"/>
        <w:jc w:val="both"/>
        <w:rPr>
          <w:sz w:val="24"/>
          <w:szCs w:val="24"/>
        </w:rPr>
      </w:pPr>
      <w:r w:rsidRPr="000B2E48">
        <w:rPr>
          <w:sz w:val="24"/>
          <w:szCs w:val="24"/>
          <w:lang w:eastAsia="pl-PL"/>
        </w:rPr>
        <w:t>W ramach swej działalności biblioteka szkolna</w:t>
      </w:r>
      <w:r w:rsidRPr="000B2E48">
        <w:rPr>
          <w:sz w:val="24"/>
          <w:szCs w:val="24"/>
        </w:rPr>
        <w:t xml:space="preserve"> w</w:t>
      </w:r>
      <w:r w:rsidR="00A95DB1" w:rsidRPr="000B2E48">
        <w:rPr>
          <w:sz w:val="24"/>
          <w:szCs w:val="24"/>
        </w:rPr>
        <w:t>spółprac</w:t>
      </w:r>
      <w:r w:rsidRPr="000B2E48">
        <w:rPr>
          <w:sz w:val="24"/>
          <w:szCs w:val="24"/>
        </w:rPr>
        <w:t>uje</w:t>
      </w:r>
      <w:r w:rsidR="00A95DB1" w:rsidRPr="000B2E48">
        <w:rPr>
          <w:sz w:val="24"/>
          <w:szCs w:val="24"/>
        </w:rPr>
        <w:t xml:space="preserve"> ze środowiskiem pozaszkolnym</w:t>
      </w:r>
      <w:r w:rsidR="00486C6B" w:rsidRPr="000B2E48">
        <w:rPr>
          <w:sz w:val="24"/>
          <w:szCs w:val="24"/>
        </w:rPr>
        <w:t>, w tym</w:t>
      </w:r>
      <w:r w:rsidR="00A95DB1" w:rsidRPr="000B2E48">
        <w:rPr>
          <w:sz w:val="24"/>
          <w:szCs w:val="24"/>
        </w:rPr>
        <w:t>:</w:t>
      </w:r>
    </w:p>
    <w:p w:rsidR="00A95DB1" w:rsidRPr="000B2E48" w:rsidRDefault="00052F50" w:rsidP="00EB26BE">
      <w:pPr>
        <w:numPr>
          <w:ilvl w:val="0"/>
          <w:numId w:val="34"/>
        </w:numPr>
        <w:tabs>
          <w:tab w:val="clear" w:pos="720"/>
        </w:tabs>
        <w:spacing w:line="276" w:lineRule="auto"/>
        <w:ind w:left="567" w:right="-2" w:hanging="283"/>
        <w:jc w:val="both"/>
        <w:rPr>
          <w:sz w:val="24"/>
          <w:szCs w:val="24"/>
        </w:rPr>
      </w:pPr>
      <w:r w:rsidRPr="000B2E48">
        <w:rPr>
          <w:sz w:val="24"/>
          <w:szCs w:val="24"/>
        </w:rPr>
        <w:t>z rodzicami uczniów;</w:t>
      </w:r>
    </w:p>
    <w:p w:rsidR="004B5CB4" w:rsidRPr="000B2E48" w:rsidRDefault="00A95DB1" w:rsidP="00EB26BE">
      <w:pPr>
        <w:numPr>
          <w:ilvl w:val="0"/>
          <w:numId w:val="34"/>
        </w:numPr>
        <w:tabs>
          <w:tab w:val="clear" w:pos="720"/>
        </w:tabs>
        <w:spacing w:line="276" w:lineRule="auto"/>
        <w:ind w:left="567" w:right="-2" w:hanging="283"/>
        <w:jc w:val="both"/>
        <w:rPr>
          <w:sz w:val="24"/>
          <w:szCs w:val="24"/>
        </w:rPr>
      </w:pPr>
      <w:r w:rsidRPr="000B2E48">
        <w:rPr>
          <w:sz w:val="24"/>
          <w:szCs w:val="24"/>
        </w:rPr>
        <w:t>z instytu</w:t>
      </w:r>
      <w:r w:rsidR="00052F50" w:rsidRPr="000B2E48">
        <w:rPr>
          <w:sz w:val="24"/>
          <w:szCs w:val="24"/>
        </w:rPr>
        <w:t xml:space="preserve">cjami oświatowo </w:t>
      </w:r>
      <w:r w:rsidR="002534BC" w:rsidRPr="000B2E48">
        <w:rPr>
          <w:sz w:val="24"/>
          <w:szCs w:val="24"/>
        </w:rPr>
        <w:t>-</w:t>
      </w:r>
      <w:r w:rsidR="00052F50" w:rsidRPr="000B2E48">
        <w:rPr>
          <w:sz w:val="24"/>
          <w:szCs w:val="24"/>
        </w:rPr>
        <w:t xml:space="preserve"> wychowawczymi;</w:t>
      </w:r>
    </w:p>
    <w:p w:rsidR="004B5CB4" w:rsidRPr="000B2E48" w:rsidRDefault="004B5CB4" w:rsidP="00EB26BE">
      <w:pPr>
        <w:numPr>
          <w:ilvl w:val="0"/>
          <w:numId w:val="34"/>
        </w:numPr>
        <w:tabs>
          <w:tab w:val="clear" w:pos="720"/>
        </w:tabs>
        <w:spacing w:line="276" w:lineRule="auto"/>
        <w:ind w:left="567" w:right="-2" w:hanging="283"/>
        <w:jc w:val="both"/>
        <w:rPr>
          <w:sz w:val="24"/>
          <w:szCs w:val="24"/>
        </w:rPr>
      </w:pPr>
      <w:r w:rsidRPr="000B2E48">
        <w:rPr>
          <w:sz w:val="24"/>
          <w:szCs w:val="24"/>
          <w:lang w:eastAsia="pl-PL"/>
        </w:rPr>
        <w:t>ośrodkami kultury i innymi bibliotekami;</w:t>
      </w:r>
    </w:p>
    <w:p w:rsidR="00A95DB1" w:rsidRPr="000B2E48" w:rsidRDefault="004B5CB4" w:rsidP="00EB26BE">
      <w:pPr>
        <w:numPr>
          <w:ilvl w:val="0"/>
          <w:numId w:val="34"/>
        </w:numPr>
        <w:tabs>
          <w:tab w:val="clear" w:pos="720"/>
        </w:tabs>
        <w:spacing w:line="276" w:lineRule="auto"/>
        <w:ind w:left="567" w:right="-2" w:hanging="283"/>
        <w:jc w:val="both"/>
        <w:rPr>
          <w:sz w:val="24"/>
          <w:szCs w:val="24"/>
        </w:rPr>
      </w:pPr>
      <w:r w:rsidRPr="000B2E48">
        <w:rPr>
          <w:sz w:val="24"/>
          <w:szCs w:val="24"/>
          <w:lang w:eastAsia="pl-PL"/>
        </w:rPr>
        <w:t>innymi instytucjami.</w:t>
      </w:r>
    </w:p>
    <w:p w:rsidR="004B5CB4" w:rsidRPr="000B2E48" w:rsidRDefault="004B5CB4" w:rsidP="00C618C7">
      <w:pPr>
        <w:suppressAutoHyphens w:val="0"/>
        <w:spacing w:line="276" w:lineRule="auto"/>
        <w:ind w:left="284" w:right="-2" w:hanging="284"/>
        <w:jc w:val="both"/>
        <w:rPr>
          <w:sz w:val="24"/>
          <w:szCs w:val="24"/>
        </w:rPr>
      </w:pPr>
      <w:r w:rsidRPr="000B2E48">
        <w:rPr>
          <w:sz w:val="24"/>
          <w:szCs w:val="24"/>
        </w:rPr>
        <w:t>7a. Zasady współpracy biblioteki szkolnej z uczniami, nauczycielami, rodzicami oraz innymi bibliotekami polegają na:</w:t>
      </w:r>
    </w:p>
    <w:p w:rsidR="004B5CB4" w:rsidRPr="000B2E48" w:rsidRDefault="004B5CB4" w:rsidP="00EB26BE">
      <w:pPr>
        <w:numPr>
          <w:ilvl w:val="1"/>
          <w:numId w:val="187"/>
        </w:numPr>
        <w:suppressAutoHyphens w:val="0"/>
        <w:spacing w:line="276" w:lineRule="auto"/>
        <w:ind w:left="567" w:right="-2" w:hanging="284"/>
        <w:jc w:val="both"/>
        <w:rPr>
          <w:sz w:val="24"/>
          <w:szCs w:val="24"/>
        </w:rPr>
      </w:pPr>
      <w:r w:rsidRPr="000B2E48">
        <w:rPr>
          <w:sz w:val="24"/>
          <w:szCs w:val="24"/>
        </w:rPr>
        <w:t>współpracy z nauczycielami i wychowawcami w zakresie sprostania potrzebom uczniów, nauczycieli oraz rodziców;</w:t>
      </w:r>
    </w:p>
    <w:p w:rsidR="004B5CB4" w:rsidRPr="000B2E48" w:rsidRDefault="004B5CB4" w:rsidP="00EB26BE">
      <w:pPr>
        <w:numPr>
          <w:ilvl w:val="1"/>
          <w:numId w:val="187"/>
        </w:numPr>
        <w:suppressAutoHyphens w:val="0"/>
        <w:spacing w:line="276" w:lineRule="auto"/>
        <w:ind w:left="567" w:right="-2" w:hanging="284"/>
        <w:jc w:val="both"/>
        <w:rPr>
          <w:sz w:val="24"/>
          <w:szCs w:val="24"/>
        </w:rPr>
      </w:pPr>
      <w:r w:rsidRPr="000B2E48">
        <w:rPr>
          <w:sz w:val="24"/>
          <w:szCs w:val="24"/>
        </w:rPr>
        <w:t>udzielaniu pomocy w korzystaniu z różnych źródeł informacji, a także w doborze literatury i kształtowani</w:t>
      </w:r>
      <w:r w:rsidR="00486C6B" w:rsidRPr="000B2E48">
        <w:rPr>
          <w:sz w:val="24"/>
          <w:szCs w:val="24"/>
        </w:rPr>
        <w:t>u nawyków czytelniczych uczniów;</w:t>
      </w:r>
    </w:p>
    <w:p w:rsidR="004B5CB4" w:rsidRPr="000B2E48" w:rsidRDefault="004B5CB4" w:rsidP="00EB26BE">
      <w:pPr>
        <w:numPr>
          <w:ilvl w:val="1"/>
          <w:numId w:val="187"/>
        </w:numPr>
        <w:suppressAutoHyphens w:val="0"/>
        <w:spacing w:line="276" w:lineRule="auto"/>
        <w:ind w:left="567" w:right="-2" w:hanging="284"/>
        <w:jc w:val="both"/>
        <w:rPr>
          <w:sz w:val="24"/>
          <w:szCs w:val="24"/>
        </w:rPr>
      </w:pPr>
      <w:r w:rsidRPr="000B2E48">
        <w:rPr>
          <w:sz w:val="24"/>
          <w:szCs w:val="24"/>
        </w:rPr>
        <w:t>bieżącym informowaniu wychowawcy o stanie czytelnictwa uczniów w jego oddziale - przekazywanie informacji o poziomie czytelnictwa w poszczególnych klasach na podstawie obserwacji pedagogicznej i prowadzonej statystyki;</w:t>
      </w:r>
    </w:p>
    <w:p w:rsidR="004B5CB4" w:rsidRPr="000B2E48" w:rsidRDefault="004B5CB4" w:rsidP="00EB26BE">
      <w:pPr>
        <w:numPr>
          <w:ilvl w:val="1"/>
          <w:numId w:val="187"/>
        </w:numPr>
        <w:suppressAutoHyphens w:val="0"/>
        <w:spacing w:line="276" w:lineRule="auto"/>
        <w:ind w:left="567" w:right="-2" w:hanging="284"/>
        <w:jc w:val="both"/>
        <w:rPr>
          <w:sz w:val="24"/>
          <w:szCs w:val="24"/>
        </w:rPr>
      </w:pPr>
      <w:r w:rsidRPr="000B2E48">
        <w:rPr>
          <w:sz w:val="24"/>
          <w:szCs w:val="24"/>
        </w:rPr>
        <w:t>informowaniu społeczności szkolnej o bieżących zakupach, posiadanych zasobach bibliotecznych i multimedialnych;</w:t>
      </w:r>
    </w:p>
    <w:p w:rsidR="004B5CB4" w:rsidRPr="000B2E48" w:rsidRDefault="004B5CB4" w:rsidP="00EB26BE">
      <w:pPr>
        <w:numPr>
          <w:ilvl w:val="1"/>
          <w:numId w:val="187"/>
        </w:numPr>
        <w:suppressAutoHyphens w:val="0"/>
        <w:spacing w:line="276" w:lineRule="auto"/>
        <w:ind w:left="567" w:right="-2" w:hanging="284"/>
        <w:jc w:val="both"/>
        <w:rPr>
          <w:sz w:val="24"/>
          <w:szCs w:val="24"/>
        </w:rPr>
      </w:pPr>
      <w:r w:rsidRPr="000B2E48">
        <w:rPr>
          <w:sz w:val="24"/>
          <w:szCs w:val="24"/>
        </w:rPr>
        <w:t>organizowaniu zajęć bibliotecznych;</w:t>
      </w:r>
    </w:p>
    <w:p w:rsidR="00486C6B" w:rsidRPr="000B2E48" w:rsidRDefault="004B5CB4" w:rsidP="00EB26BE">
      <w:pPr>
        <w:numPr>
          <w:ilvl w:val="1"/>
          <w:numId w:val="187"/>
        </w:numPr>
        <w:suppressAutoHyphens w:val="0"/>
        <w:spacing w:line="276" w:lineRule="auto"/>
        <w:ind w:left="567" w:right="-2" w:hanging="284"/>
        <w:jc w:val="both"/>
        <w:rPr>
          <w:sz w:val="24"/>
          <w:szCs w:val="24"/>
        </w:rPr>
      </w:pPr>
      <w:r w:rsidRPr="000B2E48">
        <w:rPr>
          <w:sz w:val="24"/>
          <w:szCs w:val="24"/>
        </w:rPr>
        <w:t xml:space="preserve">informowaniu Dyrekcji i </w:t>
      </w:r>
      <w:r w:rsidR="008956BB" w:rsidRPr="000B2E48">
        <w:rPr>
          <w:sz w:val="24"/>
          <w:szCs w:val="24"/>
        </w:rPr>
        <w:t>Rady Pedagogicznej</w:t>
      </w:r>
      <w:r w:rsidRPr="000B2E48">
        <w:rPr>
          <w:sz w:val="24"/>
          <w:szCs w:val="24"/>
        </w:rPr>
        <w:t xml:space="preserve"> o efektach pracy biblioteki szkolnej;</w:t>
      </w:r>
    </w:p>
    <w:p w:rsidR="00486C6B" w:rsidRPr="000B2E48" w:rsidRDefault="00486C6B" w:rsidP="00EB26BE">
      <w:pPr>
        <w:numPr>
          <w:ilvl w:val="1"/>
          <w:numId w:val="187"/>
        </w:numPr>
        <w:suppressAutoHyphens w:val="0"/>
        <w:spacing w:line="276" w:lineRule="auto"/>
        <w:ind w:left="567" w:right="-2" w:hanging="284"/>
        <w:jc w:val="both"/>
        <w:rPr>
          <w:sz w:val="24"/>
          <w:szCs w:val="24"/>
        </w:rPr>
      </w:pPr>
      <w:r w:rsidRPr="000B2E48">
        <w:rPr>
          <w:sz w:val="24"/>
          <w:szCs w:val="24"/>
        </w:rPr>
        <w:t>organizowaniu wycieczek do bibliotek, muzeów czy galerii;</w:t>
      </w:r>
    </w:p>
    <w:p w:rsidR="00FF4517" w:rsidRPr="000B2E48" w:rsidRDefault="00FF4517" w:rsidP="00EB26BE">
      <w:pPr>
        <w:numPr>
          <w:ilvl w:val="1"/>
          <w:numId w:val="187"/>
        </w:numPr>
        <w:suppressAutoHyphens w:val="0"/>
        <w:spacing w:line="276" w:lineRule="auto"/>
        <w:ind w:left="567" w:right="-2" w:hanging="284"/>
        <w:jc w:val="both"/>
        <w:rPr>
          <w:sz w:val="24"/>
          <w:szCs w:val="24"/>
        </w:rPr>
      </w:pPr>
      <w:r w:rsidRPr="000B2E48">
        <w:rPr>
          <w:sz w:val="24"/>
          <w:szCs w:val="24"/>
        </w:rPr>
        <w:t>wypożyczeniach międzybibliotecznych;</w:t>
      </w:r>
    </w:p>
    <w:p w:rsidR="004B5CB4" w:rsidRPr="000B2E48" w:rsidRDefault="004B5CB4" w:rsidP="00EB26BE">
      <w:pPr>
        <w:numPr>
          <w:ilvl w:val="1"/>
          <w:numId w:val="187"/>
        </w:numPr>
        <w:suppressAutoHyphens w:val="0"/>
        <w:spacing w:line="276" w:lineRule="auto"/>
        <w:ind w:left="567" w:right="-2" w:hanging="284"/>
        <w:jc w:val="both"/>
        <w:rPr>
          <w:sz w:val="24"/>
          <w:szCs w:val="24"/>
        </w:rPr>
      </w:pPr>
      <w:r w:rsidRPr="000B2E48">
        <w:rPr>
          <w:sz w:val="24"/>
          <w:szCs w:val="24"/>
        </w:rPr>
        <w:lastRenderedPageBreak/>
        <w:t xml:space="preserve">współpracy z wychowawcami oddziałów, innymi nauczycielami, z rodzicami, </w:t>
      </w:r>
      <w:r w:rsidRPr="000B2E48">
        <w:rPr>
          <w:sz w:val="24"/>
          <w:szCs w:val="24"/>
        </w:rPr>
        <w:br/>
        <w:t>z bibliotekami pozaszkolnymi oraz instytucjami kulturalnymi poprzez wspólne organizowanie akcji promocyjnych, projektów, wystaw, imprez czytelniczych oraz konkursów służących rozwijaniu kompetencji czytelniczych uczniów, umożliwiających osiąganie sukcesów szkolnych;</w:t>
      </w:r>
    </w:p>
    <w:p w:rsidR="00486C6B" w:rsidRPr="000B2E48" w:rsidRDefault="004B5CB4" w:rsidP="00EB26BE">
      <w:pPr>
        <w:numPr>
          <w:ilvl w:val="1"/>
          <w:numId w:val="187"/>
        </w:numPr>
        <w:suppressAutoHyphens w:val="0"/>
        <w:spacing w:line="276" w:lineRule="auto"/>
        <w:ind w:left="709" w:right="-2" w:hanging="426"/>
        <w:jc w:val="both"/>
        <w:rPr>
          <w:sz w:val="24"/>
          <w:szCs w:val="24"/>
        </w:rPr>
      </w:pPr>
      <w:r w:rsidRPr="000B2E48">
        <w:rPr>
          <w:sz w:val="24"/>
          <w:szCs w:val="24"/>
        </w:rPr>
        <w:t xml:space="preserve">ścisłym współdziałaniu z </w:t>
      </w:r>
      <w:r w:rsidR="00486C6B" w:rsidRPr="000B2E48">
        <w:rPr>
          <w:sz w:val="24"/>
          <w:szCs w:val="24"/>
        </w:rPr>
        <w:t xml:space="preserve">innymi </w:t>
      </w:r>
      <w:r w:rsidRPr="000B2E48">
        <w:rPr>
          <w:sz w:val="24"/>
          <w:szCs w:val="24"/>
        </w:rPr>
        <w:t>bibliotek</w:t>
      </w:r>
      <w:r w:rsidR="00486C6B" w:rsidRPr="000B2E48">
        <w:rPr>
          <w:sz w:val="24"/>
          <w:szCs w:val="24"/>
        </w:rPr>
        <w:t>ami</w:t>
      </w:r>
      <w:r w:rsidRPr="000B2E48">
        <w:rPr>
          <w:sz w:val="24"/>
          <w:szCs w:val="24"/>
        </w:rPr>
        <w:t xml:space="preserve"> przy organizacji wspólnych spotkań, wieczorków poetyckich, akcji czytelniczych oraz udziale w ogólnopolskich akcjach narodowego czytania;</w:t>
      </w:r>
    </w:p>
    <w:p w:rsidR="00FF4517" w:rsidRPr="000B2E48" w:rsidRDefault="004B5CB4" w:rsidP="00EB26BE">
      <w:pPr>
        <w:numPr>
          <w:ilvl w:val="1"/>
          <w:numId w:val="187"/>
        </w:numPr>
        <w:suppressAutoHyphens w:val="0"/>
        <w:spacing w:line="276" w:lineRule="auto"/>
        <w:ind w:left="709" w:right="-2" w:hanging="426"/>
        <w:jc w:val="both"/>
        <w:rPr>
          <w:sz w:val="24"/>
          <w:szCs w:val="24"/>
        </w:rPr>
      </w:pPr>
      <w:r w:rsidRPr="000B2E48">
        <w:rPr>
          <w:sz w:val="24"/>
          <w:szCs w:val="24"/>
        </w:rPr>
        <w:t>umożliwianiu prowadzenia w bibliotece zajęć przez nauczycieli innych przedmiotów, przy wykorzystaniu zgromadzonych w bibliotece zbiorów uzupełniających programy nauczania i wychowania;</w:t>
      </w:r>
    </w:p>
    <w:p w:rsidR="00FF4517" w:rsidRPr="000B2E48" w:rsidRDefault="004B5CB4" w:rsidP="00EB26BE">
      <w:pPr>
        <w:numPr>
          <w:ilvl w:val="1"/>
          <w:numId w:val="187"/>
        </w:numPr>
        <w:suppressAutoHyphens w:val="0"/>
        <w:spacing w:line="276" w:lineRule="auto"/>
        <w:ind w:left="709" w:right="-2" w:hanging="426"/>
        <w:jc w:val="both"/>
        <w:rPr>
          <w:sz w:val="24"/>
          <w:szCs w:val="24"/>
        </w:rPr>
      </w:pPr>
      <w:r w:rsidRPr="000B2E48">
        <w:rPr>
          <w:sz w:val="24"/>
          <w:szCs w:val="24"/>
        </w:rPr>
        <w:t>uwzględnianiu propozycji innych nauczycieli i uczniów w zakresie powiększania zbiorów bibliotecznych, ścisłej współpracy z polonistami przy doborze i aktualizacji pozycji lekturowych;</w:t>
      </w:r>
    </w:p>
    <w:p w:rsidR="00FF4517" w:rsidRPr="000B2E48" w:rsidRDefault="004B5CB4" w:rsidP="00EB26BE">
      <w:pPr>
        <w:numPr>
          <w:ilvl w:val="1"/>
          <w:numId w:val="187"/>
        </w:numPr>
        <w:suppressAutoHyphens w:val="0"/>
        <w:spacing w:line="276" w:lineRule="auto"/>
        <w:ind w:left="709" w:right="-2" w:hanging="426"/>
        <w:jc w:val="both"/>
        <w:rPr>
          <w:sz w:val="24"/>
          <w:szCs w:val="24"/>
        </w:rPr>
      </w:pPr>
      <w:r w:rsidRPr="000B2E48">
        <w:rPr>
          <w:sz w:val="24"/>
          <w:szCs w:val="24"/>
        </w:rPr>
        <w:t>uwzględnianiu przy planowaniu pracy biblioteki, uroczystości wewnątrzszkolnych oraz imprez środowiskowych, w których przygotowanie aktywnie włącza się nauczyciel bibliotekarz;</w:t>
      </w:r>
    </w:p>
    <w:p w:rsidR="00FF4517" w:rsidRPr="000B2E48" w:rsidRDefault="004B5CB4" w:rsidP="00EB26BE">
      <w:pPr>
        <w:numPr>
          <w:ilvl w:val="1"/>
          <w:numId w:val="187"/>
        </w:numPr>
        <w:suppressAutoHyphens w:val="0"/>
        <w:spacing w:line="276" w:lineRule="auto"/>
        <w:ind w:left="709" w:right="-2" w:hanging="426"/>
        <w:jc w:val="both"/>
        <w:rPr>
          <w:sz w:val="24"/>
          <w:szCs w:val="24"/>
        </w:rPr>
      </w:pPr>
      <w:r w:rsidRPr="000B2E48">
        <w:rPr>
          <w:sz w:val="24"/>
          <w:szCs w:val="24"/>
        </w:rPr>
        <w:t>wspieraniu doskonalenia warsztatu pracy nauczyciela oraz popularyzowaniu wiedzy pedagogicznej wśród rodziców;</w:t>
      </w:r>
    </w:p>
    <w:p w:rsidR="004B5CB4" w:rsidRPr="000B2E48" w:rsidRDefault="00FF4517" w:rsidP="00EB26BE">
      <w:pPr>
        <w:numPr>
          <w:ilvl w:val="1"/>
          <w:numId w:val="187"/>
        </w:numPr>
        <w:suppressAutoHyphens w:val="0"/>
        <w:spacing w:line="276" w:lineRule="auto"/>
        <w:ind w:left="709" w:right="-2" w:hanging="426"/>
        <w:jc w:val="both"/>
        <w:rPr>
          <w:sz w:val="24"/>
          <w:szCs w:val="24"/>
        </w:rPr>
      </w:pPr>
      <w:r w:rsidRPr="000B2E48">
        <w:rPr>
          <w:sz w:val="24"/>
          <w:szCs w:val="24"/>
        </w:rPr>
        <w:t>p</w:t>
      </w:r>
      <w:r w:rsidR="004B5CB4" w:rsidRPr="000B2E48">
        <w:rPr>
          <w:sz w:val="24"/>
          <w:szCs w:val="24"/>
        </w:rPr>
        <w:t xml:space="preserve">ełnieniu przez bibliotekę funkcji ośrodka informacji o zgromadzonych materiałach dydaktycznych oraz roli ośrodka informacji o Szkole - jej strukturze, organizacji </w:t>
      </w:r>
      <w:r w:rsidR="004B5CB4" w:rsidRPr="000B2E48">
        <w:rPr>
          <w:sz w:val="24"/>
          <w:szCs w:val="24"/>
        </w:rPr>
        <w:br/>
        <w:t>i działaniach pozalekcyjnych.</w:t>
      </w:r>
    </w:p>
    <w:p w:rsidR="00FF4517" w:rsidRPr="000B2E48" w:rsidRDefault="00A95DB1" w:rsidP="00EB26BE">
      <w:pPr>
        <w:pStyle w:val="Akapitzlist1"/>
        <w:numPr>
          <w:ilvl w:val="0"/>
          <w:numId w:val="183"/>
        </w:numPr>
        <w:spacing w:after="0"/>
        <w:ind w:left="284" w:right="-2" w:hanging="284"/>
        <w:jc w:val="both"/>
        <w:rPr>
          <w:rFonts w:ascii="Times New Roman" w:hAnsi="Times New Roman"/>
          <w:sz w:val="24"/>
          <w:szCs w:val="24"/>
        </w:rPr>
      </w:pPr>
      <w:r w:rsidRPr="000B2E48">
        <w:rPr>
          <w:rFonts w:ascii="Times New Roman" w:hAnsi="Times New Roman"/>
          <w:sz w:val="24"/>
          <w:szCs w:val="24"/>
        </w:rPr>
        <w:t>Biblioteka szkolna działa w oparciu o „Regulamin biblioteki szkolnej”.</w:t>
      </w:r>
      <w:bookmarkStart w:id="62" w:name="_Hlk116504879"/>
      <w:bookmarkStart w:id="63" w:name="_Toc494818782"/>
      <w:bookmarkStart w:id="64" w:name="_Toc493173381"/>
      <w:bookmarkStart w:id="65" w:name="_Toc498246757"/>
    </w:p>
    <w:p w:rsidR="00583906" w:rsidRPr="000B2E48" w:rsidRDefault="00583906" w:rsidP="00EB26BE">
      <w:pPr>
        <w:pStyle w:val="Akapitzlist1"/>
        <w:numPr>
          <w:ilvl w:val="0"/>
          <w:numId w:val="183"/>
        </w:numPr>
        <w:spacing w:after="0"/>
        <w:ind w:left="284" w:right="-2" w:hanging="284"/>
        <w:jc w:val="both"/>
        <w:rPr>
          <w:rFonts w:ascii="Times New Roman" w:hAnsi="Times New Roman"/>
          <w:sz w:val="24"/>
          <w:szCs w:val="24"/>
        </w:rPr>
      </w:pPr>
      <w:r w:rsidRPr="000B2E48">
        <w:rPr>
          <w:rFonts w:ascii="Times New Roman" w:hAnsi="Times New Roman"/>
          <w:sz w:val="24"/>
          <w:szCs w:val="24"/>
        </w:rPr>
        <w:t>W okresie częściowego lub całkowitego ograniczenia funkcjonowania Szkoły</w:t>
      </w:r>
      <w:r w:rsidRPr="000B2E48">
        <w:rPr>
          <w:rFonts w:ascii="Times New Roman" w:eastAsia="Cambria" w:hAnsi="Times New Roman"/>
          <w:sz w:val="24"/>
          <w:szCs w:val="24"/>
        </w:rPr>
        <w:t xml:space="preserve"> biblioteka szkolna, działa </w:t>
      </w:r>
      <w:bookmarkStart w:id="66" w:name="_Hlk80350910"/>
      <w:r w:rsidRPr="000B2E48">
        <w:rPr>
          <w:rFonts w:ascii="Times New Roman" w:eastAsia="Cambria" w:hAnsi="Times New Roman"/>
          <w:sz w:val="24"/>
          <w:szCs w:val="24"/>
        </w:rPr>
        <w:t>na zasadach określonych w komunikatach/ zarządzeniach Dyrektora oraz wewnętrznym regulaminie określającym jej funkcjonowanie.</w:t>
      </w:r>
      <w:bookmarkEnd w:id="66"/>
    </w:p>
    <w:bookmarkEnd w:id="62"/>
    <w:p w:rsidR="00583906" w:rsidRPr="000B2E48" w:rsidRDefault="00583906" w:rsidP="00C618C7">
      <w:pPr>
        <w:pStyle w:val="Tekstpodstawowy"/>
        <w:spacing w:after="0" w:line="276" w:lineRule="auto"/>
        <w:ind w:right="-2"/>
        <w:jc w:val="both"/>
        <w:rPr>
          <w:sz w:val="24"/>
          <w:szCs w:val="24"/>
        </w:rPr>
      </w:pPr>
    </w:p>
    <w:p w:rsidR="00CD3A7E" w:rsidRPr="000B2E48" w:rsidRDefault="00EA12F4" w:rsidP="00E87AC6">
      <w:pPr>
        <w:pStyle w:val="Nagwek1"/>
        <w:spacing w:before="0" w:after="0" w:line="276" w:lineRule="auto"/>
        <w:ind w:left="0" w:right="-2" w:firstLine="0"/>
        <w:jc w:val="center"/>
        <w:rPr>
          <w:sz w:val="24"/>
          <w:szCs w:val="24"/>
        </w:rPr>
      </w:pPr>
      <w:r w:rsidRPr="000B2E48">
        <w:rPr>
          <w:sz w:val="24"/>
          <w:szCs w:val="24"/>
        </w:rPr>
        <w:t>Rozdział 11</w:t>
      </w:r>
    </w:p>
    <w:p w:rsidR="00A95DB1" w:rsidRPr="000B2E48" w:rsidRDefault="00A95DB1" w:rsidP="00E87AC6">
      <w:pPr>
        <w:pStyle w:val="Nagwek1"/>
        <w:spacing w:before="0" w:after="0" w:line="276" w:lineRule="auto"/>
        <w:ind w:left="0" w:right="-2" w:firstLine="0"/>
        <w:jc w:val="center"/>
        <w:rPr>
          <w:sz w:val="24"/>
          <w:szCs w:val="24"/>
        </w:rPr>
      </w:pPr>
      <w:r w:rsidRPr="000B2E48">
        <w:rPr>
          <w:sz w:val="24"/>
          <w:szCs w:val="24"/>
        </w:rPr>
        <w:t>Organizacja świetlicy szkolnej</w:t>
      </w:r>
      <w:bookmarkEnd w:id="63"/>
      <w:bookmarkEnd w:id="64"/>
      <w:bookmarkEnd w:id="65"/>
      <w:r w:rsidR="004B5CB4" w:rsidRPr="000B2E48">
        <w:rPr>
          <w:sz w:val="24"/>
          <w:szCs w:val="24"/>
        </w:rPr>
        <w:t xml:space="preserve"> </w:t>
      </w:r>
      <w:r w:rsidR="00B75FAB" w:rsidRPr="000B2E48">
        <w:rPr>
          <w:sz w:val="24"/>
          <w:szCs w:val="24"/>
        </w:rPr>
        <w:t>i stołówki</w:t>
      </w:r>
    </w:p>
    <w:p w:rsidR="00CD3A7E" w:rsidRPr="000B2E48" w:rsidRDefault="00CD3A7E" w:rsidP="00E87AC6">
      <w:pPr>
        <w:pStyle w:val="Tekstpodstawowy"/>
        <w:spacing w:after="0" w:line="276" w:lineRule="auto"/>
        <w:ind w:right="-2"/>
        <w:jc w:val="center"/>
        <w:rPr>
          <w:sz w:val="24"/>
          <w:szCs w:val="24"/>
        </w:rPr>
      </w:pPr>
    </w:p>
    <w:p w:rsidR="00A95DB1" w:rsidRPr="000B2E48" w:rsidRDefault="00A95DB1" w:rsidP="00C618C7">
      <w:pPr>
        <w:spacing w:line="276" w:lineRule="auto"/>
        <w:ind w:right="-2"/>
        <w:jc w:val="both"/>
        <w:rPr>
          <w:sz w:val="24"/>
          <w:szCs w:val="24"/>
        </w:rPr>
      </w:pPr>
      <w:r w:rsidRPr="000B2E48">
        <w:rPr>
          <w:b/>
          <w:sz w:val="24"/>
          <w:szCs w:val="24"/>
        </w:rPr>
        <w:t>§ 27.</w:t>
      </w:r>
    </w:p>
    <w:p w:rsidR="00486C6B" w:rsidRPr="000B2E48" w:rsidRDefault="00A95DB1" w:rsidP="00EB26BE">
      <w:pPr>
        <w:pStyle w:val="Akapitzlist"/>
        <w:numPr>
          <w:ilvl w:val="6"/>
          <w:numId w:val="188"/>
        </w:numPr>
        <w:suppressAutoHyphens w:val="0"/>
        <w:spacing w:line="276" w:lineRule="auto"/>
        <w:ind w:left="284" w:right="-2" w:hanging="284"/>
        <w:jc w:val="both"/>
        <w:rPr>
          <w:sz w:val="24"/>
          <w:szCs w:val="24"/>
          <w:lang w:eastAsia="pl-PL"/>
        </w:rPr>
      </w:pPr>
      <w:r w:rsidRPr="000B2E48">
        <w:rPr>
          <w:sz w:val="24"/>
          <w:szCs w:val="24"/>
        </w:rPr>
        <w:t xml:space="preserve">Dla uczniów, którzy muszą dłużej przebywać w </w:t>
      </w:r>
      <w:r w:rsidR="00FD7766" w:rsidRPr="000B2E48">
        <w:rPr>
          <w:sz w:val="24"/>
          <w:szCs w:val="24"/>
        </w:rPr>
        <w:t>S</w:t>
      </w:r>
      <w:r w:rsidRPr="000B2E48">
        <w:rPr>
          <w:sz w:val="24"/>
          <w:szCs w:val="24"/>
        </w:rPr>
        <w:t xml:space="preserve">zkole ze względu na czas pracy </w:t>
      </w:r>
      <w:r w:rsidR="00FD7766" w:rsidRPr="000B2E48">
        <w:rPr>
          <w:sz w:val="24"/>
          <w:szCs w:val="24"/>
        </w:rPr>
        <w:t xml:space="preserve">ich </w:t>
      </w:r>
      <w:r w:rsidRPr="000B2E48">
        <w:rPr>
          <w:sz w:val="24"/>
          <w:szCs w:val="24"/>
        </w:rPr>
        <w:t>rodziców</w:t>
      </w:r>
      <w:r w:rsidR="00486C6B" w:rsidRPr="000B2E48">
        <w:rPr>
          <w:sz w:val="24"/>
          <w:szCs w:val="24"/>
        </w:rPr>
        <w:t>,</w:t>
      </w:r>
      <w:r w:rsidRPr="000B2E48">
        <w:rPr>
          <w:sz w:val="24"/>
          <w:szCs w:val="24"/>
        </w:rPr>
        <w:t xml:space="preserve"> organizację dojazdu do </w:t>
      </w:r>
      <w:r w:rsidR="00FD7766" w:rsidRPr="000B2E48">
        <w:rPr>
          <w:sz w:val="24"/>
          <w:szCs w:val="24"/>
        </w:rPr>
        <w:t>S</w:t>
      </w:r>
      <w:r w:rsidRPr="000B2E48">
        <w:rPr>
          <w:sz w:val="24"/>
          <w:szCs w:val="24"/>
        </w:rPr>
        <w:t>zkoły</w:t>
      </w:r>
      <w:r w:rsidR="00486C6B" w:rsidRPr="000B2E48">
        <w:rPr>
          <w:sz w:val="24"/>
          <w:szCs w:val="24"/>
          <w:lang w:eastAsia="pl-PL"/>
        </w:rPr>
        <w:t xml:space="preserve"> lub inne okoliczności</w:t>
      </w:r>
      <w:r w:rsidRPr="000B2E48">
        <w:rPr>
          <w:sz w:val="24"/>
          <w:szCs w:val="24"/>
        </w:rPr>
        <w:t xml:space="preserve"> </w:t>
      </w:r>
      <w:r w:rsidR="00FD7766" w:rsidRPr="000B2E48">
        <w:rPr>
          <w:sz w:val="24"/>
          <w:szCs w:val="24"/>
        </w:rPr>
        <w:t>S</w:t>
      </w:r>
      <w:r w:rsidRPr="000B2E48">
        <w:rPr>
          <w:sz w:val="24"/>
          <w:szCs w:val="24"/>
        </w:rPr>
        <w:t>zkoła organizuje świetlicę</w:t>
      </w:r>
      <w:r w:rsidR="00486C6B" w:rsidRPr="000B2E48">
        <w:rPr>
          <w:sz w:val="24"/>
          <w:szCs w:val="24"/>
          <w:lang w:eastAsia="pl-PL"/>
        </w:rPr>
        <w:t>.</w:t>
      </w:r>
    </w:p>
    <w:p w:rsidR="00FF4517" w:rsidRPr="000B2E48" w:rsidRDefault="00FF4517" w:rsidP="00C618C7">
      <w:pPr>
        <w:suppressAutoHyphens w:val="0"/>
        <w:overflowPunct w:val="0"/>
        <w:spacing w:line="276" w:lineRule="auto"/>
        <w:ind w:left="284" w:right="-2" w:hanging="284"/>
        <w:jc w:val="both"/>
        <w:rPr>
          <w:sz w:val="24"/>
          <w:szCs w:val="24"/>
        </w:rPr>
      </w:pPr>
      <w:r w:rsidRPr="000B2E48">
        <w:rPr>
          <w:sz w:val="24"/>
          <w:szCs w:val="24"/>
        </w:rPr>
        <w:t>1</w:t>
      </w:r>
      <w:r w:rsidR="002A5434" w:rsidRPr="000B2E48">
        <w:rPr>
          <w:sz w:val="24"/>
          <w:szCs w:val="24"/>
        </w:rPr>
        <w:t>a</w:t>
      </w:r>
      <w:r w:rsidRPr="000B2E48">
        <w:rPr>
          <w:sz w:val="24"/>
          <w:szCs w:val="24"/>
        </w:rPr>
        <w:t xml:space="preserve">. </w:t>
      </w:r>
      <w:r w:rsidRPr="000B2E48">
        <w:rPr>
          <w:sz w:val="24"/>
          <w:szCs w:val="24"/>
          <w:lang w:eastAsia="pl-PL"/>
        </w:rPr>
        <w:t>Świetlica zapewnia zajęcia świetlicowe uwzględniające potrzeby edukacyjne oraz rozwojowe uczniów, a także ich możliwości psychofizyczne, w szczególności zajęcia rozwijające zainteresowania uczniów, zajęcia zapewniające prawidłowy rozwój fizyczny oraz odrabianie lekcji.</w:t>
      </w:r>
    </w:p>
    <w:p w:rsidR="003037AA" w:rsidRPr="000B2E48" w:rsidRDefault="00A95DB1" w:rsidP="00EB26BE">
      <w:pPr>
        <w:pStyle w:val="Akapitzlist"/>
        <w:numPr>
          <w:ilvl w:val="0"/>
          <w:numId w:val="189"/>
        </w:numPr>
        <w:suppressAutoHyphens w:val="0"/>
        <w:overflowPunct w:val="0"/>
        <w:spacing w:line="276" w:lineRule="auto"/>
        <w:ind w:left="284" w:right="-2" w:hanging="284"/>
        <w:jc w:val="both"/>
        <w:rPr>
          <w:strike/>
          <w:sz w:val="24"/>
          <w:szCs w:val="24"/>
        </w:rPr>
      </w:pPr>
      <w:r w:rsidRPr="000B2E48">
        <w:rPr>
          <w:sz w:val="24"/>
          <w:szCs w:val="24"/>
        </w:rPr>
        <w:t xml:space="preserve">Świetlica prowadzi zajęcia w grupach, </w:t>
      </w:r>
      <w:r w:rsidR="00FF4517" w:rsidRPr="000B2E48">
        <w:rPr>
          <w:sz w:val="24"/>
          <w:szCs w:val="24"/>
        </w:rPr>
        <w:t xml:space="preserve">w których pod opieką jednego nauczyciela może pozostawać nie więcej niż 25 uczniów. </w:t>
      </w:r>
    </w:p>
    <w:p w:rsidR="003037AA" w:rsidRPr="000B2E48" w:rsidRDefault="00A95DB1" w:rsidP="00EB26BE">
      <w:pPr>
        <w:pStyle w:val="Akapitzlist"/>
        <w:numPr>
          <w:ilvl w:val="0"/>
          <w:numId w:val="189"/>
        </w:numPr>
        <w:suppressAutoHyphens w:val="0"/>
        <w:overflowPunct w:val="0"/>
        <w:spacing w:line="276" w:lineRule="auto"/>
        <w:ind w:left="284" w:right="-2" w:hanging="284"/>
        <w:jc w:val="both"/>
        <w:rPr>
          <w:sz w:val="24"/>
          <w:szCs w:val="24"/>
        </w:rPr>
      </w:pPr>
      <w:r w:rsidRPr="000B2E48">
        <w:rPr>
          <w:sz w:val="24"/>
          <w:szCs w:val="24"/>
        </w:rPr>
        <w:t>W świetlicy prowadzone są zajęcia zgodnie z rozkładem zajęć dy</w:t>
      </w:r>
      <w:r w:rsidR="003037AA" w:rsidRPr="000B2E48">
        <w:rPr>
          <w:sz w:val="24"/>
          <w:szCs w:val="24"/>
        </w:rPr>
        <w:t>daktyczno</w:t>
      </w:r>
      <w:r w:rsidR="00FF4517" w:rsidRPr="000B2E48">
        <w:rPr>
          <w:sz w:val="24"/>
          <w:szCs w:val="24"/>
        </w:rPr>
        <w:t xml:space="preserve"> </w:t>
      </w:r>
      <w:r w:rsidR="003037AA" w:rsidRPr="000B2E48">
        <w:rPr>
          <w:sz w:val="24"/>
          <w:szCs w:val="24"/>
        </w:rPr>
        <w:t xml:space="preserve">-wychowawczych </w:t>
      </w:r>
      <w:r w:rsidR="00FD7766" w:rsidRPr="000B2E48">
        <w:rPr>
          <w:sz w:val="24"/>
          <w:szCs w:val="24"/>
        </w:rPr>
        <w:t>S</w:t>
      </w:r>
      <w:r w:rsidR="003037AA" w:rsidRPr="000B2E48">
        <w:rPr>
          <w:sz w:val="24"/>
          <w:szCs w:val="24"/>
        </w:rPr>
        <w:t xml:space="preserve">zkoły </w:t>
      </w:r>
      <w:r w:rsidRPr="000B2E48">
        <w:rPr>
          <w:sz w:val="24"/>
          <w:szCs w:val="24"/>
        </w:rPr>
        <w:t>i rocznym planem pracy.</w:t>
      </w:r>
    </w:p>
    <w:p w:rsidR="00FF4517" w:rsidRPr="000B2E48" w:rsidRDefault="00FF4517" w:rsidP="00C618C7">
      <w:pPr>
        <w:suppressAutoHyphens w:val="0"/>
        <w:spacing w:line="276" w:lineRule="auto"/>
        <w:ind w:right="-2"/>
        <w:jc w:val="both"/>
        <w:rPr>
          <w:sz w:val="24"/>
          <w:szCs w:val="24"/>
          <w:lang w:eastAsia="pl-PL"/>
        </w:rPr>
      </w:pPr>
      <w:r w:rsidRPr="000B2E48">
        <w:rPr>
          <w:sz w:val="24"/>
          <w:szCs w:val="24"/>
        </w:rPr>
        <w:t>3a. Celem działalności świetlicy jest:</w:t>
      </w:r>
    </w:p>
    <w:p w:rsidR="00FF4517" w:rsidRPr="000B2E48" w:rsidRDefault="00FF4517" w:rsidP="00EB26BE">
      <w:pPr>
        <w:numPr>
          <w:ilvl w:val="1"/>
          <w:numId w:val="190"/>
        </w:numPr>
        <w:suppressAutoHyphens w:val="0"/>
        <w:spacing w:line="276" w:lineRule="auto"/>
        <w:ind w:left="567" w:right="-2" w:hanging="283"/>
        <w:jc w:val="both"/>
        <w:rPr>
          <w:sz w:val="24"/>
          <w:szCs w:val="24"/>
        </w:rPr>
      </w:pPr>
      <w:r w:rsidRPr="000B2E48">
        <w:rPr>
          <w:sz w:val="24"/>
          <w:szCs w:val="24"/>
        </w:rPr>
        <w:t>zapewnienie dzieciom zorganizowanej opieki wychowawczej;</w:t>
      </w:r>
    </w:p>
    <w:p w:rsidR="00FF4517" w:rsidRPr="000B2E48" w:rsidRDefault="00FF4517" w:rsidP="00EB26BE">
      <w:pPr>
        <w:numPr>
          <w:ilvl w:val="1"/>
          <w:numId w:val="190"/>
        </w:numPr>
        <w:tabs>
          <w:tab w:val="left" w:pos="540"/>
        </w:tabs>
        <w:suppressAutoHyphens w:val="0"/>
        <w:spacing w:line="276" w:lineRule="auto"/>
        <w:ind w:left="567" w:right="-2" w:hanging="283"/>
        <w:jc w:val="both"/>
        <w:rPr>
          <w:sz w:val="24"/>
          <w:szCs w:val="24"/>
        </w:rPr>
      </w:pPr>
      <w:r w:rsidRPr="000B2E48">
        <w:rPr>
          <w:sz w:val="24"/>
          <w:szCs w:val="24"/>
        </w:rPr>
        <w:lastRenderedPageBreak/>
        <w:t>organizowanie pomocy w nauce, wdrażanie do samodzielnej pracy umysłowej;</w:t>
      </w:r>
    </w:p>
    <w:p w:rsidR="00FF4517" w:rsidRPr="000B2E48" w:rsidRDefault="00FF4517" w:rsidP="00EB26BE">
      <w:pPr>
        <w:numPr>
          <w:ilvl w:val="1"/>
          <w:numId w:val="190"/>
        </w:numPr>
        <w:suppressAutoHyphens w:val="0"/>
        <w:spacing w:line="276" w:lineRule="auto"/>
        <w:ind w:left="567" w:right="-2" w:hanging="283"/>
        <w:jc w:val="both"/>
        <w:rPr>
          <w:sz w:val="24"/>
          <w:szCs w:val="24"/>
        </w:rPr>
      </w:pPr>
      <w:r w:rsidRPr="000B2E48">
        <w:rPr>
          <w:sz w:val="24"/>
          <w:szCs w:val="24"/>
        </w:rPr>
        <w:t>organizowanie gier i zabaw ruchowych w pomieszczeniu i na powietrzu, mających na celu prawidłowy rozwój fizyczny;</w:t>
      </w:r>
    </w:p>
    <w:p w:rsidR="00FF4517" w:rsidRPr="000B2E48" w:rsidRDefault="00FF4517" w:rsidP="00EB26BE">
      <w:pPr>
        <w:numPr>
          <w:ilvl w:val="1"/>
          <w:numId w:val="190"/>
        </w:numPr>
        <w:suppressAutoHyphens w:val="0"/>
        <w:spacing w:line="276" w:lineRule="auto"/>
        <w:ind w:left="567" w:right="-2" w:hanging="283"/>
        <w:jc w:val="both"/>
        <w:rPr>
          <w:sz w:val="24"/>
          <w:szCs w:val="24"/>
        </w:rPr>
      </w:pPr>
      <w:r w:rsidRPr="000B2E48">
        <w:rPr>
          <w:sz w:val="24"/>
          <w:szCs w:val="24"/>
        </w:rPr>
        <w:t>rozwijanie samodzielności i aktywności;</w:t>
      </w:r>
    </w:p>
    <w:p w:rsidR="00FF4517" w:rsidRPr="000B2E48" w:rsidRDefault="00FF4517" w:rsidP="00EB26BE">
      <w:pPr>
        <w:numPr>
          <w:ilvl w:val="1"/>
          <w:numId w:val="190"/>
        </w:numPr>
        <w:suppressAutoHyphens w:val="0"/>
        <w:spacing w:line="276" w:lineRule="auto"/>
        <w:ind w:left="567" w:right="-2" w:hanging="283"/>
        <w:jc w:val="both"/>
        <w:rPr>
          <w:sz w:val="24"/>
          <w:szCs w:val="24"/>
        </w:rPr>
      </w:pPr>
      <w:r w:rsidRPr="000B2E48">
        <w:rPr>
          <w:sz w:val="24"/>
          <w:szCs w:val="24"/>
        </w:rPr>
        <w:t>kształtowanie nawyków higieny oraz dbałość o zachowanie zdrowia, upowszechnianie zasad kultury zdrowotne</w:t>
      </w:r>
      <w:r w:rsidR="008D4070" w:rsidRPr="000B2E48">
        <w:rPr>
          <w:sz w:val="24"/>
          <w:szCs w:val="24"/>
        </w:rPr>
        <w:t>j</w:t>
      </w:r>
      <w:r w:rsidRPr="000B2E48">
        <w:rPr>
          <w:sz w:val="24"/>
          <w:szCs w:val="24"/>
        </w:rPr>
        <w:t>;</w:t>
      </w:r>
    </w:p>
    <w:p w:rsidR="008D4070" w:rsidRPr="000B2E48" w:rsidRDefault="00FF4517" w:rsidP="00EB26BE">
      <w:pPr>
        <w:numPr>
          <w:ilvl w:val="1"/>
          <w:numId w:val="190"/>
        </w:numPr>
        <w:tabs>
          <w:tab w:val="left" w:pos="544"/>
        </w:tabs>
        <w:suppressAutoHyphens w:val="0"/>
        <w:spacing w:line="276" w:lineRule="auto"/>
        <w:ind w:left="567" w:right="-2" w:hanging="283"/>
        <w:jc w:val="both"/>
        <w:rPr>
          <w:sz w:val="24"/>
          <w:szCs w:val="24"/>
        </w:rPr>
      </w:pPr>
      <w:r w:rsidRPr="000B2E48">
        <w:rPr>
          <w:sz w:val="24"/>
          <w:szCs w:val="24"/>
        </w:rPr>
        <w:t>rozpoznawanie i rozwijanie zainteresowań, zamiłowań i uzdolnień, organizowanie zajęć w tym zakresie;</w:t>
      </w:r>
    </w:p>
    <w:p w:rsidR="008D4070" w:rsidRPr="000B2E48" w:rsidRDefault="008D4070" w:rsidP="00EB26BE">
      <w:pPr>
        <w:numPr>
          <w:ilvl w:val="1"/>
          <w:numId w:val="190"/>
        </w:numPr>
        <w:tabs>
          <w:tab w:val="left" w:pos="544"/>
        </w:tabs>
        <w:suppressAutoHyphens w:val="0"/>
        <w:spacing w:line="276" w:lineRule="auto"/>
        <w:ind w:left="567" w:right="-2" w:hanging="283"/>
        <w:jc w:val="both"/>
        <w:rPr>
          <w:sz w:val="24"/>
          <w:szCs w:val="24"/>
        </w:rPr>
      </w:pPr>
      <w:r w:rsidRPr="000B2E48">
        <w:rPr>
          <w:sz w:val="24"/>
          <w:szCs w:val="24"/>
        </w:rPr>
        <w:t>stwarzanie warunków do uczestnictwa w kulturze, organizowaniu kulturalnej rozrywki oraz kształtowanie nawyków kultury życia codziennego;</w:t>
      </w:r>
    </w:p>
    <w:p w:rsidR="008D4070" w:rsidRPr="000B2E48" w:rsidRDefault="008D4070" w:rsidP="00EB26BE">
      <w:pPr>
        <w:numPr>
          <w:ilvl w:val="1"/>
          <w:numId w:val="190"/>
        </w:numPr>
        <w:tabs>
          <w:tab w:val="left" w:pos="544"/>
        </w:tabs>
        <w:suppressAutoHyphens w:val="0"/>
        <w:spacing w:line="276" w:lineRule="auto"/>
        <w:ind w:left="567" w:right="-2" w:hanging="283"/>
        <w:jc w:val="both"/>
        <w:rPr>
          <w:sz w:val="24"/>
          <w:szCs w:val="24"/>
        </w:rPr>
      </w:pPr>
      <w:r w:rsidRPr="000B2E48">
        <w:rPr>
          <w:sz w:val="24"/>
          <w:szCs w:val="24"/>
        </w:rPr>
        <w:t>nabywanie umiejętności koleżeńskiego współżycia i kierowania się ważnymi dla zbiorowości normami postępowania;</w:t>
      </w:r>
    </w:p>
    <w:p w:rsidR="00FF4517" w:rsidRPr="000B2E48" w:rsidRDefault="00FF4517" w:rsidP="00EB26BE">
      <w:pPr>
        <w:numPr>
          <w:ilvl w:val="1"/>
          <w:numId w:val="190"/>
        </w:numPr>
        <w:suppressAutoHyphens w:val="0"/>
        <w:spacing w:line="276" w:lineRule="auto"/>
        <w:ind w:left="567" w:right="-2" w:hanging="283"/>
        <w:jc w:val="both"/>
        <w:rPr>
          <w:sz w:val="24"/>
          <w:szCs w:val="24"/>
        </w:rPr>
      </w:pPr>
      <w:r w:rsidRPr="000B2E48">
        <w:rPr>
          <w:sz w:val="24"/>
          <w:szCs w:val="24"/>
        </w:rPr>
        <w:t>współpraca z rodzicami, pedagogiem/ pedagogiem specjalnym i nauczycielami uczniów korzystających z opieki w świetlicy.</w:t>
      </w:r>
    </w:p>
    <w:p w:rsidR="00A95DB1" w:rsidRPr="000B2E48" w:rsidRDefault="00A95DB1" w:rsidP="00EB26BE">
      <w:pPr>
        <w:pStyle w:val="Akapitzlist"/>
        <w:numPr>
          <w:ilvl w:val="0"/>
          <w:numId w:val="189"/>
        </w:numPr>
        <w:suppressAutoHyphens w:val="0"/>
        <w:overflowPunct w:val="0"/>
        <w:spacing w:line="276" w:lineRule="auto"/>
        <w:ind w:left="284" w:right="-2" w:hanging="284"/>
        <w:jc w:val="both"/>
        <w:rPr>
          <w:sz w:val="24"/>
          <w:szCs w:val="24"/>
        </w:rPr>
      </w:pPr>
      <w:r w:rsidRPr="000B2E48">
        <w:rPr>
          <w:sz w:val="24"/>
          <w:szCs w:val="24"/>
        </w:rPr>
        <w:t>Praca świetlicy obejmuje następujące formy zajęć:</w:t>
      </w:r>
    </w:p>
    <w:p w:rsidR="003037AA" w:rsidRPr="000B2E48" w:rsidRDefault="00A95DB1" w:rsidP="00EB26BE">
      <w:pPr>
        <w:pStyle w:val="Akapitzlist"/>
        <w:numPr>
          <w:ilvl w:val="0"/>
          <w:numId w:val="110"/>
        </w:numPr>
        <w:suppressAutoHyphens w:val="0"/>
        <w:overflowPunct w:val="0"/>
        <w:spacing w:line="276" w:lineRule="auto"/>
        <w:ind w:left="567" w:right="-2" w:hanging="283"/>
        <w:jc w:val="both"/>
        <w:rPr>
          <w:sz w:val="24"/>
          <w:szCs w:val="24"/>
        </w:rPr>
      </w:pPr>
      <w:r w:rsidRPr="000B2E48">
        <w:rPr>
          <w:sz w:val="24"/>
          <w:szCs w:val="24"/>
        </w:rPr>
        <w:t>gry i zabawy edukacyjne, rozwojowe i ruchowe oparte na</w:t>
      </w:r>
      <w:r w:rsidR="00052F50" w:rsidRPr="000B2E48">
        <w:rPr>
          <w:sz w:val="24"/>
          <w:szCs w:val="24"/>
        </w:rPr>
        <w:t xml:space="preserve"> aktywizujących metodach pracy;</w:t>
      </w:r>
    </w:p>
    <w:p w:rsidR="003037AA" w:rsidRPr="000B2E48" w:rsidRDefault="00A95DB1" w:rsidP="00EB26BE">
      <w:pPr>
        <w:pStyle w:val="Akapitzlist"/>
        <w:numPr>
          <w:ilvl w:val="0"/>
          <w:numId w:val="110"/>
        </w:numPr>
        <w:suppressAutoHyphens w:val="0"/>
        <w:overflowPunct w:val="0"/>
        <w:spacing w:line="276" w:lineRule="auto"/>
        <w:ind w:left="567" w:right="-2" w:hanging="283"/>
        <w:jc w:val="both"/>
        <w:rPr>
          <w:sz w:val="24"/>
          <w:szCs w:val="24"/>
        </w:rPr>
      </w:pPr>
      <w:r w:rsidRPr="000B2E48">
        <w:rPr>
          <w:sz w:val="24"/>
          <w:szCs w:val="24"/>
        </w:rPr>
        <w:t>zajęcia plastyczne</w:t>
      </w:r>
      <w:r w:rsidR="00052F50" w:rsidRPr="000B2E48">
        <w:rPr>
          <w:sz w:val="24"/>
          <w:szCs w:val="24"/>
        </w:rPr>
        <w:t>;</w:t>
      </w:r>
    </w:p>
    <w:p w:rsidR="003037AA" w:rsidRPr="000B2E48" w:rsidRDefault="00052F50" w:rsidP="00EB26BE">
      <w:pPr>
        <w:pStyle w:val="Akapitzlist"/>
        <w:numPr>
          <w:ilvl w:val="0"/>
          <w:numId w:val="110"/>
        </w:numPr>
        <w:suppressAutoHyphens w:val="0"/>
        <w:overflowPunct w:val="0"/>
        <w:spacing w:line="276" w:lineRule="auto"/>
        <w:ind w:left="567" w:right="-2" w:hanging="283"/>
        <w:jc w:val="both"/>
        <w:rPr>
          <w:sz w:val="24"/>
          <w:szCs w:val="24"/>
        </w:rPr>
      </w:pPr>
      <w:r w:rsidRPr="000B2E48">
        <w:rPr>
          <w:sz w:val="24"/>
          <w:szCs w:val="24"/>
        </w:rPr>
        <w:t>zajęcia umuzykalniające;</w:t>
      </w:r>
    </w:p>
    <w:p w:rsidR="003037AA" w:rsidRPr="000B2E48" w:rsidRDefault="00052F50" w:rsidP="00EB26BE">
      <w:pPr>
        <w:pStyle w:val="Akapitzlist"/>
        <w:numPr>
          <w:ilvl w:val="0"/>
          <w:numId w:val="110"/>
        </w:numPr>
        <w:suppressAutoHyphens w:val="0"/>
        <w:overflowPunct w:val="0"/>
        <w:spacing w:line="276" w:lineRule="auto"/>
        <w:ind w:left="567" w:right="-2" w:hanging="283"/>
        <w:jc w:val="both"/>
        <w:rPr>
          <w:sz w:val="24"/>
          <w:szCs w:val="24"/>
        </w:rPr>
      </w:pPr>
      <w:r w:rsidRPr="000B2E48">
        <w:rPr>
          <w:sz w:val="24"/>
          <w:szCs w:val="24"/>
        </w:rPr>
        <w:t>czytelnictwo;</w:t>
      </w:r>
    </w:p>
    <w:p w:rsidR="003037AA" w:rsidRPr="000B2E48" w:rsidRDefault="00B75FAB" w:rsidP="00EB26BE">
      <w:pPr>
        <w:pStyle w:val="Akapitzlist"/>
        <w:numPr>
          <w:ilvl w:val="0"/>
          <w:numId w:val="110"/>
        </w:numPr>
        <w:suppressAutoHyphens w:val="0"/>
        <w:overflowPunct w:val="0"/>
        <w:spacing w:line="276" w:lineRule="auto"/>
        <w:ind w:left="567" w:right="-2" w:hanging="283"/>
        <w:jc w:val="both"/>
        <w:rPr>
          <w:sz w:val="24"/>
          <w:szCs w:val="24"/>
        </w:rPr>
      </w:pPr>
      <w:r w:rsidRPr="000B2E48">
        <w:rPr>
          <w:sz w:val="24"/>
          <w:szCs w:val="24"/>
        </w:rPr>
        <w:t>pomoc w odrabianiu lekcji,</w:t>
      </w:r>
    </w:p>
    <w:p w:rsidR="00A95DB1" w:rsidRPr="000B2E48" w:rsidRDefault="00A95DB1" w:rsidP="00C618C7">
      <w:pPr>
        <w:suppressAutoHyphens w:val="0"/>
        <w:overflowPunct w:val="0"/>
        <w:spacing w:line="276" w:lineRule="auto"/>
        <w:ind w:left="284" w:right="-2"/>
        <w:jc w:val="both"/>
        <w:rPr>
          <w:sz w:val="24"/>
          <w:szCs w:val="24"/>
        </w:rPr>
      </w:pPr>
      <w:r w:rsidRPr="000B2E48">
        <w:rPr>
          <w:sz w:val="24"/>
          <w:szCs w:val="24"/>
        </w:rPr>
        <w:t>dostosowane do zainteresowań indywidualnych ucznia.</w:t>
      </w:r>
    </w:p>
    <w:p w:rsidR="00FF4517" w:rsidRPr="000B2E48" w:rsidRDefault="00A95DB1" w:rsidP="00EB26BE">
      <w:pPr>
        <w:pStyle w:val="Akapitzlist"/>
        <w:numPr>
          <w:ilvl w:val="0"/>
          <w:numId w:val="189"/>
        </w:numPr>
        <w:suppressAutoHyphens w:val="0"/>
        <w:overflowPunct w:val="0"/>
        <w:spacing w:line="276" w:lineRule="auto"/>
        <w:ind w:left="284" w:right="-2" w:hanging="284"/>
        <w:jc w:val="both"/>
        <w:rPr>
          <w:sz w:val="24"/>
          <w:szCs w:val="24"/>
        </w:rPr>
      </w:pPr>
      <w:r w:rsidRPr="000B2E48">
        <w:rPr>
          <w:sz w:val="24"/>
          <w:szCs w:val="24"/>
        </w:rPr>
        <w:t xml:space="preserve">Wniosek o przyjęcie ucznia do świetlicy szkolnej składają rodzice ucznia u </w:t>
      </w:r>
      <w:r w:rsidR="009A06C8" w:rsidRPr="000B2E48">
        <w:rPr>
          <w:sz w:val="24"/>
          <w:szCs w:val="24"/>
        </w:rPr>
        <w:t>nauczyciela</w:t>
      </w:r>
      <w:r w:rsidRPr="000B2E48">
        <w:rPr>
          <w:sz w:val="24"/>
          <w:szCs w:val="24"/>
        </w:rPr>
        <w:t xml:space="preserve"> świetlicy na początku roku szkolnego lub w uzasadnionych przypadkach w innym terminie.</w:t>
      </w:r>
    </w:p>
    <w:p w:rsidR="00FF4517" w:rsidRPr="000B2E48" w:rsidRDefault="00FF4517" w:rsidP="00EB26BE">
      <w:pPr>
        <w:pStyle w:val="Akapitzlist"/>
        <w:numPr>
          <w:ilvl w:val="0"/>
          <w:numId w:val="189"/>
        </w:numPr>
        <w:suppressAutoHyphens w:val="0"/>
        <w:overflowPunct w:val="0"/>
        <w:spacing w:line="276" w:lineRule="auto"/>
        <w:ind w:left="284" w:right="-2" w:hanging="284"/>
        <w:jc w:val="both"/>
        <w:rPr>
          <w:sz w:val="24"/>
          <w:szCs w:val="24"/>
        </w:rPr>
      </w:pPr>
      <w:r w:rsidRPr="000B2E48">
        <w:rPr>
          <w:sz w:val="24"/>
          <w:szCs w:val="24"/>
        </w:rPr>
        <w:t xml:space="preserve">Świetlica działa w godzinach ustalonych przez Dyrektora w danym roku szkolnym </w:t>
      </w:r>
      <w:r w:rsidR="00825B9A" w:rsidRPr="000B2E48">
        <w:rPr>
          <w:sz w:val="24"/>
          <w:szCs w:val="24"/>
        </w:rPr>
        <w:br/>
      </w:r>
      <w:r w:rsidRPr="000B2E48">
        <w:rPr>
          <w:sz w:val="24"/>
          <w:szCs w:val="24"/>
        </w:rPr>
        <w:t>z uwzględnieniem potrzeb rodziców i uczniów.</w:t>
      </w:r>
    </w:p>
    <w:p w:rsidR="00B75FAB" w:rsidRPr="000B2E48" w:rsidRDefault="00B75FAB" w:rsidP="00C618C7">
      <w:pPr>
        <w:suppressAutoHyphens w:val="0"/>
        <w:spacing w:line="276" w:lineRule="auto"/>
        <w:ind w:right="-2"/>
        <w:jc w:val="both"/>
        <w:rPr>
          <w:sz w:val="24"/>
          <w:szCs w:val="24"/>
        </w:rPr>
      </w:pPr>
      <w:r w:rsidRPr="000B2E48">
        <w:rPr>
          <w:sz w:val="24"/>
          <w:szCs w:val="24"/>
        </w:rPr>
        <w:t xml:space="preserve">6a. Nadzór pedagogiczny nad pracą świetlicy sprawuje </w:t>
      </w:r>
      <w:r w:rsidR="00D441DA" w:rsidRPr="000B2E48">
        <w:rPr>
          <w:sz w:val="24"/>
          <w:szCs w:val="24"/>
        </w:rPr>
        <w:t>D</w:t>
      </w:r>
      <w:r w:rsidRPr="000B2E48">
        <w:rPr>
          <w:sz w:val="24"/>
          <w:szCs w:val="24"/>
        </w:rPr>
        <w:t>yrektor.</w:t>
      </w:r>
    </w:p>
    <w:p w:rsidR="00052F50" w:rsidRPr="000B2E48" w:rsidRDefault="00A95DB1" w:rsidP="00EB26BE">
      <w:pPr>
        <w:pStyle w:val="Akapitzlist"/>
        <w:numPr>
          <w:ilvl w:val="0"/>
          <w:numId w:val="189"/>
        </w:numPr>
        <w:suppressAutoHyphens w:val="0"/>
        <w:overflowPunct w:val="0"/>
        <w:spacing w:line="276" w:lineRule="auto"/>
        <w:ind w:left="284" w:right="-2" w:hanging="284"/>
        <w:jc w:val="both"/>
        <w:rPr>
          <w:sz w:val="24"/>
          <w:szCs w:val="24"/>
        </w:rPr>
      </w:pPr>
      <w:r w:rsidRPr="000B2E48">
        <w:rPr>
          <w:sz w:val="24"/>
          <w:szCs w:val="24"/>
        </w:rPr>
        <w:t>Szczegółowe zasady pracy świetlicy określone są w jej regulaminie.</w:t>
      </w:r>
      <w:bookmarkStart w:id="67" w:name="_Toc494818783"/>
      <w:bookmarkStart w:id="68" w:name="_Toc498246758"/>
    </w:p>
    <w:p w:rsidR="00052F50" w:rsidRPr="000B2E48" w:rsidRDefault="00052F50" w:rsidP="00C618C7">
      <w:pPr>
        <w:suppressAutoHyphens w:val="0"/>
        <w:overflowPunct w:val="0"/>
        <w:spacing w:line="276" w:lineRule="auto"/>
        <w:ind w:right="-2"/>
        <w:jc w:val="both"/>
        <w:rPr>
          <w:sz w:val="24"/>
          <w:szCs w:val="24"/>
        </w:rPr>
      </w:pPr>
    </w:p>
    <w:p w:rsidR="004B5CB4" w:rsidRPr="000B2E48" w:rsidRDefault="004B5CB4" w:rsidP="00C618C7">
      <w:pPr>
        <w:spacing w:line="276" w:lineRule="auto"/>
        <w:ind w:right="-2"/>
        <w:jc w:val="both"/>
        <w:rPr>
          <w:sz w:val="24"/>
          <w:szCs w:val="24"/>
        </w:rPr>
      </w:pPr>
      <w:r w:rsidRPr="000B2E48">
        <w:rPr>
          <w:b/>
          <w:sz w:val="24"/>
          <w:szCs w:val="24"/>
        </w:rPr>
        <w:t xml:space="preserve">§ </w:t>
      </w:r>
      <w:r w:rsidR="00B75FAB" w:rsidRPr="000B2E48">
        <w:rPr>
          <w:b/>
          <w:sz w:val="24"/>
          <w:szCs w:val="24"/>
        </w:rPr>
        <w:t>27a</w:t>
      </w:r>
      <w:r w:rsidRPr="000B2E48">
        <w:rPr>
          <w:b/>
          <w:sz w:val="24"/>
          <w:szCs w:val="24"/>
        </w:rPr>
        <w:t>.</w:t>
      </w:r>
    </w:p>
    <w:p w:rsidR="004B5CB4" w:rsidRPr="000B2E48" w:rsidRDefault="004B5CB4" w:rsidP="00EB26BE">
      <w:pPr>
        <w:pStyle w:val="Akapitzlist"/>
        <w:widowControl w:val="0"/>
        <w:numPr>
          <w:ilvl w:val="2"/>
          <w:numId w:val="191"/>
        </w:numPr>
        <w:suppressAutoHyphens w:val="0"/>
        <w:autoSpaceDE w:val="0"/>
        <w:autoSpaceDN w:val="0"/>
        <w:spacing w:line="276" w:lineRule="auto"/>
        <w:ind w:left="284" w:right="-2" w:hanging="284"/>
        <w:contextualSpacing w:val="0"/>
        <w:jc w:val="both"/>
        <w:rPr>
          <w:sz w:val="24"/>
          <w:szCs w:val="24"/>
        </w:rPr>
      </w:pPr>
      <w:r w:rsidRPr="000B2E48">
        <w:rPr>
          <w:sz w:val="24"/>
          <w:szCs w:val="24"/>
          <w:lang w:eastAsia="pl-PL"/>
        </w:rPr>
        <w:t xml:space="preserve">Szkoła zapewnia zadeklarowanym uczniom jeden gorący posiłek w ciągu dnia (przygotowywany przez pracowników kuchni) </w:t>
      </w:r>
      <w:r w:rsidRPr="000B2E48">
        <w:rPr>
          <w:sz w:val="24"/>
          <w:szCs w:val="24"/>
        </w:rPr>
        <w:t xml:space="preserve">oraz </w:t>
      </w:r>
      <w:r w:rsidRPr="000B2E48">
        <w:rPr>
          <w:sz w:val="24"/>
          <w:szCs w:val="24"/>
          <w:lang w:eastAsia="pl-PL"/>
        </w:rPr>
        <w:t xml:space="preserve">stwarza możliwość </w:t>
      </w:r>
      <w:r w:rsidRPr="000B2E48">
        <w:rPr>
          <w:sz w:val="24"/>
          <w:szCs w:val="24"/>
        </w:rPr>
        <w:t xml:space="preserve">jego spożycia </w:t>
      </w:r>
      <w:r w:rsidR="00825B9A" w:rsidRPr="000B2E48">
        <w:rPr>
          <w:sz w:val="24"/>
          <w:szCs w:val="24"/>
        </w:rPr>
        <w:br/>
      </w:r>
      <w:r w:rsidRPr="000B2E48">
        <w:rPr>
          <w:sz w:val="24"/>
          <w:szCs w:val="24"/>
        </w:rPr>
        <w:t xml:space="preserve">w higienicznych warunkach – w </w:t>
      </w:r>
      <w:r w:rsidR="00B75FAB" w:rsidRPr="000B2E48">
        <w:rPr>
          <w:sz w:val="24"/>
          <w:szCs w:val="24"/>
        </w:rPr>
        <w:t xml:space="preserve">jadalni/ </w:t>
      </w:r>
      <w:r w:rsidRPr="000B2E48">
        <w:rPr>
          <w:sz w:val="24"/>
          <w:szCs w:val="24"/>
        </w:rPr>
        <w:t>stołówce szkolnej</w:t>
      </w:r>
      <w:r w:rsidRPr="000B2E48">
        <w:rPr>
          <w:sz w:val="24"/>
          <w:szCs w:val="24"/>
          <w:lang w:eastAsia="pl-PL"/>
        </w:rPr>
        <w:t>.</w:t>
      </w:r>
    </w:p>
    <w:p w:rsidR="004B5CB4" w:rsidRPr="000B2E48" w:rsidRDefault="004B5CB4" w:rsidP="00EB26BE">
      <w:pPr>
        <w:numPr>
          <w:ilvl w:val="2"/>
          <w:numId w:val="191"/>
        </w:numPr>
        <w:suppressAutoHyphens w:val="0"/>
        <w:spacing w:line="276" w:lineRule="auto"/>
        <w:ind w:left="284" w:right="-2" w:hanging="284"/>
        <w:jc w:val="both"/>
        <w:rPr>
          <w:sz w:val="24"/>
          <w:szCs w:val="24"/>
        </w:rPr>
      </w:pPr>
      <w:r w:rsidRPr="000B2E48">
        <w:rPr>
          <w:sz w:val="24"/>
          <w:szCs w:val="24"/>
          <w:lang w:eastAsia="pl-PL"/>
        </w:rPr>
        <w:t xml:space="preserve">Korzystanie z posiłków jest dobrowolne i odpłatne, a wysokość opłat ustala </w:t>
      </w:r>
      <w:r w:rsidR="00D441DA" w:rsidRPr="000B2E48">
        <w:rPr>
          <w:sz w:val="24"/>
          <w:szCs w:val="24"/>
          <w:lang w:eastAsia="pl-PL"/>
        </w:rPr>
        <w:t>D</w:t>
      </w:r>
      <w:r w:rsidRPr="000B2E48">
        <w:rPr>
          <w:sz w:val="24"/>
          <w:szCs w:val="24"/>
          <w:lang w:eastAsia="pl-PL"/>
        </w:rPr>
        <w:t xml:space="preserve">yrektor </w:t>
      </w:r>
      <w:r w:rsidR="00825B9A" w:rsidRPr="000B2E48">
        <w:rPr>
          <w:sz w:val="24"/>
          <w:szCs w:val="24"/>
          <w:lang w:eastAsia="pl-PL"/>
        </w:rPr>
        <w:br/>
      </w:r>
      <w:r w:rsidRPr="000B2E48">
        <w:rPr>
          <w:sz w:val="24"/>
          <w:szCs w:val="24"/>
          <w:lang w:eastAsia="pl-PL"/>
        </w:rPr>
        <w:t>w porozumieniu z organem prowadzącym.</w:t>
      </w:r>
    </w:p>
    <w:p w:rsidR="004B5CB4" w:rsidRPr="000B2E48" w:rsidRDefault="004B5CB4" w:rsidP="00EB26BE">
      <w:pPr>
        <w:numPr>
          <w:ilvl w:val="2"/>
          <w:numId w:val="191"/>
        </w:numPr>
        <w:suppressAutoHyphens w:val="0"/>
        <w:spacing w:line="276" w:lineRule="auto"/>
        <w:ind w:left="284" w:right="-2" w:hanging="284"/>
        <w:jc w:val="both"/>
        <w:rPr>
          <w:sz w:val="24"/>
          <w:szCs w:val="24"/>
        </w:rPr>
      </w:pPr>
      <w:r w:rsidRPr="000B2E48">
        <w:rPr>
          <w:sz w:val="24"/>
          <w:szCs w:val="24"/>
          <w:lang w:eastAsia="pl-PL"/>
        </w:rPr>
        <w:t>Do korzystania z posiłków uprawnieni są:</w:t>
      </w:r>
    </w:p>
    <w:p w:rsidR="004B5CB4" w:rsidRPr="000B2E48" w:rsidRDefault="004B5CB4" w:rsidP="00EB26BE">
      <w:pPr>
        <w:numPr>
          <w:ilvl w:val="6"/>
          <w:numId w:val="191"/>
        </w:numPr>
        <w:suppressAutoHyphens w:val="0"/>
        <w:spacing w:line="276" w:lineRule="auto"/>
        <w:ind w:left="567" w:right="-2" w:hanging="283"/>
        <w:jc w:val="both"/>
        <w:rPr>
          <w:sz w:val="24"/>
          <w:szCs w:val="24"/>
          <w:lang w:eastAsia="pl-PL"/>
        </w:rPr>
      </w:pPr>
      <w:r w:rsidRPr="000B2E48">
        <w:rPr>
          <w:sz w:val="24"/>
          <w:szCs w:val="24"/>
          <w:lang w:eastAsia="pl-PL"/>
        </w:rPr>
        <w:t>uczniowie wnoszący opłaty indywidualne;</w:t>
      </w:r>
    </w:p>
    <w:p w:rsidR="004B5CB4" w:rsidRPr="000B2E48" w:rsidRDefault="004B5CB4" w:rsidP="00EB26BE">
      <w:pPr>
        <w:numPr>
          <w:ilvl w:val="6"/>
          <w:numId w:val="191"/>
        </w:numPr>
        <w:suppressAutoHyphens w:val="0"/>
        <w:spacing w:line="276" w:lineRule="auto"/>
        <w:ind w:left="567" w:right="-2" w:hanging="283"/>
        <w:jc w:val="both"/>
        <w:rPr>
          <w:sz w:val="24"/>
          <w:szCs w:val="24"/>
          <w:lang w:eastAsia="pl-PL"/>
        </w:rPr>
      </w:pPr>
      <w:r w:rsidRPr="000B2E48">
        <w:rPr>
          <w:sz w:val="24"/>
          <w:szCs w:val="24"/>
          <w:lang w:eastAsia="pl-PL"/>
        </w:rPr>
        <w:t xml:space="preserve">uczniowie, których wyżywienie finansuje </w:t>
      </w:r>
      <w:r w:rsidR="00B75FAB" w:rsidRPr="000B2E48">
        <w:rPr>
          <w:sz w:val="24"/>
          <w:szCs w:val="24"/>
          <w:lang w:eastAsia="pl-PL"/>
        </w:rPr>
        <w:t xml:space="preserve">Miejski </w:t>
      </w:r>
      <w:r w:rsidRPr="000B2E48">
        <w:rPr>
          <w:sz w:val="24"/>
          <w:szCs w:val="24"/>
          <w:lang w:eastAsia="pl-PL"/>
        </w:rPr>
        <w:t xml:space="preserve">Ośrodek Pomocy </w:t>
      </w:r>
      <w:r w:rsidR="00B75FAB" w:rsidRPr="000B2E48">
        <w:rPr>
          <w:sz w:val="24"/>
          <w:szCs w:val="24"/>
          <w:lang w:eastAsia="pl-PL"/>
        </w:rPr>
        <w:t xml:space="preserve">Rodzinie </w:t>
      </w:r>
      <w:r w:rsidR="00825B9A" w:rsidRPr="000B2E48">
        <w:rPr>
          <w:sz w:val="24"/>
          <w:szCs w:val="24"/>
          <w:lang w:eastAsia="pl-PL"/>
        </w:rPr>
        <w:br/>
      </w:r>
      <w:r w:rsidR="00B75FAB" w:rsidRPr="000B2E48">
        <w:rPr>
          <w:sz w:val="24"/>
          <w:szCs w:val="24"/>
          <w:lang w:eastAsia="pl-PL"/>
        </w:rPr>
        <w:t>w Tarnobrzegu.</w:t>
      </w:r>
    </w:p>
    <w:p w:rsidR="004B5CB4" w:rsidRPr="000B2E48" w:rsidRDefault="00B75FAB" w:rsidP="00EB26BE">
      <w:pPr>
        <w:pStyle w:val="Akapitzlist"/>
        <w:numPr>
          <w:ilvl w:val="2"/>
          <w:numId w:val="191"/>
        </w:numPr>
        <w:suppressAutoHyphens w:val="0"/>
        <w:overflowPunct w:val="0"/>
        <w:spacing w:line="276" w:lineRule="auto"/>
        <w:ind w:left="284" w:right="-2" w:hanging="284"/>
        <w:jc w:val="both"/>
        <w:rPr>
          <w:sz w:val="24"/>
          <w:szCs w:val="24"/>
        </w:rPr>
      </w:pPr>
      <w:r w:rsidRPr="000B2E48">
        <w:rPr>
          <w:sz w:val="24"/>
          <w:szCs w:val="24"/>
        </w:rPr>
        <w:t>Szczegółowe zasady pracy stołówki określa jej regulamin.</w:t>
      </w:r>
    </w:p>
    <w:p w:rsidR="00B75FAB" w:rsidRPr="000B2E48" w:rsidRDefault="00B75FAB" w:rsidP="00C618C7">
      <w:pPr>
        <w:suppressAutoHyphens w:val="0"/>
        <w:overflowPunct w:val="0"/>
        <w:spacing w:line="276" w:lineRule="auto"/>
        <w:ind w:right="-2"/>
        <w:jc w:val="both"/>
        <w:rPr>
          <w:b/>
          <w:bCs/>
          <w:sz w:val="24"/>
          <w:szCs w:val="24"/>
          <w:lang w:eastAsia="pl-PL"/>
        </w:rPr>
      </w:pPr>
    </w:p>
    <w:p w:rsidR="00B75FAB" w:rsidRPr="000B2E48" w:rsidRDefault="00B75FAB" w:rsidP="00C618C7">
      <w:pPr>
        <w:suppressAutoHyphens w:val="0"/>
        <w:overflowPunct w:val="0"/>
        <w:spacing w:line="276" w:lineRule="auto"/>
        <w:ind w:right="-2"/>
        <w:jc w:val="both"/>
        <w:rPr>
          <w:sz w:val="24"/>
          <w:szCs w:val="24"/>
        </w:rPr>
      </w:pPr>
      <w:r w:rsidRPr="000B2E48">
        <w:rPr>
          <w:b/>
          <w:bCs/>
          <w:sz w:val="24"/>
          <w:szCs w:val="24"/>
          <w:lang w:eastAsia="pl-PL"/>
        </w:rPr>
        <w:t>§ 27b.</w:t>
      </w:r>
    </w:p>
    <w:p w:rsidR="004B5CB4" w:rsidRPr="000B2E48" w:rsidRDefault="004B5CB4" w:rsidP="00C618C7">
      <w:pPr>
        <w:pStyle w:val="Akapitzlist"/>
        <w:spacing w:line="276" w:lineRule="auto"/>
        <w:ind w:left="0" w:right="-2"/>
        <w:jc w:val="both"/>
        <w:rPr>
          <w:sz w:val="24"/>
          <w:szCs w:val="24"/>
        </w:rPr>
      </w:pPr>
      <w:r w:rsidRPr="000B2E48">
        <w:rPr>
          <w:sz w:val="24"/>
          <w:szCs w:val="24"/>
        </w:rPr>
        <w:lastRenderedPageBreak/>
        <w:t>W okresie częściowego lub całkowitego ograniczenia funkcjonowania Szkoły</w:t>
      </w:r>
      <w:r w:rsidRPr="000B2E48">
        <w:rPr>
          <w:rFonts w:eastAsia="Cambria"/>
          <w:sz w:val="24"/>
          <w:szCs w:val="24"/>
        </w:rPr>
        <w:t xml:space="preserve"> świetlica i stołówka szkolna, działają na zasadach określonych w komunikatach/ zarządzeniach Dyrektora oraz wewnętrznych regulaminach określających ich funkcjonowanie.</w:t>
      </w:r>
    </w:p>
    <w:p w:rsidR="00052F50" w:rsidRPr="000B2E48" w:rsidRDefault="00052F50" w:rsidP="00C618C7">
      <w:pPr>
        <w:suppressAutoHyphens w:val="0"/>
        <w:overflowPunct w:val="0"/>
        <w:spacing w:line="276" w:lineRule="auto"/>
        <w:ind w:right="-2"/>
        <w:jc w:val="both"/>
        <w:rPr>
          <w:sz w:val="24"/>
          <w:szCs w:val="24"/>
        </w:rPr>
      </w:pPr>
    </w:p>
    <w:p w:rsidR="00CD3A7E" w:rsidRPr="000B2E48" w:rsidRDefault="00A95DB1" w:rsidP="00E87AC6">
      <w:pPr>
        <w:suppressAutoHyphens w:val="0"/>
        <w:overflowPunct w:val="0"/>
        <w:spacing w:line="276" w:lineRule="auto"/>
        <w:ind w:right="-2"/>
        <w:jc w:val="center"/>
        <w:rPr>
          <w:b/>
          <w:sz w:val="24"/>
          <w:szCs w:val="24"/>
        </w:rPr>
      </w:pPr>
      <w:r w:rsidRPr="000B2E48">
        <w:rPr>
          <w:b/>
          <w:sz w:val="24"/>
          <w:szCs w:val="24"/>
        </w:rPr>
        <w:t>Rozdział 12</w:t>
      </w:r>
    </w:p>
    <w:p w:rsidR="00A95DB1" w:rsidRPr="000B2E48" w:rsidRDefault="009A1666" w:rsidP="00E87AC6">
      <w:pPr>
        <w:pStyle w:val="Nagwek1"/>
        <w:spacing w:before="0" w:after="0" w:line="276" w:lineRule="auto"/>
        <w:ind w:left="0" w:right="-2" w:firstLine="0"/>
        <w:jc w:val="center"/>
        <w:rPr>
          <w:sz w:val="24"/>
          <w:szCs w:val="24"/>
        </w:rPr>
      </w:pPr>
      <w:r w:rsidRPr="000B2E48">
        <w:rPr>
          <w:sz w:val="24"/>
          <w:szCs w:val="24"/>
        </w:rPr>
        <w:t>W</w:t>
      </w:r>
      <w:r w:rsidR="00A95DB1" w:rsidRPr="000B2E48">
        <w:rPr>
          <w:sz w:val="24"/>
          <w:szCs w:val="24"/>
        </w:rPr>
        <w:t>ewnątrzszkolne</w:t>
      </w:r>
      <w:r w:rsidRPr="000B2E48">
        <w:rPr>
          <w:sz w:val="24"/>
          <w:szCs w:val="24"/>
        </w:rPr>
        <w:t xml:space="preserve"> Zasady O</w:t>
      </w:r>
      <w:r w:rsidR="00A95DB1" w:rsidRPr="000B2E48">
        <w:rPr>
          <w:sz w:val="24"/>
          <w:szCs w:val="24"/>
        </w:rPr>
        <w:t>ceniania</w:t>
      </w:r>
      <w:bookmarkEnd w:id="67"/>
      <w:bookmarkEnd w:id="68"/>
    </w:p>
    <w:p w:rsidR="00CD3A7E" w:rsidRPr="000B2E48" w:rsidRDefault="00CD3A7E" w:rsidP="00C618C7">
      <w:pPr>
        <w:pStyle w:val="Tekstpodstawowy"/>
        <w:spacing w:after="0" w:line="276" w:lineRule="auto"/>
        <w:ind w:right="-2"/>
        <w:jc w:val="both"/>
        <w:rPr>
          <w:sz w:val="24"/>
          <w:szCs w:val="24"/>
        </w:rPr>
      </w:pPr>
    </w:p>
    <w:p w:rsidR="00A95DB1" w:rsidRPr="000B2E48" w:rsidRDefault="00A95DB1" w:rsidP="00C618C7">
      <w:pPr>
        <w:spacing w:line="276" w:lineRule="auto"/>
        <w:ind w:right="-2"/>
        <w:jc w:val="both"/>
        <w:rPr>
          <w:sz w:val="24"/>
          <w:szCs w:val="24"/>
        </w:rPr>
      </w:pPr>
      <w:r w:rsidRPr="000B2E48">
        <w:rPr>
          <w:b/>
          <w:sz w:val="24"/>
          <w:szCs w:val="24"/>
        </w:rPr>
        <w:t>§ 28.</w:t>
      </w:r>
    </w:p>
    <w:p w:rsidR="00A95DB1" w:rsidRPr="000B2E48" w:rsidRDefault="00A95DB1" w:rsidP="00EB26BE">
      <w:pPr>
        <w:numPr>
          <w:ilvl w:val="0"/>
          <w:numId w:val="10"/>
        </w:numPr>
        <w:tabs>
          <w:tab w:val="left" w:pos="283"/>
        </w:tabs>
        <w:spacing w:line="276" w:lineRule="auto"/>
        <w:ind w:left="0" w:right="-2" w:firstLine="0"/>
        <w:jc w:val="both"/>
        <w:rPr>
          <w:sz w:val="24"/>
          <w:szCs w:val="24"/>
        </w:rPr>
      </w:pPr>
      <w:r w:rsidRPr="000B2E48">
        <w:rPr>
          <w:sz w:val="24"/>
          <w:szCs w:val="24"/>
        </w:rPr>
        <w:t xml:space="preserve">Ocenianiu podlegają: </w:t>
      </w:r>
    </w:p>
    <w:p w:rsidR="00A95DB1" w:rsidRPr="000B2E48" w:rsidRDefault="00052F50" w:rsidP="00EB26BE">
      <w:pPr>
        <w:numPr>
          <w:ilvl w:val="0"/>
          <w:numId w:val="33"/>
        </w:numPr>
        <w:tabs>
          <w:tab w:val="clear" w:pos="720"/>
        </w:tabs>
        <w:spacing w:line="276" w:lineRule="auto"/>
        <w:ind w:left="567" w:right="-2" w:hanging="284"/>
        <w:jc w:val="both"/>
        <w:rPr>
          <w:sz w:val="24"/>
          <w:szCs w:val="24"/>
        </w:rPr>
      </w:pPr>
      <w:r w:rsidRPr="000B2E48">
        <w:rPr>
          <w:sz w:val="24"/>
          <w:szCs w:val="24"/>
        </w:rPr>
        <w:t>osiągnięcia edukacyjne ucznia;</w:t>
      </w:r>
    </w:p>
    <w:p w:rsidR="00A95DB1" w:rsidRPr="000B2E48" w:rsidRDefault="00A95DB1" w:rsidP="00EB26BE">
      <w:pPr>
        <w:numPr>
          <w:ilvl w:val="0"/>
          <w:numId w:val="33"/>
        </w:numPr>
        <w:tabs>
          <w:tab w:val="clear" w:pos="720"/>
        </w:tabs>
        <w:spacing w:line="276" w:lineRule="auto"/>
        <w:ind w:left="567" w:right="-2" w:hanging="284"/>
        <w:jc w:val="both"/>
        <w:rPr>
          <w:sz w:val="24"/>
          <w:szCs w:val="24"/>
        </w:rPr>
      </w:pPr>
      <w:r w:rsidRPr="000B2E48">
        <w:rPr>
          <w:sz w:val="24"/>
          <w:szCs w:val="24"/>
        </w:rPr>
        <w:t>zachowanie ucznia.</w:t>
      </w:r>
    </w:p>
    <w:p w:rsidR="00E15064" w:rsidRPr="000B2E48" w:rsidRDefault="00A95DB1" w:rsidP="00EB26BE">
      <w:pPr>
        <w:pStyle w:val="Akapitzlist"/>
        <w:widowControl w:val="0"/>
        <w:numPr>
          <w:ilvl w:val="1"/>
          <w:numId w:val="193"/>
        </w:numPr>
        <w:spacing w:line="276" w:lineRule="auto"/>
        <w:ind w:left="284" w:right="-2" w:hanging="284"/>
        <w:jc w:val="both"/>
        <w:textAlignment w:val="baseline"/>
        <w:rPr>
          <w:sz w:val="24"/>
          <w:szCs w:val="24"/>
        </w:rPr>
      </w:pPr>
      <w:r w:rsidRPr="000B2E48">
        <w:rPr>
          <w:sz w:val="24"/>
          <w:szCs w:val="24"/>
        </w:rPr>
        <w:t xml:space="preserve">Ocenianie wewnątrzszkolne osiągnięć edukacyjnych ucznia polega na rozpoznawaniu przez nauczycieli poziomu i postępów w opanowaniu przez ucznia wiadomości i umiejętności </w:t>
      </w:r>
      <w:r w:rsidR="00825B9A" w:rsidRPr="000B2E48">
        <w:rPr>
          <w:sz w:val="24"/>
          <w:szCs w:val="24"/>
        </w:rPr>
        <w:br/>
      </w:r>
      <w:r w:rsidRPr="000B2E48">
        <w:rPr>
          <w:sz w:val="24"/>
          <w:szCs w:val="24"/>
        </w:rPr>
        <w:t>w stosunku do</w:t>
      </w:r>
      <w:r w:rsidR="00E15064" w:rsidRPr="000B2E48">
        <w:rPr>
          <w:sz w:val="24"/>
          <w:szCs w:val="24"/>
        </w:rPr>
        <w:t>:</w:t>
      </w:r>
      <w:r w:rsidRPr="000B2E48">
        <w:rPr>
          <w:sz w:val="24"/>
          <w:szCs w:val="24"/>
        </w:rPr>
        <w:t xml:space="preserve"> </w:t>
      </w:r>
    </w:p>
    <w:p w:rsidR="00E15064" w:rsidRPr="000B2E48" w:rsidRDefault="00E15064" w:rsidP="00EB26BE">
      <w:pPr>
        <w:widowControl w:val="0"/>
        <w:numPr>
          <w:ilvl w:val="4"/>
          <w:numId w:val="193"/>
        </w:numPr>
        <w:spacing w:line="276" w:lineRule="auto"/>
        <w:ind w:left="567" w:right="-2" w:hanging="283"/>
        <w:jc w:val="both"/>
        <w:textAlignment w:val="baseline"/>
        <w:rPr>
          <w:sz w:val="24"/>
          <w:szCs w:val="24"/>
        </w:rPr>
      </w:pPr>
      <w:r w:rsidRPr="000B2E48">
        <w:rPr>
          <w:sz w:val="24"/>
          <w:szCs w:val="24"/>
        </w:rPr>
        <w:t>wymagań</w:t>
      </w:r>
      <w:r w:rsidR="00E47BD2" w:rsidRPr="000B2E48">
        <w:rPr>
          <w:sz w:val="24"/>
          <w:szCs w:val="24"/>
        </w:rPr>
        <w:t xml:space="preserve"> </w:t>
      </w:r>
      <w:r w:rsidRPr="000B2E48">
        <w:rPr>
          <w:sz w:val="24"/>
          <w:szCs w:val="24"/>
        </w:rPr>
        <w:t xml:space="preserve">określonych w postawie programowej kształcenia ogólnego oraz wymagań edukacyjnych wynikających z realizowanych w </w:t>
      </w:r>
      <w:r w:rsidR="00FD7766" w:rsidRPr="000B2E48">
        <w:rPr>
          <w:sz w:val="24"/>
          <w:szCs w:val="24"/>
        </w:rPr>
        <w:t>S</w:t>
      </w:r>
      <w:r w:rsidRPr="000B2E48">
        <w:rPr>
          <w:sz w:val="24"/>
          <w:szCs w:val="24"/>
        </w:rPr>
        <w:t>zkole programów nauczania;</w:t>
      </w:r>
    </w:p>
    <w:p w:rsidR="00E15064" w:rsidRPr="000B2E48" w:rsidRDefault="00E15064" w:rsidP="00EB26BE">
      <w:pPr>
        <w:widowControl w:val="0"/>
        <w:numPr>
          <w:ilvl w:val="4"/>
          <w:numId w:val="193"/>
        </w:numPr>
        <w:spacing w:line="276" w:lineRule="auto"/>
        <w:ind w:left="567" w:right="-2" w:hanging="283"/>
        <w:jc w:val="both"/>
        <w:textAlignment w:val="baseline"/>
        <w:rPr>
          <w:sz w:val="24"/>
          <w:szCs w:val="24"/>
          <w:shd w:val="clear" w:color="auto" w:fill="FFFFFF"/>
        </w:rPr>
      </w:pPr>
      <w:r w:rsidRPr="000B2E48">
        <w:rPr>
          <w:sz w:val="24"/>
          <w:szCs w:val="24"/>
        </w:rPr>
        <w:t xml:space="preserve">wymagań edukacyjnych wynikających z realizowanych w </w:t>
      </w:r>
      <w:r w:rsidR="00FD7766" w:rsidRPr="000B2E48">
        <w:rPr>
          <w:sz w:val="24"/>
          <w:szCs w:val="24"/>
        </w:rPr>
        <w:t>S</w:t>
      </w:r>
      <w:r w:rsidRPr="000B2E48">
        <w:rPr>
          <w:sz w:val="24"/>
          <w:szCs w:val="24"/>
        </w:rPr>
        <w:t>zkole programów nauczania – w przypadku dodatkowych zajęć edukacyjnych.</w:t>
      </w:r>
    </w:p>
    <w:p w:rsidR="00A95DB1" w:rsidRPr="000B2E48" w:rsidRDefault="00A95DB1" w:rsidP="00EB26BE">
      <w:pPr>
        <w:pStyle w:val="Akapitzlist1"/>
        <w:widowControl w:val="0"/>
        <w:numPr>
          <w:ilvl w:val="0"/>
          <w:numId w:val="83"/>
        </w:numPr>
        <w:spacing w:after="0"/>
        <w:ind w:left="284" w:right="-2" w:hanging="284"/>
        <w:jc w:val="both"/>
        <w:rPr>
          <w:rFonts w:ascii="Times New Roman" w:hAnsi="Times New Roman"/>
          <w:strike/>
          <w:sz w:val="24"/>
          <w:szCs w:val="24"/>
        </w:rPr>
      </w:pPr>
      <w:r w:rsidRPr="000B2E48">
        <w:rPr>
          <w:rFonts w:ascii="Times New Roman" w:hAnsi="Times New Roman"/>
          <w:sz w:val="24"/>
          <w:szCs w:val="24"/>
        </w:rPr>
        <w:t>Ocenianie zachowania ucznia polega na rozpoznawaniu przez wychowawcę oddziału, nauczycieli oraz uczniów danego oddziału stopnia respektowania przez uczni</w:t>
      </w:r>
      <w:r w:rsidR="00E15064" w:rsidRPr="000B2E48">
        <w:rPr>
          <w:rFonts w:ascii="Times New Roman" w:hAnsi="Times New Roman"/>
          <w:sz w:val="24"/>
          <w:szCs w:val="24"/>
        </w:rPr>
        <w:t xml:space="preserve">a zasad współżycia społecznego i </w:t>
      </w:r>
      <w:r w:rsidRPr="000B2E48">
        <w:rPr>
          <w:rFonts w:ascii="Times New Roman" w:hAnsi="Times New Roman"/>
          <w:sz w:val="24"/>
          <w:szCs w:val="24"/>
        </w:rPr>
        <w:t>norm etycznych</w:t>
      </w:r>
      <w:r w:rsidR="00E15064" w:rsidRPr="000B2E48">
        <w:rPr>
          <w:rFonts w:ascii="Times New Roman" w:hAnsi="Times New Roman"/>
          <w:sz w:val="24"/>
          <w:szCs w:val="24"/>
        </w:rPr>
        <w:t xml:space="preserve"> </w:t>
      </w:r>
      <w:r w:rsidR="00E15064" w:rsidRPr="000B2E48">
        <w:rPr>
          <w:rFonts w:ascii="Times New Roman" w:hAnsi="Times New Roman"/>
          <w:sz w:val="24"/>
          <w:szCs w:val="24"/>
          <w:shd w:val="clear" w:color="auto" w:fill="FFFFFF"/>
        </w:rPr>
        <w:t xml:space="preserve">oraz obowiązków określonych w </w:t>
      </w:r>
      <w:r w:rsidR="00246366" w:rsidRPr="000B2E48">
        <w:rPr>
          <w:rFonts w:ascii="Times New Roman" w:hAnsi="Times New Roman"/>
          <w:sz w:val="24"/>
          <w:szCs w:val="24"/>
          <w:shd w:val="clear" w:color="auto" w:fill="FFFFFF"/>
        </w:rPr>
        <w:t>Statucie</w:t>
      </w:r>
      <w:r w:rsidR="00E15064" w:rsidRPr="000B2E48">
        <w:rPr>
          <w:rFonts w:ascii="Times New Roman" w:hAnsi="Times New Roman"/>
          <w:sz w:val="24"/>
          <w:szCs w:val="24"/>
          <w:shd w:val="clear" w:color="auto" w:fill="FFFFFF"/>
        </w:rPr>
        <w:t xml:space="preserve"> </w:t>
      </w:r>
      <w:r w:rsidR="00FD7766" w:rsidRPr="000B2E48">
        <w:rPr>
          <w:rFonts w:ascii="Times New Roman" w:hAnsi="Times New Roman"/>
          <w:sz w:val="24"/>
          <w:szCs w:val="24"/>
          <w:shd w:val="clear" w:color="auto" w:fill="FFFFFF"/>
        </w:rPr>
        <w:t>S</w:t>
      </w:r>
      <w:r w:rsidR="00E15064" w:rsidRPr="000B2E48">
        <w:rPr>
          <w:rFonts w:ascii="Times New Roman" w:hAnsi="Times New Roman"/>
          <w:sz w:val="24"/>
          <w:szCs w:val="24"/>
          <w:shd w:val="clear" w:color="auto" w:fill="FFFFFF"/>
        </w:rPr>
        <w:t>zkoły</w:t>
      </w:r>
      <w:r w:rsidR="00825B9A" w:rsidRPr="000B2E48">
        <w:rPr>
          <w:rFonts w:ascii="Times New Roman" w:hAnsi="Times New Roman"/>
          <w:sz w:val="24"/>
          <w:szCs w:val="24"/>
        </w:rPr>
        <w:t>.</w:t>
      </w:r>
    </w:p>
    <w:p w:rsidR="00A95DB1" w:rsidRPr="000B2E48" w:rsidRDefault="00A95DB1" w:rsidP="00EB26BE">
      <w:pPr>
        <w:pStyle w:val="Akapitzlist1"/>
        <w:numPr>
          <w:ilvl w:val="0"/>
          <w:numId w:val="84"/>
        </w:numPr>
        <w:tabs>
          <w:tab w:val="clear" w:pos="0"/>
        </w:tabs>
        <w:spacing w:after="0"/>
        <w:ind w:left="284" w:right="-2" w:hanging="284"/>
        <w:jc w:val="both"/>
        <w:rPr>
          <w:rFonts w:ascii="Times New Roman" w:hAnsi="Times New Roman"/>
          <w:sz w:val="24"/>
          <w:szCs w:val="24"/>
        </w:rPr>
      </w:pPr>
      <w:r w:rsidRPr="000B2E48">
        <w:rPr>
          <w:rFonts w:ascii="Times New Roman" w:hAnsi="Times New Roman"/>
          <w:sz w:val="24"/>
          <w:szCs w:val="24"/>
        </w:rPr>
        <w:t>Ocenianie wewnątrzszkolne ma na celu:</w:t>
      </w:r>
    </w:p>
    <w:p w:rsidR="009A4CFE" w:rsidRPr="000B2E48" w:rsidRDefault="00A95DB1" w:rsidP="00EB26BE">
      <w:pPr>
        <w:pStyle w:val="Akapitzlist"/>
        <w:numPr>
          <w:ilvl w:val="0"/>
          <w:numId w:val="111"/>
        </w:numPr>
        <w:spacing w:line="276" w:lineRule="auto"/>
        <w:ind w:left="567" w:right="-2" w:hanging="283"/>
        <w:jc w:val="both"/>
        <w:rPr>
          <w:sz w:val="24"/>
          <w:szCs w:val="24"/>
        </w:rPr>
      </w:pPr>
      <w:r w:rsidRPr="000B2E48">
        <w:rPr>
          <w:sz w:val="24"/>
          <w:szCs w:val="24"/>
        </w:rPr>
        <w:t>bieżące i systematycz</w:t>
      </w:r>
      <w:r w:rsidR="009A4CFE" w:rsidRPr="000B2E48">
        <w:rPr>
          <w:sz w:val="24"/>
          <w:szCs w:val="24"/>
        </w:rPr>
        <w:t>ne obserwowanie postępów ucznia;</w:t>
      </w:r>
    </w:p>
    <w:p w:rsidR="009A4CFE" w:rsidRPr="000B2E48" w:rsidRDefault="00A95DB1" w:rsidP="00EB26BE">
      <w:pPr>
        <w:pStyle w:val="Akapitzlist"/>
        <w:numPr>
          <w:ilvl w:val="0"/>
          <w:numId w:val="111"/>
        </w:numPr>
        <w:spacing w:line="276" w:lineRule="auto"/>
        <w:ind w:left="567" w:right="-2" w:hanging="283"/>
        <w:jc w:val="both"/>
        <w:rPr>
          <w:sz w:val="24"/>
          <w:szCs w:val="24"/>
        </w:rPr>
      </w:pPr>
      <w:r w:rsidRPr="000B2E48">
        <w:rPr>
          <w:sz w:val="24"/>
          <w:szCs w:val="24"/>
        </w:rPr>
        <w:t>pobudzanie rozwoju umysłowego ucznia, jego uzdol</w:t>
      </w:r>
      <w:r w:rsidR="00052F50" w:rsidRPr="000B2E48">
        <w:rPr>
          <w:sz w:val="24"/>
          <w:szCs w:val="24"/>
        </w:rPr>
        <w:t>nień, zainteresowań i motywacji;</w:t>
      </w:r>
    </w:p>
    <w:p w:rsidR="009A4CFE" w:rsidRPr="000B2E48" w:rsidRDefault="00A95DB1" w:rsidP="00EB26BE">
      <w:pPr>
        <w:pStyle w:val="Akapitzlist"/>
        <w:numPr>
          <w:ilvl w:val="0"/>
          <w:numId w:val="111"/>
        </w:numPr>
        <w:spacing w:line="276" w:lineRule="auto"/>
        <w:ind w:left="567" w:right="-2" w:hanging="283"/>
        <w:jc w:val="both"/>
        <w:rPr>
          <w:sz w:val="24"/>
          <w:szCs w:val="24"/>
        </w:rPr>
      </w:pPr>
      <w:r w:rsidRPr="000B2E48">
        <w:rPr>
          <w:sz w:val="24"/>
          <w:szCs w:val="24"/>
        </w:rPr>
        <w:t xml:space="preserve">uświadamianie uczniowi, nauczycielowi i rodzicom stopnia opanowania wiadomości </w:t>
      </w:r>
      <w:r w:rsidR="009A4CFE" w:rsidRPr="000B2E48">
        <w:rPr>
          <w:sz w:val="24"/>
          <w:szCs w:val="24"/>
        </w:rPr>
        <w:br/>
      </w:r>
      <w:r w:rsidRPr="000B2E48">
        <w:rPr>
          <w:sz w:val="24"/>
          <w:szCs w:val="24"/>
        </w:rPr>
        <w:t>i umiejętności przewidzianych programem oraz ewe</w:t>
      </w:r>
      <w:r w:rsidR="00052F50" w:rsidRPr="000B2E48">
        <w:rPr>
          <w:sz w:val="24"/>
          <w:szCs w:val="24"/>
        </w:rPr>
        <w:t xml:space="preserve">ntualnych braków </w:t>
      </w:r>
      <w:r w:rsidR="009A4CFE" w:rsidRPr="000B2E48">
        <w:rPr>
          <w:sz w:val="24"/>
          <w:szCs w:val="24"/>
        </w:rPr>
        <w:t>w tym zakresie;</w:t>
      </w:r>
    </w:p>
    <w:p w:rsidR="009A1666" w:rsidRPr="000B2E48" w:rsidRDefault="009A1666" w:rsidP="00C618C7">
      <w:pPr>
        <w:widowControl w:val="0"/>
        <w:spacing w:line="276" w:lineRule="auto"/>
        <w:ind w:left="567" w:right="-2" w:hanging="283"/>
        <w:jc w:val="both"/>
        <w:textAlignment w:val="baseline"/>
        <w:rPr>
          <w:sz w:val="24"/>
          <w:szCs w:val="24"/>
          <w:shd w:val="clear" w:color="auto" w:fill="FFFFFF"/>
        </w:rPr>
      </w:pPr>
      <w:r w:rsidRPr="000B2E48">
        <w:rPr>
          <w:sz w:val="24"/>
          <w:szCs w:val="24"/>
        </w:rPr>
        <w:t xml:space="preserve">3a) </w:t>
      </w:r>
      <w:r w:rsidRPr="000B2E48">
        <w:rPr>
          <w:spacing w:val="-1"/>
          <w:sz w:val="24"/>
          <w:szCs w:val="24"/>
          <w:shd w:val="clear" w:color="auto" w:fill="FFFFFF"/>
        </w:rPr>
        <w:t>dostarczanie</w:t>
      </w:r>
      <w:r w:rsidRPr="000B2E48">
        <w:rPr>
          <w:rFonts w:eastAsia="Arial"/>
          <w:spacing w:val="-1"/>
          <w:sz w:val="24"/>
          <w:szCs w:val="24"/>
          <w:shd w:val="clear" w:color="auto" w:fill="FFFFFF"/>
        </w:rPr>
        <w:t xml:space="preserve"> </w:t>
      </w:r>
      <w:r w:rsidRPr="000B2E48">
        <w:rPr>
          <w:spacing w:val="-1"/>
          <w:sz w:val="24"/>
          <w:szCs w:val="24"/>
          <w:shd w:val="clear" w:color="auto" w:fill="FFFFFF"/>
        </w:rPr>
        <w:t>rodzicom</w:t>
      </w:r>
      <w:r w:rsidRPr="000B2E48">
        <w:rPr>
          <w:rFonts w:eastAsia="Arial"/>
          <w:spacing w:val="-1"/>
          <w:sz w:val="24"/>
          <w:szCs w:val="24"/>
          <w:shd w:val="clear" w:color="auto" w:fill="FFFFFF"/>
        </w:rPr>
        <w:t xml:space="preserve"> </w:t>
      </w:r>
      <w:r w:rsidRPr="000B2E48">
        <w:rPr>
          <w:spacing w:val="-1"/>
          <w:sz w:val="24"/>
          <w:szCs w:val="24"/>
          <w:shd w:val="clear" w:color="auto" w:fill="FFFFFF"/>
        </w:rPr>
        <w:t>i</w:t>
      </w:r>
      <w:r w:rsidRPr="000B2E48">
        <w:rPr>
          <w:rFonts w:eastAsia="Arial"/>
          <w:spacing w:val="-1"/>
          <w:sz w:val="24"/>
          <w:szCs w:val="24"/>
          <w:shd w:val="clear" w:color="auto" w:fill="FFFFFF"/>
        </w:rPr>
        <w:t xml:space="preserve"> </w:t>
      </w:r>
      <w:r w:rsidRPr="000B2E48">
        <w:rPr>
          <w:spacing w:val="-1"/>
          <w:sz w:val="24"/>
          <w:szCs w:val="24"/>
          <w:shd w:val="clear" w:color="auto" w:fill="FFFFFF"/>
        </w:rPr>
        <w:t>nauczycielom</w:t>
      </w:r>
      <w:r w:rsidRPr="000B2E48">
        <w:rPr>
          <w:rFonts w:eastAsia="Arial"/>
          <w:spacing w:val="-1"/>
          <w:sz w:val="24"/>
          <w:szCs w:val="24"/>
          <w:shd w:val="clear" w:color="auto" w:fill="FFFFFF"/>
        </w:rPr>
        <w:t xml:space="preserve"> </w:t>
      </w:r>
      <w:r w:rsidRPr="000B2E48">
        <w:rPr>
          <w:spacing w:val="-1"/>
          <w:sz w:val="24"/>
          <w:szCs w:val="24"/>
          <w:shd w:val="clear" w:color="auto" w:fill="FFFFFF"/>
        </w:rPr>
        <w:t>informacji</w:t>
      </w:r>
      <w:r w:rsidRPr="000B2E48">
        <w:rPr>
          <w:rFonts w:eastAsia="Arial"/>
          <w:spacing w:val="-1"/>
          <w:sz w:val="24"/>
          <w:szCs w:val="24"/>
          <w:shd w:val="clear" w:color="auto" w:fill="FFFFFF"/>
        </w:rPr>
        <w:t xml:space="preserve"> </w:t>
      </w:r>
      <w:r w:rsidRPr="000B2E48">
        <w:rPr>
          <w:spacing w:val="-1"/>
          <w:sz w:val="24"/>
          <w:szCs w:val="24"/>
          <w:shd w:val="clear" w:color="auto" w:fill="FFFFFF"/>
        </w:rPr>
        <w:t>o</w:t>
      </w:r>
      <w:r w:rsidRPr="000B2E48">
        <w:rPr>
          <w:rFonts w:eastAsia="Arial"/>
          <w:spacing w:val="-1"/>
          <w:sz w:val="24"/>
          <w:szCs w:val="24"/>
          <w:shd w:val="clear" w:color="auto" w:fill="FFFFFF"/>
        </w:rPr>
        <w:t xml:space="preserve"> </w:t>
      </w:r>
      <w:r w:rsidRPr="000B2E48">
        <w:rPr>
          <w:spacing w:val="-1"/>
          <w:sz w:val="24"/>
          <w:szCs w:val="24"/>
          <w:shd w:val="clear" w:color="auto" w:fill="FFFFFF"/>
        </w:rPr>
        <w:t>postępach i trudnościach</w:t>
      </w:r>
      <w:r w:rsidRPr="000B2E48">
        <w:rPr>
          <w:rFonts w:eastAsia="Arial"/>
          <w:spacing w:val="-1"/>
          <w:sz w:val="24"/>
          <w:szCs w:val="24"/>
          <w:shd w:val="clear" w:color="auto" w:fill="FFFFFF"/>
        </w:rPr>
        <w:t xml:space="preserve"> </w:t>
      </w:r>
      <w:r w:rsidRPr="000B2E48">
        <w:rPr>
          <w:spacing w:val="-1"/>
          <w:sz w:val="24"/>
          <w:szCs w:val="24"/>
          <w:shd w:val="clear" w:color="auto" w:fill="FFFFFF"/>
        </w:rPr>
        <w:t>w</w:t>
      </w:r>
      <w:r w:rsidRPr="000B2E48">
        <w:rPr>
          <w:rFonts w:eastAsia="Arial"/>
          <w:spacing w:val="-1"/>
          <w:sz w:val="24"/>
          <w:szCs w:val="24"/>
          <w:shd w:val="clear" w:color="auto" w:fill="FFFFFF"/>
        </w:rPr>
        <w:t xml:space="preserve"> </w:t>
      </w:r>
      <w:r w:rsidRPr="000B2E48">
        <w:rPr>
          <w:spacing w:val="-1"/>
          <w:sz w:val="24"/>
          <w:szCs w:val="24"/>
          <w:shd w:val="clear" w:color="auto" w:fill="FFFFFF"/>
        </w:rPr>
        <w:t>nauce,</w:t>
      </w:r>
      <w:r w:rsidRPr="000B2E48">
        <w:rPr>
          <w:rFonts w:eastAsia="Arial"/>
          <w:spacing w:val="-1"/>
          <w:sz w:val="24"/>
          <w:szCs w:val="24"/>
          <w:shd w:val="clear" w:color="auto" w:fill="FFFFFF"/>
        </w:rPr>
        <w:t xml:space="preserve"> </w:t>
      </w:r>
      <w:r w:rsidRPr="000B2E48">
        <w:rPr>
          <w:spacing w:val="-1"/>
          <w:sz w:val="24"/>
          <w:szCs w:val="24"/>
          <w:shd w:val="clear" w:color="auto" w:fill="FFFFFF"/>
        </w:rPr>
        <w:t>zachowaniu</w:t>
      </w:r>
      <w:r w:rsidRPr="000B2E48">
        <w:rPr>
          <w:rFonts w:eastAsia="Arial"/>
          <w:spacing w:val="-1"/>
          <w:sz w:val="24"/>
          <w:szCs w:val="24"/>
          <w:shd w:val="clear" w:color="auto" w:fill="FFFFFF"/>
        </w:rPr>
        <w:t xml:space="preserve"> </w:t>
      </w:r>
      <w:r w:rsidRPr="000B2E48">
        <w:rPr>
          <w:spacing w:val="-1"/>
          <w:sz w:val="24"/>
          <w:szCs w:val="24"/>
          <w:shd w:val="clear" w:color="auto" w:fill="FFFFFF"/>
        </w:rPr>
        <w:t>oraz</w:t>
      </w:r>
      <w:r w:rsidR="00E47BD2" w:rsidRPr="000B2E48">
        <w:rPr>
          <w:rFonts w:eastAsia="Arial"/>
          <w:spacing w:val="-1"/>
          <w:sz w:val="24"/>
          <w:szCs w:val="24"/>
          <w:shd w:val="clear" w:color="auto" w:fill="FFFFFF"/>
        </w:rPr>
        <w:t xml:space="preserve"> </w:t>
      </w:r>
      <w:r w:rsidRPr="000B2E48">
        <w:rPr>
          <w:rFonts w:eastAsia="Arial"/>
          <w:spacing w:val="-1"/>
          <w:sz w:val="24"/>
          <w:szCs w:val="24"/>
          <w:shd w:val="clear" w:color="auto" w:fill="FFFFFF"/>
        </w:rPr>
        <w:t xml:space="preserve">o szczególnych </w:t>
      </w:r>
      <w:r w:rsidRPr="000B2E48">
        <w:rPr>
          <w:spacing w:val="-1"/>
          <w:sz w:val="24"/>
          <w:szCs w:val="24"/>
          <w:shd w:val="clear" w:color="auto" w:fill="FFFFFF"/>
        </w:rPr>
        <w:t>uzdolnieniach</w:t>
      </w:r>
      <w:r w:rsidRPr="000B2E48">
        <w:rPr>
          <w:rFonts w:eastAsia="Arial"/>
          <w:spacing w:val="-1"/>
          <w:sz w:val="24"/>
          <w:szCs w:val="24"/>
          <w:shd w:val="clear" w:color="auto" w:fill="FFFFFF"/>
        </w:rPr>
        <w:t xml:space="preserve"> </w:t>
      </w:r>
      <w:r w:rsidRPr="000B2E48">
        <w:rPr>
          <w:spacing w:val="-1"/>
          <w:sz w:val="24"/>
          <w:szCs w:val="24"/>
          <w:shd w:val="clear" w:color="auto" w:fill="FFFFFF"/>
        </w:rPr>
        <w:t>ucznia;</w:t>
      </w:r>
    </w:p>
    <w:p w:rsidR="009A1666" w:rsidRPr="000B2E48" w:rsidRDefault="009A1666" w:rsidP="00C618C7">
      <w:pPr>
        <w:widowControl w:val="0"/>
        <w:spacing w:line="276" w:lineRule="auto"/>
        <w:ind w:left="567" w:right="-2" w:hanging="283"/>
        <w:jc w:val="both"/>
        <w:textAlignment w:val="baseline"/>
        <w:rPr>
          <w:sz w:val="24"/>
          <w:szCs w:val="24"/>
        </w:rPr>
      </w:pPr>
      <w:r w:rsidRPr="000B2E48">
        <w:rPr>
          <w:sz w:val="24"/>
          <w:szCs w:val="24"/>
        </w:rPr>
        <w:t xml:space="preserve">3b) </w:t>
      </w:r>
      <w:r w:rsidRPr="000B2E48">
        <w:rPr>
          <w:sz w:val="24"/>
          <w:szCs w:val="24"/>
          <w:shd w:val="clear" w:color="auto" w:fill="FFFFFF"/>
        </w:rPr>
        <w:t>informowanie</w:t>
      </w:r>
      <w:r w:rsidRPr="000B2E48">
        <w:rPr>
          <w:rFonts w:eastAsia="Arial"/>
          <w:sz w:val="24"/>
          <w:szCs w:val="24"/>
          <w:shd w:val="clear" w:color="auto" w:fill="FFFFFF"/>
        </w:rPr>
        <w:t xml:space="preserve"> </w:t>
      </w:r>
      <w:r w:rsidRPr="000B2E48">
        <w:rPr>
          <w:sz w:val="24"/>
          <w:szCs w:val="24"/>
          <w:shd w:val="clear" w:color="auto" w:fill="FFFFFF"/>
        </w:rPr>
        <w:t>ucznia</w:t>
      </w:r>
      <w:r w:rsidRPr="000B2E48">
        <w:rPr>
          <w:rFonts w:eastAsia="Arial"/>
          <w:sz w:val="24"/>
          <w:szCs w:val="24"/>
          <w:shd w:val="clear" w:color="auto" w:fill="FFFFFF"/>
        </w:rPr>
        <w:t xml:space="preserve"> </w:t>
      </w:r>
      <w:r w:rsidRPr="000B2E48">
        <w:rPr>
          <w:sz w:val="24"/>
          <w:szCs w:val="24"/>
          <w:shd w:val="clear" w:color="auto" w:fill="FFFFFF"/>
        </w:rPr>
        <w:t>o</w:t>
      </w:r>
      <w:r w:rsidRPr="000B2E48">
        <w:rPr>
          <w:rFonts w:eastAsia="Arial"/>
          <w:sz w:val="24"/>
          <w:szCs w:val="24"/>
          <w:shd w:val="clear" w:color="auto" w:fill="FFFFFF"/>
        </w:rPr>
        <w:t xml:space="preserve"> </w:t>
      </w:r>
      <w:r w:rsidRPr="000B2E48">
        <w:rPr>
          <w:sz w:val="24"/>
          <w:szCs w:val="24"/>
          <w:shd w:val="clear" w:color="auto" w:fill="FFFFFF"/>
        </w:rPr>
        <w:t>poziomie</w:t>
      </w:r>
      <w:r w:rsidRPr="000B2E48">
        <w:rPr>
          <w:rFonts w:eastAsia="Arial"/>
          <w:sz w:val="24"/>
          <w:szCs w:val="24"/>
          <w:shd w:val="clear" w:color="auto" w:fill="FFFFFF"/>
        </w:rPr>
        <w:t xml:space="preserve"> </w:t>
      </w:r>
      <w:r w:rsidRPr="000B2E48">
        <w:rPr>
          <w:sz w:val="24"/>
          <w:szCs w:val="24"/>
          <w:shd w:val="clear" w:color="auto" w:fill="FFFFFF"/>
        </w:rPr>
        <w:t>jego</w:t>
      </w:r>
      <w:r w:rsidRPr="000B2E48">
        <w:rPr>
          <w:rFonts w:eastAsia="Arial"/>
          <w:sz w:val="24"/>
          <w:szCs w:val="24"/>
          <w:shd w:val="clear" w:color="auto" w:fill="FFFFFF"/>
        </w:rPr>
        <w:t xml:space="preserve"> </w:t>
      </w:r>
      <w:r w:rsidRPr="000B2E48">
        <w:rPr>
          <w:sz w:val="24"/>
          <w:szCs w:val="24"/>
          <w:shd w:val="clear" w:color="auto" w:fill="FFFFFF"/>
        </w:rPr>
        <w:t>osiągnięć</w:t>
      </w:r>
      <w:r w:rsidRPr="000B2E48">
        <w:rPr>
          <w:rFonts w:eastAsia="Arial"/>
          <w:sz w:val="24"/>
          <w:szCs w:val="24"/>
          <w:shd w:val="clear" w:color="auto" w:fill="FFFFFF"/>
        </w:rPr>
        <w:t xml:space="preserve"> </w:t>
      </w:r>
      <w:r w:rsidRPr="000B2E48">
        <w:rPr>
          <w:sz w:val="24"/>
          <w:szCs w:val="24"/>
          <w:shd w:val="clear" w:color="auto" w:fill="FFFFFF"/>
        </w:rPr>
        <w:t>edukacyjnych</w:t>
      </w:r>
      <w:r w:rsidRPr="000B2E48">
        <w:rPr>
          <w:rFonts w:eastAsia="Arial"/>
          <w:sz w:val="24"/>
          <w:szCs w:val="24"/>
          <w:shd w:val="clear" w:color="auto" w:fill="FFFFFF"/>
        </w:rPr>
        <w:t xml:space="preserve"> </w:t>
      </w:r>
      <w:r w:rsidRPr="000B2E48">
        <w:rPr>
          <w:sz w:val="24"/>
          <w:szCs w:val="24"/>
          <w:shd w:val="clear" w:color="auto" w:fill="FFFFFF"/>
        </w:rPr>
        <w:t>i</w:t>
      </w:r>
      <w:r w:rsidRPr="000B2E48">
        <w:rPr>
          <w:rFonts w:eastAsia="Arial"/>
          <w:sz w:val="24"/>
          <w:szCs w:val="24"/>
          <w:shd w:val="clear" w:color="auto" w:fill="FFFFFF"/>
        </w:rPr>
        <w:t xml:space="preserve"> </w:t>
      </w:r>
      <w:r w:rsidRPr="000B2E48">
        <w:rPr>
          <w:sz w:val="24"/>
          <w:szCs w:val="24"/>
          <w:shd w:val="clear" w:color="auto" w:fill="FFFFFF"/>
        </w:rPr>
        <w:t>jego</w:t>
      </w:r>
      <w:r w:rsidRPr="000B2E48">
        <w:rPr>
          <w:rFonts w:eastAsia="Arial"/>
          <w:sz w:val="24"/>
          <w:szCs w:val="24"/>
          <w:shd w:val="clear" w:color="auto" w:fill="FFFFFF"/>
        </w:rPr>
        <w:t xml:space="preserve"> </w:t>
      </w:r>
      <w:r w:rsidRPr="000B2E48">
        <w:rPr>
          <w:sz w:val="24"/>
          <w:szCs w:val="24"/>
          <w:shd w:val="clear" w:color="auto" w:fill="FFFFFF"/>
        </w:rPr>
        <w:t>zachowaniu</w:t>
      </w:r>
      <w:r w:rsidRPr="000B2E48">
        <w:rPr>
          <w:rFonts w:eastAsia="Arial"/>
          <w:sz w:val="24"/>
          <w:szCs w:val="24"/>
          <w:shd w:val="clear" w:color="auto" w:fill="FFFFFF"/>
        </w:rPr>
        <w:t xml:space="preserve"> </w:t>
      </w:r>
      <w:r w:rsidRPr="000B2E48">
        <w:rPr>
          <w:sz w:val="24"/>
          <w:szCs w:val="24"/>
          <w:shd w:val="clear" w:color="auto" w:fill="FFFFFF"/>
        </w:rPr>
        <w:t>oraz</w:t>
      </w:r>
      <w:r w:rsidRPr="000B2E48">
        <w:rPr>
          <w:rFonts w:eastAsia="Arial"/>
          <w:sz w:val="24"/>
          <w:szCs w:val="24"/>
          <w:shd w:val="clear" w:color="auto" w:fill="FFFFFF"/>
        </w:rPr>
        <w:t xml:space="preserve"> </w:t>
      </w:r>
      <w:r w:rsidR="001344A0" w:rsidRPr="000B2E48">
        <w:rPr>
          <w:rFonts w:eastAsia="Arial"/>
          <w:sz w:val="24"/>
          <w:szCs w:val="24"/>
          <w:shd w:val="clear" w:color="auto" w:fill="FFFFFF"/>
        </w:rPr>
        <w:br/>
      </w:r>
      <w:r w:rsidRPr="000B2E48">
        <w:rPr>
          <w:sz w:val="24"/>
          <w:szCs w:val="24"/>
          <w:shd w:val="clear" w:color="auto" w:fill="FFFFFF"/>
        </w:rPr>
        <w:t>o postępach</w:t>
      </w:r>
      <w:r w:rsidRPr="000B2E48">
        <w:rPr>
          <w:rFonts w:eastAsia="Arial"/>
          <w:sz w:val="24"/>
          <w:szCs w:val="24"/>
          <w:shd w:val="clear" w:color="auto" w:fill="FFFFFF"/>
        </w:rPr>
        <w:t xml:space="preserve"> </w:t>
      </w:r>
      <w:r w:rsidRPr="000B2E48">
        <w:rPr>
          <w:sz w:val="24"/>
          <w:szCs w:val="24"/>
          <w:shd w:val="clear" w:color="auto" w:fill="FFFFFF"/>
        </w:rPr>
        <w:t>w</w:t>
      </w:r>
      <w:r w:rsidRPr="000B2E48">
        <w:rPr>
          <w:rFonts w:eastAsia="Arial"/>
          <w:sz w:val="24"/>
          <w:szCs w:val="24"/>
          <w:shd w:val="clear" w:color="auto" w:fill="FFFFFF"/>
        </w:rPr>
        <w:t xml:space="preserve"> </w:t>
      </w:r>
      <w:r w:rsidRPr="000B2E48">
        <w:rPr>
          <w:sz w:val="24"/>
          <w:szCs w:val="24"/>
          <w:shd w:val="clear" w:color="auto" w:fill="FFFFFF"/>
        </w:rPr>
        <w:t>tym</w:t>
      </w:r>
      <w:r w:rsidRPr="000B2E48">
        <w:rPr>
          <w:rFonts w:eastAsia="Arial"/>
          <w:sz w:val="24"/>
          <w:szCs w:val="24"/>
          <w:shd w:val="clear" w:color="auto" w:fill="FFFFFF"/>
        </w:rPr>
        <w:t xml:space="preserve"> </w:t>
      </w:r>
      <w:r w:rsidRPr="000B2E48">
        <w:rPr>
          <w:sz w:val="24"/>
          <w:szCs w:val="24"/>
          <w:shd w:val="clear" w:color="auto" w:fill="FFFFFF"/>
        </w:rPr>
        <w:t>zakresie;</w:t>
      </w:r>
    </w:p>
    <w:p w:rsidR="009A1666" w:rsidRPr="000B2E48" w:rsidRDefault="009A1666" w:rsidP="00C618C7">
      <w:pPr>
        <w:widowControl w:val="0"/>
        <w:spacing w:line="276" w:lineRule="auto"/>
        <w:ind w:left="567" w:right="-2" w:hanging="283"/>
        <w:jc w:val="both"/>
        <w:textAlignment w:val="baseline"/>
        <w:rPr>
          <w:spacing w:val="-1"/>
          <w:sz w:val="24"/>
          <w:szCs w:val="24"/>
          <w:shd w:val="clear" w:color="auto" w:fill="FFFFFF"/>
        </w:rPr>
      </w:pPr>
      <w:r w:rsidRPr="000B2E48">
        <w:rPr>
          <w:spacing w:val="-1"/>
          <w:sz w:val="24"/>
          <w:szCs w:val="24"/>
          <w:shd w:val="clear" w:color="auto" w:fill="FFFFFF"/>
        </w:rPr>
        <w:t>3</w:t>
      </w:r>
      <w:r w:rsidR="006866C5" w:rsidRPr="000B2E48">
        <w:rPr>
          <w:spacing w:val="-1"/>
          <w:sz w:val="24"/>
          <w:szCs w:val="24"/>
          <w:shd w:val="clear" w:color="auto" w:fill="FFFFFF"/>
        </w:rPr>
        <w:t>c</w:t>
      </w:r>
      <w:r w:rsidRPr="000B2E48">
        <w:rPr>
          <w:spacing w:val="-1"/>
          <w:sz w:val="24"/>
          <w:szCs w:val="24"/>
          <w:shd w:val="clear" w:color="auto" w:fill="FFFFFF"/>
        </w:rPr>
        <w:t>) motywowanie</w:t>
      </w:r>
      <w:r w:rsidRPr="000B2E48">
        <w:rPr>
          <w:rFonts w:eastAsia="Arial"/>
          <w:spacing w:val="-1"/>
          <w:sz w:val="24"/>
          <w:szCs w:val="24"/>
          <w:shd w:val="clear" w:color="auto" w:fill="FFFFFF"/>
        </w:rPr>
        <w:t xml:space="preserve"> </w:t>
      </w:r>
      <w:r w:rsidRPr="000B2E48">
        <w:rPr>
          <w:spacing w:val="-1"/>
          <w:sz w:val="24"/>
          <w:szCs w:val="24"/>
          <w:shd w:val="clear" w:color="auto" w:fill="FFFFFF"/>
        </w:rPr>
        <w:t>ucznia</w:t>
      </w:r>
      <w:r w:rsidRPr="000B2E48">
        <w:rPr>
          <w:rFonts w:eastAsia="Arial"/>
          <w:spacing w:val="-1"/>
          <w:sz w:val="24"/>
          <w:szCs w:val="24"/>
          <w:shd w:val="clear" w:color="auto" w:fill="FFFFFF"/>
        </w:rPr>
        <w:t xml:space="preserve"> </w:t>
      </w:r>
      <w:r w:rsidRPr="000B2E48">
        <w:rPr>
          <w:spacing w:val="-1"/>
          <w:sz w:val="24"/>
          <w:szCs w:val="24"/>
          <w:shd w:val="clear" w:color="auto" w:fill="FFFFFF"/>
        </w:rPr>
        <w:t>do</w:t>
      </w:r>
      <w:r w:rsidRPr="000B2E48">
        <w:rPr>
          <w:rFonts w:eastAsia="Arial"/>
          <w:spacing w:val="-1"/>
          <w:sz w:val="24"/>
          <w:szCs w:val="24"/>
          <w:shd w:val="clear" w:color="auto" w:fill="FFFFFF"/>
        </w:rPr>
        <w:t xml:space="preserve"> </w:t>
      </w:r>
      <w:r w:rsidRPr="000B2E48">
        <w:rPr>
          <w:spacing w:val="-1"/>
          <w:sz w:val="24"/>
          <w:szCs w:val="24"/>
          <w:shd w:val="clear" w:color="auto" w:fill="FFFFFF"/>
        </w:rPr>
        <w:t>dalszych</w:t>
      </w:r>
      <w:r w:rsidRPr="000B2E48">
        <w:rPr>
          <w:rFonts w:eastAsia="Arial"/>
          <w:spacing w:val="-1"/>
          <w:sz w:val="24"/>
          <w:szCs w:val="24"/>
          <w:shd w:val="clear" w:color="auto" w:fill="FFFFFF"/>
        </w:rPr>
        <w:t xml:space="preserve"> </w:t>
      </w:r>
      <w:r w:rsidRPr="000B2E48">
        <w:rPr>
          <w:spacing w:val="-1"/>
          <w:sz w:val="24"/>
          <w:szCs w:val="24"/>
          <w:shd w:val="clear" w:color="auto" w:fill="FFFFFF"/>
        </w:rPr>
        <w:t>postępów</w:t>
      </w:r>
      <w:r w:rsidRPr="000B2E48">
        <w:rPr>
          <w:rFonts w:eastAsia="Arial"/>
          <w:spacing w:val="-1"/>
          <w:sz w:val="24"/>
          <w:szCs w:val="24"/>
          <w:shd w:val="clear" w:color="auto" w:fill="FFFFFF"/>
        </w:rPr>
        <w:t xml:space="preserve"> </w:t>
      </w:r>
      <w:r w:rsidRPr="000B2E48">
        <w:rPr>
          <w:spacing w:val="-1"/>
          <w:sz w:val="24"/>
          <w:szCs w:val="24"/>
          <w:shd w:val="clear" w:color="auto" w:fill="FFFFFF"/>
        </w:rPr>
        <w:t>w</w:t>
      </w:r>
      <w:r w:rsidRPr="000B2E48">
        <w:rPr>
          <w:rFonts w:eastAsia="Arial"/>
          <w:spacing w:val="-1"/>
          <w:sz w:val="24"/>
          <w:szCs w:val="24"/>
          <w:shd w:val="clear" w:color="auto" w:fill="FFFFFF"/>
        </w:rPr>
        <w:t xml:space="preserve"> </w:t>
      </w:r>
      <w:r w:rsidRPr="000B2E48">
        <w:rPr>
          <w:spacing w:val="-1"/>
          <w:sz w:val="24"/>
          <w:szCs w:val="24"/>
          <w:shd w:val="clear" w:color="auto" w:fill="FFFFFF"/>
        </w:rPr>
        <w:t>nauce</w:t>
      </w:r>
      <w:r w:rsidRPr="000B2E48">
        <w:rPr>
          <w:rFonts w:eastAsia="Arial"/>
          <w:spacing w:val="-1"/>
          <w:sz w:val="24"/>
          <w:szCs w:val="24"/>
          <w:shd w:val="clear" w:color="auto" w:fill="FFFFFF"/>
        </w:rPr>
        <w:t xml:space="preserve"> </w:t>
      </w:r>
      <w:r w:rsidRPr="000B2E48">
        <w:rPr>
          <w:spacing w:val="-1"/>
          <w:sz w:val="24"/>
          <w:szCs w:val="24"/>
          <w:shd w:val="clear" w:color="auto" w:fill="FFFFFF"/>
        </w:rPr>
        <w:t>i</w:t>
      </w:r>
      <w:r w:rsidRPr="000B2E48">
        <w:rPr>
          <w:rFonts w:eastAsia="Arial"/>
          <w:spacing w:val="-1"/>
          <w:sz w:val="24"/>
          <w:szCs w:val="24"/>
          <w:shd w:val="clear" w:color="auto" w:fill="FFFFFF"/>
        </w:rPr>
        <w:t xml:space="preserve"> </w:t>
      </w:r>
      <w:r w:rsidRPr="000B2E48">
        <w:rPr>
          <w:spacing w:val="-1"/>
          <w:sz w:val="24"/>
          <w:szCs w:val="24"/>
          <w:shd w:val="clear" w:color="auto" w:fill="FFFFFF"/>
        </w:rPr>
        <w:t>zachowaniu;</w:t>
      </w:r>
    </w:p>
    <w:p w:rsidR="009A1666" w:rsidRPr="000B2E48" w:rsidRDefault="009A1666" w:rsidP="00C618C7">
      <w:pPr>
        <w:widowControl w:val="0"/>
        <w:spacing w:line="276" w:lineRule="auto"/>
        <w:ind w:left="567" w:right="-2" w:hanging="283"/>
        <w:jc w:val="both"/>
        <w:textAlignment w:val="baseline"/>
        <w:rPr>
          <w:sz w:val="24"/>
          <w:szCs w:val="24"/>
        </w:rPr>
      </w:pPr>
      <w:r w:rsidRPr="000B2E48">
        <w:rPr>
          <w:sz w:val="24"/>
          <w:szCs w:val="24"/>
        </w:rPr>
        <w:t>3</w:t>
      </w:r>
      <w:r w:rsidR="006866C5" w:rsidRPr="000B2E48">
        <w:rPr>
          <w:sz w:val="24"/>
          <w:szCs w:val="24"/>
        </w:rPr>
        <w:t>d</w:t>
      </w:r>
      <w:r w:rsidRPr="000B2E48">
        <w:rPr>
          <w:sz w:val="24"/>
          <w:szCs w:val="24"/>
        </w:rPr>
        <w:t>) udzielaniu wskazówek do samodzielnego planowania własnego rozwoju;</w:t>
      </w:r>
    </w:p>
    <w:p w:rsidR="009A4CFE" w:rsidRPr="000B2E48" w:rsidRDefault="00A95DB1" w:rsidP="00EB26BE">
      <w:pPr>
        <w:pStyle w:val="Akapitzlist"/>
        <w:numPr>
          <w:ilvl w:val="0"/>
          <w:numId w:val="111"/>
        </w:numPr>
        <w:spacing w:line="276" w:lineRule="auto"/>
        <w:ind w:left="567" w:right="-2" w:hanging="283"/>
        <w:jc w:val="both"/>
        <w:rPr>
          <w:sz w:val="24"/>
          <w:szCs w:val="24"/>
        </w:rPr>
      </w:pPr>
      <w:r w:rsidRPr="000B2E48">
        <w:rPr>
          <w:sz w:val="24"/>
          <w:szCs w:val="24"/>
        </w:rPr>
        <w:t>wdrażanie ucznia do systematycznej pracy, samokontroli i samooceny</w:t>
      </w:r>
      <w:r w:rsidR="009A4CFE" w:rsidRPr="000B2E48">
        <w:rPr>
          <w:sz w:val="24"/>
          <w:szCs w:val="24"/>
        </w:rPr>
        <w:t>;</w:t>
      </w:r>
    </w:p>
    <w:p w:rsidR="009A4CFE" w:rsidRPr="000B2E48" w:rsidRDefault="009A1666" w:rsidP="00EB26BE">
      <w:pPr>
        <w:pStyle w:val="Akapitzlist"/>
        <w:numPr>
          <w:ilvl w:val="0"/>
          <w:numId w:val="111"/>
        </w:numPr>
        <w:spacing w:line="276" w:lineRule="auto"/>
        <w:ind w:left="567" w:right="-2" w:hanging="283"/>
        <w:jc w:val="both"/>
        <w:rPr>
          <w:sz w:val="24"/>
          <w:szCs w:val="24"/>
        </w:rPr>
      </w:pPr>
      <w:r w:rsidRPr="000B2E48">
        <w:rPr>
          <w:sz w:val="24"/>
          <w:szCs w:val="24"/>
        </w:rPr>
        <w:t xml:space="preserve">doskonalenie oraz </w:t>
      </w:r>
      <w:r w:rsidR="00A95DB1" w:rsidRPr="000B2E48">
        <w:rPr>
          <w:sz w:val="24"/>
          <w:szCs w:val="24"/>
        </w:rPr>
        <w:t>korygowanie organizacji i metod pracy dydaktyczno</w:t>
      </w:r>
      <w:r w:rsidR="001344A0" w:rsidRPr="000B2E48">
        <w:rPr>
          <w:sz w:val="24"/>
          <w:szCs w:val="24"/>
        </w:rPr>
        <w:t xml:space="preserve"> </w:t>
      </w:r>
      <w:r w:rsidR="00A95DB1" w:rsidRPr="000B2E48">
        <w:rPr>
          <w:sz w:val="24"/>
          <w:szCs w:val="24"/>
        </w:rPr>
        <w:t>-</w:t>
      </w:r>
      <w:r w:rsidR="001344A0" w:rsidRPr="000B2E48">
        <w:rPr>
          <w:sz w:val="24"/>
          <w:szCs w:val="24"/>
        </w:rPr>
        <w:t xml:space="preserve"> </w:t>
      </w:r>
      <w:r w:rsidR="00A95DB1" w:rsidRPr="000B2E48">
        <w:rPr>
          <w:sz w:val="24"/>
          <w:szCs w:val="24"/>
        </w:rPr>
        <w:t>wychowawczej nauczyciela</w:t>
      </w:r>
      <w:r w:rsidR="009A4CFE" w:rsidRPr="000B2E48">
        <w:rPr>
          <w:sz w:val="24"/>
          <w:szCs w:val="24"/>
        </w:rPr>
        <w:t>;</w:t>
      </w:r>
    </w:p>
    <w:p w:rsidR="00A95DB1" w:rsidRPr="000B2E48" w:rsidRDefault="00A95DB1" w:rsidP="00EB26BE">
      <w:pPr>
        <w:pStyle w:val="Akapitzlist"/>
        <w:numPr>
          <w:ilvl w:val="0"/>
          <w:numId w:val="111"/>
        </w:numPr>
        <w:spacing w:line="276" w:lineRule="auto"/>
        <w:ind w:left="567" w:right="-2" w:hanging="283"/>
        <w:jc w:val="both"/>
        <w:rPr>
          <w:sz w:val="24"/>
          <w:szCs w:val="24"/>
        </w:rPr>
      </w:pPr>
      <w:r w:rsidRPr="000B2E48">
        <w:rPr>
          <w:sz w:val="24"/>
          <w:szCs w:val="24"/>
        </w:rPr>
        <w:t>osiągnięcie wyników zgodnych ze standardami osiągnięć i wymagań.</w:t>
      </w:r>
    </w:p>
    <w:p w:rsidR="00A95DB1" w:rsidRPr="000B2E48" w:rsidRDefault="00A95DB1" w:rsidP="00EB26BE">
      <w:pPr>
        <w:pStyle w:val="Akapitzlist1"/>
        <w:numPr>
          <w:ilvl w:val="0"/>
          <w:numId w:val="85"/>
        </w:numPr>
        <w:tabs>
          <w:tab w:val="clear" w:pos="0"/>
        </w:tabs>
        <w:spacing w:after="0"/>
        <w:ind w:left="284" w:right="-2" w:hanging="284"/>
        <w:jc w:val="both"/>
        <w:rPr>
          <w:rFonts w:ascii="Times New Roman" w:hAnsi="Times New Roman"/>
          <w:sz w:val="24"/>
          <w:szCs w:val="24"/>
        </w:rPr>
      </w:pPr>
      <w:r w:rsidRPr="000B2E48">
        <w:rPr>
          <w:rFonts w:ascii="Times New Roman" w:hAnsi="Times New Roman"/>
          <w:sz w:val="24"/>
          <w:szCs w:val="24"/>
        </w:rPr>
        <w:t>Ocenianie wewnątrzszkolne przeprowadzają nauczyciele uczący w oddziale, dostarczając uczniowi informacji zwrotnej o:</w:t>
      </w:r>
    </w:p>
    <w:p w:rsidR="00A95DB1" w:rsidRPr="000B2E48" w:rsidRDefault="00A95DB1" w:rsidP="00EB26BE">
      <w:pPr>
        <w:widowControl w:val="0"/>
        <w:numPr>
          <w:ilvl w:val="0"/>
          <w:numId w:val="49"/>
        </w:numPr>
        <w:tabs>
          <w:tab w:val="clear" w:pos="644"/>
        </w:tabs>
        <w:suppressAutoHyphens w:val="0"/>
        <w:overflowPunct w:val="0"/>
        <w:spacing w:line="276" w:lineRule="auto"/>
        <w:ind w:left="567" w:right="-2" w:hanging="283"/>
        <w:jc w:val="both"/>
        <w:rPr>
          <w:sz w:val="24"/>
          <w:szCs w:val="24"/>
        </w:rPr>
      </w:pPr>
      <w:r w:rsidRPr="000B2E48">
        <w:rPr>
          <w:sz w:val="24"/>
          <w:szCs w:val="24"/>
        </w:rPr>
        <w:t>jakości jego pracy nad zdobywaniem wiedzy i umiejętności, z uwzględnieniem informacji o tym, co zrobił dobrze</w:t>
      </w:r>
      <w:r w:rsidR="009A4CFE" w:rsidRPr="000B2E48">
        <w:rPr>
          <w:sz w:val="24"/>
          <w:szCs w:val="24"/>
        </w:rPr>
        <w:t xml:space="preserve"> i jak powinien się dalej uczyć;</w:t>
      </w:r>
    </w:p>
    <w:p w:rsidR="00A95DB1" w:rsidRPr="000B2E48" w:rsidRDefault="00A95DB1" w:rsidP="00EB26BE">
      <w:pPr>
        <w:widowControl w:val="0"/>
        <w:numPr>
          <w:ilvl w:val="0"/>
          <w:numId w:val="49"/>
        </w:numPr>
        <w:tabs>
          <w:tab w:val="clear" w:pos="644"/>
        </w:tabs>
        <w:suppressAutoHyphens w:val="0"/>
        <w:overflowPunct w:val="0"/>
        <w:spacing w:line="276" w:lineRule="auto"/>
        <w:ind w:left="567" w:right="-2" w:hanging="283"/>
        <w:jc w:val="both"/>
        <w:rPr>
          <w:sz w:val="24"/>
          <w:szCs w:val="24"/>
        </w:rPr>
      </w:pPr>
      <w:r w:rsidRPr="000B2E48">
        <w:rPr>
          <w:sz w:val="24"/>
          <w:szCs w:val="24"/>
        </w:rPr>
        <w:t>skuteczno</w:t>
      </w:r>
      <w:r w:rsidR="009A4CFE" w:rsidRPr="000B2E48">
        <w:rPr>
          <w:sz w:val="24"/>
          <w:szCs w:val="24"/>
        </w:rPr>
        <w:t>ści wybranych metod uczenia się;</w:t>
      </w:r>
    </w:p>
    <w:p w:rsidR="00A95DB1" w:rsidRPr="000B2E48" w:rsidRDefault="00A95DB1" w:rsidP="00EB26BE">
      <w:pPr>
        <w:widowControl w:val="0"/>
        <w:numPr>
          <w:ilvl w:val="0"/>
          <w:numId w:val="49"/>
        </w:numPr>
        <w:tabs>
          <w:tab w:val="clear" w:pos="644"/>
        </w:tabs>
        <w:suppressAutoHyphens w:val="0"/>
        <w:overflowPunct w:val="0"/>
        <w:spacing w:line="276" w:lineRule="auto"/>
        <w:ind w:left="567" w:right="-2" w:hanging="283"/>
        <w:jc w:val="both"/>
        <w:rPr>
          <w:bCs/>
          <w:sz w:val="24"/>
          <w:szCs w:val="24"/>
        </w:rPr>
      </w:pPr>
      <w:r w:rsidRPr="000B2E48">
        <w:rPr>
          <w:sz w:val="24"/>
          <w:szCs w:val="24"/>
        </w:rPr>
        <w:t>poziomie uzyskanych osiągnięć w stosunku do wymagań programowych.</w:t>
      </w:r>
    </w:p>
    <w:p w:rsidR="00E15064" w:rsidRPr="000B2E48" w:rsidRDefault="00E15064" w:rsidP="00EB26BE">
      <w:pPr>
        <w:pStyle w:val="Akapitzlist"/>
        <w:widowControl w:val="0"/>
        <w:numPr>
          <w:ilvl w:val="0"/>
          <w:numId w:val="85"/>
        </w:numPr>
        <w:spacing w:line="276" w:lineRule="auto"/>
        <w:ind w:left="284" w:right="-2" w:hanging="284"/>
        <w:jc w:val="both"/>
        <w:textAlignment w:val="baseline"/>
        <w:rPr>
          <w:sz w:val="24"/>
          <w:szCs w:val="24"/>
          <w:shd w:val="clear" w:color="auto" w:fill="FFFFFF"/>
        </w:rPr>
      </w:pPr>
      <w:r w:rsidRPr="000B2E48">
        <w:rPr>
          <w:sz w:val="24"/>
          <w:szCs w:val="24"/>
          <w:shd w:val="clear" w:color="auto" w:fill="FFFFFF"/>
        </w:rPr>
        <w:lastRenderedPageBreak/>
        <w:t>Ocenianie</w:t>
      </w:r>
      <w:r w:rsidRPr="000B2E48">
        <w:rPr>
          <w:rFonts w:eastAsia="Verdana"/>
          <w:sz w:val="24"/>
          <w:szCs w:val="24"/>
          <w:shd w:val="clear" w:color="auto" w:fill="FFFFFF"/>
        </w:rPr>
        <w:t xml:space="preserve"> </w:t>
      </w:r>
      <w:r w:rsidRPr="000B2E48">
        <w:rPr>
          <w:sz w:val="24"/>
          <w:szCs w:val="24"/>
          <w:shd w:val="clear" w:color="auto" w:fill="FFFFFF"/>
        </w:rPr>
        <w:t>wewnątrzszkolne</w:t>
      </w:r>
      <w:r w:rsidRPr="000B2E48">
        <w:rPr>
          <w:rFonts w:eastAsia="Verdana"/>
          <w:sz w:val="24"/>
          <w:szCs w:val="24"/>
          <w:shd w:val="clear" w:color="auto" w:fill="FFFFFF"/>
        </w:rPr>
        <w:t xml:space="preserve"> </w:t>
      </w:r>
      <w:r w:rsidRPr="000B2E48">
        <w:rPr>
          <w:sz w:val="24"/>
          <w:szCs w:val="24"/>
          <w:shd w:val="clear" w:color="auto" w:fill="FFFFFF"/>
        </w:rPr>
        <w:t>obejmuje:</w:t>
      </w:r>
    </w:p>
    <w:p w:rsidR="00E15064" w:rsidRPr="000B2E48" w:rsidRDefault="00E15064" w:rsidP="00EB26BE">
      <w:pPr>
        <w:pStyle w:val="Akapitzlist"/>
        <w:widowControl w:val="0"/>
        <w:numPr>
          <w:ilvl w:val="4"/>
          <w:numId w:val="85"/>
        </w:numPr>
        <w:spacing w:line="276" w:lineRule="auto"/>
        <w:ind w:left="567" w:right="-2" w:hanging="283"/>
        <w:jc w:val="both"/>
        <w:textAlignment w:val="baseline"/>
        <w:rPr>
          <w:b/>
          <w:sz w:val="24"/>
          <w:szCs w:val="24"/>
          <w:shd w:val="clear" w:color="auto" w:fill="FFFFFF"/>
        </w:rPr>
      </w:pPr>
      <w:r w:rsidRPr="000B2E48">
        <w:rPr>
          <w:sz w:val="24"/>
          <w:szCs w:val="24"/>
          <w:shd w:val="clear" w:color="auto" w:fill="FFFFFF"/>
        </w:rPr>
        <w:t>formułowanie</w:t>
      </w:r>
      <w:r w:rsidRPr="000B2E48">
        <w:rPr>
          <w:rFonts w:eastAsia="Verdana"/>
          <w:sz w:val="24"/>
          <w:szCs w:val="24"/>
          <w:shd w:val="clear" w:color="auto" w:fill="FFFFFF"/>
        </w:rPr>
        <w:t xml:space="preserve"> </w:t>
      </w:r>
      <w:r w:rsidRPr="000B2E48">
        <w:rPr>
          <w:sz w:val="24"/>
          <w:szCs w:val="24"/>
          <w:shd w:val="clear" w:color="auto" w:fill="FFFFFF"/>
        </w:rPr>
        <w:t>przez</w:t>
      </w:r>
      <w:r w:rsidRPr="000B2E48">
        <w:rPr>
          <w:rFonts w:eastAsia="Verdana"/>
          <w:sz w:val="24"/>
          <w:szCs w:val="24"/>
          <w:shd w:val="clear" w:color="auto" w:fill="FFFFFF"/>
        </w:rPr>
        <w:t xml:space="preserve"> </w:t>
      </w:r>
      <w:r w:rsidRPr="000B2E48">
        <w:rPr>
          <w:sz w:val="24"/>
          <w:szCs w:val="24"/>
          <w:shd w:val="clear" w:color="auto" w:fill="FFFFFF"/>
        </w:rPr>
        <w:t>nauczycieli</w:t>
      </w:r>
      <w:r w:rsidRPr="000B2E48">
        <w:rPr>
          <w:rFonts w:eastAsia="Verdana"/>
          <w:sz w:val="24"/>
          <w:szCs w:val="24"/>
          <w:shd w:val="clear" w:color="auto" w:fill="FFFFFF"/>
        </w:rPr>
        <w:t xml:space="preserve"> </w:t>
      </w:r>
      <w:r w:rsidRPr="000B2E48">
        <w:rPr>
          <w:sz w:val="24"/>
          <w:szCs w:val="24"/>
          <w:shd w:val="clear" w:color="auto" w:fill="FFFFFF"/>
        </w:rPr>
        <w:t>wymagań</w:t>
      </w:r>
      <w:r w:rsidRPr="000B2E48">
        <w:rPr>
          <w:rFonts w:eastAsia="Verdana"/>
          <w:sz w:val="24"/>
          <w:szCs w:val="24"/>
          <w:shd w:val="clear" w:color="auto" w:fill="FFFFFF"/>
        </w:rPr>
        <w:t xml:space="preserve"> </w:t>
      </w:r>
      <w:r w:rsidRPr="000B2E48">
        <w:rPr>
          <w:sz w:val="24"/>
          <w:szCs w:val="24"/>
          <w:shd w:val="clear" w:color="auto" w:fill="FFFFFF"/>
        </w:rPr>
        <w:t>edukacyjnych</w:t>
      </w:r>
      <w:r w:rsidRPr="000B2E48">
        <w:rPr>
          <w:rFonts w:eastAsia="Verdana"/>
          <w:sz w:val="24"/>
          <w:szCs w:val="24"/>
          <w:shd w:val="clear" w:color="auto" w:fill="FFFFFF"/>
        </w:rPr>
        <w:t xml:space="preserve"> </w:t>
      </w:r>
      <w:r w:rsidRPr="000B2E48">
        <w:rPr>
          <w:sz w:val="24"/>
          <w:szCs w:val="24"/>
          <w:shd w:val="clear" w:color="auto" w:fill="FFFFFF"/>
        </w:rPr>
        <w:t>niezbędnych</w:t>
      </w:r>
      <w:r w:rsidRPr="000B2E48">
        <w:rPr>
          <w:rFonts w:eastAsia="Verdana"/>
          <w:sz w:val="24"/>
          <w:szCs w:val="24"/>
          <w:shd w:val="clear" w:color="auto" w:fill="FFFFFF"/>
        </w:rPr>
        <w:t xml:space="preserve"> </w:t>
      </w:r>
      <w:r w:rsidRPr="000B2E48">
        <w:rPr>
          <w:sz w:val="24"/>
          <w:szCs w:val="24"/>
          <w:shd w:val="clear" w:color="auto" w:fill="FFFFFF"/>
        </w:rPr>
        <w:t>do</w:t>
      </w:r>
      <w:r w:rsidRPr="000B2E48">
        <w:rPr>
          <w:rFonts w:eastAsia="Verdana"/>
          <w:sz w:val="24"/>
          <w:szCs w:val="24"/>
          <w:shd w:val="clear" w:color="auto" w:fill="FFFFFF"/>
        </w:rPr>
        <w:t xml:space="preserve"> </w:t>
      </w:r>
      <w:r w:rsidRPr="000B2E48">
        <w:rPr>
          <w:sz w:val="24"/>
          <w:szCs w:val="24"/>
          <w:shd w:val="clear" w:color="auto" w:fill="FFFFFF"/>
        </w:rPr>
        <w:t>otrzymania</w:t>
      </w:r>
      <w:r w:rsidRPr="000B2E48">
        <w:rPr>
          <w:rFonts w:eastAsia="Verdana"/>
          <w:sz w:val="24"/>
          <w:szCs w:val="24"/>
          <w:shd w:val="clear" w:color="auto" w:fill="FFFFFF"/>
        </w:rPr>
        <w:t xml:space="preserve"> </w:t>
      </w:r>
      <w:r w:rsidRPr="000B2E48">
        <w:rPr>
          <w:sz w:val="24"/>
          <w:szCs w:val="24"/>
          <w:shd w:val="clear" w:color="auto" w:fill="FFFFFF"/>
        </w:rPr>
        <w:t>przez</w:t>
      </w:r>
      <w:r w:rsidRPr="000B2E48">
        <w:rPr>
          <w:rFonts w:eastAsia="Verdana"/>
          <w:sz w:val="24"/>
          <w:szCs w:val="24"/>
          <w:shd w:val="clear" w:color="auto" w:fill="FFFFFF"/>
        </w:rPr>
        <w:t xml:space="preserve"> </w:t>
      </w:r>
      <w:r w:rsidRPr="000B2E48">
        <w:rPr>
          <w:sz w:val="24"/>
          <w:szCs w:val="24"/>
          <w:shd w:val="clear" w:color="auto" w:fill="FFFFFF"/>
        </w:rPr>
        <w:t>ucznia</w:t>
      </w:r>
      <w:r w:rsidRPr="000B2E48">
        <w:rPr>
          <w:rFonts w:eastAsia="Verdana"/>
          <w:sz w:val="24"/>
          <w:szCs w:val="24"/>
          <w:shd w:val="clear" w:color="auto" w:fill="FFFFFF"/>
        </w:rPr>
        <w:t xml:space="preserve"> </w:t>
      </w:r>
      <w:r w:rsidRPr="000B2E48">
        <w:rPr>
          <w:sz w:val="24"/>
          <w:szCs w:val="24"/>
          <w:shd w:val="clear" w:color="auto" w:fill="FFFFFF"/>
        </w:rPr>
        <w:t>poszczególnych</w:t>
      </w:r>
      <w:r w:rsidRPr="000B2E48">
        <w:rPr>
          <w:rFonts w:eastAsia="Verdana"/>
          <w:sz w:val="24"/>
          <w:szCs w:val="24"/>
          <w:shd w:val="clear" w:color="auto" w:fill="FFFFFF"/>
        </w:rPr>
        <w:t xml:space="preserve"> </w:t>
      </w:r>
      <w:r w:rsidRPr="000B2E48">
        <w:rPr>
          <w:sz w:val="24"/>
          <w:szCs w:val="24"/>
          <w:shd w:val="clear" w:color="auto" w:fill="FFFFFF"/>
        </w:rPr>
        <w:t>śródrocznych</w:t>
      </w:r>
      <w:r w:rsidRPr="000B2E48">
        <w:rPr>
          <w:rFonts w:eastAsia="Verdana"/>
          <w:sz w:val="24"/>
          <w:szCs w:val="24"/>
          <w:shd w:val="clear" w:color="auto" w:fill="FFFFFF"/>
        </w:rPr>
        <w:t xml:space="preserve"> </w:t>
      </w:r>
      <w:r w:rsidRPr="000B2E48">
        <w:rPr>
          <w:sz w:val="24"/>
          <w:szCs w:val="24"/>
          <w:shd w:val="clear" w:color="auto" w:fill="FFFFFF"/>
        </w:rPr>
        <w:t>i</w:t>
      </w:r>
      <w:r w:rsidRPr="000B2E48">
        <w:rPr>
          <w:rFonts w:eastAsia="Verdana"/>
          <w:sz w:val="24"/>
          <w:szCs w:val="24"/>
          <w:shd w:val="clear" w:color="auto" w:fill="FFFFFF"/>
        </w:rPr>
        <w:t xml:space="preserve"> </w:t>
      </w:r>
      <w:r w:rsidRPr="000B2E48">
        <w:rPr>
          <w:sz w:val="24"/>
          <w:szCs w:val="24"/>
          <w:shd w:val="clear" w:color="auto" w:fill="FFFFFF"/>
        </w:rPr>
        <w:t>rocznych</w:t>
      </w:r>
      <w:r w:rsidRPr="000B2E48">
        <w:rPr>
          <w:rFonts w:eastAsia="Verdana"/>
          <w:sz w:val="24"/>
          <w:szCs w:val="24"/>
          <w:shd w:val="clear" w:color="auto" w:fill="FFFFFF"/>
        </w:rPr>
        <w:t xml:space="preserve"> </w:t>
      </w:r>
      <w:r w:rsidRPr="000B2E48">
        <w:rPr>
          <w:sz w:val="24"/>
          <w:szCs w:val="24"/>
          <w:shd w:val="clear" w:color="auto" w:fill="FFFFFF"/>
        </w:rPr>
        <w:t>ocen</w:t>
      </w:r>
      <w:r w:rsidRPr="000B2E48">
        <w:rPr>
          <w:rFonts w:eastAsia="Verdana"/>
          <w:sz w:val="24"/>
          <w:szCs w:val="24"/>
          <w:shd w:val="clear" w:color="auto" w:fill="FFFFFF"/>
        </w:rPr>
        <w:t xml:space="preserve"> </w:t>
      </w:r>
      <w:r w:rsidRPr="000B2E48">
        <w:rPr>
          <w:sz w:val="24"/>
          <w:szCs w:val="24"/>
          <w:shd w:val="clear" w:color="auto" w:fill="FFFFFF"/>
        </w:rPr>
        <w:t>klasyfikacyjnych</w:t>
      </w:r>
      <w:r w:rsidRPr="000B2E48">
        <w:rPr>
          <w:rFonts w:eastAsia="Verdana"/>
          <w:sz w:val="24"/>
          <w:szCs w:val="24"/>
          <w:shd w:val="clear" w:color="auto" w:fill="FFFFFF"/>
        </w:rPr>
        <w:t xml:space="preserve"> </w:t>
      </w:r>
      <w:r w:rsidR="001344A0" w:rsidRPr="000B2E48">
        <w:rPr>
          <w:rFonts w:eastAsia="Verdana"/>
          <w:sz w:val="24"/>
          <w:szCs w:val="24"/>
          <w:shd w:val="clear" w:color="auto" w:fill="FFFFFF"/>
        </w:rPr>
        <w:br/>
      </w:r>
      <w:r w:rsidRPr="000B2E48">
        <w:rPr>
          <w:sz w:val="24"/>
          <w:szCs w:val="24"/>
          <w:shd w:val="clear" w:color="auto" w:fill="FFFFFF"/>
        </w:rPr>
        <w:t>z</w:t>
      </w:r>
      <w:r w:rsidRPr="000B2E48">
        <w:rPr>
          <w:rFonts w:eastAsia="Verdana"/>
          <w:sz w:val="24"/>
          <w:szCs w:val="24"/>
          <w:shd w:val="clear" w:color="auto" w:fill="FFFFFF"/>
        </w:rPr>
        <w:t xml:space="preserve"> </w:t>
      </w:r>
      <w:r w:rsidRPr="000B2E48">
        <w:rPr>
          <w:sz w:val="24"/>
          <w:szCs w:val="24"/>
          <w:shd w:val="clear" w:color="auto" w:fill="FFFFFF"/>
        </w:rPr>
        <w:t>obowiązkowych</w:t>
      </w:r>
      <w:r w:rsidRPr="000B2E48">
        <w:rPr>
          <w:rFonts w:eastAsia="Verdana"/>
          <w:sz w:val="24"/>
          <w:szCs w:val="24"/>
          <w:shd w:val="clear" w:color="auto" w:fill="FFFFFF"/>
        </w:rPr>
        <w:t xml:space="preserve"> </w:t>
      </w:r>
      <w:r w:rsidRPr="000B2E48">
        <w:rPr>
          <w:sz w:val="24"/>
          <w:szCs w:val="24"/>
          <w:shd w:val="clear" w:color="auto" w:fill="FFFFFF"/>
        </w:rPr>
        <w:t>i</w:t>
      </w:r>
      <w:r w:rsidRPr="000B2E48">
        <w:rPr>
          <w:rFonts w:eastAsia="Verdana"/>
          <w:sz w:val="24"/>
          <w:szCs w:val="24"/>
          <w:shd w:val="clear" w:color="auto" w:fill="FFFFFF"/>
        </w:rPr>
        <w:t xml:space="preserve"> </w:t>
      </w:r>
      <w:r w:rsidRPr="000B2E48">
        <w:rPr>
          <w:sz w:val="24"/>
          <w:szCs w:val="24"/>
          <w:shd w:val="clear" w:color="auto" w:fill="FFFFFF"/>
        </w:rPr>
        <w:t>dodatkowych</w:t>
      </w:r>
      <w:r w:rsidRPr="000B2E48">
        <w:rPr>
          <w:rFonts w:eastAsia="Verdana"/>
          <w:sz w:val="24"/>
          <w:szCs w:val="24"/>
          <w:shd w:val="clear" w:color="auto" w:fill="FFFFFF"/>
        </w:rPr>
        <w:t xml:space="preserve"> </w:t>
      </w:r>
      <w:r w:rsidRPr="000B2E48">
        <w:rPr>
          <w:sz w:val="24"/>
          <w:szCs w:val="24"/>
          <w:shd w:val="clear" w:color="auto" w:fill="FFFFFF"/>
        </w:rPr>
        <w:t>zajęć</w:t>
      </w:r>
      <w:r w:rsidRPr="000B2E48">
        <w:rPr>
          <w:rFonts w:eastAsia="Verdana"/>
          <w:sz w:val="24"/>
          <w:szCs w:val="24"/>
          <w:shd w:val="clear" w:color="auto" w:fill="FFFFFF"/>
        </w:rPr>
        <w:t xml:space="preserve"> </w:t>
      </w:r>
      <w:r w:rsidRPr="000B2E48">
        <w:rPr>
          <w:sz w:val="24"/>
          <w:szCs w:val="24"/>
          <w:shd w:val="clear" w:color="auto" w:fill="FFFFFF"/>
        </w:rPr>
        <w:t>edukacyjnych;</w:t>
      </w:r>
    </w:p>
    <w:p w:rsidR="00E15064" w:rsidRPr="000B2E48" w:rsidRDefault="00E15064" w:rsidP="00EB26BE">
      <w:pPr>
        <w:widowControl w:val="0"/>
        <w:numPr>
          <w:ilvl w:val="4"/>
          <w:numId w:val="85"/>
        </w:numPr>
        <w:spacing w:line="276" w:lineRule="auto"/>
        <w:ind w:left="567" w:right="-2" w:hanging="283"/>
        <w:jc w:val="both"/>
        <w:textAlignment w:val="baseline"/>
        <w:rPr>
          <w:sz w:val="24"/>
          <w:szCs w:val="24"/>
          <w:shd w:val="clear" w:color="auto" w:fill="FFFFFF"/>
        </w:rPr>
      </w:pPr>
      <w:r w:rsidRPr="000B2E48">
        <w:rPr>
          <w:sz w:val="24"/>
          <w:szCs w:val="24"/>
          <w:shd w:val="clear" w:color="auto" w:fill="FFFFFF"/>
        </w:rPr>
        <w:t>ustalanie</w:t>
      </w:r>
      <w:r w:rsidRPr="000B2E48">
        <w:rPr>
          <w:rFonts w:eastAsia="Verdana"/>
          <w:sz w:val="24"/>
          <w:szCs w:val="24"/>
          <w:shd w:val="clear" w:color="auto" w:fill="FFFFFF"/>
        </w:rPr>
        <w:t xml:space="preserve"> </w:t>
      </w:r>
      <w:r w:rsidRPr="000B2E48">
        <w:rPr>
          <w:sz w:val="24"/>
          <w:szCs w:val="24"/>
          <w:shd w:val="clear" w:color="auto" w:fill="FFFFFF"/>
        </w:rPr>
        <w:t>kryteriów</w:t>
      </w:r>
      <w:r w:rsidRPr="000B2E48">
        <w:rPr>
          <w:rFonts w:eastAsia="Verdana"/>
          <w:sz w:val="24"/>
          <w:szCs w:val="24"/>
          <w:shd w:val="clear" w:color="auto" w:fill="FFFFFF"/>
        </w:rPr>
        <w:t xml:space="preserve"> </w:t>
      </w:r>
      <w:r w:rsidRPr="000B2E48">
        <w:rPr>
          <w:sz w:val="24"/>
          <w:szCs w:val="24"/>
          <w:shd w:val="clear" w:color="auto" w:fill="FFFFFF"/>
        </w:rPr>
        <w:t>oceniania</w:t>
      </w:r>
      <w:r w:rsidRPr="000B2E48">
        <w:rPr>
          <w:rFonts w:eastAsia="Verdana"/>
          <w:sz w:val="24"/>
          <w:szCs w:val="24"/>
          <w:shd w:val="clear" w:color="auto" w:fill="FFFFFF"/>
        </w:rPr>
        <w:t xml:space="preserve"> </w:t>
      </w:r>
      <w:r w:rsidRPr="000B2E48">
        <w:rPr>
          <w:sz w:val="24"/>
          <w:szCs w:val="24"/>
          <w:shd w:val="clear" w:color="auto" w:fill="FFFFFF"/>
        </w:rPr>
        <w:t>zachowania;</w:t>
      </w:r>
    </w:p>
    <w:p w:rsidR="00E15064" w:rsidRPr="000B2E48" w:rsidRDefault="00E15064" w:rsidP="00EB26BE">
      <w:pPr>
        <w:widowControl w:val="0"/>
        <w:numPr>
          <w:ilvl w:val="4"/>
          <w:numId w:val="85"/>
        </w:numPr>
        <w:spacing w:line="276" w:lineRule="auto"/>
        <w:ind w:left="567" w:right="-2" w:hanging="283"/>
        <w:jc w:val="both"/>
        <w:textAlignment w:val="baseline"/>
        <w:rPr>
          <w:sz w:val="24"/>
          <w:szCs w:val="24"/>
          <w:shd w:val="clear" w:color="auto" w:fill="FFFFFF"/>
        </w:rPr>
      </w:pPr>
      <w:r w:rsidRPr="000B2E48">
        <w:rPr>
          <w:sz w:val="24"/>
          <w:szCs w:val="24"/>
          <w:shd w:val="clear" w:color="auto" w:fill="FFFFFF"/>
        </w:rPr>
        <w:t>ustalanie</w:t>
      </w:r>
      <w:r w:rsidRPr="000B2E48">
        <w:rPr>
          <w:rFonts w:eastAsia="Verdana"/>
          <w:sz w:val="24"/>
          <w:szCs w:val="24"/>
          <w:shd w:val="clear" w:color="auto" w:fill="FFFFFF"/>
        </w:rPr>
        <w:t xml:space="preserve"> </w:t>
      </w:r>
      <w:r w:rsidRPr="000B2E48">
        <w:rPr>
          <w:sz w:val="24"/>
          <w:szCs w:val="24"/>
          <w:shd w:val="clear" w:color="auto" w:fill="FFFFFF"/>
        </w:rPr>
        <w:t>ocen</w:t>
      </w:r>
      <w:r w:rsidRPr="000B2E48">
        <w:rPr>
          <w:rFonts w:eastAsia="Verdana"/>
          <w:sz w:val="24"/>
          <w:szCs w:val="24"/>
          <w:shd w:val="clear" w:color="auto" w:fill="FFFFFF"/>
        </w:rPr>
        <w:t xml:space="preserve"> </w:t>
      </w:r>
      <w:r w:rsidRPr="000B2E48">
        <w:rPr>
          <w:sz w:val="24"/>
          <w:szCs w:val="24"/>
          <w:shd w:val="clear" w:color="auto" w:fill="FFFFFF"/>
        </w:rPr>
        <w:t>bieżących</w:t>
      </w:r>
      <w:r w:rsidRPr="000B2E48">
        <w:rPr>
          <w:rFonts w:eastAsia="Verdana"/>
          <w:sz w:val="24"/>
          <w:szCs w:val="24"/>
          <w:shd w:val="clear" w:color="auto" w:fill="FFFFFF"/>
        </w:rPr>
        <w:t xml:space="preserve"> </w:t>
      </w:r>
      <w:r w:rsidRPr="000B2E48">
        <w:rPr>
          <w:sz w:val="24"/>
          <w:szCs w:val="24"/>
          <w:shd w:val="clear" w:color="auto" w:fill="FFFFFF"/>
        </w:rPr>
        <w:t>i</w:t>
      </w:r>
      <w:r w:rsidRPr="000B2E48">
        <w:rPr>
          <w:rFonts w:eastAsia="Verdana"/>
          <w:sz w:val="24"/>
          <w:szCs w:val="24"/>
          <w:shd w:val="clear" w:color="auto" w:fill="FFFFFF"/>
        </w:rPr>
        <w:t xml:space="preserve"> </w:t>
      </w:r>
      <w:r w:rsidRPr="000B2E48">
        <w:rPr>
          <w:sz w:val="24"/>
          <w:szCs w:val="24"/>
          <w:shd w:val="clear" w:color="auto" w:fill="FFFFFF"/>
        </w:rPr>
        <w:t>śródrocznych</w:t>
      </w:r>
      <w:r w:rsidRPr="000B2E48">
        <w:rPr>
          <w:rFonts w:eastAsia="Verdana"/>
          <w:sz w:val="24"/>
          <w:szCs w:val="24"/>
          <w:shd w:val="clear" w:color="auto" w:fill="FFFFFF"/>
        </w:rPr>
        <w:t xml:space="preserve"> </w:t>
      </w:r>
      <w:r w:rsidRPr="000B2E48">
        <w:rPr>
          <w:sz w:val="24"/>
          <w:szCs w:val="24"/>
          <w:shd w:val="clear" w:color="auto" w:fill="FFFFFF"/>
        </w:rPr>
        <w:t>ocen</w:t>
      </w:r>
      <w:r w:rsidRPr="000B2E48">
        <w:rPr>
          <w:rFonts w:eastAsia="Verdana"/>
          <w:sz w:val="24"/>
          <w:szCs w:val="24"/>
          <w:shd w:val="clear" w:color="auto" w:fill="FFFFFF"/>
        </w:rPr>
        <w:t xml:space="preserve"> </w:t>
      </w:r>
      <w:r w:rsidRPr="000B2E48">
        <w:rPr>
          <w:sz w:val="24"/>
          <w:szCs w:val="24"/>
          <w:shd w:val="clear" w:color="auto" w:fill="FFFFFF"/>
        </w:rPr>
        <w:t>klasyfikacyjnych</w:t>
      </w:r>
      <w:r w:rsidRPr="000B2E48">
        <w:rPr>
          <w:rFonts w:eastAsia="Verdana"/>
          <w:sz w:val="24"/>
          <w:szCs w:val="24"/>
          <w:shd w:val="clear" w:color="auto" w:fill="FFFFFF"/>
        </w:rPr>
        <w:t xml:space="preserve"> </w:t>
      </w:r>
      <w:r w:rsidRPr="000B2E48">
        <w:rPr>
          <w:sz w:val="24"/>
          <w:szCs w:val="24"/>
          <w:shd w:val="clear" w:color="auto" w:fill="FFFFFF"/>
        </w:rPr>
        <w:t>z</w:t>
      </w:r>
      <w:r w:rsidRPr="000B2E48">
        <w:rPr>
          <w:rFonts w:eastAsia="Verdana"/>
          <w:sz w:val="24"/>
          <w:szCs w:val="24"/>
          <w:shd w:val="clear" w:color="auto" w:fill="FFFFFF"/>
        </w:rPr>
        <w:t xml:space="preserve"> </w:t>
      </w:r>
      <w:r w:rsidRPr="000B2E48">
        <w:rPr>
          <w:sz w:val="24"/>
          <w:szCs w:val="24"/>
          <w:shd w:val="clear" w:color="auto" w:fill="FFFFFF"/>
        </w:rPr>
        <w:t>obowiązkowych</w:t>
      </w:r>
      <w:r w:rsidRPr="000B2E48">
        <w:rPr>
          <w:rFonts w:eastAsia="Verdana"/>
          <w:sz w:val="24"/>
          <w:szCs w:val="24"/>
          <w:shd w:val="clear" w:color="auto" w:fill="FFFFFF"/>
        </w:rPr>
        <w:t xml:space="preserve"> </w:t>
      </w:r>
      <w:r w:rsidR="001344A0" w:rsidRPr="000B2E48">
        <w:rPr>
          <w:rFonts w:eastAsia="Verdana"/>
          <w:sz w:val="24"/>
          <w:szCs w:val="24"/>
          <w:shd w:val="clear" w:color="auto" w:fill="FFFFFF"/>
        </w:rPr>
        <w:br/>
      </w:r>
      <w:r w:rsidRPr="000B2E48">
        <w:rPr>
          <w:sz w:val="24"/>
          <w:szCs w:val="24"/>
          <w:shd w:val="clear" w:color="auto" w:fill="FFFFFF"/>
        </w:rPr>
        <w:t>i</w:t>
      </w:r>
      <w:r w:rsidRPr="000B2E48">
        <w:rPr>
          <w:rFonts w:eastAsia="Verdana"/>
          <w:sz w:val="24"/>
          <w:szCs w:val="24"/>
          <w:shd w:val="clear" w:color="auto" w:fill="FFFFFF"/>
        </w:rPr>
        <w:t xml:space="preserve"> </w:t>
      </w:r>
      <w:r w:rsidRPr="000B2E48">
        <w:rPr>
          <w:sz w:val="24"/>
          <w:szCs w:val="24"/>
          <w:shd w:val="clear" w:color="auto" w:fill="FFFFFF"/>
        </w:rPr>
        <w:t>dodatkowych</w:t>
      </w:r>
      <w:r w:rsidRPr="000B2E48">
        <w:rPr>
          <w:rFonts w:eastAsia="Verdana"/>
          <w:sz w:val="24"/>
          <w:szCs w:val="24"/>
          <w:shd w:val="clear" w:color="auto" w:fill="FFFFFF"/>
        </w:rPr>
        <w:t xml:space="preserve"> </w:t>
      </w:r>
      <w:r w:rsidRPr="000B2E48">
        <w:rPr>
          <w:sz w:val="24"/>
          <w:szCs w:val="24"/>
          <w:shd w:val="clear" w:color="auto" w:fill="FFFFFF"/>
        </w:rPr>
        <w:t>zajęć</w:t>
      </w:r>
      <w:r w:rsidRPr="000B2E48">
        <w:rPr>
          <w:rFonts w:eastAsia="Verdana"/>
          <w:sz w:val="24"/>
          <w:szCs w:val="24"/>
          <w:shd w:val="clear" w:color="auto" w:fill="FFFFFF"/>
        </w:rPr>
        <w:t xml:space="preserve"> </w:t>
      </w:r>
      <w:r w:rsidRPr="000B2E48">
        <w:rPr>
          <w:sz w:val="24"/>
          <w:szCs w:val="24"/>
          <w:shd w:val="clear" w:color="auto" w:fill="FFFFFF"/>
        </w:rPr>
        <w:t>edukacyjnych</w:t>
      </w:r>
      <w:r w:rsidRPr="000B2E48">
        <w:rPr>
          <w:rFonts w:eastAsia="Verdana"/>
          <w:sz w:val="24"/>
          <w:szCs w:val="24"/>
          <w:shd w:val="clear" w:color="auto" w:fill="FFFFFF"/>
        </w:rPr>
        <w:t xml:space="preserve">, </w:t>
      </w:r>
      <w:r w:rsidRPr="000B2E48">
        <w:rPr>
          <w:sz w:val="24"/>
          <w:szCs w:val="24"/>
          <w:shd w:val="clear" w:color="auto" w:fill="FFFFFF"/>
        </w:rPr>
        <w:t>a</w:t>
      </w:r>
      <w:r w:rsidRPr="000B2E48">
        <w:rPr>
          <w:rFonts w:eastAsia="Verdana"/>
          <w:sz w:val="24"/>
          <w:szCs w:val="24"/>
          <w:shd w:val="clear" w:color="auto" w:fill="FFFFFF"/>
        </w:rPr>
        <w:t xml:space="preserve"> </w:t>
      </w:r>
      <w:r w:rsidRPr="000B2E48">
        <w:rPr>
          <w:sz w:val="24"/>
          <w:szCs w:val="24"/>
          <w:shd w:val="clear" w:color="auto" w:fill="FFFFFF"/>
        </w:rPr>
        <w:t>także</w:t>
      </w:r>
      <w:r w:rsidRPr="000B2E48">
        <w:rPr>
          <w:rFonts w:eastAsia="Verdana"/>
          <w:sz w:val="24"/>
          <w:szCs w:val="24"/>
          <w:shd w:val="clear" w:color="auto" w:fill="FFFFFF"/>
        </w:rPr>
        <w:t xml:space="preserve"> </w:t>
      </w:r>
      <w:r w:rsidRPr="000B2E48">
        <w:rPr>
          <w:sz w:val="24"/>
          <w:szCs w:val="24"/>
          <w:shd w:val="clear" w:color="auto" w:fill="FFFFFF"/>
        </w:rPr>
        <w:t>śródrocznej</w:t>
      </w:r>
      <w:r w:rsidRPr="000B2E48">
        <w:rPr>
          <w:rFonts w:eastAsia="Verdana"/>
          <w:sz w:val="24"/>
          <w:szCs w:val="24"/>
          <w:shd w:val="clear" w:color="auto" w:fill="FFFFFF"/>
        </w:rPr>
        <w:t xml:space="preserve"> </w:t>
      </w:r>
      <w:r w:rsidRPr="000B2E48">
        <w:rPr>
          <w:sz w:val="24"/>
          <w:szCs w:val="24"/>
          <w:shd w:val="clear" w:color="auto" w:fill="FFFFFF"/>
        </w:rPr>
        <w:t>oceny</w:t>
      </w:r>
      <w:r w:rsidRPr="000B2E48">
        <w:rPr>
          <w:rFonts w:eastAsia="Verdana"/>
          <w:sz w:val="24"/>
          <w:szCs w:val="24"/>
          <w:shd w:val="clear" w:color="auto" w:fill="FFFFFF"/>
        </w:rPr>
        <w:t xml:space="preserve"> </w:t>
      </w:r>
      <w:r w:rsidRPr="000B2E48">
        <w:rPr>
          <w:sz w:val="24"/>
          <w:szCs w:val="24"/>
          <w:shd w:val="clear" w:color="auto" w:fill="FFFFFF"/>
        </w:rPr>
        <w:t>klasyfikacyjnej</w:t>
      </w:r>
      <w:r w:rsidRPr="000B2E48">
        <w:rPr>
          <w:rFonts w:eastAsia="Verdana"/>
          <w:sz w:val="24"/>
          <w:szCs w:val="24"/>
          <w:shd w:val="clear" w:color="auto" w:fill="FFFFFF"/>
        </w:rPr>
        <w:t xml:space="preserve"> </w:t>
      </w:r>
      <w:r w:rsidRPr="000B2E48">
        <w:rPr>
          <w:sz w:val="24"/>
          <w:szCs w:val="24"/>
          <w:shd w:val="clear" w:color="auto" w:fill="FFFFFF"/>
        </w:rPr>
        <w:t>zachowania;</w:t>
      </w:r>
    </w:p>
    <w:p w:rsidR="00E15064" w:rsidRPr="000B2E48" w:rsidRDefault="00E15064" w:rsidP="00EB26BE">
      <w:pPr>
        <w:widowControl w:val="0"/>
        <w:numPr>
          <w:ilvl w:val="4"/>
          <w:numId w:val="85"/>
        </w:numPr>
        <w:spacing w:line="276" w:lineRule="auto"/>
        <w:ind w:left="567" w:right="-2" w:hanging="283"/>
        <w:jc w:val="both"/>
        <w:textAlignment w:val="baseline"/>
        <w:rPr>
          <w:sz w:val="24"/>
          <w:szCs w:val="24"/>
          <w:shd w:val="clear" w:color="auto" w:fill="FFFFFF"/>
        </w:rPr>
      </w:pPr>
      <w:r w:rsidRPr="000B2E48">
        <w:rPr>
          <w:sz w:val="24"/>
          <w:szCs w:val="24"/>
          <w:shd w:val="clear" w:color="auto" w:fill="FFFFFF"/>
        </w:rPr>
        <w:t>przeprowadzanie</w:t>
      </w:r>
      <w:r w:rsidRPr="000B2E48">
        <w:rPr>
          <w:rFonts w:eastAsia="Verdana"/>
          <w:sz w:val="24"/>
          <w:szCs w:val="24"/>
          <w:shd w:val="clear" w:color="auto" w:fill="FFFFFF"/>
        </w:rPr>
        <w:t xml:space="preserve"> </w:t>
      </w:r>
      <w:r w:rsidRPr="000B2E48">
        <w:rPr>
          <w:sz w:val="24"/>
          <w:szCs w:val="24"/>
          <w:shd w:val="clear" w:color="auto" w:fill="FFFFFF"/>
        </w:rPr>
        <w:t>egzaminów</w:t>
      </w:r>
      <w:r w:rsidRPr="000B2E48">
        <w:rPr>
          <w:rFonts w:eastAsia="Verdana"/>
          <w:sz w:val="24"/>
          <w:szCs w:val="24"/>
          <w:shd w:val="clear" w:color="auto" w:fill="FFFFFF"/>
        </w:rPr>
        <w:t xml:space="preserve"> </w:t>
      </w:r>
      <w:r w:rsidRPr="000B2E48">
        <w:rPr>
          <w:sz w:val="24"/>
          <w:szCs w:val="24"/>
          <w:shd w:val="clear" w:color="auto" w:fill="FFFFFF"/>
        </w:rPr>
        <w:t>klasyfikacyjnych;</w:t>
      </w:r>
    </w:p>
    <w:p w:rsidR="00E15064" w:rsidRPr="000B2E48" w:rsidRDefault="00E15064" w:rsidP="00EB26BE">
      <w:pPr>
        <w:widowControl w:val="0"/>
        <w:numPr>
          <w:ilvl w:val="4"/>
          <w:numId w:val="85"/>
        </w:numPr>
        <w:spacing w:line="276" w:lineRule="auto"/>
        <w:ind w:left="567" w:right="-2" w:hanging="283"/>
        <w:jc w:val="both"/>
        <w:textAlignment w:val="baseline"/>
        <w:rPr>
          <w:sz w:val="24"/>
          <w:szCs w:val="24"/>
          <w:shd w:val="clear" w:color="auto" w:fill="FFFFFF"/>
        </w:rPr>
      </w:pPr>
      <w:r w:rsidRPr="000B2E48">
        <w:rPr>
          <w:sz w:val="24"/>
          <w:szCs w:val="24"/>
          <w:shd w:val="clear" w:color="auto" w:fill="FFFFFF"/>
        </w:rPr>
        <w:t>ustalanie</w:t>
      </w:r>
      <w:r w:rsidRPr="000B2E48">
        <w:rPr>
          <w:rFonts w:eastAsia="Verdana"/>
          <w:sz w:val="24"/>
          <w:szCs w:val="24"/>
          <w:shd w:val="clear" w:color="auto" w:fill="FFFFFF"/>
        </w:rPr>
        <w:t xml:space="preserve"> </w:t>
      </w:r>
      <w:r w:rsidRPr="000B2E48">
        <w:rPr>
          <w:sz w:val="24"/>
          <w:szCs w:val="24"/>
          <w:shd w:val="clear" w:color="auto" w:fill="FFFFFF"/>
        </w:rPr>
        <w:t>rocznych ocen</w:t>
      </w:r>
      <w:r w:rsidRPr="000B2E48">
        <w:rPr>
          <w:rFonts w:eastAsia="Verdana"/>
          <w:sz w:val="24"/>
          <w:szCs w:val="24"/>
          <w:shd w:val="clear" w:color="auto" w:fill="FFFFFF"/>
        </w:rPr>
        <w:t xml:space="preserve"> </w:t>
      </w:r>
      <w:r w:rsidRPr="000B2E48">
        <w:rPr>
          <w:sz w:val="24"/>
          <w:szCs w:val="24"/>
          <w:shd w:val="clear" w:color="auto" w:fill="FFFFFF"/>
        </w:rPr>
        <w:t>klasyfikacyjnych</w:t>
      </w:r>
      <w:r w:rsidRPr="000B2E48">
        <w:rPr>
          <w:rFonts w:eastAsia="Verdana"/>
          <w:sz w:val="24"/>
          <w:szCs w:val="24"/>
          <w:shd w:val="clear" w:color="auto" w:fill="FFFFFF"/>
        </w:rPr>
        <w:t xml:space="preserve"> </w:t>
      </w:r>
      <w:r w:rsidRPr="000B2E48">
        <w:rPr>
          <w:sz w:val="24"/>
          <w:szCs w:val="24"/>
          <w:shd w:val="clear" w:color="auto" w:fill="FFFFFF"/>
        </w:rPr>
        <w:t>z</w:t>
      </w:r>
      <w:r w:rsidRPr="000B2E48">
        <w:rPr>
          <w:rFonts w:eastAsia="Verdana"/>
          <w:sz w:val="24"/>
          <w:szCs w:val="24"/>
          <w:shd w:val="clear" w:color="auto" w:fill="FFFFFF"/>
        </w:rPr>
        <w:t xml:space="preserve"> </w:t>
      </w:r>
      <w:r w:rsidRPr="000B2E48">
        <w:rPr>
          <w:sz w:val="24"/>
          <w:szCs w:val="24"/>
          <w:shd w:val="clear" w:color="auto" w:fill="FFFFFF"/>
        </w:rPr>
        <w:t>obowiązkowych</w:t>
      </w:r>
      <w:r w:rsidRPr="000B2E48">
        <w:rPr>
          <w:rFonts w:eastAsia="Verdana"/>
          <w:sz w:val="24"/>
          <w:szCs w:val="24"/>
          <w:shd w:val="clear" w:color="auto" w:fill="FFFFFF"/>
        </w:rPr>
        <w:t xml:space="preserve"> </w:t>
      </w:r>
      <w:r w:rsidRPr="000B2E48">
        <w:rPr>
          <w:sz w:val="24"/>
          <w:szCs w:val="24"/>
          <w:shd w:val="clear" w:color="auto" w:fill="FFFFFF"/>
        </w:rPr>
        <w:t>i</w:t>
      </w:r>
      <w:r w:rsidRPr="000B2E48">
        <w:rPr>
          <w:rFonts w:eastAsia="Verdana"/>
          <w:sz w:val="24"/>
          <w:szCs w:val="24"/>
          <w:shd w:val="clear" w:color="auto" w:fill="FFFFFF"/>
        </w:rPr>
        <w:t xml:space="preserve"> </w:t>
      </w:r>
      <w:r w:rsidRPr="000B2E48">
        <w:rPr>
          <w:sz w:val="24"/>
          <w:szCs w:val="24"/>
          <w:shd w:val="clear" w:color="auto" w:fill="FFFFFF"/>
        </w:rPr>
        <w:t>dodatkowych</w:t>
      </w:r>
      <w:r w:rsidRPr="000B2E48">
        <w:rPr>
          <w:rFonts w:eastAsia="Verdana"/>
          <w:sz w:val="24"/>
          <w:szCs w:val="24"/>
          <w:shd w:val="clear" w:color="auto" w:fill="FFFFFF"/>
        </w:rPr>
        <w:t xml:space="preserve"> </w:t>
      </w:r>
      <w:r w:rsidRPr="000B2E48">
        <w:rPr>
          <w:sz w:val="24"/>
          <w:szCs w:val="24"/>
          <w:shd w:val="clear" w:color="auto" w:fill="FFFFFF"/>
        </w:rPr>
        <w:t>zajęć</w:t>
      </w:r>
      <w:r w:rsidRPr="000B2E48">
        <w:rPr>
          <w:rFonts w:eastAsia="Verdana"/>
          <w:sz w:val="24"/>
          <w:szCs w:val="24"/>
          <w:shd w:val="clear" w:color="auto" w:fill="FFFFFF"/>
        </w:rPr>
        <w:t xml:space="preserve"> </w:t>
      </w:r>
      <w:r w:rsidRPr="000B2E48">
        <w:rPr>
          <w:sz w:val="24"/>
          <w:szCs w:val="24"/>
          <w:shd w:val="clear" w:color="auto" w:fill="FFFFFF"/>
        </w:rPr>
        <w:t>edukacyjnych oraz</w:t>
      </w:r>
      <w:r w:rsidRPr="000B2E48">
        <w:rPr>
          <w:rFonts w:eastAsia="Verdana"/>
          <w:sz w:val="24"/>
          <w:szCs w:val="24"/>
          <w:shd w:val="clear" w:color="auto" w:fill="FFFFFF"/>
        </w:rPr>
        <w:t xml:space="preserve"> </w:t>
      </w:r>
      <w:r w:rsidRPr="000B2E48">
        <w:rPr>
          <w:sz w:val="24"/>
          <w:szCs w:val="24"/>
          <w:shd w:val="clear" w:color="auto" w:fill="FFFFFF"/>
        </w:rPr>
        <w:t>rocznej</w:t>
      </w:r>
      <w:r w:rsidRPr="000B2E48">
        <w:rPr>
          <w:rFonts w:eastAsia="Verdana"/>
          <w:sz w:val="24"/>
          <w:szCs w:val="24"/>
          <w:shd w:val="clear" w:color="auto" w:fill="FFFFFF"/>
        </w:rPr>
        <w:t xml:space="preserve"> </w:t>
      </w:r>
      <w:r w:rsidRPr="000B2E48">
        <w:rPr>
          <w:sz w:val="24"/>
          <w:szCs w:val="24"/>
          <w:shd w:val="clear" w:color="auto" w:fill="FFFFFF"/>
        </w:rPr>
        <w:t>oceny</w:t>
      </w:r>
      <w:r w:rsidRPr="000B2E48">
        <w:rPr>
          <w:rFonts w:eastAsia="Verdana"/>
          <w:sz w:val="24"/>
          <w:szCs w:val="24"/>
          <w:shd w:val="clear" w:color="auto" w:fill="FFFFFF"/>
        </w:rPr>
        <w:t xml:space="preserve"> </w:t>
      </w:r>
      <w:r w:rsidRPr="000B2E48">
        <w:rPr>
          <w:sz w:val="24"/>
          <w:szCs w:val="24"/>
          <w:shd w:val="clear" w:color="auto" w:fill="FFFFFF"/>
        </w:rPr>
        <w:t>klasyfikacyjnej</w:t>
      </w:r>
      <w:r w:rsidRPr="000B2E48">
        <w:rPr>
          <w:rFonts w:eastAsia="Verdana"/>
          <w:sz w:val="24"/>
          <w:szCs w:val="24"/>
          <w:shd w:val="clear" w:color="auto" w:fill="FFFFFF"/>
        </w:rPr>
        <w:t xml:space="preserve"> </w:t>
      </w:r>
      <w:r w:rsidRPr="000B2E48">
        <w:rPr>
          <w:sz w:val="24"/>
          <w:szCs w:val="24"/>
          <w:shd w:val="clear" w:color="auto" w:fill="FFFFFF"/>
        </w:rPr>
        <w:t>zachowania;</w:t>
      </w:r>
    </w:p>
    <w:p w:rsidR="00E15064" w:rsidRPr="000B2E48" w:rsidRDefault="00E15064" w:rsidP="00EB26BE">
      <w:pPr>
        <w:widowControl w:val="0"/>
        <w:numPr>
          <w:ilvl w:val="4"/>
          <w:numId w:val="85"/>
        </w:numPr>
        <w:spacing w:line="276" w:lineRule="auto"/>
        <w:ind w:left="567" w:right="-2" w:hanging="283"/>
        <w:jc w:val="both"/>
        <w:textAlignment w:val="baseline"/>
        <w:rPr>
          <w:sz w:val="24"/>
          <w:szCs w:val="24"/>
          <w:shd w:val="clear" w:color="auto" w:fill="FFFFFF"/>
        </w:rPr>
      </w:pPr>
      <w:r w:rsidRPr="000B2E48">
        <w:rPr>
          <w:sz w:val="24"/>
          <w:szCs w:val="24"/>
          <w:shd w:val="clear" w:color="auto" w:fill="FFFFFF"/>
        </w:rPr>
        <w:t>ustalanie</w:t>
      </w:r>
      <w:r w:rsidRPr="000B2E48">
        <w:rPr>
          <w:rFonts w:eastAsia="Verdana"/>
          <w:sz w:val="24"/>
          <w:szCs w:val="24"/>
          <w:shd w:val="clear" w:color="auto" w:fill="FFFFFF"/>
        </w:rPr>
        <w:t xml:space="preserve"> </w:t>
      </w:r>
      <w:r w:rsidRPr="000B2E48">
        <w:rPr>
          <w:sz w:val="24"/>
          <w:szCs w:val="24"/>
          <w:shd w:val="clear" w:color="auto" w:fill="FFFFFF"/>
        </w:rPr>
        <w:t>warunków</w:t>
      </w:r>
      <w:r w:rsidRPr="000B2E48">
        <w:rPr>
          <w:rFonts w:eastAsia="Verdana"/>
          <w:sz w:val="24"/>
          <w:szCs w:val="24"/>
          <w:shd w:val="clear" w:color="auto" w:fill="FFFFFF"/>
        </w:rPr>
        <w:t xml:space="preserve"> </w:t>
      </w:r>
      <w:r w:rsidRPr="000B2E48">
        <w:rPr>
          <w:sz w:val="24"/>
          <w:szCs w:val="24"/>
          <w:shd w:val="clear" w:color="auto" w:fill="FFFFFF"/>
        </w:rPr>
        <w:t>i</w:t>
      </w:r>
      <w:r w:rsidRPr="000B2E48">
        <w:rPr>
          <w:rFonts w:eastAsia="Verdana"/>
          <w:sz w:val="24"/>
          <w:szCs w:val="24"/>
          <w:shd w:val="clear" w:color="auto" w:fill="FFFFFF"/>
        </w:rPr>
        <w:t xml:space="preserve"> </w:t>
      </w:r>
      <w:r w:rsidRPr="000B2E48">
        <w:rPr>
          <w:sz w:val="24"/>
          <w:szCs w:val="24"/>
          <w:shd w:val="clear" w:color="auto" w:fill="FFFFFF"/>
        </w:rPr>
        <w:t>trybu</w:t>
      </w:r>
      <w:r w:rsidRPr="000B2E48">
        <w:rPr>
          <w:rFonts w:eastAsia="Verdana"/>
          <w:sz w:val="24"/>
          <w:szCs w:val="24"/>
          <w:shd w:val="clear" w:color="auto" w:fill="FFFFFF"/>
        </w:rPr>
        <w:t xml:space="preserve"> </w:t>
      </w:r>
      <w:r w:rsidRPr="000B2E48">
        <w:rPr>
          <w:sz w:val="24"/>
          <w:szCs w:val="24"/>
          <w:shd w:val="clear" w:color="auto" w:fill="FFFFFF"/>
        </w:rPr>
        <w:t>otrzymania</w:t>
      </w:r>
      <w:r w:rsidRPr="000B2E48">
        <w:rPr>
          <w:rFonts w:eastAsia="Verdana"/>
          <w:sz w:val="24"/>
          <w:szCs w:val="24"/>
          <w:shd w:val="clear" w:color="auto" w:fill="FFFFFF"/>
        </w:rPr>
        <w:t xml:space="preserve"> </w:t>
      </w:r>
      <w:r w:rsidRPr="000B2E48">
        <w:rPr>
          <w:sz w:val="24"/>
          <w:szCs w:val="24"/>
          <w:shd w:val="clear" w:color="auto" w:fill="FFFFFF"/>
        </w:rPr>
        <w:t>wyższych</w:t>
      </w:r>
      <w:r w:rsidRPr="000B2E48">
        <w:rPr>
          <w:rFonts w:eastAsia="Verdana"/>
          <w:sz w:val="24"/>
          <w:szCs w:val="24"/>
          <w:shd w:val="clear" w:color="auto" w:fill="FFFFFF"/>
        </w:rPr>
        <w:t xml:space="preserve"> </w:t>
      </w:r>
      <w:r w:rsidRPr="000B2E48">
        <w:rPr>
          <w:sz w:val="24"/>
          <w:szCs w:val="24"/>
          <w:shd w:val="clear" w:color="auto" w:fill="FFFFFF"/>
        </w:rPr>
        <w:t>niż</w:t>
      </w:r>
      <w:r w:rsidRPr="000B2E48">
        <w:rPr>
          <w:rFonts w:eastAsia="Verdana"/>
          <w:sz w:val="24"/>
          <w:szCs w:val="24"/>
          <w:shd w:val="clear" w:color="auto" w:fill="FFFFFF"/>
        </w:rPr>
        <w:t xml:space="preserve"> </w:t>
      </w:r>
      <w:r w:rsidRPr="000B2E48">
        <w:rPr>
          <w:sz w:val="24"/>
          <w:szCs w:val="24"/>
          <w:shd w:val="clear" w:color="auto" w:fill="FFFFFF"/>
        </w:rPr>
        <w:t>przewidywane</w:t>
      </w:r>
      <w:r w:rsidRPr="000B2E48">
        <w:rPr>
          <w:rFonts w:eastAsia="Verdana"/>
          <w:sz w:val="24"/>
          <w:szCs w:val="24"/>
          <w:shd w:val="clear" w:color="auto" w:fill="FFFFFF"/>
        </w:rPr>
        <w:t xml:space="preserve"> </w:t>
      </w:r>
      <w:r w:rsidRPr="000B2E48">
        <w:rPr>
          <w:sz w:val="24"/>
          <w:szCs w:val="24"/>
          <w:shd w:val="clear" w:color="auto" w:fill="FFFFFF"/>
        </w:rPr>
        <w:t>rocznych ocen</w:t>
      </w:r>
      <w:r w:rsidRPr="000B2E48">
        <w:rPr>
          <w:rFonts w:eastAsia="Verdana"/>
          <w:sz w:val="24"/>
          <w:szCs w:val="24"/>
          <w:shd w:val="clear" w:color="auto" w:fill="FFFFFF"/>
        </w:rPr>
        <w:t xml:space="preserve"> </w:t>
      </w:r>
      <w:r w:rsidRPr="000B2E48">
        <w:rPr>
          <w:sz w:val="24"/>
          <w:szCs w:val="24"/>
          <w:shd w:val="clear" w:color="auto" w:fill="FFFFFF"/>
        </w:rPr>
        <w:t>klasyfikacyjnych</w:t>
      </w:r>
      <w:r w:rsidRPr="000B2E48">
        <w:rPr>
          <w:rFonts w:eastAsia="Verdana"/>
          <w:sz w:val="24"/>
          <w:szCs w:val="24"/>
          <w:shd w:val="clear" w:color="auto" w:fill="FFFFFF"/>
        </w:rPr>
        <w:t xml:space="preserve"> </w:t>
      </w:r>
      <w:r w:rsidRPr="000B2E48">
        <w:rPr>
          <w:sz w:val="24"/>
          <w:szCs w:val="24"/>
          <w:shd w:val="clear" w:color="auto" w:fill="FFFFFF"/>
        </w:rPr>
        <w:t>z</w:t>
      </w:r>
      <w:r w:rsidRPr="000B2E48">
        <w:rPr>
          <w:rFonts w:eastAsia="Verdana"/>
          <w:sz w:val="24"/>
          <w:szCs w:val="24"/>
          <w:shd w:val="clear" w:color="auto" w:fill="FFFFFF"/>
        </w:rPr>
        <w:t xml:space="preserve"> </w:t>
      </w:r>
      <w:r w:rsidRPr="000B2E48">
        <w:rPr>
          <w:sz w:val="24"/>
          <w:szCs w:val="24"/>
          <w:shd w:val="clear" w:color="auto" w:fill="FFFFFF"/>
        </w:rPr>
        <w:t>zajęć</w:t>
      </w:r>
      <w:r w:rsidRPr="000B2E48">
        <w:rPr>
          <w:rFonts w:eastAsia="Verdana"/>
          <w:sz w:val="24"/>
          <w:szCs w:val="24"/>
          <w:shd w:val="clear" w:color="auto" w:fill="FFFFFF"/>
        </w:rPr>
        <w:t xml:space="preserve"> </w:t>
      </w:r>
      <w:r w:rsidRPr="000B2E48">
        <w:rPr>
          <w:sz w:val="24"/>
          <w:szCs w:val="24"/>
          <w:shd w:val="clear" w:color="auto" w:fill="FFFFFF"/>
        </w:rPr>
        <w:t>edukacyjnych</w:t>
      </w:r>
      <w:r w:rsidRPr="000B2E48">
        <w:rPr>
          <w:rFonts w:eastAsia="Verdana"/>
          <w:sz w:val="24"/>
          <w:szCs w:val="24"/>
          <w:shd w:val="clear" w:color="auto" w:fill="FFFFFF"/>
        </w:rPr>
        <w:t xml:space="preserve"> </w:t>
      </w:r>
      <w:r w:rsidRPr="000B2E48">
        <w:rPr>
          <w:sz w:val="24"/>
          <w:szCs w:val="24"/>
          <w:shd w:val="clear" w:color="auto" w:fill="FFFFFF"/>
        </w:rPr>
        <w:t>oraz</w:t>
      </w:r>
      <w:r w:rsidRPr="000B2E48">
        <w:rPr>
          <w:rFonts w:eastAsia="Verdana"/>
          <w:sz w:val="24"/>
          <w:szCs w:val="24"/>
          <w:shd w:val="clear" w:color="auto" w:fill="FFFFFF"/>
        </w:rPr>
        <w:t xml:space="preserve"> </w:t>
      </w:r>
      <w:r w:rsidRPr="000B2E48">
        <w:rPr>
          <w:sz w:val="24"/>
          <w:szCs w:val="24"/>
          <w:shd w:val="clear" w:color="auto" w:fill="FFFFFF"/>
        </w:rPr>
        <w:t>rocznej</w:t>
      </w:r>
      <w:r w:rsidRPr="000B2E48">
        <w:rPr>
          <w:rFonts w:eastAsia="Verdana"/>
          <w:sz w:val="24"/>
          <w:szCs w:val="24"/>
          <w:shd w:val="clear" w:color="auto" w:fill="FFFFFF"/>
        </w:rPr>
        <w:t xml:space="preserve"> </w:t>
      </w:r>
      <w:r w:rsidRPr="000B2E48">
        <w:rPr>
          <w:sz w:val="24"/>
          <w:szCs w:val="24"/>
          <w:shd w:val="clear" w:color="auto" w:fill="FFFFFF"/>
        </w:rPr>
        <w:t>oceny</w:t>
      </w:r>
      <w:r w:rsidRPr="000B2E48">
        <w:rPr>
          <w:rFonts w:eastAsia="Verdana"/>
          <w:sz w:val="24"/>
          <w:szCs w:val="24"/>
          <w:shd w:val="clear" w:color="auto" w:fill="FFFFFF"/>
        </w:rPr>
        <w:t xml:space="preserve"> </w:t>
      </w:r>
      <w:r w:rsidRPr="000B2E48">
        <w:rPr>
          <w:sz w:val="24"/>
          <w:szCs w:val="24"/>
          <w:shd w:val="clear" w:color="auto" w:fill="FFFFFF"/>
        </w:rPr>
        <w:t>klasyfikacyjnej</w:t>
      </w:r>
      <w:r w:rsidRPr="000B2E48">
        <w:rPr>
          <w:rFonts w:eastAsia="Verdana"/>
          <w:sz w:val="24"/>
          <w:szCs w:val="24"/>
          <w:shd w:val="clear" w:color="auto" w:fill="FFFFFF"/>
        </w:rPr>
        <w:t xml:space="preserve"> </w:t>
      </w:r>
      <w:r w:rsidRPr="000B2E48">
        <w:rPr>
          <w:sz w:val="24"/>
          <w:szCs w:val="24"/>
          <w:shd w:val="clear" w:color="auto" w:fill="FFFFFF"/>
        </w:rPr>
        <w:t>zachowania;</w:t>
      </w:r>
    </w:p>
    <w:p w:rsidR="00E15064" w:rsidRPr="000B2E48" w:rsidRDefault="00E15064" w:rsidP="00EB26BE">
      <w:pPr>
        <w:widowControl w:val="0"/>
        <w:numPr>
          <w:ilvl w:val="4"/>
          <w:numId w:val="85"/>
        </w:numPr>
        <w:spacing w:line="276" w:lineRule="auto"/>
        <w:ind w:left="567" w:right="-2" w:hanging="283"/>
        <w:jc w:val="both"/>
        <w:textAlignment w:val="baseline"/>
        <w:rPr>
          <w:sz w:val="24"/>
          <w:szCs w:val="24"/>
          <w:shd w:val="clear" w:color="auto" w:fill="FFFFFF"/>
        </w:rPr>
      </w:pPr>
      <w:r w:rsidRPr="000B2E48">
        <w:rPr>
          <w:sz w:val="24"/>
          <w:szCs w:val="24"/>
          <w:shd w:val="clear" w:color="auto" w:fill="FFFFFF"/>
        </w:rPr>
        <w:t>ustalanie</w:t>
      </w:r>
      <w:r w:rsidRPr="000B2E48">
        <w:rPr>
          <w:rFonts w:eastAsia="Verdana"/>
          <w:sz w:val="24"/>
          <w:szCs w:val="24"/>
          <w:shd w:val="clear" w:color="auto" w:fill="FFFFFF"/>
        </w:rPr>
        <w:t xml:space="preserve"> </w:t>
      </w:r>
      <w:r w:rsidRPr="000B2E48">
        <w:rPr>
          <w:sz w:val="24"/>
          <w:szCs w:val="24"/>
          <w:shd w:val="clear" w:color="auto" w:fill="FFFFFF"/>
        </w:rPr>
        <w:t>warunków</w:t>
      </w:r>
      <w:r w:rsidRPr="000B2E48">
        <w:rPr>
          <w:rFonts w:eastAsia="Verdana"/>
          <w:sz w:val="24"/>
          <w:szCs w:val="24"/>
          <w:shd w:val="clear" w:color="auto" w:fill="FFFFFF"/>
        </w:rPr>
        <w:t xml:space="preserve"> </w:t>
      </w:r>
      <w:r w:rsidRPr="000B2E48">
        <w:rPr>
          <w:sz w:val="24"/>
          <w:szCs w:val="24"/>
          <w:shd w:val="clear" w:color="auto" w:fill="FFFFFF"/>
        </w:rPr>
        <w:t>i</w:t>
      </w:r>
      <w:r w:rsidRPr="000B2E48">
        <w:rPr>
          <w:rFonts w:eastAsia="Verdana"/>
          <w:sz w:val="24"/>
          <w:szCs w:val="24"/>
          <w:shd w:val="clear" w:color="auto" w:fill="FFFFFF"/>
        </w:rPr>
        <w:t xml:space="preserve"> </w:t>
      </w:r>
      <w:r w:rsidRPr="000B2E48">
        <w:rPr>
          <w:sz w:val="24"/>
          <w:szCs w:val="24"/>
          <w:shd w:val="clear" w:color="auto" w:fill="FFFFFF"/>
        </w:rPr>
        <w:t>sposobu</w:t>
      </w:r>
      <w:r w:rsidRPr="000B2E48">
        <w:rPr>
          <w:rFonts w:eastAsia="Verdana"/>
          <w:sz w:val="24"/>
          <w:szCs w:val="24"/>
          <w:shd w:val="clear" w:color="auto" w:fill="FFFFFF"/>
        </w:rPr>
        <w:t xml:space="preserve"> </w:t>
      </w:r>
      <w:r w:rsidRPr="000B2E48">
        <w:rPr>
          <w:sz w:val="24"/>
          <w:szCs w:val="24"/>
          <w:shd w:val="clear" w:color="auto" w:fill="FFFFFF"/>
        </w:rPr>
        <w:t>przekazywania</w:t>
      </w:r>
      <w:r w:rsidRPr="000B2E48">
        <w:rPr>
          <w:rFonts w:eastAsia="Verdana"/>
          <w:sz w:val="24"/>
          <w:szCs w:val="24"/>
          <w:shd w:val="clear" w:color="auto" w:fill="FFFFFF"/>
        </w:rPr>
        <w:t xml:space="preserve"> </w:t>
      </w:r>
      <w:r w:rsidRPr="000B2E48">
        <w:rPr>
          <w:sz w:val="24"/>
          <w:szCs w:val="24"/>
          <w:shd w:val="clear" w:color="auto" w:fill="FFFFFF"/>
        </w:rPr>
        <w:t>rodzicom</w:t>
      </w:r>
      <w:r w:rsidRPr="000B2E48">
        <w:rPr>
          <w:rFonts w:eastAsia="Verdana"/>
          <w:sz w:val="24"/>
          <w:szCs w:val="24"/>
          <w:shd w:val="clear" w:color="auto" w:fill="FFFFFF"/>
        </w:rPr>
        <w:t xml:space="preserve"> </w:t>
      </w:r>
      <w:r w:rsidRPr="000B2E48">
        <w:rPr>
          <w:sz w:val="24"/>
          <w:szCs w:val="24"/>
          <w:shd w:val="clear" w:color="auto" w:fill="FFFFFF"/>
        </w:rPr>
        <w:t>informacji</w:t>
      </w:r>
      <w:r w:rsidRPr="000B2E48">
        <w:rPr>
          <w:rFonts w:eastAsia="Verdana"/>
          <w:sz w:val="24"/>
          <w:szCs w:val="24"/>
          <w:shd w:val="clear" w:color="auto" w:fill="FFFFFF"/>
        </w:rPr>
        <w:t xml:space="preserve"> </w:t>
      </w:r>
      <w:r w:rsidRPr="000B2E48">
        <w:rPr>
          <w:sz w:val="24"/>
          <w:szCs w:val="24"/>
          <w:shd w:val="clear" w:color="auto" w:fill="FFFFFF"/>
        </w:rPr>
        <w:t>o</w:t>
      </w:r>
      <w:r w:rsidRPr="000B2E48">
        <w:rPr>
          <w:rFonts w:eastAsia="Verdana"/>
          <w:sz w:val="24"/>
          <w:szCs w:val="24"/>
          <w:shd w:val="clear" w:color="auto" w:fill="FFFFFF"/>
        </w:rPr>
        <w:t xml:space="preserve"> </w:t>
      </w:r>
      <w:r w:rsidRPr="000B2E48">
        <w:rPr>
          <w:sz w:val="24"/>
          <w:szCs w:val="24"/>
          <w:shd w:val="clear" w:color="auto" w:fill="FFFFFF"/>
        </w:rPr>
        <w:t>postępach</w:t>
      </w:r>
      <w:r w:rsidRPr="000B2E48">
        <w:rPr>
          <w:rFonts w:eastAsia="Verdana"/>
          <w:sz w:val="24"/>
          <w:szCs w:val="24"/>
          <w:shd w:val="clear" w:color="auto" w:fill="FFFFFF"/>
        </w:rPr>
        <w:t xml:space="preserve"> </w:t>
      </w:r>
      <w:r w:rsidR="001344A0" w:rsidRPr="000B2E48">
        <w:rPr>
          <w:rFonts w:eastAsia="Verdana"/>
          <w:sz w:val="24"/>
          <w:szCs w:val="24"/>
          <w:shd w:val="clear" w:color="auto" w:fill="FFFFFF"/>
        </w:rPr>
        <w:br/>
      </w:r>
      <w:r w:rsidRPr="000B2E48">
        <w:rPr>
          <w:sz w:val="24"/>
          <w:szCs w:val="24"/>
          <w:shd w:val="clear" w:color="auto" w:fill="FFFFFF"/>
        </w:rPr>
        <w:t>i</w:t>
      </w:r>
      <w:r w:rsidRPr="000B2E48">
        <w:rPr>
          <w:rFonts w:eastAsia="Verdana"/>
          <w:sz w:val="24"/>
          <w:szCs w:val="24"/>
          <w:shd w:val="clear" w:color="auto" w:fill="FFFFFF"/>
        </w:rPr>
        <w:t xml:space="preserve"> </w:t>
      </w:r>
      <w:r w:rsidRPr="000B2E48">
        <w:rPr>
          <w:sz w:val="24"/>
          <w:szCs w:val="24"/>
          <w:shd w:val="clear" w:color="auto" w:fill="FFFFFF"/>
        </w:rPr>
        <w:t>trudnościach</w:t>
      </w:r>
      <w:r w:rsidRPr="000B2E48">
        <w:rPr>
          <w:rFonts w:eastAsia="Verdana"/>
          <w:sz w:val="24"/>
          <w:szCs w:val="24"/>
          <w:shd w:val="clear" w:color="auto" w:fill="FFFFFF"/>
        </w:rPr>
        <w:t xml:space="preserve"> </w:t>
      </w:r>
      <w:r w:rsidRPr="000B2E48">
        <w:rPr>
          <w:sz w:val="24"/>
          <w:szCs w:val="24"/>
          <w:shd w:val="clear" w:color="auto" w:fill="FFFFFF"/>
        </w:rPr>
        <w:t>w</w:t>
      </w:r>
      <w:r w:rsidRPr="000B2E48">
        <w:rPr>
          <w:rFonts w:eastAsia="Verdana"/>
          <w:sz w:val="24"/>
          <w:szCs w:val="24"/>
          <w:shd w:val="clear" w:color="auto" w:fill="FFFFFF"/>
        </w:rPr>
        <w:t xml:space="preserve"> </w:t>
      </w:r>
      <w:r w:rsidRPr="000B2E48">
        <w:rPr>
          <w:sz w:val="24"/>
          <w:szCs w:val="24"/>
          <w:shd w:val="clear" w:color="auto" w:fill="FFFFFF"/>
        </w:rPr>
        <w:t>nauce</w:t>
      </w:r>
      <w:r w:rsidRPr="000B2E48">
        <w:rPr>
          <w:rFonts w:eastAsia="Verdana"/>
          <w:sz w:val="24"/>
          <w:szCs w:val="24"/>
          <w:shd w:val="clear" w:color="auto" w:fill="FFFFFF"/>
        </w:rPr>
        <w:t xml:space="preserve"> </w:t>
      </w:r>
      <w:r w:rsidRPr="000B2E48">
        <w:rPr>
          <w:sz w:val="24"/>
          <w:szCs w:val="24"/>
          <w:shd w:val="clear" w:color="auto" w:fill="FFFFFF"/>
        </w:rPr>
        <w:t>i</w:t>
      </w:r>
      <w:r w:rsidRPr="000B2E48">
        <w:rPr>
          <w:rFonts w:eastAsia="Verdana"/>
          <w:sz w:val="24"/>
          <w:szCs w:val="24"/>
          <w:shd w:val="clear" w:color="auto" w:fill="FFFFFF"/>
        </w:rPr>
        <w:t xml:space="preserve"> </w:t>
      </w:r>
      <w:r w:rsidRPr="000B2E48">
        <w:rPr>
          <w:sz w:val="24"/>
          <w:szCs w:val="24"/>
          <w:shd w:val="clear" w:color="auto" w:fill="FFFFFF"/>
        </w:rPr>
        <w:t>zachowaniu</w:t>
      </w:r>
      <w:r w:rsidRPr="000B2E48">
        <w:rPr>
          <w:rFonts w:eastAsia="Verdana"/>
          <w:sz w:val="24"/>
          <w:szCs w:val="24"/>
          <w:shd w:val="clear" w:color="auto" w:fill="FFFFFF"/>
        </w:rPr>
        <w:t xml:space="preserve"> </w:t>
      </w:r>
      <w:r w:rsidRPr="000B2E48">
        <w:rPr>
          <w:sz w:val="24"/>
          <w:szCs w:val="24"/>
          <w:shd w:val="clear" w:color="auto" w:fill="FFFFFF"/>
        </w:rPr>
        <w:t>ucznia</w:t>
      </w:r>
      <w:r w:rsidRPr="000B2E48">
        <w:rPr>
          <w:rFonts w:eastAsia="Verdana"/>
          <w:sz w:val="24"/>
          <w:szCs w:val="24"/>
          <w:shd w:val="clear" w:color="auto" w:fill="FFFFFF"/>
        </w:rPr>
        <w:t xml:space="preserve"> </w:t>
      </w:r>
      <w:r w:rsidRPr="000B2E48">
        <w:rPr>
          <w:sz w:val="24"/>
          <w:szCs w:val="24"/>
          <w:shd w:val="clear" w:color="auto" w:fill="FFFFFF"/>
        </w:rPr>
        <w:t>oraz</w:t>
      </w:r>
      <w:r w:rsidRPr="000B2E48">
        <w:rPr>
          <w:rFonts w:eastAsia="Verdana"/>
          <w:sz w:val="24"/>
          <w:szCs w:val="24"/>
          <w:shd w:val="clear" w:color="auto" w:fill="FFFFFF"/>
        </w:rPr>
        <w:t xml:space="preserve"> </w:t>
      </w:r>
      <w:r w:rsidRPr="000B2E48">
        <w:rPr>
          <w:sz w:val="24"/>
          <w:szCs w:val="24"/>
          <w:shd w:val="clear" w:color="auto" w:fill="FFFFFF"/>
        </w:rPr>
        <w:t>o</w:t>
      </w:r>
      <w:r w:rsidRPr="000B2E48">
        <w:rPr>
          <w:rFonts w:eastAsia="Verdana"/>
          <w:sz w:val="24"/>
          <w:szCs w:val="24"/>
          <w:shd w:val="clear" w:color="auto" w:fill="FFFFFF"/>
        </w:rPr>
        <w:t xml:space="preserve"> </w:t>
      </w:r>
      <w:r w:rsidRPr="000B2E48">
        <w:rPr>
          <w:sz w:val="24"/>
          <w:szCs w:val="24"/>
          <w:shd w:val="clear" w:color="auto" w:fill="FFFFFF"/>
        </w:rPr>
        <w:t>szczególnych</w:t>
      </w:r>
      <w:r w:rsidRPr="000B2E48">
        <w:rPr>
          <w:rFonts w:eastAsia="Verdana"/>
          <w:sz w:val="24"/>
          <w:szCs w:val="24"/>
          <w:shd w:val="clear" w:color="auto" w:fill="FFFFFF"/>
        </w:rPr>
        <w:t xml:space="preserve"> </w:t>
      </w:r>
      <w:r w:rsidRPr="000B2E48">
        <w:rPr>
          <w:sz w:val="24"/>
          <w:szCs w:val="24"/>
          <w:shd w:val="clear" w:color="auto" w:fill="FFFFFF"/>
        </w:rPr>
        <w:t>uzdolnieniach</w:t>
      </w:r>
      <w:r w:rsidRPr="000B2E48">
        <w:rPr>
          <w:rFonts w:eastAsia="Verdana"/>
          <w:sz w:val="24"/>
          <w:szCs w:val="24"/>
          <w:shd w:val="clear" w:color="auto" w:fill="FFFFFF"/>
        </w:rPr>
        <w:t xml:space="preserve"> </w:t>
      </w:r>
      <w:r w:rsidRPr="000B2E48">
        <w:rPr>
          <w:sz w:val="24"/>
          <w:szCs w:val="24"/>
          <w:shd w:val="clear" w:color="auto" w:fill="FFFFFF"/>
        </w:rPr>
        <w:t>ucznia.</w:t>
      </w:r>
    </w:p>
    <w:p w:rsidR="00CD3A7E" w:rsidRPr="000B2E48" w:rsidRDefault="00CD3A7E" w:rsidP="00C618C7">
      <w:pPr>
        <w:spacing w:line="276" w:lineRule="auto"/>
        <w:ind w:left="567" w:right="-2" w:hanging="283"/>
        <w:jc w:val="both"/>
        <w:rPr>
          <w:b/>
          <w:sz w:val="24"/>
          <w:szCs w:val="24"/>
        </w:rPr>
      </w:pPr>
    </w:p>
    <w:p w:rsidR="00FD4516" w:rsidRPr="000B2E48" w:rsidRDefault="00FD4516" w:rsidP="00C618C7">
      <w:pPr>
        <w:spacing w:line="276" w:lineRule="auto"/>
        <w:ind w:right="-2"/>
        <w:jc w:val="both"/>
        <w:rPr>
          <w:b/>
          <w:sz w:val="24"/>
          <w:szCs w:val="24"/>
        </w:rPr>
      </w:pPr>
      <w:r w:rsidRPr="000B2E48">
        <w:rPr>
          <w:b/>
          <w:sz w:val="24"/>
          <w:szCs w:val="24"/>
        </w:rPr>
        <w:t>§ 28a.</w:t>
      </w:r>
    </w:p>
    <w:p w:rsidR="00FD4516" w:rsidRPr="000B2E48" w:rsidRDefault="00FD4516" w:rsidP="00EB26BE">
      <w:pPr>
        <w:pStyle w:val="Tekstpodstawowy21"/>
        <w:numPr>
          <w:ilvl w:val="0"/>
          <w:numId w:val="128"/>
        </w:numPr>
        <w:tabs>
          <w:tab w:val="clear" w:pos="0"/>
        </w:tabs>
        <w:spacing w:after="0" w:line="276" w:lineRule="auto"/>
        <w:ind w:left="284" w:right="-2" w:hanging="284"/>
        <w:jc w:val="both"/>
        <w:rPr>
          <w:sz w:val="24"/>
          <w:szCs w:val="24"/>
        </w:rPr>
      </w:pPr>
      <w:r w:rsidRPr="000B2E48">
        <w:rPr>
          <w:sz w:val="24"/>
          <w:szCs w:val="24"/>
        </w:rPr>
        <w:t>Nauczyciele na początku każdego roku szkolnego informują uczniów oraz ich rodziców o:</w:t>
      </w:r>
    </w:p>
    <w:p w:rsidR="00FD4516" w:rsidRPr="000B2E48" w:rsidRDefault="00FD4516" w:rsidP="00EB26BE">
      <w:pPr>
        <w:widowControl w:val="0"/>
        <w:numPr>
          <w:ilvl w:val="0"/>
          <w:numId w:val="129"/>
        </w:numPr>
        <w:tabs>
          <w:tab w:val="clear" w:pos="1069"/>
        </w:tabs>
        <w:suppressAutoHyphens w:val="0"/>
        <w:overflowPunct w:val="0"/>
        <w:spacing w:line="276" w:lineRule="auto"/>
        <w:ind w:left="567" w:right="-2" w:hanging="283"/>
        <w:jc w:val="both"/>
        <w:rPr>
          <w:sz w:val="24"/>
          <w:szCs w:val="24"/>
        </w:rPr>
      </w:pPr>
      <w:r w:rsidRPr="000B2E48">
        <w:rPr>
          <w:sz w:val="24"/>
          <w:szCs w:val="24"/>
        </w:rPr>
        <w:t>wymaganiach edukacyjnych niezbędnych do uzyskania przez ucznia poszczególnych śródrocznych i rocznych ocen klasyfikacyjnych z obowiązkowych i dodatkowych zajęć edukacyjnych, wynikających z</w:t>
      </w:r>
      <w:r w:rsidR="00E47BD2" w:rsidRPr="000B2E48">
        <w:rPr>
          <w:sz w:val="24"/>
          <w:szCs w:val="24"/>
        </w:rPr>
        <w:t xml:space="preserve"> </w:t>
      </w:r>
      <w:r w:rsidRPr="000B2E48">
        <w:rPr>
          <w:sz w:val="24"/>
          <w:szCs w:val="24"/>
        </w:rPr>
        <w:t>realizowanego przez siebie programu nauczania;</w:t>
      </w:r>
    </w:p>
    <w:p w:rsidR="00FD4516" w:rsidRPr="000B2E48" w:rsidRDefault="00FD4516" w:rsidP="00EB26BE">
      <w:pPr>
        <w:widowControl w:val="0"/>
        <w:numPr>
          <w:ilvl w:val="0"/>
          <w:numId w:val="129"/>
        </w:numPr>
        <w:tabs>
          <w:tab w:val="clear" w:pos="1069"/>
        </w:tabs>
        <w:suppressAutoHyphens w:val="0"/>
        <w:overflowPunct w:val="0"/>
        <w:spacing w:line="276" w:lineRule="auto"/>
        <w:ind w:left="567" w:right="-2" w:hanging="283"/>
        <w:jc w:val="both"/>
        <w:rPr>
          <w:sz w:val="24"/>
          <w:szCs w:val="24"/>
        </w:rPr>
      </w:pPr>
      <w:r w:rsidRPr="000B2E48">
        <w:rPr>
          <w:sz w:val="24"/>
          <w:szCs w:val="24"/>
        </w:rPr>
        <w:t>sposobach sprawdzania osiągnięć edukacyjnych uczniów;</w:t>
      </w:r>
    </w:p>
    <w:p w:rsidR="00FD4516" w:rsidRPr="000B2E48" w:rsidRDefault="00FD4516" w:rsidP="00EB26BE">
      <w:pPr>
        <w:widowControl w:val="0"/>
        <w:numPr>
          <w:ilvl w:val="0"/>
          <w:numId w:val="129"/>
        </w:numPr>
        <w:tabs>
          <w:tab w:val="clear" w:pos="1069"/>
        </w:tabs>
        <w:suppressAutoHyphens w:val="0"/>
        <w:overflowPunct w:val="0"/>
        <w:spacing w:line="276" w:lineRule="auto"/>
        <w:ind w:left="567" w:right="-2" w:hanging="283"/>
        <w:jc w:val="both"/>
        <w:rPr>
          <w:sz w:val="24"/>
          <w:szCs w:val="24"/>
        </w:rPr>
      </w:pPr>
      <w:r w:rsidRPr="000B2E48">
        <w:rPr>
          <w:sz w:val="24"/>
          <w:szCs w:val="24"/>
        </w:rPr>
        <w:t>warunkach i trybie uzyskania wyższej niż przewidywana rocznej oceny klasyfikacyjnej z obowiązkowych i dodatkowych zajęć edukacyjnych.</w:t>
      </w:r>
    </w:p>
    <w:p w:rsidR="005C1E8F" w:rsidRPr="000B2E48" w:rsidRDefault="005C1E8F" w:rsidP="00EB26BE">
      <w:pPr>
        <w:pStyle w:val="Akapitzlist"/>
        <w:numPr>
          <w:ilvl w:val="0"/>
          <w:numId w:val="128"/>
        </w:numPr>
        <w:spacing w:line="276" w:lineRule="auto"/>
        <w:ind w:left="284" w:right="-2" w:hanging="284"/>
        <w:contextualSpacing w:val="0"/>
        <w:jc w:val="both"/>
        <w:rPr>
          <w:sz w:val="24"/>
          <w:szCs w:val="24"/>
        </w:rPr>
      </w:pPr>
      <w:r w:rsidRPr="000B2E48">
        <w:rPr>
          <w:sz w:val="24"/>
          <w:szCs w:val="24"/>
        </w:rPr>
        <w:t>Informacje, o których mowa w ust. 1</w:t>
      </w:r>
      <w:r w:rsidR="001344A0" w:rsidRPr="000B2E48">
        <w:rPr>
          <w:sz w:val="24"/>
          <w:szCs w:val="24"/>
        </w:rPr>
        <w:t xml:space="preserve">  niniejszego paragrafu</w:t>
      </w:r>
      <w:r w:rsidRPr="000B2E48">
        <w:rPr>
          <w:sz w:val="24"/>
          <w:szCs w:val="24"/>
        </w:rPr>
        <w:t xml:space="preserve"> przekazywane są:</w:t>
      </w:r>
    </w:p>
    <w:p w:rsidR="005C1E8F" w:rsidRPr="000B2E48" w:rsidRDefault="005C1E8F" w:rsidP="00EB26BE">
      <w:pPr>
        <w:pStyle w:val="Akapitzlist"/>
        <w:numPr>
          <w:ilvl w:val="1"/>
          <w:numId w:val="200"/>
        </w:numPr>
        <w:suppressAutoHyphens w:val="0"/>
        <w:spacing w:line="276" w:lineRule="auto"/>
        <w:ind w:left="567" w:right="-2" w:hanging="283"/>
        <w:contextualSpacing w:val="0"/>
        <w:jc w:val="both"/>
        <w:rPr>
          <w:sz w:val="24"/>
          <w:szCs w:val="24"/>
        </w:rPr>
      </w:pPr>
      <w:r w:rsidRPr="000B2E48">
        <w:rPr>
          <w:sz w:val="24"/>
          <w:szCs w:val="24"/>
        </w:rPr>
        <w:t>uczniom w klasach I - III przez wychowawcę, a fakt ten odnotowany jest w dzienniku elektronicznym;</w:t>
      </w:r>
    </w:p>
    <w:p w:rsidR="005C1E8F" w:rsidRPr="000B2E48" w:rsidRDefault="005C1E8F" w:rsidP="00EB26BE">
      <w:pPr>
        <w:pStyle w:val="Akapitzlist"/>
        <w:numPr>
          <w:ilvl w:val="1"/>
          <w:numId w:val="200"/>
        </w:numPr>
        <w:suppressAutoHyphens w:val="0"/>
        <w:spacing w:line="276" w:lineRule="auto"/>
        <w:ind w:left="567" w:right="-2" w:hanging="283"/>
        <w:contextualSpacing w:val="0"/>
        <w:jc w:val="both"/>
        <w:rPr>
          <w:sz w:val="24"/>
          <w:szCs w:val="24"/>
        </w:rPr>
      </w:pPr>
      <w:r w:rsidRPr="000B2E48">
        <w:rPr>
          <w:sz w:val="24"/>
          <w:szCs w:val="24"/>
        </w:rPr>
        <w:t>uczniom w klasach IV - VIII przez nauczycieli przedmiotów, a fakt ten odnotowany jest w dzienniku elektronicznym oraz zeszytach przedmiotowych uczniów;</w:t>
      </w:r>
    </w:p>
    <w:p w:rsidR="005C1E8F" w:rsidRPr="000B2E48" w:rsidRDefault="005C1E8F" w:rsidP="00EB26BE">
      <w:pPr>
        <w:pStyle w:val="Akapitzlist"/>
        <w:numPr>
          <w:ilvl w:val="1"/>
          <w:numId w:val="200"/>
        </w:numPr>
        <w:suppressAutoHyphens w:val="0"/>
        <w:spacing w:line="276" w:lineRule="auto"/>
        <w:ind w:left="567" w:right="-2" w:hanging="283"/>
        <w:contextualSpacing w:val="0"/>
        <w:jc w:val="both"/>
        <w:rPr>
          <w:sz w:val="24"/>
          <w:szCs w:val="24"/>
        </w:rPr>
      </w:pPr>
      <w:r w:rsidRPr="000B2E48">
        <w:rPr>
          <w:sz w:val="24"/>
          <w:szCs w:val="24"/>
        </w:rPr>
        <w:t>rodzicom podczas zebrań, a fakt ten odnotowany jest w protokole z zebrania/ notatki lub listy.</w:t>
      </w:r>
    </w:p>
    <w:p w:rsidR="005C1E8F" w:rsidRPr="000B2E48" w:rsidRDefault="00FD4516" w:rsidP="00EB26BE">
      <w:pPr>
        <w:pStyle w:val="Akapitzlist"/>
        <w:widowControl w:val="0"/>
        <w:numPr>
          <w:ilvl w:val="0"/>
          <w:numId w:val="128"/>
        </w:numPr>
        <w:tabs>
          <w:tab w:val="clear" w:pos="0"/>
        </w:tabs>
        <w:suppressAutoHyphens w:val="0"/>
        <w:overflowPunct w:val="0"/>
        <w:spacing w:line="276" w:lineRule="auto"/>
        <w:ind w:left="284" w:right="-2" w:hanging="284"/>
        <w:jc w:val="both"/>
        <w:rPr>
          <w:sz w:val="24"/>
          <w:szCs w:val="24"/>
        </w:rPr>
      </w:pPr>
      <w:r w:rsidRPr="000B2E48">
        <w:rPr>
          <w:sz w:val="24"/>
          <w:szCs w:val="24"/>
        </w:rPr>
        <w:t>Wychowawca oddziału na początku każdego roku szkolnego informuje uczniów oraz ich rodziców o warunkach i</w:t>
      </w:r>
      <w:r w:rsidR="00E47BD2" w:rsidRPr="000B2E48">
        <w:rPr>
          <w:sz w:val="24"/>
          <w:szCs w:val="24"/>
        </w:rPr>
        <w:t xml:space="preserve"> </w:t>
      </w:r>
      <w:r w:rsidRPr="000B2E48">
        <w:rPr>
          <w:sz w:val="24"/>
          <w:szCs w:val="24"/>
        </w:rPr>
        <w:t>sposobie oraz</w:t>
      </w:r>
      <w:r w:rsidR="00E47BD2" w:rsidRPr="000B2E48">
        <w:rPr>
          <w:sz w:val="24"/>
          <w:szCs w:val="24"/>
        </w:rPr>
        <w:t xml:space="preserve"> </w:t>
      </w:r>
      <w:r w:rsidRPr="000B2E48">
        <w:rPr>
          <w:sz w:val="24"/>
          <w:szCs w:val="24"/>
        </w:rPr>
        <w:t xml:space="preserve">kryteriach oceniania zachowania oraz o warunkach </w:t>
      </w:r>
      <w:r w:rsidR="001344A0" w:rsidRPr="000B2E48">
        <w:rPr>
          <w:sz w:val="24"/>
          <w:szCs w:val="24"/>
        </w:rPr>
        <w:br/>
      </w:r>
      <w:r w:rsidRPr="000B2E48">
        <w:rPr>
          <w:sz w:val="24"/>
          <w:szCs w:val="24"/>
        </w:rPr>
        <w:t>i</w:t>
      </w:r>
      <w:r w:rsidR="00E47BD2" w:rsidRPr="000B2E48">
        <w:rPr>
          <w:sz w:val="24"/>
          <w:szCs w:val="24"/>
        </w:rPr>
        <w:t xml:space="preserve"> </w:t>
      </w:r>
      <w:r w:rsidRPr="000B2E48">
        <w:rPr>
          <w:sz w:val="24"/>
          <w:szCs w:val="24"/>
        </w:rPr>
        <w:t xml:space="preserve">trybie uzyskania wyższej niż przewidywana rocznej oceny klasyfikacyjnej zachowania. </w:t>
      </w:r>
    </w:p>
    <w:p w:rsidR="005C1E8F" w:rsidRPr="000B2E48" w:rsidRDefault="005C1E8F" w:rsidP="00EB26BE">
      <w:pPr>
        <w:pStyle w:val="Akapitzlist"/>
        <w:widowControl w:val="0"/>
        <w:numPr>
          <w:ilvl w:val="0"/>
          <w:numId w:val="128"/>
        </w:numPr>
        <w:tabs>
          <w:tab w:val="clear" w:pos="0"/>
        </w:tabs>
        <w:suppressAutoHyphens w:val="0"/>
        <w:overflowPunct w:val="0"/>
        <w:spacing w:line="276" w:lineRule="auto"/>
        <w:ind w:left="284" w:right="-2" w:hanging="284"/>
        <w:jc w:val="both"/>
        <w:rPr>
          <w:sz w:val="24"/>
          <w:szCs w:val="24"/>
        </w:rPr>
      </w:pPr>
      <w:r w:rsidRPr="000B2E48">
        <w:rPr>
          <w:sz w:val="24"/>
          <w:szCs w:val="24"/>
        </w:rPr>
        <w:t>Informacje, o których mowa w ust. 3 przekazywane są:</w:t>
      </w:r>
    </w:p>
    <w:p w:rsidR="005C1E8F" w:rsidRPr="000B2E48" w:rsidRDefault="005C1E8F" w:rsidP="00EB26BE">
      <w:pPr>
        <w:pStyle w:val="Akapitzlist"/>
        <w:numPr>
          <w:ilvl w:val="1"/>
          <w:numId w:val="198"/>
        </w:numPr>
        <w:suppressAutoHyphens w:val="0"/>
        <w:spacing w:line="276" w:lineRule="auto"/>
        <w:ind w:left="567" w:right="-2" w:hanging="283"/>
        <w:contextualSpacing w:val="0"/>
        <w:jc w:val="both"/>
        <w:rPr>
          <w:sz w:val="24"/>
          <w:szCs w:val="24"/>
        </w:rPr>
      </w:pPr>
      <w:r w:rsidRPr="000B2E48">
        <w:rPr>
          <w:sz w:val="24"/>
          <w:szCs w:val="24"/>
        </w:rPr>
        <w:t>uczniom podczas godziny wychowawczej lub dowolnych zajęć z wychowawcą w klasach I</w:t>
      </w:r>
      <w:r w:rsidR="00E47BD2" w:rsidRPr="000B2E48">
        <w:rPr>
          <w:sz w:val="24"/>
          <w:szCs w:val="24"/>
        </w:rPr>
        <w:t xml:space="preserve"> </w:t>
      </w:r>
      <w:r w:rsidRPr="000B2E48">
        <w:rPr>
          <w:sz w:val="24"/>
          <w:szCs w:val="24"/>
        </w:rPr>
        <w:t>- VIII, a fakt ten odnotowany jest w dzienniku elektronicznym;</w:t>
      </w:r>
    </w:p>
    <w:p w:rsidR="005C1E8F" w:rsidRPr="000B2E48" w:rsidRDefault="005C1E8F" w:rsidP="00EB26BE">
      <w:pPr>
        <w:pStyle w:val="Akapitzlist"/>
        <w:numPr>
          <w:ilvl w:val="1"/>
          <w:numId w:val="198"/>
        </w:numPr>
        <w:suppressAutoHyphens w:val="0"/>
        <w:spacing w:line="276" w:lineRule="auto"/>
        <w:ind w:left="567" w:right="-2" w:hanging="283"/>
        <w:contextualSpacing w:val="0"/>
        <w:jc w:val="both"/>
        <w:rPr>
          <w:sz w:val="24"/>
          <w:szCs w:val="24"/>
        </w:rPr>
      </w:pPr>
      <w:r w:rsidRPr="000B2E48">
        <w:rPr>
          <w:sz w:val="24"/>
          <w:szCs w:val="24"/>
        </w:rPr>
        <w:t xml:space="preserve">rodzicom w czasie zebrania z rodzicami, a fakt ten odnotowany jest w protokole </w:t>
      </w:r>
      <w:r w:rsidR="001344A0" w:rsidRPr="000B2E48">
        <w:rPr>
          <w:sz w:val="24"/>
          <w:szCs w:val="24"/>
        </w:rPr>
        <w:br/>
      </w:r>
      <w:r w:rsidRPr="000B2E48">
        <w:rPr>
          <w:sz w:val="24"/>
          <w:szCs w:val="24"/>
        </w:rPr>
        <w:t>z zebrania/ notatki lub listy.</w:t>
      </w:r>
    </w:p>
    <w:p w:rsidR="00FD4516" w:rsidRPr="000B2E48" w:rsidRDefault="00FD4516" w:rsidP="00C618C7">
      <w:pPr>
        <w:spacing w:line="276" w:lineRule="auto"/>
        <w:ind w:right="-2"/>
        <w:jc w:val="both"/>
        <w:rPr>
          <w:b/>
          <w:sz w:val="24"/>
          <w:szCs w:val="24"/>
        </w:rPr>
      </w:pPr>
    </w:p>
    <w:p w:rsidR="00A2199D" w:rsidRPr="000B2E48" w:rsidRDefault="00A2199D" w:rsidP="00C618C7">
      <w:pPr>
        <w:spacing w:line="276" w:lineRule="auto"/>
        <w:ind w:right="-2"/>
        <w:jc w:val="both"/>
        <w:rPr>
          <w:b/>
          <w:sz w:val="24"/>
          <w:szCs w:val="24"/>
        </w:rPr>
      </w:pPr>
      <w:r w:rsidRPr="000B2E48">
        <w:rPr>
          <w:b/>
          <w:sz w:val="24"/>
          <w:szCs w:val="24"/>
        </w:rPr>
        <w:t>§ 28b.</w:t>
      </w:r>
    </w:p>
    <w:p w:rsidR="00A2199D" w:rsidRPr="000B2E48" w:rsidRDefault="00A2199D" w:rsidP="00EB26BE">
      <w:pPr>
        <w:pStyle w:val="Akapitzlist"/>
        <w:numPr>
          <w:ilvl w:val="1"/>
          <w:numId w:val="33"/>
        </w:numPr>
        <w:tabs>
          <w:tab w:val="clear" w:pos="1080"/>
        </w:tabs>
        <w:spacing w:line="276" w:lineRule="auto"/>
        <w:ind w:left="284" w:right="-2" w:hanging="284"/>
        <w:jc w:val="both"/>
        <w:rPr>
          <w:spacing w:val="-1"/>
          <w:sz w:val="24"/>
          <w:szCs w:val="24"/>
        </w:rPr>
      </w:pPr>
      <w:r w:rsidRPr="000B2E48">
        <w:rPr>
          <w:spacing w:val="-1"/>
          <w:sz w:val="24"/>
          <w:szCs w:val="24"/>
          <w:shd w:val="clear" w:color="auto" w:fill="FFFFFF"/>
        </w:rPr>
        <w:t xml:space="preserve">Uczeń w trakcie nauki w </w:t>
      </w:r>
      <w:r w:rsidR="00FD7766" w:rsidRPr="000B2E48">
        <w:rPr>
          <w:spacing w:val="-1"/>
          <w:sz w:val="24"/>
          <w:szCs w:val="24"/>
          <w:shd w:val="clear" w:color="auto" w:fill="FFFFFF"/>
        </w:rPr>
        <w:t>S</w:t>
      </w:r>
      <w:r w:rsidRPr="000B2E48">
        <w:rPr>
          <w:spacing w:val="-1"/>
          <w:sz w:val="24"/>
          <w:szCs w:val="24"/>
          <w:shd w:val="clear" w:color="auto" w:fill="FFFFFF"/>
        </w:rPr>
        <w:t xml:space="preserve">zkole otrzymuje oceny </w:t>
      </w:r>
      <w:r w:rsidRPr="000B2E48">
        <w:rPr>
          <w:sz w:val="24"/>
          <w:szCs w:val="24"/>
        </w:rPr>
        <w:t>bieżące oraz klasyfikacyjne (śródroczne, roczne i końcowe).</w:t>
      </w:r>
    </w:p>
    <w:p w:rsidR="00A2199D" w:rsidRPr="000B2E48" w:rsidRDefault="00A2199D" w:rsidP="00EB26BE">
      <w:pPr>
        <w:pStyle w:val="Akapitzlist"/>
        <w:numPr>
          <w:ilvl w:val="1"/>
          <w:numId w:val="33"/>
        </w:numPr>
        <w:tabs>
          <w:tab w:val="clear" w:pos="1080"/>
        </w:tabs>
        <w:spacing w:line="276" w:lineRule="auto"/>
        <w:ind w:left="284" w:right="-2" w:hanging="284"/>
        <w:jc w:val="both"/>
        <w:rPr>
          <w:spacing w:val="-1"/>
          <w:sz w:val="24"/>
          <w:szCs w:val="24"/>
        </w:rPr>
      </w:pPr>
      <w:r w:rsidRPr="000B2E48">
        <w:rPr>
          <w:sz w:val="24"/>
          <w:szCs w:val="24"/>
        </w:rPr>
        <w:lastRenderedPageBreak/>
        <w:t>W ocenianiu bieżącym uczeń otrzymuje potwierdzenie tego, co poprawnie wykonał, co osiągnął, w czym jest dobry oraz wskazówki, co poprawić, co udoskonalić, nad czym jeszcze popracować, natomiast nauczyciel otrzymuje informacje o trafności i efektywności stosowanych metod, środków i organizacji, a w razie słabych wyników sygnał, że należy je modyfikować, zmienić.</w:t>
      </w:r>
    </w:p>
    <w:p w:rsidR="00A2199D" w:rsidRPr="000B2E48" w:rsidRDefault="00A2199D" w:rsidP="00EB26BE">
      <w:pPr>
        <w:pStyle w:val="Akapitzlist"/>
        <w:numPr>
          <w:ilvl w:val="1"/>
          <w:numId w:val="33"/>
        </w:numPr>
        <w:tabs>
          <w:tab w:val="clear" w:pos="1080"/>
        </w:tabs>
        <w:spacing w:line="276" w:lineRule="auto"/>
        <w:ind w:left="284" w:right="-2" w:hanging="284"/>
        <w:jc w:val="both"/>
        <w:rPr>
          <w:spacing w:val="-1"/>
          <w:sz w:val="24"/>
          <w:szCs w:val="24"/>
        </w:rPr>
      </w:pPr>
      <w:r w:rsidRPr="000B2E48">
        <w:rPr>
          <w:sz w:val="24"/>
          <w:szCs w:val="24"/>
        </w:rPr>
        <w:t>W oddziałach I – III, w ocenianiu bieżącym, poziom osiągnięć wiadomości i umiejętności ucznia oceniany jest zgodnie z przyjętą punktacją:</w:t>
      </w:r>
    </w:p>
    <w:p w:rsidR="00A2199D" w:rsidRPr="000B2E48" w:rsidRDefault="00A2199D" w:rsidP="00FD7766">
      <w:pPr>
        <w:pStyle w:val="Tekstpodstawowy21"/>
        <w:spacing w:after="0" w:line="276" w:lineRule="auto"/>
        <w:ind w:left="284" w:right="-2"/>
        <w:rPr>
          <w:b/>
          <w:sz w:val="24"/>
          <w:szCs w:val="24"/>
        </w:rPr>
      </w:pPr>
      <w:r w:rsidRPr="000B2E48">
        <w:rPr>
          <w:b/>
          <w:sz w:val="24"/>
          <w:szCs w:val="24"/>
        </w:rPr>
        <w:t>6 pkt - wspaniale</w:t>
      </w:r>
      <w:r w:rsidRPr="000B2E48">
        <w:rPr>
          <w:b/>
          <w:sz w:val="24"/>
          <w:szCs w:val="24"/>
        </w:rPr>
        <w:br/>
        <w:t>5 pkt - bardzo dobrze</w:t>
      </w:r>
      <w:r w:rsidRPr="000B2E48">
        <w:rPr>
          <w:b/>
          <w:sz w:val="24"/>
          <w:szCs w:val="24"/>
        </w:rPr>
        <w:br/>
        <w:t xml:space="preserve">4 pkt - dobrze </w:t>
      </w:r>
      <w:r w:rsidRPr="000B2E48">
        <w:rPr>
          <w:b/>
          <w:sz w:val="24"/>
          <w:szCs w:val="24"/>
        </w:rPr>
        <w:br/>
        <w:t>3 pkt - słabo</w:t>
      </w:r>
      <w:r w:rsidRPr="000B2E48">
        <w:rPr>
          <w:b/>
          <w:sz w:val="24"/>
          <w:szCs w:val="24"/>
        </w:rPr>
        <w:br/>
        <w:t xml:space="preserve">2 pkt - masz duże braki </w:t>
      </w:r>
    </w:p>
    <w:p w:rsidR="00A2199D" w:rsidRPr="000B2E48" w:rsidRDefault="00A2199D" w:rsidP="00EB26BE">
      <w:pPr>
        <w:pStyle w:val="Tekstpodstawowy21"/>
        <w:numPr>
          <w:ilvl w:val="2"/>
          <w:numId w:val="187"/>
        </w:numPr>
        <w:spacing w:after="0" w:line="276" w:lineRule="auto"/>
        <w:ind w:left="426" w:right="-2" w:hanging="142"/>
        <w:rPr>
          <w:sz w:val="24"/>
          <w:szCs w:val="24"/>
        </w:rPr>
      </w:pPr>
      <w:r w:rsidRPr="000B2E48">
        <w:rPr>
          <w:b/>
          <w:sz w:val="24"/>
          <w:szCs w:val="24"/>
        </w:rPr>
        <w:t>pkt- jeszcze nie umiesz.</w:t>
      </w:r>
    </w:p>
    <w:p w:rsidR="001E101E" w:rsidRPr="000B2E48" w:rsidRDefault="001E101E" w:rsidP="00EB26BE">
      <w:pPr>
        <w:pStyle w:val="Tekstpodstawowy21"/>
        <w:numPr>
          <w:ilvl w:val="1"/>
          <w:numId w:val="33"/>
        </w:numPr>
        <w:tabs>
          <w:tab w:val="clear" w:pos="1080"/>
        </w:tabs>
        <w:spacing w:after="0" w:line="276" w:lineRule="auto"/>
        <w:ind w:left="284" w:right="-2" w:hanging="284"/>
        <w:jc w:val="both"/>
        <w:rPr>
          <w:sz w:val="24"/>
          <w:szCs w:val="24"/>
        </w:rPr>
      </w:pPr>
      <w:r w:rsidRPr="000B2E48">
        <w:rPr>
          <w:sz w:val="24"/>
          <w:szCs w:val="24"/>
        </w:rPr>
        <w:t>Informacja o osiągnięciach i postępach uczniów po I półroczu, jest przedstawiana rodzicom w formie pisemnej karty osiągnięć ucznia, przygotowanej przez nauczyciela. Uwzględnia ona podstawowe umiejętności z zakresu poszczególnych edukacji w danej klasie oraz zachowanie.</w:t>
      </w:r>
    </w:p>
    <w:p w:rsidR="005C1E8F" w:rsidRPr="000B2E48" w:rsidRDefault="00817C14" w:rsidP="00EB26BE">
      <w:pPr>
        <w:pStyle w:val="Tekstpodstawowy21"/>
        <w:numPr>
          <w:ilvl w:val="1"/>
          <w:numId w:val="33"/>
        </w:numPr>
        <w:tabs>
          <w:tab w:val="clear" w:pos="1080"/>
        </w:tabs>
        <w:spacing w:after="0" w:line="276" w:lineRule="auto"/>
        <w:ind w:left="284" w:right="-2" w:hanging="284"/>
        <w:jc w:val="both"/>
        <w:rPr>
          <w:sz w:val="24"/>
          <w:szCs w:val="24"/>
        </w:rPr>
      </w:pPr>
      <w:r w:rsidRPr="000B2E48">
        <w:rPr>
          <w:sz w:val="24"/>
          <w:szCs w:val="24"/>
        </w:rPr>
        <w:t>Oceny bieżące w oddziałach IV</w:t>
      </w:r>
      <w:r w:rsidR="00FC6BBC" w:rsidRPr="000B2E48">
        <w:rPr>
          <w:sz w:val="24"/>
          <w:szCs w:val="24"/>
        </w:rPr>
        <w:t xml:space="preserve"> </w:t>
      </w:r>
      <w:r w:rsidRPr="000B2E48">
        <w:rPr>
          <w:sz w:val="24"/>
          <w:szCs w:val="24"/>
        </w:rPr>
        <w:t>-</w:t>
      </w:r>
      <w:r w:rsidR="00FC6BBC" w:rsidRPr="000B2E48">
        <w:rPr>
          <w:sz w:val="24"/>
          <w:szCs w:val="24"/>
        </w:rPr>
        <w:t xml:space="preserve"> </w:t>
      </w:r>
      <w:r w:rsidRPr="000B2E48">
        <w:rPr>
          <w:sz w:val="24"/>
          <w:szCs w:val="24"/>
        </w:rPr>
        <w:t xml:space="preserve">VIII ustala się w </w:t>
      </w:r>
      <w:r w:rsidR="00620801" w:rsidRPr="000B2E48">
        <w:rPr>
          <w:sz w:val="24"/>
          <w:szCs w:val="24"/>
        </w:rPr>
        <w:t>skali</w:t>
      </w:r>
      <w:r w:rsidR="001344A0" w:rsidRPr="000B2E48">
        <w:rPr>
          <w:sz w:val="24"/>
          <w:szCs w:val="24"/>
        </w:rPr>
        <w:t xml:space="preserve"> ocen 1 - </w:t>
      </w:r>
      <w:r w:rsidR="00620801" w:rsidRPr="000B2E48">
        <w:rPr>
          <w:sz w:val="24"/>
          <w:szCs w:val="24"/>
        </w:rPr>
        <w:t xml:space="preserve">6, </w:t>
      </w:r>
      <w:r w:rsidR="005C1E8F" w:rsidRPr="000B2E48">
        <w:rPr>
          <w:sz w:val="24"/>
          <w:szCs w:val="24"/>
        </w:rPr>
        <w:t>z uwzględnieniem plusów i minusów.</w:t>
      </w:r>
    </w:p>
    <w:p w:rsidR="005C1E8F" w:rsidRPr="000B2E48" w:rsidRDefault="005C1E8F" w:rsidP="00EB26BE">
      <w:pPr>
        <w:pStyle w:val="Akapitzlist"/>
        <w:numPr>
          <w:ilvl w:val="1"/>
          <w:numId w:val="33"/>
        </w:numPr>
        <w:tabs>
          <w:tab w:val="clear" w:pos="1080"/>
        </w:tabs>
        <w:spacing w:line="276" w:lineRule="auto"/>
        <w:ind w:left="284" w:right="-2" w:hanging="284"/>
        <w:jc w:val="both"/>
        <w:rPr>
          <w:spacing w:val="-1"/>
          <w:sz w:val="24"/>
          <w:szCs w:val="24"/>
        </w:rPr>
      </w:pPr>
      <w:r w:rsidRPr="000B2E48">
        <w:rPr>
          <w:sz w:val="24"/>
          <w:szCs w:val="24"/>
        </w:rPr>
        <w:t>Ocenę</w:t>
      </w:r>
      <w:r w:rsidRPr="000B2E48">
        <w:rPr>
          <w:rFonts w:eastAsia="Arial"/>
          <w:sz w:val="24"/>
          <w:szCs w:val="24"/>
        </w:rPr>
        <w:t xml:space="preserve"> </w:t>
      </w:r>
      <w:r w:rsidRPr="000B2E48">
        <w:rPr>
          <w:sz w:val="24"/>
          <w:szCs w:val="24"/>
        </w:rPr>
        <w:t>z</w:t>
      </w:r>
      <w:r w:rsidRPr="000B2E48">
        <w:rPr>
          <w:rFonts w:eastAsia="Arial"/>
          <w:sz w:val="24"/>
          <w:szCs w:val="24"/>
        </w:rPr>
        <w:t xml:space="preserve"> </w:t>
      </w:r>
      <w:r w:rsidRPr="000B2E48">
        <w:rPr>
          <w:sz w:val="24"/>
          <w:szCs w:val="24"/>
        </w:rPr>
        <w:t>plusem</w:t>
      </w:r>
      <w:r w:rsidRPr="000B2E48">
        <w:rPr>
          <w:rFonts w:eastAsia="Arial"/>
          <w:sz w:val="24"/>
          <w:szCs w:val="24"/>
        </w:rPr>
        <w:t xml:space="preserve"> </w:t>
      </w:r>
      <w:r w:rsidRPr="000B2E48">
        <w:rPr>
          <w:sz w:val="24"/>
          <w:szCs w:val="24"/>
        </w:rPr>
        <w:t>otrzymuje</w:t>
      </w:r>
      <w:r w:rsidRPr="000B2E48">
        <w:rPr>
          <w:rFonts w:eastAsia="Arial"/>
          <w:sz w:val="24"/>
          <w:szCs w:val="24"/>
        </w:rPr>
        <w:t xml:space="preserve"> </w:t>
      </w:r>
      <w:r w:rsidRPr="000B2E48">
        <w:rPr>
          <w:sz w:val="24"/>
          <w:szCs w:val="24"/>
        </w:rPr>
        <w:t>uczeń</w:t>
      </w:r>
      <w:r w:rsidRPr="000B2E48">
        <w:rPr>
          <w:rFonts w:eastAsia="Arial"/>
          <w:sz w:val="24"/>
          <w:szCs w:val="24"/>
        </w:rPr>
        <w:t xml:space="preserve"> </w:t>
      </w:r>
      <w:r w:rsidRPr="000B2E48">
        <w:rPr>
          <w:sz w:val="24"/>
          <w:szCs w:val="24"/>
        </w:rPr>
        <w:t>przekraczający</w:t>
      </w:r>
      <w:r w:rsidRPr="000B2E48">
        <w:rPr>
          <w:rFonts w:eastAsia="Arial"/>
          <w:sz w:val="24"/>
          <w:szCs w:val="24"/>
        </w:rPr>
        <w:t xml:space="preserve"> </w:t>
      </w:r>
      <w:r w:rsidRPr="000B2E48">
        <w:rPr>
          <w:sz w:val="24"/>
          <w:szCs w:val="24"/>
        </w:rPr>
        <w:t>wymogi</w:t>
      </w:r>
      <w:r w:rsidR="00E47BD2" w:rsidRPr="000B2E48">
        <w:rPr>
          <w:rFonts w:eastAsia="Arial"/>
          <w:sz w:val="24"/>
          <w:szCs w:val="24"/>
        </w:rPr>
        <w:t xml:space="preserve"> </w:t>
      </w:r>
      <w:r w:rsidRPr="000B2E48">
        <w:rPr>
          <w:sz w:val="24"/>
          <w:szCs w:val="24"/>
        </w:rPr>
        <w:t>określone</w:t>
      </w:r>
      <w:r w:rsidRPr="000B2E48">
        <w:rPr>
          <w:rFonts w:eastAsia="Arial"/>
          <w:sz w:val="24"/>
          <w:szCs w:val="24"/>
        </w:rPr>
        <w:t xml:space="preserve"> </w:t>
      </w:r>
      <w:r w:rsidRPr="000B2E48">
        <w:rPr>
          <w:sz w:val="24"/>
          <w:szCs w:val="24"/>
        </w:rPr>
        <w:t>na</w:t>
      </w:r>
      <w:r w:rsidRPr="000B2E48">
        <w:rPr>
          <w:rFonts w:eastAsia="Arial"/>
          <w:sz w:val="24"/>
          <w:szCs w:val="24"/>
        </w:rPr>
        <w:t xml:space="preserve"> </w:t>
      </w:r>
      <w:r w:rsidRPr="000B2E48">
        <w:rPr>
          <w:sz w:val="24"/>
          <w:szCs w:val="24"/>
        </w:rPr>
        <w:t>daną</w:t>
      </w:r>
      <w:r w:rsidRPr="000B2E48">
        <w:rPr>
          <w:rFonts w:eastAsia="Arial"/>
          <w:sz w:val="24"/>
          <w:szCs w:val="24"/>
        </w:rPr>
        <w:t xml:space="preserve"> </w:t>
      </w:r>
      <w:r w:rsidRPr="000B2E48">
        <w:rPr>
          <w:sz w:val="24"/>
          <w:szCs w:val="24"/>
        </w:rPr>
        <w:t>ocenę.</w:t>
      </w:r>
      <w:r w:rsidRPr="000B2E48">
        <w:rPr>
          <w:rFonts w:eastAsia="Arial"/>
          <w:sz w:val="24"/>
          <w:szCs w:val="24"/>
        </w:rPr>
        <w:t xml:space="preserve"> </w:t>
      </w:r>
      <w:r w:rsidRPr="000B2E48">
        <w:rPr>
          <w:sz w:val="24"/>
          <w:szCs w:val="24"/>
        </w:rPr>
        <w:t xml:space="preserve">Ocenę </w:t>
      </w:r>
      <w:r w:rsidR="001344A0" w:rsidRPr="000B2E48">
        <w:rPr>
          <w:sz w:val="24"/>
          <w:szCs w:val="24"/>
        </w:rPr>
        <w:br/>
      </w:r>
      <w:r w:rsidRPr="000B2E48">
        <w:rPr>
          <w:sz w:val="24"/>
          <w:szCs w:val="24"/>
        </w:rPr>
        <w:t>z</w:t>
      </w:r>
      <w:r w:rsidRPr="000B2E48">
        <w:rPr>
          <w:rFonts w:eastAsia="Arial"/>
          <w:sz w:val="24"/>
          <w:szCs w:val="24"/>
        </w:rPr>
        <w:t xml:space="preserve"> </w:t>
      </w:r>
      <w:r w:rsidRPr="000B2E48">
        <w:rPr>
          <w:sz w:val="24"/>
          <w:szCs w:val="24"/>
        </w:rPr>
        <w:t>minusem</w:t>
      </w:r>
      <w:r w:rsidRPr="000B2E48">
        <w:rPr>
          <w:rFonts w:eastAsia="Arial"/>
          <w:sz w:val="24"/>
          <w:szCs w:val="24"/>
        </w:rPr>
        <w:t xml:space="preserve"> </w:t>
      </w:r>
      <w:r w:rsidRPr="000B2E48">
        <w:rPr>
          <w:sz w:val="24"/>
          <w:szCs w:val="24"/>
        </w:rPr>
        <w:t>otrzymuje</w:t>
      </w:r>
      <w:r w:rsidRPr="000B2E48">
        <w:rPr>
          <w:rFonts w:eastAsia="Arial"/>
          <w:sz w:val="24"/>
          <w:szCs w:val="24"/>
        </w:rPr>
        <w:t xml:space="preserve"> </w:t>
      </w:r>
      <w:r w:rsidRPr="000B2E48">
        <w:rPr>
          <w:sz w:val="24"/>
          <w:szCs w:val="24"/>
        </w:rPr>
        <w:t>uczeń</w:t>
      </w:r>
      <w:r w:rsidRPr="000B2E48">
        <w:rPr>
          <w:rFonts w:eastAsia="Arial"/>
          <w:sz w:val="24"/>
          <w:szCs w:val="24"/>
        </w:rPr>
        <w:t xml:space="preserve"> </w:t>
      </w:r>
      <w:r w:rsidRPr="000B2E48">
        <w:rPr>
          <w:sz w:val="24"/>
          <w:szCs w:val="24"/>
        </w:rPr>
        <w:t>nie</w:t>
      </w:r>
      <w:r w:rsidRPr="000B2E48">
        <w:rPr>
          <w:rFonts w:eastAsia="Arial"/>
          <w:sz w:val="24"/>
          <w:szCs w:val="24"/>
        </w:rPr>
        <w:t xml:space="preserve"> </w:t>
      </w:r>
      <w:r w:rsidRPr="000B2E48">
        <w:rPr>
          <w:sz w:val="24"/>
          <w:szCs w:val="24"/>
        </w:rPr>
        <w:t>spełniający</w:t>
      </w:r>
      <w:r w:rsidR="00E47BD2" w:rsidRPr="000B2E48">
        <w:rPr>
          <w:rFonts w:eastAsia="Arial"/>
          <w:sz w:val="24"/>
          <w:szCs w:val="24"/>
        </w:rPr>
        <w:t xml:space="preserve"> </w:t>
      </w:r>
      <w:r w:rsidRPr="000B2E48">
        <w:rPr>
          <w:sz w:val="24"/>
          <w:szCs w:val="24"/>
        </w:rPr>
        <w:t>w</w:t>
      </w:r>
      <w:r w:rsidRPr="000B2E48">
        <w:rPr>
          <w:rFonts w:eastAsia="Arial"/>
          <w:sz w:val="24"/>
          <w:szCs w:val="24"/>
        </w:rPr>
        <w:t xml:space="preserve"> </w:t>
      </w:r>
      <w:r w:rsidRPr="000B2E48">
        <w:rPr>
          <w:sz w:val="24"/>
          <w:szCs w:val="24"/>
        </w:rPr>
        <w:t>pełni</w:t>
      </w:r>
      <w:r w:rsidR="00E47BD2" w:rsidRPr="000B2E48">
        <w:rPr>
          <w:rFonts w:eastAsia="Arial"/>
          <w:sz w:val="24"/>
          <w:szCs w:val="24"/>
        </w:rPr>
        <w:t xml:space="preserve"> </w:t>
      </w:r>
      <w:r w:rsidRPr="000B2E48">
        <w:rPr>
          <w:sz w:val="24"/>
          <w:szCs w:val="24"/>
        </w:rPr>
        <w:t>wymogów</w:t>
      </w:r>
      <w:r w:rsidRPr="000B2E48">
        <w:rPr>
          <w:rFonts w:eastAsia="Arial"/>
          <w:sz w:val="24"/>
          <w:szCs w:val="24"/>
        </w:rPr>
        <w:t xml:space="preserve"> </w:t>
      </w:r>
      <w:r w:rsidRPr="000B2E48">
        <w:rPr>
          <w:sz w:val="24"/>
          <w:szCs w:val="24"/>
        </w:rPr>
        <w:t>określonych</w:t>
      </w:r>
      <w:r w:rsidRPr="000B2E48">
        <w:rPr>
          <w:rFonts w:eastAsia="Arial"/>
          <w:sz w:val="24"/>
          <w:szCs w:val="24"/>
        </w:rPr>
        <w:t xml:space="preserve"> </w:t>
      </w:r>
      <w:r w:rsidRPr="000B2E48">
        <w:rPr>
          <w:sz w:val="24"/>
          <w:szCs w:val="24"/>
        </w:rPr>
        <w:t>na</w:t>
      </w:r>
      <w:r w:rsidRPr="000B2E48">
        <w:rPr>
          <w:rFonts w:eastAsia="Arial"/>
          <w:sz w:val="24"/>
          <w:szCs w:val="24"/>
        </w:rPr>
        <w:t xml:space="preserve"> </w:t>
      </w:r>
      <w:r w:rsidRPr="000B2E48">
        <w:rPr>
          <w:sz w:val="24"/>
          <w:szCs w:val="24"/>
        </w:rPr>
        <w:t>daną</w:t>
      </w:r>
      <w:r w:rsidRPr="000B2E48">
        <w:rPr>
          <w:rFonts w:eastAsia="Arial"/>
          <w:sz w:val="24"/>
          <w:szCs w:val="24"/>
        </w:rPr>
        <w:t xml:space="preserve"> </w:t>
      </w:r>
      <w:r w:rsidRPr="000B2E48">
        <w:rPr>
          <w:sz w:val="24"/>
          <w:szCs w:val="24"/>
        </w:rPr>
        <w:t>ocenę.</w:t>
      </w:r>
    </w:p>
    <w:p w:rsidR="00A2199D" w:rsidRPr="000B2E48" w:rsidRDefault="00A2199D" w:rsidP="00C618C7">
      <w:pPr>
        <w:spacing w:line="276" w:lineRule="auto"/>
        <w:ind w:right="-2"/>
        <w:jc w:val="both"/>
        <w:rPr>
          <w:b/>
          <w:sz w:val="24"/>
          <w:szCs w:val="24"/>
        </w:rPr>
      </w:pPr>
    </w:p>
    <w:p w:rsidR="00D52D56" w:rsidRPr="000B2E48" w:rsidRDefault="00D52D56" w:rsidP="00C618C7">
      <w:pPr>
        <w:spacing w:line="276" w:lineRule="auto"/>
        <w:ind w:right="-2"/>
        <w:jc w:val="both"/>
        <w:rPr>
          <w:sz w:val="24"/>
          <w:szCs w:val="24"/>
        </w:rPr>
      </w:pPr>
      <w:r w:rsidRPr="000B2E48">
        <w:rPr>
          <w:b/>
          <w:sz w:val="24"/>
          <w:szCs w:val="24"/>
        </w:rPr>
        <w:t>§ 29.</w:t>
      </w:r>
    </w:p>
    <w:p w:rsidR="00A95DB1" w:rsidRPr="000B2E48" w:rsidRDefault="00A95DB1" w:rsidP="00C618C7">
      <w:pPr>
        <w:spacing w:line="276" w:lineRule="auto"/>
        <w:ind w:right="-2"/>
        <w:jc w:val="both"/>
        <w:rPr>
          <w:b/>
          <w:sz w:val="24"/>
          <w:szCs w:val="24"/>
        </w:rPr>
      </w:pPr>
      <w:r w:rsidRPr="000B2E48">
        <w:rPr>
          <w:b/>
          <w:bCs/>
          <w:sz w:val="24"/>
          <w:szCs w:val="24"/>
        </w:rPr>
        <w:t>Kryteria oce</w:t>
      </w:r>
      <w:r w:rsidR="00D52D56" w:rsidRPr="000B2E48">
        <w:rPr>
          <w:b/>
          <w:bCs/>
          <w:sz w:val="24"/>
          <w:szCs w:val="24"/>
        </w:rPr>
        <w:t>niania i metody ich sprawdzania</w:t>
      </w:r>
      <w:r w:rsidR="00CD3A7E" w:rsidRPr="000B2E48">
        <w:rPr>
          <w:b/>
          <w:bCs/>
          <w:sz w:val="24"/>
          <w:szCs w:val="24"/>
        </w:rPr>
        <w:t>.</w:t>
      </w:r>
    </w:p>
    <w:p w:rsidR="00A95DB1" w:rsidRPr="000B2E48" w:rsidRDefault="00A95DB1" w:rsidP="00EB26BE">
      <w:pPr>
        <w:widowControl w:val="0"/>
        <w:numPr>
          <w:ilvl w:val="0"/>
          <w:numId w:val="201"/>
        </w:numPr>
        <w:suppressAutoHyphens w:val="0"/>
        <w:overflowPunct w:val="0"/>
        <w:spacing w:line="276" w:lineRule="auto"/>
        <w:ind w:left="284" w:right="-2" w:hanging="284"/>
        <w:jc w:val="both"/>
        <w:rPr>
          <w:sz w:val="24"/>
          <w:szCs w:val="24"/>
        </w:rPr>
      </w:pPr>
      <w:r w:rsidRPr="000B2E48">
        <w:rPr>
          <w:sz w:val="24"/>
          <w:szCs w:val="24"/>
        </w:rPr>
        <w:t xml:space="preserve">Ocenianie wiedzy i umiejętności ucznia powinno być dokonywane systematycznie, </w:t>
      </w:r>
      <w:r w:rsidR="009A4CFE" w:rsidRPr="000B2E48">
        <w:rPr>
          <w:sz w:val="24"/>
          <w:szCs w:val="24"/>
        </w:rPr>
        <w:br/>
      </w:r>
      <w:r w:rsidRPr="000B2E48">
        <w:rPr>
          <w:sz w:val="24"/>
          <w:szCs w:val="24"/>
        </w:rPr>
        <w:t>w różnych formach zapewniających obiektywność oceny.</w:t>
      </w:r>
    </w:p>
    <w:p w:rsidR="005C1E8F" w:rsidRPr="000B2E48" w:rsidRDefault="005C1E8F" w:rsidP="00EB26BE">
      <w:pPr>
        <w:widowControl w:val="0"/>
        <w:numPr>
          <w:ilvl w:val="0"/>
          <w:numId w:val="201"/>
        </w:numPr>
        <w:suppressAutoHyphens w:val="0"/>
        <w:overflowPunct w:val="0"/>
        <w:spacing w:line="276" w:lineRule="auto"/>
        <w:ind w:left="284" w:right="-2" w:hanging="284"/>
        <w:jc w:val="both"/>
        <w:rPr>
          <w:sz w:val="24"/>
          <w:szCs w:val="24"/>
        </w:rPr>
      </w:pPr>
      <w:r w:rsidRPr="000B2E48">
        <w:rPr>
          <w:sz w:val="24"/>
          <w:szCs w:val="24"/>
        </w:rPr>
        <w:t>Oceny są jawne (dla ucznia i rodzica),</w:t>
      </w:r>
      <w:r w:rsidR="00A95DB1" w:rsidRPr="000B2E48">
        <w:rPr>
          <w:sz w:val="24"/>
          <w:szCs w:val="24"/>
        </w:rPr>
        <w:t xml:space="preserve"> sprawiedliwe</w:t>
      </w:r>
      <w:r w:rsidRPr="000B2E48">
        <w:rPr>
          <w:sz w:val="24"/>
          <w:szCs w:val="24"/>
        </w:rPr>
        <w:t xml:space="preserve"> i nie mogą spełniać funkcji represyjnej</w:t>
      </w:r>
      <w:r w:rsidR="00A95DB1" w:rsidRPr="000B2E48">
        <w:rPr>
          <w:sz w:val="24"/>
          <w:szCs w:val="24"/>
        </w:rPr>
        <w:t xml:space="preserve">. </w:t>
      </w:r>
    </w:p>
    <w:p w:rsidR="00A95DB1" w:rsidRPr="000B2E48" w:rsidRDefault="00A95DB1" w:rsidP="00EB26BE">
      <w:pPr>
        <w:widowControl w:val="0"/>
        <w:numPr>
          <w:ilvl w:val="0"/>
          <w:numId w:val="202"/>
        </w:numPr>
        <w:suppressAutoHyphens w:val="0"/>
        <w:overflowPunct w:val="0"/>
        <w:spacing w:line="276" w:lineRule="auto"/>
        <w:ind w:left="284" w:right="-2" w:hanging="284"/>
        <w:jc w:val="both"/>
        <w:rPr>
          <w:sz w:val="24"/>
          <w:szCs w:val="24"/>
        </w:rPr>
      </w:pPr>
      <w:r w:rsidRPr="000B2E48">
        <w:rPr>
          <w:sz w:val="24"/>
          <w:szCs w:val="24"/>
        </w:rPr>
        <w:t>Nauczyciel ma obowiązek powiadomić ucznia z co najmniej tygodniowym wyprzedzeniem o terminie i zakresie pracy kontrolnej lub sprawdzianu (powiadomienie należy odnotować w dzienniku lekcyjnym).</w:t>
      </w:r>
    </w:p>
    <w:p w:rsidR="00A95DB1" w:rsidRPr="000B2E48" w:rsidRDefault="00A95DB1" w:rsidP="00EB26BE">
      <w:pPr>
        <w:widowControl w:val="0"/>
        <w:numPr>
          <w:ilvl w:val="0"/>
          <w:numId w:val="202"/>
        </w:numPr>
        <w:suppressAutoHyphens w:val="0"/>
        <w:overflowPunct w:val="0"/>
        <w:spacing w:line="276" w:lineRule="auto"/>
        <w:ind w:left="284" w:right="-2" w:hanging="284"/>
        <w:jc w:val="both"/>
        <w:rPr>
          <w:sz w:val="24"/>
          <w:szCs w:val="24"/>
        </w:rPr>
      </w:pPr>
      <w:r w:rsidRPr="000B2E48">
        <w:rPr>
          <w:sz w:val="24"/>
          <w:szCs w:val="24"/>
        </w:rPr>
        <w:t xml:space="preserve"> Nauczyciel zobowiązany jest ustalić z innymi nauczycielami terminy prac kontrolnych (sprawdzianów) tak, aby nie było ich więcej niż 2 w tygodniu i nie więcej niż 1 w ciągu dnia. </w:t>
      </w:r>
    </w:p>
    <w:p w:rsidR="00A95DB1" w:rsidRPr="000B2E48" w:rsidRDefault="00A95DB1" w:rsidP="00EB26BE">
      <w:pPr>
        <w:widowControl w:val="0"/>
        <w:numPr>
          <w:ilvl w:val="0"/>
          <w:numId w:val="202"/>
        </w:numPr>
        <w:suppressAutoHyphens w:val="0"/>
        <w:overflowPunct w:val="0"/>
        <w:spacing w:line="276" w:lineRule="auto"/>
        <w:ind w:left="284" w:right="-2" w:hanging="284"/>
        <w:jc w:val="both"/>
        <w:rPr>
          <w:sz w:val="24"/>
          <w:szCs w:val="24"/>
        </w:rPr>
      </w:pPr>
      <w:r w:rsidRPr="000B2E48">
        <w:rPr>
          <w:sz w:val="24"/>
          <w:szCs w:val="24"/>
        </w:rPr>
        <w:t xml:space="preserve">Przez sprawdzian rozumie się taką formę sprawdzania osiągnięć uczniowskich, która obejmuje materiał większy niż z trzech ostatnich lekcji. </w:t>
      </w:r>
    </w:p>
    <w:p w:rsidR="00A95DB1" w:rsidRPr="000B2E48" w:rsidRDefault="00A95DB1" w:rsidP="00EB26BE">
      <w:pPr>
        <w:widowControl w:val="0"/>
        <w:numPr>
          <w:ilvl w:val="0"/>
          <w:numId w:val="202"/>
        </w:numPr>
        <w:suppressAutoHyphens w:val="0"/>
        <w:overflowPunct w:val="0"/>
        <w:spacing w:line="276" w:lineRule="auto"/>
        <w:ind w:left="284" w:right="-2" w:hanging="284"/>
        <w:jc w:val="both"/>
        <w:rPr>
          <w:sz w:val="24"/>
          <w:szCs w:val="24"/>
        </w:rPr>
      </w:pPr>
      <w:r w:rsidRPr="000B2E48">
        <w:rPr>
          <w:sz w:val="24"/>
          <w:szCs w:val="24"/>
        </w:rPr>
        <w:t xml:space="preserve">Oceny z pisemnych prac kontrolnych (sprawdzianów) powinny być podane </w:t>
      </w:r>
      <w:r w:rsidR="00566250" w:rsidRPr="000B2E48">
        <w:rPr>
          <w:sz w:val="24"/>
          <w:szCs w:val="24"/>
        </w:rPr>
        <w:t xml:space="preserve">do wiadomości </w:t>
      </w:r>
      <w:r w:rsidRPr="000B2E48">
        <w:rPr>
          <w:sz w:val="24"/>
          <w:szCs w:val="24"/>
        </w:rPr>
        <w:t>uczniom najpóźniej</w:t>
      </w:r>
      <w:r w:rsidR="009A4CFE" w:rsidRPr="000B2E48">
        <w:rPr>
          <w:sz w:val="24"/>
          <w:szCs w:val="24"/>
        </w:rPr>
        <w:t xml:space="preserve"> </w:t>
      </w:r>
      <w:r w:rsidRPr="000B2E48">
        <w:rPr>
          <w:sz w:val="24"/>
          <w:szCs w:val="24"/>
        </w:rPr>
        <w:t xml:space="preserve">w terminie 14 dni od daty ich napisania. </w:t>
      </w:r>
    </w:p>
    <w:p w:rsidR="00917172" w:rsidRPr="000B2E48" w:rsidRDefault="00A95DB1" w:rsidP="00EB26BE">
      <w:pPr>
        <w:widowControl w:val="0"/>
        <w:numPr>
          <w:ilvl w:val="0"/>
          <w:numId w:val="202"/>
        </w:numPr>
        <w:suppressAutoHyphens w:val="0"/>
        <w:overflowPunct w:val="0"/>
        <w:spacing w:line="276" w:lineRule="auto"/>
        <w:ind w:left="284" w:right="-2" w:hanging="284"/>
        <w:jc w:val="both"/>
        <w:rPr>
          <w:sz w:val="24"/>
          <w:szCs w:val="24"/>
        </w:rPr>
      </w:pPr>
      <w:r w:rsidRPr="000B2E48">
        <w:rPr>
          <w:sz w:val="24"/>
          <w:szCs w:val="24"/>
        </w:rPr>
        <w:t>Odpowiedź pisemna obejmująca zakres materiału z 3 ostatnich lekcji nie musi być zapowiadana i może być ich więcej niż 1 w ciągu dnia.</w:t>
      </w:r>
      <w:bookmarkStart w:id="69" w:name="_Hlk131666263"/>
      <w:bookmarkStart w:id="70" w:name="_Hlk131666740"/>
    </w:p>
    <w:p w:rsidR="00917172" w:rsidRPr="000B2E48" w:rsidRDefault="00A851BA" w:rsidP="00EB26BE">
      <w:pPr>
        <w:widowControl w:val="0"/>
        <w:numPr>
          <w:ilvl w:val="0"/>
          <w:numId w:val="202"/>
        </w:numPr>
        <w:suppressAutoHyphens w:val="0"/>
        <w:overflowPunct w:val="0"/>
        <w:spacing w:line="276" w:lineRule="auto"/>
        <w:ind w:left="284" w:right="-2" w:hanging="284"/>
        <w:jc w:val="both"/>
        <w:rPr>
          <w:sz w:val="24"/>
          <w:szCs w:val="24"/>
        </w:rPr>
      </w:pPr>
      <w:r w:rsidRPr="000B2E48">
        <w:rPr>
          <w:sz w:val="24"/>
          <w:szCs w:val="24"/>
          <w:lang w:eastAsia="pl-PL"/>
        </w:rPr>
        <w:t xml:space="preserve">Nauczyciel obowiązany jest systematycznie odnotowywać stopień opanowania wiadomości </w:t>
      </w:r>
      <w:r w:rsidRPr="000B2E48">
        <w:rPr>
          <w:sz w:val="24"/>
          <w:szCs w:val="24"/>
          <w:lang w:eastAsia="pl-PL"/>
        </w:rPr>
        <w:br/>
        <w:t xml:space="preserve">i umiejętności edukacyjnych ucznia. </w:t>
      </w:r>
    </w:p>
    <w:p w:rsidR="00917172" w:rsidRPr="000B2E48" w:rsidRDefault="00A851BA" w:rsidP="00EB26BE">
      <w:pPr>
        <w:widowControl w:val="0"/>
        <w:numPr>
          <w:ilvl w:val="0"/>
          <w:numId w:val="202"/>
        </w:numPr>
        <w:suppressAutoHyphens w:val="0"/>
        <w:overflowPunct w:val="0"/>
        <w:spacing w:line="276" w:lineRule="auto"/>
        <w:ind w:left="284" w:right="-2" w:hanging="284"/>
        <w:jc w:val="both"/>
        <w:rPr>
          <w:sz w:val="24"/>
          <w:szCs w:val="24"/>
        </w:rPr>
      </w:pPr>
      <w:r w:rsidRPr="000B2E48">
        <w:rPr>
          <w:sz w:val="24"/>
          <w:szCs w:val="24"/>
        </w:rPr>
        <w:t xml:space="preserve">Jeżeli przedmiot realizowany jest w wymiarze 1 godziny tygodniowo, ocenę </w:t>
      </w:r>
      <w:r w:rsidRPr="000B2E48">
        <w:rPr>
          <w:sz w:val="24"/>
          <w:szCs w:val="24"/>
        </w:rPr>
        <w:lastRenderedPageBreak/>
        <w:t>klasyfikacyjną wystawia się</w:t>
      </w:r>
      <w:r w:rsidR="00E47BD2" w:rsidRPr="000B2E48">
        <w:rPr>
          <w:sz w:val="24"/>
          <w:szCs w:val="24"/>
        </w:rPr>
        <w:t xml:space="preserve"> </w:t>
      </w:r>
      <w:r w:rsidRPr="000B2E48">
        <w:rPr>
          <w:sz w:val="24"/>
          <w:szCs w:val="24"/>
        </w:rPr>
        <w:t>z co najmniej trzech ocen bieżących</w:t>
      </w:r>
      <w:r w:rsidR="00C618C7" w:rsidRPr="000B2E48">
        <w:rPr>
          <w:sz w:val="24"/>
          <w:szCs w:val="24"/>
        </w:rPr>
        <w:t xml:space="preserve"> w półroczu, </w:t>
      </w:r>
      <w:r w:rsidR="00C618C7" w:rsidRPr="000B2E48">
        <w:rPr>
          <w:sz w:val="24"/>
          <w:szCs w:val="24"/>
          <w:lang w:eastAsia="pl-PL"/>
        </w:rPr>
        <w:t xml:space="preserve">w przypadku 2 godzin - 6 ocen, 3 godzin - 9 ocen, 4 godzin - 12, 5, 6 godzin </w:t>
      </w:r>
      <w:r w:rsidR="00917172" w:rsidRPr="000B2E48">
        <w:rPr>
          <w:sz w:val="24"/>
          <w:szCs w:val="24"/>
          <w:lang w:eastAsia="pl-PL"/>
        </w:rPr>
        <w:t>-</w:t>
      </w:r>
      <w:r w:rsidR="00C618C7" w:rsidRPr="000B2E48">
        <w:rPr>
          <w:sz w:val="24"/>
          <w:szCs w:val="24"/>
          <w:lang w:eastAsia="pl-PL"/>
        </w:rPr>
        <w:t xml:space="preserve"> 15 ocen</w:t>
      </w:r>
      <w:r w:rsidRPr="000B2E48">
        <w:rPr>
          <w:sz w:val="24"/>
          <w:szCs w:val="24"/>
        </w:rPr>
        <w:t xml:space="preserve">. </w:t>
      </w:r>
      <w:bookmarkEnd w:id="69"/>
      <w:bookmarkEnd w:id="70"/>
    </w:p>
    <w:p w:rsidR="00917172" w:rsidRPr="000B2E48" w:rsidRDefault="00566250" w:rsidP="00EB26BE">
      <w:pPr>
        <w:widowControl w:val="0"/>
        <w:numPr>
          <w:ilvl w:val="0"/>
          <w:numId w:val="202"/>
        </w:numPr>
        <w:suppressAutoHyphens w:val="0"/>
        <w:overflowPunct w:val="0"/>
        <w:spacing w:line="276" w:lineRule="auto"/>
        <w:ind w:left="426" w:right="-2" w:hanging="426"/>
        <w:jc w:val="both"/>
        <w:rPr>
          <w:sz w:val="24"/>
          <w:szCs w:val="24"/>
        </w:rPr>
      </w:pPr>
      <w:r w:rsidRPr="000B2E48">
        <w:rPr>
          <w:sz w:val="24"/>
          <w:szCs w:val="24"/>
        </w:rPr>
        <w:t>Sprawdzone i ocenione prace pisemne uczniów (sprawdziany, kartkówki) przekazuje się uczniom do wglądu, w czasie zajęć edukacyjnych, na których nauczyciel omawia je (ogólnie) z odwołaniem do zakresu treści, które obejmowała praca, ze wskazaniem pozytywnych rozwiązań oraz trudności, na które napotkali uczniowie oraz</w:t>
      </w:r>
      <w:r w:rsidR="00E47BD2" w:rsidRPr="000B2E48">
        <w:rPr>
          <w:sz w:val="24"/>
          <w:szCs w:val="24"/>
        </w:rPr>
        <w:t xml:space="preserve"> </w:t>
      </w:r>
      <w:r w:rsidRPr="000B2E48">
        <w:rPr>
          <w:sz w:val="24"/>
          <w:szCs w:val="24"/>
        </w:rPr>
        <w:t>udzieleniu wskazówek w jaki sposób poprawić swoją pracę i w jaki sposób należy dalej się uczyć, aby pokonać trudności.</w:t>
      </w:r>
    </w:p>
    <w:p w:rsidR="00917172" w:rsidRPr="000B2E48" w:rsidRDefault="00566250" w:rsidP="00EB26BE">
      <w:pPr>
        <w:widowControl w:val="0"/>
        <w:numPr>
          <w:ilvl w:val="0"/>
          <w:numId w:val="202"/>
        </w:numPr>
        <w:suppressAutoHyphens w:val="0"/>
        <w:overflowPunct w:val="0"/>
        <w:spacing w:line="276" w:lineRule="auto"/>
        <w:ind w:left="426" w:right="-2" w:hanging="426"/>
        <w:jc w:val="both"/>
        <w:rPr>
          <w:sz w:val="24"/>
          <w:szCs w:val="24"/>
        </w:rPr>
      </w:pPr>
      <w:r w:rsidRPr="000B2E48">
        <w:rPr>
          <w:sz w:val="24"/>
          <w:szCs w:val="24"/>
        </w:rPr>
        <w:t>Uczniowi udostępniana jest tylko jego własna praca.</w:t>
      </w:r>
    </w:p>
    <w:p w:rsidR="00917172" w:rsidRPr="000B2E48" w:rsidRDefault="00566250" w:rsidP="00EB26BE">
      <w:pPr>
        <w:widowControl w:val="0"/>
        <w:numPr>
          <w:ilvl w:val="0"/>
          <w:numId w:val="202"/>
        </w:numPr>
        <w:suppressAutoHyphens w:val="0"/>
        <w:overflowPunct w:val="0"/>
        <w:spacing w:line="276" w:lineRule="auto"/>
        <w:ind w:left="426" w:right="-2" w:hanging="426"/>
        <w:jc w:val="both"/>
        <w:rPr>
          <w:sz w:val="24"/>
          <w:szCs w:val="24"/>
        </w:rPr>
      </w:pPr>
      <w:r w:rsidRPr="000B2E48">
        <w:rPr>
          <w:sz w:val="24"/>
          <w:szCs w:val="24"/>
        </w:rPr>
        <w:t xml:space="preserve">Dla ucznia nieobecnego na zajęciach edukacyjnych, w czasie których nauczyciel udostępniał sprawdzone i ocenione prace wszystkim obecnym uczniom w danej klasie – obowiązkiem nauczyciela jest udostępnienie uczniowi sprawdzonej i ocenionej pracy pisemnej w czasie najbliższych zajęć edukacyjnych, na których uczeń będzie obecny </w:t>
      </w:r>
      <w:r w:rsidR="003F7D8B" w:rsidRPr="000B2E48">
        <w:rPr>
          <w:sz w:val="24"/>
          <w:szCs w:val="24"/>
        </w:rPr>
        <w:br/>
      </w:r>
      <w:r w:rsidRPr="000B2E48">
        <w:rPr>
          <w:sz w:val="24"/>
          <w:szCs w:val="24"/>
        </w:rPr>
        <w:t>i krótkie jej omówienie z uczniem.</w:t>
      </w:r>
    </w:p>
    <w:p w:rsidR="00917172" w:rsidRPr="000B2E48" w:rsidRDefault="002D58E5" w:rsidP="00EB26BE">
      <w:pPr>
        <w:widowControl w:val="0"/>
        <w:numPr>
          <w:ilvl w:val="0"/>
          <w:numId w:val="202"/>
        </w:numPr>
        <w:suppressAutoHyphens w:val="0"/>
        <w:overflowPunct w:val="0"/>
        <w:spacing w:line="276" w:lineRule="auto"/>
        <w:ind w:left="426" w:right="-2" w:hanging="426"/>
        <w:jc w:val="both"/>
        <w:rPr>
          <w:sz w:val="24"/>
          <w:szCs w:val="24"/>
        </w:rPr>
      </w:pPr>
      <w:r w:rsidRPr="000B2E48">
        <w:rPr>
          <w:sz w:val="24"/>
          <w:szCs w:val="24"/>
        </w:rPr>
        <w:t xml:space="preserve">Uczniowie oraz rodzice informowani są na bieżąco o postępach w nauce, a także </w:t>
      </w:r>
      <w:r w:rsidR="003F7D8B" w:rsidRPr="000B2E48">
        <w:rPr>
          <w:sz w:val="24"/>
          <w:szCs w:val="24"/>
        </w:rPr>
        <w:br/>
      </w:r>
      <w:r w:rsidRPr="000B2E48">
        <w:rPr>
          <w:sz w:val="24"/>
          <w:szCs w:val="24"/>
        </w:rPr>
        <w:t>o uzyskanych ocenach za pośrednictwem dziennika elektronicznego.</w:t>
      </w:r>
    </w:p>
    <w:p w:rsidR="002D58E5" w:rsidRPr="000B2E48" w:rsidRDefault="002D58E5" w:rsidP="00EB26BE">
      <w:pPr>
        <w:widowControl w:val="0"/>
        <w:numPr>
          <w:ilvl w:val="0"/>
          <w:numId w:val="202"/>
        </w:numPr>
        <w:suppressAutoHyphens w:val="0"/>
        <w:overflowPunct w:val="0"/>
        <w:spacing w:line="276" w:lineRule="auto"/>
        <w:ind w:left="426" w:right="-2" w:hanging="426"/>
        <w:jc w:val="both"/>
        <w:rPr>
          <w:sz w:val="24"/>
          <w:szCs w:val="24"/>
        </w:rPr>
      </w:pPr>
      <w:r w:rsidRPr="000B2E48">
        <w:rPr>
          <w:sz w:val="24"/>
          <w:szCs w:val="24"/>
        </w:rPr>
        <w:t>Rodzice ucznia mają prawo do uzyskania dodatkowych informacji na temat jego bieżących postępów w nauce i zachowaniu.</w:t>
      </w:r>
      <w:r w:rsidRPr="000B2E48">
        <w:rPr>
          <w:rFonts w:eastAsia="SimSun"/>
          <w:sz w:val="24"/>
          <w:szCs w:val="24"/>
        </w:rPr>
        <w:t xml:space="preserve"> Informacji </w:t>
      </w:r>
      <w:r w:rsidRPr="000B2E48">
        <w:rPr>
          <w:sz w:val="24"/>
          <w:szCs w:val="24"/>
        </w:rPr>
        <w:t>udziela: wychowawca klasy, nauczyciele prowadzący odpowiednie zajęcia edukacyjne i specjalistyczne, pedagog szkolny oraz Dyrektor w formie rozmowy telefonicznej, konsultacji z nauczycielami podczas godzin ich dostępności, korespondencji pisemnej, adnotacji w zeszycie przedmiotowym lub zeszycie do korespondencji.</w:t>
      </w:r>
    </w:p>
    <w:p w:rsidR="00DF3579" w:rsidRPr="000B2E48" w:rsidRDefault="00DF3579" w:rsidP="00C618C7">
      <w:pPr>
        <w:spacing w:line="276" w:lineRule="auto"/>
        <w:ind w:right="-2"/>
        <w:jc w:val="both"/>
        <w:rPr>
          <w:b/>
          <w:sz w:val="24"/>
          <w:szCs w:val="24"/>
        </w:rPr>
      </w:pPr>
    </w:p>
    <w:p w:rsidR="00CD3A7E" w:rsidRPr="000B2E48" w:rsidRDefault="00CF465C" w:rsidP="00C618C7">
      <w:pPr>
        <w:spacing w:line="276" w:lineRule="auto"/>
        <w:ind w:right="-2"/>
        <w:jc w:val="both"/>
        <w:rPr>
          <w:b/>
          <w:sz w:val="24"/>
          <w:szCs w:val="24"/>
        </w:rPr>
      </w:pPr>
      <w:r w:rsidRPr="000B2E48">
        <w:rPr>
          <w:b/>
          <w:sz w:val="24"/>
          <w:szCs w:val="24"/>
        </w:rPr>
        <w:t>§ 29a.</w:t>
      </w:r>
    </w:p>
    <w:p w:rsidR="00091058" w:rsidRPr="000B2E48" w:rsidRDefault="00CF465C" w:rsidP="00EB26BE">
      <w:pPr>
        <w:pStyle w:val="Akapitzlist"/>
        <w:widowControl w:val="0"/>
        <w:numPr>
          <w:ilvl w:val="2"/>
          <w:numId w:val="33"/>
        </w:numPr>
        <w:tabs>
          <w:tab w:val="clear" w:pos="1440"/>
        </w:tabs>
        <w:suppressAutoHyphens w:val="0"/>
        <w:overflowPunct w:val="0"/>
        <w:spacing w:line="276" w:lineRule="auto"/>
        <w:ind w:left="284" w:right="-2" w:hanging="284"/>
        <w:jc w:val="both"/>
        <w:rPr>
          <w:sz w:val="24"/>
          <w:szCs w:val="24"/>
        </w:rPr>
      </w:pPr>
      <w:r w:rsidRPr="000B2E48">
        <w:rPr>
          <w:sz w:val="24"/>
          <w:szCs w:val="24"/>
        </w:rPr>
        <w:t>Prac</w:t>
      </w:r>
      <w:r w:rsidR="00566250" w:rsidRPr="000B2E48">
        <w:rPr>
          <w:sz w:val="24"/>
          <w:szCs w:val="24"/>
        </w:rPr>
        <w:t>e</w:t>
      </w:r>
      <w:r w:rsidRPr="000B2E48">
        <w:rPr>
          <w:sz w:val="24"/>
          <w:szCs w:val="24"/>
        </w:rPr>
        <w:t xml:space="preserve"> pisemn</w:t>
      </w:r>
      <w:r w:rsidR="00566250" w:rsidRPr="000B2E48">
        <w:rPr>
          <w:sz w:val="24"/>
          <w:szCs w:val="24"/>
        </w:rPr>
        <w:t>e (</w:t>
      </w:r>
      <w:r w:rsidRPr="000B2E48">
        <w:rPr>
          <w:sz w:val="24"/>
          <w:szCs w:val="24"/>
        </w:rPr>
        <w:t>sprawdzian</w:t>
      </w:r>
      <w:r w:rsidR="00566250" w:rsidRPr="000B2E48">
        <w:rPr>
          <w:sz w:val="24"/>
          <w:szCs w:val="24"/>
        </w:rPr>
        <w:t>y, kartkówki)</w:t>
      </w:r>
      <w:r w:rsidRPr="000B2E48">
        <w:rPr>
          <w:sz w:val="24"/>
          <w:szCs w:val="24"/>
        </w:rPr>
        <w:t xml:space="preserve"> przekazywan</w:t>
      </w:r>
      <w:r w:rsidR="00566250" w:rsidRPr="000B2E48">
        <w:rPr>
          <w:sz w:val="24"/>
          <w:szCs w:val="24"/>
        </w:rPr>
        <w:t>e</w:t>
      </w:r>
      <w:r w:rsidRPr="000B2E48">
        <w:rPr>
          <w:sz w:val="24"/>
          <w:szCs w:val="24"/>
        </w:rPr>
        <w:t xml:space="preserve"> </w:t>
      </w:r>
      <w:r w:rsidR="00566250" w:rsidRPr="000B2E48">
        <w:rPr>
          <w:sz w:val="24"/>
          <w:szCs w:val="24"/>
        </w:rPr>
        <w:t>są</w:t>
      </w:r>
      <w:r w:rsidRPr="000B2E48">
        <w:rPr>
          <w:sz w:val="24"/>
          <w:szCs w:val="24"/>
        </w:rPr>
        <w:t xml:space="preserve"> rodzicom do wglądu. Uczeń zabiera pracę pisemną do domu z obowiązkiem jej zwrotu w ściśle określonym przez nauczyciela terminie (np. na najbliższych zajęciach z nauczycielem). </w:t>
      </w:r>
    </w:p>
    <w:p w:rsidR="00091058" w:rsidRPr="000B2E48" w:rsidRDefault="00CF465C" w:rsidP="00EB26BE">
      <w:pPr>
        <w:pStyle w:val="Akapitzlist"/>
        <w:widowControl w:val="0"/>
        <w:numPr>
          <w:ilvl w:val="2"/>
          <w:numId w:val="33"/>
        </w:numPr>
        <w:tabs>
          <w:tab w:val="clear" w:pos="1440"/>
        </w:tabs>
        <w:suppressAutoHyphens w:val="0"/>
        <w:overflowPunct w:val="0"/>
        <w:spacing w:line="276" w:lineRule="auto"/>
        <w:ind w:left="284" w:right="-2" w:hanging="284"/>
        <w:jc w:val="both"/>
        <w:rPr>
          <w:rStyle w:val="cf01"/>
          <w:rFonts w:ascii="Times New Roman" w:hAnsi="Times New Roman" w:cs="Times New Roman"/>
          <w:sz w:val="24"/>
          <w:szCs w:val="24"/>
        </w:rPr>
      </w:pPr>
      <w:r w:rsidRPr="000B2E48">
        <w:rPr>
          <w:sz w:val="24"/>
          <w:szCs w:val="24"/>
        </w:rPr>
        <w:t xml:space="preserve">W przypadku nieoddania udostępnionej pracy pisemnej przez ucznia fakt ten zostaje odnotowany przez nauczyciela w dzienniku elektronicznym. </w:t>
      </w:r>
      <w:r w:rsidRPr="000B2E48">
        <w:rPr>
          <w:rStyle w:val="cf01"/>
          <w:rFonts w:ascii="Times New Roman" w:hAnsi="Times New Roman" w:cs="Times New Roman"/>
          <w:sz w:val="24"/>
          <w:szCs w:val="24"/>
        </w:rPr>
        <w:t>Brak oddania pracy jest równoznaczny z tym, że rodzic nie wnosi zastrzeżeń do oceny.</w:t>
      </w:r>
    </w:p>
    <w:p w:rsidR="00EE645D" w:rsidRPr="000B2E48" w:rsidRDefault="00EE645D" w:rsidP="00EE645D">
      <w:pPr>
        <w:pStyle w:val="Akapitzlist"/>
        <w:widowControl w:val="0"/>
        <w:suppressAutoHyphens w:val="0"/>
        <w:overflowPunct w:val="0"/>
        <w:spacing w:line="276" w:lineRule="auto"/>
        <w:ind w:left="284" w:right="-2"/>
        <w:jc w:val="both"/>
        <w:rPr>
          <w:rStyle w:val="cf01"/>
          <w:rFonts w:ascii="Times New Roman" w:hAnsi="Times New Roman" w:cs="Times New Roman"/>
          <w:sz w:val="24"/>
          <w:szCs w:val="24"/>
        </w:rPr>
      </w:pPr>
    </w:p>
    <w:p w:rsidR="00CF465C" w:rsidRPr="000B2E48" w:rsidRDefault="00CF465C" w:rsidP="00EB26BE">
      <w:pPr>
        <w:pStyle w:val="Akapitzlist"/>
        <w:widowControl w:val="0"/>
        <w:numPr>
          <w:ilvl w:val="2"/>
          <w:numId w:val="33"/>
        </w:numPr>
        <w:tabs>
          <w:tab w:val="clear" w:pos="1440"/>
        </w:tabs>
        <w:suppressAutoHyphens w:val="0"/>
        <w:overflowPunct w:val="0"/>
        <w:spacing w:line="276" w:lineRule="auto"/>
        <w:ind w:left="284" w:right="-2" w:hanging="284"/>
        <w:jc w:val="both"/>
        <w:rPr>
          <w:sz w:val="24"/>
          <w:szCs w:val="24"/>
        </w:rPr>
      </w:pPr>
      <w:r w:rsidRPr="000B2E48">
        <w:rPr>
          <w:sz w:val="24"/>
          <w:szCs w:val="24"/>
        </w:rPr>
        <w:t xml:space="preserve">Na prośbę ucznia lub jego rodzica nauczyciel pisemnie lub ustnie uzasadnia ustaloną ocenę, </w:t>
      </w:r>
      <w:r w:rsidRPr="000B2E48">
        <w:rPr>
          <w:sz w:val="24"/>
          <w:szCs w:val="24"/>
        </w:rPr>
        <w:br/>
        <w:t>z zachowaniem następujących zasad:</w:t>
      </w:r>
    </w:p>
    <w:p w:rsidR="00091058" w:rsidRPr="000B2E48" w:rsidRDefault="00CF465C" w:rsidP="00EB26BE">
      <w:pPr>
        <w:pStyle w:val="Akapitzlist"/>
        <w:widowControl w:val="0"/>
        <w:numPr>
          <w:ilvl w:val="0"/>
          <w:numId w:val="199"/>
        </w:numPr>
        <w:spacing w:line="276" w:lineRule="auto"/>
        <w:ind w:left="567" w:right="-2" w:hanging="283"/>
        <w:jc w:val="both"/>
        <w:textAlignment w:val="baseline"/>
        <w:rPr>
          <w:sz w:val="24"/>
          <w:szCs w:val="24"/>
        </w:rPr>
      </w:pPr>
      <w:r w:rsidRPr="000B2E48">
        <w:rPr>
          <w:sz w:val="24"/>
          <w:szCs w:val="24"/>
          <w:shd w:val="clear" w:color="auto" w:fill="FFFFFF"/>
        </w:rPr>
        <w:t>uzasadnienie powinno</w:t>
      </w:r>
      <w:r w:rsidRPr="000B2E48">
        <w:rPr>
          <w:rFonts w:eastAsia="Arial"/>
          <w:sz w:val="24"/>
          <w:szCs w:val="24"/>
          <w:shd w:val="clear" w:color="auto" w:fill="FFFFFF"/>
        </w:rPr>
        <w:t xml:space="preserve"> </w:t>
      </w:r>
      <w:r w:rsidRPr="000B2E48">
        <w:rPr>
          <w:sz w:val="24"/>
          <w:szCs w:val="24"/>
          <w:shd w:val="clear" w:color="auto" w:fill="FFFFFF"/>
        </w:rPr>
        <w:t>nastąpić</w:t>
      </w:r>
      <w:r w:rsidRPr="000B2E48">
        <w:rPr>
          <w:rFonts w:eastAsia="Arial"/>
          <w:sz w:val="24"/>
          <w:szCs w:val="24"/>
          <w:shd w:val="clear" w:color="auto" w:fill="FFFFFF"/>
        </w:rPr>
        <w:t xml:space="preserve"> </w:t>
      </w:r>
      <w:r w:rsidRPr="000B2E48">
        <w:rPr>
          <w:sz w:val="24"/>
          <w:szCs w:val="24"/>
          <w:shd w:val="clear" w:color="auto" w:fill="FFFFFF"/>
        </w:rPr>
        <w:t>w</w:t>
      </w:r>
      <w:r w:rsidRPr="000B2E48">
        <w:rPr>
          <w:rFonts w:eastAsia="Arial"/>
          <w:sz w:val="24"/>
          <w:szCs w:val="24"/>
          <w:shd w:val="clear" w:color="auto" w:fill="FFFFFF"/>
        </w:rPr>
        <w:t xml:space="preserve"> </w:t>
      </w:r>
      <w:r w:rsidRPr="000B2E48">
        <w:rPr>
          <w:sz w:val="24"/>
          <w:szCs w:val="24"/>
          <w:shd w:val="clear" w:color="auto" w:fill="FFFFFF"/>
        </w:rPr>
        <w:t>formie</w:t>
      </w:r>
      <w:r w:rsidRPr="000B2E48">
        <w:rPr>
          <w:rFonts w:eastAsia="Arial"/>
          <w:sz w:val="24"/>
          <w:szCs w:val="24"/>
          <w:shd w:val="clear" w:color="auto" w:fill="FFFFFF"/>
        </w:rPr>
        <w:t xml:space="preserve"> indywidualnego </w:t>
      </w:r>
      <w:r w:rsidRPr="000B2E48">
        <w:rPr>
          <w:sz w:val="24"/>
          <w:szCs w:val="24"/>
          <w:shd w:val="clear" w:color="auto" w:fill="FFFFFF"/>
        </w:rPr>
        <w:t>spotkania</w:t>
      </w:r>
      <w:r w:rsidRPr="000B2E48">
        <w:rPr>
          <w:rFonts w:eastAsia="Arial"/>
          <w:sz w:val="24"/>
          <w:szCs w:val="24"/>
          <w:shd w:val="clear" w:color="auto" w:fill="FFFFFF"/>
        </w:rPr>
        <w:t xml:space="preserve"> </w:t>
      </w:r>
      <w:r w:rsidRPr="000B2E48">
        <w:rPr>
          <w:sz w:val="24"/>
          <w:szCs w:val="24"/>
          <w:shd w:val="clear" w:color="auto" w:fill="FFFFFF"/>
        </w:rPr>
        <w:t>w</w:t>
      </w:r>
      <w:r w:rsidRPr="000B2E48">
        <w:rPr>
          <w:rFonts w:eastAsia="Arial"/>
          <w:sz w:val="24"/>
          <w:szCs w:val="24"/>
          <w:shd w:val="clear" w:color="auto" w:fill="FFFFFF"/>
        </w:rPr>
        <w:t xml:space="preserve"> </w:t>
      </w:r>
      <w:r w:rsidRPr="000B2E48">
        <w:rPr>
          <w:sz w:val="24"/>
          <w:szCs w:val="24"/>
          <w:shd w:val="clear" w:color="auto" w:fill="FFFFFF"/>
        </w:rPr>
        <w:t>terminie</w:t>
      </w:r>
      <w:r w:rsidRPr="000B2E48">
        <w:rPr>
          <w:rFonts w:eastAsia="Arial"/>
          <w:sz w:val="24"/>
          <w:szCs w:val="24"/>
          <w:shd w:val="clear" w:color="auto" w:fill="FFFFFF"/>
        </w:rPr>
        <w:t xml:space="preserve"> </w:t>
      </w:r>
      <w:r w:rsidRPr="000B2E48">
        <w:rPr>
          <w:sz w:val="24"/>
          <w:szCs w:val="24"/>
          <w:shd w:val="clear" w:color="auto" w:fill="FFFFFF"/>
        </w:rPr>
        <w:t>3 dni</w:t>
      </w:r>
      <w:r w:rsidRPr="000B2E48">
        <w:rPr>
          <w:rFonts w:eastAsia="Arial"/>
          <w:sz w:val="24"/>
          <w:szCs w:val="24"/>
          <w:shd w:val="clear" w:color="auto" w:fill="FFFFFF"/>
        </w:rPr>
        <w:t xml:space="preserve"> </w:t>
      </w:r>
      <w:r w:rsidRPr="000B2E48">
        <w:rPr>
          <w:sz w:val="24"/>
          <w:szCs w:val="24"/>
          <w:shd w:val="clear" w:color="auto" w:fill="FFFFFF"/>
        </w:rPr>
        <w:t>po</w:t>
      </w:r>
      <w:r w:rsidRPr="000B2E48">
        <w:rPr>
          <w:rFonts w:eastAsia="Arial"/>
          <w:sz w:val="24"/>
          <w:szCs w:val="24"/>
          <w:shd w:val="clear" w:color="auto" w:fill="FFFFFF"/>
        </w:rPr>
        <w:t xml:space="preserve"> </w:t>
      </w:r>
      <w:r w:rsidRPr="000B2E48">
        <w:rPr>
          <w:sz w:val="24"/>
          <w:szCs w:val="24"/>
          <w:shd w:val="clear" w:color="auto" w:fill="FFFFFF"/>
        </w:rPr>
        <w:t>wniesieniu</w:t>
      </w:r>
      <w:r w:rsidRPr="000B2E48">
        <w:rPr>
          <w:rFonts w:eastAsia="Arial"/>
          <w:sz w:val="24"/>
          <w:szCs w:val="24"/>
          <w:shd w:val="clear" w:color="auto" w:fill="FFFFFF"/>
        </w:rPr>
        <w:t xml:space="preserve"> </w:t>
      </w:r>
      <w:r w:rsidRPr="000B2E48">
        <w:rPr>
          <w:sz w:val="24"/>
          <w:szCs w:val="24"/>
          <w:shd w:val="clear" w:color="auto" w:fill="FFFFFF"/>
        </w:rPr>
        <w:t xml:space="preserve">prośby, </w:t>
      </w:r>
      <w:bookmarkStart w:id="71" w:name="_Hlk118450868"/>
      <w:r w:rsidRPr="000B2E48">
        <w:rPr>
          <w:sz w:val="24"/>
          <w:szCs w:val="24"/>
          <w:shd w:val="clear" w:color="auto" w:fill="FFFFFF"/>
        </w:rPr>
        <w:t>w trakcie np. godzin dostępności nauczyciela;</w:t>
      </w:r>
      <w:bookmarkEnd w:id="71"/>
    </w:p>
    <w:p w:rsidR="00091058" w:rsidRPr="000B2E48" w:rsidRDefault="00CF465C" w:rsidP="00EB26BE">
      <w:pPr>
        <w:pStyle w:val="Akapitzlist"/>
        <w:widowControl w:val="0"/>
        <w:numPr>
          <w:ilvl w:val="0"/>
          <w:numId w:val="199"/>
        </w:numPr>
        <w:spacing w:line="276" w:lineRule="auto"/>
        <w:ind w:left="567" w:right="-2" w:hanging="283"/>
        <w:jc w:val="both"/>
        <w:textAlignment w:val="baseline"/>
        <w:rPr>
          <w:sz w:val="24"/>
          <w:szCs w:val="24"/>
        </w:rPr>
      </w:pPr>
      <w:r w:rsidRPr="000B2E48">
        <w:rPr>
          <w:sz w:val="24"/>
          <w:szCs w:val="24"/>
        </w:rPr>
        <w:t>uzasadnienie powinno zawierać informacje o posiadanej przez ucznia wiedzy, opanowanych przez niego umiejętnościach, ale także o brakach w wiedzy i formach ich uzupełnienia;</w:t>
      </w:r>
      <w:r w:rsidR="00091058" w:rsidRPr="000B2E48">
        <w:rPr>
          <w:sz w:val="24"/>
          <w:szCs w:val="24"/>
        </w:rPr>
        <w:t xml:space="preserve"> </w:t>
      </w:r>
    </w:p>
    <w:p w:rsidR="00091058" w:rsidRPr="000B2E48" w:rsidRDefault="00CF465C" w:rsidP="00EB26BE">
      <w:pPr>
        <w:pStyle w:val="Akapitzlist"/>
        <w:widowControl w:val="0"/>
        <w:numPr>
          <w:ilvl w:val="0"/>
          <w:numId w:val="199"/>
        </w:numPr>
        <w:spacing w:line="276" w:lineRule="auto"/>
        <w:ind w:left="567" w:right="-2" w:hanging="283"/>
        <w:jc w:val="both"/>
        <w:textAlignment w:val="baseline"/>
        <w:rPr>
          <w:sz w:val="24"/>
          <w:szCs w:val="24"/>
        </w:rPr>
      </w:pPr>
      <w:r w:rsidRPr="000B2E48">
        <w:rPr>
          <w:sz w:val="24"/>
          <w:szCs w:val="24"/>
          <w:shd w:val="clear" w:color="auto" w:fill="FFFFFF"/>
        </w:rPr>
        <w:t>w przypadku uzasadniania rocznych i śródrocznych ocen klasyfikacyjnych nauczyciel powinien odwoływać się do wymagań edukacyjnych niezbędnych do otrzymania przez ucznia poszczególnych rocznych i śródrocznych ocen klasyfikacyjnych, w przypadku oceny zachowania – do kryteriów ocen zachowania;</w:t>
      </w:r>
    </w:p>
    <w:p w:rsidR="00CF465C" w:rsidRPr="000B2E48" w:rsidRDefault="00091058" w:rsidP="00EB26BE">
      <w:pPr>
        <w:pStyle w:val="Akapitzlist"/>
        <w:widowControl w:val="0"/>
        <w:numPr>
          <w:ilvl w:val="0"/>
          <w:numId w:val="199"/>
        </w:numPr>
        <w:spacing w:line="276" w:lineRule="auto"/>
        <w:ind w:left="567" w:right="-2" w:hanging="283"/>
        <w:jc w:val="both"/>
        <w:textAlignment w:val="baseline"/>
        <w:rPr>
          <w:sz w:val="24"/>
          <w:szCs w:val="24"/>
        </w:rPr>
      </w:pPr>
      <w:r w:rsidRPr="000B2E48">
        <w:rPr>
          <w:sz w:val="24"/>
          <w:szCs w:val="24"/>
        </w:rPr>
        <w:t>prośbę</w:t>
      </w:r>
      <w:r w:rsidR="00CF465C" w:rsidRPr="000B2E48">
        <w:rPr>
          <w:sz w:val="24"/>
          <w:szCs w:val="24"/>
        </w:rPr>
        <w:t xml:space="preserve"> o uzasadnienie ustalonej oceny </w:t>
      </w:r>
      <w:r w:rsidRPr="000B2E48">
        <w:rPr>
          <w:sz w:val="24"/>
          <w:szCs w:val="24"/>
        </w:rPr>
        <w:t>można wnieść</w:t>
      </w:r>
      <w:r w:rsidR="00CF465C" w:rsidRPr="000B2E48">
        <w:rPr>
          <w:sz w:val="24"/>
          <w:szCs w:val="24"/>
        </w:rPr>
        <w:t xml:space="preserve"> nie później niż trzy dni robocze od </w:t>
      </w:r>
      <w:r w:rsidRPr="000B2E48">
        <w:rPr>
          <w:sz w:val="24"/>
          <w:szCs w:val="24"/>
        </w:rPr>
        <w:lastRenderedPageBreak/>
        <w:t>dnia podania jej przez nauczyciela do wiadomości uczniów i rodziców</w:t>
      </w:r>
      <w:r w:rsidR="00CF465C" w:rsidRPr="000B2E48">
        <w:rPr>
          <w:sz w:val="24"/>
          <w:szCs w:val="24"/>
        </w:rPr>
        <w:t xml:space="preserve">. </w:t>
      </w:r>
    </w:p>
    <w:p w:rsidR="00DF3579" w:rsidRPr="000B2E48" w:rsidRDefault="00DF3579" w:rsidP="00EB26BE">
      <w:pPr>
        <w:pStyle w:val="Akapitzlist"/>
        <w:numPr>
          <w:ilvl w:val="1"/>
          <w:numId w:val="203"/>
        </w:numPr>
        <w:tabs>
          <w:tab w:val="clear" w:pos="1080"/>
        </w:tabs>
        <w:suppressAutoHyphens w:val="0"/>
        <w:spacing w:line="276" w:lineRule="auto"/>
        <w:ind w:left="284" w:right="-2" w:hanging="284"/>
        <w:jc w:val="both"/>
        <w:rPr>
          <w:sz w:val="24"/>
          <w:szCs w:val="24"/>
        </w:rPr>
      </w:pPr>
      <w:r w:rsidRPr="000B2E48">
        <w:rPr>
          <w:sz w:val="24"/>
          <w:szCs w:val="24"/>
        </w:rPr>
        <w:t>Na wniosek ucznia lub jego rodziców nauczyciel udostępnia do wglądu również dokumentację dotyczącą:</w:t>
      </w:r>
    </w:p>
    <w:p w:rsidR="00DF3579" w:rsidRPr="000B2E48" w:rsidRDefault="00DF3579" w:rsidP="00EB26BE">
      <w:pPr>
        <w:pStyle w:val="Akapitzlist"/>
        <w:numPr>
          <w:ilvl w:val="0"/>
          <w:numId w:val="204"/>
        </w:numPr>
        <w:suppressAutoHyphens w:val="0"/>
        <w:spacing w:line="276" w:lineRule="auto"/>
        <w:ind w:left="567" w:right="-2" w:hanging="283"/>
        <w:jc w:val="both"/>
        <w:rPr>
          <w:sz w:val="24"/>
          <w:szCs w:val="24"/>
        </w:rPr>
      </w:pPr>
      <w:r w:rsidRPr="000B2E48">
        <w:rPr>
          <w:sz w:val="24"/>
          <w:szCs w:val="24"/>
        </w:rPr>
        <w:t>egzaminu klasyfikacyjnego;</w:t>
      </w:r>
    </w:p>
    <w:p w:rsidR="00DF3579" w:rsidRPr="000B2E48" w:rsidRDefault="00DF3579" w:rsidP="00EB26BE">
      <w:pPr>
        <w:pStyle w:val="Akapitzlist"/>
        <w:numPr>
          <w:ilvl w:val="0"/>
          <w:numId w:val="204"/>
        </w:numPr>
        <w:suppressAutoHyphens w:val="0"/>
        <w:spacing w:line="276" w:lineRule="auto"/>
        <w:ind w:left="567" w:right="-2" w:hanging="283"/>
        <w:jc w:val="both"/>
        <w:rPr>
          <w:sz w:val="24"/>
          <w:szCs w:val="24"/>
        </w:rPr>
      </w:pPr>
      <w:r w:rsidRPr="000B2E48">
        <w:rPr>
          <w:sz w:val="24"/>
          <w:szCs w:val="24"/>
        </w:rPr>
        <w:t>egzaminu poprawkowego;</w:t>
      </w:r>
    </w:p>
    <w:p w:rsidR="00DF3579" w:rsidRPr="000B2E48" w:rsidRDefault="00DF3579" w:rsidP="00EB26BE">
      <w:pPr>
        <w:pStyle w:val="Akapitzlist"/>
        <w:numPr>
          <w:ilvl w:val="0"/>
          <w:numId w:val="204"/>
        </w:numPr>
        <w:suppressAutoHyphens w:val="0"/>
        <w:spacing w:line="276" w:lineRule="auto"/>
        <w:ind w:left="567" w:right="-2" w:hanging="283"/>
        <w:jc w:val="both"/>
        <w:rPr>
          <w:sz w:val="24"/>
          <w:szCs w:val="24"/>
        </w:rPr>
      </w:pPr>
      <w:r w:rsidRPr="000B2E48">
        <w:rPr>
          <w:sz w:val="24"/>
          <w:szCs w:val="24"/>
        </w:rPr>
        <w:t>zastrzeżeń do rocznej oceny klasyfikacyjnej lub</w:t>
      </w:r>
    </w:p>
    <w:p w:rsidR="00DF3579" w:rsidRPr="000B2E48" w:rsidRDefault="00DF3579" w:rsidP="00EB26BE">
      <w:pPr>
        <w:pStyle w:val="Akapitzlist"/>
        <w:numPr>
          <w:ilvl w:val="0"/>
          <w:numId w:val="204"/>
        </w:numPr>
        <w:suppressAutoHyphens w:val="0"/>
        <w:spacing w:line="276" w:lineRule="auto"/>
        <w:ind w:left="567" w:right="-2" w:hanging="283"/>
        <w:jc w:val="both"/>
        <w:rPr>
          <w:sz w:val="24"/>
          <w:szCs w:val="24"/>
          <w:highlight w:val="white"/>
        </w:rPr>
      </w:pPr>
      <w:r w:rsidRPr="000B2E48">
        <w:rPr>
          <w:sz w:val="24"/>
          <w:szCs w:val="24"/>
        </w:rPr>
        <w:t>inną dokumentację dotyczącą oceniania ucznia.</w:t>
      </w:r>
    </w:p>
    <w:p w:rsidR="00DF3579" w:rsidRPr="000B2E48" w:rsidRDefault="00DF3579" w:rsidP="00EB26BE">
      <w:pPr>
        <w:numPr>
          <w:ilvl w:val="1"/>
          <w:numId w:val="203"/>
        </w:numPr>
        <w:tabs>
          <w:tab w:val="clear" w:pos="1080"/>
        </w:tabs>
        <w:suppressAutoHyphens w:val="0"/>
        <w:spacing w:line="276" w:lineRule="auto"/>
        <w:ind w:left="284" w:right="-2" w:hanging="284"/>
        <w:jc w:val="both"/>
        <w:rPr>
          <w:rFonts w:eastAsia="SimSun"/>
          <w:sz w:val="24"/>
          <w:szCs w:val="24"/>
        </w:rPr>
      </w:pPr>
      <w:r w:rsidRPr="000B2E48">
        <w:rPr>
          <w:sz w:val="24"/>
          <w:szCs w:val="24"/>
          <w:shd w:val="clear" w:color="auto" w:fill="FFFFFF"/>
        </w:rPr>
        <w:t xml:space="preserve">Udostępnianie do wglądu uczniowi lub jego rodzicom dokumentacji, o której mowa </w:t>
      </w:r>
      <w:r w:rsidR="00EE645D" w:rsidRPr="000B2E48">
        <w:rPr>
          <w:sz w:val="24"/>
          <w:szCs w:val="24"/>
          <w:shd w:val="clear" w:color="auto" w:fill="FFFFFF"/>
        </w:rPr>
        <w:br/>
      </w:r>
      <w:r w:rsidRPr="000B2E48">
        <w:rPr>
          <w:sz w:val="24"/>
          <w:szCs w:val="24"/>
          <w:shd w:val="clear" w:color="auto" w:fill="FFFFFF"/>
        </w:rPr>
        <w:t xml:space="preserve">w ust. </w:t>
      </w:r>
      <w:r w:rsidR="002D58E5" w:rsidRPr="000B2E48">
        <w:rPr>
          <w:sz w:val="24"/>
          <w:szCs w:val="24"/>
          <w:shd w:val="clear" w:color="auto" w:fill="FFFFFF"/>
        </w:rPr>
        <w:t>4</w:t>
      </w:r>
      <w:r w:rsidRPr="000B2E48">
        <w:rPr>
          <w:sz w:val="24"/>
          <w:szCs w:val="24"/>
          <w:shd w:val="clear" w:color="auto" w:fill="FFFFFF"/>
        </w:rPr>
        <w:t xml:space="preserve"> </w:t>
      </w:r>
      <w:r w:rsidR="00AA6174" w:rsidRPr="000B2E48">
        <w:rPr>
          <w:sz w:val="24"/>
          <w:szCs w:val="24"/>
          <w:shd w:val="clear" w:color="auto" w:fill="FFFFFF"/>
        </w:rPr>
        <w:t xml:space="preserve">niniejszego paragrafu </w:t>
      </w:r>
      <w:r w:rsidRPr="000B2E48">
        <w:rPr>
          <w:sz w:val="24"/>
          <w:szCs w:val="24"/>
          <w:shd w:val="clear" w:color="auto" w:fill="FFFFFF"/>
        </w:rPr>
        <w:t>odbywa się na pisemny wniosek skierowany do Dyrektora, który należy złożyć w sekretariacie.</w:t>
      </w:r>
      <w:bookmarkStart w:id="72" w:name="_Hlk491260357"/>
      <w:bookmarkEnd w:id="72"/>
    </w:p>
    <w:p w:rsidR="00DF3579" w:rsidRPr="000B2E48" w:rsidRDefault="00DF3579" w:rsidP="00EB26BE">
      <w:pPr>
        <w:numPr>
          <w:ilvl w:val="1"/>
          <w:numId w:val="203"/>
        </w:numPr>
        <w:tabs>
          <w:tab w:val="clear" w:pos="1080"/>
        </w:tabs>
        <w:suppressAutoHyphens w:val="0"/>
        <w:spacing w:line="276" w:lineRule="auto"/>
        <w:ind w:left="284" w:right="-2" w:hanging="284"/>
        <w:jc w:val="both"/>
        <w:rPr>
          <w:rFonts w:eastAsia="SimSun"/>
          <w:sz w:val="24"/>
          <w:szCs w:val="24"/>
        </w:rPr>
      </w:pPr>
      <w:r w:rsidRPr="000B2E48">
        <w:rPr>
          <w:sz w:val="24"/>
          <w:szCs w:val="24"/>
        </w:rPr>
        <w:t xml:space="preserve">Dyrektor wskazuje czas i pomieszczenie w </w:t>
      </w:r>
      <w:r w:rsidR="00FD7766" w:rsidRPr="000B2E48">
        <w:rPr>
          <w:sz w:val="24"/>
          <w:szCs w:val="24"/>
        </w:rPr>
        <w:t>S</w:t>
      </w:r>
      <w:r w:rsidRPr="000B2E48">
        <w:rPr>
          <w:sz w:val="24"/>
          <w:szCs w:val="24"/>
        </w:rPr>
        <w:t xml:space="preserve">zkole, w którym nastąpi udostępnienie uczniowi lub jego rodzicom dokumentacji, o której mowa w ust. </w:t>
      </w:r>
      <w:r w:rsidR="002D58E5" w:rsidRPr="000B2E48">
        <w:rPr>
          <w:sz w:val="24"/>
          <w:szCs w:val="24"/>
        </w:rPr>
        <w:t>4</w:t>
      </w:r>
      <w:r w:rsidRPr="000B2E48">
        <w:rPr>
          <w:sz w:val="24"/>
          <w:szCs w:val="24"/>
        </w:rPr>
        <w:t>. Dokumentacja ta</w:t>
      </w:r>
      <w:r w:rsidR="00AA6174" w:rsidRPr="000B2E48">
        <w:rPr>
          <w:sz w:val="24"/>
          <w:szCs w:val="24"/>
        </w:rPr>
        <w:t xml:space="preserve"> udostępniana jest w obecności D</w:t>
      </w:r>
      <w:r w:rsidRPr="000B2E48">
        <w:rPr>
          <w:sz w:val="24"/>
          <w:szCs w:val="24"/>
        </w:rPr>
        <w:t>yrektora lub w obecności upoważnionego nauczyciela.</w:t>
      </w:r>
    </w:p>
    <w:p w:rsidR="00DF3579" w:rsidRPr="000B2E48" w:rsidRDefault="00DF3579" w:rsidP="00EB26BE">
      <w:pPr>
        <w:numPr>
          <w:ilvl w:val="1"/>
          <w:numId w:val="203"/>
        </w:numPr>
        <w:tabs>
          <w:tab w:val="clear" w:pos="1080"/>
        </w:tabs>
        <w:suppressAutoHyphens w:val="0"/>
        <w:spacing w:line="276" w:lineRule="auto"/>
        <w:ind w:left="284" w:right="-2" w:hanging="284"/>
        <w:jc w:val="both"/>
        <w:rPr>
          <w:rFonts w:eastAsia="SimSun"/>
          <w:sz w:val="24"/>
          <w:szCs w:val="24"/>
        </w:rPr>
      </w:pPr>
      <w:r w:rsidRPr="000B2E48">
        <w:rPr>
          <w:sz w:val="24"/>
          <w:szCs w:val="24"/>
        </w:rPr>
        <w:t xml:space="preserve">Udostępnianie do wglądu uczniowi lub jego rodzicom dokumentacji, o której mowa </w:t>
      </w:r>
      <w:r w:rsidR="00EE645D" w:rsidRPr="000B2E48">
        <w:rPr>
          <w:sz w:val="24"/>
          <w:szCs w:val="24"/>
        </w:rPr>
        <w:br/>
      </w:r>
      <w:r w:rsidRPr="000B2E48">
        <w:rPr>
          <w:sz w:val="24"/>
          <w:szCs w:val="24"/>
        </w:rPr>
        <w:t xml:space="preserve">w ust. </w:t>
      </w:r>
      <w:r w:rsidR="002D58E5" w:rsidRPr="000B2E48">
        <w:rPr>
          <w:sz w:val="24"/>
          <w:szCs w:val="24"/>
        </w:rPr>
        <w:t>4</w:t>
      </w:r>
      <w:r w:rsidRPr="000B2E48">
        <w:rPr>
          <w:sz w:val="24"/>
          <w:szCs w:val="24"/>
        </w:rPr>
        <w:t xml:space="preserve"> odbywa się nie później niż w terminie 3 dni roboczych od dnia złożenia wniosku </w:t>
      </w:r>
      <w:r w:rsidR="00EE645D" w:rsidRPr="000B2E48">
        <w:rPr>
          <w:sz w:val="24"/>
          <w:szCs w:val="24"/>
        </w:rPr>
        <w:br/>
      </w:r>
      <w:r w:rsidRPr="000B2E48">
        <w:rPr>
          <w:sz w:val="24"/>
          <w:szCs w:val="24"/>
        </w:rPr>
        <w:t xml:space="preserve">w sekretariacie </w:t>
      </w:r>
      <w:r w:rsidR="00FD7766" w:rsidRPr="000B2E48">
        <w:rPr>
          <w:sz w:val="24"/>
          <w:szCs w:val="24"/>
        </w:rPr>
        <w:t>S</w:t>
      </w:r>
      <w:r w:rsidRPr="000B2E48">
        <w:rPr>
          <w:sz w:val="24"/>
          <w:szCs w:val="24"/>
        </w:rPr>
        <w:t>zkoły.</w:t>
      </w:r>
    </w:p>
    <w:p w:rsidR="00CF465C" w:rsidRPr="000B2E48" w:rsidRDefault="00CF465C" w:rsidP="00C618C7">
      <w:pPr>
        <w:spacing w:line="276" w:lineRule="auto"/>
        <w:ind w:right="-2"/>
        <w:jc w:val="both"/>
        <w:rPr>
          <w:b/>
          <w:sz w:val="24"/>
          <w:szCs w:val="24"/>
        </w:rPr>
      </w:pPr>
    </w:p>
    <w:p w:rsidR="00CD1108" w:rsidRPr="000B2E48" w:rsidRDefault="007079CB" w:rsidP="00CA7F3A">
      <w:pPr>
        <w:spacing w:line="276" w:lineRule="auto"/>
        <w:ind w:right="-2"/>
        <w:jc w:val="both"/>
        <w:rPr>
          <w:b/>
          <w:sz w:val="24"/>
          <w:szCs w:val="24"/>
        </w:rPr>
      </w:pPr>
      <w:r w:rsidRPr="000B2E48">
        <w:rPr>
          <w:b/>
          <w:sz w:val="24"/>
          <w:szCs w:val="24"/>
        </w:rPr>
        <w:t>§ 30.</w:t>
      </w:r>
      <w:r w:rsidR="00CA7F3A" w:rsidRPr="000B2E48">
        <w:rPr>
          <w:b/>
          <w:sz w:val="24"/>
          <w:szCs w:val="24"/>
        </w:rPr>
        <w:t xml:space="preserve"> </w:t>
      </w:r>
    </w:p>
    <w:p w:rsidR="00A95DB1" w:rsidRPr="000B2E48" w:rsidRDefault="00A95DB1" w:rsidP="00CA7F3A">
      <w:pPr>
        <w:spacing w:line="276" w:lineRule="auto"/>
        <w:ind w:right="-2"/>
        <w:jc w:val="both"/>
        <w:rPr>
          <w:sz w:val="24"/>
          <w:szCs w:val="24"/>
        </w:rPr>
      </w:pPr>
      <w:r w:rsidRPr="000B2E48">
        <w:rPr>
          <w:b/>
          <w:sz w:val="24"/>
          <w:szCs w:val="24"/>
        </w:rPr>
        <w:t>D</w:t>
      </w:r>
      <w:r w:rsidR="007079CB" w:rsidRPr="000B2E48">
        <w:rPr>
          <w:b/>
          <w:sz w:val="24"/>
          <w:szCs w:val="24"/>
        </w:rPr>
        <w:t>ostosowanie wymagań</w:t>
      </w:r>
      <w:r w:rsidR="00CD3A7E" w:rsidRPr="000B2E48">
        <w:rPr>
          <w:b/>
          <w:sz w:val="24"/>
          <w:szCs w:val="24"/>
        </w:rPr>
        <w:t>.</w:t>
      </w:r>
    </w:p>
    <w:p w:rsidR="00FD4516" w:rsidRPr="000B2E48" w:rsidRDefault="00FD4516" w:rsidP="00EB26BE">
      <w:pPr>
        <w:widowControl w:val="0"/>
        <w:numPr>
          <w:ilvl w:val="2"/>
          <w:numId w:val="195"/>
        </w:numPr>
        <w:spacing w:line="276" w:lineRule="auto"/>
        <w:ind w:left="284" w:right="-2" w:hanging="284"/>
        <w:jc w:val="both"/>
        <w:textAlignment w:val="baseline"/>
        <w:rPr>
          <w:sz w:val="24"/>
          <w:szCs w:val="24"/>
        </w:rPr>
      </w:pPr>
      <w:r w:rsidRPr="000B2E48">
        <w:rPr>
          <w:sz w:val="24"/>
          <w:szCs w:val="24"/>
        </w:rPr>
        <w:t>Nauczyciel jest obowiązany:</w:t>
      </w:r>
    </w:p>
    <w:p w:rsidR="00FD4516" w:rsidRPr="000B2E48" w:rsidRDefault="00FD4516" w:rsidP="00EB26BE">
      <w:pPr>
        <w:widowControl w:val="0"/>
        <w:numPr>
          <w:ilvl w:val="0"/>
          <w:numId w:val="196"/>
        </w:numPr>
        <w:spacing w:line="276" w:lineRule="auto"/>
        <w:ind w:left="567" w:right="-2" w:hanging="283"/>
        <w:jc w:val="both"/>
        <w:textAlignment w:val="baseline"/>
        <w:rPr>
          <w:sz w:val="24"/>
          <w:szCs w:val="24"/>
        </w:rPr>
      </w:pPr>
      <w:r w:rsidRPr="000B2E48">
        <w:rPr>
          <w:sz w:val="24"/>
          <w:szCs w:val="24"/>
        </w:rPr>
        <w:t>indywidualizować pracę z uczniem na zajęciach edukacyjnych;</w:t>
      </w:r>
    </w:p>
    <w:p w:rsidR="00FD4516" w:rsidRPr="000B2E48" w:rsidRDefault="00FD4516" w:rsidP="00EB26BE">
      <w:pPr>
        <w:widowControl w:val="0"/>
        <w:numPr>
          <w:ilvl w:val="0"/>
          <w:numId w:val="196"/>
        </w:numPr>
        <w:spacing w:line="276" w:lineRule="auto"/>
        <w:ind w:left="567" w:right="-2" w:hanging="283"/>
        <w:jc w:val="both"/>
        <w:textAlignment w:val="baseline"/>
        <w:rPr>
          <w:sz w:val="24"/>
          <w:szCs w:val="24"/>
        </w:rPr>
      </w:pPr>
      <w:r w:rsidRPr="000B2E48">
        <w:rPr>
          <w:sz w:val="24"/>
          <w:szCs w:val="24"/>
        </w:rPr>
        <w:t>dostosować</w:t>
      </w:r>
      <w:r w:rsidRPr="000B2E48">
        <w:rPr>
          <w:rFonts w:eastAsia="Arial"/>
          <w:sz w:val="24"/>
          <w:szCs w:val="24"/>
        </w:rPr>
        <w:t xml:space="preserve"> </w:t>
      </w:r>
      <w:r w:rsidRPr="000B2E48">
        <w:rPr>
          <w:sz w:val="24"/>
          <w:szCs w:val="24"/>
        </w:rPr>
        <w:t>wymagania</w:t>
      </w:r>
      <w:r w:rsidRPr="000B2E48">
        <w:rPr>
          <w:rFonts w:eastAsia="Arial"/>
          <w:sz w:val="24"/>
          <w:szCs w:val="24"/>
        </w:rPr>
        <w:t xml:space="preserve"> </w:t>
      </w:r>
      <w:r w:rsidRPr="000B2E48">
        <w:rPr>
          <w:sz w:val="24"/>
          <w:szCs w:val="24"/>
        </w:rPr>
        <w:t>edukacyjne</w:t>
      </w:r>
      <w:r w:rsidRPr="000B2E48">
        <w:rPr>
          <w:rFonts w:eastAsia="Arial"/>
          <w:sz w:val="24"/>
          <w:szCs w:val="24"/>
        </w:rPr>
        <w:t xml:space="preserve"> </w:t>
      </w:r>
      <w:r w:rsidRPr="000B2E48">
        <w:rPr>
          <w:sz w:val="24"/>
          <w:szCs w:val="24"/>
        </w:rPr>
        <w:t>do</w:t>
      </w:r>
      <w:r w:rsidRPr="000B2E48">
        <w:rPr>
          <w:rFonts w:eastAsia="Arial"/>
          <w:sz w:val="24"/>
          <w:szCs w:val="24"/>
        </w:rPr>
        <w:t xml:space="preserve"> </w:t>
      </w:r>
      <w:r w:rsidRPr="000B2E48">
        <w:rPr>
          <w:sz w:val="24"/>
          <w:szCs w:val="24"/>
        </w:rPr>
        <w:t>indywidualnych</w:t>
      </w:r>
      <w:r w:rsidRPr="000B2E48">
        <w:rPr>
          <w:rFonts w:eastAsia="Arial"/>
          <w:sz w:val="24"/>
          <w:szCs w:val="24"/>
        </w:rPr>
        <w:t xml:space="preserve"> </w:t>
      </w:r>
      <w:r w:rsidRPr="000B2E48">
        <w:rPr>
          <w:sz w:val="24"/>
          <w:szCs w:val="24"/>
        </w:rPr>
        <w:t>potrzeb</w:t>
      </w:r>
      <w:r w:rsidRPr="000B2E48">
        <w:rPr>
          <w:rFonts w:eastAsia="Arial"/>
          <w:sz w:val="24"/>
          <w:szCs w:val="24"/>
        </w:rPr>
        <w:t xml:space="preserve"> </w:t>
      </w:r>
      <w:r w:rsidRPr="000B2E48">
        <w:rPr>
          <w:sz w:val="24"/>
          <w:szCs w:val="24"/>
        </w:rPr>
        <w:t>rozwojowych</w:t>
      </w:r>
      <w:r w:rsidR="00E47BD2" w:rsidRPr="000B2E48">
        <w:rPr>
          <w:sz w:val="24"/>
          <w:szCs w:val="24"/>
        </w:rPr>
        <w:t xml:space="preserve"> </w:t>
      </w:r>
      <w:r w:rsidR="00CA7F3A" w:rsidRPr="000B2E48">
        <w:rPr>
          <w:sz w:val="24"/>
          <w:szCs w:val="24"/>
        </w:rPr>
        <w:br/>
      </w:r>
      <w:r w:rsidRPr="000B2E48">
        <w:rPr>
          <w:sz w:val="24"/>
          <w:szCs w:val="24"/>
        </w:rPr>
        <w:t>i edukacyjnych oraz możliwości psychofizycznych</w:t>
      </w:r>
      <w:r w:rsidRPr="000B2E48">
        <w:rPr>
          <w:rFonts w:eastAsia="Arial"/>
          <w:sz w:val="24"/>
          <w:szCs w:val="24"/>
        </w:rPr>
        <w:t xml:space="preserve"> ucznia:</w:t>
      </w:r>
    </w:p>
    <w:p w:rsidR="00FD4516" w:rsidRPr="000B2E48" w:rsidRDefault="00FD4516" w:rsidP="00EB26BE">
      <w:pPr>
        <w:widowControl w:val="0"/>
        <w:numPr>
          <w:ilvl w:val="0"/>
          <w:numId w:val="194"/>
        </w:numPr>
        <w:spacing w:line="276" w:lineRule="auto"/>
        <w:ind w:left="851" w:right="-2" w:hanging="284"/>
        <w:jc w:val="both"/>
        <w:textAlignment w:val="baseline"/>
        <w:rPr>
          <w:sz w:val="24"/>
          <w:szCs w:val="24"/>
        </w:rPr>
      </w:pPr>
      <w:r w:rsidRPr="000B2E48">
        <w:rPr>
          <w:sz w:val="24"/>
          <w:szCs w:val="24"/>
        </w:rPr>
        <w:t>posiadającego orzeczenie o potrzebie kształcenia specjalnego – na podstawie tego orzeczenia oraz ustaleń zawartych w indywidualnym programie edukacyjno –terapeutycznym,</w:t>
      </w:r>
    </w:p>
    <w:p w:rsidR="00FD4516" w:rsidRPr="000B2E48" w:rsidRDefault="00FD4516" w:rsidP="00EB26BE">
      <w:pPr>
        <w:widowControl w:val="0"/>
        <w:numPr>
          <w:ilvl w:val="0"/>
          <w:numId w:val="194"/>
        </w:numPr>
        <w:spacing w:line="276" w:lineRule="auto"/>
        <w:ind w:left="851" w:right="-2" w:hanging="284"/>
        <w:jc w:val="both"/>
        <w:textAlignment w:val="baseline"/>
        <w:rPr>
          <w:sz w:val="24"/>
          <w:szCs w:val="24"/>
        </w:rPr>
      </w:pPr>
      <w:r w:rsidRPr="000B2E48">
        <w:rPr>
          <w:sz w:val="24"/>
          <w:szCs w:val="24"/>
        </w:rPr>
        <w:t>posiadającego orzeczenie o potrzebie indywidualnego nauczania - na podstawie tego orzeczenia,</w:t>
      </w:r>
    </w:p>
    <w:p w:rsidR="00FD4516" w:rsidRPr="000B2E48" w:rsidRDefault="00FD4516" w:rsidP="00EB26BE">
      <w:pPr>
        <w:widowControl w:val="0"/>
        <w:numPr>
          <w:ilvl w:val="0"/>
          <w:numId w:val="194"/>
        </w:numPr>
        <w:spacing w:line="276" w:lineRule="auto"/>
        <w:ind w:left="851" w:right="-2" w:hanging="284"/>
        <w:jc w:val="both"/>
        <w:textAlignment w:val="baseline"/>
        <w:rPr>
          <w:sz w:val="24"/>
          <w:szCs w:val="24"/>
        </w:rPr>
      </w:pPr>
      <w:r w:rsidRPr="000B2E48">
        <w:rPr>
          <w:sz w:val="24"/>
          <w:szCs w:val="24"/>
        </w:rPr>
        <w:t>posiadającego opinię poradni psychologiczno - pedagogicznej (poradni specjalistycznej), o specyficznych trudnościach w uczeniu się lub inną opinię poradni psychologiczno - pedagogicznej (poradni specjalistycznej), wskazującą na potrzebę takiego dostosowania – na podstawie tej opinii,</w:t>
      </w:r>
    </w:p>
    <w:p w:rsidR="00FD4516" w:rsidRPr="000B2E48" w:rsidRDefault="00FD4516" w:rsidP="00EB26BE">
      <w:pPr>
        <w:widowControl w:val="0"/>
        <w:numPr>
          <w:ilvl w:val="0"/>
          <w:numId w:val="194"/>
        </w:numPr>
        <w:spacing w:line="276" w:lineRule="auto"/>
        <w:ind w:left="851" w:right="-2" w:hanging="284"/>
        <w:jc w:val="both"/>
        <w:textAlignment w:val="baseline"/>
        <w:rPr>
          <w:sz w:val="24"/>
          <w:szCs w:val="24"/>
        </w:rPr>
      </w:pPr>
      <w:r w:rsidRPr="000B2E48">
        <w:rPr>
          <w:sz w:val="24"/>
          <w:szCs w:val="24"/>
        </w:rPr>
        <w:t xml:space="preserve">nieposiadającego orzeczenia lub opinii, o których mowa w ust. 1 pkt 2 lit a, b i c, który objęty jest pomocą psychologiczno - pedagogiczną w </w:t>
      </w:r>
      <w:r w:rsidR="00FD7766" w:rsidRPr="000B2E48">
        <w:rPr>
          <w:sz w:val="24"/>
          <w:szCs w:val="24"/>
        </w:rPr>
        <w:t>S</w:t>
      </w:r>
      <w:r w:rsidRPr="000B2E48">
        <w:rPr>
          <w:sz w:val="24"/>
          <w:szCs w:val="24"/>
        </w:rPr>
        <w:t xml:space="preserve">zkole – na podstawie rozpoznania indywidualnych potrzeb rozwojowych i edukacyjnych oraz indywidualnych możliwości psychofizycznych ucznia dokonanego przez nauczycieli i specjalistów zatrudnionych w </w:t>
      </w:r>
      <w:r w:rsidR="00FD7766" w:rsidRPr="000B2E48">
        <w:rPr>
          <w:sz w:val="24"/>
          <w:szCs w:val="24"/>
        </w:rPr>
        <w:t>S</w:t>
      </w:r>
      <w:r w:rsidRPr="000B2E48">
        <w:rPr>
          <w:sz w:val="24"/>
          <w:szCs w:val="24"/>
        </w:rPr>
        <w:t>zkole,</w:t>
      </w:r>
    </w:p>
    <w:p w:rsidR="00FD4516" w:rsidRPr="000B2E48" w:rsidRDefault="00FD4516" w:rsidP="00EB26BE">
      <w:pPr>
        <w:widowControl w:val="0"/>
        <w:numPr>
          <w:ilvl w:val="0"/>
          <w:numId w:val="194"/>
        </w:numPr>
        <w:spacing w:line="276" w:lineRule="auto"/>
        <w:ind w:left="851" w:right="-2" w:hanging="284"/>
        <w:jc w:val="both"/>
        <w:textAlignment w:val="baseline"/>
        <w:rPr>
          <w:sz w:val="24"/>
          <w:szCs w:val="24"/>
        </w:rPr>
      </w:pPr>
      <w:r w:rsidRPr="000B2E48">
        <w:rPr>
          <w:sz w:val="24"/>
          <w:szCs w:val="24"/>
        </w:rPr>
        <w:t>posiadającego opinię lekarza o ograniczonych możliwościach wykonywania przez ucznia określonych ćwiczeń fizycznych na zajęciach wychowania fizycznego - na podstawie tej opinii.</w:t>
      </w:r>
    </w:p>
    <w:p w:rsidR="0041283B" w:rsidRPr="000B2E48" w:rsidRDefault="0041283B" w:rsidP="00EB26BE">
      <w:pPr>
        <w:pStyle w:val="Akapitzlist"/>
        <w:numPr>
          <w:ilvl w:val="0"/>
          <w:numId w:val="293"/>
        </w:numPr>
        <w:suppressAutoHyphens w:val="0"/>
        <w:overflowPunct w:val="0"/>
        <w:spacing w:line="276" w:lineRule="auto"/>
        <w:ind w:left="284" w:right="-2" w:hanging="284"/>
        <w:jc w:val="both"/>
        <w:rPr>
          <w:strike/>
          <w:sz w:val="24"/>
          <w:szCs w:val="24"/>
        </w:rPr>
      </w:pPr>
      <w:r w:rsidRPr="000B2E48">
        <w:rPr>
          <w:sz w:val="24"/>
          <w:szCs w:val="24"/>
        </w:rPr>
        <w:t>Dyrektor zwalnia ucznia:</w:t>
      </w:r>
    </w:p>
    <w:p w:rsidR="0041283B" w:rsidRPr="000B2E48" w:rsidRDefault="0041283B" w:rsidP="00EB26BE">
      <w:pPr>
        <w:widowControl w:val="0"/>
        <w:numPr>
          <w:ilvl w:val="4"/>
          <w:numId w:val="197"/>
        </w:numPr>
        <w:spacing w:line="276" w:lineRule="auto"/>
        <w:ind w:left="567" w:right="-2" w:hanging="283"/>
        <w:jc w:val="both"/>
        <w:textAlignment w:val="baseline"/>
        <w:rPr>
          <w:sz w:val="24"/>
          <w:szCs w:val="24"/>
        </w:rPr>
      </w:pPr>
      <w:r w:rsidRPr="000B2E48">
        <w:rPr>
          <w:sz w:val="24"/>
          <w:szCs w:val="24"/>
        </w:rPr>
        <w:t>z realizacji niektórych obowiązkowych zajęć edukacyjnych ze względu na stan zdrowia, specyficzne trudności w uczeniu się, niepełnosprawność, posiadane kwalifikacje lub zrealizowanie danych obowiązkowych zajęć edukacyjnych na wcześniejszym</w:t>
      </w:r>
      <w:r w:rsidR="00E47BD2" w:rsidRPr="000B2E48">
        <w:rPr>
          <w:sz w:val="24"/>
          <w:szCs w:val="24"/>
        </w:rPr>
        <w:t xml:space="preserve"> </w:t>
      </w:r>
      <w:r w:rsidRPr="000B2E48">
        <w:rPr>
          <w:sz w:val="24"/>
          <w:szCs w:val="24"/>
        </w:rPr>
        <w:t xml:space="preserve">etapie </w:t>
      </w:r>
      <w:r w:rsidRPr="000B2E48">
        <w:rPr>
          <w:sz w:val="24"/>
          <w:szCs w:val="24"/>
        </w:rPr>
        <w:lastRenderedPageBreak/>
        <w:t>edukacyjnym;</w:t>
      </w:r>
    </w:p>
    <w:p w:rsidR="0041283B" w:rsidRPr="000B2E48" w:rsidRDefault="0041283B" w:rsidP="00EB26BE">
      <w:pPr>
        <w:widowControl w:val="0"/>
        <w:numPr>
          <w:ilvl w:val="4"/>
          <w:numId w:val="197"/>
        </w:numPr>
        <w:spacing w:line="276" w:lineRule="auto"/>
        <w:ind w:left="567" w:right="-2" w:hanging="283"/>
        <w:jc w:val="both"/>
        <w:textAlignment w:val="baseline"/>
        <w:rPr>
          <w:spacing w:val="-1"/>
          <w:sz w:val="24"/>
          <w:szCs w:val="24"/>
          <w:shd w:val="clear" w:color="auto" w:fill="FFFFFF"/>
        </w:rPr>
      </w:pPr>
      <w:r w:rsidRPr="000B2E48">
        <w:rPr>
          <w:spacing w:val="-1"/>
          <w:sz w:val="24"/>
          <w:szCs w:val="24"/>
          <w:shd w:val="clear" w:color="auto" w:fill="FFFFFF"/>
        </w:rPr>
        <w:t>z</w:t>
      </w:r>
      <w:r w:rsidRPr="000B2E48">
        <w:rPr>
          <w:sz w:val="24"/>
          <w:szCs w:val="24"/>
        </w:rPr>
        <w:t xml:space="preserve"> realizacji </w:t>
      </w:r>
      <w:r w:rsidRPr="000B2E48">
        <w:rPr>
          <w:spacing w:val="-1"/>
          <w:sz w:val="24"/>
          <w:szCs w:val="24"/>
          <w:shd w:val="clear" w:color="auto" w:fill="FFFFFF"/>
        </w:rPr>
        <w:t>informatyki lub wychowania fizycznego na podstawie opinii o braku możliwości uczestniczenia ucznia w tych zajęciach, wydanej przez lekarza na czas określony w tej opinii.</w:t>
      </w:r>
    </w:p>
    <w:p w:rsidR="0041283B" w:rsidRPr="000B2E48" w:rsidRDefault="0041283B" w:rsidP="00EB26BE">
      <w:pPr>
        <w:widowControl w:val="0"/>
        <w:numPr>
          <w:ilvl w:val="4"/>
          <w:numId w:val="197"/>
        </w:numPr>
        <w:spacing w:line="276" w:lineRule="auto"/>
        <w:ind w:left="567" w:right="-2" w:hanging="283"/>
        <w:jc w:val="both"/>
        <w:textAlignment w:val="baseline"/>
        <w:rPr>
          <w:spacing w:val="-1"/>
          <w:sz w:val="24"/>
          <w:szCs w:val="24"/>
          <w:shd w:val="clear" w:color="auto" w:fill="FFFFFF"/>
        </w:rPr>
      </w:pPr>
      <w:r w:rsidRPr="000B2E48">
        <w:rPr>
          <w:sz w:val="24"/>
          <w:szCs w:val="24"/>
        </w:rPr>
        <w:t>z wykonywania określonych ćwiczeń fizycznych na zajęciach wychowania fizycznego, ma podstawie opinii o ograniczonych możliwościach wykonywania przez ucznia tych ćwiczeń wydanej przez lekarza, na czas określony w tej opinii;</w:t>
      </w:r>
    </w:p>
    <w:p w:rsidR="0041283B" w:rsidRPr="000B2E48" w:rsidRDefault="0041283B" w:rsidP="00EB26BE">
      <w:pPr>
        <w:pStyle w:val="Akapitzlist"/>
        <w:widowControl w:val="0"/>
        <w:numPr>
          <w:ilvl w:val="0"/>
          <w:numId w:val="293"/>
        </w:numPr>
        <w:spacing w:line="276" w:lineRule="auto"/>
        <w:ind w:left="284" w:right="-2" w:hanging="284"/>
        <w:jc w:val="both"/>
        <w:textAlignment w:val="baseline"/>
        <w:rPr>
          <w:sz w:val="24"/>
          <w:szCs w:val="24"/>
        </w:rPr>
      </w:pPr>
      <w:r w:rsidRPr="000B2E48">
        <w:rPr>
          <w:sz w:val="24"/>
          <w:szCs w:val="24"/>
        </w:rPr>
        <w:t>Jeżeli okres zwolnienia ucznia z realizacji z</w:t>
      </w:r>
      <w:r w:rsidRPr="000B2E48">
        <w:rPr>
          <w:spacing w:val="-1"/>
          <w:sz w:val="24"/>
          <w:szCs w:val="24"/>
          <w:shd w:val="clear" w:color="auto" w:fill="FFFFFF"/>
        </w:rPr>
        <w:t xml:space="preserve">ajęć informatyki lub wychowania fizycznego </w:t>
      </w:r>
      <w:r w:rsidRPr="000B2E48">
        <w:rPr>
          <w:sz w:val="24"/>
          <w:szCs w:val="24"/>
        </w:rPr>
        <w:t>uniemożliwia ustalenie śródrocznej lub rocznej oceny klasyfikacyjnej, w dokumentacji przebiegu nauczania zamiast oceny klasyfikacyjnej wpisuje się „zwolniony” albo „zwolniona”.</w:t>
      </w:r>
    </w:p>
    <w:p w:rsidR="005848F0" w:rsidRPr="000B2E48" w:rsidRDefault="00A95DB1" w:rsidP="00EB26BE">
      <w:pPr>
        <w:pStyle w:val="Akapitzlist"/>
        <w:numPr>
          <w:ilvl w:val="0"/>
          <w:numId w:val="293"/>
        </w:numPr>
        <w:suppressAutoHyphens w:val="0"/>
        <w:overflowPunct w:val="0"/>
        <w:spacing w:line="276" w:lineRule="auto"/>
        <w:ind w:left="284" w:right="-2" w:hanging="284"/>
        <w:jc w:val="both"/>
        <w:rPr>
          <w:sz w:val="24"/>
          <w:szCs w:val="24"/>
        </w:rPr>
      </w:pPr>
      <w:r w:rsidRPr="000B2E48">
        <w:rPr>
          <w:sz w:val="24"/>
          <w:szCs w:val="24"/>
        </w:rPr>
        <w:t>Dyrektor, na wniosek rodziców oraz na podstawie opinii poradni psychologiczno</w:t>
      </w:r>
      <w:r w:rsidR="0041283B" w:rsidRPr="000B2E48">
        <w:rPr>
          <w:sz w:val="24"/>
          <w:szCs w:val="24"/>
        </w:rPr>
        <w:t xml:space="preserve"> – </w:t>
      </w:r>
      <w:r w:rsidRPr="000B2E48">
        <w:rPr>
          <w:sz w:val="24"/>
          <w:szCs w:val="24"/>
        </w:rPr>
        <w:t>pedagogicznej</w:t>
      </w:r>
      <w:r w:rsidR="0041283B" w:rsidRPr="000B2E48">
        <w:rPr>
          <w:sz w:val="24"/>
          <w:szCs w:val="24"/>
        </w:rPr>
        <w:t xml:space="preserve"> (poradni specjalistycznej)</w:t>
      </w:r>
      <w:r w:rsidRPr="000B2E48">
        <w:rPr>
          <w:sz w:val="24"/>
          <w:szCs w:val="24"/>
        </w:rPr>
        <w:t>, zwalnia ucznia z wadą słuchu, z głęboką dysleksją rozwojową, ze sprzężonymi niepełnosprawnościami lub ze spektrum autyzmu z nauki drugiego języka obcego. Zwolnienie może dotyczyć części lub całego okresu kształcenia.</w:t>
      </w:r>
    </w:p>
    <w:p w:rsidR="00E92A35" w:rsidRPr="000B2E48" w:rsidRDefault="0041283B" w:rsidP="00EB26BE">
      <w:pPr>
        <w:pStyle w:val="Akapitzlist"/>
        <w:widowControl w:val="0"/>
        <w:numPr>
          <w:ilvl w:val="0"/>
          <w:numId w:val="293"/>
        </w:numPr>
        <w:spacing w:line="276" w:lineRule="auto"/>
        <w:ind w:left="284" w:right="-2" w:hanging="284"/>
        <w:jc w:val="both"/>
        <w:textAlignment w:val="baseline"/>
        <w:rPr>
          <w:sz w:val="24"/>
          <w:szCs w:val="24"/>
        </w:rPr>
      </w:pPr>
      <w:r w:rsidRPr="000B2E48">
        <w:rPr>
          <w:sz w:val="24"/>
          <w:szCs w:val="24"/>
        </w:rPr>
        <w:t xml:space="preserve">Zwolnienie, o którym mowa w ust. </w:t>
      </w:r>
      <w:r w:rsidR="00E92A35" w:rsidRPr="000B2E48">
        <w:rPr>
          <w:sz w:val="24"/>
          <w:szCs w:val="24"/>
        </w:rPr>
        <w:t>4</w:t>
      </w:r>
      <w:r w:rsidRPr="000B2E48">
        <w:rPr>
          <w:sz w:val="24"/>
          <w:szCs w:val="24"/>
        </w:rPr>
        <w:t xml:space="preserve"> może również nastąpić w przypadku ucznia, który posiada orzeczenie o potrzebie kształcenia specjalnego lub o potrzebie indywidualnego nauczania- na podstawie tego orzeczenia.</w:t>
      </w:r>
    </w:p>
    <w:p w:rsidR="005848F0" w:rsidRPr="000B2E48" w:rsidRDefault="00A95DB1" w:rsidP="00EB26BE">
      <w:pPr>
        <w:pStyle w:val="Akapitzlist"/>
        <w:widowControl w:val="0"/>
        <w:numPr>
          <w:ilvl w:val="0"/>
          <w:numId w:val="293"/>
        </w:numPr>
        <w:spacing w:line="276" w:lineRule="auto"/>
        <w:ind w:left="284" w:right="-2" w:hanging="284"/>
        <w:jc w:val="both"/>
        <w:textAlignment w:val="baseline"/>
        <w:rPr>
          <w:sz w:val="24"/>
          <w:szCs w:val="24"/>
        </w:rPr>
      </w:pPr>
      <w:r w:rsidRPr="000B2E48">
        <w:rPr>
          <w:sz w:val="24"/>
          <w:szCs w:val="24"/>
        </w:rPr>
        <w:t>W przypadku zwolnienia ucznia z nauki drugiego języka obcego w dokumentacji przebiegu nauczania zamiast oceny klasyfikacyjnej wpisuje się „zwolniony”</w:t>
      </w:r>
      <w:r w:rsidR="00CA7F3A" w:rsidRPr="000B2E48">
        <w:rPr>
          <w:sz w:val="24"/>
          <w:szCs w:val="24"/>
        </w:rPr>
        <w:t>/ „zwolniona</w:t>
      </w:r>
    </w:p>
    <w:p w:rsidR="00CA7F3A" w:rsidRPr="000B2E48" w:rsidRDefault="00CA7F3A" w:rsidP="00EB26BE">
      <w:pPr>
        <w:pStyle w:val="Akapitzlist"/>
        <w:widowControl w:val="0"/>
        <w:numPr>
          <w:ilvl w:val="0"/>
          <w:numId w:val="293"/>
        </w:numPr>
        <w:spacing w:line="276" w:lineRule="auto"/>
        <w:ind w:left="284" w:right="-2" w:hanging="284"/>
        <w:jc w:val="both"/>
        <w:textAlignment w:val="baseline"/>
        <w:rPr>
          <w:sz w:val="24"/>
          <w:szCs w:val="24"/>
        </w:rPr>
      </w:pPr>
      <w:r w:rsidRPr="000B2E48">
        <w:rPr>
          <w:sz w:val="24"/>
          <w:szCs w:val="24"/>
        </w:rPr>
        <w:t>(uchylony).</w:t>
      </w:r>
    </w:p>
    <w:p w:rsidR="00CA7F3A" w:rsidRPr="000B2E48" w:rsidRDefault="00CA7F3A" w:rsidP="00EB26BE">
      <w:pPr>
        <w:pStyle w:val="Akapitzlist"/>
        <w:widowControl w:val="0"/>
        <w:numPr>
          <w:ilvl w:val="0"/>
          <w:numId w:val="293"/>
        </w:numPr>
        <w:spacing w:line="276" w:lineRule="auto"/>
        <w:ind w:left="284" w:right="-2" w:hanging="284"/>
        <w:jc w:val="both"/>
        <w:textAlignment w:val="baseline"/>
        <w:rPr>
          <w:sz w:val="24"/>
          <w:szCs w:val="24"/>
        </w:rPr>
      </w:pPr>
      <w:r w:rsidRPr="000B2E48">
        <w:rPr>
          <w:sz w:val="24"/>
          <w:szCs w:val="24"/>
        </w:rPr>
        <w:t>(uchylony).</w:t>
      </w:r>
    </w:p>
    <w:p w:rsidR="00CA7F3A" w:rsidRPr="000B2E48" w:rsidRDefault="00CA7F3A" w:rsidP="00EB26BE">
      <w:pPr>
        <w:pStyle w:val="Akapitzlist"/>
        <w:widowControl w:val="0"/>
        <w:numPr>
          <w:ilvl w:val="0"/>
          <w:numId w:val="293"/>
        </w:numPr>
        <w:spacing w:line="276" w:lineRule="auto"/>
        <w:ind w:left="284" w:right="-2" w:hanging="284"/>
        <w:jc w:val="both"/>
        <w:textAlignment w:val="baseline"/>
        <w:rPr>
          <w:sz w:val="24"/>
          <w:szCs w:val="24"/>
        </w:rPr>
      </w:pPr>
      <w:r w:rsidRPr="000B2E48">
        <w:rPr>
          <w:sz w:val="24"/>
          <w:szCs w:val="24"/>
        </w:rPr>
        <w:t>(uchylony).</w:t>
      </w:r>
    </w:p>
    <w:p w:rsidR="00CD3A7E" w:rsidRPr="000B2E48" w:rsidRDefault="00CD3A7E" w:rsidP="00C618C7">
      <w:pPr>
        <w:spacing w:line="276" w:lineRule="auto"/>
        <w:ind w:right="-2"/>
        <w:jc w:val="both"/>
        <w:rPr>
          <w:b/>
          <w:sz w:val="24"/>
          <w:szCs w:val="24"/>
        </w:rPr>
      </w:pPr>
    </w:p>
    <w:p w:rsidR="00CD1108" w:rsidRPr="000B2E48" w:rsidRDefault="00A2199D" w:rsidP="00C618C7">
      <w:pPr>
        <w:spacing w:line="276" w:lineRule="auto"/>
        <w:ind w:right="-2"/>
        <w:jc w:val="both"/>
        <w:rPr>
          <w:b/>
          <w:sz w:val="24"/>
          <w:szCs w:val="24"/>
        </w:rPr>
      </w:pPr>
      <w:r w:rsidRPr="000B2E48">
        <w:rPr>
          <w:b/>
          <w:sz w:val="24"/>
          <w:szCs w:val="24"/>
        </w:rPr>
        <w:t>§ 30a.</w:t>
      </w:r>
      <w:r w:rsidR="00D95FF7" w:rsidRPr="000B2E48">
        <w:rPr>
          <w:b/>
          <w:sz w:val="24"/>
          <w:szCs w:val="24"/>
        </w:rPr>
        <w:t xml:space="preserve"> </w:t>
      </w:r>
    </w:p>
    <w:p w:rsidR="00A2199D" w:rsidRPr="000B2E48" w:rsidRDefault="00D95FF7" w:rsidP="00C618C7">
      <w:pPr>
        <w:spacing w:line="276" w:lineRule="auto"/>
        <w:ind w:right="-2"/>
        <w:jc w:val="both"/>
        <w:rPr>
          <w:b/>
          <w:sz w:val="24"/>
          <w:szCs w:val="24"/>
        </w:rPr>
      </w:pPr>
      <w:r w:rsidRPr="000B2E48">
        <w:rPr>
          <w:b/>
          <w:sz w:val="24"/>
          <w:szCs w:val="24"/>
        </w:rPr>
        <w:t>K</w:t>
      </w:r>
      <w:r w:rsidR="00A2199D" w:rsidRPr="000B2E48">
        <w:rPr>
          <w:b/>
          <w:sz w:val="24"/>
          <w:szCs w:val="24"/>
        </w:rPr>
        <w:t>lasyfikacja.</w:t>
      </w:r>
    </w:p>
    <w:p w:rsidR="000D551C" w:rsidRPr="000B2E48" w:rsidRDefault="000D551C" w:rsidP="00EB26BE">
      <w:pPr>
        <w:pStyle w:val="Akapitzlist"/>
        <w:numPr>
          <w:ilvl w:val="3"/>
          <w:numId w:val="195"/>
        </w:numPr>
        <w:tabs>
          <w:tab w:val="clear" w:pos="0"/>
        </w:tabs>
        <w:spacing w:line="276" w:lineRule="auto"/>
        <w:ind w:left="284" w:right="-2" w:hanging="284"/>
        <w:jc w:val="both"/>
        <w:rPr>
          <w:sz w:val="24"/>
          <w:szCs w:val="24"/>
        </w:rPr>
      </w:pPr>
      <w:r w:rsidRPr="000B2E48">
        <w:rPr>
          <w:sz w:val="24"/>
          <w:szCs w:val="24"/>
          <w:shd w:val="clear" w:color="auto" w:fill="FFFFFF"/>
        </w:rPr>
        <w:t xml:space="preserve">Uczeń podlega klasyfikacji </w:t>
      </w:r>
      <w:r w:rsidRPr="000B2E48">
        <w:rPr>
          <w:sz w:val="24"/>
          <w:szCs w:val="24"/>
        </w:rPr>
        <w:t>śródrocznej, rocznej oraz końcowej.</w:t>
      </w:r>
    </w:p>
    <w:p w:rsidR="000D551C" w:rsidRPr="000B2E48" w:rsidRDefault="000D551C" w:rsidP="00EB26BE">
      <w:pPr>
        <w:pStyle w:val="Akapitzlist"/>
        <w:numPr>
          <w:ilvl w:val="3"/>
          <w:numId w:val="195"/>
        </w:numPr>
        <w:tabs>
          <w:tab w:val="clear" w:pos="0"/>
        </w:tabs>
        <w:spacing w:line="276" w:lineRule="auto"/>
        <w:ind w:left="284" w:right="-2" w:hanging="284"/>
        <w:jc w:val="both"/>
        <w:rPr>
          <w:sz w:val="24"/>
          <w:szCs w:val="24"/>
        </w:rPr>
      </w:pPr>
      <w:r w:rsidRPr="000B2E48">
        <w:rPr>
          <w:sz w:val="24"/>
          <w:szCs w:val="24"/>
        </w:rPr>
        <w:t>Klasyfikacja śródroczna polega na okresowym podsumowaniu osiągnięć edukacyjnych ucznia z zajęć edukacyjnych i zachowania ucznia oraz ustaleniu śródrocznych ocen klasyfikacyjnych z tych zajęć i śródrocznej oceny klasyfikacyjnej zachowania.</w:t>
      </w:r>
    </w:p>
    <w:p w:rsidR="000D551C" w:rsidRPr="000B2E48" w:rsidRDefault="000D551C" w:rsidP="00EB26BE">
      <w:pPr>
        <w:pStyle w:val="Akapitzlist"/>
        <w:numPr>
          <w:ilvl w:val="3"/>
          <w:numId w:val="195"/>
        </w:numPr>
        <w:tabs>
          <w:tab w:val="clear" w:pos="0"/>
        </w:tabs>
        <w:spacing w:line="276" w:lineRule="auto"/>
        <w:ind w:left="284" w:right="-2" w:hanging="284"/>
        <w:jc w:val="both"/>
        <w:rPr>
          <w:sz w:val="24"/>
          <w:szCs w:val="24"/>
        </w:rPr>
      </w:pPr>
      <w:r w:rsidRPr="000B2E48">
        <w:rPr>
          <w:sz w:val="24"/>
          <w:szCs w:val="24"/>
        </w:rPr>
        <w:t xml:space="preserve">Klasyfikację śródroczną przeprowadza się raz w ciągu roku szkolnego w tym tygodniu stycznia, który poprzedza tydzień, w którym rozpoczynają się w kraju ferie zimowe ogłoszone przez </w:t>
      </w:r>
      <w:r w:rsidR="00C44813" w:rsidRPr="000B2E48">
        <w:rPr>
          <w:sz w:val="24"/>
          <w:szCs w:val="24"/>
        </w:rPr>
        <w:t xml:space="preserve">ministra właściwego do spraw oświaty i wychowania </w:t>
      </w:r>
      <w:r w:rsidRPr="000B2E48">
        <w:rPr>
          <w:sz w:val="24"/>
          <w:szCs w:val="24"/>
        </w:rPr>
        <w:t>na dany rok szkolny.</w:t>
      </w:r>
    </w:p>
    <w:p w:rsidR="008C7128" w:rsidRPr="000B2E48" w:rsidRDefault="000D551C" w:rsidP="00EB26BE">
      <w:pPr>
        <w:pStyle w:val="Akapitzlist"/>
        <w:numPr>
          <w:ilvl w:val="3"/>
          <w:numId w:val="195"/>
        </w:numPr>
        <w:tabs>
          <w:tab w:val="clear" w:pos="0"/>
        </w:tabs>
        <w:spacing w:line="276" w:lineRule="auto"/>
        <w:ind w:left="284" w:right="-2" w:hanging="284"/>
        <w:jc w:val="both"/>
        <w:rPr>
          <w:sz w:val="24"/>
          <w:szCs w:val="24"/>
        </w:rPr>
      </w:pPr>
      <w:r w:rsidRPr="000B2E48">
        <w:rPr>
          <w:sz w:val="24"/>
          <w:szCs w:val="24"/>
        </w:rPr>
        <w:t>Klasyfikacja roczna polega na podsumowaniu osiągnięć edukacyjnych ucznia z zajęć edukacyjnych i zachowania ucznia w danym roku szkolnym oraz ustaleniu rocznych ocen klasyfikacyjnych z tych zajęć i rocznej oceny klasyfikacyjnej zachowania.</w:t>
      </w:r>
    </w:p>
    <w:p w:rsidR="008C7128" w:rsidRPr="000B2E48" w:rsidRDefault="000D551C" w:rsidP="00EB26BE">
      <w:pPr>
        <w:pStyle w:val="Akapitzlist"/>
        <w:numPr>
          <w:ilvl w:val="3"/>
          <w:numId w:val="195"/>
        </w:numPr>
        <w:tabs>
          <w:tab w:val="clear" w:pos="0"/>
        </w:tabs>
        <w:spacing w:line="276" w:lineRule="auto"/>
        <w:ind w:left="284" w:right="-2" w:hanging="284"/>
        <w:jc w:val="both"/>
        <w:rPr>
          <w:sz w:val="24"/>
          <w:szCs w:val="24"/>
        </w:rPr>
      </w:pPr>
      <w:r w:rsidRPr="000B2E48">
        <w:rPr>
          <w:sz w:val="24"/>
          <w:szCs w:val="24"/>
        </w:rPr>
        <w:t>Klasyfikacji końcowej dokonuje się w klasie programowo najwyższej.</w:t>
      </w:r>
    </w:p>
    <w:p w:rsidR="000D551C" w:rsidRPr="000B2E48" w:rsidRDefault="000D551C" w:rsidP="00EB26BE">
      <w:pPr>
        <w:pStyle w:val="Akapitzlist"/>
        <w:numPr>
          <w:ilvl w:val="3"/>
          <w:numId w:val="195"/>
        </w:numPr>
        <w:tabs>
          <w:tab w:val="clear" w:pos="0"/>
        </w:tabs>
        <w:spacing w:line="276" w:lineRule="auto"/>
        <w:ind w:left="284" w:right="-2" w:hanging="284"/>
        <w:jc w:val="both"/>
        <w:rPr>
          <w:sz w:val="24"/>
          <w:szCs w:val="24"/>
        </w:rPr>
      </w:pPr>
      <w:r w:rsidRPr="000B2E48">
        <w:rPr>
          <w:sz w:val="24"/>
          <w:szCs w:val="24"/>
          <w:shd w:val="clear" w:color="auto" w:fill="FFFFFF"/>
        </w:rPr>
        <w:t>Na klasyfikację końcową składają się:</w:t>
      </w:r>
    </w:p>
    <w:p w:rsidR="000D551C" w:rsidRPr="000B2E48" w:rsidRDefault="000D551C" w:rsidP="00EB26BE">
      <w:pPr>
        <w:numPr>
          <w:ilvl w:val="6"/>
          <w:numId w:val="205"/>
        </w:numPr>
        <w:suppressAutoHyphens w:val="0"/>
        <w:spacing w:line="276" w:lineRule="auto"/>
        <w:ind w:left="567" w:right="-2" w:hanging="283"/>
        <w:jc w:val="both"/>
        <w:rPr>
          <w:sz w:val="24"/>
          <w:szCs w:val="24"/>
        </w:rPr>
      </w:pPr>
      <w:r w:rsidRPr="000B2E48">
        <w:rPr>
          <w:sz w:val="24"/>
          <w:szCs w:val="24"/>
        </w:rPr>
        <w:t>roczne oceny klasyfikacyjne z zajęć edukacyjnych ustalone w klasie programowo najwyższej;</w:t>
      </w:r>
    </w:p>
    <w:p w:rsidR="000D551C" w:rsidRPr="000B2E48" w:rsidRDefault="000D551C" w:rsidP="00EB26BE">
      <w:pPr>
        <w:numPr>
          <w:ilvl w:val="6"/>
          <w:numId w:val="205"/>
        </w:numPr>
        <w:suppressAutoHyphens w:val="0"/>
        <w:spacing w:line="276" w:lineRule="auto"/>
        <w:ind w:left="567" w:right="-2" w:hanging="283"/>
        <w:jc w:val="both"/>
        <w:rPr>
          <w:sz w:val="24"/>
          <w:szCs w:val="24"/>
        </w:rPr>
      </w:pPr>
      <w:r w:rsidRPr="000B2E48">
        <w:rPr>
          <w:sz w:val="24"/>
          <w:szCs w:val="24"/>
        </w:rPr>
        <w:t xml:space="preserve">roczne oceny klasyfikacyjne z zajęć edukacyjnych, których realizacja zakończyła się </w:t>
      </w:r>
      <w:r w:rsidR="00D95FF7" w:rsidRPr="000B2E48">
        <w:rPr>
          <w:sz w:val="24"/>
          <w:szCs w:val="24"/>
        </w:rPr>
        <w:br/>
      </w:r>
      <w:r w:rsidRPr="000B2E48">
        <w:rPr>
          <w:sz w:val="24"/>
          <w:szCs w:val="24"/>
        </w:rPr>
        <w:t>w klasach programowo niższych;</w:t>
      </w:r>
    </w:p>
    <w:p w:rsidR="000D551C" w:rsidRPr="000B2E48" w:rsidRDefault="000D551C" w:rsidP="00EB26BE">
      <w:pPr>
        <w:numPr>
          <w:ilvl w:val="6"/>
          <w:numId w:val="205"/>
        </w:numPr>
        <w:suppressAutoHyphens w:val="0"/>
        <w:spacing w:line="276" w:lineRule="auto"/>
        <w:ind w:left="567" w:right="-2" w:hanging="283"/>
        <w:jc w:val="both"/>
        <w:rPr>
          <w:sz w:val="24"/>
          <w:szCs w:val="24"/>
        </w:rPr>
      </w:pPr>
      <w:r w:rsidRPr="000B2E48">
        <w:rPr>
          <w:sz w:val="24"/>
          <w:szCs w:val="24"/>
        </w:rPr>
        <w:lastRenderedPageBreak/>
        <w:t>roczna ocena klasyfikacyjna zachowania ustalona w klasie programowo najwyższej.</w:t>
      </w:r>
    </w:p>
    <w:p w:rsidR="008C7128" w:rsidRPr="000B2E48" w:rsidRDefault="008C7128" w:rsidP="00EB26BE">
      <w:pPr>
        <w:pStyle w:val="Akapitzlist"/>
        <w:numPr>
          <w:ilvl w:val="1"/>
          <w:numId w:val="206"/>
        </w:numPr>
        <w:suppressAutoHyphens w:val="0"/>
        <w:spacing w:line="276" w:lineRule="auto"/>
        <w:ind w:left="284" w:right="-2" w:hanging="284"/>
        <w:jc w:val="both"/>
        <w:rPr>
          <w:sz w:val="24"/>
          <w:szCs w:val="24"/>
        </w:rPr>
      </w:pPr>
      <w:r w:rsidRPr="000B2E48">
        <w:rPr>
          <w:sz w:val="24"/>
          <w:szCs w:val="24"/>
        </w:rPr>
        <w:t>Śródroczna i roczna o</w:t>
      </w:r>
      <w:r w:rsidR="000D551C" w:rsidRPr="000B2E48">
        <w:rPr>
          <w:sz w:val="24"/>
          <w:szCs w:val="24"/>
        </w:rPr>
        <w:t xml:space="preserve">cena klasyfikacyjna </w:t>
      </w:r>
      <w:r w:rsidRPr="000B2E48">
        <w:rPr>
          <w:sz w:val="24"/>
          <w:szCs w:val="24"/>
        </w:rPr>
        <w:t>w klasach</w:t>
      </w:r>
      <w:r w:rsidR="001415EB" w:rsidRPr="000B2E48">
        <w:rPr>
          <w:sz w:val="24"/>
          <w:szCs w:val="24"/>
        </w:rPr>
        <w:t xml:space="preserve"> I - III jest oceną opisową, </w:t>
      </w:r>
      <w:r w:rsidR="00D95FF7" w:rsidRPr="000B2E48">
        <w:rPr>
          <w:sz w:val="24"/>
          <w:szCs w:val="24"/>
        </w:rPr>
        <w:br/>
      </w:r>
      <w:r w:rsidR="00B331CE" w:rsidRPr="000B2E48">
        <w:rPr>
          <w:sz w:val="24"/>
          <w:szCs w:val="24"/>
        </w:rPr>
        <w:t>z zastrzeżeniem ust. 8 niniejszego paragrafu</w:t>
      </w:r>
      <w:r w:rsidR="001415EB" w:rsidRPr="000B2E48">
        <w:rPr>
          <w:sz w:val="24"/>
          <w:szCs w:val="24"/>
        </w:rPr>
        <w:t>.</w:t>
      </w:r>
    </w:p>
    <w:p w:rsidR="00620801" w:rsidRPr="000B2E48" w:rsidRDefault="00620801" w:rsidP="00EB26BE">
      <w:pPr>
        <w:pStyle w:val="Akapitzlist"/>
        <w:widowControl w:val="0"/>
        <w:numPr>
          <w:ilvl w:val="1"/>
          <w:numId w:val="206"/>
        </w:numPr>
        <w:spacing w:line="276" w:lineRule="auto"/>
        <w:ind w:left="284" w:right="-2" w:hanging="284"/>
        <w:jc w:val="both"/>
        <w:textAlignment w:val="baseline"/>
        <w:rPr>
          <w:spacing w:val="-3"/>
          <w:sz w:val="24"/>
          <w:szCs w:val="24"/>
          <w:shd w:val="clear" w:color="auto" w:fill="FFFFFF"/>
        </w:rPr>
      </w:pPr>
      <w:bookmarkStart w:id="73" w:name="_Hlk488915863"/>
      <w:r w:rsidRPr="000B2E48">
        <w:rPr>
          <w:sz w:val="24"/>
          <w:szCs w:val="24"/>
          <w:lang w:eastAsia="pl-PL"/>
        </w:rPr>
        <w:t xml:space="preserve">Ocenę </w:t>
      </w:r>
      <w:r w:rsidRPr="000B2E48">
        <w:rPr>
          <w:sz w:val="24"/>
          <w:szCs w:val="24"/>
        </w:rPr>
        <w:t xml:space="preserve">klasyfikacyjną </w:t>
      </w:r>
      <w:r w:rsidRPr="000B2E48">
        <w:rPr>
          <w:sz w:val="24"/>
          <w:szCs w:val="24"/>
          <w:lang w:eastAsia="pl-PL"/>
        </w:rPr>
        <w:t>z religii (etyki) wystawia się zgodnie ze skalą, o której mowa w ust. 9 niniejszego paragrafu, umieszcza się ją na świadectwie szkolnym bezpośrednio pod oceną zachowania i nie ma ona wpływu na promowanie ucznia do następnej klasy.</w:t>
      </w:r>
    </w:p>
    <w:bookmarkEnd w:id="73"/>
    <w:p w:rsidR="00620801" w:rsidRPr="000B2E48" w:rsidRDefault="00B331CE" w:rsidP="00EB26BE">
      <w:pPr>
        <w:pStyle w:val="Tekstpodstawowy21"/>
        <w:numPr>
          <w:ilvl w:val="1"/>
          <w:numId w:val="206"/>
        </w:numPr>
        <w:spacing w:after="0" w:line="276" w:lineRule="auto"/>
        <w:ind w:left="284" w:right="-2" w:hanging="284"/>
        <w:jc w:val="both"/>
        <w:rPr>
          <w:sz w:val="24"/>
          <w:szCs w:val="24"/>
        </w:rPr>
      </w:pPr>
      <w:r w:rsidRPr="000B2E48">
        <w:rPr>
          <w:sz w:val="24"/>
          <w:szCs w:val="24"/>
        </w:rPr>
        <w:t xml:space="preserve">Począwszy od klasy IV śródroczne, roczne i końcowe oceny klasyfikacyjne </w:t>
      </w:r>
      <w:r w:rsidR="00D95FF7" w:rsidRPr="000B2E48">
        <w:rPr>
          <w:sz w:val="24"/>
          <w:szCs w:val="24"/>
        </w:rPr>
        <w:br/>
      </w:r>
      <w:r w:rsidRPr="000B2E48">
        <w:rPr>
          <w:sz w:val="24"/>
          <w:szCs w:val="24"/>
        </w:rPr>
        <w:t xml:space="preserve">z obowiązkowych i dodatkowych zajęć edukacyjnych są ustalane wg </w:t>
      </w:r>
      <w:r w:rsidR="00620801" w:rsidRPr="000B2E48">
        <w:rPr>
          <w:sz w:val="24"/>
          <w:szCs w:val="24"/>
        </w:rPr>
        <w:t xml:space="preserve">następującej </w:t>
      </w:r>
      <w:r w:rsidRPr="000B2E48">
        <w:rPr>
          <w:sz w:val="24"/>
          <w:szCs w:val="24"/>
        </w:rPr>
        <w:t>skali</w:t>
      </w:r>
      <w:r w:rsidR="00620801" w:rsidRPr="000B2E48">
        <w:rPr>
          <w:sz w:val="24"/>
          <w:szCs w:val="24"/>
        </w:rPr>
        <w:t>:</w:t>
      </w:r>
    </w:p>
    <w:p w:rsidR="00620801" w:rsidRPr="000B2E48" w:rsidRDefault="00620801" w:rsidP="00C618C7">
      <w:pPr>
        <w:pStyle w:val="Tekstpodstawowy21"/>
        <w:spacing w:after="0" w:line="276" w:lineRule="auto"/>
        <w:ind w:left="284" w:right="-2"/>
        <w:jc w:val="both"/>
        <w:rPr>
          <w:sz w:val="24"/>
          <w:szCs w:val="24"/>
        </w:rPr>
      </w:pPr>
      <w:r w:rsidRPr="000B2E48">
        <w:rPr>
          <w:sz w:val="24"/>
          <w:szCs w:val="24"/>
        </w:rPr>
        <w:t>stopień celujący - 6,</w:t>
      </w:r>
    </w:p>
    <w:p w:rsidR="00620801" w:rsidRPr="000B2E48" w:rsidRDefault="00620801" w:rsidP="00C618C7">
      <w:pPr>
        <w:pStyle w:val="Tekstpodstawowy21"/>
        <w:spacing w:after="0" w:line="276" w:lineRule="auto"/>
        <w:ind w:left="284" w:right="-2"/>
        <w:jc w:val="both"/>
        <w:rPr>
          <w:sz w:val="24"/>
          <w:szCs w:val="24"/>
        </w:rPr>
      </w:pPr>
      <w:r w:rsidRPr="000B2E48">
        <w:rPr>
          <w:sz w:val="24"/>
          <w:szCs w:val="24"/>
        </w:rPr>
        <w:t>stopień bardzo dobry - 5,</w:t>
      </w:r>
    </w:p>
    <w:p w:rsidR="00620801" w:rsidRPr="000B2E48" w:rsidRDefault="00620801" w:rsidP="00C618C7">
      <w:pPr>
        <w:pStyle w:val="Tekstpodstawowy21"/>
        <w:spacing w:after="0" w:line="276" w:lineRule="auto"/>
        <w:ind w:left="284" w:right="-2"/>
        <w:jc w:val="both"/>
        <w:rPr>
          <w:sz w:val="24"/>
          <w:szCs w:val="24"/>
        </w:rPr>
      </w:pPr>
      <w:r w:rsidRPr="000B2E48">
        <w:rPr>
          <w:sz w:val="24"/>
          <w:szCs w:val="24"/>
        </w:rPr>
        <w:t xml:space="preserve">stopień dobry - 4, </w:t>
      </w:r>
    </w:p>
    <w:p w:rsidR="00620801" w:rsidRPr="000B2E48" w:rsidRDefault="00620801" w:rsidP="00C618C7">
      <w:pPr>
        <w:pStyle w:val="Tekstpodstawowy21"/>
        <w:spacing w:after="0" w:line="276" w:lineRule="auto"/>
        <w:ind w:left="284" w:right="-2"/>
        <w:jc w:val="both"/>
        <w:rPr>
          <w:sz w:val="24"/>
          <w:szCs w:val="24"/>
        </w:rPr>
      </w:pPr>
      <w:r w:rsidRPr="000B2E48">
        <w:rPr>
          <w:sz w:val="24"/>
          <w:szCs w:val="24"/>
        </w:rPr>
        <w:t>stopień dostateczny - 3,</w:t>
      </w:r>
    </w:p>
    <w:p w:rsidR="00620801" w:rsidRPr="000B2E48" w:rsidRDefault="00620801" w:rsidP="00C618C7">
      <w:pPr>
        <w:pStyle w:val="Tekstpodstawowy21"/>
        <w:spacing w:after="0" w:line="276" w:lineRule="auto"/>
        <w:ind w:left="284" w:right="-2"/>
        <w:jc w:val="both"/>
        <w:rPr>
          <w:sz w:val="24"/>
          <w:szCs w:val="24"/>
        </w:rPr>
      </w:pPr>
      <w:r w:rsidRPr="000B2E48">
        <w:rPr>
          <w:sz w:val="24"/>
          <w:szCs w:val="24"/>
        </w:rPr>
        <w:t>stopień dopuszczający - 2,</w:t>
      </w:r>
    </w:p>
    <w:p w:rsidR="00620801" w:rsidRPr="000B2E48" w:rsidRDefault="00620801" w:rsidP="00C618C7">
      <w:pPr>
        <w:pStyle w:val="Tekstpodstawowy21"/>
        <w:spacing w:after="0" w:line="276" w:lineRule="auto"/>
        <w:ind w:left="284" w:right="-2"/>
        <w:jc w:val="both"/>
        <w:rPr>
          <w:sz w:val="24"/>
          <w:szCs w:val="24"/>
        </w:rPr>
      </w:pPr>
      <w:r w:rsidRPr="000B2E48">
        <w:rPr>
          <w:sz w:val="24"/>
          <w:szCs w:val="24"/>
        </w:rPr>
        <w:t>stopień niedostateczny – 1.</w:t>
      </w:r>
    </w:p>
    <w:p w:rsidR="002925B0" w:rsidRPr="000B2E48" w:rsidRDefault="00620801" w:rsidP="00EB26BE">
      <w:pPr>
        <w:pStyle w:val="Akapitzlist"/>
        <w:widowControl w:val="0"/>
        <w:numPr>
          <w:ilvl w:val="1"/>
          <w:numId w:val="206"/>
        </w:numPr>
        <w:spacing w:line="276" w:lineRule="auto"/>
        <w:ind w:left="426" w:right="-2" w:hanging="426"/>
        <w:jc w:val="both"/>
        <w:textAlignment w:val="baseline"/>
        <w:rPr>
          <w:sz w:val="24"/>
          <w:szCs w:val="24"/>
        </w:rPr>
      </w:pPr>
      <w:r w:rsidRPr="000B2E48">
        <w:rPr>
          <w:sz w:val="24"/>
          <w:szCs w:val="24"/>
          <w:shd w:val="clear" w:color="auto" w:fill="FFFFFF"/>
        </w:rPr>
        <w:t>Przy</w:t>
      </w:r>
      <w:r w:rsidRPr="000B2E48">
        <w:rPr>
          <w:rFonts w:eastAsia="Arial"/>
          <w:sz w:val="24"/>
          <w:szCs w:val="24"/>
          <w:shd w:val="clear" w:color="auto" w:fill="FFFFFF"/>
        </w:rPr>
        <w:t xml:space="preserve"> </w:t>
      </w:r>
      <w:r w:rsidRPr="000B2E48">
        <w:rPr>
          <w:sz w:val="24"/>
          <w:szCs w:val="24"/>
          <w:shd w:val="clear" w:color="auto" w:fill="FFFFFF"/>
        </w:rPr>
        <w:t>ustalaniu</w:t>
      </w:r>
      <w:r w:rsidRPr="000B2E48">
        <w:rPr>
          <w:rFonts w:eastAsia="Arial"/>
          <w:sz w:val="24"/>
          <w:szCs w:val="24"/>
          <w:shd w:val="clear" w:color="auto" w:fill="FFFFFF"/>
        </w:rPr>
        <w:t xml:space="preserve"> </w:t>
      </w:r>
      <w:r w:rsidRPr="000B2E48">
        <w:rPr>
          <w:sz w:val="24"/>
          <w:szCs w:val="24"/>
          <w:shd w:val="clear" w:color="auto" w:fill="FFFFFF"/>
        </w:rPr>
        <w:t>oceny</w:t>
      </w:r>
      <w:r w:rsidRPr="000B2E48">
        <w:rPr>
          <w:rFonts w:eastAsia="Arial"/>
          <w:sz w:val="24"/>
          <w:szCs w:val="24"/>
          <w:shd w:val="clear" w:color="auto" w:fill="FFFFFF"/>
        </w:rPr>
        <w:t xml:space="preserve"> </w:t>
      </w:r>
      <w:r w:rsidRPr="000B2E48">
        <w:rPr>
          <w:sz w:val="24"/>
          <w:szCs w:val="24"/>
          <w:shd w:val="clear" w:color="auto" w:fill="FFFFFF"/>
        </w:rPr>
        <w:t>z</w:t>
      </w:r>
      <w:r w:rsidRPr="000B2E48">
        <w:rPr>
          <w:rFonts w:eastAsia="Arial"/>
          <w:sz w:val="24"/>
          <w:szCs w:val="24"/>
          <w:shd w:val="clear" w:color="auto" w:fill="FFFFFF"/>
        </w:rPr>
        <w:t xml:space="preserve"> </w:t>
      </w:r>
      <w:r w:rsidRPr="000B2E48">
        <w:rPr>
          <w:sz w:val="24"/>
          <w:szCs w:val="24"/>
          <w:shd w:val="clear" w:color="auto" w:fill="FFFFFF"/>
        </w:rPr>
        <w:t>wychowania</w:t>
      </w:r>
      <w:r w:rsidRPr="000B2E48">
        <w:rPr>
          <w:rFonts w:eastAsia="Arial"/>
          <w:sz w:val="24"/>
          <w:szCs w:val="24"/>
          <w:shd w:val="clear" w:color="auto" w:fill="FFFFFF"/>
        </w:rPr>
        <w:t xml:space="preserve"> </w:t>
      </w:r>
      <w:r w:rsidRPr="000B2E48">
        <w:rPr>
          <w:sz w:val="24"/>
          <w:szCs w:val="24"/>
          <w:shd w:val="clear" w:color="auto" w:fill="FFFFFF"/>
        </w:rPr>
        <w:t>fizycznego, techniki, plastyki,</w:t>
      </w:r>
      <w:r w:rsidR="00E47BD2" w:rsidRPr="000B2E48">
        <w:rPr>
          <w:sz w:val="24"/>
          <w:szCs w:val="24"/>
          <w:shd w:val="clear" w:color="auto" w:fill="FFFFFF"/>
        </w:rPr>
        <w:t xml:space="preserve"> </w:t>
      </w:r>
      <w:r w:rsidRPr="000B2E48">
        <w:rPr>
          <w:sz w:val="24"/>
          <w:szCs w:val="24"/>
          <w:shd w:val="clear" w:color="auto" w:fill="FFFFFF"/>
        </w:rPr>
        <w:t>muzyki (</w:t>
      </w:r>
      <w:r w:rsidRPr="000B2E48">
        <w:rPr>
          <w:sz w:val="24"/>
          <w:szCs w:val="24"/>
        </w:rPr>
        <w:t>edukacji plastycznej, edukacji technicznej, edukacji muzycznej)</w:t>
      </w:r>
      <w:r w:rsidRPr="000B2E48">
        <w:rPr>
          <w:sz w:val="24"/>
          <w:szCs w:val="24"/>
          <w:shd w:val="clear" w:color="auto" w:fill="FFFFFF"/>
        </w:rPr>
        <w:t xml:space="preserve"> bierze się</w:t>
      </w:r>
      <w:r w:rsidR="00E47BD2" w:rsidRPr="000B2E48">
        <w:rPr>
          <w:sz w:val="24"/>
          <w:szCs w:val="24"/>
          <w:shd w:val="clear" w:color="auto" w:fill="FFFFFF"/>
        </w:rPr>
        <w:t xml:space="preserve"> </w:t>
      </w:r>
      <w:r w:rsidRPr="000B2E48">
        <w:rPr>
          <w:sz w:val="24"/>
          <w:szCs w:val="24"/>
          <w:shd w:val="clear" w:color="auto" w:fill="FFFFFF"/>
        </w:rPr>
        <w:t>pod</w:t>
      </w:r>
      <w:r w:rsidRPr="000B2E48">
        <w:rPr>
          <w:rFonts w:eastAsia="Arial"/>
          <w:sz w:val="24"/>
          <w:szCs w:val="24"/>
          <w:shd w:val="clear" w:color="auto" w:fill="FFFFFF"/>
        </w:rPr>
        <w:t xml:space="preserve"> </w:t>
      </w:r>
      <w:r w:rsidRPr="000B2E48">
        <w:rPr>
          <w:sz w:val="24"/>
          <w:szCs w:val="24"/>
          <w:shd w:val="clear" w:color="auto" w:fill="FFFFFF"/>
        </w:rPr>
        <w:t>uwagę</w:t>
      </w:r>
      <w:r w:rsidRPr="000B2E48">
        <w:rPr>
          <w:rFonts w:eastAsia="Arial"/>
          <w:sz w:val="24"/>
          <w:szCs w:val="24"/>
          <w:shd w:val="clear" w:color="auto" w:fill="FFFFFF"/>
        </w:rPr>
        <w:t xml:space="preserve"> </w:t>
      </w:r>
      <w:r w:rsidRPr="000B2E48">
        <w:rPr>
          <w:sz w:val="24"/>
          <w:szCs w:val="24"/>
          <w:shd w:val="clear" w:color="auto" w:fill="FFFFFF"/>
        </w:rPr>
        <w:t>wysiłek</w:t>
      </w:r>
      <w:r w:rsidRPr="000B2E48">
        <w:rPr>
          <w:rFonts w:eastAsia="Arial"/>
          <w:sz w:val="24"/>
          <w:szCs w:val="24"/>
          <w:shd w:val="clear" w:color="auto" w:fill="FFFFFF"/>
        </w:rPr>
        <w:t xml:space="preserve"> </w:t>
      </w:r>
      <w:r w:rsidRPr="000B2E48">
        <w:rPr>
          <w:sz w:val="24"/>
          <w:szCs w:val="24"/>
          <w:shd w:val="clear" w:color="auto" w:fill="FFFFFF"/>
        </w:rPr>
        <w:t>wkładany</w:t>
      </w:r>
      <w:r w:rsidRPr="000B2E48">
        <w:rPr>
          <w:rFonts w:eastAsia="Arial"/>
          <w:sz w:val="24"/>
          <w:szCs w:val="24"/>
          <w:shd w:val="clear" w:color="auto" w:fill="FFFFFF"/>
        </w:rPr>
        <w:t xml:space="preserve"> </w:t>
      </w:r>
      <w:r w:rsidRPr="000B2E48">
        <w:rPr>
          <w:sz w:val="24"/>
          <w:szCs w:val="24"/>
          <w:shd w:val="clear" w:color="auto" w:fill="FFFFFF"/>
        </w:rPr>
        <w:t>przez</w:t>
      </w:r>
      <w:r w:rsidRPr="000B2E48">
        <w:rPr>
          <w:rFonts w:eastAsia="Arial"/>
          <w:sz w:val="24"/>
          <w:szCs w:val="24"/>
          <w:shd w:val="clear" w:color="auto" w:fill="FFFFFF"/>
        </w:rPr>
        <w:t xml:space="preserve"> </w:t>
      </w:r>
      <w:r w:rsidRPr="000B2E48">
        <w:rPr>
          <w:sz w:val="24"/>
          <w:szCs w:val="24"/>
          <w:shd w:val="clear" w:color="auto" w:fill="FFFFFF"/>
        </w:rPr>
        <w:t>ucznia</w:t>
      </w:r>
      <w:r w:rsidRPr="000B2E48">
        <w:rPr>
          <w:rFonts w:eastAsia="Arial"/>
          <w:sz w:val="24"/>
          <w:szCs w:val="24"/>
          <w:shd w:val="clear" w:color="auto" w:fill="FFFFFF"/>
        </w:rPr>
        <w:t xml:space="preserve"> </w:t>
      </w:r>
      <w:r w:rsidRPr="000B2E48">
        <w:rPr>
          <w:sz w:val="24"/>
          <w:szCs w:val="24"/>
          <w:shd w:val="clear" w:color="auto" w:fill="FFFFFF"/>
        </w:rPr>
        <w:t>w</w:t>
      </w:r>
      <w:r w:rsidRPr="000B2E48">
        <w:rPr>
          <w:rFonts w:eastAsia="Arial"/>
          <w:sz w:val="24"/>
          <w:szCs w:val="24"/>
          <w:shd w:val="clear" w:color="auto" w:fill="FFFFFF"/>
        </w:rPr>
        <w:t xml:space="preserve"> </w:t>
      </w:r>
      <w:r w:rsidRPr="000B2E48">
        <w:rPr>
          <w:sz w:val="24"/>
          <w:szCs w:val="24"/>
          <w:shd w:val="clear" w:color="auto" w:fill="FFFFFF"/>
        </w:rPr>
        <w:t>wywiązywanie</w:t>
      </w:r>
      <w:r w:rsidRPr="000B2E48">
        <w:rPr>
          <w:rFonts w:eastAsia="Arial"/>
          <w:sz w:val="24"/>
          <w:szCs w:val="24"/>
          <w:shd w:val="clear" w:color="auto" w:fill="FFFFFF"/>
        </w:rPr>
        <w:t xml:space="preserve"> </w:t>
      </w:r>
      <w:r w:rsidRPr="000B2E48">
        <w:rPr>
          <w:sz w:val="24"/>
          <w:szCs w:val="24"/>
          <w:shd w:val="clear" w:color="auto" w:fill="FFFFFF"/>
        </w:rPr>
        <w:t>się</w:t>
      </w:r>
      <w:r w:rsidRPr="000B2E48">
        <w:rPr>
          <w:rFonts w:eastAsia="Arial"/>
          <w:sz w:val="24"/>
          <w:szCs w:val="24"/>
          <w:shd w:val="clear" w:color="auto" w:fill="FFFFFF"/>
        </w:rPr>
        <w:t xml:space="preserve"> </w:t>
      </w:r>
      <w:r w:rsidRPr="000B2E48">
        <w:rPr>
          <w:sz w:val="24"/>
          <w:szCs w:val="24"/>
          <w:shd w:val="clear" w:color="auto" w:fill="FFFFFF"/>
        </w:rPr>
        <w:t>z</w:t>
      </w:r>
      <w:r w:rsidRPr="000B2E48">
        <w:rPr>
          <w:rFonts w:eastAsia="Arial"/>
          <w:sz w:val="24"/>
          <w:szCs w:val="24"/>
          <w:shd w:val="clear" w:color="auto" w:fill="FFFFFF"/>
        </w:rPr>
        <w:t xml:space="preserve"> </w:t>
      </w:r>
      <w:r w:rsidRPr="000B2E48">
        <w:rPr>
          <w:sz w:val="24"/>
          <w:szCs w:val="24"/>
          <w:shd w:val="clear" w:color="auto" w:fill="FFFFFF"/>
        </w:rPr>
        <w:t>obowiązków</w:t>
      </w:r>
      <w:r w:rsidRPr="000B2E48">
        <w:rPr>
          <w:rFonts w:eastAsia="Arial"/>
          <w:sz w:val="24"/>
          <w:szCs w:val="24"/>
          <w:shd w:val="clear" w:color="auto" w:fill="FFFFFF"/>
        </w:rPr>
        <w:t xml:space="preserve"> </w:t>
      </w:r>
      <w:r w:rsidRPr="000B2E48">
        <w:rPr>
          <w:sz w:val="24"/>
          <w:szCs w:val="24"/>
          <w:shd w:val="clear" w:color="auto" w:fill="FFFFFF"/>
        </w:rPr>
        <w:t>wynikających</w:t>
      </w:r>
      <w:r w:rsidRPr="000B2E48">
        <w:rPr>
          <w:rFonts w:eastAsia="Arial"/>
          <w:sz w:val="24"/>
          <w:szCs w:val="24"/>
          <w:shd w:val="clear" w:color="auto" w:fill="FFFFFF"/>
        </w:rPr>
        <w:t xml:space="preserve"> </w:t>
      </w:r>
      <w:r w:rsidRPr="000B2E48">
        <w:rPr>
          <w:sz w:val="24"/>
          <w:szCs w:val="24"/>
          <w:shd w:val="clear" w:color="auto" w:fill="FFFFFF"/>
        </w:rPr>
        <w:t>ze</w:t>
      </w:r>
      <w:r w:rsidRPr="000B2E48">
        <w:rPr>
          <w:rFonts w:eastAsia="Arial"/>
          <w:sz w:val="24"/>
          <w:szCs w:val="24"/>
          <w:shd w:val="clear" w:color="auto" w:fill="FFFFFF"/>
        </w:rPr>
        <w:t xml:space="preserve"> </w:t>
      </w:r>
      <w:r w:rsidRPr="000B2E48">
        <w:rPr>
          <w:sz w:val="24"/>
          <w:szCs w:val="24"/>
          <w:shd w:val="clear" w:color="auto" w:fill="FFFFFF"/>
        </w:rPr>
        <w:t>specyfiki</w:t>
      </w:r>
      <w:r w:rsidRPr="000B2E48">
        <w:rPr>
          <w:rFonts w:eastAsia="Arial"/>
          <w:sz w:val="24"/>
          <w:szCs w:val="24"/>
          <w:shd w:val="clear" w:color="auto" w:fill="FFFFFF"/>
        </w:rPr>
        <w:t xml:space="preserve"> </w:t>
      </w:r>
      <w:r w:rsidRPr="000B2E48">
        <w:rPr>
          <w:sz w:val="24"/>
          <w:szCs w:val="24"/>
          <w:shd w:val="clear" w:color="auto" w:fill="FFFFFF"/>
        </w:rPr>
        <w:t>tych</w:t>
      </w:r>
      <w:r w:rsidRPr="000B2E48">
        <w:rPr>
          <w:rFonts w:eastAsia="Arial"/>
          <w:sz w:val="24"/>
          <w:szCs w:val="24"/>
          <w:shd w:val="clear" w:color="auto" w:fill="FFFFFF"/>
        </w:rPr>
        <w:t xml:space="preserve"> </w:t>
      </w:r>
      <w:r w:rsidR="00C318A3" w:rsidRPr="000B2E48">
        <w:rPr>
          <w:sz w:val="24"/>
          <w:szCs w:val="24"/>
          <w:shd w:val="clear" w:color="auto" w:fill="FFFFFF"/>
        </w:rPr>
        <w:t xml:space="preserve">zajęć, </w:t>
      </w:r>
      <w:r w:rsidR="00C318A3" w:rsidRPr="000B2E48">
        <w:rPr>
          <w:sz w:val="24"/>
          <w:szCs w:val="24"/>
        </w:rPr>
        <w:t xml:space="preserve">a w przypadku wychowania fizycznego także systematyczność udziału w zajęciach oraz aktywność ucznia w działaniach </w:t>
      </w:r>
      <w:r w:rsidRPr="000B2E48">
        <w:rPr>
          <w:sz w:val="24"/>
          <w:szCs w:val="24"/>
          <w:shd w:val="clear" w:color="auto" w:fill="FFFFFF"/>
        </w:rPr>
        <w:t>sportu szkolnego i kultury fizycznej.</w:t>
      </w:r>
    </w:p>
    <w:p w:rsidR="002925B0" w:rsidRPr="000B2E48" w:rsidRDefault="002925B0" w:rsidP="00EB26BE">
      <w:pPr>
        <w:pStyle w:val="Akapitzlist"/>
        <w:widowControl w:val="0"/>
        <w:numPr>
          <w:ilvl w:val="1"/>
          <w:numId w:val="206"/>
        </w:numPr>
        <w:spacing w:line="276" w:lineRule="auto"/>
        <w:ind w:left="426" w:right="-2" w:hanging="426"/>
        <w:jc w:val="both"/>
        <w:textAlignment w:val="baseline"/>
        <w:rPr>
          <w:sz w:val="24"/>
          <w:szCs w:val="24"/>
        </w:rPr>
      </w:pPr>
      <w:r w:rsidRPr="000B2E48">
        <w:rPr>
          <w:sz w:val="24"/>
          <w:szCs w:val="24"/>
          <w:shd w:val="clear" w:color="auto" w:fill="FFFFFF"/>
        </w:rPr>
        <w:t>Laureat konkursu przedmiotowego o zasięgu wojewódzkim lub ponad wojewódzkim oraz laureat lub finalista ogólnopolskiej olimpiady przedmiotowej otrzymuje z danych zajęć edukacyjnych celującą roczną ocenę klasyfikacyjną. Uczeń, który tytuł laureata konkursu przedmiotowego o zasięgu wojewódzkim lub ponad wojewódzkim lub tytuł laureata lub finalisty ogólnopolskiej olimpiady przedmiotowej uzyskał po ustaleniu rocznej oceny klasyfikacyjnej z zajęć edukacyjnych, otrzymuje z tych zajęć edukacyjnych celującą końcową ocenę klasyfikacyjną.</w:t>
      </w:r>
    </w:p>
    <w:p w:rsidR="00620801" w:rsidRPr="000B2E48" w:rsidRDefault="00620801" w:rsidP="00EB26BE">
      <w:pPr>
        <w:pStyle w:val="Akapitzlist"/>
        <w:widowControl w:val="0"/>
        <w:numPr>
          <w:ilvl w:val="1"/>
          <w:numId w:val="206"/>
        </w:numPr>
        <w:spacing w:line="276" w:lineRule="auto"/>
        <w:ind w:left="426" w:right="-2" w:hanging="426"/>
        <w:jc w:val="both"/>
        <w:textAlignment w:val="baseline"/>
        <w:rPr>
          <w:sz w:val="24"/>
          <w:szCs w:val="24"/>
        </w:rPr>
      </w:pPr>
      <w:r w:rsidRPr="000B2E48">
        <w:rPr>
          <w:sz w:val="24"/>
          <w:szCs w:val="24"/>
        </w:rPr>
        <w:t xml:space="preserve">Oceny bieżące oraz śródroczne, roczne i końcowe oceny klasyfikacyjne z obowiązkowych i dodatkowych zajęć edukacyjnych dla ucznia </w:t>
      </w:r>
      <w:r w:rsidR="005B4426" w:rsidRPr="000B2E48">
        <w:rPr>
          <w:sz w:val="24"/>
          <w:szCs w:val="24"/>
        </w:rPr>
        <w:t xml:space="preserve">z niepełnosprawnością </w:t>
      </w:r>
      <w:r w:rsidRPr="000B2E48">
        <w:rPr>
          <w:sz w:val="24"/>
          <w:szCs w:val="24"/>
        </w:rPr>
        <w:t>intelektualn</w:t>
      </w:r>
      <w:r w:rsidR="005B4426" w:rsidRPr="000B2E48">
        <w:rPr>
          <w:sz w:val="24"/>
          <w:szCs w:val="24"/>
        </w:rPr>
        <w:t>ą</w:t>
      </w:r>
      <w:r w:rsidR="00E47BD2" w:rsidRPr="000B2E48">
        <w:rPr>
          <w:sz w:val="24"/>
          <w:szCs w:val="24"/>
        </w:rPr>
        <w:t xml:space="preserve"> </w:t>
      </w:r>
      <w:r w:rsidR="00D95FF7" w:rsidRPr="000B2E48">
        <w:rPr>
          <w:sz w:val="24"/>
          <w:szCs w:val="24"/>
        </w:rPr>
        <w:br/>
      </w:r>
      <w:r w:rsidRPr="000B2E48">
        <w:rPr>
          <w:sz w:val="24"/>
          <w:szCs w:val="24"/>
        </w:rPr>
        <w:t>w stopniu umiarkowanym lub znacznym są ocenami opisowymi.</w:t>
      </w:r>
    </w:p>
    <w:p w:rsidR="002925B0" w:rsidRPr="000B2E48" w:rsidRDefault="00620801" w:rsidP="00EB26BE">
      <w:pPr>
        <w:pStyle w:val="Akapitzlist"/>
        <w:widowControl w:val="0"/>
        <w:numPr>
          <w:ilvl w:val="1"/>
          <w:numId w:val="206"/>
        </w:numPr>
        <w:spacing w:line="276" w:lineRule="auto"/>
        <w:ind w:left="426" w:right="-2" w:hanging="426"/>
        <w:jc w:val="both"/>
        <w:textAlignment w:val="baseline"/>
        <w:rPr>
          <w:sz w:val="24"/>
          <w:szCs w:val="24"/>
        </w:rPr>
      </w:pPr>
      <w:r w:rsidRPr="000B2E48">
        <w:rPr>
          <w:spacing w:val="-3"/>
          <w:sz w:val="24"/>
          <w:szCs w:val="24"/>
          <w:shd w:val="clear" w:color="auto" w:fill="FFFFFF"/>
        </w:rPr>
        <w:t xml:space="preserve">Klasyfikacji śródrocznej i rocznej dla uczniów posiadających orzeczenie o potrzebie kształcenia specjalnego wydane ze względu na niepełnosprawność intelektualną w stopniu umiarkowanym lub znacznym dokonuje się z uwzględnieniem ustaleń zawartych </w:t>
      </w:r>
      <w:r w:rsidR="00D95FF7" w:rsidRPr="000B2E48">
        <w:rPr>
          <w:spacing w:val="-3"/>
          <w:sz w:val="24"/>
          <w:szCs w:val="24"/>
          <w:shd w:val="clear" w:color="auto" w:fill="FFFFFF"/>
        </w:rPr>
        <w:br/>
      </w:r>
      <w:r w:rsidRPr="000B2E48">
        <w:rPr>
          <w:spacing w:val="-3"/>
          <w:sz w:val="24"/>
          <w:szCs w:val="24"/>
          <w:shd w:val="clear" w:color="auto" w:fill="FFFFFF"/>
        </w:rPr>
        <w:t>w indywidualnym programie edukacyjno</w:t>
      </w:r>
      <w:r w:rsidR="002925B0" w:rsidRPr="000B2E48">
        <w:rPr>
          <w:spacing w:val="-3"/>
          <w:sz w:val="24"/>
          <w:szCs w:val="24"/>
          <w:shd w:val="clear" w:color="auto" w:fill="FFFFFF"/>
        </w:rPr>
        <w:t xml:space="preserve"> </w:t>
      </w:r>
      <w:r w:rsidRPr="000B2E48">
        <w:rPr>
          <w:spacing w:val="-3"/>
          <w:sz w:val="24"/>
          <w:szCs w:val="24"/>
          <w:shd w:val="clear" w:color="auto" w:fill="FFFFFF"/>
        </w:rPr>
        <w:t>- terapeutycznym.</w:t>
      </w:r>
    </w:p>
    <w:p w:rsidR="002925B0" w:rsidRPr="000B2E48" w:rsidRDefault="002925B0" w:rsidP="00EB26BE">
      <w:pPr>
        <w:pStyle w:val="Akapitzlist"/>
        <w:widowControl w:val="0"/>
        <w:numPr>
          <w:ilvl w:val="1"/>
          <w:numId w:val="206"/>
        </w:numPr>
        <w:spacing w:line="276" w:lineRule="auto"/>
        <w:ind w:left="426" w:right="-2" w:hanging="426"/>
        <w:jc w:val="both"/>
        <w:textAlignment w:val="baseline"/>
        <w:rPr>
          <w:sz w:val="24"/>
          <w:szCs w:val="24"/>
        </w:rPr>
      </w:pPr>
      <w:r w:rsidRPr="000B2E48">
        <w:rPr>
          <w:sz w:val="24"/>
          <w:szCs w:val="24"/>
        </w:rPr>
        <w:t>Śródroczne, roczne i końcowe oceny klasyfikacyjne są ustalane przez nauczycieli prowadzących poszczególne zajęcia edukacyjne, z zastrzeżeniem ust. 16 i 17 niniejszego paragrafu.</w:t>
      </w:r>
    </w:p>
    <w:p w:rsidR="002925B0" w:rsidRPr="000B2E48" w:rsidRDefault="002925B0" w:rsidP="00EB26BE">
      <w:pPr>
        <w:pStyle w:val="Akapitzlist"/>
        <w:widowControl w:val="0"/>
        <w:numPr>
          <w:ilvl w:val="1"/>
          <w:numId w:val="206"/>
        </w:numPr>
        <w:spacing w:line="276" w:lineRule="auto"/>
        <w:ind w:left="426" w:right="-2" w:hanging="426"/>
        <w:jc w:val="both"/>
        <w:textAlignment w:val="baseline"/>
        <w:rPr>
          <w:sz w:val="24"/>
          <w:szCs w:val="24"/>
          <w:shd w:val="clear" w:color="auto" w:fill="FFFFFF"/>
        </w:rPr>
      </w:pPr>
      <w:r w:rsidRPr="000B2E48">
        <w:rPr>
          <w:sz w:val="24"/>
          <w:szCs w:val="24"/>
          <w:shd w:val="clear" w:color="auto" w:fill="FFFFFF"/>
        </w:rPr>
        <w:t>Śródroczną i roczną ocenę klasyfikacyjną z zajęć edukacyjnych dla ucznia posiadającego orzeczenie o potrzebie kształcenia specjalnego ustala nauczyciel prowadzący dane zajęcia edukacyjne, po zasięgnięciu opinii nauczyciela zatrudnionego w celu współorganizowania kształcenia integracyjnego.</w:t>
      </w:r>
    </w:p>
    <w:p w:rsidR="002925B0" w:rsidRPr="000B2E48" w:rsidRDefault="002925B0" w:rsidP="00EB26BE">
      <w:pPr>
        <w:pStyle w:val="Akapitzlist"/>
        <w:widowControl w:val="0"/>
        <w:numPr>
          <w:ilvl w:val="1"/>
          <w:numId w:val="206"/>
        </w:numPr>
        <w:spacing w:line="276" w:lineRule="auto"/>
        <w:ind w:left="426" w:right="-2" w:hanging="426"/>
        <w:jc w:val="both"/>
        <w:textAlignment w:val="baseline"/>
        <w:rPr>
          <w:sz w:val="24"/>
          <w:szCs w:val="24"/>
          <w:shd w:val="clear" w:color="auto" w:fill="FFFFFF"/>
        </w:rPr>
      </w:pPr>
      <w:r w:rsidRPr="000B2E48">
        <w:rPr>
          <w:sz w:val="24"/>
          <w:szCs w:val="24"/>
          <w:shd w:val="clear" w:color="auto" w:fill="FFFFFF"/>
        </w:rPr>
        <w:t xml:space="preserve">Śródroczne, roczne </w:t>
      </w:r>
      <w:r w:rsidRPr="000B2E48">
        <w:rPr>
          <w:sz w:val="24"/>
          <w:szCs w:val="24"/>
        </w:rPr>
        <w:t xml:space="preserve">i końcowe </w:t>
      </w:r>
      <w:r w:rsidRPr="000B2E48">
        <w:rPr>
          <w:sz w:val="24"/>
          <w:szCs w:val="24"/>
          <w:shd w:val="clear" w:color="auto" w:fill="FFFFFF"/>
        </w:rPr>
        <w:t xml:space="preserve">oceny klasyfikacyjne z zajęć wychowania fizycznego ustala nauczyciel prowadzący te zajęcia w formie klasowo – lekcyjnej, po ewentualnej uwzględnieniu opinii nauczyciela prowadzącego zajęcia wychowania fizycznego w </w:t>
      </w:r>
      <w:r w:rsidRPr="000B2E48">
        <w:rPr>
          <w:sz w:val="24"/>
          <w:szCs w:val="24"/>
          <w:shd w:val="clear" w:color="auto" w:fill="FFFFFF"/>
        </w:rPr>
        <w:lastRenderedPageBreak/>
        <w:t>formie do wyboru.</w:t>
      </w:r>
    </w:p>
    <w:p w:rsidR="002925B0" w:rsidRPr="000B2E48" w:rsidRDefault="002925B0" w:rsidP="00EB26BE">
      <w:pPr>
        <w:pStyle w:val="Akapitzlist"/>
        <w:widowControl w:val="0"/>
        <w:numPr>
          <w:ilvl w:val="1"/>
          <w:numId w:val="206"/>
        </w:numPr>
        <w:spacing w:line="276" w:lineRule="auto"/>
        <w:ind w:left="426" w:right="-2" w:hanging="426"/>
        <w:jc w:val="both"/>
        <w:textAlignment w:val="baseline"/>
        <w:rPr>
          <w:sz w:val="24"/>
          <w:szCs w:val="24"/>
          <w:shd w:val="clear" w:color="auto" w:fill="FFFFFF"/>
        </w:rPr>
      </w:pPr>
      <w:r w:rsidRPr="000B2E48">
        <w:rPr>
          <w:sz w:val="24"/>
          <w:szCs w:val="24"/>
        </w:rPr>
        <w:t xml:space="preserve">Oceny klasyfikacyjne śródroczne, roczne i końcowe ustala nauczyciel danego przedmiotu, uwzględniając </w:t>
      </w:r>
      <w:r w:rsidRPr="000B2E48">
        <w:rPr>
          <w:sz w:val="24"/>
          <w:szCs w:val="24"/>
          <w:shd w:val="clear" w:color="auto" w:fill="FFFFFF"/>
        </w:rPr>
        <w:t>poziom i postępy w opanowaniu przez ucznia wiadomości i umiejętności</w:t>
      </w:r>
      <w:r w:rsidRPr="000B2E48">
        <w:rPr>
          <w:sz w:val="24"/>
          <w:szCs w:val="24"/>
        </w:rPr>
        <w:t xml:space="preserve"> w stosunku do wymagań edukacyjnych wynikających zrealizowanego programu nauczania, indywidualne możliwości, zaangażowanie oraz wkład pracy ucznia. Oceny te nie mogą być ustalane jako średnia arytmetyczna ocen bieżących.</w:t>
      </w:r>
    </w:p>
    <w:p w:rsidR="002925B0" w:rsidRPr="000B2E48" w:rsidRDefault="002925B0" w:rsidP="00EB26BE">
      <w:pPr>
        <w:pStyle w:val="Akapitzlist"/>
        <w:widowControl w:val="0"/>
        <w:numPr>
          <w:ilvl w:val="1"/>
          <w:numId w:val="206"/>
        </w:numPr>
        <w:spacing w:line="276" w:lineRule="auto"/>
        <w:ind w:left="426" w:right="-2" w:hanging="426"/>
        <w:jc w:val="both"/>
        <w:textAlignment w:val="baseline"/>
        <w:rPr>
          <w:sz w:val="24"/>
          <w:szCs w:val="24"/>
          <w:shd w:val="clear" w:color="auto" w:fill="FFFFFF"/>
        </w:rPr>
      </w:pPr>
      <w:r w:rsidRPr="000B2E48">
        <w:rPr>
          <w:bCs/>
          <w:sz w:val="24"/>
          <w:szCs w:val="24"/>
        </w:rPr>
        <w:t xml:space="preserve">Ustalając śródroczne, roczne </w:t>
      </w:r>
      <w:r w:rsidRPr="000B2E48">
        <w:rPr>
          <w:sz w:val="24"/>
          <w:szCs w:val="24"/>
        </w:rPr>
        <w:t xml:space="preserve">i końcowe </w:t>
      </w:r>
      <w:r w:rsidRPr="000B2E48">
        <w:rPr>
          <w:bCs/>
          <w:sz w:val="24"/>
          <w:szCs w:val="24"/>
        </w:rPr>
        <w:t>oceny klasyfikacyjne, nauczyciel bierze pod uwagę oprócz ocen bieżących systematyczność ucznia, pilność w przygotowaniu się do lekcji, staranne wykonanie zadań, dociekliwość w dochodzeniu do rozwiązania problemu, osiągnięcia w konkursach szkolnych i międzyszkolnych.</w:t>
      </w:r>
    </w:p>
    <w:p w:rsidR="002925B0" w:rsidRPr="000B2E48" w:rsidRDefault="002925B0" w:rsidP="00EB26BE">
      <w:pPr>
        <w:pStyle w:val="Akapitzlist"/>
        <w:widowControl w:val="0"/>
        <w:numPr>
          <w:ilvl w:val="1"/>
          <w:numId w:val="206"/>
        </w:numPr>
        <w:spacing w:line="276" w:lineRule="auto"/>
        <w:ind w:left="426" w:right="-2" w:hanging="426"/>
        <w:jc w:val="both"/>
        <w:textAlignment w:val="baseline"/>
        <w:rPr>
          <w:sz w:val="24"/>
          <w:szCs w:val="24"/>
          <w:shd w:val="clear" w:color="auto" w:fill="FFFFFF"/>
        </w:rPr>
      </w:pPr>
      <w:r w:rsidRPr="000B2E48">
        <w:rPr>
          <w:sz w:val="24"/>
          <w:szCs w:val="24"/>
          <w:shd w:val="clear" w:color="auto" w:fill="FFFFFF"/>
        </w:rPr>
        <w:t>Ocena klasyfikacyjna z zajęć edukacyjnych nie ma wpływu na ocenę klasyfikacyjną zachowania.</w:t>
      </w:r>
    </w:p>
    <w:p w:rsidR="002925B0" w:rsidRPr="000B2E48" w:rsidRDefault="002925B0" w:rsidP="00EB26BE">
      <w:pPr>
        <w:pStyle w:val="Akapitzlist"/>
        <w:widowControl w:val="0"/>
        <w:numPr>
          <w:ilvl w:val="1"/>
          <w:numId w:val="206"/>
        </w:numPr>
        <w:spacing w:line="276" w:lineRule="auto"/>
        <w:ind w:left="426" w:right="-2" w:hanging="426"/>
        <w:jc w:val="both"/>
        <w:textAlignment w:val="baseline"/>
        <w:rPr>
          <w:sz w:val="24"/>
          <w:szCs w:val="24"/>
          <w:shd w:val="clear" w:color="auto" w:fill="FFFFFF"/>
        </w:rPr>
      </w:pPr>
      <w:r w:rsidRPr="000B2E48">
        <w:rPr>
          <w:sz w:val="24"/>
          <w:szCs w:val="24"/>
          <w:shd w:val="clear" w:color="auto" w:fill="FFFFFF"/>
        </w:rPr>
        <w:t xml:space="preserve">Roczna ocena klasyfikacyjna z dodatkowych zajęć edukacyjnych nie ma wpływu na promocję do oddziału klasy programowo wyższej, ani na ukończenie </w:t>
      </w:r>
      <w:r w:rsidR="00FD7766" w:rsidRPr="000B2E48">
        <w:rPr>
          <w:sz w:val="24"/>
          <w:szCs w:val="24"/>
          <w:shd w:val="clear" w:color="auto" w:fill="FFFFFF"/>
        </w:rPr>
        <w:t>S</w:t>
      </w:r>
      <w:r w:rsidRPr="000B2E48">
        <w:rPr>
          <w:sz w:val="24"/>
          <w:szCs w:val="24"/>
          <w:shd w:val="clear" w:color="auto" w:fill="FFFFFF"/>
        </w:rPr>
        <w:t>zkoły.</w:t>
      </w:r>
    </w:p>
    <w:p w:rsidR="002925B0" w:rsidRPr="000B2E48" w:rsidRDefault="002925B0" w:rsidP="00EB26BE">
      <w:pPr>
        <w:pStyle w:val="Akapitzlist"/>
        <w:widowControl w:val="0"/>
        <w:numPr>
          <w:ilvl w:val="1"/>
          <w:numId w:val="206"/>
        </w:numPr>
        <w:spacing w:line="276" w:lineRule="auto"/>
        <w:ind w:left="426" w:right="-2" w:hanging="426"/>
        <w:jc w:val="both"/>
        <w:textAlignment w:val="baseline"/>
        <w:rPr>
          <w:sz w:val="24"/>
          <w:szCs w:val="24"/>
          <w:shd w:val="clear" w:color="auto" w:fill="FFFFFF"/>
        </w:rPr>
      </w:pPr>
      <w:r w:rsidRPr="000B2E48">
        <w:rPr>
          <w:sz w:val="24"/>
          <w:szCs w:val="24"/>
          <w:shd w:val="clear" w:color="auto" w:fill="FFFFFF"/>
        </w:rPr>
        <w:t xml:space="preserve">Jeżeli w wyniku klasyfikacji śródrocznej stwierdzono, że poziom osiągnięć edukacyjnych ucznia uniemożliwi lub utrudni mu kontynuowanie nauki w klasie programowo wyższej, </w:t>
      </w:r>
      <w:r w:rsidR="00FD7766" w:rsidRPr="000B2E48">
        <w:rPr>
          <w:sz w:val="24"/>
          <w:szCs w:val="24"/>
          <w:shd w:val="clear" w:color="auto" w:fill="FFFFFF"/>
        </w:rPr>
        <w:t>S</w:t>
      </w:r>
      <w:r w:rsidRPr="000B2E48">
        <w:rPr>
          <w:sz w:val="24"/>
          <w:szCs w:val="24"/>
          <w:shd w:val="clear" w:color="auto" w:fill="FFFFFF"/>
        </w:rPr>
        <w:t xml:space="preserve">zkoła w miarę możliwości stwarza uczniowi szansę uzupełnienia braków, </w:t>
      </w:r>
      <w:r w:rsidRPr="000B2E48">
        <w:rPr>
          <w:sz w:val="24"/>
          <w:szCs w:val="24"/>
        </w:rPr>
        <w:t>poprzez:</w:t>
      </w:r>
    </w:p>
    <w:p w:rsidR="002925B0" w:rsidRPr="000B2E48" w:rsidRDefault="002925B0" w:rsidP="00EB26BE">
      <w:pPr>
        <w:numPr>
          <w:ilvl w:val="1"/>
          <w:numId w:val="207"/>
        </w:numPr>
        <w:suppressAutoHyphens w:val="0"/>
        <w:spacing w:line="276" w:lineRule="auto"/>
        <w:ind w:left="709" w:right="-2" w:hanging="283"/>
        <w:jc w:val="both"/>
        <w:rPr>
          <w:bCs/>
          <w:sz w:val="24"/>
          <w:szCs w:val="24"/>
        </w:rPr>
      </w:pPr>
      <w:r w:rsidRPr="000B2E48">
        <w:rPr>
          <w:sz w:val="24"/>
          <w:szCs w:val="24"/>
        </w:rPr>
        <w:t>organizację współdziałania z poradnią psychologiczno - pedagogiczną w celu zdiagnozowania trudności ucznia i wskazania kierunków pracy z uczniem;</w:t>
      </w:r>
    </w:p>
    <w:p w:rsidR="002925B0" w:rsidRPr="000B2E48" w:rsidRDefault="002925B0" w:rsidP="00EB26BE">
      <w:pPr>
        <w:numPr>
          <w:ilvl w:val="1"/>
          <w:numId w:val="207"/>
        </w:numPr>
        <w:suppressAutoHyphens w:val="0"/>
        <w:spacing w:line="276" w:lineRule="auto"/>
        <w:ind w:left="709" w:right="-2" w:hanging="283"/>
        <w:jc w:val="both"/>
        <w:rPr>
          <w:bCs/>
          <w:sz w:val="24"/>
          <w:szCs w:val="24"/>
        </w:rPr>
      </w:pPr>
      <w:r w:rsidRPr="000B2E48">
        <w:rPr>
          <w:sz w:val="24"/>
          <w:szCs w:val="24"/>
        </w:rPr>
        <w:t xml:space="preserve">organizację zajęć dodatkowych dla ucznia, z uwzględnieniem potrzeb rozwojowych </w:t>
      </w:r>
      <w:r w:rsidR="00D95FF7" w:rsidRPr="000B2E48">
        <w:rPr>
          <w:sz w:val="24"/>
          <w:szCs w:val="24"/>
        </w:rPr>
        <w:br/>
      </w:r>
      <w:r w:rsidRPr="000B2E48">
        <w:rPr>
          <w:sz w:val="24"/>
          <w:szCs w:val="24"/>
        </w:rPr>
        <w:t>i zaleceń;</w:t>
      </w:r>
    </w:p>
    <w:p w:rsidR="002925B0" w:rsidRPr="000B2E48" w:rsidRDefault="002925B0" w:rsidP="00EB26BE">
      <w:pPr>
        <w:numPr>
          <w:ilvl w:val="1"/>
          <w:numId w:val="207"/>
        </w:numPr>
        <w:suppressAutoHyphens w:val="0"/>
        <w:spacing w:line="276" w:lineRule="auto"/>
        <w:ind w:left="709" w:right="-2" w:hanging="283"/>
        <w:jc w:val="both"/>
        <w:rPr>
          <w:bCs/>
          <w:sz w:val="24"/>
          <w:szCs w:val="24"/>
        </w:rPr>
      </w:pPr>
      <w:r w:rsidRPr="000B2E48">
        <w:rPr>
          <w:sz w:val="24"/>
          <w:szCs w:val="24"/>
        </w:rPr>
        <w:t>współpracę wychowawcy, pedagoga szkolnego/ pedagoga specjalnego z uczniem i jego rodzicami.</w:t>
      </w:r>
    </w:p>
    <w:p w:rsidR="002925B0" w:rsidRPr="000B2E48" w:rsidRDefault="002925B0" w:rsidP="00EB26BE">
      <w:pPr>
        <w:pStyle w:val="Akapitzlist"/>
        <w:numPr>
          <w:ilvl w:val="1"/>
          <w:numId w:val="206"/>
        </w:numPr>
        <w:suppressAutoHyphens w:val="0"/>
        <w:spacing w:line="276" w:lineRule="auto"/>
        <w:ind w:left="426" w:right="-2" w:hanging="426"/>
        <w:jc w:val="both"/>
        <w:rPr>
          <w:sz w:val="24"/>
          <w:szCs w:val="24"/>
        </w:rPr>
      </w:pPr>
      <w:r w:rsidRPr="000B2E48">
        <w:rPr>
          <w:spacing w:val="-3"/>
          <w:sz w:val="24"/>
          <w:szCs w:val="24"/>
          <w:shd w:val="clear" w:color="auto" w:fill="FFFFFF"/>
        </w:rPr>
        <w:t xml:space="preserve">Ustalona </w:t>
      </w:r>
      <w:r w:rsidR="00A356D2" w:rsidRPr="000B2E48">
        <w:rPr>
          <w:spacing w:val="-3"/>
          <w:sz w:val="24"/>
          <w:szCs w:val="24"/>
          <w:shd w:val="clear" w:color="auto" w:fill="FFFFFF"/>
        </w:rPr>
        <w:t xml:space="preserve">przez nauczyciela </w:t>
      </w:r>
      <w:r w:rsidRPr="000B2E48">
        <w:rPr>
          <w:spacing w:val="-3"/>
          <w:sz w:val="24"/>
          <w:szCs w:val="24"/>
          <w:shd w:val="clear" w:color="auto" w:fill="FFFFFF"/>
        </w:rPr>
        <w:t xml:space="preserve">ocena klasyfikacyjna jest ostateczna z zastrzeżeniem § </w:t>
      </w:r>
      <w:r w:rsidR="00A356D2" w:rsidRPr="000B2E48">
        <w:rPr>
          <w:spacing w:val="-3"/>
          <w:sz w:val="24"/>
          <w:szCs w:val="24"/>
          <w:shd w:val="clear" w:color="auto" w:fill="FFFFFF"/>
        </w:rPr>
        <w:t>33a</w:t>
      </w:r>
      <w:r w:rsidRPr="000B2E48">
        <w:rPr>
          <w:spacing w:val="-3"/>
          <w:sz w:val="24"/>
          <w:szCs w:val="24"/>
          <w:shd w:val="clear" w:color="auto" w:fill="FFFFFF"/>
        </w:rPr>
        <w:t xml:space="preserve"> i § </w:t>
      </w:r>
      <w:r w:rsidR="00A356D2" w:rsidRPr="000B2E48">
        <w:rPr>
          <w:spacing w:val="-3"/>
          <w:sz w:val="24"/>
          <w:szCs w:val="24"/>
          <w:shd w:val="clear" w:color="auto" w:fill="FFFFFF"/>
        </w:rPr>
        <w:t>33b</w:t>
      </w:r>
      <w:r w:rsidRPr="000B2E48">
        <w:rPr>
          <w:spacing w:val="-3"/>
          <w:sz w:val="24"/>
          <w:szCs w:val="24"/>
          <w:shd w:val="clear" w:color="auto" w:fill="FFFFFF"/>
        </w:rPr>
        <w:t xml:space="preserve"> </w:t>
      </w:r>
      <w:r w:rsidR="008956BB" w:rsidRPr="000B2E48">
        <w:rPr>
          <w:spacing w:val="-3"/>
          <w:sz w:val="24"/>
          <w:szCs w:val="24"/>
          <w:shd w:val="clear" w:color="auto" w:fill="FFFFFF"/>
        </w:rPr>
        <w:t>Statutu</w:t>
      </w:r>
      <w:r w:rsidRPr="000B2E48">
        <w:rPr>
          <w:spacing w:val="-3"/>
          <w:sz w:val="24"/>
          <w:szCs w:val="24"/>
          <w:shd w:val="clear" w:color="auto" w:fill="FFFFFF"/>
        </w:rPr>
        <w:t>.</w:t>
      </w:r>
    </w:p>
    <w:p w:rsidR="00A2199D" w:rsidRPr="000B2E48" w:rsidRDefault="00A2199D" w:rsidP="00C618C7">
      <w:pPr>
        <w:spacing w:line="276" w:lineRule="auto"/>
        <w:ind w:right="-2"/>
        <w:jc w:val="both"/>
        <w:rPr>
          <w:b/>
          <w:sz w:val="24"/>
          <w:szCs w:val="24"/>
        </w:rPr>
      </w:pPr>
    </w:p>
    <w:p w:rsidR="00CD1108" w:rsidRPr="000B2E48" w:rsidRDefault="001415EB" w:rsidP="00C618C7">
      <w:pPr>
        <w:spacing w:line="276" w:lineRule="auto"/>
        <w:ind w:right="-2"/>
        <w:jc w:val="both"/>
        <w:rPr>
          <w:b/>
          <w:sz w:val="24"/>
          <w:szCs w:val="24"/>
        </w:rPr>
      </w:pPr>
      <w:r w:rsidRPr="000B2E48">
        <w:rPr>
          <w:b/>
          <w:sz w:val="24"/>
          <w:szCs w:val="24"/>
        </w:rPr>
        <w:t xml:space="preserve">§ 30b. </w:t>
      </w:r>
    </w:p>
    <w:p w:rsidR="00734E4F" w:rsidRPr="000B2E48" w:rsidRDefault="00734E4F" w:rsidP="00C618C7">
      <w:pPr>
        <w:spacing w:line="276" w:lineRule="auto"/>
        <w:ind w:right="-2"/>
        <w:jc w:val="both"/>
        <w:rPr>
          <w:b/>
          <w:sz w:val="24"/>
          <w:szCs w:val="24"/>
        </w:rPr>
      </w:pPr>
      <w:r w:rsidRPr="000B2E48">
        <w:rPr>
          <w:b/>
          <w:sz w:val="24"/>
          <w:szCs w:val="24"/>
        </w:rPr>
        <w:t>Wymagania edukacyjne.</w:t>
      </w:r>
    </w:p>
    <w:p w:rsidR="00410CF7" w:rsidRPr="000B2E48" w:rsidRDefault="00410CF7" w:rsidP="00D95FF7">
      <w:pPr>
        <w:widowControl w:val="0"/>
        <w:suppressAutoHyphens w:val="0"/>
        <w:autoSpaceDE w:val="0"/>
        <w:autoSpaceDN w:val="0"/>
        <w:spacing w:line="276" w:lineRule="auto"/>
        <w:ind w:right="2"/>
        <w:jc w:val="both"/>
        <w:rPr>
          <w:sz w:val="24"/>
          <w:szCs w:val="24"/>
        </w:rPr>
      </w:pPr>
      <w:r w:rsidRPr="000B2E48">
        <w:rPr>
          <w:sz w:val="24"/>
          <w:szCs w:val="24"/>
        </w:rPr>
        <w:t>Ustala się następujące ogólne kryteria ocen:</w:t>
      </w:r>
    </w:p>
    <w:p w:rsidR="00410CF7" w:rsidRPr="000B2E48" w:rsidRDefault="00410CF7" w:rsidP="00EB26BE">
      <w:pPr>
        <w:pStyle w:val="Akapitzlist"/>
        <w:widowControl w:val="0"/>
        <w:numPr>
          <w:ilvl w:val="0"/>
          <w:numId w:val="294"/>
        </w:numPr>
        <w:suppressAutoHyphens w:val="0"/>
        <w:autoSpaceDE w:val="0"/>
        <w:autoSpaceDN w:val="0"/>
        <w:spacing w:line="276" w:lineRule="auto"/>
        <w:ind w:left="567" w:right="2" w:hanging="283"/>
        <w:contextualSpacing w:val="0"/>
        <w:jc w:val="both"/>
        <w:rPr>
          <w:sz w:val="24"/>
          <w:szCs w:val="24"/>
        </w:rPr>
      </w:pPr>
      <w:r w:rsidRPr="000B2E48">
        <w:rPr>
          <w:b/>
          <w:sz w:val="24"/>
          <w:szCs w:val="24"/>
        </w:rPr>
        <w:t>stopień celujący</w:t>
      </w:r>
      <w:r w:rsidRPr="000B2E48">
        <w:rPr>
          <w:sz w:val="24"/>
          <w:szCs w:val="24"/>
        </w:rPr>
        <w:t xml:space="preserve"> otrzymuje uczeń, który:</w:t>
      </w:r>
    </w:p>
    <w:p w:rsidR="001415EB" w:rsidRPr="000B2E48" w:rsidRDefault="00410CF7" w:rsidP="00EB26BE">
      <w:pPr>
        <w:numPr>
          <w:ilvl w:val="1"/>
          <w:numId w:val="294"/>
        </w:numPr>
        <w:suppressAutoHyphens w:val="0"/>
        <w:spacing w:line="276" w:lineRule="auto"/>
        <w:ind w:left="851" w:hanging="284"/>
        <w:jc w:val="both"/>
        <w:rPr>
          <w:sz w:val="24"/>
          <w:szCs w:val="24"/>
        </w:rPr>
      </w:pPr>
      <w:r w:rsidRPr="000B2E48">
        <w:rPr>
          <w:sz w:val="24"/>
          <w:szCs w:val="24"/>
        </w:rPr>
        <w:t xml:space="preserve">opanował w całości treści podstawy programowej kształcenia ogólnego danych zajęć edukacyjnych zawarte w wymaganiach na ocenę bardzo dobrą, a także </w:t>
      </w:r>
      <w:r w:rsidR="001415EB" w:rsidRPr="000B2E48">
        <w:rPr>
          <w:sz w:val="24"/>
          <w:szCs w:val="24"/>
        </w:rPr>
        <w:t xml:space="preserve">dodatkowe </w:t>
      </w:r>
      <w:r w:rsidRPr="000B2E48">
        <w:rPr>
          <w:sz w:val="24"/>
          <w:szCs w:val="24"/>
        </w:rPr>
        <w:t>treści stanowiące efekt samodzielnej, aktywnej pracy ucznia</w:t>
      </w:r>
      <w:r w:rsidR="001415EB" w:rsidRPr="000B2E48">
        <w:rPr>
          <w:sz w:val="24"/>
          <w:szCs w:val="24"/>
        </w:rPr>
        <w:t>,</w:t>
      </w:r>
      <w:r w:rsidRPr="000B2E48">
        <w:rPr>
          <w:sz w:val="24"/>
          <w:szCs w:val="24"/>
        </w:rPr>
        <w:t xml:space="preserve"> będące wynikiem jego indywidualnych zainteresowań przedmiotem,</w:t>
      </w:r>
    </w:p>
    <w:p w:rsidR="001415EB" w:rsidRPr="000B2E48" w:rsidRDefault="00410CF7" w:rsidP="00EB26BE">
      <w:pPr>
        <w:numPr>
          <w:ilvl w:val="1"/>
          <w:numId w:val="294"/>
        </w:numPr>
        <w:suppressAutoHyphens w:val="0"/>
        <w:spacing w:line="276" w:lineRule="auto"/>
        <w:ind w:left="851" w:hanging="284"/>
        <w:jc w:val="both"/>
        <w:rPr>
          <w:sz w:val="24"/>
          <w:szCs w:val="24"/>
        </w:rPr>
      </w:pPr>
      <w:r w:rsidRPr="000B2E48">
        <w:rPr>
          <w:sz w:val="24"/>
          <w:szCs w:val="24"/>
        </w:rPr>
        <w:t xml:space="preserve">umiejętnie wykorzystuje wiedzę w nowych sytuacjach poznawczych, biegle posługuje się zdobytymi wiadomościami w rozwiązywaniu problemów teoretycznych lub praktycznych z programu nauczania danej klasy, proponuje rozwiązania nietypowe </w:t>
      </w:r>
      <w:r w:rsidR="00D95FF7" w:rsidRPr="000B2E48">
        <w:rPr>
          <w:sz w:val="24"/>
          <w:szCs w:val="24"/>
        </w:rPr>
        <w:br/>
      </w:r>
      <w:r w:rsidRPr="000B2E48">
        <w:rPr>
          <w:sz w:val="24"/>
          <w:szCs w:val="24"/>
        </w:rPr>
        <w:t>i odznacza się specjalnymi zainteresowaniami,</w:t>
      </w:r>
    </w:p>
    <w:p w:rsidR="00410CF7" w:rsidRPr="000B2E48" w:rsidRDefault="00410CF7" w:rsidP="00EB26BE">
      <w:pPr>
        <w:numPr>
          <w:ilvl w:val="1"/>
          <w:numId w:val="294"/>
        </w:numPr>
        <w:suppressAutoHyphens w:val="0"/>
        <w:spacing w:line="276" w:lineRule="auto"/>
        <w:ind w:left="851" w:hanging="284"/>
        <w:jc w:val="both"/>
        <w:rPr>
          <w:sz w:val="24"/>
          <w:szCs w:val="24"/>
        </w:rPr>
      </w:pPr>
      <w:r w:rsidRPr="000B2E48">
        <w:rPr>
          <w:sz w:val="24"/>
          <w:szCs w:val="24"/>
        </w:rPr>
        <w:t>pracuje systematycznie jest aktywny na lekcjach, wykonuje dodatkowe zadania wykraczające poza obowiązkowe czynności procesu edukacyjnego,</w:t>
      </w:r>
    </w:p>
    <w:p w:rsidR="00410CF7" w:rsidRPr="000B2E48" w:rsidRDefault="00410CF7" w:rsidP="00EB26BE">
      <w:pPr>
        <w:pStyle w:val="Nagwek4"/>
        <w:keepNext w:val="0"/>
        <w:widowControl w:val="0"/>
        <w:numPr>
          <w:ilvl w:val="1"/>
          <w:numId w:val="294"/>
        </w:numPr>
        <w:tabs>
          <w:tab w:val="num" w:pos="1080"/>
        </w:tabs>
        <w:autoSpaceDE w:val="0"/>
        <w:autoSpaceDN w:val="0"/>
        <w:spacing w:before="0" w:line="276" w:lineRule="auto"/>
        <w:ind w:left="851" w:right="2" w:hanging="284"/>
        <w:jc w:val="both"/>
        <w:rPr>
          <w:rFonts w:ascii="Times New Roman" w:hAnsi="Times New Roman" w:cs="Times New Roman"/>
          <w:i w:val="0"/>
          <w:iCs w:val="0"/>
          <w:color w:val="auto"/>
          <w:sz w:val="24"/>
          <w:szCs w:val="24"/>
        </w:rPr>
      </w:pPr>
      <w:r w:rsidRPr="000B2E48">
        <w:rPr>
          <w:rFonts w:ascii="Times New Roman" w:hAnsi="Times New Roman" w:cs="Times New Roman"/>
          <w:i w:val="0"/>
          <w:iCs w:val="0"/>
          <w:color w:val="auto"/>
          <w:sz w:val="24"/>
          <w:szCs w:val="24"/>
        </w:rPr>
        <w:t xml:space="preserve">samodzielnie i twórczo rozwija własne uzdolnienia, potrafi poszukiwać </w:t>
      </w:r>
      <w:r w:rsidR="00D95FF7" w:rsidRPr="000B2E48">
        <w:rPr>
          <w:rFonts w:ascii="Times New Roman" w:hAnsi="Times New Roman" w:cs="Times New Roman"/>
          <w:i w:val="0"/>
          <w:iCs w:val="0"/>
          <w:color w:val="auto"/>
          <w:sz w:val="24"/>
          <w:szCs w:val="24"/>
        </w:rPr>
        <w:br/>
      </w:r>
      <w:r w:rsidRPr="000B2E48">
        <w:rPr>
          <w:rFonts w:ascii="Times New Roman" w:hAnsi="Times New Roman" w:cs="Times New Roman"/>
          <w:i w:val="0"/>
          <w:iCs w:val="0"/>
          <w:color w:val="auto"/>
          <w:sz w:val="24"/>
          <w:szCs w:val="24"/>
        </w:rPr>
        <w:t>i wykorzystywać różne źródła informacji do wzbogacania i rozszerzania wiedzy programowej,</w:t>
      </w:r>
    </w:p>
    <w:p w:rsidR="00410CF7" w:rsidRPr="000B2E48" w:rsidRDefault="00410CF7" w:rsidP="00EB26BE">
      <w:pPr>
        <w:pStyle w:val="Akapitzlist"/>
        <w:widowControl w:val="0"/>
        <w:numPr>
          <w:ilvl w:val="1"/>
          <w:numId w:val="294"/>
        </w:numPr>
        <w:suppressAutoHyphens w:val="0"/>
        <w:autoSpaceDE w:val="0"/>
        <w:autoSpaceDN w:val="0"/>
        <w:spacing w:line="276" w:lineRule="auto"/>
        <w:ind w:left="851" w:right="2" w:hanging="284"/>
        <w:contextualSpacing w:val="0"/>
        <w:jc w:val="both"/>
        <w:rPr>
          <w:sz w:val="24"/>
          <w:szCs w:val="24"/>
        </w:rPr>
      </w:pPr>
      <w:r w:rsidRPr="000B2E48">
        <w:rPr>
          <w:sz w:val="24"/>
          <w:szCs w:val="24"/>
        </w:rPr>
        <w:lastRenderedPageBreak/>
        <w:t xml:space="preserve">odnosi sukcesy w pozaszkolnych formach aktywności związanych z danymi zajęciami edukacyjnymi (uczestniczy i odnosi sukcesy w konkursach i olimpiadach przedmiotowych, zawodach sportowych i innych, kwalifikując się do finałów </w:t>
      </w:r>
      <w:r w:rsidR="00D95FF7" w:rsidRPr="000B2E48">
        <w:rPr>
          <w:sz w:val="24"/>
          <w:szCs w:val="24"/>
        </w:rPr>
        <w:br/>
      </w:r>
      <w:r w:rsidRPr="000B2E48">
        <w:rPr>
          <w:sz w:val="24"/>
          <w:szCs w:val="24"/>
        </w:rPr>
        <w:t>w Szkole i poza nią) lub posiada inne porównywalne osiągnięcia,</w:t>
      </w:r>
    </w:p>
    <w:p w:rsidR="00410CF7" w:rsidRPr="000B2E48" w:rsidRDefault="00410CF7" w:rsidP="00EB26BE">
      <w:pPr>
        <w:pStyle w:val="Akapitzlist"/>
        <w:widowControl w:val="0"/>
        <w:numPr>
          <w:ilvl w:val="1"/>
          <w:numId w:val="294"/>
        </w:numPr>
        <w:suppressAutoHyphens w:val="0"/>
        <w:autoSpaceDE w:val="0"/>
        <w:autoSpaceDN w:val="0"/>
        <w:spacing w:line="276" w:lineRule="auto"/>
        <w:ind w:left="851" w:right="2" w:hanging="284"/>
        <w:contextualSpacing w:val="0"/>
        <w:jc w:val="both"/>
        <w:rPr>
          <w:sz w:val="24"/>
          <w:szCs w:val="24"/>
        </w:rPr>
      </w:pPr>
      <w:r w:rsidRPr="000B2E48">
        <w:rPr>
          <w:sz w:val="24"/>
          <w:szCs w:val="24"/>
        </w:rPr>
        <w:t>posiada wysoki ponadprzeciętny stopień aktywności fizycznej, duże umiejętności techniczne w wybranej dyscyplinie sportu, znaczące osiągnięcia indywidualne lub zespołowe w międzyszkolnych zawodach sportowych,</w:t>
      </w:r>
    </w:p>
    <w:p w:rsidR="00410CF7" w:rsidRPr="000B2E48" w:rsidRDefault="00410CF7" w:rsidP="00EB26BE">
      <w:pPr>
        <w:pStyle w:val="Akapitzlist"/>
        <w:widowControl w:val="0"/>
        <w:numPr>
          <w:ilvl w:val="0"/>
          <w:numId w:val="294"/>
        </w:numPr>
        <w:suppressAutoHyphens w:val="0"/>
        <w:autoSpaceDE w:val="0"/>
        <w:autoSpaceDN w:val="0"/>
        <w:spacing w:line="276" w:lineRule="auto"/>
        <w:ind w:left="567" w:right="2" w:hanging="283"/>
        <w:contextualSpacing w:val="0"/>
        <w:jc w:val="both"/>
        <w:rPr>
          <w:sz w:val="24"/>
          <w:szCs w:val="24"/>
        </w:rPr>
      </w:pPr>
      <w:r w:rsidRPr="000B2E48">
        <w:rPr>
          <w:b/>
          <w:sz w:val="24"/>
          <w:szCs w:val="24"/>
        </w:rPr>
        <w:t>stopień bardzo dobry</w:t>
      </w:r>
      <w:r w:rsidRPr="000B2E48">
        <w:rPr>
          <w:sz w:val="24"/>
          <w:szCs w:val="24"/>
        </w:rPr>
        <w:t xml:space="preserve"> otrzymuje uczeń, który:</w:t>
      </w:r>
    </w:p>
    <w:p w:rsidR="00410CF7" w:rsidRPr="000B2E48" w:rsidRDefault="00410CF7" w:rsidP="00EB26BE">
      <w:pPr>
        <w:pStyle w:val="Akapitzlist"/>
        <w:widowControl w:val="0"/>
        <w:numPr>
          <w:ilvl w:val="1"/>
          <w:numId w:val="294"/>
        </w:numPr>
        <w:suppressAutoHyphens w:val="0"/>
        <w:autoSpaceDE w:val="0"/>
        <w:autoSpaceDN w:val="0"/>
        <w:spacing w:line="276" w:lineRule="auto"/>
        <w:ind w:left="851" w:right="2" w:hanging="284"/>
        <w:contextualSpacing w:val="0"/>
        <w:jc w:val="both"/>
        <w:rPr>
          <w:sz w:val="24"/>
          <w:szCs w:val="24"/>
        </w:rPr>
      </w:pPr>
      <w:r w:rsidRPr="000B2E48">
        <w:rPr>
          <w:sz w:val="24"/>
          <w:szCs w:val="24"/>
          <w:lang w:eastAsia="pl-PL"/>
        </w:rPr>
        <w:t xml:space="preserve">opanował pełny zakres treści określonych programem i </w:t>
      </w:r>
      <w:r w:rsidRPr="000B2E48">
        <w:rPr>
          <w:sz w:val="24"/>
          <w:szCs w:val="24"/>
        </w:rPr>
        <w:t>potrafi zastosować posiadaną wiedzę do rozwiązywania problemów w nowych sytuacjach,</w:t>
      </w:r>
    </w:p>
    <w:p w:rsidR="00410CF7" w:rsidRPr="000B2E48" w:rsidRDefault="00410CF7" w:rsidP="00EB26BE">
      <w:pPr>
        <w:pStyle w:val="Akapitzlist"/>
        <w:widowControl w:val="0"/>
        <w:numPr>
          <w:ilvl w:val="1"/>
          <w:numId w:val="294"/>
        </w:numPr>
        <w:suppressAutoHyphens w:val="0"/>
        <w:autoSpaceDE w:val="0"/>
        <w:autoSpaceDN w:val="0"/>
        <w:spacing w:line="276" w:lineRule="auto"/>
        <w:ind w:left="851" w:right="2" w:hanging="284"/>
        <w:contextualSpacing w:val="0"/>
        <w:jc w:val="both"/>
        <w:rPr>
          <w:sz w:val="24"/>
          <w:szCs w:val="24"/>
        </w:rPr>
      </w:pPr>
      <w:r w:rsidRPr="000B2E48">
        <w:rPr>
          <w:sz w:val="24"/>
          <w:szCs w:val="24"/>
          <w:lang w:eastAsia="pl-PL"/>
        </w:rPr>
        <w:t>posiada wiedzę uzyskaną w wyniku rozwijania zainteresowań przedmiotem oraz umiejętność korzystania z różnych źródeł,</w:t>
      </w:r>
    </w:p>
    <w:p w:rsidR="00410CF7" w:rsidRPr="000B2E48" w:rsidRDefault="00410CF7" w:rsidP="00EB26BE">
      <w:pPr>
        <w:pStyle w:val="Akapitzlist"/>
        <w:widowControl w:val="0"/>
        <w:numPr>
          <w:ilvl w:val="1"/>
          <w:numId w:val="294"/>
        </w:numPr>
        <w:suppressAutoHyphens w:val="0"/>
        <w:autoSpaceDE w:val="0"/>
        <w:autoSpaceDN w:val="0"/>
        <w:spacing w:line="276" w:lineRule="auto"/>
        <w:ind w:left="851" w:right="2" w:hanging="284"/>
        <w:contextualSpacing w:val="0"/>
        <w:jc w:val="both"/>
        <w:rPr>
          <w:sz w:val="24"/>
          <w:szCs w:val="24"/>
        </w:rPr>
      </w:pPr>
      <w:r w:rsidRPr="000B2E48">
        <w:rPr>
          <w:sz w:val="24"/>
          <w:szCs w:val="24"/>
          <w:lang w:eastAsia="pl-PL"/>
        </w:rPr>
        <w:t xml:space="preserve">pracuje systematycznie i aktywnie bierze udział w zajęciach lekcyjnych </w:t>
      </w:r>
      <w:r w:rsidR="00D95FF7" w:rsidRPr="000B2E48">
        <w:rPr>
          <w:sz w:val="24"/>
          <w:szCs w:val="24"/>
          <w:lang w:eastAsia="pl-PL"/>
        </w:rPr>
        <w:br/>
      </w:r>
      <w:r w:rsidRPr="000B2E48">
        <w:rPr>
          <w:sz w:val="24"/>
          <w:szCs w:val="24"/>
          <w:lang w:eastAsia="pl-PL"/>
        </w:rPr>
        <w:t>i pozalekcyjnych oraz dobrowolnie wykonuje różne prace związane ze zdobywaniem i integracją zdobytej wiedzy;</w:t>
      </w:r>
    </w:p>
    <w:p w:rsidR="00C83644" w:rsidRPr="000B2E48" w:rsidRDefault="00410CF7" w:rsidP="00EB26BE">
      <w:pPr>
        <w:pStyle w:val="Akapitzlist"/>
        <w:widowControl w:val="0"/>
        <w:numPr>
          <w:ilvl w:val="1"/>
          <w:numId w:val="294"/>
        </w:numPr>
        <w:suppressAutoHyphens w:val="0"/>
        <w:autoSpaceDE w:val="0"/>
        <w:autoSpaceDN w:val="0"/>
        <w:spacing w:line="276" w:lineRule="auto"/>
        <w:ind w:left="851" w:right="2" w:hanging="284"/>
        <w:contextualSpacing w:val="0"/>
        <w:jc w:val="both"/>
        <w:rPr>
          <w:sz w:val="24"/>
          <w:szCs w:val="24"/>
        </w:rPr>
      </w:pPr>
      <w:r w:rsidRPr="000B2E48">
        <w:rPr>
          <w:sz w:val="24"/>
          <w:szCs w:val="24"/>
          <w:lang w:eastAsia="pl-PL"/>
        </w:rPr>
        <w:t>posiada umiejętność zastosowania zdobytej wiedzy w nowych sytuacjach poznawczych,</w:t>
      </w:r>
    </w:p>
    <w:p w:rsidR="00C83644" w:rsidRPr="000B2E48" w:rsidRDefault="00410CF7" w:rsidP="00EB26BE">
      <w:pPr>
        <w:pStyle w:val="Akapitzlist"/>
        <w:widowControl w:val="0"/>
        <w:numPr>
          <w:ilvl w:val="1"/>
          <w:numId w:val="294"/>
        </w:numPr>
        <w:suppressAutoHyphens w:val="0"/>
        <w:autoSpaceDE w:val="0"/>
        <w:autoSpaceDN w:val="0"/>
        <w:spacing w:line="276" w:lineRule="auto"/>
        <w:ind w:left="851" w:right="2" w:hanging="284"/>
        <w:contextualSpacing w:val="0"/>
        <w:jc w:val="both"/>
        <w:rPr>
          <w:sz w:val="24"/>
          <w:szCs w:val="24"/>
        </w:rPr>
      </w:pPr>
      <w:r w:rsidRPr="000B2E48">
        <w:rPr>
          <w:sz w:val="24"/>
          <w:szCs w:val="24"/>
        </w:rPr>
        <w:t>sprawnie posługuje się zdobytymi wiadomościami, rozwiązuje samodzielnie problemy teoretyczne i praktyczne ujęte programem nauczania,</w:t>
      </w:r>
    </w:p>
    <w:p w:rsidR="00410CF7" w:rsidRPr="000B2E48" w:rsidRDefault="00410CF7" w:rsidP="00EB26BE">
      <w:pPr>
        <w:pStyle w:val="Akapitzlist"/>
        <w:widowControl w:val="0"/>
        <w:numPr>
          <w:ilvl w:val="1"/>
          <w:numId w:val="294"/>
        </w:numPr>
        <w:suppressAutoHyphens w:val="0"/>
        <w:autoSpaceDE w:val="0"/>
        <w:autoSpaceDN w:val="0"/>
        <w:spacing w:line="276" w:lineRule="auto"/>
        <w:ind w:left="851" w:right="2" w:hanging="284"/>
        <w:contextualSpacing w:val="0"/>
        <w:jc w:val="both"/>
        <w:rPr>
          <w:sz w:val="24"/>
          <w:szCs w:val="24"/>
        </w:rPr>
      </w:pPr>
      <w:r w:rsidRPr="000B2E48">
        <w:rPr>
          <w:sz w:val="24"/>
          <w:szCs w:val="24"/>
        </w:rPr>
        <w:t xml:space="preserve">stosuje poprawny język i styl wypowiedzi, sprawnie posługuje się obowiązującą </w:t>
      </w:r>
      <w:r w:rsidRPr="000B2E48">
        <w:rPr>
          <w:sz w:val="24"/>
          <w:szCs w:val="24"/>
        </w:rPr>
        <w:br/>
        <w:t>w danym przedmiocie terminologią, precyzyjnością i dojrzałością (odpowiednią do wieku) wypowiedzi ustnych i pisemnych,</w:t>
      </w:r>
    </w:p>
    <w:p w:rsidR="00410CF7" w:rsidRPr="000B2E48" w:rsidRDefault="00410CF7" w:rsidP="00EB26BE">
      <w:pPr>
        <w:pStyle w:val="Akapitzlist"/>
        <w:widowControl w:val="0"/>
        <w:numPr>
          <w:ilvl w:val="0"/>
          <w:numId w:val="294"/>
        </w:numPr>
        <w:suppressAutoHyphens w:val="0"/>
        <w:autoSpaceDE w:val="0"/>
        <w:autoSpaceDN w:val="0"/>
        <w:spacing w:line="276" w:lineRule="auto"/>
        <w:ind w:left="567" w:right="2" w:hanging="283"/>
        <w:contextualSpacing w:val="0"/>
        <w:jc w:val="both"/>
        <w:rPr>
          <w:sz w:val="24"/>
          <w:szCs w:val="24"/>
          <w:lang w:eastAsia="pl-PL"/>
        </w:rPr>
      </w:pPr>
      <w:r w:rsidRPr="000B2E48">
        <w:rPr>
          <w:b/>
          <w:sz w:val="24"/>
          <w:szCs w:val="24"/>
        </w:rPr>
        <w:t>stopień dobry</w:t>
      </w:r>
      <w:r w:rsidRPr="000B2E48">
        <w:rPr>
          <w:sz w:val="24"/>
          <w:szCs w:val="24"/>
        </w:rPr>
        <w:t xml:space="preserve"> otrzymuje uczeń, który:</w:t>
      </w:r>
    </w:p>
    <w:p w:rsidR="00410CF7" w:rsidRPr="000B2E48" w:rsidRDefault="00410CF7" w:rsidP="00EB26BE">
      <w:pPr>
        <w:pStyle w:val="Akapitzlist"/>
        <w:widowControl w:val="0"/>
        <w:numPr>
          <w:ilvl w:val="1"/>
          <w:numId w:val="294"/>
        </w:numPr>
        <w:suppressAutoHyphens w:val="0"/>
        <w:autoSpaceDE w:val="0"/>
        <w:autoSpaceDN w:val="0"/>
        <w:spacing w:line="276" w:lineRule="auto"/>
        <w:ind w:left="851" w:right="2" w:hanging="284"/>
        <w:contextualSpacing w:val="0"/>
        <w:jc w:val="both"/>
        <w:rPr>
          <w:sz w:val="24"/>
          <w:szCs w:val="24"/>
          <w:lang w:eastAsia="pl-PL"/>
        </w:rPr>
      </w:pPr>
      <w:r w:rsidRPr="000B2E48">
        <w:rPr>
          <w:sz w:val="24"/>
          <w:szCs w:val="24"/>
          <w:lang w:eastAsia="pl-PL"/>
        </w:rPr>
        <w:t>opanował treści istotne w strukturze przedmiotu w zakresie przekraczającym wymagania zawarte w podstawach programowych,</w:t>
      </w:r>
    </w:p>
    <w:p w:rsidR="00410CF7" w:rsidRPr="000B2E48" w:rsidRDefault="00410CF7" w:rsidP="00EB26BE">
      <w:pPr>
        <w:pStyle w:val="Akapitzlist"/>
        <w:widowControl w:val="0"/>
        <w:numPr>
          <w:ilvl w:val="1"/>
          <w:numId w:val="294"/>
        </w:numPr>
        <w:suppressAutoHyphens w:val="0"/>
        <w:autoSpaceDE w:val="0"/>
        <w:autoSpaceDN w:val="0"/>
        <w:spacing w:line="276" w:lineRule="auto"/>
        <w:ind w:left="851" w:right="2" w:hanging="284"/>
        <w:contextualSpacing w:val="0"/>
        <w:jc w:val="both"/>
        <w:rPr>
          <w:sz w:val="24"/>
          <w:szCs w:val="24"/>
          <w:lang w:eastAsia="pl-PL"/>
        </w:rPr>
      </w:pPr>
      <w:r w:rsidRPr="000B2E48">
        <w:rPr>
          <w:sz w:val="24"/>
          <w:szCs w:val="24"/>
        </w:rPr>
        <w:t>osiągnięcia edukacyjne wskazują na niepełne opanowanie treści i umiejętności określonych w programie nauczania danych zajęć edukacyjnych ale rozpoznane braki nie utrudniają dalszej nauki i są systematycznie uzupełniane,</w:t>
      </w:r>
    </w:p>
    <w:p w:rsidR="00410CF7" w:rsidRPr="000B2E48" w:rsidRDefault="00410CF7" w:rsidP="00EB26BE">
      <w:pPr>
        <w:pStyle w:val="Akapitzlist"/>
        <w:widowControl w:val="0"/>
        <w:numPr>
          <w:ilvl w:val="1"/>
          <w:numId w:val="294"/>
        </w:numPr>
        <w:suppressAutoHyphens w:val="0"/>
        <w:autoSpaceDE w:val="0"/>
        <w:autoSpaceDN w:val="0"/>
        <w:spacing w:line="276" w:lineRule="auto"/>
        <w:ind w:left="851" w:right="2" w:hanging="284"/>
        <w:contextualSpacing w:val="0"/>
        <w:jc w:val="both"/>
        <w:rPr>
          <w:sz w:val="24"/>
          <w:szCs w:val="24"/>
          <w:lang w:eastAsia="pl-PL"/>
        </w:rPr>
      </w:pPr>
      <w:r w:rsidRPr="000B2E48">
        <w:rPr>
          <w:sz w:val="24"/>
          <w:szCs w:val="24"/>
        </w:rPr>
        <w:t>poprawnie stosuje w</w:t>
      </w:r>
      <w:r w:rsidR="001415EB" w:rsidRPr="000B2E48">
        <w:rPr>
          <w:sz w:val="24"/>
          <w:szCs w:val="24"/>
        </w:rPr>
        <w:t>iadomości, rozwiązuje /wykonuje</w:t>
      </w:r>
      <w:r w:rsidRPr="000B2E48">
        <w:rPr>
          <w:sz w:val="24"/>
          <w:szCs w:val="24"/>
        </w:rPr>
        <w:t xml:space="preserve"> samodzielnie typowe zadania teoretyczne lub praktyczne, w sytuacjach nietypowych z pomocą nauczyciela,</w:t>
      </w:r>
    </w:p>
    <w:p w:rsidR="00410CF7" w:rsidRPr="000B2E48" w:rsidRDefault="00410CF7" w:rsidP="00EB26BE">
      <w:pPr>
        <w:pStyle w:val="Akapitzlist"/>
        <w:widowControl w:val="0"/>
        <w:numPr>
          <w:ilvl w:val="1"/>
          <w:numId w:val="294"/>
        </w:numPr>
        <w:suppressAutoHyphens w:val="0"/>
        <w:autoSpaceDE w:val="0"/>
        <w:autoSpaceDN w:val="0"/>
        <w:spacing w:line="276" w:lineRule="auto"/>
        <w:ind w:left="851" w:right="2" w:hanging="284"/>
        <w:contextualSpacing w:val="0"/>
        <w:jc w:val="both"/>
        <w:rPr>
          <w:sz w:val="24"/>
          <w:szCs w:val="24"/>
          <w:lang w:eastAsia="pl-PL"/>
        </w:rPr>
      </w:pPr>
      <w:r w:rsidRPr="000B2E48">
        <w:rPr>
          <w:sz w:val="24"/>
          <w:szCs w:val="24"/>
        </w:rPr>
        <w:t>stosuje podstawowe pojęcia i prawa ujmowane za pomocą terminologii właściwej dla danej dziedziny wiedzy, wypowiada się klarownie w stopniu zadowalającym, popełnia nieliczne usterki stylistyczne,</w:t>
      </w:r>
    </w:p>
    <w:p w:rsidR="00410CF7" w:rsidRPr="000B2E48" w:rsidRDefault="00410CF7" w:rsidP="00EB26BE">
      <w:pPr>
        <w:pStyle w:val="Akapitzlist"/>
        <w:widowControl w:val="0"/>
        <w:numPr>
          <w:ilvl w:val="1"/>
          <w:numId w:val="294"/>
        </w:numPr>
        <w:suppressAutoHyphens w:val="0"/>
        <w:autoSpaceDE w:val="0"/>
        <w:autoSpaceDN w:val="0"/>
        <w:spacing w:line="276" w:lineRule="auto"/>
        <w:ind w:left="851" w:right="2" w:hanging="284"/>
        <w:contextualSpacing w:val="0"/>
        <w:jc w:val="both"/>
        <w:rPr>
          <w:sz w:val="24"/>
          <w:szCs w:val="24"/>
          <w:lang w:eastAsia="pl-PL"/>
        </w:rPr>
      </w:pPr>
      <w:r w:rsidRPr="000B2E48">
        <w:rPr>
          <w:sz w:val="24"/>
          <w:szCs w:val="24"/>
        </w:rPr>
        <w:t>j</w:t>
      </w:r>
      <w:r w:rsidRPr="000B2E48">
        <w:rPr>
          <w:sz w:val="24"/>
          <w:szCs w:val="24"/>
          <w:lang w:eastAsia="pl-PL"/>
        </w:rPr>
        <w:t>est aktywny na zajęciach i wykonuje zadania związane z procesem edukacyjnym oraz dodatkowo wynikające ze specyfiki danego przedmiotu;</w:t>
      </w:r>
    </w:p>
    <w:p w:rsidR="00410CF7" w:rsidRPr="000B2E48" w:rsidRDefault="00410CF7" w:rsidP="00EB26BE">
      <w:pPr>
        <w:pStyle w:val="Akapitzlist"/>
        <w:widowControl w:val="0"/>
        <w:numPr>
          <w:ilvl w:val="0"/>
          <w:numId w:val="294"/>
        </w:numPr>
        <w:suppressAutoHyphens w:val="0"/>
        <w:autoSpaceDE w:val="0"/>
        <w:autoSpaceDN w:val="0"/>
        <w:spacing w:line="276" w:lineRule="auto"/>
        <w:ind w:left="567" w:right="2" w:hanging="283"/>
        <w:contextualSpacing w:val="0"/>
        <w:jc w:val="both"/>
        <w:rPr>
          <w:sz w:val="24"/>
          <w:szCs w:val="24"/>
        </w:rPr>
      </w:pPr>
      <w:r w:rsidRPr="000B2E48">
        <w:rPr>
          <w:b/>
          <w:sz w:val="24"/>
          <w:szCs w:val="24"/>
        </w:rPr>
        <w:t>stopień dostateczny</w:t>
      </w:r>
      <w:r w:rsidRPr="000B2E48">
        <w:rPr>
          <w:sz w:val="24"/>
          <w:szCs w:val="24"/>
        </w:rPr>
        <w:t xml:space="preserve"> otrzymuje uczeń, który:</w:t>
      </w:r>
    </w:p>
    <w:p w:rsidR="00410CF7" w:rsidRPr="000B2E48" w:rsidRDefault="00410CF7" w:rsidP="00EB26BE">
      <w:pPr>
        <w:pStyle w:val="Akapitzlist"/>
        <w:widowControl w:val="0"/>
        <w:numPr>
          <w:ilvl w:val="0"/>
          <w:numId w:val="295"/>
        </w:numPr>
        <w:suppressAutoHyphens w:val="0"/>
        <w:autoSpaceDE w:val="0"/>
        <w:autoSpaceDN w:val="0"/>
        <w:spacing w:line="276" w:lineRule="auto"/>
        <w:ind w:left="851" w:right="2" w:hanging="284"/>
        <w:contextualSpacing w:val="0"/>
        <w:jc w:val="both"/>
        <w:rPr>
          <w:sz w:val="24"/>
          <w:szCs w:val="24"/>
        </w:rPr>
      </w:pPr>
      <w:r w:rsidRPr="000B2E48">
        <w:rPr>
          <w:sz w:val="24"/>
          <w:szCs w:val="24"/>
        </w:rPr>
        <w:t xml:space="preserve">opanował w zakresie podstawowym wiadomości i umiejętności przewidziane </w:t>
      </w:r>
      <w:r w:rsidR="00D95FF7" w:rsidRPr="000B2E48">
        <w:rPr>
          <w:sz w:val="24"/>
          <w:szCs w:val="24"/>
        </w:rPr>
        <w:br/>
      </w:r>
      <w:r w:rsidRPr="000B2E48">
        <w:rPr>
          <w:sz w:val="24"/>
          <w:szCs w:val="24"/>
        </w:rPr>
        <w:t>w realizowanym przez nauczyciela programie nauczania,</w:t>
      </w:r>
    </w:p>
    <w:p w:rsidR="00410CF7" w:rsidRPr="000B2E48" w:rsidRDefault="001415EB" w:rsidP="00EB26BE">
      <w:pPr>
        <w:pStyle w:val="Akapitzlist"/>
        <w:widowControl w:val="0"/>
        <w:numPr>
          <w:ilvl w:val="0"/>
          <w:numId w:val="295"/>
        </w:numPr>
        <w:suppressAutoHyphens w:val="0"/>
        <w:autoSpaceDE w:val="0"/>
        <w:autoSpaceDN w:val="0"/>
        <w:spacing w:line="276" w:lineRule="auto"/>
        <w:ind w:left="851" w:right="2" w:hanging="284"/>
        <w:contextualSpacing w:val="0"/>
        <w:jc w:val="both"/>
        <w:rPr>
          <w:sz w:val="24"/>
          <w:szCs w:val="24"/>
        </w:rPr>
      </w:pPr>
      <w:r w:rsidRPr="000B2E48">
        <w:rPr>
          <w:sz w:val="24"/>
          <w:szCs w:val="24"/>
        </w:rPr>
        <w:t xml:space="preserve">rozwiązuje /wykonuje </w:t>
      </w:r>
      <w:r w:rsidR="00410CF7" w:rsidRPr="000B2E48">
        <w:rPr>
          <w:sz w:val="24"/>
          <w:szCs w:val="24"/>
        </w:rPr>
        <w:t>typowe zadania teoretyczne lub praktyczne o średnim stopniu trudności,</w:t>
      </w:r>
    </w:p>
    <w:p w:rsidR="00410CF7" w:rsidRPr="000B2E48" w:rsidRDefault="00410CF7" w:rsidP="00EB26BE">
      <w:pPr>
        <w:pStyle w:val="Akapitzlist"/>
        <w:widowControl w:val="0"/>
        <w:numPr>
          <w:ilvl w:val="0"/>
          <w:numId w:val="295"/>
        </w:numPr>
        <w:suppressAutoHyphens w:val="0"/>
        <w:autoSpaceDE w:val="0"/>
        <w:autoSpaceDN w:val="0"/>
        <w:spacing w:line="276" w:lineRule="auto"/>
        <w:ind w:left="851" w:right="2" w:hanging="284"/>
        <w:contextualSpacing w:val="0"/>
        <w:jc w:val="both"/>
        <w:rPr>
          <w:sz w:val="24"/>
          <w:szCs w:val="24"/>
        </w:rPr>
      </w:pPr>
      <w:r w:rsidRPr="000B2E48">
        <w:rPr>
          <w:sz w:val="24"/>
          <w:szCs w:val="24"/>
        </w:rPr>
        <w:t>posiada przeciętny zasób słownictwa, język zbliżony do potocznego, mała kondensacja i klarowność wypowiedzi;</w:t>
      </w:r>
    </w:p>
    <w:p w:rsidR="00410CF7" w:rsidRPr="000B2E48" w:rsidRDefault="00410CF7" w:rsidP="00EB26BE">
      <w:pPr>
        <w:pStyle w:val="Akapitzlist"/>
        <w:widowControl w:val="0"/>
        <w:numPr>
          <w:ilvl w:val="0"/>
          <w:numId w:val="294"/>
        </w:numPr>
        <w:suppressAutoHyphens w:val="0"/>
        <w:autoSpaceDE w:val="0"/>
        <w:autoSpaceDN w:val="0"/>
        <w:spacing w:line="276" w:lineRule="auto"/>
        <w:ind w:left="567" w:right="2" w:hanging="283"/>
        <w:contextualSpacing w:val="0"/>
        <w:jc w:val="both"/>
        <w:rPr>
          <w:sz w:val="24"/>
          <w:szCs w:val="24"/>
        </w:rPr>
      </w:pPr>
      <w:r w:rsidRPr="000B2E48">
        <w:rPr>
          <w:b/>
          <w:sz w:val="24"/>
          <w:szCs w:val="24"/>
        </w:rPr>
        <w:t>stopień dopuszczający</w:t>
      </w:r>
      <w:r w:rsidRPr="000B2E48">
        <w:rPr>
          <w:sz w:val="24"/>
          <w:szCs w:val="24"/>
        </w:rPr>
        <w:t xml:space="preserve"> otrzymuje uczeń, który:</w:t>
      </w:r>
    </w:p>
    <w:p w:rsidR="00410CF7" w:rsidRPr="000B2E48" w:rsidRDefault="00410CF7" w:rsidP="00EB26BE">
      <w:pPr>
        <w:pStyle w:val="Akapitzlist"/>
        <w:widowControl w:val="0"/>
        <w:numPr>
          <w:ilvl w:val="0"/>
          <w:numId w:val="296"/>
        </w:numPr>
        <w:suppressAutoHyphens w:val="0"/>
        <w:autoSpaceDE w:val="0"/>
        <w:autoSpaceDN w:val="0"/>
        <w:spacing w:line="276" w:lineRule="auto"/>
        <w:ind w:left="851" w:right="2" w:hanging="284"/>
        <w:contextualSpacing w:val="0"/>
        <w:jc w:val="both"/>
        <w:rPr>
          <w:sz w:val="24"/>
          <w:szCs w:val="24"/>
        </w:rPr>
      </w:pPr>
      <w:r w:rsidRPr="000B2E48">
        <w:rPr>
          <w:sz w:val="24"/>
          <w:szCs w:val="24"/>
        </w:rPr>
        <w:t xml:space="preserve">posiada konieczne, niezbędne do kontynuowania nauki na dalszych etapach </w:t>
      </w:r>
      <w:r w:rsidRPr="000B2E48">
        <w:rPr>
          <w:sz w:val="24"/>
          <w:szCs w:val="24"/>
        </w:rPr>
        <w:lastRenderedPageBreak/>
        <w:t xml:space="preserve">kształcenia wiadomości i umiejętności, luźno zestawione bez rozumienia związków </w:t>
      </w:r>
      <w:r w:rsidRPr="000B2E48">
        <w:rPr>
          <w:sz w:val="24"/>
          <w:szCs w:val="24"/>
        </w:rPr>
        <w:br/>
        <w:t>i uogólnień,</w:t>
      </w:r>
    </w:p>
    <w:p w:rsidR="00410CF7" w:rsidRPr="000B2E48" w:rsidRDefault="00410CF7" w:rsidP="00EB26BE">
      <w:pPr>
        <w:pStyle w:val="Akapitzlist"/>
        <w:widowControl w:val="0"/>
        <w:numPr>
          <w:ilvl w:val="0"/>
          <w:numId w:val="296"/>
        </w:numPr>
        <w:suppressAutoHyphens w:val="0"/>
        <w:autoSpaceDE w:val="0"/>
        <w:autoSpaceDN w:val="0"/>
        <w:spacing w:line="276" w:lineRule="auto"/>
        <w:ind w:left="851" w:right="2" w:hanging="284"/>
        <w:contextualSpacing w:val="0"/>
        <w:jc w:val="both"/>
        <w:rPr>
          <w:sz w:val="24"/>
          <w:szCs w:val="24"/>
        </w:rPr>
      </w:pPr>
      <w:r w:rsidRPr="000B2E48">
        <w:rPr>
          <w:sz w:val="24"/>
          <w:szCs w:val="24"/>
          <w:lang w:eastAsia="pl-PL"/>
        </w:rPr>
        <w:t>ma braki w wiadomościach i umiejętnościach określonych w podstawach programowych, ale nie przekreślają one możliwości uzyskania przez niego podstawowej wiedzy z danego przedmiotu w ciągu dalszej nauki,</w:t>
      </w:r>
    </w:p>
    <w:p w:rsidR="00410CF7" w:rsidRPr="000B2E48" w:rsidRDefault="00410CF7" w:rsidP="00EB26BE">
      <w:pPr>
        <w:pStyle w:val="Akapitzlist"/>
        <w:widowControl w:val="0"/>
        <w:numPr>
          <w:ilvl w:val="0"/>
          <w:numId w:val="296"/>
        </w:numPr>
        <w:suppressAutoHyphens w:val="0"/>
        <w:autoSpaceDE w:val="0"/>
        <w:autoSpaceDN w:val="0"/>
        <w:spacing w:line="276" w:lineRule="auto"/>
        <w:ind w:left="851" w:right="2" w:hanging="284"/>
        <w:contextualSpacing w:val="0"/>
        <w:jc w:val="both"/>
        <w:rPr>
          <w:sz w:val="24"/>
          <w:szCs w:val="24"/>
        </w:rPr>
      </w:pPr>
      <w:r w:rsidRPr="000B2E48">
        <w:rPr>
          <w:sz w:val="24"/>
          <w:szCs w:val="24"/>
        </w:rPr>
        <w:t>rozwiązuje zadania typowe o niewielkim stopniu trudności często przy pomocy nauczyciela,</w:t>
      </w:r>
    </w:p>
    <w:p w:rsidR="00410CF7" w:rsidRPr="000B2E48" w:rsidRDefault="00410CF7" w:rsidP="00EB26BE">
      <w:pPr>
        <w:pStyle w:val="Akapitzlist"/>
        <w:widowControl w:val="0"/>
        <w:numPr>
          <w:ilvl w:val="0"/>
          <w:numId w:val="296"/>
        </w:numPr>
        <w:suppressAutoHyphens w:val="0"/>
        <w:autoSpaceDE w:val="0"/>
        <w:autoSpaceDN w:val="0"/>
        <w:spacing w:line="276" w:lineRule="auto"/>
        <w:ind w:left="851" w:right="2" w:hanging="284"/>
        <w:contextualSpacing w:val="0"/>
        <w:jc w:val="both"/>
        <w:rPr>
          <w:sz w:val="24"/>
          <w:szCs w:val="24"/>
        </w:rPr>
      </w:pPr>
      <w:r w:rsidRPr="000B2E48">
        <w:rPr>
          <w:sz w:val="24"/>
          <w:szCs w:val="24"/>
        </w:rPr>
        <w:t>słabo rozumie treści programowe, podstawowe wiadomości i procedury odtwarza mechanicznie, brak umiejętności wyjaśniania zjawisk,</w:t>
      </w:r>
    </w:p>
    <w:p w:rsidR="00410CF7" w:rsidRPr="000B2E48" w:rsidRDefault="00410CF7" w:rsidP="00EB26BE">
      <w:pPr>
        <w:pStyle w:val="Akapitzlist"/>
        <w:widowControl w:val="0"/>
        <w:numPr>
          <w:ilvl w:val="0"/>
          <w:numId w:val="296"/>
        </w:numPr>
        <w:suppressAutoHyphens w:val="0"/>
        <w:autoSpaceDE w:val="0"/>
        <w:autoSpaceDN w:val="0"/>
        <w:spacing w:line="276" w:lineRule="auto"/>
        <w:ind w:left="851" w:right="2" w:hanging="284"/>
        <w:contextualSpacing w:val="0"/>
        <w:jc w:val="both"/>
        <w:rPr>
          <w:sz w:val="24"/>
          <w:szCs w:val="24"/>
        </w:rPr>
      </w:pPr>
      <w:r w:rsidRPr="000B2E48">
        <w:rPr>
          <w:sz w:val="24"/>
          <w:szCs w:val="24"/>
        </w:rPr>
        <w:t xml:space="preserve">posiada nieporadny styl wypowiedzi, ubogie słownictwo, liczne błędy, trudności </w:t>
      </w:r>
      <w:r w:rsidRPr="000B2E48">
        <w:rPr>
          <w:sz w:val="24"/>
          <w:szCs w:val="24"/>
        </w:rPr>
        <w:br/>
        <w:t>w formułowaniu myśli;</w:t>
      </w:r>
    </w:p>
    <w:p w:rsidR="00410CF7" w:rsidRPr="000B2E48" w:rsidRDefault="00410CF7" w:rsidP="00EB26BE">
      <w:pPr>
        <w:pStyle w:val="Akapitzlist"/>
        <w:widowControl w:val="0"/>
        <w:numPr>
          <w:ilvl w:val="0"/>
          <w:numId w:val="294"/>
        </w:numPr>
        <w:suppressAutoHyphens w:val="0"/>
        <w:autoSpaceDE w:val="0"/>
        <w:autoSpaceDN w:val="0"/>
        <w:spacing w:line="276" w:lineRule="auto"/>
        <w:ind w:left="567" w:right="2" w:hanging="283"/>
        <w:contextualSpacing w:val="0"/>
        <w:jc w:val="both"/>
        <w:rPr>
          <w:sz w:val="24"/>
          <w:szCs w:val="24"/>
        </w:rPr>
      </w:pPr>
      <w:r w:rsidRPr="000B2E48">
        <w:rPr>
          <w:b/>
          <w:sz w:val="24"/>
          <w:szCs w:val="24"/>
        </w:rPr>
        <w:t>stopień niedostateczny</w:t>
      </w:r>
      <w:r w:rsidRPr="000B2E48">
        <w:rPr>
          <w:sz w:val="24"/>
          <w:szCs w:val="24"/>
        </w:rPr>
        <w:t xml:space="preserve"> otrzymuje uczeń, który:</w:t>
      </w:r>
    </w:p>
    <w:p w:rsidR="00410CF7" w:rsidRPr="000B2E48" w:rsidRDefault="00410CF7" w:rsidP="00EB26BE">
      <w:pPr>
        <w:pStyle w:val="Akapitzlist"/>
        <w:widowControl w:val="0"/>
        <w:numPr>
          <w:ilvl w:val="1"/>
          <w:numId w:val="294"/>
        </w:numPr>
        <w:suppressAutoHyphens w:val="0"/>
        <w:autoSpaceDE w:val="0"/>
        <w:autoSpaceDN w:val="0"/>
        <w:spacing w:line="276" w:lineRule="auto"/>
        <w:ind w:left="851" w:right="2" w:hanging="284"/>
        <w:contextualSpacing w:val="0"/>
        <w:jc w:val="both"/>
        <w:rPr>
          <w:sz w:val="24"/>
          <w:szCs w:val="24"/>
        </w:rPr>
      </w:pPr>
      <w:r w:rsidRPr="000B2E48">
        <w:rPr>
          <w:sz w:val="24"/>
          <w:szCs w:val="24"/>
        </w:rPr>
        <w:t>nie spełnia wymagań określonych w realizowanym przez nauczyciela programie nauczania,</w:t>
      </w:r>
    </w:p>
    <w:p w:rsidR="00410CF7" w:rsidRPr="000B2E48" w:rsidRDefault="00410CF7" w:rsidP="00EB26BE">
      <w:pPr>
        <w:pStyle w:val="Akapitzlist"/>
        <w:widowControl w:val="0"/>
        <w:numPr>
          <w:ilvl w:val="1"/>
          <w:numId w:val="294"/>
        </w:numPr>
        <w:suppressAutoHyphens w:val="0"/>
        <w:autoSpaceDE w:val="0"/>
        <w:autoSpaceDN w:val="0"/>
        <w:spacing w:line="276" w:lineRule="auto"/>
        <w:ind w:left="851" w:right="2" w:hanging="284"/>
        <w:contextualSpacing w:val="0"/>
        <w:jc w:val="both"/>
        <w:rPr>
          <w:sz w:val="24"/>
          <w:szCs w:val="24"/>
        </w:rPr>
      </w:pPr>
      <w:r w:rsidRPr="000B2E48">
        <w:rPr>
          <w:sz w:val="24"/>
          <w:szCs w:val="24"/>
        </w:rPr>
        <w:t xml:space="preserve">nie opanował wiadomości i umiejętności określonych podstawami programowymi, </w:t>
      </w:r>
      <w:r w:rsidRPr="000B2E48">
        <w:rPr>
          <w:sz w:val="24"/>
          <w:szCs w:val="24"/>
        </w:rPr>
        <w:br/>
        <w:t>a braki w wiadomościach uniemożliwiają dalsze zdobywanie wiedzy z danego przedmiotu,</w:t>
      </w:r>
    </w:p>
    <w:p w:rsidR="00410CF7" w:rsidRPr="000B2E48" w:rsidRDefault="00410CF7" w:rsidP="00EB26BE">
      <w:pPr>
        <w:pStyle w:val="Akapitzlist"/>
        <w:widowControl w:val="0"/>
        <w:numPr>
          <w:ilvl w:val="1"/>
          <w:numId w:val="294"/>
        </w:numPr>
        <w:suppressAutoHyphens w:val="0"/>
        <w:autoSpaceDE w:val="0"/>
        <w:autoSpaceDN w:val="0"/>
        <w:spacing w:line="276" w:lineRule="auto"/>
        <w:ind w:left="851" w:right="2" w:hanging="284"/>
        <w:contextualSpacing w:val="0"/>
        <w:jc w:val="both"/>
        <w:rPr>
          <w:sz w:val="24"/>
          <w:szCs w:val="24"/>
        </w:rPr>
      </w:pPr>
      <w:r w:rsidRPr="000B2E48">
        <w:rPr>
          <w:sz w:val="24"/>
          <w:szCs w:val="24"/>
        </w:rPr>
        <w:t>nie jest w s</w:t>
      </w:r>
      <w:r w:rsidR="00D95FF7" w:rsidRPr="000B2E48">
        <w:rPr>
          <w:sz w:val="24"/>
          <w:szCs w:val="24"/>
        </w:rPr>
        <w:t>tanie rozwiązać /wykonać</w:t>
      </w:r>
      <w:r w:rsidRPr="000B2E48">
        <w:rPr>
          <w:sz w:val="24"/>
          <w:szCs w:val="24"/>
        </w:rPr>
        <w:t xml:space="preserve"> zadań o niewielkim elementarnym stopniu trudności (nawet przy pomocy nauczyciela),</w:t>
      </w:r>
    </w:p>
    <w:p w:rsidR="00410CF7" w:rsidRPr="000B2E48" w:rsidRDefault="00410CF7" w:rsidP="00EB26BE">
      <w:pPr>
        <w:pStyle w:val="Akapitzlist"/>
        <w:widowControl w:val="0"/>
        <w:numPr>
          <w:ilvl w:val="1"/>
          <w:numId w:val="294"/>
        </w:numPr>
        <w:suppressAutoHyphens w:val="0"/>
        <w:autoSpaceDE w:val="0"/>
        <w:autoSpaceDN w:val="0"/>
        <w:spacing w:line="276" w:lineRule="auto"/>
        <w:ind w:left="851" w:right="2" w:hanging="284"/>
        <w:contextualSpacing w:val="0"/>
        <w:jc w:val="both"/>
        <w:rPr>
          <w:sz w:val="24"/>
          <w:szCs w:val="24"/>
        </w:rPr>
      </w:pPr>
      <w:r w:rsidRPr="000B2E48">
        <w:rPr>
          <w:sz w:val="24"/>
          <w:szCs w:val="24"/>
        </w:rPr>
        <w:t xml:space="preserve">nie skorzystał z pomocy Szkoły, nie wykorzystał szans uzupełnienia wiedzy </w:t>
      </w:r>
      <w:r w:rsidRPr="000B2E48">
        <w:rPr>
          <w:sz w:val="24"/>
          <w:szCs w:val="24"/>
        </w:rPr>
        <w:br/>
        <w:t>i umiejętności,</w:t>
      </w:r>
    </w:p>
    <w:p w:rsidR="00410CF7" w:rsidRPr="000B2E48" w:rsidRDefault="00410CF7" w:rsidP="00EB26BE">
      <w:pPr>
        <w:pStyle w:val="Akapitzlist"/>
        <w:widowControl w:val="0"/>
        <w:numPr>
          <w:ilvl w:val="1"/>
          <w:numId w:val="294"/>
        </w:numPr>
        <w:suppressAutoHyphens w:val="0"/>
        <w:autoSpaceDE w:val="0"/>
        <w:autoSpaceDN w:val="0"/>
        <w:spacing w:line="276" w:lineRule="auto"/>
        <w:ind w:left="851" w:right="2" w:hanging="284"/>
        <w:contextualSpacing w:val="0"/>
        <w:jc w:val="both"/>
        <w:rPr>
          <w:sz w:val="24"/>
          <w:szCs w:val="24"/>
        </w:rPr>
      </w:pPr>
      <w:r w:rsidRPr="000B2E48">
        <w:rPr>
          <w:sz w:val="24"/>
          <w:szCs w:val="24"/>
        </w:rPr>
        <w:t>wykazuje bierną postawę na lekcjach.</w:t>
      </w:r>
    </w:p>
    <w:p w:rsidR="00493FCE" w:rsidRPr="000B2E48" w:rsidRDefault="00493FCE" w:rsidP="00C618C7">
      <w:pPr>
        <w:spacing w:line="276" w:lineRule="auto"/>
        <w:ind w:right="-2"/>
        <w:jc w:val="both"/>
        <w:rPr>
          <w:b/>
          <w:sz w:val="24"/>
          <w:szCs w:val="24"/>
        </w:rPr>
      </w:pPr>
    </w:p>
    <w:p w:rsidR="00CD1108" w:rsidRPr="000B2E48" w:rsidRDefault="007079CB" w:rsidP="00D95FF7">
      <w:pPr>
        <w:spacing w:line="276" w:lineRule="auto"/>
        <w:ind w:right="-2"/>
        <w:jc w:val="both"/>
        <w:rPr>
          <w:b/>
          <w:sz w:val="24"/>
          <w:szCs w:val="24"/>
        </w:rPr>
      </w:pPr>
      <w:r w:rsidRPr="000B2E48">
        <w:rPr>
          <w:b/>
          <w:sz w:val="24"/>
          <w:szCs w:val="24"/>
        </w:rPr>
        <w:t>§ 31.</w:t>
      </w:r>
      <w:r w:rsidR="00D95FF7" w:rsidRPr="000B2E48">
        <w:rPr>
          <w:b/>
          <w:sz w:val="24"/>
          <w:szCs w:val="24"/>
        </w:rPr>
        <w:t xml:space="preserve"> </w:t>
      </w:r>
    </w:p>
    <w:p w:rsidR="00A95DB1" w:rsidRPr="000B2E48" w:rsidRDefault="00A95DB1" w:rsidP="00D95FF7">
      <w:pPr>
        <w:spacing w:line="276" w:lineRule="auto"/>
        <w:ind w:right="-2"/>
        <w:jc w:val="both"/>
        <w:rPr>
          <w:b/>
          <w:sz w:val="24"/>
          <w:szCs w:val="24"/>
        </w:rPr>
      </w:pPr>
      <w:r w:rsidRPr="000B2E48">
        <w:rPr>
          <w:b/>
          <w:sz w:val="24"/>
          <w:szCs w:val="24"/>
        </w:rPr>
        <w:t>O</w:t>
      </w:r>
      <w:r w:rsidR="007079CB" w:rsidRPr="000B2E48">
        <w:rPr>
          <w:b/>
          <w:sz w:val="24"/>
          <w:szCs w:val="24"/>
        </w:rPr>
        <w:t>cenianie z zachowania</w:t>
      </w:r>
      <w:r w:rsidR="00CD3A7E" w:rsidRPr="000B2E48">
        <w:rPr>
          <w:b/>
          <w:sz w:val="24"/>
          <w:szCs w:val="24"/>
        </w:rPr>
        <w:t>.</w:t>
      </w:r>
    </w:p>
    <w:p w:rsidR="00A95DB1" w:rsidRPr="000B2E48" w:rsidRDefault="00A95DB1" w:rsidP="00EB26BE">
      <w:pPr>
        <w:pStyle w:val="Akapitzlist"/>
        <w:widowControl w:val="0"/>
        <w:numPr>
          <w:ilvl w:val="0"/>
          <w:numId w:val="112"/>
        </w:numPr>
        <w:suppressAutoHyphens w:val="0"/>
        <w:overflowPunct w:val="0"/>
        <w:spacing w:line="276" w:lineRule="auto"/>
        <w:ind w:left="284" w:right="-2" w:hanging="284"/>
        <w:jc w:val="both"/>
        <w:rPr>
          <w:sz w:val="24"/>
          <w:szCs w:val="24"/>
        </w:rPr>
      </w:pPr>
      <w:r w:rsidRPr="000B2E48">
        <w:rPr>
          <w:sz w:val="24"/>
          <w:szCs w:val="24"/>
        </w:rPr>
        <w:t>Śródroczna i roczna ocena klasyfikacyjna z zachowania uwzględnia w szczególności:</w:t>
      </w:r>
    </w:p>
    <w:p w:rsidR="00A95DB1" w:rsidRPr="000B2E48" w:rsidRDefault="00A95DB1" w:rsidP="00EB26BE">
      <w:pPr>
        <w:widowControl w:val="0"/>
        <w:numPr>
          <w:ilvl w:val="0"/>
          <w:numId w:val="130"/>
        </w:numPr>
        <w:tabs>
          <w:tab w:val="clear" w:pos="1080"/>
        </w:tabs>
        <w:suppressAutoHyphens w:val="0"/>
        <w:overflowPunct w:val="0"/>
        <w:spacing w:line="276" w:lineRule="auto"/>
        <w:ind w:left="567" w:right="-2" w:hanging="283"/>
        <w:jc w:val="both"/>
        <w:rPr>
          <w:sz w:val="24"/>
          <w:szCs w:val="24"/>
        </w:rPr>
      </w:pPr>
      <w:r w:rsidRPr="000B2E48">
        <w:rPr>
          <w:sz w:val="24"/>
          <w:szCs w:val="24"/>
        </w:rPr>
        <w:t>wywiązywanie się z obowiązków ucznia;</w:t>
      </w:r>
    </w:p>
    <w:p w:rsidR="00A95DB1" w:rsidRPr="000B2E48" w:rsidRDefault="00A95DB1" w:rsidP="00EB26BE">
      <w:pPr>
        <w:widowControl w:val="0"/>
        <w:numPr>
          <w:ilvl w:val="0"/>
          <w:numId w:val="130"/>
        </w:numPr>
        <w:tabs>
          <w:tab w:val="clear" w:pos="1080"/>
        </w:tabs>
        <w:suppressAutoHyphens w:val="0"/>
        <w:overflowPunct w:val="0"/>
        <w:spacing w:line="276" w:lineRule="auto"/>
        <w:ind w:left="567" w:right="-2" w:hanging="283"/>
        <w:jc w:val="both"/>
        <w:rPr>
          <w:sz w:val="24"/>
          <w:szCs w:val="24"/>
        </w:rPr>
      </w:pPr>
      <w:r w:rsidRPr="000B2E48">
        <w:rPr>
          <w:sz w:val="24"/>
          <w:szCs w:val="24"/>
        </w:rPr>
        <w:t>postępowanie zgodne z dobrem społeczności szkolnej;</w:t>
      </w:r>
    </w:p>
    <w:p w:rsidR="00A95DB1" w:rsidRPr="000B2E48" w:rsidRDefault="00A95DB1" w:rsidP="00EB26BE">
      <w:pPr>
        <w:widowControl w:val="0"/>
        <w:numPr>
          <w:ilvl w:val="0"/>
          <w:numId w:val="130"/>
        </w:numPr>
        <w:tabs>
          <w:tab w:val="clear" w:pos="1080"/>
        </w:tabs>
        <w:suppressAutoHyphens w:val="0"/>
        <w:overflowPunct w:val="0"/>
        <w:spacing w:line="276" w:lineRule="auto"/>
        <w:ind w:left="567" w:right="-2" w:hanging="283"/>
        <w:jc w:val="both"/>
        <w:rPr>
          <w:sz w:val="24"/>
          <w:szCs w:val="24"/>
        </w:rPr>
      </w:pPr>
      <w:r w:rsidRPr="000B2E48">
        <w:rPr>
          <w:sz w:val="24"/>
          <w:szCs w:val="24"/>
        </w:rPr>
        <w:t xml:space="preserve">dbałość o honor i tradycje </w:t>
      </w:r>
      <w:r w:rsidR="00FD7766" w:rsidRPr="000B2E48">
        <w:rPr>
          <w:sz w:val="24"/>
          <w:szCs w:val="24"/>
        </w:rPr>
        <w:t>S</w:t>
      </w:r>
      <w:r w:rsidRPr="000B2E48">
        <w:rPr>
          <w:sz w:val="24"/>
          <w:szCs w:val="24"/>
        </w:rPr>
        <w:t>zkoły;</w:t>
      </w:r>
    </w:p>
    <w:p w:rsidR="00A95DB1" w:rsidRPr="000B2E48" w:rsidRDefault="00A95DB1" w:rsidP="00EB26BE">
      <w:pPr>
        <w:widowControl w:val="0"/>
        <w:numPr>
          <w:ilvl w:val="0"/>
          <w:numId w:val="130"/>
        </w:numPr>
        <w:tabs>
          <w:tab w:val="clear" w:pos="1080"/>
        </w:tabs>
        <w:suppressAutoHyphens w:val="0"/>
        <w:overflowPunct w:val="0"/>
        <w:spacing w:line="276" w:lineRule="auto"/>
        <w:ind w:left="567" w:right="-2" w:hanging="283"/>
        <w:jc w:val="both"/>
        <w:rPr>
          <w:sz w:val="24"/>
          <w:szCs w:val="24"/>
        </w:rPr>
      </w:pPr>
      <w:r w:rsidRPr="000B2E48">
        <w:rPr>
          <w:sz w:val="24"/>
          <w:szCs w:val="24"/>
        </w:rPr>
        <w:t>dbałość o piękno mowy ojczystej;</w:t>
      </w:r>
    </w:p>
    <w:p w:rsidR="00A95DB1" w:rsidRPr="000B2E48" w:rsidRDefault="00A95DB1" w:rsidP="00EB26BE">
      <w:pPr>
        <w:widowControl w:val="0"/>
        <w:numPr>
          <w:ilvl w:val="0"/>
          <w:numId w:val="130"/>
        </w:numPr>
        <w:tabs>
          <w:tab w:val="clear" w:pos="1080"/>
        </w:tabs>
        <w:suppressAutoHyphens w:val="0"/>
        <w:overflowPunct w:val="0"/>
        <w:spacing w:line="276" w:lineRule="auto"/>
        <w:ind w:left="567" w:right="-2" w:hanging="283"/>
        <w:jc w:val="both"/>
        <w:rPr>
          <w:sz w:val="24"/>
          <w:szCs w:val="24"/>
        </w:rPr>
      </w:pPr>
      <w:r w:rsidRPr="000B2E48">
        <w:rPr>
          <w:sz w:val="24"/>
          <w:szCs w:val="24"/>
        </w:rPr>
        <w:t>dbałość o bezpieczeństwo i zdrowie własne oraz innych osób;</w:t>
      </w:r>
    </w:p>
    <w:p w:rsidR="00A95DB1" w:rsidRPr="000B2E48" w:rsidRDefault="00A95DB1" w:rsidP="00EB26BE">
      <w:pPr>
        <w:widowControl w:val="0"/>
        <w:numPr>
          <w:ilvl w:val="0"/>
          <w:numId w:val="130"/>
        </w:numPr>
        <w:tabs>
          <w:tab w:val="clear" w:pos="1080"/>
        </w:tabs>
        <w:suppressAutoHyphens w:val="0"/>
        <w:overflowPunct w:val="0"/>
        <w:spacing w:line="276" w:lineRule="auto"/>
        <w:ind w:left="567" w:right="-2" w:hanging="283"/>
        <w:jc w:val="both"/>
        <w:rPr>
          <w:sz w:val="24"/>
          <w:szCs w:val="24"/>
        </w:rPr>
      </w:pPr>
      <w:r w:rsidRPr="000B2E48">
        <w:rPr>
          <w:sz w:val="24"/>
          <w:szCs w:val="24"/>
        </w:rPr>
        <w:t>godne, kulturalne zachowanie się w </w:t>
      </w:r>
      <w:r w:rsidR="00FD7766" w:rsidRPr="000B2E48">
        <w:rPr>
          <w:sz w:val="24"/>
          <w:szCs w:val="24"/>
        </w:rPr>
        <w:t>S</w:t>
      </w:r>
      <w:r w:rsidRPr="000B2E48">
        <w:rPr>
          <w:sz w:val="24"/>
          <w:szCs w:val="24"/>
        </w:rPr>
        <w:t>zkole i poza nią;</w:t>
      </w:r>
    </w:p>
    <w:p w:rsidR="00A95DB1" w:rsidRPr="000B2E48" w:rsidRDefault="00A95DB1" w:rsidP="00EB26BE">
      <w:pPr>
        <w:widowControl w:val="0"/>
        <w:numPr>
          <w:ilvl w:val="0"/>
          <w:numId w:val="130"/>
        </w:numPr>
        <w:tabs>
          <w:tab w:val="clear" w:pos="1080"/>
        </w:tabs>
        <w:suppressAutoHyphens w:val="0"/>
        <w:overflowPunct w:val="0"/>
        <w:spacing w:line="276" w:lineRule="auto"/>
        <w:ind w:left="567" w:right="-2" w:hanging="283"/>
        <w:jc w:val="both"/>
        <w:rPr>
          <w:sz w:val="24"/>
          <w:szCs w:val="24"/>
        </w:rPr>
      </w:pPr>
      <w:r w:rsidRPr="000B2E48">
        <w:rPr>
          <w:sz w:val="24"/>
          <w:szCs w:val="24"/>
        </w:rPr>
        <w:t>okazywanie szacunku innym osobom.</w:t>
      </w:r>
    </w:p>
    <w:p w:rsidR="00734E4F" w:rsidRPr="000B2E48" w:rsidRDefault="00A95DB1" w:rsidP="00EB26BE">
      <w:pPr>
        <w:pStyle w:val="Akapitzlist"/>
        <w:widowControl w:val="0"/>
        <w:numPr>
          <w:ilvl w:val="0"/>
          <w:numId w:val="112"/>
        </w:numPr>
        <w:suppressAutoHyphens w:val="0"/>
        <w:overflowPunct w:val="0"/>
        <w:spacing w:line="276" w:lineRule="auto"/>
        <w:ind w:left="284" w:right="-2" w:hanging="284"/>
        <w:jc w:val="both"/>
        <w:rPr>
          <w:sz w:val="24"/>
          <w:szCs w:val="24"/>
        </w:rPr>
      </w:pPr>
      <w:r w:rsidRPr="000B2E48">
        <w:rPr>
          <w:sz w:val="24"/>
          <w:szCs w:val="24"/>
        </w:rPr>
        <w:t>Ocenę z zachowania śródroczną i roczną w oddziałach I</w:t>
      </w:r>
      <w:r w:rsidR="00734E4F" w:rsidRPr="000B2E48">
        <w:rPr>
          <w:sz w:val="24"/>
          <w:szCs w:val="24"/>
        </w:rPr>
        <w:t xml:space="preserve"> </w:t>
      </w:r>
      <w:r w:rsidRPr="000B2E48">
        <w:rPr>
          <w:sz w:val="24"/>
          <w:szCs w:val="24"/>
        </w:rPr>
        <w:t>-</w:t>
      </w:r>
      <w:r w:rsidR="00734E4F" w:rsidRPr="000B2E48">
        <w:rPr>
          <w:sz w:val="24"/>
          <w:szCs w:val="24"/>
        </w:rPr>
        <w:t xml:space="preserve"> </w:t>
      </w:r>
      <w:r w:rsidRPr="000B2E48">
        <w:rPr>
          <w:sz w:val="24"/>
          <w:szCs w:val="24"/>
        </w:rPr>
        <w:t>III ustala si</w:t>
      </w:r>
      <w:r w:rsidR="008B7F7E" w:rsidRPr="000B2E48">
        <w:rPr>
          <w:sz w:val="24"/>
          <w:szCs w:val="24"/>
        </w:rPr>
        <w:t xml:space="preserve">ę w formie opisowej, natomiast </w:t>
      </w:r>
      <w:r w:rsidRPr="000B2E48">
        <w:rPr>
          <w:sz w:val="24"/>
          <w:szCs w:val="24"/>
        </w:rPr>
        <w:t>w oddziałach IV</w:t>
      </w:r>
      <w:r w:rsidR="00734E4F" w:rsidRPr="000B2E48">
        <w:rPr>
          <w:sz w:val="24"/>
          <w:szCs w:val="24"/>
        </w:rPr>
        <w:t xml:space="preserve"> </w:t>
      </w:r>
      <w:r w:rsidRPr="000B2E48">
        <w:rPr>
          <w:sz w:val="24"/>
          <w:szCs w:val="24"/>
        </w:rPr>
        <w:t>-</w:t>
      </w:r>
      <w:r w:rsidR="00734E4F" w:rsidRPr="000B2E48">
        <w:rPr>
          <w:sz w:val="24"/>
          <w:szCs w:val="24"/>
        </w:rPr>
        <w:t xml:space="preserve"> </w:t>
      </w:r>
      <w:r w:rsidRPr="000B2E48">
        <w:rPr>
          <w:sz w:val="24"/>
          <w:szCs w:val="24"/>
        </w:rPr>
        <w:t xml:space="preserve">VIII według następującej skali ocen: </w:t>
      </w:r>
    </w:p>
    <w:p w:rsidR="00734E4F" w:rsidRPr="000B2E48" w:rsidRDefault="00A95DB1" w:rsidP="00C618C7">
      <w:pPr>
        <w:pStyle w:val="Akapitzlist"/>
        <w:widowControl w:val="0"/>
        <w:suppressAutoHyphens w:val="0"/>
        <w:overflowPunct w:val="0"/>
        <w:spacing w:line="276" w:lineRule="auto"/>
        <w:ind w:left="284" w:right="-2"/>
        <w:jc w:val="both"/>
        <w:rPr>
          <w:sz w:val="24"/>
          <w:szCs w:val="24"/>
        </w:rPr>
      </w:pPr>
      <w:r w:rsidRPr="000B2E48">
        <w:rPr>
          <w:sz w:val="24"/>
          <w:szCs w:val="24"/>
        </w:rPr>
        <w:t xml:space="preserve">wzorowe, </w:t>
      </w:r>
    </w:p>
    <w:p w:rsidR="00734E4F" w:rsidRPr="000B2E48" w:rsidRDefault="00A95DB1" w:rsidP="00C618C7">
      <w:pPr>
        <w:pStyle w:val="Akapitzlist"/>
        <w:widowControl w:val="0"/>
        <w:suppressAutoHyphens w:val="0"/>
        <w:overflowPunct w:val="0"/>
        <w:spacing w:line="276" w:lineRule="auto"/>
        <w:ind w:left="284" w:right="-2"/>
        <w:jc w:val="both"/>
        <w:rPr>
          <w:sz w:val="24"/>
          <w:szCs w:val="24"/>
        </w:rPr>
      </w:pPr>
      <w:r w:rsidRPr="000B2E48">
        <w:rPr>
          <w:sz w:val="24"/>
          <w:szCs w:val="24"/>
        </w:rPr>
        <w:t xml:space="preserve">bardzo dobre, </w:t>
      </w:r>
    </w:p>
    <w:p w:rsidR="00734E4F" w:rsidRPr="000B2E48" w:rsidRDefault="00A95DB1" w:rsidP="00C618C7">
      <w:pPr>
        <w:pStyle w:val="Akapitzlist"/>
        <w:widowControl w:val="0"/>
        <w:suppressAutoHyphens w:val="0"/>
        <w:overflowPunct w:val="0"/>
        <w:spacing w:line="276" w:lineRule="auto"/>
        <w:ind w:left="284" w:right="-2"/>
        <w:jc w:val="both"/>
        <w:rPr>
          <w:sz w:val="24"/>
          <w:szCs w:val="24"/>
        </w:rPr>
      </w:pPr>
      <w:r w:rsidRPr="000B2E48">
        <w:rPr>
          <w:sz w:val="24"/>
          <w:szCs w:val="24"/>
        </w:rPr>
        <w:t xml:space="preserve">dobre, </w:t>
      </w:r>
    </w:p>
    <w:p w:rsidR="00734E4F" w:rsidRPr="000B2E48" w:rsidRDefault="00A95DB1" w:rsidP="00C618C7">
      <w:pPr>
        <w:pStyle w:val="Akapitzlist"/>
        <w:widowControl w:val="0"/>
        <w:suppressAutoHyphens w:val="0"/>
        <w:overflowPunct w:val="0"/>
        <w:spacing w:line="276" w:lineRule="auto"/>
        <w:ind w:left="284" w:right="-2"/>
        <w:jc w:val="both"/>
        <w:rPr>
          <w:sz w:val="24"/>
          <w:szCs w:val="24"/>
        </w:rPr>
      </w:pPr>
      <w:r w:rsidRPr="000B2E48">
        <w:rPr>
          <w:sz w:val="24"/>
          <w:szCs w:val="24"/>
        </w:rPr>
        <w:t xml:space="preserve">poprawne, </w:t>
      </w:r>
    </w:p>
    <w:p w:rsidR="00734E4F" w:rsidRPr="000B2E48" w:rsidRDefault="00A95DB1" w:rsidP="00C618C7">
      <w:pPr>
        <w:pStyle w:val="Akapitzlist"/>
        <w:widowControl w:val="0"/>
        <w:suppressAutoHyphens w:val="0"/>
        <w:overflowPunct w:val="0"/>
        <w:spacing w:line="276" w:lineRule="auto"/>
        <w:ind w:left="284" w:right="-2"/>
        <w:jc w:val="both"/>
        <w:rPr>
          <w:sz w:val="24"/>
          <w:szCs w:val="24"/>
        </w:rPr>
      </w:pPr>
      <w:r w:rsidRPr="000B2E48">
        <w:rPr>
          <w:sz w:val="24"/>
          <w:szCs w:val="24"/>
        </w:rPr>
        <w:t xml:space="preserve">nieodpowiednie, </w:t>
      </w:r>
    </w:p>
    <w:p w:rsidR="00734E4F" w:rsidRPr="000B2E48" w:rsidRDefault="00A95DB1" w:rsidP="00C618C7">
      <w:pPr>
        <w:pStyle w:val="Akapitzlist"/>
        <w:widowControl w:val="0"/>
        <w:suppressAutoHyphens w:val="0"/>
        <w:overflowPunct w:val="0"/>
        <w:spacing w:line="276" w:lineRule="auto"/>
        <w:ind w:left="284" w:right="-2"/>
        <w:jc w:val="both"/>
        <w:rPr>
          <w:sz w:val="24"/>
          <w:szCs w:val="24"/>
        </w:rPr>
      </w:pPr>
      <w:r w:rsidRPr="000B2E48">
        <w:rPr>
          <w:sz w:val="24"/>
          <w:szCs w:val="24"/>
        </w:rPr>
        <w:t xml:space="preserve">naganne. </w:t>
      </w:r>
    </w:p>
    <w:p w:rsidR="0069790E" w:rsidRPr="000B2E48" w:rsidRDefault="0069790E" w:rsidP="00C83644">
      <w:pPr>
        <w:widowControl w:val="0"/>
        <w:spacing w:line="276" w:lineRule="auto"/>
        <w:ind w:left="284" w:right="-2" w:hanging="284"/>
        <w:jc w:val="both"/>
        <w:textAlignment w:val="baseline"/>
        <w:rPr>
          <w:sz w:val="24"/>
          <w:szCs w:val="24"/>
        </w:rPr>
      </w:pPr>
      <w:r w:rsidRPr="000B2E48">
        <w:rPr>
          <w:sz w:val="24"/>
          <w:szCs w:val="24"/>
        </w:rPr>
        <w:t>2a. Śródroczne i roczne oceny klasyfikacyjne zachowania ustala wychowawca oddziału po zasięgnięciu opinii pozostałych nauczycieli, uczniów danego oddziału oraz ocenianego ucznia.</w:t>
      </w:r>
    </w:p>
    <w:p w:rsidR="0069790E" w:rsidRPr="000B2E48" w:rsidRDefault="0069790E" w:rsidP="00C83644">
      <w:pPr>
        <w:suppressAutoHyphens w:val="0"/>
        <w:spacing w:line="276" w:lineRule="auto"/>
        <w:ind w:left="284" w:right="-2" w:hanging="284"/>
        <w:jc w:val="both"/>
        <w:rPr>
          <w:sz w:val="24"/>
          <w:szCs w:val="24"/>
        </w:rPr>
      </w:pPr>
      <w:r w:rsidRPr="000B2E48">
        <w:rPr>
          <w:sz w:val="24"/>
          <w:szCs w:val="24"/>
        </w:rPr>
        <w:lastRenderedPageBreak/>
        <w:t xml:space="preserve">2b. </w:t>
      </w:r>
      <w:r w:rsidRPr="000B2E48">
        <w:rPr>
          <w:bCs/>
          <w:sz w:val="24"/>
          <w:szCs w:val="24"/>
        </w:rPr>
        <w:t xml:space="preserve">Uczniowi spełniającemu obowiązek szkolny poza </w:t>
      </w:r>
      <w:r w:rsidR="00FD7766" w:rsidRPr="000B2E48">
        <w:rPr>
          <w:bCs/>
          <w:sz w:val="24"/>
          <w:szCs w:val="24"/>
        </w:rPr>
        <w:t>S</w:t>
      </w:r>
      <w:r w:rsidRPr="000B2E48">
        <w:rPr>
          <w:bCs/>
          <w:sz w:val="24"/>
          <w:szCs w:val="24"/>
        </w:rPr>
        <w:t>zkołą nie ustala się oceny zachowania.</w:t>
      </w:r>
      <w:r w:rsidRPr="000B2E48">
        <w:rPr>
          <w:sz w:val="24"/>
          <w:szCs w:val="24"/>
        </w:rPr>
        <w:t xml:space="preserve"> </w:t>
      </w:r>
    </w:p>
    <w:p w:rsidR="005848F0" w:rsidRPr="000B2E48" w:rsidRDefault="00A95DB1" w:rsidP="00EB26BE">
      <w:pPr>
        <w:pStyle w:val="Akapitzlist"/>
        <w:widowControl w:val="0"/>
        <w:numPr>
          <w:ilvl w:val="0"/>
          <w:numId w:val="112"/>
        </w:numPr>
        <w:suppressAutoHyphens w:val="0"/>
        <w:overflowPunct w:val="0"/>
        <w:spacing w:line="276" w:lineRule="auto"/>
        <w:ind w:left="284" w:right="-2" w:hanging="284"/>
        <w:jc w:val="both"/>
        <w:rPr>
          <w:sz w:val="24"/>
          <w:szCs w:val="24"/>
        </w:rPr>
      </w:pPr>
      <w:r w:rsidRPr="000B2E48">
        <w:rPr>
          <w:sz w:val="24"/>
          <w:szCs w:val="24"/>
        </w:rPr>
        <w:t>Śródroczne</w:t>
      </w:r>
      <w:r w:rsidR="0069790E" w:rsidRPr="000B2E48">
        <w:rPr>
          <w:sz w:val="24"/>
          <w:szCs w:val="24"/>
        </w:rPr>
        <w:t>,</w:t>
      </w:r>
      <w:r w:rsidRPr="000B2E48">
        <w:rPr>
          <w:sz w:val="24"/>
          <w:szCs w:val="24"/>
        </w:rPr>
        <w:t xml:space="preserve"> roczne </w:t>
      </w:r>
      <w:r w:rsidR="0069790E" w:rsidRPr="000B2E48">
        <w:rPr>
          <w:sz w:val="24"/>
          <w:szCs w:val="24"/>
        </w:rPr>
        <w:t xml:space="preserve">i końcowe </w:t>
      </w:r>
      <w:r w:rsidRPr="000B2E48">
        <w:rPr>
          <w:sz w:val="24"/>
          <w:szCs w:val="24"/>
        </w:rPr>
        <w:t xml:space="preserve">oceny klasyfikacyjne zachowania dla uczniów </w:t>
      </w:r>
      <w:r w:rsidR="00C83644" w:rsidRPr="000B2E48">
        <w:rPr>
          <w:sz w:val="24"/>
          <w:szCs w:val="24"/>
        </w:rPr>
        <w:br/>
      </w:r>
      <w:r w:rsidR="005B4426" w:rsidRPr="000B2E48">
        <w:rPr>
          <w:sz w:val="24"/>
          <w:szCs w:val="24"/>
        </w:rPr>
        <w:t xml:space="preserve">z niepełnosprawnością </w:t>
      </w:r>
      <w:r w:rsidRPr="000B2E48">
        <w:rPr>
          <w:sz w:val="24"/>
          <w:szCs w:val="24"/>
        </w:rPr>
        <w:t>i</w:t>
      </w:r>
      <w:r w:rsidR="005B4426" w:rsidRPr="000B2E48">
        <w:rPr>
          <w:sz w:val="24"/>
          <w:szCs w:val="24"/>
        </w:rPr>
        <w:t xml:space="preserve">ntelektualną </w:t>
      </w:r>
      <w:r w:rsidRPr="000B2E48">
        <w:rPr>
          <w:sz w:val="24"/>
          <w:szCs w:val="24"/>
        </w:rPr>
        <w:t>w stopniu umiarkowanym lub znacznym są ocenami opisowymi.</w:t>
      </w:r>
    </w:p>
    <w:p w:rsidR="00A95DB1" w:rsidRPr="000B2E48" w:rsidRDefault="0069790E" w:rsidP="00EB26BE">
      <w:pPr>
        <w:pStyle w:val="Akapitzlist"/>
        <w:widowControl w:val="0"/>
        <w:numPr>
          <w:ilvl w:val="0"/>
          <w:numId w:val="112"/>
        </w:numPr>
        <w:suppressAutoHyphens w:val="0"/>
        <w:overflowPunct w:val="0"/>
        <w:spacing w:line="276" w:lineRule="auto"/>
        <w:ind w:left="284" w:right="-2" w:hanging="284"/>
        <w:jc w:val="both"/>
        <w:rPr>
          <w:sz w:val="24"/>
          <w:szCs w:val="24"/>
        </w:rPr>
      </w:pPr>
      <w:r w:rsidRPr="000B2E48">
        <w:rPr>
          <w:sz w:val="24"/>
          <w:szCs w:val="24"/>
        </w:rPr>
        <w:t>Ocena klasyfikacyjna</w:t>
      </w:r>
      <w:r w:rsidR="00A95DB1" w:rsidRPr="000B2E48">
        <w:rPr>
          <w:sz w:val="24"/>
          <w:szCs w:val="24"/>
        </w:rPr>
        <w:t xml:space="preserve"> zachowania nie ma wpływu na:</w:t>
      </w:r>
    </w:p>
    <w:p w:rsidR="00A95DB1" w:rsidRPr="000B2E48" w:rsidRDefault="00A95DB1" w:rsidP="00EB26BE">
      <w:pPr>
        <w:widowControl w:val="0"/>
        <w:numPr>
          <w:ilvl w:val="0"/>
          <w:numId w:val="131"/>
        </w:numPr>
        <w:suppressAutoHyphens w:val="0"/>
        <w:overflowPunct w:val="0"/>
        <w:spacing w:line="276" w:lineRule="auto"/>
        <w:ind w:left="567" w:right="-2" w:hanging="283"/>
        <w:jc w:val="both"/>
        <w:rPr>
          <w:sz w:val="24"/>
          <w:szCs w:val="24"/>
        </w:rPr>
      </w:pPr>
      <w:r w:rsidRPr="000B2E48">
        <w:rPr>
          <w:sz w:val="24"/>
          <w:szCs w:val="24"/>
        </w:rPr>
        <w:t>oceny klasyfikacyjne z zajęć edukacyjnych;</w:t>
      </w:r>
    </w:p>
    <w:p w:rsidR="00A95DB1" w:rsidRPr="000B2E48" w:rsidRDefault="00A95DB1" w:rsidP="00EB26BE">
      <w:pPr>
        <w:widowControl w:val="0"/>
        <w:numPr>
          <w:ilvl w:val="0"/>
          <w:numId w:val="131"/>
        </w:numPr>
        <w:suppressAutoHyphens w:val="0"/>
        <w:overflowPunct w:val="0"/>
        <w:spacing w:line="276" w:lineRule="auto"/>
        <w:ind w:left="567" w:right="-2" w:hanging="283"/>
        <w:jc w:val="both"/>
        <w:rPr>
          <w:sz w:val="24"/>
          <w:szCs w:val="24"/>
        </w:rPr>
      </w:pPr>
      <w:r w:rsidRPr="000B2E48">
        <w:rPr>
          <w:sz w:val="24"/>
          <w:szCs w:val="24"/>
        </w:rPr>
        <w:t xml:space="preserve">promocję do oddziału programowo wyższego lub ukończenie </w:t>
      </w:r>
      <w:r w:rsidR="00FD7766" w:rsidRPr="000B2E48">
        <w:rPr>
          <w:sz w:val="24"/>
          <w:szCs w:val="24"/>
        </w:rPr>
        <w:t>S</w:t>
      </w:r>
      <w:r w:rsidRPr="000B2E48">
        <w:rPr>
          <w:sz w:val="24"/>
          <w:szCs w:val="24"/>
        </w:rPr>
        <w:t>zkoły.</w:t>
      </w:r>
    </w:p>
    <w:p w:rsidR="0069790E" w:rsidRPr="000B2E48" w:rsidRDefault="00A95DB1" w:rsidP="00EB26BE">
      <w:pPr>
        <w:pStyle w:val="Akapitzlist"/>
        <w:widowControl w:val="0"/>
        <w:numPr>
          <w:ilvl w:val="0"/>
          <w:numId w:val="112"/>
        </w:numPr>
        <w:spacing w:line="276" w:lineRule="auto"/>
        <w:ind w:left="284" w:right="-2" w:hanging="284"/>
        <w:jc w:val="both"/>
        <w:textAlignment w:val="baseline"/>
        <w:rPr>
          <w:sz w:val="24"/>
          <w:szCs w:val="24"/>
        </w:rPr>
      </w:pPr>
      <w:r w:rsidRPr="000B2E48">
        <w:rPr>
          <w:sz w:val="24"/>
          <w:szCs w:val="24"/>
        </w:rPr>
        <w:t>Przy u</w:t>
      </w:r>
      <w:r w:rsidR="0069790E" w:rsidRPr="000B2E48">
        <w:rPr>
          <w:sz w:val="24"/>
          <w:szCs w:val="24"/>
        </w:rPr>
        <w:t>staleniu oceny klasyfikacyjnej</w:t>
      </w:r>
      <w:r w:rsidRPr="000B2E48">
        <w:rPr>
          <w:sz w:val="24"/>
          <w:szCs w:val="24"/>
        </w:rPr>
        <w:t xml:space="preserve"> zachowania ucznia, u którego stwierdzono zaburzenia lub inne dysfunkcje rozwojowe uwzględnia się wpływ tych zaburzeń </w:t>
      </w:r>
      <w:r w:rsidR="0069790E" w:rsidRPr="000B2E48">
        <w:rPr>
          <w:sz w:val="24"/>
          <w:szCs w:val="24"/>
        </w:rPr>
        <w:t>lub dysfunkcji na jego zachowanie na podstawie orzeczenia o potrzebie kształcenia specjalnego albo indywidualnego nauczania lub opinii poradni psychologiczno</w:t>
      </w:r>
      <w:r w:rsidR="00C83644" w:rsidRPr="000B2E48">
        <w:rPr>
          <w:sz w:val="24"/>
          <w:szCs w:val="24"/>
        </w:rPr>
        <w:t xml:space="preserve"> – </w:t>
      </w:r>
      <w:r w:rsidR="0069790E" w:rsidRPr="000B2E48">
        <w:rPr>
          <w:sz w:val="24"/>
          <w:szCs w:val="24"/>
        </w:rPr>
        <w:t>pedagogicznej</w:t>
      </w:r>
      <w:r w:rsidR="00C83644" w:rsidRPr="000B2E48">
        <w:rPr>
          <w:sz w:val="24"/>
          <w:szCs w:val="24"/>
        </w:rPr>
        <w:t xml:space="preserve"> </w:t>
      </w:r>
      <w:r w:rsidR="0069790E" w:rsidRPr="000B2E48">
        <w:rPr>
          <w:sz w:val="24"/>
          <w:szCs w:val="24"/>
        </w:rPr>
        <w:t>(poradni specjalistycznej).</w:t>
      </w:r>
      <w:bookmarkStart w:id="74" w:name="_Hlk491260459"/>
    </w:p>
    <w:p w:rsidR="0069790E" w:rsidRPr="000B2E48" w:rsidRDefault="0069790E" w:rsidP="00EB26BE">
      <w:pPr>
        <w:pStyle w:val="Akapitzlist"/>
        <w:widowControl w:val="0"/>
        <w:numPr>
          <w:ilvl w:val="0"/>
          <w:numId w:val="112"/>
        </w:numPr>
        <w:spacing w:line="276" w:lineRule="auto"/>
        <w:ind w:left="284" w:right="-2" w:hanging="284"/>
        <w:jc w:val="both"/>
        <w:textAlignment w:val="baseline"/>
        <w:rPr>
          <w:sz w:val="24"/>
          <w:szCs w:val="24"/>
        </w:rPr>
      </w:pPr>
      <w:r w:rsidRPr="000B2E48">
        <w:rPr>
          <w:sz w:val="24"/>
          <w:szCs w:val="24"/>
        </w:rPr>
        <w:t xml:space="preserve">Ustalona przez wychowawcę roczna klasyfikacyjna ocena zachowania jest ostateczna </w:t>
      </w:r>
      <w:r w:rsidR="00C83644" w:rsidRPr="000B2E48">
        <w:rPr>
          <w:sz w:val="24"/>
          <w:szCs w:val="24"/>
        </w:rPr>
        <w:br/>
      </w:r>
      <w:r w:rsidRPr="000B2E48">
        <w:rPr>
          <w:sz w:val="24"/>
          <w:szCs w:val="24"/>
        </w:rPr>
        <w:t xml:space="preserve">z zastrzeżeniem § </w:t>
      </w:r>
      <w:r w:rsidR="00A356D2" w:rsidRPr="000B2E48">
        <w:rPr>
          <w:sz w:val="24"/>
          <w:szCs w:val="24"/>
        </w:rPr>
        <w:t>33a</w:t>
      </w:r>
      <w:r w:rsidRPr="000B2E48">
        <w:rPr>
          <w:sz w:val="24"/>
          <w:szCs w:val="24"/>
        </w:rPr>
        <w:t>.</w:t>
      </w:r>
    </w:p>
    <w:bookmarkEnd w:id="74"/>
    <w:p w:rsidR="00CD3A7E" w:rsidRPr="000B2E48" w:rsidRDefault="00CD3A7E" w:rsidP="00C618C7">
      <w:pPr>
        <w:spacing w:line="276" w:lineRule="auto"/>
        <w:ind w:right="-2"/>
        <w:jc w:val="both"/>
        <w:rPr>
          <w:b/>
          <w:sz w:val="24"/>
          <w:szCs w:val="24"/>
        </w:rPr>
      </w:pPr>
    </w:p>
    <w:p w:rsidR="004E7296" w:rsidRPr="000B2E48" w:rsidRDefault="004E7296" w:rsidP="00C618C7">
      <w:pPr>
        <w:spacing w:line="276" w:lineRule="auto"/>
        <w:ind w:right="-2"/>
        <w:jc w:val="both"/>
        <w:rPr>
          <w:b/>
          <w:sz w:val="24"/>
          <w:szCs w:val="24"/>
        </w:rPr>
      </w:pPr>
      <w:r w:rsidRPr="000B2E48">
        <w:rPr>
          <w:b/>
          <w:sz w:val="24"/>
          <w:szCs w:val="24"/>
        </w:rPr>
        <w:t>§ 31a.</w:t>
      </w:r>
    </w:p>
    <w:p w:rsidR="004E7296" w:rsidRPr="000B2E48" w:rsidRDefault="004E7296" w:rsidP="00C618C7">
      <w:pPr>
        <w:spacing w:line="276" w:lineRule="auto"/>
        <w:ind w:right="-2"/>
        <w:jc w:val="both"/>
        <w:rPr>
          <w:b/>
          <w:sz w:val="24"/>
          <w:szCs w:val="24"/>
        </w:rPr>
      </w:pPr>
      <w:r w:rsidRPr="000B2E48">
        <w:rPr>
          <w:b/>
          <w:sz w:val="24"/>
          <w:szCs w:val="24"/>
        </w:rPr>
        <w:t>Wymagania na poszczególne oceny klasyfikacyjne zachowania.</w:t>
      </w:r>
    </w:p>
    <w:p w:rsidR="00410CF7" w:rsidRPr="000B2E48" w:rsidRDefault="00410CF7" w:rsidP="00EB26BE">
      <w:pPr>
        <w:pStyle w:val="Akapitzlist"/>
        <w:widowControl w:val="0"/>
        <w:numPr>
          <w:ilvl w:val="0"/>
          <w:numId w:val="301"/>
        </w:numPr>
        <w:suppressAutoHyphens w:val="0"/>
        <w:autoSpaceDE w:val="0"/>
        <w:autoSpaceDN w:val="0"/>
        <w:spacing w:line="276" w:lineRule="auto"/>
        <w:ind w:left="567" w:right="2" w:hanging="283"/>
        <w:contextualSpacing w:val="0"/>
        <w:jc w:val="both"/>
        <w:rPr>
          <w:sz w:val="24"/>
          <w:szCs w:val="24"/>
        </w:rPr>
      </w:pPr>
      <w:r w:rsidRPr="000B2E48">
        <w:rPr>
          <w:b/>
          <w:sz w:val="24"/>
          <w:szCs w:val="24"/>
        </w:rPr>
        <w:t>ocenę wzorową</w:t>
      </w:r>
      <w:r w:rsidRPr="000B2E48">
        <w:rPr>
          <w:sz w:val="24"/>
          <w:szCs w:val="24"/>
        </w:rPr>
        <w:t xml:space="preserve"> otrzymuje uczeń, który:</w:t>
      </w:r>
    </w:p>
    <w:p w:rsidR="005F7C95" w:rsidRPr="000B2E48" w:rsidRDefault="005F7C95" w:rsidP="00EB26BE">
      <w:pPr>
        <w:pStyle w:val="Akapitzlist"/>
        <w:widowControl w:val="0"/>
        <w:numPr>
          <w:ilvl w:val="0"/>
          <w:numId w:val="305"/>
        </w:numPr>
        <w:tabs>
          <w:tab w:val="left" w:pos="426"/>
          <w:tab w:val="left" w:pos="851"/>
        </w:tabs>
        <w:spacing w:line="276" w:lineRule="auto"/>
        <w:jc w:val="both"/>
        <w:rPr>
          <w:sz w:val="24"/>
          <w:szCs w:val="24"/>
        </w:rPr>
      </w:pPr>
      <w:r w:rsidRPr="000B2E48">
        <w:rPr>
          <w:sz w:val="24"/>
          <w:szCs w:val="24"/>
        </w:rPr>
        <w:t>wzorowo wywią</w:t>
      </w:r>
      <w:r w:rsidR="00CD1108" w:rsidRPr="000B2E48">
        <w:rPr>
          <w:sz w:val="24"/>
          <w:szCs w:val="24"/>
        </w:rPr>
        <w:t>zuje się z obowiązków szkolnych,</w:t>
      </w:r>
    </w:p>
    <w:p w:rsidR="002D49A7" w:rsidRPr="000B2E48" w:rsidRDefault="00410CF7" w:rsidP="00EB26BE">
      <w:pPr>
        <w:pStyle w:val="Akapitzlist"/>
        <w:widowControl w:val="0"/>
        <w:numPr>
          <w:ilvl w:val="0"/>
          <w:numId w:val="305"/>
        </w:numPr>
        <w:tabs>
          <w:tab w:val="left" w:pos="0"/>
          <w:tab w:val="left" w:pos="426"/>
        </w:tabs>
        <w:spacing w:line="276" w:lineRule="auto"/>
        <w:ind w:left="851" w:hanging="284"/>
        <w:jc w:val="both"/>
        <w:rPr>
          <w:sz w:val="24"/>
          <w:szCs w:val="24"/>
        </w:rPr>
      </w:pPr>
      <w:r w:rsidRPr="000B2E48">
        <w:rPr>
          <w:sz w:val="24"/>
          <w:szCs w:val="24"/>
        </w:rPr>
        <w:t xml:space="preserve">systematycznie i punktualnie uczęszcza na </w:t>
      </w:r>
      <w:r w:rsidR="002D49A7" w:rsidRPr="000B2E48">
        <w:rPr>
          <w:sz w:val="24"/>
          <w:szCs w:val="24"/>
        </w:rPr>
        <w:t>zajęcia - nie opuszcza żadnych zajęć szkolnych bez usprawiedliwienia i nie spóźnia się na lekcje,</w:t>
      </w:r>
    </w:p>
    <w:p w:rsidR="002D49A7" w:rsidRPr="000B2E48" w:rsidRDefault="002D49A7" w:rsidP="00EB26BE">
      <w:pPr>
        <w:widowControl w:val="0"/>
        <w:numPr>
          <w:ilvl w:val="0"/>
          <w:numId w:val="305"/>
        </w:numPr>
        <w:tabs>
          <w:tab w:val="left" w:pos="0"/>
          <w:tab w:val="left" w:pos="426"/>
        </w:tabs>
        <w:spacing w:line="276" w:lineRule="auto"/>
        <w:ind w:left="851" w:hanging="284"/>
        <w:jc w:val="both"/>
        <w:rPr>
          <w:sz w:val="24"/>
          <w:szCs w:val="24"/>
        </w:rPr>
      </w:pPr>
      <w:r w:rsidRPr="000B2E48">
        <w:rPr>
          <w:sz w:val="24"/>
          <w:szCs w:val="24"/>
        </w:rPr>
        <w:t>systematycznie odrabia lekcje, jest zawsze przygotowany do zajęć, osiąga maksymalne oceny do swoich możliwości i zdolności,</w:t>
      </w:r>
    </w:p>
    <w:p w:rsidR="00410CF7" w:rsidRPr="000B2E48" w:rsidRDefault="00410CF7" w:rsidP="00EB26BE">
      <w:pPr>
        <w:pStyle w:val="Akapitzlist"/>
        <w:widowControl w:val="0"/>
        <w:numPr>
          <w:ilvl w:val="0"/>
          <w:numId w:val="305"/>
        </w:numPr>
        <w:suppressAutoHyphens w:val="0"/>
        <w:autoSpaceDE w:val="0"/>
        <w:autoSpaceDN w:val="0"/>
        <w:spacing w:line="276" w:lineRule="auto"/>
        <w:ind w:left="851" w:right="2" w:hanging="284"/>
        <w:contextualSpacing w:val="0"/>
        <w:jc w:val="both"/>
        <w:rPr>
          <w:sz w:val="24"/>
          <w:szCs w:val="24"/>
        </w:rPr>
      </w:pPr>
      <w:r w:rsidRPr="000B2E48">
        <w:rPr>
          <w:sz w:val="24"/>
          <w:szCs w:val="24"/>
        </w:rPr>
        <w:t xml:space="preserve">aktywnie uczestniczy w lekcjach, </w:t>
      </w:r>
    </w:p>
    <w:p w:rsidR="00410CF7" w:rsidRPr="000B2E48" w:rsidRDefault="00410CF7" w:rsidP="00EB26BE">
      <w:pPr>
        <w:pStyle w:val="Akapitzlist"/>
        <w:widowControl w:val="0"/>
        <w:numPr>
          <w:ilvl w:val="0"/>
          <w:numId w:val="305"/>
        </w:numPr>
        <w:suppressAutoHyphens w:val="0"/>
        <w:autoSpaceDE w:val="0"/>
        <w:autoSpaceDN w:val="0"/>
        <w:spacing w:line="276" w:lineRule="auto"/>
        <w:ind w:left="851" w:right="2" w:hanging="284"/>
        <w:contextualSpacing w:val="0"/>
        <w:jc w:val="both"/>
        <w:rPr>
          <w:sz w:val="24"/>
          <w:szCs w:val="24"/>
        </w:rPr>
      </w:pPr>
      <w:r w:rsidRPr="000B2E48">
        <w:rPr>
          <w:sz w:val="24"/>
          <w:szCs w:val="24"/>
        </w:rPr>
        <w:t xml:space="preserve">rozwija zainteresowania i talenty samodzielnie i poprzez kreatywność na zajęciach lekcyjnych i pozalekcyjnych, </w:t>
      </w:r>
    </w:p>
    <w:p w:rsidR="00410CF7" w:rsidRPr="000B2E48" w:rsidRDefault="002D49A7" w:rsidP="00EB26BE">
      <w:pPr>
        <w:pStyle w:val="Akapitzlist"/>
        <w:widowControl w:val="0"/>
        <w:numPr>
          <w:ilvl w:val="0"/>
          <w:numId w:val="305"/>
        </w:numPr>
        <w:suppressAutoHyphens w:val="0"/>
        <w:autoSpaceDE w:val="0"/>
        <w:autoSpaceDN w:val="0"/>
        <w:spacing w:line="276" w:lineRule="auto"/>
        <w:ind w:left="851" w:right="2" w:hanging="284"/>
        <w:contextualSpacing w:val="0"/>
        <w:jc w:val="both"/>
        <w:rPr>
          <w:sz w:val="24"/>
          <w:szCs w:val="24"/>
        </w:rPr>
      </w:pPr>
      <w:r w:rsidRPr="000B2E48">
        <w:rPr>
          <w:sz w:val="24"/>
          <w:szCs w:val="24"/>
        </w:rPr>
        <w:t xml:space="preserve">godnie </w:t>
      </w:r>
      <w:r w:rsidR="00410CF7" w:rsidRPr="000B2E48">
        <w:rPr>
          <w:sz w:val="24"/>
          <w:szCs w:val="24"/>
        </w:rPr>
        <w:t xml:space="preserve">reprezentuje Szkołę na zewnątrz w konkursach przedmiotowych, zawodach sportowych, uroczystościach i wycieczkach wykazując się dbałością o honor i dobre imię </w:t>
      </w:r>
      <w:r w:rsidR="00410CF7" w:rsidRPr="000B2E48">
        <w:rPr>
          <w:bCs/>
          <w:sz w:val="24"/>
          <w:szCs w:val="24"/>
        </w:rPr>
        <w:t>Szkoły</w:t>
      </w:r>
      <w:r w:rsidR="00410CF7" w:rsidRPr="000B2E48">
        <w:rPr>
          <w:sz w:val="24"/>
          <w:szCs w:val="24"/>
        </w:rPr>
        <w:t xml:space="preserve"> – poprawny język, dobrze pojęte koleżeństwo, stosowanie zasad fair play, </w:t>
      </w:r>
    </w:p>
    <w:p w:rsidR="00410CF7" w:rsidRPr="000B2E48" w:rsidRDefault="00410CF7" w:rsidP="00EB26BE">
      <w:pPr>
        <w:pStyle w:val="Akapitzlist"/>
        <w:widowControl w:val="0"/>
        <w:numPr>
          <w:ilvl w:val="0"/>
          <w:numId w:val="305"/>
        </w:numPr>
        <w:suppressAutoHyphens w:val="0"/>
        <w:autoSpaceDE w:val="0"/>
        <w:autoSpaceDN w:val="0"/>
        <w:spacing w:line="276" w:lineRule="auto"/>
        <w:ind w:left="851" w:right="2" w:hanging="284"/>
        <w:contextualSpacing w:val="0"/>
        <w:jc w:val="both"/>
        <w:rPr>
          <w:sz w:val="24"/>
          <w:szCs w:val="24"/>
        </w:rPr>
      </w:pPr>
      <w:r w:rsidRPr="000B2E48">
        <w:rPr>
          <w:sz w:val="24"/>
          <w:szCs w:val="24"/>
        </w:rPr>
        <w:t xml:space="preserve">wykazuje dużą inicjatywę w pracy na rzecz klasy, </w:t>
      </w:r>
      <w:r w:rsidRPr="000B2E48">
        <w:rPr>
          <w:bCs/>
          <w:sz w:val="24"/>
          <w:szCs w:val="24"/>
        </w:rPr>
        <w:t>Szkoły</w:t>
      </w:r>
      <w:r w:rsidRPr="000B2E48">
        <w:rPr>
          <w:sz w:val="24"/>
          <w:szCs w:val="24"/>
        </w:rPr>
        <w:t xml:space="preserve"> i środowiska lokalnego (pracuje w </w:t>
      </w:r>
      <w:r w:rsidR="008956BB" w:rsidRPr="000B2E48">
        <w:rPr>
          <w:sz w:val="24"/>
          <w:szCs w:val="24"/>
        </w:rPr>
        <w:t>Samorządzie Uczniowskim</w:t>
      </w:r>
      <w:r w:rsidRPr="000B2E48">
        <w:rPr>
          <w:sz w:val="24"/>
          <w:szCs w:val="24"/>
        </w:rPr>
        <w:t>, inicjuje akcje klasowe i szkolne oraz w nich uczestniczy, pracuje w organizacjach szkolnych i pozaszkolnych),</w:t>
      </w:r>
    </w:p>
    <w:p w:rsidR="00410CF7" w:rsidRPr="000B2E48" w:rsidRDefault="00410CF7" w:rsidP="00EB26BE">
      <w:pPr>
        <w:pStyle w:val="Akapitzlist"/>
        <w:widowControl w:val="0"/>
        <w:numPr>
          <w:ilvl w:val="0"/>
          <w:numId w:val="305"/>
        </w:numPr>
        <w:suppressAutoHyphens w:val="0"/>
        <w:autoSpaceDE w:val="0"/>
        <w:autoSpaceDN w:val="0"/>
        <w:spacing w:line="276" w:lineRule="auto"/>
        <w:ind w:left="851" w:right="2" w:hanging="284"/>
        <w:contextualSpacing w:val="0"/>
        <w:jc w:val="both"/>
        <w:rPr>
          <w:sz w:val="24"/>
          <w:szCs w:val="24"/>
        </w:rPr>
      </w:pPr>
      <w:r w:rsidRPr="000B2E48">
        <w:rPr>
          <w:sz w:val="24"/>
          <w:szCs w:val="24"/>
        </w:rPr>
        <w:t xml:space="preserve">organizuje pomoc kolegom słabszym w nauce i skutecznie im pomaga, </w:t>
      </w:r>
    </w:p>
    <w:p w:rsidR="00410CF7" w:rsidRPr="000B2E48" w:rsidRDefault="00410CF7" w:rsidP="00EB26BE">
      <w:pPr>
        <w:pStyle w:val="Akapitzlist"/>
        <w:widowControl w:val="0"/>
        <w:numPr>
          <w:ilvl w:val="0"/>
          <w:numId w:val="305"/>
        </w:numPr>
        <w:suppressAutoHyphens w:val="0"/>
        <w:autoSpaceDE w:val="0"/>
        <w:autoSpaceDN w:val="0"/>
        <w:spacing w:line="276" w:lineRule="auto"/>
        <w:ind w:left="851" w:right="2" w:hanging="284"/>
        <w:contextualSpacing w:val="0"/>
        <w:jc w:val="both"/>
        <w:rPr>
          <w:sz w:val="24"/>
          <w:szCs w:val="24"/>
        </w:rPr>
      </w:pPr>
      <w:r w:rsidRPr="000B2E48">
        <w:rPr>
          <w:sz w:val="24"/>
          <w:szCs w:val="24"/>
        </w:rPr>
        <w:t xml:space="preserve">na tle klasy wyróżnia się kulturą osobistą wobec wszystkich pracowników </w:t>
      </w:r>
      <w:r w:rsidRPr="000B2E48">
        <w:rPr>
          <w:bCs/>
          <w:sz w:val="24"/>
          <w:szCs w:val="24"/>
        </w:rPr>
        <w:t>Szkoły</w:t>
      </w:r>
      <w:r w:rsidRPr="000B2E48">
        <w:rPr>
          <w:sz w:val="24"/>
          <w:szCs w:val="24"/>
        </w:rPr>
        <w:t xml:space="preserve">, </w:t>
      </w:r>
      <w:r w:rsidRPr="000B2E48">
        <w:rPr>
          <w:sz w:val="24"/>
          <w:szCs w:val="24"/>
        </w:rPr>
        <w:br/>
        <w:t xml:space="preserve">a także w swoim otoczeniu i prezentuje taką postawę na wszystkich zajęciach organizowanych przez Szkołę, </w:t>
      </w:r>
    </w:p>
    <w:p w:rsidR="002D49A7" w:rsidRPr="000B2E48" w:rsidRDefault="002D49A7" w:rsidP="00EB26BE">
      <w:pPr>
        <w:widowControl w:val="0"/>
        <w:numPr>
          <w:ilvl w:val="0"/>
          <w:numId w:val="305"/>
        </w:numPr>
        <w:tabs>
          <w:tab w:val="left" w:pos="0"/>
          <w:tab w:val="left" w:pos="426"/>
        </w:tabs>
        <w:spacing w:line="276" w:lineRule="auto"/>
        <w:ind w:left="851" w:hanging="284"/>
        <w:jc w:val="both"/>
        <w:rPr>
          <w:sz w:val="24"/>
          <w:szCs w:val="24"/>
        </w:rPr>
      </w:pPr>
      <w:r w:rsidRPr="000B2E48">
        <w:rPr>
          <w:sz w:val="24"/>
          <w:szCs w:val="24"/>
        </w:rPr>
        <w:t>wykazuje się wysoką kulturą słowa: nie używa wulgaryzmów i obraźliwych słów, gestów, zwraca się po imieniu do kolegów, stosuje zwroty i formuły grzecznościowe,</w:t>
      </w:r>
    </w:p>
    <w:p w:rsidR="00410CF7" w:rsidRPr="000B2E48" w:rsidRDefault="00410CF7" w:rsidP="00EB26BE">
      <w:pPr>
        <w:pStyle w:val="Akapitzlist"/>
        <w:widowControl w:val="0"/>
        <w:numPr>
          <w:ilvl w:val="0"/>
          <w:numId w:val="305"/>
        </w:numPr>
        <w:suppressAutoHyphens w:val="0"/>
        <w:autoSpaceDE w:val="0"/>
        <w:autoSpaceDN w:val="0"/>
        <w:spacing w:line="276" w:lineRule="auto"/>
        <w:ind w:left="851" w:right="2" w:hanging="284"/>
        <w:contextualSpacing w:val="0"/>
        <w:jc w:val="both"/>
        <w:rPr>
          <w:sz w:val="24"/>
          <w:szCs w:val="24"/>
        </w:rPr>
      </w:pPr>
      <w:r w:rsidRPr="000B2E48">
        <w:rPr>
          <w:sz w:val="24"/>
          <w:szCs w:val="24"/>
        </w:rPr>
        <w:t xml:space="preserve">szanuje podręczniki, mienie szkolne i społeczne oraz mienie kolegów, </w:t>
      </w:r>
    </w:p>
    <w:p w:rsidR="002D49A7" w:rsidRPr="000B2E48" w:rsidRDefault="002D49A7" w:rsidP="00EB26BE">
      <w:pPr>
        <w:widowControl w:val="0"/>
        <w:numPr>
          <w:ilvl w:val="0"/>
          <w:numId w:val="305"/>
        </w:numPr>
        <w:tabs>
          <w:tab w:val="left" w:pos="0"/>
          <w:tab w:val="left" w:pos="426"/>
        </w:tabs>
        <w:spacing w:line="276" w:lineRule="auto"/>
        <w:ind w:left="851" w:hanging="263"/>
        <w:jc w:val="both"/>
        <w:rPr>
          <w:sz w:val="24"/>
          <w:szCs w:val="24"/>
        </w:rPr>
      </w:pPr>
      <w:r w:rsidRPr="000B2E48">
        <w:rPr>
          <w:sz w:val="24"/>
          <w:szCs w:val="24"/>
        </w:rPr>
        <w:t>zachowuje się kulturalnie podczas przerw i reaguje na negatywne postawy kolegów,</w:t>
      </w:r>
    </w:p>
    <w:p w:rsidR="00410CF7" w:rsidRPr="000B2E48" w:rsidRDefault="00410CF7" w:rsidP="00EB26BE">
      <w:pPr>
        <w:pStyle w:val="Akapitzlist"/>
        <w:widowControl w:val="0"/>
        <w:numPr>
          <w:ilvl w:val="0"/>
          <w:numId w:val="305"/>
        </w:numPr>
        <w:suppressAutoHyphens w:val="0"/>
        <w:autoSpaceDE w:val="0"/>
        <w:autoSpaceDN w:val="0"/>
        <w:spacing w:line="276" w:lineRule="auto"/>
        <w:ind w:left="851" w:right="2" w:hanging="263"/>
        <w:contextualSpacing w:val="0"/>
        <w:jc w:val="both"/>
        <w:rPr>
          <w:sz w:val="24"/>
          <w:szCs w:val="24"/>
        </w:rPr>
      </w:pPr>
      <w:r w:rsidRPr="000B2E48">
        <w:rPr>
          <w:sz w:val="24"/>
          <w:szCs w:val="24"/>
        </w:rPr>
        <w:t xml:space="preserve">zawsze wyróżnia się dbałością o wygląd i strój stosownie do różnych sytuacji </w:t>
      </w:r>
      <w:r w:rsidRPr="000B2E48">
        <w:rPr>
          <w:sz w:val="24"/>
          <w:szCs w:val="24"/>
        </w:rPr>
        <w:br/>
        <w:t>i okoliczności szkolnych,</w:t>
      </w:r>
    </w:p>
    <w:p w:rsidR="00410CF7" w:rsidRPr="000B2E48" w:rsidRDefault="00410CF7" w:rsidP="00EB26BE">
      <w:pPr>
        <w:pStyle w:val="Akapitzlist"/>
        <w:widowControl w:val="0"/>
        <w:numPr>
          <w:ilvl w:val="0"/>
          <w:numId w:val="305"/>
        </w:numPr>
        <w:suppressAutoHyphens w:val="0"/>
        <w:autoSpaceDE w:val="0"/>
        <w:autoSpaceDN w:val="0"/>
        <w:spacing w:line="276" w:lineRule="auto"/>
        <w:ind w:left="851" w:right="2" w:hanging="263"/>
        <w:contextualSpacing w:val="0"/>
        <w:jc w:val="both"/>
        <w:rPr>
          <w:sz w:val="24"/>
          <w:szCs w:val="24"/>
        </w:rPr>
      </w:pPr>
      <w:r w:rsidRPr="000B2E48">
        <w:rPr>
          <w:sz w:val="24"/>
          <w:szCs w:val="24"/>
        </w:rPr>
        <w:t xml:space="preserve">uzyskuje pochwały i nagrody od wychowawcy, nauczycieli i innych pracowników </w:t>
      </w:r>
      <w:r w:rsidRPr="000B2E48">
        <w:rPr>
          <w:bCs/>
          <w:sz w:val="24"/>
          <w:szCs w:val="24"/>
        </w:rPr>
        <w:lastRenderedPageBreak/>
        <w:t>Szkoły</w:t>
      </w:r>
      <w:r w:rsidRPr="000B2E48">
        <w:rPr>
          <w:sz w:val="24"/>
          <w:szCs w:val="24"/>
        </w:rPr>
        <w:t xml:space="preserve">, </w:t>
      </w:r>
    </w:p>
    <w:p w:rsidR="00410CF7" w:rsidRPr="000B2E48" w:rsidRDefault="00410CF7" w:rsidP="00EB26BE">
      <w:pPr>
        <w:pStyle w:val="Akapitzlist"/>
        <w:widowControl w:val="0"/>
        <w:numPr>
          <w:ilvl w:val="0"/>
          <w:numId w:val="305"/>
        </w:numPr>
        <w:suppressAutoHyphens w:val="0"/>
        <w:autoSpaceDE w:val="0"/>
        <w:autoSpaceDN w:val="0"/>
        <w:spacing w:line="276" w:lineRule="auto"/>
        <w:ind w:left="851" w:right="2" w:hanging="263"/>
        <w:contextualSpacing w:val="0"/>
        <w:jc w:val="both"/>
        <w:rPr>
          <w:sz w:val="24"/>
          <w:szCs w:val="24"/>
        </w:rPr>
      </w:pPr>
      <w:r w:rsidRPr="000B2E48">
        <w:rPr>
          <w:sz w:val="24"/>
          <w:szCs w:val="24"/>
        </w:rPr>
        <w:t xml:space="preserve">dba o bezpieczeństwo, zdrowie i higienę swoją, innych oraz otoczenia, </w:t>
      </w:r>
    </w:p>
    <w:p w:rsidR="00410CF7" w:rsidRPr="000B2E48" w:rsidRDefault="00410CF7" w:rsidP="00EB26BE">
      <w:pPr>
        <w:pStyle w:val="Akapitzlist"/>
        <w:widowControl w:val="0"/>
        <w:numPr>
          <w:ilvl w:val="0"/>
          <w:numId w:val="305"/>
        </w:numPr>
        <w:suppressAutoHyphens w:val="0"/>
        <w:autoSpaceDE w:val="0"/>
        <w:autoSpaceDN w:val="0"/>
        <w:spacing w:line="276" w:lineRule="auto"/>
        <w:ind w:left="851" w:right="2" w:hanging="263"/>
        <w:contextualSpacing w:val="0"/>
        <w:jc w:val="both"/>
        <w:rPr>
          <w:sz w:val="24"/>
          <w:szCs w:val="24"/>
        </w:rPr>
      </w:pPr>
      <w:r w:rsidRPr="000B2E48">
        <w:rPr>
          <w:sz w:val="24"/>
          <w:szCs w:val="24"/>
        </w:rPr>
        <w:t>nie ulega nałogom (palenie tytoniu, e - papierosów, picie alkoholu, używanie narkotyków i innych środków odurzających itp.),</w:t>
      </w:r>
    </w:p>
    <w:p w:rsidR="002D49A7" w:rsidRPr="000B2E48" w:rsidRDefault="002D49A7" w:rsidP="00EB26BE">
      <w:pPr>
        <w:pStyle w:val="Akapitzlist"/>
        <w:widowControl w:val="0"/>
        <w:numPr>
          <w:ilvl w:val="0"/>
          <w:numId w:val="305"/>
        </w:numPr>
        <w:suppressAutoHyphens w:val="0"/>
        <w:autoSpaceDE w:val="0"/>
        <w:autoSpaceDN w:val="0"/>
        <w:spacing w:line="276" w:lineRule="auto"/>
        <w:ind w:left="851" w:right="2" w:hanging="263"/>
        <w:contextualSpacing w:val="0"/>
        <w:jc w:val="both"/>
        <w:rPr>
          <w:sz w:val="24"/>
          <w:szCs w:val="24"/>
        </w:rPr>
      </w:pPr>
      <w:r w:rsidRPr="000B2E48">
        <w:rPr>
          <w:sz w:val="24"/>
          <w:szCs w:val="24"/>
        </w:rPr>
        <w:t xml:space="preserve">dba o higienę osobistą i estetykę własnego wyglądu oraz </w:t>
      </w:r>
      <w:r w:rsidR="00540D0C" w:rsidRPr="000B2E48">
        <w:rPr>
          <w:sz w:val="24"/>
          <w:szCs w:val="24"/>
        </w:rPr>
        <w:t xml:space="preserve">zawsze </w:t>
      </w:r>
      <w:r w:rsidRPr="000B2E48">
        <w:rPr>
          <w:sz w:val="24"/>
          <w:szCs w:val="24"/>
        </w:rPr>
        <w:t>chodzi w</w:t>
      </w:r>
      <w:r w:rsidR="00410CF7" w:rsidRPr="000B2E48">
        <w:rPr>
          <w:sz w:val="24"/>
          <w:szCs w:val="24"/>
        </w:rPr>
        <w:t xml:space="preserve"> obuwiu </w:t>
      </w:r>
      <w:r w:rsidRPr="000B2E48">
        <w:rPr>
          <w:sz w:val="24"/>
          <w:szCs w:val="24"/>
        </w:rPr>
        <w:t xml:space="preserve">zmiennym </w:t>
      </w:r>
      <w:r w:rsidR="00410CF7" w:rsidRPr="000B2E48">
        <w:rPr>
          <w:sz w:val="24"/>
          <w:szCs w:val="24"/>
        </w:rPr>
        <w:t xml:space="preserve">na terenie </w:t>
      </w:r>
      <w:r w:rsidR="00410CF7" w:rsidRPr="000B2E48">
        <w:rPr>
          <w:bCs/>
          <w:sz w:val="24"/>
          <w:szCs w:val="24"/>
        </w:rPr>
        <w:t>Szkoły</w:t>
      </w:r>
      <w:r w:rsidR="00CD1108" w:rsidRPr="000B2E48">
        <w:rPr>
          <w:sz w:val="24"/>
          <w:szCs w:val="24"/>
        </w:rPr>
        <w:t>,</w:t>
      </w:r>
    </w:p>
    <w:p w:rsidR="002D49A7" w:rsidRPr="000B2E48" w:rsidRDefault="00D27F0D" w:rsidP="00EB26BE">
      <w:pPr>
        <w:pStyle w:val="Akapitzlist"/>
        <w:widowControl w:val="0"/>
        <w:numPr>
          <w:ilvl w:val="0"/>
          <w:numId w:val="305"/>
        </w:numPr>
        <w:suppressAutoHyphens w:val="0"/>
        <w:autoSpaceDE w:val="0"/>
        <w:autoSpaceDN w:val="0"/>
        <w:spacing w:line="276" w:lineRule="auto"/>
        <w:ind w:left="851" w:right="2" w:hanging="263"/>
        <w:contextualSpacing w:val="0"/>
        <w:jc w:val="both"/>
        <w:rPr>
          <w:sz w:val="24"/>
          <w:szCs w:val="24"/>
        </w:rPr>
      </w:pPr>
      <w:r w:rsidRPr="000B2E48">
        <w:rPr>
          <w:sz w:val="24"/>
          <w:szCs w:val="24"/>
        </w:rPr>
        <w:t xml:space="preserve">bardzo dokładnie </w:t>
      </w:r>
      <w:r w:rsidR="002D49A7" w:rsidRPr="000B2E48">
        <w:rPr>
          <w:sz w:val="24"/>
          <w:szCs w:val="24"/>
        </w:rPr>
        <w:t xml:space="preserve">wywiązuje się z przydzielonych mu zadań przez </w:t>
      </w:r>
      <w:r w:rsidR="00540D0C" w:rsidRPr="000B2E48">
        <w:rPr>
          <w:sz w:val="24"/>
          <w:szCs w:val="24"/>
        </w:rPr>
        <w:t>nauczycieli</w:t>
      </w:r>
      <w:r w:rsidR="002D49A7" w:rsidRPr="000B2E48">
        <w:rPr>
          <w:sz w:val="24"/>
          <w:szCs w:val="24"/>
        </w:rPr>
        <w:t>,</w:t>
      </w:r>
    </w:p>
    <w:p w:rsidR="002D49A7" w:rsidRPr="000B2E48" w:rsidRDefault="002D49A7" w:rsidP="00EB26BE">
      <w:pPr>
        <w:pStyle w:val="Akapitzlist"/>
        <w:widowControl w:val="0"/>
        <w:numPr>
          <w:ilvl w:val="0"/>
          <w:numId w:val="305"/>
        </w:numPr>
        <w:suppressAutoHyphens w:val="0"/>
        <w:autoSpaceDE w:val="0"/>
        <w:autoSpaceDN w:val="0"/>
        <w:spacing w:line="276" w:lineRule="auto"/>
        <w:ind w:left="851" w:right="2" w:hanging="263"/>
        <w:contextualSpacing w:val="0"/>
        <w:jc w:val="both"/>
        <w:rPr>
          <w:sz w:val="24"/>
          <w:szCs w:val="24"/>
        </w:rPr>
      </w:pPr>
      <w:r w:rsidRPr="000B2E48">
        <w:rPr>
          <w:sz w:val="24"/>
          <w:szCs w:val="24"/>
        </w:rPr>
        <w:t>reaguje właściwie w sytuacjach zag</w:t>
      </w:r>
      <w:r w:rsidR="00540D0C" w:rsidRPr="000B2E48">
        <w:rPr>
          <w:sz w:val="24"/>
          <w:szCs w:val="24"/>
        </w:rPr>
        <w:t>rażających bezpieczeństwu innym,</w:t>
      </w:r>
    </w:p>
    <w:p w:rsidR="00540D0C" w:rsidRPr="000B2E48" w:rsidRDefault="00540D0C" w:rsidP="00EB26BE">
      <w:pPr>
        <w:widowControl w:val="0"/>
        <w:numPr>
          <w:ilvl w:val="0"/>
          <w:numId w:val="305"/>
        </w:numPr>
        <w:tabs>
          <w:tab w:val="left" w:pos="426"/>
        </w:tabs>
        <w:spacing w:line="276" w:lineRule="auto"/>
        <w:jc w:val="both"/>
        <w:rPr>
          <w:sz w:val="24"/>
          <w:szCs w:val="24"/>
        </w:rPr>
      </w:pPr>
      <w:r w:rsidRPr="000B2E48">
        <w:rPr>
          <w:sz w:val="24"/>
          <w:szCs w:val="24"/>
        </w:rPr>
        <w:t>przestrzega wymagań Statutu Szkoły i norm społecznych;</w:t>
      </w:r>
    </w:p>
    <w:p w:rsidR="00410CF7" w:rsidRPr="000B2E48" w:rsidRDefault="00410CF7" w:rsidP="00EB26BE">
      <w:pPr>
        <w:pStyle w:val="Akapitzlist"/>
        <w:widowControl w:val="0"/>
        <w:numPr>
          <w:ilvl w:val="0"/>
          <w:numId w:val="301"/>
        </w:numPr>
        <w:suppressAutoHyphens w:val="0"/>
        <w:autoSpaceDE w:val="0"/>
        <w:autoSpaceDN w:val="0"/>
        <w:spacing w:line="276" w:lineRule="auto"/>
        <w:ind w:left="567" w:right="2" w:hanging="283"/>
        <w:contextualSpacing w:val="0"/>
        <w:jc w:val="both"/>
        <w:rPr>
          <w:sz w:val="24"/>
          <w:szCs w:val="24"/>
        </w:rPr>
      </w:pPr>
      <w:r w:rsidRPr="000B2E48">
        <w:rPr>
          <w:b/>
          <w:sz w:val="24"/>
          <w:szCs w:val="24"/>
        </w:rPr>
        <w:t>ocenę bardzo dobrą</w:t>
      </w:r>
      <w:r w:rsidRPr="000B2E48">
        <w:rPr>
          <w:sz w:val="24"/>
          <w:szCs w:val="24"/>
        </w:rPr>
        <w:t xml:space="preserve"> otrzymuje uczeń, który:</w:t>
      </w:r>
    </w:p>
    <w:p w:rsidR="005F7C95" w:rsidRPr="000B2E48" w:rsidRDefault="005F7C95" w:rsidP="00EB26BE">
      <w:pPr>
        <w:pStyle w:val="Akapitzlist"/>
        <w:widowControl w:val="0"/>
        <w:numPr>
          <w:ilvl w:val="0"/>
          <w:numId w:val="297"/>
        </w:numPr>
        <w:tabs>
          <w:tab w:val="clear" w:pos="720"/>
        </w:tabs>
        <w:spacing w:line="276" w:lineRule="auto"/>
        <w:ind w:left="851" w:hanging="284"/>
        <w:jc w:val="both"/>
        <w:rPr>
          <w:sz w:val="24"/>
          <w:szCs w:val="24"/>
        </w:rPr>
      </w:pPr>
      <w:r w:rsidRPr="000B2E48">
        <w:rPr>
          <w:sz w:val="24"/>
          <w:szCs w:val="24"/>
        </w:rPr>
        <w:t>bardzo dobrze wywią</w:t>
      </w:r>
      <w:r w:rsidR="00CD1108" w:rsidRPr="000B2E48">
        <w:rPr>
          <w:sz w:val="24"/>
          <w:szCs w:val="24"/>
        </w:rPr>
        <w:t>zuje się z obowiązków szkolnych,</w:t>
      </w:r>
    </w:p>
    <w:p w:rsidR="005F7C95" w:rsidRPr="000B2E48" w:rsidRDefault="005F7C95" w:rsidP="00EB26BE">
      <w:pPr>
        <w:pStyle w:val="Akapitzlist"/>
        <w:widowControl w:val="0"/>
        <w:numPr>
          <w:ilvl w:val="0"/>
          <w:numId w:val="297"/>
        </w:numPr>
        <w:tabs>
          <w:tab w:val="clear" w:pos="720"/>
        </w:tabs>
        <w:spacing w:line="276" w:lineRule="auto"/>
        <w:ind w:left="851" w:hanging="284"/>
        <w:jc w:val="both"/>
        <w:rPr>
          <w:sz w:val="24"/>
          <w:szCs w:val="24"/>
        </w:rPr>
      </w:pPr>
      <w:r w:rsidRPr="000B2E48">
        <w:rPr>
          <w:sz w:val="24"/>
          <w:szCs w:val="24"/>
        </w:rPr>
        <w:t xml:space="preserve">systematycznie i punktualnie uczęszcza na zajęcia, </w:t>
      </w:r>
    </w:p>
    <w:p w:rsidR="00410CF7" w:rsidRPr="000B2E48" w:rsidRDefault="005F7C95" w:rsidP="00EB26BE">
      <w:pPr>
        <w:pStyle w:val="NormalnyWeb"/>
        <w:numPr>
          <w:ilvl w:val="0"/>
          <w:numId w:val="297"/>
        </w:numPr>
        <w:tabs>
          <w:tab w:val="clear" w:pos="720"/>
        </w:tabs>
        <w:spacing w:beforeAutospacing="0" w:after="0" w:line="276" w:lineRule="auto"/>
        <w:ind w:left="851" w:hanging="284"/>
        <w:jc w:val="both"/>
        <w:rPr>
          <w:rFonts w:ascii="Times New Roman" w:hAnsi="Times New Roman" w:cs="Times New Roman"/>
        </w:rPr>
      </w:pPr>
      <w:r w:rsidRPr="000B2E48">
        <w:rPr>
          <w:rFonts w:ascii="Times New Roman" w:hAnsi="Times New Roman" w:cs="Times New Roman"/>
        </w:rPr>
        <w:t xml:space="preserve">zawsze </w:t>
      </w:r>
      <w:r w:rsidR="00410CF7" w:rsidRPr="000B2E48">
        <w:rPr>
          <w:rFonts w:ascii="Times New Roman" w:hAnsi="Times New Roman" w:cs="Times New Roman"/>
        </w:rPr>
        <w:t>jest przygotowany</w:t>
      </w:r>
      <w:r w:rsidRPr="000B2E48">
        <w:rPr>
          <w:rFonts w:ascii="Times New Roman" w:hAnsi="Times New Roman" w:cs="Times New Roman"/>
        </w:rPr>
        <w:t xml:space="preserve"> do zajęć</w:t>
      </w:r>
      <w:r w:rsidR="00410CF7" w:rsidRPr="000B2E48">
        <w:rPr>
          <w:rFonts w:ascii="Times New Roman" w:hAnsi="Times New Roman" w:cs="Times New Roman"/>
        </w:rPr>
        <w:t>,</w:t>
      </w:r>
    </w:p>
    <w:p w:rsidR="00410CF7" w:rsidRPr="000B2E48" w:rsidRDefault="00410CF7" w:rsidP="00EB26BE">
      <w:pPr>
        <w:pStyle w:val="NormalnyWeb"/>
        <w:numPr>
          <w:ilvl w:val="0"/>
          <w:numId w:val="297"/>
        </w:numPr>
        <w:tabs>
          <w:tab w:val="clear" w:pos="720"/>
        </w:tabs>
        <w:spacing w:beforeAutospacing="0" w:after="0" w:line="276" w:lineRule="auto"/>
        <w:ind w:left="851" w:hanging="284"/>
        <w:jc w:val="both"/>
        <w:rPr>
          <w:rFonts w:ascii="Times New Roman" w:hAnsi="Times New Roman" w:cs="Times New Roman"/>
        </w:rPr>
      </w:pPr>
      <w:r w:rsidRPr="000B2E48">
        <w:rPr>
          <w:rFonts w:ascii="Times New Roman" w:hAnsi="Times New Roman" w:cs="Times New Roman"/>
        </w:rPr>
        <w:t xml:space="preserve">uczestniczy w zawodach i konkursach na etapie szkolnym, wykazując się ambicją </w:t>
      </w:r>
      <w:r w:rsidRPr="000B2E48">
        <w:rPr>
          <w:rFonts w:ascii="Times New Roman" w:hAnsi="Times New Roman" w:cs="Times New Roman"/>
        </w:rPr>
        <w:br/>
        <w:t xml:space="preserve">i dobrze pojętą rywalizacją, </w:t>
      </w:r>
    </w:p>
    <w:p w:rsidR="00410CF7" w:rsidRPr="000B2E48" w:rsidRDefault="00410CF7" w:rsidP="00EB26BE">
      <w:pPr>
        <w:pStyle w:val="NormalnyWeb"/>
        <w:numPr>
          <w:ilvl w:val="0"/>
          <w:numId w:val="297"/>
        </w:numPr>
        <w:tabs>
          <w:tab w:val="clear" w:pos="720"/>
        </w:tabs>
        <w:spacing w:beforeAutospacing="0" w:after="0" w:line="276" w:lineRule="auto"/>
        <w:ind w:left="851" w:hanging="284"/>
        <w:jc w:val="both"/>
        <w:rPr>
          <w:rFonts w:ascii="Times New Roman" w:hAnsi="Times New Roman" w:cs="Times New Roman"/>
        </w:rPr>
      </w:pPr>
      <w:r w:rsidRPr="000B2E48">
        <w:rPr>
          <w:rFonts w:ascii="Times New Roman" w:hAnsi="Times New Roman" w:cs="Times New Roman"/>
        </w:rPr>
        <w:t xml:space="preserve">chętnie bierze udział w pracach na rzecz klasy, </w:t>
      </w:r>
      <w:r w:rsidRPr="000B2E48">
        <w:rPr>
          <w:rFonts w:ascii="Times New Roman" w:hAnsi="Times New Roman" w:cs="Times New Roman"/>
          <w:bCs/>
        </w:rPr>
        <w:t>Szkoły</w:t>
      </w:r>
      <w:r w:rsidRPr="000B2E48">
        <w:rPr>
          <w:rFonts w:ascii="Times New Roman" w:hAnsi="Times New Roman" w:cs="Times New Roman"/>
        </w:rPr>
        <w:t xml:space="preserve"> i środowiska lokalnego, </w:t>
      </w:r>
    </w:p>
    <w:p w:rsidR="005F7C95" w:rsidRPr="000B2E48" w:rsidRDefault="00410CF7" w:rsidP="00EB26BE">
      <w:pPr>
        <w:pStyle w:val="NormalnyWeb"/>
        <w:numPr>
          <w:ilvl w:val="0"/>
          <w:numId w:val="297"/>
        </w:numPr>
        <w:tabs>
          <w:tab w:val="clear" w:pos="720"/>
        </w:tabs>
        <w:spacing w:beforeAutospacing="0" w:after="0" w:line="276" w:lineRule="auto"/>
        <w:ind w:left="851" w:hanging="284"/>
        <w:jc w:val="both"/>
        <w:rPr>
          <w:rFonts w:ascii="Times New Roman" w:hAnsi="Times New Roman" w:cs="Times New Roman"/>
        </w:rPr>
      </w:pPr>
      <w:r w:rsidRPr="000B2E48">
        <w:rPr>
          <w:rFonts w:ascii="Times New Roman" w:hAnsi="Times New Roman" w:cs="Times New Roman"/>
        </w:rPr>
        <w:t xml:space="preserve">na tle klasy wyróżnia się kulturą osobistą na wszystkich zajęciach organizowanych przez Szkołę oraz wobec wszystkich pracowników </w:t>
      </w:r>
      <w:r w:rsidRPr="000B2E48">
        <w:rPr>
          <w:rFonts w:ascii="Times New Roman" w:hAnsi="Times New Roman" w:cs="Times New Roman"/>
          <w:bCs/>
        </w:rPr>
        <w:t>Szkoły,</w:t>
      </w:r>
    </w:p>
    <w:p w:rsidR="005F7C95" w:rsidRPr="000B2E48" w:rsidRDefault="005F7C95" w:rsidP="00EB26BE">
      <w:pPr>
        <w:pStyle w:val="NormalnyWeb"/>
        <w:numPr>
          <w:ilvl w:val="0"/>
          <w:numId w:val="297"/>
        </w:numPr>
        <w:tabs>
          <w:tab w:val="clear" w:pos="720"/>
        </w:tabs>
        <w:spacing w:beforeAutospacing="0" w:after="0" w:line="276" w:lineRule="auto"/>
        <w:ind w:left="851" w:hanging="284"/>
        <w:jc w:val="both"/>
        <w:rPr>
          <w:rFonts w:ascii="Times New Roman" w:hAnsi="Times New Roman" w:cs="Times New Roman"/>
        </w:rPr>
      </w:pPr>
      <w:r w:rsidRPr="000B2E48">
        <w:rPr>
          <w:rFonts w:ascii="Times New Roman" w:hAnsi="Times New Roman"/>
        </w:rPr>
        <w:t>pomaga słabszym i młodszym k</w:t>
      </w:r>
      <w:r w:rsidR="00CD1108" w:rsidRPr="000B2E48">
        <w:rPr>
          <w:rFonts w:ascii="Times New Roman" w:hAnsi="Times New Roman"/>
        </w:rPr>
        <w:t>olegom,</w:t>
      </w:r>
    </w:p>
    <w:p w:rsidR="00410CF7" w:rsidRPr="000B2E48" w:rsidRDefault="00410CF7" w:rsidP="00EB26BE">
      <w:pPr>
        <w:pStyle w:val="NormalnyWeb"/>
        <w:numPr>
          <w:ilvl w:val="0"/>
          <w:numId w:val="297"/>
        </w:numPr>
        <w:tabs>
          <w:tab w:val="clear" w:pos="720"/>
        </w:tabs>
        <w:spacing w:beforeAutospacing="0" w:after="0" w:line="276" w:lineRule="auto"/>
        <w:ind w:left="851" w:hanging="284"/>
        <w:jc w:val="both"/>
        <w:rPr>
          <w:rFonts w:ascii="Times New Roman" w:hAnsi="Times New Roman" w:cs="Times New Roman"/>
        </w:rPr>
      </w:pPr>
      <w:r w:rsidRPr="000B2E48">
        <w:rPr>
          <w:rFonts w:ascii="Times New Roman" w:hAnsi="Times New Roman" w:cs="Times New Roman"/>
        </w:rPr>
        <w:t xml:space="preserve">dokładnie wywiązuje się z zadań powierzonych mu przez nauczycieli, </w:t>
      </w:r>
    </w:p>
    <w:p w:rsidR="00410CF7" w:rsidRPr="000B2E48" w:rsidRDefault="00410CF7" w:rsidP="00EB26BE">
      <w:pPr>
        <w:pStyle w:val="NormalnyWeb"/>
        <w:numPr>
          <w:ilvl w:val="0"/>
          <w:numId w:val="297"/>
        </w:numPr>
        <w:tabs>
          <w:tab w:val="clear" w:pos="720"/>
        </w:tabs>
        <w:spacing w:beforeAutospacing="0" w:after="0" w:line="276" w:lineRule="auto"/>
        <w:ind w:left="851" w:hanging="284"/>
        <w:jc w:val="both"/>
        <w:rPr>
          <w:rFonts w:ascii="Times New Roman" w:hAnsi="Times New Roman" w:cs="Times New Roman"/>
        </w:rPr>
      </w:pPr>
      <w:r w:rsidRPr="000B2E48">
        <w:rPr>
          <w:rFonts w:ascii="Times New Roman" w:hAnsi="Times New Roman" w:cs="Times New Roman"/>
        </w:rPr>
        <w:t xml:space="preserve">nie pozostaje obojętny gdy ktoś narusza zdrowie, godność i nietykalność innych, zarówno fizyczną jak i psychiczną z wykorzystaniem między innymi technologii cyfrowych, </w:t>
      </w:r>
    </w:p>
    <w:p w:rsidR="00410CF7" w:rsidRPr="000B2E48" w:rsidRDefault="00410CF7" w:rsidP="00EB26BE">
      <w:pPr>
        <w:pStyle w:val="NormalnyWeb"/>
        <w:numPr>
          <w:ilvl w:val="0"/>
          <w:numId w:val="297"/>
        </w:numPr>
        <w:tabs>
          <w:tab w:val="clear" w:pos="720"/>
        </w:tabs>
        <w:spacing w:beforeAutospacing="0" w:after="0" w:line="276" w:lineRule="auto"/>
        <w:ind w:left="851" w:hanging="284"/>
        <w:jc w:val="both"/>
        <w:rPr>
          <w:rFonts w:ascii="Times New Roman" w:hAnsi="Times New Roman" w:cs="Times New Roman"/>
        </w:rPr>
      </w:pPr>
      <w:r w:rsidRPr="000B2E48">
        <w:rPr>
          <w:rFonts w:ascii="Times New Roman" w:hAnsi="Times New Roman" w:cs="Times New Roman"/>
        </w:rPr>
        <w:t xml:space="preserve">szanuje podręczniki szkolne, mienie szkolne, społeczne oraz mienie kolegów, </w:t>
      </w:r>
    </w:p>
    <w:p w:rsidR="00410CF7" w:rsidRPr="000B2E48" w:rsidRDefault="00410CF7" w:rsidP="00EB26BE">
      <w:pPr>
        <w:pStyle w:val="NormalnyWeb"/>
        <w:numPr>
          <w:ilvl w:val="0"/>
          <w:numId w:val="297"/>
        </w:numPr>
        <w:tabs>
          <w:tab w:val="clear" w:pos="720"/>
        </w:tabs>
        <w:spacing w:beforeAutospacing="0" w:after="0" w:line="276" w:lineRule="auto"/>
        <w:ind w:left="851" w:hanging="284"/>
        <w:jc w:val="both"/>
        <w:rPr>
          <w:rFonts w:ascii="Times New Roman" w:hAnsi="Times New Roman" w:cs="Times New Roman"/>
        </w:rPr>
      </w:pPr>
      <w:r w:rsidRPr="000B2E48">
        <w:rPr>
          <w:rFonts w:ascii="Times New Roman" w:hAnsi="Times New Roman" w:cs="Times New Roman"/>
        </w:rPr>
        <w:t xml:space="preserve">dba o bezpieczeństwo, zdrowie i higienę swoją, innych oraz otoczenia, </w:t>
      </w:r>
    </w:p>
    <w:p w:rsidR="00410CF7" w:rsidRPr="000B2E48" w:rsidRDefault="00410CF7" w:rsidP="00EB26BE">
      <w:pPr>
        <w:pStyle w:val="NormalnyWeb"/>
        <w:numPr>
          <w:ilvl w:val="0"/>
          <w:numId w:val="297"/>
        </w:numPr>
        <w:tabs>
          <w:tab w:val="clear" w:pos="720"/>
        </w:tabs>
        <w:spacing w:beforeAutospacing="0" w:after="0" w:line="276" w:lineRule="auto"/>
        <w:ind w:left="851" w:hanging="284"/>
        <w:jc w:val="both"/>
        <w:rPr>
          <w:rFonts w:ascii="Times New Roman" w:hAnsi="Times New Roman" w:cs="Times New Roman"/>
        </w:rPr>
      </w:pPr>
      <w:r w:rsidRPr="000B2E48">
        <w:rPr>
          <w:rFonts w:ascii="Times New Roman" w:hAnsi="Times New Roman" w:cs="Times New Roman"/>
        </w:rPr>
        <w:t>nie ulega nałogom</w:t>
      </w:r>
      <w:r w:rsidR="00540D0C" w:rsidRPr="000B2E48">
        <w:rPr>
          <w:rFonts w:ascii="Times New Roman" w:hAnsi="Times New Roman" w:cs="Times New Roman"/>
        </w:rPr>
        <w:t xml:space="preserve"> (palenie tytoniu, e - papierosów, picie alkoholu, używanie narkotyków i innych środków odurzających itp.)</w:t>
      </w:r>
      <w:r w:rsidRPr="000B2E48">
        <w:rPr>
          <w:rFonts w:ascii="Times New Roman" w:hAnsi="Times New Roman" w:cs="Times New Roman"/>
        </w:rPr>
        <w:t xml:space="preserve"> i propaguje zdrowy styl życia, </w:t>
      </w:r>
    </w:p>
    <w:p w:rsidR="00410CF7" w:rsidRPr="000B2E48" w:rsidRDefault="00410CF7" w:rsidP="00EB26BE">
      <w:pPr>
        <w:pStyle w:val="NormalnyWeb"/>
        <w:numPr>
          <w:ilvl w:val="0"/>
          <w:numId w:val="297"/>
        </w:numPr>
        <w:tabs>
          <w:tab w:val="clear" w:pos="720"/>
        </w:tabs>
        <w:spacing w:beforeAutospacing="0" w:after="0" w:line="276" w:lineRule="auto"/>
        <w:ind w:left="851" w:hanging="284"/>
        <w:jc w:val="both"/>
        <w:rPr>
          <w:rFonts w:ascii="Times New Roman" w:hAnsi="Times New Roman" w:cs="Times New Roman"/>
        </w:rPr>
      </w:pPr>
      <w:r w:rsidRPr="000B2E48">
        <w:rPr>
          <w:rFonts w:ascii="Times New Roman" w:hAnsi="Times New Roman" w:cs="Times New Roman"/>
        </w:rPr>
        <w:t xml:space="preserve">nie używa wulgarnego słownictwa, </w:t>
      </w:r>
    </w:p>
    <w:p w:rsidR="00540D0C" w:rsidRPr="000B2E48" w:rsidRDefault="00540D0C" w:rsidP="00EB26BE">
      <w:pPr>
        <w:widowControl w:val="0"/>
        <w:numPr>
          <w:ilvl w:val="0"/>
          <w:numId w:val="297"/>
        </w:numPr>
        <w:tabs>
          <w:tab w:val="left" w:pos="426"/>
        </w:tabs>
        <w:spacing w:line="276" w:lineRule="auto"/>
        <w:ind w:left="851" w:hanging="284"/>
        <w:jc w:val="both"/>
        <w:rPr>
          <w:sz w:val="24"/>
          <w:szCs w:val="24"/>
        </w:rPr>
      </w:pPr>
      <w:r w:rsidRPr="000B2E48">
        <w:rPr>
          <w:sz w:val="24"/>
          <w:szCs w:val="24"/>
        </w:rPr>
        <w:t>używa zwrotów grzecznościowych w stosunku do wszystkich pracown</w:t>
      </w:r>
      <w:r w:rsidR="00C751BC" w:rsidRPr="000B2E48">
        <w:rPr>
          <w:sz w:val="24"/>
          <w:szCs w:val="24"/>
        </w:rPr>
        <w:t>ików S</w:t>
      </w:r>
      <w:r w:rsidRPr="000B2E48">
        <w:rPr>
          <w:sz w:val="24"/>
          <w:szCs w:val="24"/>
        </w:rPr>
        <w:t>zkoły, kole</w:t>
      </w:r>
      <w:r w:rsidR="005F7C95" w:rsidRPr="000B2E48">
        <w:rPr>
          <w:sz w:val="24"/>
          <w:szCs w:val="24"/>
        </w:rPr>
        <w:t>gów, znajomych,</w:t>
      </w:r>
    </w:p>
    <w:p w:rsidR="005F7C95" w:rsidRPr="000B2E48" w:rsidRDefault="005F7C95" w:rsidP="00EB26BE">
      <w:pPr>
        <w:widowControl w:val="0"/>
        <w:numPr>
          <w:ilvl w:val="0"/>
          <w:numId w:val="297"/>
        </w:numPr>
        <w:tabs>
          <w:tab w:val="left" w:pos="426"/>
          <w:tab w:val="left" w:pos="851"/>
        </w:tabs>
        <w:spacing w:line="276" w:lineRule="auto"/>
        <w:ind w:left="851" w:hanging="284"/>
        <w:jc w:val="both"/>
        <w:rPr>
          <w:sz w:val="24"/>
          <w:szCs w:val="24"/>
        </w:rPr>
      </w:pPr>
      <w:r w:rsidRPr="000B2E48">
        <w:rPr>
          <w:sz w:val="24"/>
          <w:szCs w:val="24"/>
        </w:rPr>
        <w:t>przestrzega zasad higieny osobistej i estetyki wyglądu,</w:t>
      </w:r>
    </w:p>
    <w:p w:rsidR="00410CF7" w:rsidRPr="000B2E48" w:rsidRDefault="00410CF7" w:rsidP="00EB26BE">
      <w:pPr>
        <w:pStyle w:val="NormalnyWeb"/>
        <w:numPr>
          <w:ilvl w:val="0"/>
          <w:numId w:val="297"/>
        </w:numPr>
        <w:tabs>
          <w:tab w:val="clear" w:pos="720"/>
        </w:tabs>
        <w:spacing w:beforeAutospacing="0" w:after="0" w:line="276" w:lineRule="auto"/>
        <w:ind w:left="851" w:hanging="284"/>
        <w:jc w:val="both"/>
        <w:rPr>
          <w:rFonts w:ascii="Times New Roman" w:hAnsi="Times New Roman" w:cs="Times New Roman"/>
        </w:rPr>
      </w:pPr>
      <w:r w:rsidRPr="000B2E48">
        <w:rPr>
          <w:rFonts w:ascii="Times New Roman" w:hAnsi="Times New Roman" w:cs="Times New Roman"/>
        </w:rPr>
        <w:t xml:space="preserve">zawsze nosi strój zgodny z przepisami </w:t>
      </w:r>
      <w:r w:rsidR="008956BB" w:rsidRPr="000B2E48">
        <w:rPr>
          <w:rFonts w:ascii="Times New Roman" w:hAnsi="Times New Roman" w:cs="Times New Roman"/>
        </w:rPr>
        <w:t>Statutu</w:t>
      </w:r>
      <w:r w:rsidRPr="000B2E48">
        <w:rPr>
          <w:rFonts w:ascii="Times New Roman" w:hAnsi="Times New Roman" w:cs="Times New Roman"/>
        </w:rPr>
        <w:t xml:space="preserve"> Szkoły, </w:t>
      </w:r>
    </w:p>
    <w:p w:rsidR="00410CF7" w:rsidRPr="000B2E48" w:rsidRDefault="00410CF7" w:rsidP="00EB26BE">
      <w:pPr>
        <w:pStyle w:val="NormalnyWeb"/>
        <w:numPr>
          <w:ilvl w:val="0"/>
          <w:numId w:val="297"/>
        </w:numPr>
        <w:tabs>
          <w:tab w:val="clear" w:pos="720"/>
        </w:tabs>
        <w:spacing w:beforeAutospacing="0" w:after="0" w:line="276" w:lineRule="auto"/>
        <w:ind w:left="851" w:hanging="284"/>
        <w:jc w:val="both"/>
        <w:rPr>
          <w:rFonts w:ascii="Times New Roman" w:hAnsi="Times New Roman" w:cs="Times New Roman"/>
        </w:rPr>
      </w:pPr>
      <w:r w:rsidRPr="000B2E48">
        <w:rPr>
          <w:rFonts w:ascii="Times New Roman" w:hAnsi="Times New Roman" w:cs="Times New Roman"/>
        </w:rPr>
        <w:t>zawsze chodzi w obuwiu zmiennym;</w:t>
      </w:r>
    </w:p>
    <w:p w:rsidR="00410CF7" w:rsidRPr="000B2E48" w:rsidRDefault="00410CF7" w:rsidP="00EB26BE">
      <w:pPr>
        <w:pStyle w:val="Akapitzlist"/>
        <w:widowControl w:val="0"/>
        <w:numPr>
          <w:ilvl w:val="0"/>
          <w:numId w:val="301"/>
        </w:numPr>
        <w:suppressAutoHyphens w:val="0"/>
        <w:autoSpaceDE w:val="0"/>
        <w:autoSpaceDN w:val="0"/>
        <w:spacing w:line="276" w:lineRule="auto"/>
        <w:ind w:left="567" w:right="2" w:hanging="283"/>
        <w:contextualSpacing w:val="0"/>
        <w:jc w:val="both"/>
        <w:rPr>
          <w:sz w:val="24"/>
          <w:szCs w:val="24"/>
        </w:rPr>
      </w:pPr>
      <w:r w:rsidRPr="000B2E48">
        <w:rPr>
          <w:b/>
          <w:sz w:val="24"/>
          <w:szCs w:val="24"/>
        </w:rPr>
        <w:t>ocenę dobrą</w:t>
      </w:r>
      <w:r w:rsidRPr="000B2E48">
        <w:rPr>
          <w:sz w:val="24"/>
          <w:szCs w:val="24"/>
        </w:rPr>
        <w:t xml:space="preserve"> otrzymuje uczeń, który:</w:t>
      </w:r>
    </w:p>
    <w:p w:rsidR="00410CF7" w:rsidRPr="000B2E48" w:rsidRDefault="00410CF7" w:rsidP="00EB26BE">
      <w:pPr>
        <w:pStyle w:val="NormalnyWeb"/>
        <w:numPr>
          <w:ilvl w:val="0"/>
          <w:numId w:val="298"/>
        </w:numPr>
        <w:spacing w:beforeAutospacing="0" w:after="0" w:line="276" w:lineRule="auto"/>
        <w:ind w:left="851" w:hanging="284"/>
        <w:jc w:val="both"/>
        <w:rPr>
          <w:rFonts w:ascii="Times New Roman" w:hAnsi="Times New Roman" w:cs="Times New Roman"/>
        </w:rPr>
      </w:pPr>
      <w:r w:rsidRPr="000B2E48">
        <w:rPr>
          <w:rFonts w:ascii="Times New Roman" w:hAnsi="Times New Roman" w:cs="Times New Roman"/>
        </w:rPr>
        <w:t xml:space="preserve">stara się być systematycznym i punktualnym, </w:t>
      </w:r>
    </w:p>
    <w:p w:rsidR="005F7C95" w:rsidRPr="000B2E48" w:rsidRDefault="00410CF7" w:rsidP="00EB26BE">
      <w:pPr>
        <w:pStyle w:val="NormalnyWeb"/>
        <w:numPr>
          <w:ilvl w:val="0"/>
          <w:numId w:val="298"/>
        </w:numPr>
        <w:spacing w:beforeAutospacing="0" w:after="0" w:line="276" w:lineRule="auto"/>
        <w:ind w:left="851" w:hanging="284"/>
        <w:jc w:val="both"/>
        <w:rPr>
          <w:rFonts w:ascii="Times New Roman" w:hAnsi="Times New Roman" w:cs="Times New Roman"/>
        </w:rPr>
      </w:pPr>
      <w:r w:rsidRPr="000B2E48">
        <w:rPr>
          <w:rFonts w:ascii="Times New Roman" w:hAnsi="Times New Roman" w:cs="Times New Roman"/>
        </w:rPr>
        <w:t xml:space="preserve">dobrze wywiązuje się z obowiązków </w:t>
      </w:r>
      <w:r w:rsidR="005F7C95" w:rsidRPr="000B2E48">
        <w:rPr>
          <w:rFonts w:ascii="Times New Roman" w:hAnsi="Times New Roman" w:cs="Times New Roman"/>
        </w:rPr>
        <w:t>szkolnych,</w:t>
      </w:r>
    </w:p>
    <w:p w:rsidR="00DE3861" w:rsidRPr="000B2E48" w:rsidRDefault="00D27F0D" w:rsidP="00EB26BE">
      <w:pPr>
        <w:pStyle w:val="NormalnyWeb"/>
        <w:numPr>
          <w:ilvl w:val="0"/>
          <w:numId w:val="298"/>
        </w:numPr>
        <w:spacing w:beforeAutospacing="0" w:after="0" w:line="276" w:lineRule="auto"/>
        <w:ind w:left="851" w:hanging="284"/>
        <w:jc w:val="both"/>
        <w:rPr>
          <w:rFonts w:ascii="Times New Roman" w:hAnsi="Times New Roman" w:cs="Times New Roman"/>
        </w:rPr>
      </w:pPr>
      <w:r w:rsidRPr="000B2E48">
        <w:rPr>
          <w:rFonts w:ascii="Times New Roman" w:hAnsi="Times New Roman" w:cs="Times New Roman"/>
        </w:rPr>
        <w:t>wykazuje się</w:t>
      </w:r>
      <w:r w:rsidR="00410CF7" w:rsidRPr="000B2E48">
        <w:rPr>
          <w:rFonts w:ascii="Times New Roman" w:hAnsi="Times New Roman" w:cs="Times New Roman"/>
        </w:rPr>
        <w:t xml:space="preserve"> kultur</w:t>
      </w:r>
      <w:r w:rsidRPr="000B2E48">
        <w:rPr>
          <w:rFonts w:ascii="Times New Roman" w:hAnsi="Times New Roman" w:cs="Times New Roman"/>
        </w:rPr>
        <w:t>ą</w:t>
      </w:r>
      <w:r w:rsidR="00410CF7" w:rsidRPr="000B2E48">
        <w:rPr>
          <w:rFonts w:ascii="Times New Roman" w:hAnsi="Times New Roman" w:cs="Times New Roman"/>
        </w:rPr>
        <w:t xml:space="preserve"> osobist</w:t>
      </w:r>
      <w:r w:rsidRPr="000B2E48">
        <w:rPr>
          <w:rFonts w:ascii="Times New Roman" w:hAnsi="Times New Roman" w:cs="Times New Roman"/>
        </w:rPr>
        <w:t>ą</w:t>
      </w:r>
      <w:r w:rsidR="00410CF7" w:rsidRPr="000B2E48">
        <w:rPr>
          <w:rFonts w:ascii="Times New Roman" w:hAnsi="Times New Roman" w:cs="Times New Roman"/>
        </w:rPr>
        <w:t xml:space="preserve"> i kultur</w:t>
      </w:r>
      <w:r w:rsidRPr="000B2E48">
        <w:rPr>
          <w:rFonts w:ascii="Times New Roman" w:hAnsi="Times New Roman" w:cs="Times New Roman"/>
        </w:rPr>
        <w:t>ą</w:t>
      </w:r>
      <w:r w:rsidR="00410CF7" w:rsidRPr="000B2E48">
        <w:rPr>
          <w:rFonts w:ascii="Times New Roman" w:hAnsi="Times New Roman" w:cs="Times New Roman"/>
        </w:rPr>
        <w:t xml:space="preserve"> </w:t>
      </w:r>
      <w:proofErr w:type="spellStart"/>
      <w:r w:rsidR="00410CF7" w:rsidRPr="000B2E48">
        <w:rPr>
          <w:rFonts w:ascii="Times New Roman" w:hAnsi="Times New Roman" w:cs="Times New Roman"/>
        </w:rPr>
        <w:t>zachowani</w:t>
      </w:r>
      <w:r w:rsidRPr="000B2E48">
        <w:rPr>
          <w:rFonts w:ascii="Times New Roman" w:hAnsi="Times New Roman" w:cs="Times New Roman"/>
        </w:rPr>
        <w:t>ą</w:t>
      </w:r>
      <w:proofErr w:type="spellEnd"/>
      <w:r w:rsidR="00410CF7" w:rsidRPr="000B2E48">
        <w:rPr>
          <w:rFonts w:ascii="Times New Roman" w:hAnsi="Times New Roman" w:cs="Times New Roman"/>
        </w:rPr>
        <w:t xml:space="preserve"> wobec osób dorosłych i kolegów, </w:t>
      </w:r>
    </w:p>
    <w:p w:rsidR="00DE3861" w:rsidRPr="000B2E48" w:rsidRDefault="00DE3861" w:rsidP="00EB26BE">
      <w:pPr>
        <w:pStyle w:val="NormalnyWeb"/>
        <w:numPr>
          <w:ilvl w:val="0"/>
          <w:numId w:val="298"/>
        </w:numPr>
        <w:spacing w:beforeAutospacing="0" w:after="0" w:line="276" w:lineRule="auto"/>
        <w:ind w:left="851" w:hanging="284"/>
        <w:jc w:val="both"/>
        <w:rPr>
          <w:rFonts w:ascii="Times New Roman" w:hAnsi="Times New Roman" w:cs="Times New Roman"/>
        </w:rPr>
      </w:pPr>
      <w:r w:rsidRPr="000B2E48">
        <w:rPr>
          <w:rFonts w:ascii="Times New Roman" w:hAnsi="Times New Roman"/>
        </w:rPr>
        <w:t>nie obraża innych osób: słowem, gestem, czynem,</w:t>
      </w:r>
    </w:p>
    <w:p w:rsidR="005F7C95" w:rsidRPr="000B2E48" w:rsidRDefault="00410CF7" w:rsidP="00EB26BE">
      <w:pPr>
        <w:pStyle w:val="NormalnyWeb"/>
        <w:numPr>
          <w:ilvl w:val="0"/>
          <w:numId w:val="298"/>
        </w:numPr>
        <w:spacing w:beforeAutospacing="0" w:after="0" w:line="276" w:lineRule="auto"/>
        <w:ind w:left="851" w:hanging="284"/>
        <w:jc w:val="both"/>
        <w:rPr>
          <w:rFonts w:ascii="Times New Roman" w:hAnsi="Times New Roman" w:cs="Times New Roman"/>
        </w:rPr>
      </w:pPr>
      <w:r w:rsidRPr="000B2E48">
        <w:rPr>
          <w:rFonts w:ascii="Times New Roman" w:hAnsi="Times New Roman" w:cs="Times New Roman"/>
        </w:rPr>
        <w:t>pracuje w Szkole na miarę swoich możliwości i warunków,</w:t>
      </w:r>
    </w:p>
    <w:p w:rsidR="005F7C95" w:rsidRPr="000B2E48" w:rsidRDefault="005F7C95" w:rsidP="00EB26BE">
      <w:pPr>
        <w:pStyle w:val="NormalnyWeb"/>
        <w:numPr>
          <w:ilvl w:val="0"/>
          <w:numId w:val="298"/>
        </w:numPr>
        <w:spacing w:beforeAutospacing="0" w:after="0" w:line="276" w:lineRule="auto"/>
        <w:ind w:left="851" w:hanging="284"/>
        <w:jc w:val="both"/>
        <w:rPr>
          <w:rFonts w:ascii="Times New Roman" w:hAnsi="Times New Roman" w:cs="Times New Roman"/>
        </w:rPr>
      </w:pPr>
      <w:r w:rsidRPr="000B2E48">
        <w:rPr>
          <w:rFonts w:ascii="Times New Roman" w:hAnsi="Times New Roman"/>
        </w:rPr>
        <w:t>spełnia stawiane przed nim wymagania, nie wykazując przy tym inicjatywy własnej,</w:t>
      </w:r>
    </w:p>
    <w:p w:rsidR="005F7C95" w:rsidRPr="000B2E48" w:rsidRDefault="005F7C95" w:rsidP="00EB26BE">
      <w:pPr>
        <w:pStyle w:val="NormalnyWeb"/>
        <w:numPr>
          <w:ilvl w:val="0"/>
          <w:numId w:val="298"/>
        </w:numPr>
        <w:spacing w:beforeAutospacing="0" w:after="0" w:line="276" w:lineRule="auto"/>
        <w:ind w:left="851" w:hanging="284"/>
        <w:jc w:val="both"/>
        <w:rPr>
          <w:rFonts w:ascii="Times New Roman" w:hAnsi="Times New Roman" w:cs="Times New Roman"/>
        </w:rPr>
      </w:pPr>
      <w:r w:rsidRPr="000B2E48">
        <w:rPr>
          <w:rFonts w:ascii="Times New Roman" w:hAnsi="Times New Roman"/>
        </w:rPr>
        <w:t>inspirowany przez wychowawcę bądź kolegów uczestnic</w:t>
      </w:r>
      <w:r w:rsidR="00D27F0D" w:rsidRPr="000B2E48">
        <w:rPr>
          <w:rFonts w:ascii="Times New Roman" w:hAnsi="Times New Roman"/>
        </w:rPr>
        <w:t xml:space="preserve">zy w pracach na rzecz klasy </w:t>
      </w:r>
      <w:r w:rsidR="00D27F0D" w:rsidRPr="000B2E48">
        <w:rPr>
          <w:rFonts w:ascii="Times New Roman" w:hAnsi="Times New Roman"/>
        </w:rPr>
        <w:br/>
        <w:t>i S</w:t>
      </w:r>
      <w:r w:rsidRPr="000B2E48">
        <w:rPr>
          <w:rFonts w:ascii="Times New Roman" w:hAnsi="Times New Roman"/>
        </w:rPr>
        <w:t>zkoły,</w:t>
      </w:r>
    </w:p>
    <w:p w:rsidR="00410CF7" w:rsidRPr="000B2E48" w:rsidRDefault="00410CF7" w:rsidP="00EB26BE">
      <w:pPr>
        <w:pStyle w:val="NormalnyWeb"/>
        <w:numPr>
          <w:ilvl w:val="0"/>
          <w:numId w:val="298"/>
        </w:numPr>
        <w:spacing w:beforeAutospacing="0" w:after="0" w:line="276" w:lineRule="auto"/>
        <w:ind w:left="851" w:hanging="284"/>
        <w:jc w:val="both"/>
        <w:rPr>
          <w:rFonts w:ascii="Times New Roman" w:hAnsi="Times New Roman" w:cs="Times New Roman"/>
        </w:rPr>
      </w:pPr>
      <w:r w:rsidRPr="000B2E48">
        <w:rPr>
          <w:rFonts w:ascii="Times New Roman" w:hAnsi="Times New Roman" w:cs="Times New Roman"/>
        </w:rPr>
        <w:t>pozytywnie reaguje na upomnienia dotyczące niewłaściwego zachowania, np. przeszkadzanie w lekcji, żucie gumy, brak aktywności</w:t>
      </w:r>
      <w:r w:rsidR="00D27F0D" w:rsidRPr="000B2E48">
        <w:rPr>
          <w:rFonts w:ascii="Times New Roman" w:hAnsi="Times New Roman" w:cs="Times New Roman"/>
        </w:rPr>
        <w:t>, itp.</w:t>
      </w:r>
      <w:r w:rsidRPr="000B2E48">
        <w:rPr>
          <w:rFonts w:ascii="Times New Roman" w:hAnsi="Times New Roman" w:cs="Times New Roman"/>
        </w:rPr>
        <w:t>,</w:t>
      </w:r>
    </w:p>
    <w:p w:rsidR="005F7C95" w:rsidRPr="000B2E48" w:rsidRDefault="00410CF7" w:rsidP="00EB26BE">
      <w:pPr>
        <w:pStyle w:val="NormalnyWeb"/>
        <w:numPr>
          <w:ilvl w:val="0"/>
          <w:numId w:val="298"/>
        </w:numPr>
        <w:spacing w:beforeAutospacing="0" w:after="0" w:line="276" w:lineRule="auto"/>
        <w:ind w:left="851" w:hanging="284"/>
        <w:jc w:val="both"/>
        <w:rPr>
          <w:rFonts w:ascii="Times New Roman" w:hAnsi="Times New Roman" w:cs="Times New Roman"/>
        </w:rPr>
      </w:pPr>
      <w:r w:rsidRPr="000B2E48">
        <w:rPr>
          <w:rFonts w:ascii="Times New Roman" w:hAnsi="Times New Roman" w:cs="Times New Roman"/>
        </w:rPr>
        <w:lastRenderedPageBreak/>
        <w:t xml:space="preserve">nie wchodzi w sytuacje konfliktowe z kolegami i pracownikami </w:t>
      </w:r>
      <w:r w:rsidRPr="000B2E48">
        <w:rPr>
          <w:rFonts w:ascii="Times New Roman" w:hAnsi="Times New Roman" w:cs="Times New Roman"/>
          <w:bCs/>
        </w:rPr>
        <w:t>Szkoły</w:t>
      </w:r>
      <w:r w:rsidRPr="000B2E48">
        <w:rPr>
          <w:rFonts w:ascii="Times New Roman" w:hAnsi="Times New Roman" w:cs="Times New Roman"/>
        </w:rPr>
        <w:t xml:space="preserve">, unika agresji fizycznej, słownej i psychicznej, </w:t>
      </w:r>
    </w:p>
    <w:p w:rsidR="005F7C95" w:rsidRPr="000B2E48" w:rsidRDefault="005F7C95" w:rsidP="00EB26BE">
      <w:pPr>
        <w:pStyle w:val="NormalnyWeb"/>
        <w:numPr>
          <w:ilvl w:val="0"/>
          <w:numId w:val="298"/>
        </w:numPr>
        <w:spacing w:beforeAutospacing="0" w:after="0" w:line="276" w:lineRule="auto"/>
        <w:ind w:left="851" w:hanging="284"/>
        <w:jc w:val="both"/>
        <w:rPr>
          <w:rFonts w:ascii="Times New Roman" w:hAnsi="Times New Roman" w:cs="Times New Roman"/>
        </w:rPr>
      </w:pPr>
      <w:r w:rsidRPr="000B2E48">
        <w:rPr>
          <w:rFonts w:ascii="Times New Roman" w:hAnsi="Times New Roman"/>
        </w:rPr>
        <w:t>nie używa wulgaryzmów i słów obraźliwych naruszających godność osobist</w:t>
      </w:r>
      <w:r w:rsidR="00CD1108" w:rsidRPr="000B2E48">
        <w:rPr>
          <w:rFonts w:ascii="Times New Roman" w:hAnsi="Times New Roman"/>
        </w:rPr>
        <w:t>ą,</w:t>
      </w:r>
    </w:p>
    <w:p w:rsidR="00410CF7" w:rsidRPr="000B2E48" w:rsidRDefault="00410CF7" w:rsidP="00EB26BE">
      <w:pPr>
        <w:pStyle w:val="NormalnyWeb"/>
        <w:numPr>
          <w:ilvl w:val="0"/>
          <w:numId w:val="298"/>
        </w:numPr>
        <w:spacing w:beforeAutospacing="0" w:after="0" w:line="276" w:lineRule="auto"/>
        <w:ind w:left="851" w:hanging="284"/>
        <w:jc w:val="both"/>
        <w:rPr>
          <w:rFonts w:ascii="Times New Roman" w:hAnsi="Times New Roman" w:cs="Times New Roman"/>
        </w:rPr>
      </w:pPr>
      <w:r w:rsidRPr="000B2E48">
        <w:rPr>
          <w:rFonts w:ascii="Times New Roman" w:hAnsi="Times New Roman" w:cs="Times New Roman"/>
        </w:rPr>
        <w:t xml:space="preserve">szanuje podręczniki, mienie szkolne, społeczne oraz mienie kolegów, </w:t>
      </w:r>
    </w:p>
    <w:p w:rsidR="00DE3861" w:rsidRPr="000B2E48" w:rsidRDefault="00410CF7" w:rsidP="00EB26BE">
      <w:pPr>
        <w:pStyle w:val="NormalnyWeb"/>
        <w:numPr>
          <w:ilvl w:val="0"/>
          <w:numId w:val="298"/>
        </w:numPr>
        <w:spacing w:beforeAutospacing="0" w:after="0" w:line="276" w:lineRule="auto"/>
        <w:ind w:left="851" w:hanging="284"/>
        <w:jc w:val="both"/>
        <w:rPr>
          <w:rFonts w:ascii="Times New Roman" w:hAnsi="Times New Roman" w:cs="Times New Roman"/>
          <w:strike/>
        </w:rPr>
      </w:pPr>
      <w:r w:rsidRPr="000B2E48">
        <w:rPr>
          <w:rFonts w:ascii="Times New Roman" w:hAnsi="Times New Roman" w:cs="Times New Roman"/>
        </w:rPr>
        <w:t>przestrzega zasad bezpieczeństwa, zdrowia, higieny osobistej oraz najbliższego otoczenia,</w:t>
      </w:r>
    </w:p>
    <w:p w:rsidR="005F7C95" w:rsidRPr="000B2E48" w:rsidRDefault="005F7C95" w:rsidP="00EB26BE">
      <w:pPr>
        <w:pStyle w:val="NormalnyWeb"/>
        <w:numPr>
          <w:ilvl w:val="0"/>
          <w:numId w:val="298"/>
        </w:numPr>
        <w:spacing w:beforeAutospacing="0" w:after="0" w:line="276" w:lineRule="auto"/>
        <w:ind w:left="851" w:hanging="284"/>
        <w:jc w:val="both"/>
        <w:rPr>
          <w:rFonts w:ascii="Times New Roman" w:hAnsi="Times New Roman" w:cs="Times New Roman"/>
          <w:strike/>
        </w:rPr>
      </w:pPr>
      <w:r w:rsidRPr="000B2E48">
        <w:rPr>
          <w:rFonts w:ascii="Times New Roman" w:hAnsi="Times New Roman"/>
        </w:rPr>
        <w:t>prawidłowo reaguje w sytuacjach</w:t>
      </w:r>
      <w:r w:rsidR="00DE3861" w:rsidRPr="000B2E48">
        <w:rPr>
          <w:rFonts w:ascii="Times New Roman" w:hAnsi="Times New Roman"/>
        </w:rPr>
        <w:t xml:space="preserve"> zagrożeniowych,</w:t>
      </w:r>
    </w:p>
    <w:p w:rsidR="00410CF7" w:rsidRPr="000B2E48" w:rsidRDefault="00410CF7" w:rsidP="00EB26BE">
      <w:pPr>
        <w:pStyle w:val="NormalnyWeb"/>
        <w:numPr>
          <w:ilvl w:val="0"/>
          <w:numId w:val="298"/>
        </w:numPr>
        <w:spacing w:beforeAutospacing="0" w:after="0" w:line="276" w:lineRule="auto"/>
        <w:ind w:left="851" w:hanging="284"/>
        <w:jc w:val="both"/>
        <w:rPr>
          <w:rFonts w:ascii="Times New Roman" w:hAnsi="Times New Roman" w:cs="Times New Roman"/>
        </w:rPr>
      </w:pPr>
      <w:r w:rsidRPr="000B2E48">
        <w:rPr>
          <w:rFonts w:ascii="Times New Roman" w:hAnsi="Times New Roman" w:cs="Times New Roman"/>
        </w:rPr>
        <w:t>nie ulega nałogom i nie namawia do nich kolegów,</w:t>
      </w:r>
    </w:p>
    <w:p w:rsidR="00410CF7" w:rsidRPr="000B2E48" w:rsidRDefault="00410CF7" w:rsidP="00EB26BE">
      <w:pPr>
        <w:pStyle w:val="NormalnyWeb"/>
        <w:numPr>
          <w:ilvl w:val="0"/>
          <w:numId w:val="298"/>
        </w:numPr>
        <w:spacing w:beforeAutospacing="0" w:after="0" w:line="276" w:lineRule="auto"/>
        <w:ind w:left="851" w:hanging="284"/>
        <w:jc w:val="both"/>
        <w:rPr>
          <w:rFonts w:ascii="Times New Roman" w:hAnsi="Times New Roman" w:cs="Times New Roman"/>
          <w:strike/>
        </w:rPr>
      </w:pPr>
      <w:r w:rsidRPr="000B2E48">
        <w:rPr>
          <w:rFonts w:ascii="Times New Roman" w:hAnsi="Times New Roman" w:cs="Times New Roman"/>
        </w:rPr>
        <w:t xml:space="preserve">przestrzega zasad </w:t>
      </w:r>
      <w:r w:rsidRPr="000B2E48">
        <w:rPr>
          <w:rFonts w:ascii="Times New Roman" w:eastAsia="Calibri" w:hAnsi="Times New Roman" w:cs="Times New Roman"/>
        </w:rPr>
        <w:t xml:space="preserve">dotyczących stroju i wyglądu ucznia określonych w </w:t>
      </w:r>
      <w:r w:rsidR="00246366" w:rsidRPr="000B2E48">
        <w:rPr>
          <w:rFonts w:ascii="Times New Roman" w:eastAsia="Calibri" w:hAnsi="Times New Roman" w:cs="Times New Roman"/>
        </w:rPr>
        <w:t>Statucie</w:t>
      </w:r>
      <w:r w:rsidR="00907C39" w:rsidRPr="000B2E48">
        <w:rPr>
          <w:rFonts w:ascii="Times New Roman" w:eastAsia="Calibri" w:hAnsi="Times New Roman" w:cs="Times New Roman"/>
        </w:rPr>
        <w:t>,</w:t>
      </w:r>
    </w:p>
    <w:p w:rsidR="00DE3861" w:rsidRPr="000B2E48" w:rsidRDefault="005F7C95" w:rsidP="00EB26BE">
      <w:pPr>
        <w:pStyle w:val="NormalnyWeb"/>
        <w:numPr>
          <w:ilvl w:val="0"/>
          <w:numId w:val="298"/>
        </w:numPr>
        <w:spacing w:beforeAutospacing="0" w:after="0" w:line="276" w:lineRule="auto"/>
        <w:ind w:left="851" w:hanging="284"/>
        <w:jc w:val="both"/>
        <w:rPr>
          <w:rFonts w:ascii="Times New Roman" w:hAnsi="Times New Roman" w:cs="Times New Roman"/>
          <w:strike/>
        </w:rPr>
      </w:pPr>
      <w:r w:rsidRPr="000B2E48">
        <w:rPr>
          <w:rFonts w:ascii="Times New Roman" w:eastAsia="Calibri" w:hAnsi="Times New Roman" w:cs="Times New Roman"/>
        </w:rPr>
        <w:t>nosi obuwie zmienne,</w:t>
      </w:r>
    </w:p>
    <w:p w:rsidR="005F7C95" w:rsidRPr="000B2E48" w:rsidRDefault="005F7C95" w:rsidP="00EB26BE">
      <w:pPr>
        <w:pStyle w:val="NormalnyWeb"/>
        <w:numPr>
          <w:ilvl w:val="0"/>
          <w:numId w:val="298"/>
        </w:numPr>
        <w:spacing w:beforeAutospacing="0" w:after="0" w:line="276" w:lineRule="auto"/>
        <w:ind w:left="851" w:hanging="284"/>
        <w:jc w:val="both"/>
        <w:rPr>
          <w:rFonts w:ascii="Times New Roman" w:hAnsi="Times New Roman" w:cs="Times New Roman"/>
          <w:strike/>
        </w:rPr>
      </w:pPr>
      <w:r w:rsidRPr="000B2E48">
        <w:rPr>
          <w:rFonts w:ascii="Times New Roman" w:hAnsi="Times New Roman"/>
        </w:rPr>
        <w:t>rozumie i stosuje normy społeczne</w:t>
      </w:r>
      <w:r w:rsidR="00D27F0D" w:rsidRPr="000B2E48">
        <w:rPr>
          <w:rFonts w:ascii="Times New Roman" w:hAnsi="Times New Roman"/>
        </w:rPr>
        <w:t>;</w:t>
      </w:r>
    </w:p>
    <w:p w:rsidR="00410CF7" w:rsidRPr="000B2E48" w:rsidRDefault="00410CF7" w:rsidP="00EB26BE">
      <w:pPr>
        <w:pStyle w:val="Akapitzlist"/>
        <w:widowControl w:val="0"/>
        <w:numPr>
          <w:ilvl w:val="0"/>
          <w:numId w:val="301"/>
        </w:numPr>
        <w:suppressAutoHyphens w:val="0"/>
        <w:autoSpaceDE w:val="0"/>
        <w:autoSpaceDN w:val="0"/>
        <w:spacing w:line="276" w:lineRule="auto"/>
        <w:ind w:left="567" w:right="2" w:hanging="283"/>
        <w:contextualSpacing w:val="0"/>
        <w:jc w:val="both"/>
        <w:rPr>
          <w:sz w:val="24"/>
          <w:szCs w:val="24"/>
        </w:rPr>
      </w:pPr>
      <w:r w:rsidRPr="000B2E48">
        <w:rPr>
          <w:b/>
          <w:sz w:val="24"/>
          <w:szCs w:val="24"/>
        </w:rPr>
        <w:t>ocenę poprawną</w:t>
      </w:r>
      <w:r w:rsidR="00D27F0D" w:rsidRPr="000B2E48">
        <w:rPr>
          <w:sz w:val="24"/>
          <w:szCs w:val="24"/>
        </w:rPr>
        <w:t xml:space="preserve"> otrzymuje uczeń, który</w:t>
      </w:r>
      <w:r w:rsidRPr="000B2E48">
        <w:rPr>
          <w:sz w:val="24"/>
          <w:szCs w:val="24"/>
        </w:rPr>
        <w:t>:</w:t>
      </w:r>
    </w:p>
    <w:p w:rsidR="00DE3861" w:rsidRPr="000B2E48" w:rsidRDefault="00410CF7" w:rsidP="00EB26BE">
      <w:pPr>
        <w:pStyle w:val="Akapitzlist"/>
        <w:widowControl w:val="0"/>
        <w:numPr>
          <w:ilvl w:val="0"/>
          <w:numId w:val="302"/>
        </w:numPr>
        <w:suppressAutoHyphens w:val="0"/>
        <w:autoSpaceDE w:val="0"/>
        <w:autoSpaceDN w:val="0"/>
        <w:spacing w:line="276" w:lineRule="auto"/>
        <w:ind w:left="851" w:right="2" w:hanging="284"/>
        <w:contextualSpacing w:val="0"/>
        <w:jc w:val="both"/>
        <w:rPr>
          <w:sz w:val="24"/>
          <w:szCs w:val="24"/>
        </w:rPr>
      </w:pPr>
      <w:r w:rsidRPr="000B2E48">
        <w:rPr>
          <w:sz w:val="24"/>
          <w:szCs w:val="24"/>
        </w:rPr>
        <w:tab/>
      </w:r>
      <w:r w:rsidR="00D27F0D" w:rsidRPr="000B2E48">
        <w:rPr>
          <w:sz w:val="24"/>
          <w:szCs w:val="24"/>
        </w:rPr>
        <w:t xml:space="preserve">zachowuje się w sposób </w:t>
      </w:r>
      <w:r w:rsidRPr="000B2E48">
        <w:rPr>
          <w:sz w:val="24"/>
          <w:szCs w:val="24"/>
        </w:rPr>
        <w:t>budz</w:t>
      </w:r>
      <w:r w:rsidR="00D27F0D" w:rsidRPr="000B2E48">
        <w:rPr>
          <w:sz w:val="24"/>
          <w:szCs w:val="24"/>
        </w:rPr>
        <w:t>ący</w:t>
      </w:r>
      <w:r w:rsidR="001C1777" w:rsidRPr="000B2E48">
        <w:rPr>
          <w:sz w:val="24"/>
          <w:szCs w:val="24"/>
        </w:rPr>
        <w:t xml:space="preserve"> </w:t>
      </w:r>
      <w:r w:rsidRPr="000B2E48">
        <w:rPr>
          <w:sz w:val="24"/>
          <w:szCs w:val="24"/>
        </w:rPr>
        <w:t>pewne zastrzeżenia, ale jego stosunek do obowiązków szkolnych i sposób funkcjonowania w grupie nie odbi</w:t>
      </w:r>
      <w:r w:rsidR="00CD1108" w:rsidRPr="000B2E48">
        <w:rPr>
          <w:sz w:val="24"/>
          <w:szCs w:val="24"/>
        </w:rPr>
        <w:t>ega od przyjętej normy,</w:t>
      </w:r>
    </w:p>
    <w:p w:rsidR="00410CF7" w:rsidRPr="000B2E48" w:rsidRDefault="00410CF7" w:rsidP="00EB26BE">
      <w:pPr>
        <w:pStyle w:val="Akapitzlist"/>
        <w:widowControl w:val="0"/>
        <w:numPr>
          <w:ilvl w:val="0"/>
          <w:numId w:val="302"/>
        </w:numPr>
        <w:suppressAutoHyphens w:val="0"/>
        <w:autoSpaceDE w:val="0"/>
        <w:autoSpaceDN w:val="0"/>
        <w:spacing w:line="276" w:lineRule="auto"/>
        <w:ind w:left="851" w:right="2" w:hanging="284"/>
        <w:contextualSpacing w:val="0"/>
        <w:jc w:val="both"/>
        <w:rPr>
          <w:sz w:val="24"/>
          <w:szCs w:val="24"/>
        </w:rPr>
      </w:pPr>
      <w:r w:rsidRPr="000B2E48">
        <w:rPr>
          <w:sz w:val="24"/>
          <w:szCs w:val="24"/>
        </w:rPr>
        <w:t xml:space="preserve">ma obojętny stosunek do nauki, nie jest systematyczny i pilny, często jest nieprzygotowany do zajęć, nie ma podręczników i pomocy naukowych, </w:t>
      </w:r>
    </w:p>
    <w:p w:rsidR="00DE3861" w:rsidRPr="000B2E48" w:rsidRDefault="00DE3861" w:rsidP="00EB26BE">
      <w:pPr>
        <w:pStyle w:val="Tekstpodstawowy"/>
        <w:widowControl w:val="0"/>
        <w:numPr>
          <w:ilvl w:val="0"/>
          <w:numId w:val="302"/>
        </w:numPr>
        <w:tabs>
          <w:tab w:val="left" w:pos="0"/>
          <w:tab w:val="left" w:pos="426"/>
        </w:tabs>
        <w:spacing w:after="0" w:line="276" w:lineRule="auto"/>
        <w:ind w:left="851" w:hanging="284"/>
        <w:jc w:val="both"/>
        <w:rPr>
          <w:sz w:val="24"/>
          <w:szCs w:val="24"/>
        </w:rPr>
      </w:pPr>
      <w:r w:rsidRPr="000B2E48">
        <w:rPr>
          <w:sz w:val="24"/>
          <w:szCs w:val="24"/>
        </w:rPr>
        <w:t xml:space="preserve">ma maksymalnie kilka </w:t>
      </w:r>
      <w:r w:rsidR="001C1777" w:rsidRPr="000B2E48">
        <w:rPr>
          <w:sz w:val="24"/>
          <w:szCs w:val="24"/>
        </w:rPr>
        <w:t xml:space="preserve">nieusprawiedliwionych </w:t>
      </w:r>
      <w:r w:rsidRPr="000B2E48">
        <w:rPr>
          <w:sz w:val="24"/>
          <w:szCs w:val="24"/>
        </w:rPr>
        <w:t>godzin lekcyjnych,</w:t>
      </w:r>
      <w:r w:rsidR="001C1777" w:rsidRPr="000B2E48">
        <w:rPr>
          <w:sz w:val="24"/>
          <w:szCs w:val="24"/>
        </w:rPr>
        <w:t xml:space="preserve"> </w:t>
      </w:r>
      <w:r w:rsidRPr="000B2E48">
        <w:rPr>
          <w:sz w:val="24"/>
          <w:szCs w:val="24"/>
        </w:rPr>
        <w:t>sporadycznie spóźnia się na lekcje,</w:t>
      </w:r>
    </w:p>
    <w:p w:rsidR="00DE3861" w:rsidRPr="000B2E48" w:rsidRDefault="00410CF7" w:rsidP="00EB26BE">
      <w:pPr>
        <w:pStyle w:val="Tekstpodstawowy"/>
        <w:widowControl w:val="0"/>
        <w:numPr>
          <w:ilvl w:val="0"/>
          <w:numId w:val="302"/>
        </w:numPr>
        <w:tabs>
          <w:tab w:val="left" w:pos="0"/>
          <w:tab w:val="left" w:pos="426"/>
        </w:tabs>
        <w:spacing w:after="0" w:line="276" w:lineRule="auto"/>
        <w:ind w:left="851" w:hanging="284"/>
        <w:jc w:val="both"/>
        <w:rPr>
          <w:sz w:val="24"/>
          <w:szCs w:val="24"/>
        </w:rPr>
      </w:pPr>
      <w:r w:rsidRPr="000B2E48">
        <w:rPr>
          <w:sz w:val="24"/>
          <w:szCs w:val="24"/>
        </w:rPr>
        <w:t xml:space="preserve">unika prac na rzecz klasy i </w:t>
      </w:r>
      <w:r w:rsidRPr="000B2E48">
        <w:rPr>
          <w:bCs/>
          <w:sz w:val="24"/>
          <w:szCs w:val="24"/>
        </w:rPr>
        <w:t>Szkoły</w:t>
      </w:r>
      <w:r w:rsidRPr="000B2E48">
        <w:rPr>
          <w:sz w:val="24"/>
          <w:szCs w:val="24"/>
        </w:rPr>
        <w:t xml:space="preserve">, nie zawsze wywiązuje się z przydzielonych mu </w:t>
      </w:r>
      <w:r w:rsidR="001C1777" w:rsidRPr="000B2E48">
        <w:rPr>
          <w:sz w:val="24"/>
          <w:szCs w:val="24"/>
        </w:rPr>
        <w:t xml:space="preserve">przez nauczycieli </w:t>
      </w:r>
      <w:r w:rsidRPr="000B2E48">
        <w:rPr>
          <w:sz w:val="24"/>
          <w:szCs w:val="24"/>
        </w:rPr>
        <w:t xml:space="preserve">zadań i prac, </w:t>
      </w:r>
    </w:p>
    <w:p w:rsidR="00DE3861" w:rsidRPr="000B2E48" w:rsidRDefault="00410CF7" w:rsidP="00EB26BE">
      <w:pPr>
        <w:pStyle w:val="Tekstpodstawowy"/>
        <w:widowControl w:val="0"/>
        <w:numPr>
          <w:ilvl w:val="0"/>
          <w:numId w:val="302"/>
        </w:numPr>
        <w:tabs>
          <w:tab w:val="left" w:pos="0"/>
          <w:tab w:val="left" w:pos="426"/>
        </w:tabs>
        <w:spacing w:after="0" w:line="276" w:lineRule="auto"/>
        <w:ind w:left="851" w:hanging="284"/>
        <w:jc w:val="both"/>
        <w:rPr>
          <w:sz w:val="24"/>
          <w:szCs w:val="24"/>
        </w:rPr>
      </w:pPr>
      <w:r w:rsidRPr="000B2E48">
        <w:rPr>
          <w:sz w:val="24"/>
          <w:szCs w:val="24"/>
        </w:rPr>
        <w:t xml:space="preserve">reaguje </w:t>
      </w:r>
      <w:r w:rsidR="001C1777" w:rsidRPr="000B2E48">
        <w:rPr>
          <w:sz w:val="24"/>
          <w:szCs w:val="24"/>
        </w:rPr>
        <w:t xml:space="preserve">pozytywnie </w:t>
      </w:r>
      <w:r w:rsidRPr="000B2E48">
        <w:rPr>
          <w:sz w:val="24"/>
          <w:szCs w:val="24"/>
        </w:rPr>
        <w:t xml:space="preserve">na uwagi nauczyciela i stara się nie popełniać tych samych błędów, </w:t>
      </w:r>
    </w:p>
    <w:p w:rsidR="00DE3861" w:rsidRPr="000B2E48" w:rsidRDefault="00DE3861" w:rsidP="00EB26BE">
      <w:pPr>
        <w:pStyle w:val="Tekstpodstawowy"/>
        <w:widowControl w:val="0"/>
        <w:numPr>
          <w:ilvl w:val="0"/>
          <w:numId w:val="302"/>
        </w:numPr>
        <w:tabs>
          <w:tab w:val="left" w:pos="0"/>
          <w:tab w:val="left" w:pos="426"/>
        </w:tabs>
        <w:spacing w:after="0" w:line="276" w:lineRule="auto"/>
        <w:ind w:left="851" w:hanging="284"/>
        <w:jc w:val="both"/>
        <w:rPr>
          <w:sz w:val="24"/>
          <w:szCs w:val="24"/>
        </w:rPr>
      </w:pPr>
      <w:r w:rsidRPr="000B2E48">
        <w:rPr>
          <w:sz w:val="24"/>
          <w:szCs w:val="24"/>
        </w:rPr>
        <w:t>sporadycznie uczestniczy w akademiach szkolnych,</w:t>
      </w:r>
    </w:p>
    <w:p w:rsidR="00DE3861" w:rsidRPr="000B2E48" w:rsidRDefault="00410CF7" w:rsidP="00EB26BE">
      <w:pPr>
        <w:pStyle w:val="Tekstpodstawowy"/>
        <w:widowControl w:val="0"/>
        <w:numPr>
          <w:ilvl w:val="0"/>
          <w:numId w:val="302"/>
        </w:numPr>
        <w:tabs>
          <w:tab w:val="left" w:pos="0"/>
          <w:tab w:val="left" w:pos="426"/>
        </w:tabs>
        <w:spacing w:after="0" w:line="276" w:lineRule="auto"/>
        <w:ind w:left="851" w:hanging="284"/>
        <w:jc w:val="both"/>
        <w:rPr>
          <w:sz w:val="24"/>
          <w:szCs w:val="24"/>
        </w:rPr>
      </w:pPr>
      <w:r w:rsidRPr="000B2E48">
        <w:rPr>
          <w:sz w:val="24"/>
          <w:szCs w:val="24"/>
        </w:rPr>
        <w:t xml:space="preserve">wykazuje niską kulturę słowa, ale nie jest wulgarny i arogancki, </w:t>
      </w:r>
    </w:p>
    <w:p w:rsidR="001C1777" w:rsidRPr="000B2E48" w:rsidRDefault="001C1777" w:rsidP="00EB26BE">
      <w:pPr>
        <w:pStyle w:val="Tekstpodstawowy"/>
        <w:widowControl w:val="0"/>
        <w:numPr>
          <w:ilvl w:val="0"/>
          <w:numId w:val="302"/>
        </w:numPr>
        <w:tabs>
          <w:tab w:val="left" w:pos="0"/>
          <w:tab w:val="left" w:pos="426"/>
        </w:tabs>
        <w:spacing w:after="0" w:line="276" w:lineRule="auto"/>
        <w:ind w:left="851" w:hanging="284"/>
        <w:jc w:val="both"/>
        <w:rPr>
          <w:sz w:val="24"/>
          <w:szCs w:val="24"/>
        </w:rPr>
      </w:pPr>
      <w:r w:rsidRPr="000B2E48">
        <w:rPr>
          <w:sz w:val="24"/>
          <w:szCs w:val="24"/>
        </w:rPr>
        <w:t>poprawnie odnosi się do uczniów i praco</w:t>
      </w:r>
      <w:r w:rsidR="00C751BC" w:rsidRPr="000B2E48">
        <w:rPr>
          <w:sz w:val="24"/>
          <w:szCs w:val="24"/>
        </w:rPr>
        <w:t>wników S</w:t>
      </w:r>
      <w:r w:rsidRPr="000B2E48">
        <w:rPr>
          <w:sz w:val="24"/>
          <w:szCs w:val="24"/>
        </w:rPr>
        <w:t>zkoły,</w:t>
      </w:r>
    </w:p>
    <w:p w:rsidR="00F1482B" w:rsidRPr="000B2E48" w:rsidRDefault="00410CF7" w:rsidP="00EB26BE">
      <w:pPr>
        <w:pStyle w:val="Tekstpodstawowy"/>
        <w:widowControl w:val="0"/>
        <w:numPr>
          <w:ilvl w:val="0"/>
          <w:numId w:val="302"/>
        </w:numPr>
        <w:tabs>
          <w:tab w:val="left" w:pos="0"/>
          <w:tab w:val="left" w:pos="426"/>
        </w:tabs>
        <w:spacing w:after="0" w:line="276" w:lineRule="auto"/>
        <w:ind w:left="851" w:hanging="284"/>
        <w:jc w:val="both"/>
        <w:rPr>
          <w:sz w:val="24"/>
          <w:szCs w:val="24"/>
        </w:rPr>
      </w:pPr>
      <w:r w:rsidRPr="000B2E48">
        <w:rPr>
          <w:sz w:val="24"/>
          <w:szCs w:val="24"/>
        </w:rPr>
        <w:t xml:space="preserve">nie dba o </w:t>
      </w:r>
      <w:r w:rsidR="001C1777" w:rsidRPr="000B2E48">
        <w:rPr>
          <w:sz w:val="24"/>
          <w:szCs w:val="24"/>
        </w:rPr>
        <w:t xml:space="preserve">cudze </w:t>
      </w:r>
      <w:r w:rsidRPr="000B2E48">
        <w:rPr>
          <w:sz w:val="24"/>
          <w:szCs w:val="24"/>
        </w:rPr>
        <w:t>mienie (</w:t>
      </w:r>
      <w:r w:rsidR="001C1777" w:rsidRPr="000B2E48">
        <w:rPr>
          <w:sz w:val="24"/>
          <w:szCs w:val="24"/>
        </w:rPr>
        <w:t xml:space="preserve">zdarza mu się nie szanować podręczników szkolnych, pomocy naukowych, sprzętu szkolnego, </w:t>
      </w:r>
      <w:r w:rsidRPr="000B2E48">
        <w:rPr>
          <w:sz w:val="24"/>
          <w:szCs w:val="24"/>
        </w:rPr>
        <w:t xml:space="preserve">niszczy ławki, ściany, zaśmieca sale lekcyjne), </w:t>
      </w:r>
    </w:p>
    <w:p w:rsidR="00DE3861" w:rsidRPr="000B2E48" w:rsidRDefault="00F1482B" w:rsidP="00EB26BE">
      <w:pPr>
        <w:pStyle w:val="Tekstpodstawowy"/>
        <w:widowControl w:val="0"/>
        <w:numPr>
          <w:ilvl w:val="0"/>
          <w:numId w:val="302"/>
        </w:numPr>
        <w:tabs>
          <w:tab w:val="left" w:pos="0"/>
          <w:tab w:val="left" w:pos="426"/>
        </w:tabs>
        <w:spacing w:after="0" w:line="276" w:lineRule="auto"/>
        <w:ind w:left="851" w:hanging="284"/>
        <w:jc w:val="both"/>
        <w:rPr>
          <w:sz w:val="24"/>
          <w:szCs w:val="24"/>
        </w:rPr>
      </w:pPr>
      <w:r w:rsidRPr="000B2E48">
        <w:rPr>
          <w:sz w:val="24"/>
          <w:szCs w:val="24"/>
        </w:rPr>
        <w:t xml:space="preserve">czasami </w:t>
      </w:r>
      <w:r w:rsidR="00DE3861" w:rsidRPr="000B2E48">
        <w:rPr>
          <w:sz w:val="24"/>
          <w:szCs w:val="24"/>
        </w:rPr>
        <w:t>łam</w:t>
      </w:r>
      <w:r w:rsidRPr="000B2E48">
        <w:rPr>
          <w:sz w:val="24"/>
          <w:szCs w:val="24"/>
        </w:rPr>
        <w:t>ie</w:t>
      </w:r>
      <w:r w:rsidR="00DE3861" w:rsidRPr="000B2E48">
        <w:rPr>
          <w:sz w:val="24"/>
          <w:szCs w:val="24"/>
        </w:rPr>
        <w:t xml:space="preserve"> przepisy bezpieczeń</w:t>
      </w:r>
      <w:r w:rsidR="001C1777" w:rsidRPr="000B2E48">
        <w:rPr>
          <w:sz w:val="24"/>
          <w:szCs w:val="24"/>
        </w:rPr>
        <w:t>stwa w S</w:t>
      </w:r>
      <w:r w:rsidR="00DE3861" w:rsidRPr="000B2E48">
        <w:rPr>
          <w:sz w:val="24"/>
          <w:szCs w:val="24"/>
        </w:rPr>
        <w:t>zkole i poza nią,</w:t>
      </w:r>
    </w:p>
    <w:p w:rsidR="00DE3861" w:rsidRPr="000B2E48" w:rsidRDefault="00F1482B" w:rsidP="00EB26BE">
      <w:pPr>
        <w:pStyle w:val="Tekstpodstawowy"/>
        <w:widowControl w:val="0"/>
        <w:numPr>
          <w:ilvl w:val="0"/>
          <w:numId w:val="302"/>
        </w:numPr>
        <w:tabs>
          <w:tab w:val="left" w:pos="0"/>
          <w:tab w:val="left" w:pos="426"/>
        </w:tabs>
        <w:spacing w:after="0" w:line="276" w:lineRule="auto"/>
        <w:ind w:left="851" w:hanging="284"/>
        <w:jc w:val="both"/>
        <w:rPr>
          <w:sz w:val="24"/>
          <w:szCs w:val="24"/>
        </w:rPr>
      </w:pPr>
      <w:r w:rsidRPr="000B2E48">
        <w:rPr>
          <w:sz w:val="24"/>
          <w:szCs w:val="24"/>
        </w:rPr>
        <w:t>czasem</w:t>
      </w:r>
      <w:r w:rsidR="00DE3861" w:rsidRPr="000B2E48">
        <w:rPr>
          <w:sz w:val="24"/>
          <w:szCs w:val="24"/>
        </w:rPr>
        <w:t xml:space="preserve"> zaniedbuje higienę osobistą,</w:t>
      </w:r>
    </w:p>
    <w:p w:rsidR="00DE3861" w:rsidRPr="000B2E48" w:rsidRDefault="00410CF7" w:rsidP="00EB26BE">
      <w:pPr>
        <w:pStyle w:val="Tekstpodstawowy"/>
        <w:widowControl w:val="0"/>
        <w:numPr>
          <w:ilvl w:val="0"/>
          <w:numId w:val="302"/>
        </w:numPr>
        <w:tabs>
          <w:tab w:val="left" w:pos="0"/>
          <w:tab w:val="left" w:pos="426"/>
        </w:tabs>
        <w:spacing w:after="0" w:line="276" w:lineRule="auto"/>
        <w:ind w:left="851" w:hanging="284"/>
        <w:jc w:val="both"/>
        <w:rPr>
          <w:sz w:val="24"/>
          <w:szCs w:val="24"/>
        </w:rPr>
      </w:pPr>
      <w:r w:rsidRPr="000B2E48">
        <w:rPr>
          <w:sz w:val="24"/>
          <w:szCs w:val="24"/>
        </w:rPr>
        <w:t xml:space="preserve">nie stosuje się do zasad </w:t>
      </w:r>
      <w:r w:rsidRPr="000B2E48">
        <w:rPr>
          <w:rFonts w:eastAsia="Calibri"/>
          <w:sz w:val="24"/>
          <w:szCs w:val="24"/>
        </w:rPr>
        <w:t xml:space="preserve">dotyczących stroju i wyglądu ucznia określonych w </w:t>
      </w:r>
      <w:r w:rsidR="00246366" w:rsidRPr="000B2E48">
        <w:rPr>
          <w:rFonts w:eastAsia="Calibri"/>
          <w:sz w:val="24"/>
          <w:szCs w:val="24"/>
        </w:rPr>
        <w:t>Statucie</w:t>
      </w:r>
      <w:r w:rsidRPr="000B2E48">
        <w:rPr>
          <w:sz w:val="24"/>
          <w:szCs w:val="24"/>
        </w:rPr>
        <w:t>,</w:t>
      </w:r>
    </w:p>
    <w:p w:rsidR="00DE3861" w:rsidRPr="000B2E48" w:rsidRDefault="00DE3861" w:rsidP="00EB26BE">
      <w:pPr>
        <w:pStyle w:val="Tekstpodstawowy"/>
        <w:widowControl w:val="0"/>
        <w:numPr>
          <w:ilvl w:val="0"/>
          <w:numId w:val="302"/>
        </w:numPr>
        <w:tabs>
          <w:tab w:val="left" w:pos="0"/>
          <w:tab w:val="left" w:pos="426"/>
        </w:tabs>
        <w:spacing w:after="0" w:line="276" w:lineRule="auto"/>
        <w:ind w:left="851" w:hanging="284"/>
        <w:jc w:val="both"/>
        <w:rPr>
          <w:sz w:val="24"/>
          <w:szCs w:val="24"/>
        </w:rPr>
      </w:pPr>
      <w:r w:rsidRPr="000B2E48">
        <w:rPr>
          <w:sz w:val="24"/>
          <w:szCs w:val="24"/>
        </w:rPr>
        <w:t>czasami zapomina obuwia zmiennego,</w:t>
      </w:r>
    </w:p>
    <w:p w:rsidR="00DE3861" w:rsidRPr="000B2E48" w:rsidRDefault="00410CF7" w:rsidP="00EB26BE">
      <w:pPr>
        <w:pStyle w:val="Tekstpodstawowy"/>
        <w:widowControl w:val="0"/>
        <w:numPr>
          <w:ilvl w:val="0"/>
          <w:numId w:val="302"/>
        </w:numPr>
        <w:tabs>
          <w:tab w:val="left" w:pos="0"/>
          <w:tab w:val="left" w:pos="426"/>
        </w:tabs>
        <w:spacing w:after="0" w:line="276" w:lineRule="auto"/>
        <w:ind w:left="851" w:hanging="284"/>
        <w:jc w:val="both"/>
        <w:rPr>
          <w:sz w:val="24"/>
          <w:szCs w:val="24"/>
        </w:rPr>
      </w:pPr>
      <w:r w:rsidRPr="000B2E48">
        <w:rPr>
          <w:sz w:val="24"/>
          <w:szCs w:val="24"/>
        </w:rPr>
        <w:t xml:space="preserve">często nie przestrzega obowiązujących na terenie </w:t>
      </w:r>
      <w:r w:rsidRPr="000B2E48">
        <w:rPr>
          <w:bCs/>
          <w:sz w:val="24"/>
          <w:szCs w:val="24"/>
        </w:rPr>
        <w:t>Szkoły</w:t>
      </w:r>
      <w:r w:rsidRPr="000B2E48">
        <w:rPr>
          <w:sz w:val="24"/>
          <w:szCs w:val="24"/>
        </w:rPr>
        <w:t xml:space="preserve"> regulaminów, </w:t>
      </w:r>
    </w:p>
    <w:p w:rsidR="00DE3861" w:rsidRPr="000B2E48" w:rsidRDefault="00410CF7" w:rsidP="00EB26BE">
      <w:pPr>
        <w:pStyle w:val="Tekstpodstawowy"/>
        <w:widowControl w:val="0"/>
        <w:numPr>
          <w:ilvl w:val="0"/>
          <w:numId w:val="302"/>
        </w:numPr>
        <w:tabs>
          <w:tab w:val="left" w:pos="0"/>
          <w:tab w:val="left" w:pos="426"/>
        </w:tabs>
        <w:spacing w:after="0" w:line="276" w:lineRule="auto"/>
        <w:ind w:left="851" w:hanging="284"/>
        <w:jc w:val="both"/>
        <w:rPr>
          <w:sz w:val="24"/>
          <w:szCs w:val="24"/>
        </w:rPr>
      </w:pPr>
      <w:r w:rsidRPr="000B2E48">
        <w:rPr>
          <w:sz w:val="24"/>
          <w:szCs w:val="24"/>
        </w:rPr>
        <w:t>jest obojętny, gdy w jego obecności ktoś narusza godność osobistą lub cielesną oraz nietykalność innych,</w:t>
      </w:r>
    </w:p>
    <w:p w:rsidR="00DE3861" w:rsidRPr="000B2E48" w:rsidRDefault="001C1777" w:rsidP="00EB26BE">
      <w:pPr>
        <w:pStyle w:val="Tekstpodstawowy"/>
        <w:widowControl w:val="0"/>
        <w:numPr>
          <w:ilvl w:val="0"/>
          <w:numId w:val="302"/>
        </w:numPr>
        <w:tabs>
          <w:tab w:val="left" w:pos="0"/>
          <w:tab w:val="left" w:pos="426"/>
        </w:tabs>
        <w:spacing w:after="0" w:line="276" w:lineRule="auto"/>
        <w:ind w:left="851" w:hanging="284"/>
        <w:jc w:val="both"/>
        <w:rPr>
          <w:sz w:val="24"/>
          <w:szCs w:val="24"/>
        </w:rPr>
      </w:pPr>
      <w:r w:rsidRPr="000B2E48">
        <w:rPr>
          <w:sz w:val="24"/>
          <w:szCs w:val="24"/>
        </w:rPr>
        <w:t>bywa</w:t>
      </w:r>
      <w:r w:rsidR="00DE3861" w:rsidRPr="000B2E48">
        <w:rPr>
          <w:sz w:val="24"/>
          <w:szCs w:val="24"/>
        </w:rPr>
        <w:t xml:space="preserve"> nieuczciwy w codziennym postępowaniu,</w:t>
      </w:r>
    </w:p>
    <w:p w:rsidR="00DE3861" w:rsidRPr="000B2E48" w:rsidRDefault="00DE3861" w:rsidP="00EB26BE">
      <w:pPr>
        <w:pStyle w:val="Tekstpodstawowy"/>
        <w:widowControl w:val="0"/>
        <w:numPr>
          <w:ilvl w:val="0"/>
          <w:numId w:val="302"/>
        </w:numPr>
        <w:tabs>
          <w:tab w:val="left" w:pos="0"/>
          <w:tab w:val="left" w:pos="426"/>
        </w:tabs>
        <w:spacing w:after="0" w:line="276" w:lineRule="auto"/>
        <w:ind w:left="851" w:hanging="284"/>
        <w:jc w:val="both"/>
        <w:rPr>
          <w:sz w:val="24"/>
          <w:szCs w:val="24"/>
        </w:rPr>
      </w:pPr>
      <w:r w:rsidRPr="000B2E48">
        <w:rPr>
          <w:sz w:val="24"/>
          <w:szCs w:val="24"/>
        </w:rPr>
        <w:t>nie wszczyna bójek, nie uczestniczy w nich,</w:t>
      </w:r>
    </w:p>
    <w:p w:rsidR="00DE3861" w:rsidRPr="000B2E48" w:rsidRDefault="00DE3861" w:rsidP="00EB26BE">
      <w:pPr>
        <w:pStyle w:val="Tekstpodstawowy"/>
        <w:widowControl w:val="0"/>
        <w:numPr>
          <w:ilvl w:val="0"/>
          <w:numId w:val="302"/>
        </w:numPr>
        <w:tabs>
          <w:tab w:val="left" w:pos="0"/>
          <w:tab w:val="left" w:pos="426"/>
        </w:tabs>
        <w:spacing w:after="0" w:line="276" w:lineRule="auto"/>
        <w:ind w:left="851" w:hanging="284"/>
        <w:jc w:val="both"/>
        <w:rPr>
          <w:sz w:val="24"/>
          <w:szCs w:val="24"/>
        </w:rPr>
      </w:pPr>
      <w:r w:rsidRPr="000B2E48">
        <w:rPr>
          <w:sz w:val="24"/>
          <w:szCs w:val="24"/>
        </w:rPr>
        <w:t>nie przeszkadza w prowadzeniu zajęć,</w:t>
      </w:r>
    </w:p>
    <w:p w:rsidR="00DE3861" w:rsidRPr="000B2E48" w:rsidRDefault="00DE3861" w:rsidP="00EB26BE">
      <w:pPr>
        <w:pStyle w:val="Tekstpodstawowy"/>
        <w:widowControl w:val="0"/>
        <w:numPr>
          <w:ilvl w:val="0"/>
          <w:numId w:val="302"/>
        </w:numPr>
        <w:tabs>
          <w:tab w:val="left" w:pos="0"/>
          <w:tab w:val="left" w:pos="426"/>
        </w:tabs>
        <w:spacing w:after="0" w:line="276" w:lineRule="auto"/>
        <w:ind w:left="851" w:hanging="284"/>
        <w:jc w:val="both"/>
        <w:rPr>
          <w:sz w:val="24"/>
          <w:szCs w:val="24"/>
        </w:rPr>
      </w:pPr>
      <w:r w:rsidRPr="000B2E48">
        <w:rPr>
          <w:sz w:val="24"/>
          <w:szCs w:val="24"/>
        </w:rPr>
        <w:t>czasem pomaga koleżank</w:t>
      </w:r>
      <w:r w:rsidR="00CD1108" w:rsidRPr="000B2E48">
        <w:rPr>
          <w:sz w:val="24"/>
          <w:szCs w:val="24"/>
        </w:rPr>
        <w:t>om i kolegom,</w:t>
      </w:r>
    </w:p>
    <w:p w:rsidR="00410CF7" w:rsidRPr="000B2E48" w:rsidRDefault="00410CF7" w:rsidP="00EB26BE">
      <w:pPr>
        <w:pStyle w:val="Tekstpodstawowy"/>
        <w:widowControl w:val="0"/>
        <w:numPr>
          <w:ilvl w:val="0"/>
          <w:numId w:val="302"/>
        </w:numPr>
        <w:tabs>
          <w:tab w:val="left" w:pos="0"/>
          <w:tab w:val="left" w:pos="426"/>
        </w:tabs>
        <w:spacing w:after="0" w:line="276" w:lineRule="auto"/>
        <w:ind w:left="851" w:hanging="284"/>
        <w:jc w:val="both"/>
        <w:rPr>
          <w:sz w:val="24"/>
          <w:szCs w:val="24"/>
        </w:rPr>
      </w:pPr>
      <w:r w:rsidRPr="000B2E48">
        <w:rPr>
          <w:sz w:val="24"/>
          <w:szCs w:val="24"/>
        </w:rPr>
        <w:t>potrafi dostrzec swoje braki i uchybienia w stosunku do przyjętych norm społecznych i stara się poprawić;</w:t>
      </w:r>
    </w:p>
    <w:p w:rsidR="00410CF7" w:rsidRPr="000B2E48" w:rsidRDefault="00410CF7" w:rsidP="00EB26BE">
      <w:pPr>
        <w:pStyle w:val="Akapitzlist"/>
        <w:widowControl w:val="0"/>
        <w:numPr>
          <w:ilvl w:val="0"/>
          <w:numId w:val="301"/>
        </w:numPr>
        <w:suppressAutoHyphens w:val="0"/>
        <w:autoSpaceDE w:val="0"/>
        <w:autoSpaceDN w:val="0"/>
        <w:spacing w:line="276" w:lineRule="auto"/>
        <w:ind w:left="567" w:right="2" w:hanging="283"/>
        <w:contextualSpacing w:val="0"/>
        <w:jc w:val="both"/>
        <w:rPr>
          <w:sz w:val="24"/>
          <w:szCs w:val="24"/>
        </w:rPr>
      </w:pPr>
      <w:r w:rsidRPr="000B2E48">
        <w:rPr>
          <w:b/>
          <w:sz w:val="24"/>
          <w:szCs w:val="24"/>
        </w:rPr>
        <w:t>ocenę nieodpowiednią</w:t>
      </w:r>
      <w:r w:rsidRPr="000B2E48">
        <w:rPr>
          <w:sz w:val="24"/>
          <w:szCs w:val="24"/>
        </w:rPr>
        <w:t xml:space="preserve"> otrzymuje uczeń, który:</w:t>
      </w:r>
    </w:p>
    <w:p w:rsidR="00410CF7" w:rsidRPr="000B2E48" w:rsidRDefault="00410CF7" w:rsidP="00EB26BE">
      <w:pPr>
        <w:pStyle w:val="Akapitzlist"/>
        <w:widowControl w:val="0"/>
        <w:numPr>
          <w:ilvl w:val="0"/>
          <w:numId w:val="303"/>
        </w:numPr>
        <w:suppressAutoHyphens w:val="0"/>
        <w:autoSpaceDE w:val="0"/>
        <w:autoSpaceDN w:val="0"/>
        <w:spacing w:line="276" w:lineRule="auto"/>
        <w:ind w:left="851" w:right="2" w:hanging="284"/>
        <w:contextualSpacing w:val="0"/>
        <w:jc w:val="both"/>
        <w:rPr>
          <w:sz w:val="24"/>
          <w:szCs w:val="24"/>
        </w:rPr>
      </w:pPr>
      <w:r w:rsidRPr="000B2E48">
        <w:rPr>
          <w:sz w:val="24"/>
          <w:szCs w:val="24"/>
        </w:rPr>
        <w:t xml:space="preserve">lekceważy obowiązki i prawo szkolne, </w:t>
      </w:r>
    </w:p>
    <w:p w:rsidR="00A24A94" w:rsidRPr="000B2E48" w:rsidRDefault="00410CF7" w:rsidP="00EB26BE">
      <w:pPr>
        <w:pStyle w:val="Akapitzlist"/>
        <w:widowControl w:val="0"/>
        <w:numPr>
          <w:ilvl w:val="0"/>
          <w:numId w:val="303"/>
        </w:numPr>
        <w:suppressAutoHyphens w:val="0"/>
        <w:autoSpaceDE w:val="0"/>
        <w:autoSpaceDN w:val="0"/>
        <w:spacing w:line="276" w:lineRule="auto"/>
        <w:ind w:left="851" w:right="2" w:hanging="284"/>
        <w:contextualSpacing w:val="0"/>
        <w:jc w:val="both"/>
        <w:rPr>
          <w:sz w:val="24"/>
          <w:szCs w:val="24"/>
        </w:rPr>
      </w:pPr>
      <w:r w:rsidRPr="000B2E48">
        <w:rPr>
          <w:sz w:val="24"/>
          <w:szCs w:val="24"/>
        </w:rPr>
        <w:lastRenderedPageBreak/>
        <w:t>narusza przyjęte normy współżycia, ale podejmuje próby poprawy zachowania,</w:t>
      </w:r>
    </w:p>
    <w:p w:rsidR="00214520" w:rsidRPr="000B2E48" w:rsidRDefault="00214520" w:rsidP="00EB26BE">
      <w:pPr>
        <w:pStyle w:val="Akapitzlist"/>
        <w:widowControl w:val="0"/>
        <w:numPr>
          <w:ilvl w:val="0"/>
          <w:numId w:val="303"/>
        </w:numPr>
        <w:suppressAutoHyphens w:val="0"/>
        <w:autoSpaceDE w:val="0"/>
        <w:autoSpaceDN w:val="0"/>
        <w:spacing w:line="276" w:lineRule="auto"/>
        <w:ind w:left="851" w:right="2" w:hanging="284"/>
        <w:contextualSpacing w:val="0"/>
        <w:jc w:val="both"/>
        <w:rPr>
          <w:sz w:val="24"/>
          <w:szCs w:val="24"/>
        </w:rPr>
      </w:pPr>
      <w:r w:rsidRPr="000B2E48">
        <w:rPr>
          <w:sz w:val="24"/>
          <w:szCs w:val="24"/>
        </w:rPr>
        <w:t xml:space="preserve">opuścił więcej niż </w:t>
      </w:r>
      <w:r w:rsidR="004A5DCE" w:rsidRPr="000B2E48">
        <w:rPr>
          <w:sz w:val="24"/>
          <w:szCs w:val="24"/>
        </w:rPr>
        <w:t>kilkunastu</w:t>
      </w:r>
      <w:r w:rsidRPr="000B2E48">
        <w:rPr>
          <w:sz w:val="24"/>
          <w:szCs w:val="24"/>
        </w:rPr>
        <w:t xml:space="preserve"> godzin bez usprawiedliwienia, </w:t>
      </w:r>
      <w:r w:rsidR="004A5DCE" w:rsidRPr="000B2E48">
        <w:rPr>
          <w:sz w:val="24"/>
          <w:szCs w:val="24"/>
        </w:rPr>
        <w:t>często</w:t>
      </w:r>
      <w:r w:rsidRPr="000B2E48">
        <w:rPr>
          <w:sz w:val="24"/>
          <w:szCs w:val="24"/>
        </w:rPr>
        <w:t xml:space="preserve"> spóźnia się na lekcje,</w:t>
      </w:r>
    </w:p>
    <w:p w:rsidR="00214520" w:rsidRPr="000B2E48" w:rsidRDefault="00410CF7" w:rsidP="00EB26BE">
      <w:pPr>
        <w:pStyle w:val="Akapitzlist"/>
        <w:widowControl w:val="0"/>
        <w:numPr>
          <w:ilvl w:val="0"/>
          <w:numId w:val="303"/>
        </w:numPr>
        <w:suppressAutoHyphens w:val="0"/>
        <w:autoSpaceDE w:val="0"/>
        <w:autoSpaceDN w:val="0"/>
        <w:spacing w:line="276" w:lineRule="auto"/>
        <w:ind w:left="851" w:right="2" w:hanging="284"/>
        <w:contextualSpacing w:val="0"/>
        <w:jc w:val="both"/>
        <w:rPr>
          <w:sz w:val="24"/>
          <w:szCs w:val="24"/>
        </w:rPr>
      </w:pPr>
      <w:r w:rsidRPr="000B2E48">
        <w:rPr>
          <w:sz w:val="24"/>
          <w:szCs w:val="24"/>
        </w:rPr>
        <w:t>jest leniwy, niesystematyczny, nie przynosi przyborów szkolnych</w:t>
      </w:r>
      <w:r w:rsidR="00214520" w:rsidRPr="000B2E48">
        <w:rPr>
          <w:sz w:val="24"/>
          <w:szCs w:val="24"/>
        </w:rPr>
        <w:t>,</w:t>
      </w:r>
    </w:p>
    <w:p w:rsidR="00214520" w:rsidRPr="000B2E48" w:rsidRDefault="00214520" w:rsidP="00EB26BE">
      <w:pPr>
        <w:pStyle w:val="Listapunktowana21"/>
        <w:numPr>
          <w:ilvl w:val="0"/>
          <w:numId w:val="303"/>
        </w:numPr>
        <w:tabs>
          <w:tab w:val="left" w:pos="567"/>
        </w:tabs>
        <w:spacing w:line="276" w:lineRule="auto"/>
        <w:ind w:left="851" w:hanging="284"/>
        <w:jc w:val="both"/>
      </w:pPr>
      <w:r w:rsidRPr="000B2E48">
        <w:t>często nie odrabia zadań domowych, nie przygotowuje się do lekcji,</w:t>
      </w:r>
    </w:p>
    <w:p w:rsidR="00410CF7" w:rsidRPr="000B2E48" w:rsidRDefault="00214520" w:rsidP="00EB26BE">
      <w:pPr>
        <w:pStyle w:val="NormalnyWeb"/>
        <w:numPr>
          <w:ilvl w:val="0"/>
          <w:numId w:val="299"/>
        </w:numPr>
        <w:spacing w:beforeAutospacing="0" w:after="0" w:line="276" w:lineRule="auto"/>
        <w:ind w:left="851" w:hanging="284"/>
        <w:jc w:val="both"/>
        <w:rPr>
          <w:rFonts w:ascii="Times New Roman" w:hAnsi="Times New Roman" w:cs="Times New Roman"/>
        </w:rPr>
      </w:pPr>
      <w:r w:rsidRPr="000B2E48">
        <w:rPr>
          <w:rFonts w:ascii="Times New Roman" w:hAnsi="Times New Roman" w:cs="Times New Roman"/>
        </w:rPr>
        <w:t xml:space="preserve">jest niezdyscyplinowany i arogancki, </w:t>
      </w:r>
      <w:r w:rsidR="00410CF7" w:rsidRPr="000B2E48">
        <w:rPr>
          <w:rFonts w:ascii="Times New Roman" w:hAnsi="Times New Roman" w:cs="Times New Roman"/>
        </w:rPr>
        <w:t>przeszkadza w prowadzeniu lekcji, nie reaguje na uwagi nauczyciela, jest bezkrytyczny wobec siebie i swojego zachowania,</w:t>
      </w:r>
    </w:p>
    <w:p w:rsidR="00410CF7" w:rsidRPr="000B2E48" w:rsidRDefault="00410CF7" w:rsidP="00EB26BE">
      <w:pPr>
        <w:pStyle w:val="NormalnyWeb"/>
        <w:numPr>
          <w:ilvl w:val="0"/>
          <w:numId w:val="299"/>
        </w:numPr>
        <w:tabs>
          <w:tab w:val="clear" w:pos="720"/>
        </w:tabs>
        <w:spacing w:beforeAutospacing="0" w:after="0" w:line="276" w:lineRule="auto"/>
        <w:ind w:left="851" w:hanging="284"/>
        <w:jc w:val="both"/>
        <w:rPr>
          <w:rFonts w:ascii="Times New Roman" w:hAnsi="Times New Roman" w:cs="Times New Roman"/>
        </w:rPr>
      </w:pPr>
      <w:r w:rsidRPr="000B2E48">
        <w:rPr>
          <w:rFonts w:ascii="Times New Roman" w:hAnsi="Times New Roman" w:cs="Times New Roman"/>
        </w:rPr>
        <w:t xml:space="preserve">deprymuje uczniów podejmujących aktywność intelektualną, kulturalną lub sportową, </w:t>
      </w:r>
    </w:p>
    <w:p w:rsidR="00410CF7" w:rsidRPr="000B2E48" w:rsidRDefault="00410CF7" w:rsidP="00EB26BE">
      <w:pPr>
        <w:pStyle w:val="NormalnyWeb"/>
        <w:numPr>
          <w:ilvl w:val="0"/>
          <w:numId w:val="299"/>
        </w:numPr>
        <w:tabs>
          <w:tab w:val="clear" w:pos="720"/>
        </w:tabs>
        <w:spacing w:beforeAutospacing="0" w:after="0" w:line="276" w:lineRule="auto"/>
        <w:ind w:left="851" w:hanging="284"/>
        <w:jc w:val="both"/>
        <w:rPr>
          <w:rFonts w:ascii="Times New Roman" w:hAnsi="Times New Roman" w:cs="Times New Roman"/>
        </w:rPr>
      </w:pPr>
      <w:r w:rsidRPr="000B2E48">
        <w:rPr>
          <w:rFonts w:ascii="Times New Roman" w:hAnsi="Times New Roman" w:cs="Times New Roman"/>
        </w:rPr>
        <w:t xml:space="preserve">nie podejmuje żadnych działań na terenie klasy i </w:t>
      </w:r>
      <w:r w:rsidRPr="000B2E48">
        <w:rPr>
          <w:rFonts w:ascii="Times New Roman" w:hAnsi="Times New Roman" w:cs="Times New Roman"/>
          <w:bCs/>
        </w:rPr>
        <w:t>Szkoły</w:t>
      </w:r>
      <w:r w:rsidRPr="000B2E48">
        <w:rPr>
          <w:rFonts w:ascii="Times New Roman" w:hAnsi="Times New Roman" w:cs="Times New Roman"/>
        </w:rPr>
        <w:t xml:space="preserve"> i zniechęca innych do takich działań, wykazuje postawę aspołeczną, </w:t>
      </w:r>
    </w:p>
    <w:p w:rsidR="00410CF7" w:rsidRPr="000B2E48" w:rsidRDefault="00410CF7" w:rsidP="00EB26BE">
      <w:pPr>
        <w:pStyle w:val="NormalnyWeb"/>
        <w:numPr>
          <w:ilvl w:val="0"/>
          <w:numId w:val="299"/>
        </w:numPr>
        <w:tabs>
          <w:tab w:val="clear" w:pos="720"/>
        </w:tabs>
        <w:spacing w:beforeAutospacing="0" w:after="0" w:line="276" w:lineRule="auto"/>
        <w:ind w:left="851" w:hanging="284"/>
        <w:jc w:val="both"/>
        <w:rPr>
          <w:rFonts w:ascii="Times New Roman" w:hAnsi="Times New Roman" w:cs="Times New Roman"/>
        </w:rPr>
      </w:pPr>
      <w:r w:rsidRPr="000B2E48">
        <w:rPr>
          <w:rFonts w:ascii="Times New Roman" w:hAnsi="Times New Roman" w:cs="Times New Roman"/>
        </w:rPr>
        <w:t xml:space="preserve">nie jest zainteresowany własnym rozwojem, brak mu ambicji, </w:t>
      </w:r>
    </w:p>
    <w:p w:rsidR="00410CF7" w:rsidRPr="000B2E48" w:rsidRDefault="00410CF7" w:rsidP="00EB26BE">
      <w:pPr>
        <w:pStyle w:val="NormalnyWeb"/>
        <w:numPr>
          <w:ilvl w:val="0"/>
          <w:numId w:val="299"/>
        </w:numPr>
        <w:tabs>
          <w:tab w:val="clear" w:pos="720"/>
        </w:tabs>
        <w:spacing w:beforeAutospacing="0" w:after="0" w:line="276" w:lineRule="auto"/>
        <w:ind w:left="851" w:hanging="284"/>
        <w:jc w:val="both"/>
        <w:rPr>
          <w:rFonts w:ascii="Times New Roman" w:hAnsi="Times New Roman" w:cs="Times New Roman"/>
        </w:rPr>
      </w:pPr>
      <w:r w:rsidRPr="000B2E48">
        <w:rPr>
          <w:rFonts w:ascii="Times New Roman" w:hAnsi="Times New Roman" w:cs="Times New Roman"/>
        </w:rPr>
        <w:t xml:space="preserve">świadomie ma lekceważący i arogancji stosunek do pracowników </w:t>
      </w:r>
      <w:r w:rsidRPr="000B2E48">
        <w:rPr>
          <w:rFonts w:ascii="Times New Roman" w:hAnsi="Times New Roman" w:cs="Times New Roman"/>
          <w:bCs/>
        </w:rPr>
        <w:t>Szkoły</w:t>
      </w:r>
      <w:r w:rsidR="00214520" w:rsidRPr="000B2E48">
        <w:rPr>
          <w:rFonts w:ascii="Times New Roman" w:hAnsi="Times New Roman" w:cs="Times New Roman"/>
          <w:bCs/>
        </w:rPr>
        <w:t xml:space="preserve"> i innych osób dorosłych</w:t>
      </w:r>
      <w:r w:rsidRPr="000B2E48">
        <w:rPr>
          <w:rFonts w:ascii="Times New Roman" w:hAnsi="Times New Roman" w:cs="Times New Roman"/>
        </w:rPr>
        <w:t xml:space="preserve">, </w:t>
      </w:r>
    </w:p>
    <w:p w:rsidR="00410CF7" w:rsidRPr="000B2E48" w:rsidRDefault="00410CF7" w:rsidP="00EB26BE">
      <w:pPr>
        <w:pStyle w:val="NormalnyWeb"/>
        <w:numPr>
          <w:ilvl w:val="0"/>
          <w:numId w:val="299"/>
        </w:numPr>
        <w:tabs>
          <w:tab w:val="clear" w:pos="720"/>
        </w:tabs>
        <w:spacing w:beforeAutospacing="0" w:after="0" w:line="276" w:lineRule="auto"/>
        <w:ind w:left="851" w:hanging="284"/>
        <w:jc w:val="both"/>
        <w:rPr>
          <w:rFonts w:ascii="Times New Roman" w:hAnsi="Times New Roman" w:cs="Times New Roman"/>
        </w:rPr>
      </w:pPr>
      <w:r w:rsidRPr="000B2E48">
        <w:rPr>
          <w:rFonts w:ascii="Times New Roman" w:hAnsi="Times New Roman" w:cs="Times New Roman"/>
        </w:rPr>
        <w:t xml:space="preserve">nie wykazuje chęci współpracy z wychowawcą, </w:t>
      </w:r>
    </w:p>
    <w:p w:rsidR="00214520" w:rsidRPr="000B2E48" w:rsidRDefault="00214520" w:rsidP="00EB26BE">
      <w:pPr>
        <w:pStyle w:val="Listapunktowana21"/>
        <w:numPr>
          <w:ilvl w:val="0"/>
          <w:numId w:val="299"/>
        </w:numPr>
        <w:tabs>
          <w:tab w:val="left" w:pos="0"/>
          <w:tab w:val="left" w:pos="426"/>
        </w:tabs>
        <w:spacing w:line="276" w:lineRule="auto"/>
        <w:ind w:left="851" w:hanging="284"/>
        <w:jc w:val="both"/>
      </w:pPr>
      <w:r w:rsidRPr="000B2E48">
        <w:t>lekceważy zadania przydzielone prze zespół klasowy, nauczycieli,</w:t>
      </w:r>
    </w:p>
    <w:p w:rsidR="00410CF7" w:rsidRPr="000B2E48" w:rsidRDefault="00410CF7" w:rsidP="00EB26BE">
      <w:pPr>
        <w:pStyle w:val="NormalnyWeb"/>
        <w:numPr>
          <w:ilvl w:val="0"/>
          <w:numId w:val="299"/>
        </w:numPr>
        <w:tabs>
          <w:tab w:val="clear" w:pos="720"/>
        </w:tabs>
        <w:spacing w:beforeAutospacing="0" w:after="0" w:line="276" w:lineRule="auto"/>
        <w:ind w:left="851" w:hanging="284"/>
        <w:jc w:val="both"/>
        <w:rPr>
          <w:rFonts w:ascii="Times New Roman" w:hAnsi="Times New Roman" w:cs="Times New Roman"/>
        </w:rPr>
      </w:pPr>
      <w:r w:rsidRPr="000B2E48">
        <w:rPr>
          <w:rFonts w:ascii="Times New Roman" w:hAnsi="Times New Roman" w:cs="Times New Roman"/>
        </w:rPr>
        <w:t xml:space="preserve">niszczy podręczniki, mienie szkolne, społeczne oraz mienie kolegów, nie naprawia wyrządzonych szkód, </w:t>
      </w:r>
    </w:p>
    <w:p w:rsidR="00410CF7" w:rsidRPr="000B2E48" w:rsidRDefault="00214520" w:rsidP="00EB26BE">
      <w:pPr>
        <w:pStyle w:val="NormalnyWeb"/>
        <w:numPr>
          <w:ilvl w:val="0"/>
          <w:numId w:val="299"/>
        </w:numPr>
        <w:tabs>
          <w:tab w:val="clear" w:pos="720"/>
        </w:tabs>
        <w:spacing w:beforeAutospacing="0" w:after="0" w:line="276" w:lineRule="auto"/>
        <w:ind w:left="851" w:hanging="284"/>
        <w:jc w:val="both"/>
        <w:rPr>
          <w:rFonts w:ascii="Times New Roman" w:hAnsi="Times New Roman" w:cs="Times New Roman"/>
        </w:rPr>
      </w:pPr>
      <w:r w:rsidRPr="000B2E48">
        <w:rPr>
          <w:rFonts w:ascii="Times New Roman" w:hAnsi="Times New Roman" w:cs="Times New Roman"/>
        </w:rPr>
        <w:t xml:space="preserve">często zaniedbuje higienę osobistą, </w:t>
      </w:r>
      <w:r w:rsidR="00410CF7" w:rsidRPr="000B2E48">
        <w:rPr>
          <w:rFonts w:ascii="Times New Roman" w:hAnsi="Times New Roman" w:cs="Times New Roman"/>
        </w:rPr>
        <w:t xml:space="preserve">wygląd i strój ucznia w rażący sposób narusza dobre obyczaje: wulgarne napisy na ubraniach - zdjęcia lub wpisy propagujące używki, </w:t>
      </w:r>
    </w:p>
    <w:p w:rsidR="00410CF7" w:rsidRPr="000B2E48" w:rsidRDefault="00410CF7" w:rsidP="00EB26BE">
      <w:pPr>
        <w:pStyle w:val="NormalnyWeb"/>
        <w:numPr>
          <w:ilvl w:val="0"/>
          <w:numId w:val="299"/>
        </w:numPr>
        <w:tabs>
          <w:tab w:val="clear" w:pos="720"/>
        </w:tabs>
        <w:spacing w:beforeAutospacing="0" w:after="0" w:line="276" w:lineRule="auto"/>
        <w:ind w:left="851" w:hanging="284"/>
        <w:jc w:val="both"/>
        <w:rPr>
          <w:rFonts w:ascii="Times New Roman" w:hAnsi="Times New Roman" w:cs="Times New Roman"/>
        </w:rPr>
      </w:pPr>
      <w:r w:rsidRPr="000B2E48">
        <w:rPr>
          <w:rFonts w:ascii="Times New Roman" w:hAnsi="Times New Roman" w:cs="Times New Roman"/>
        </w:rPr>
        <w:t>nie przestrzega stroju galowego i zasad właściwego zachowania na imprezach</w:t>
      </w:r>
      <w:r w:rsidRPr="000B2E48">
        <w:rPr>
          <w:rFonts w:ascii="Times New Roman" w:hAnsi="Times New Roman" w:cs="Times New Roman"/>
        </w:rPr>
        <w:br/>
        <w:t xml:space="preserve"> i uroczystościach szkolnych, </w:t>
      </w:r>
    </w:p>
    <w:p w:rsidR="00410CF7" w:rsidRPr="000B2E48" w:rsidRDefault="00410CF7" w:rsidP="00EB26BE">
      <w:pPr>
        <w:pStyle w:val="NormalnyWeb"/>
        <w:numPr>
          <w:ilvl w:val="0"/>
          <w:numId w:val="299"/>
        </w:numPr>
        <w:tabs>
          <w:tab w:val="clear" w:pos="720"/>
        </w:tabs>
        <w:spacing w:beforeAutospacing="0" w:after="0" w:line="276" w:lineRule="auto"/>
        <w:ind w:left="851" w:hanging="284"/>
        <w:jc w:val="both"/>
        <w:rPr>
          <w:rFonts w:ascii="Times New Roman" w:hAnsi="Times New Roman" w:cs="Times New Roman"/>
        </w:rPr>
      </w:pPr>
      <w:r w:rsidRPr="000B2E48">
        <w:rPr>
          <w:rFonts w:ascii="Times New Roman" w:hAnsi="Times New Roman" w:cs="Times New Roman"/>
        </w:rPr>
        <w:t>bywa agresywny fizycznie, słownie i psychicznie</w:t>
      </w:r>
      <w:r w:rsidR="00214520" w:rsidRPr="000B2E48">
        <w:rPr>
          <w:rFonts w:ascii="Times New Roman" w:hAnsi="Times New Roman" w:cs="Times New Roman"/>
        </w:rPr>
        <w:t xml:space="preserve"> w stosunku do rówieśników </w:t>
      </w:r>
      <w:r w:rsidR="00CD1108" w:rsidRPr="000B2E48">
        <w:rPr>
          <w:rFonts w:ascii="Times New Roman" w:hAnsi="Times New Roman" w:cs="Times New Roman"/>
        </w:rPr>
        <w:br/>
      </w:r>
      <w:r w:rsidR="00214520" w:rsidRPr="000B2E48">
        <w:rPr>
          <w:rFonts w:ascii="Times New Roman" w:hAnsi="Times New Roman" w:cs="Times New Roman"/>
        </w:rPr>
        <w:t xml:space="preserve">i </w:t>
      </w:r>
      <w:r w:rsidR="004A5DCE" w:rsidRPr="000B2E48">
        <w:rPr>
          <w:rFonts w:ascii="Times New Roman" w:hAnsi="Times New Roman" w:cs="Times New Roman"/>
        </w:rPr>
        <w:t>pracowników Szkoły</w:t>
      </w:r>
      <w:r w:rsidR="00214520" w:rsidRPr="000B2E48">
        <w:rPr>
          <w:rFonts w:ascii="Times New Roman" w:hAnsi="Times New Roman" w:cs="Times New Roman"/>
        </w:rPr>
        <w:t xml:space="preserve">, rozpowszechnia między innymi </w:t>
      </w:r>
      <w:r w:rsidRPr="000B2E48">
        <w:rPr>
          <w:rFonts w:ascii="Times New Roman" w:hAnsi="Times New Roman" w:cs="Times New Roman"/>
        </w:rPr>
        <w:t xml:space="preserve">z wykorzystaniem technologii cyfrowych nieprawdziwych informacji, które naruszają godność osobistą innych osób, </w:t>
      </w:r>
    </w:p>
    <w:p w:rsidR="00214520" w:rsidRPr="000B2E48" w:rsidRDefault="00214520" w:rsidP="00EB26BE">
      <w:pPr>
        <w:pStyle w:val="Listapunktowana21"/>
        <w:numPr>
          <w:ilvl w:val="0"/>
          <w:numId w:val="299"/>
        </w:numPr>
        <w:tabs>
          <w:tab w:val="left" w:pos="567"/>
        </w:tabs>
        <w:spacing w:line="276" w:lineRule="auto"/>
        <w:ind w:left="851" w:hanging="284"/>
        <w:jc w:val="both"/>
      </w:pPr>
      <w:r w:rsidRPr="000B2E48">
        <w:t>wykazuje lekceważącą postawę wobec symbo</w:t>
      </w:r>
      <w:r w:rsidR="00C751BC" w:rsidRPr="000B2E48">
        <w:t>li i tradycji S</w:t>
      </w:r>
      <w:r w:rsidRPr="000B2E48">
        <w:t>zkoły, zakłóca przebieg uroczystości szkolnych,</w:t>
      </w:r>
    </w:p>
    <w:p w:rsidR="00214520" w:rsidRPr="000B2E48" w:rsidRDefault="00214520" w:rsidP="00EB26BE">
      <w:pPr>
        <w:pStyle w:val="Listapunktowana21"/>
        <w:numPr>
          <w:ilvl w:val="0"/>
          <w:numId w:val="299"/>
        </w:numPr>
        <w:tabs>
          <w:tab w:val="left" w:pos="567"/>
          <w:tab w:val="left" w:pos="851"/>
        </w:tabs>
        <w:spacing w:line="276" w:lineRule="auto"/>
        <w:ind w:left="851" w:hanging="284"/>
        <w:jc w:val="both"/>
      </w:pPr>
      <w:r w:rsidRPr="000B2E48">
        <w:t>używa wulgarn</w:t>
      </w:r>
      <w:r w:rsidR="00C751BC" w:rsidRPr="000B2E48">
        <w:t>ych słów, obraźliwych gestów w S</w:t>
      </w:r>
      <w:r w:rsidRPr="000B2E48">
        <w:t>zkole i poza nią,</w:t>
      </w:r>
    </w:p>
    <w:p w:rsidR="00410CF7" w:rsidRPr="000B2E48" w:rsidRDefault="00410CF7" w:rsidP="00EB26BE">
      <w:pPr>
        <w:pStyle w:val="NormalnyWeb"/>
        <w:numPr>
          <w:ilvl w:val="0"/>
          <w:numId w:val="299"/>
        </w:numPr>
        <w:tabs>
          <w:tab w:val="clear" w:pos="720"/>
        </w:tabs>
        <w:spacing w:beforeAutospacing="0" w:after="0" w:line="276" w:lineRule="auto"/>
        <w:ind w:left="851" w:hanging="284"/>
        <w:jc w:val="both"/>
        <w:rPr>
          <w:rFonts w:ascii="Times New Roman" w:hAnsi="Times New Roman" w:cs="Times New Roman"/>
        </w:rPr>
      </w:pPr>
      <w:r w:rsidRPr="000B2E48">
        <w:rPr>
          <w:rFonts w:ascii="Times New Roman" w:hAnsi="Times New Roman" w:cs="Times New Roman"/>
        </w:rPr>
        <w:t xml:space="preserve">nie przestrzega zasad bezpieczeństwa, zdrowia, higieny i estetyki osobistej oraz najbliższego otoczenia, </w:t>
      </w:r>
    </w:p>
    <w:p w:rsidR="00410CF7" w:rsidRPr="000B2E48" w:rsidRDefault="00410CF7" w:rsidP="00EB26BE">
      <w:pPr>
        <w:pStyle w:val="NormalnyWeb"/>
        <w:numPr>
          <w:ilvl w:val="0"/>
          <w:numId w:val="299"/>
        </w:numPr>
        <w:tabs>
          <w:tab w:val="clear" w:pos="720"/>
        </w:tabs>
        <w:spacing w:beforeAutospacing="0" w:after="0" w:line="276" w:lineRule="auto"/>
        <w:ind w:left="851" w:hanging="284"/>
        <w:jc w:val="both"/>
        <w:rPr>
          <w:rFonts w:ascii="Times New Roman" w:hAnsi="Times New Roman" w:cs="Times New Roman"/>
        </w:rPr>
      </w:pPr>
      <w:r w:rsidRPr="000B2E48">
        <w:rPr>
          <w:rFonts w:ascii="Times New Roman" w:hAnsi="Times New Roman" w:cs="Times New Roman"/>
        </w:rPr>
        <w:t>ulega nałogom</w:t>
      </w:r>
      <w:r w:rsidR="00214520" w:rsidRPr="000B2E48">
        <w:rPr>
          <w:rFonts w:ascii="Times New Roman" w:hAnsi="Times New Roman" w:cs="Times New Roman"/>
        </w:rPr>
        <w:t xml:space="preserve"> (palenie tytoniu, e - papierosów, picie alkoholu, używanie narkotyków i innych środków odurzających itp.)</w:t>
      </w:r>
      <w:r w:rsidRPr="000B2E48">
        <w:rPr>
          <w:rFonts w:ascii="Times New Roman" w:hAnsi="Times New Roman" w:cs="Times New Roman"/>
        </w:rPr>
        <w:t xml:space="preserve"> i namawia do nich kolegów, </w:t>
      </w:r>
    </w:p>
    <w:p w:rsidR="00214520" w:rsidRPr="000B2E48" w:rsidRDefault="00214520" w:rsidP="00EB26BE">
      <w:pPr>
        <w:pStyle w:val="Listapunktowana21"/>
        <w:numPr>
          <w:ilvl w:val="0"/>
          <w:numId w:val="299"/>
        </w:numPr>
        <w:tabs>
          <w:tab w:val="left" w:pos="567"/>
          <w:tab w:val="left" w:pos="851"/>
        </w:tabs>
        <w:spacing w:line="276" w:lineRule="auto"/>
        <w:ind w:left="851" w:hanging="284"/>
        <w:jc w:val="both"/>
      </w:pPr>
      <w:r w:rsidRPr="000B2E48">
        <w:t>w codziennym postępowaniu nagminnie dopuszcza się kłamstwa,</w:t>
      </w:r>
    </w:p>
    <w:p w:rsidR="00410CF7" w:rsidRPr="000B2E48" w:rsidRDefault="00410CF7" w:rsidP="00EB26BE">
      <w:pPr>
        <w:pStyle w:val="NormalnyWeb"/>
        <w:numPr>
          <w:ilvl w:val="0"/>
          <w:numId w:val="299"/>
        </w:numPr>
        <w:tabs>
          <w:tab w:val="clear" w:pos="720"/>
        </w:tabs>
        <w:spacing w:beforeAutospacing="0" w:after="0" w:line="276" w:lineRule="auto"/>
        <w:ind w:left="851" w:hanging="284"/>
        <w:jc w:val="both"/>
        <w:rPr>
          <w:rFonts w:ascii="Times New Roman" w:hAnsi="Times New Roman" w:cs="Times New Roman"/>
        </w:rPr>
      </w:pPr>
      <w:r w:rsidRPr="000B2E48">
        <w:rPr>
          <w:rFonts w:ascii="Times New Roman" w:hAnsi="Times New Roman" w:cs="Times New Roman"/>
        </w:rPr>
        <w:t xml:space="preserve">świadomie </w:t>
      </w:r>
      <w:r w:rsidR="00BE400F" w:rsidRPr="000B2E48">
        <w:rPr>
          <w:rFonts w:ascii="Times New Roman" w:hAnsi="Times New Roman" w:cs="Times New Roman"/>
        </w:rPr>
        <w:t>nie stosuje</w:t>
      </w:r>
      <w:r w:rsidRPr="000B2E48">
        <w:rPr>
          <w:rFonts w:ascii="Times New Roman" w:hAnsi="Times New Roman" w:cs="Times New Roman"/>
        </w:rPr>
        <w:t xml:space="preserve"> się do ogólnie przyjętych norm moralnych</w:t>
      </w:r>
      <w:r w:rsidR="00214520" w:rsidRPr="000B2E48">
        <w:rPr>
          <w:rFonts w:ascii="Times New Roman" w:hAnsi="Times New Roman" w:cs="Times New Roman"/>
        </w:rPr>
        <w:t>, lekceważy ustalone normy społeczne</w:t>
      </w:r>
      <w:r w:rsidR="00BE400F" w:rsidRPr="000B2E48">
        <w:rPr>
          <w:rFonts w:ascii="Times New Roman" w:hAnsi="Times New Roman" w:cs="Times New Roman"/>
        </w:rPr>
        <w:t>,</w:t>
      </w:r>
      <w:r w:rsidRPr="000B2E48">
        <w:rPr>
          <w:rFonts w:ascii="Times New Roman" w:hAnsi="Times New Roman" w:cs="Times New Roman"/>
        </w:rPr>
        <w:t xml:space="preserve"> naraża na szwank dobre imię </w:t>
      </w:r>
      <w:r w:rsidRPr="000B2E48">
        <w:rPr>
          <w:rFonts w:ascii="Times New Roman" w:hAnsi="Times New Roman" w:cs="Times New Roman"/>
          <w:bCs/>
        </w:rPr>
        <w:t>Szkoły</w:t>
      </w:r>
      <w:r w:rsidRPr="000B2E48">
        <w:rPr>
          <w:rFonts w:ascii="Times New Roman" w:hAnsi="Times New Roman" w:cs="Times New Roman"/>
        </w:rPr>
        <w:t xml:space="preserve">, </w:t>
      </w:r>
    </w:p>
    <w:p w:rsidR="00214520" w:rsidRPr="000B2E48" w:rsidRDefault="00214520" w:rsidP="00EB26BE">
      <w:pPr>
        <w:pStyle w:val="Listapunktowana21"/>
        <w:numPr>
          <w:ilvl w:val="0"/>
          <w:numId w:val="299"/>
        </w:numPr>
        <w:tabs>
          <w:tab w:val="left" w:pos="567"/>
          <w:tab w:val="left" w:pos="851"/>
        </w:tabs>
        <w:spacing w:line="276" w:lineRule="auto"/>
        <w:ind w:left="851" w:hanging="284"/>
        <w:jc w:val="both"/>
      </w:pPr>
      <w:r w:rsidRPr="000B2E48">
        <w:t>ma negatywny wpływ na swoich kolegów,</w:t>
      </w:r>
    </w:p>
    <w:p w:rsidR="00410CF7" w:rsidRPr="000B2E48" w:rsidRDefault="00410CF7" w:rsidP="00EB26BE">
      <w:pPr>
        <w:pStyle w:val="NormalnyWeb"/>
        <w:numPr>
          <w:ilvl w:val="0"/>
          <w:numId w:val="299"/>
        </w:numPr>
        <w:tabs>
          <w:tab w:val="clear" w:pos="720"/>
        </w:tabs>
        <w:spacing w:beforeAutospacing="0" w:after="0" w:line="276" w:lineRule="auto"/>
        <w:ind w:left="851" w:hanging="284"/>
        <w:jc w:val="both"/>
        <w:rPr>
          <w:rFonts w:ascii="Times New Roman" w:hAnsi="Times New Roman" w:cs="Times New Roman"/>
        </w:rPr>
      </w:pPr>
      <w:r w:rsidRPr="000B2E48">
        <w:rPr>
          <w:rFonts w:ascii="Times New Roman" w:hAnsi="Times New Roman" w:cs="Times New Roman"/>
        </w:rPr>
        <w:t xml:space="preserve">otrzymuje naganę wychowawcy klasy, </w:t>
      </w:r>
    </w:p>
    <w:p w:rsidR="004A5DCE" w:rsidRPr="000B2E48" w:rsidRDefault="00410CF7" w:rsidP="00EB26BE">
      <w:pPr>
        <w:pStyle w:val="NormalnyWeb"/>
        <w:numPr>
          <w:ilvl w:val="0"/>
          <w:numId w:val="299"/>
        </w:numPr>
        <w:tabs>
          <w:tab w:val="clear" w:pos="720"/>
        </w:tabs>
        <w:spacing w:beforeAutospacing="0" w:after="0" w:line="276" w:lineRule="auto"/>
        <w:ind w:left="851" w:hanging="284"/>
        <w:jc w:val="both"/>
        <w:rPr>
          <w:rFonts w:ascii="Times New Roman" w:hAnsi="Times New Roman" w:cs="Times New Roman"/>
        </w:rPr>
      </w:pPr>
      <w:r w:rsidRPr="000B2E48">
        <w:rPr>
          <w:rFonts w:ascii="Times New Roman" w:hAnsi="Times New Roman" w:cs="Times New Roman"/>
        </w:rPr>
        <w:t>bardzo często nie zmienia obuwia na szkolne</w:t>
      </w:r>
      <w:r w:rsidR="00BE400F" w:rsidRPr="000B2E48">
        <w:rPr>
          <w:rFonts w:ascii="Times New Roman" w:hAnsi="Times New Roman" w:cs="Times New Roman"/>
        </w:rPr>
        <w:t>go</w:t>
      </w:r>
      <w:r w:rsidR="004A5DCE" w:rsidRPr="000B2E48">
        <w:rPr>
          <w:rFonts w:ascii="Times New Roman" w:hAnsi="Times New Roman" w:cs="Times New Roman"/>
        </w:rPr>
        <w:t>,</w:t>
      </w:r>
    </w:p>
    <w:p w:rsidR="00474C0C" w:rsidRPr="000B2E48" w:rsidRDefault="00474C0C" w:rsidP="00EB26BE">
      <w:pPr>
        <w:pStyle w:val="NormalnyWeb"/>
        <w:numPr>
          <w:ilvl w:val="0"/>
          <w:numId w:val="299"/>
        </w:numPr>
        <w:tabs>
          <w:tab w:val="clear" w:pos="720"/>
        </w:tabs>
        <w:spacing w:beforeAutospacing="0" w:after="0" w:line="276" w:lineRule="auto"/>
        <w:ind w:left="851" w:hanging="284"/>
        <w:jc w:val="both"/>
        <w:rPr>
          <w:rFonts w:ascii="Times New Roman" w:hAnsi="Times New Roman" w:cs="Times New Roman"/>
        </w:rPr>
      </w:pPr>
      <w:r w:rsidRPr="000B2E48">
        <w:rPr>
          <w:rFonts w:ascii="Times New Roman" w:hAnsi="Times New Roman" w:cs="Times New Roman"/>
        </w:rPr>
        <w:t>nie podejmuje żadnych prób poprawy swojego zachowania</w:t>
      </w:r>
      <w:r w:rsidR="004A5DCE" w:rsidRPr="000B2E48">
        <w:rPr>
          <w:rFonts w:ascii="Times New Roman" w:hAnsi="Times New Roman" w:cs="Times New Roman"/>
        </w:rPr>
        <w:t>;</w:t>
      </w:r>
    </w:p>
    <w:p w:rsidR="00410CF7" w:rsidRPr="000B2E48" w:rsidRDefault="00410CF7" w:rsidP="00EB26BE">
      <w:pPr>
        <w:pStyle w:val="Akapitzlist"/>
        <w:widowControl w:val="0"/>
        <w:numPr>
          <w:ilvl w:val="0"/>
          <w:numId w:val="301"/>
        </w:numPr>
        <w:suppressAutoHyphens w:val="0"/>
        <w:autoSpaceDE w:val="0"/>
        <w:autoSpaceDN w:val="0"/>
        <w:spacing w:line="276" w:lineRule="auto"/>
        <w:ind w:left="567" w:right="2" w:hanging="283"/>
        <w:contextualSpacing w:val="0"/>
        <w:jc w:val="both"/>
        <w:rPr>
          <w:sz w:val="24"/>
          <w:szCs w:val="24"/>
        </w:rPr>
      </w:pPr>
      <w:r w:rsidRPr="000B2E48">
        <w:rPr>
          <w:b/>
          <w:sz w:val="24"/>
          <w:szCs w:val="24"/>
        </w:rPr>
        <w:t>ocenę naganną</w:t>
      </w:r>
      <w:r w:rsidRPr="000B2E48">
        <w:rPr>
          <w:sz w:val="24"/>
          <w:szCs w:val="24"/>
        </w:rPr>
        <w:t xml:space="preserve"> otrzymuje uczeń, który:</w:t>
      </w:r>
    </w:p>
    <w:p w:rsidR="00410CF7" w:rsidRPr="000B2E48" w:rsidRDefault="00410CF7" w:rsidP="00EB26BE">
      <w:pPr>
        <w:pStyle w:val="Akapitzlist"/>
        <w:widowControl w:val="0"/>
        <w:numPr>
          <w:ilvl w:val="0"/>
          <w:numId w:val="304"/>
        </w:numPr>
        <w:suppressAutoHyphens w:val="0"/>
        <w:autoSpaceDE w:val="0"/>
        <w:autoSpaceDN w:val="0"/>
        <w:spacing w:line="276" w:lineRule="auto"/>
        <w:ind w:left="851" w:right="2" w:hanging="284"/>
        <w:contextualSpacing w:val="0"/>
        <w:jc w:val="both"/>
        <w:rPr>
          <w:sz w:val="24"/>
          <w:szCs w:val="24"/>
        </w:rPr>
      </w:pPr>
      <w:r w:rsidRPr="000B2E48">
        <w:rPr>
          <w:sz w:val="24"/>
          <w:szCs w:val="24"/>
        </w:rPr>
        <w:t>rażąco i świadomie narusza normy współżycia społecznego,</w:t>
      </w:r>
    </w:p>
    <w:p w:rsidR="004A5DCE" w:rsidRPr="000B2E48" w:rsidRDefault="00410CF7" w:rsidP="00EB26BE">
      <w:pPr>
        <w:pStyle w:val="Akapitzlist"/>
        <w:widowControl w:val="0"/>
        <w:numPr>
          <w:ilvl w:val="0"/>
          <w:numId w:val="304"/>
        </w:numPr>
        <w:suppressAutoHyphens w:val="0"/>
        <w:autoSpaceDE w:val="0"/>
        <w:autoSpaceDN w:val="0"/>
        <w:spacing w:line="276" w:lineRule="auto"/>
        <w:ind w:left="851" w:right="2" w:hanging="284"/>
        <w:contextualSpacing w:val="0"/>
        <w:jc w:val="both"/>
        <w:rPr>
          <w:sz w:val="24"/>
          <w:szCs w:val="24"/>
        </w:rPr>
      </w:pPr>
      <w:r w:rsidRPr="000B2E48">
        <w:rPr>
          <w:sz w:val="24"/>
          <w:szCs w:val="24"/>
        </w:rPr>
        <w:t>nie podejmuje żadnyc</w:t>
      </w:r>
      <w:r w:rsidR="004A5DCE" w:rsidRPr="000B2E48">
        <w:rPr>
          <w:sz w:val="24"/>
          <w:szCs w:val="24"/>
        </w:rPr>
        <w:t>h prób poprawy swego zachowania,</w:t>
      </w:r>
    </w:p>
    <w:p w:rsidR="004A5DCE" w:rsidRPr="000B2E48" w:rsidRDefault="00410CF7" w:rsidP="00EB26BE">
      <w:pPr>
        <w:pStyle w:val="Akapitzlist"/>
        <w:widowControl w:val="0"/>
        <w:numPr>
          <w:ilvl w:val="0"/>
          <w:numId w:val="304"/>
        </w:numPr>
        <w:suppressAutoHyphens w:val="0"/>
        <w:autoSpaceDE w:val="0"/>
        <w:autoSpaceDN w:val="0"/>
        <w:spacing w:line="276" w:lineRule="auto"/>
        <w:ind w:left="851" w:right="2" w:hanging="284"/>
        <w:contextualSpacing w:val="0"/>
        <w:jc w:val="both"/>
        <w:rPr>
          <w:sz w:val="24"/>
          <w:szCs w:val="24"/>
        </w:rPr>
      </w:pPr>
      <w:r w:rsidRPr="000B2E48">
        <w:rPr>
          <w:sz w:val="24"/>
          <w:szCs w:val="24"/>
        </w:rPr>
        <w:lastRenderedPageBreak/>
        <w:t xml:space="preserve">w półroczu ma </w:t>
      </w:r>
      <w:r w:rsidR="004A5DCE" w:rsidRPr="000B2E48">
        <w:rPr>
          <w:sz w:val="24"/>
          <w:szCs w:val="24"/>
        </w:rPr>
        <w:t>kilkadziesiąt godzin</w:t>
      </w:r>
      <w:r w:rsidRPr="000B2E48">
        <w:rPr>
          <w:b/>
          <w:sz w:val="24"/>
          <w:szCs w:val="24"/>
        </w:rPr>
        <w:t xml:space="preserve"> </w:t>
      </w:r>
      <w:r w:rsidRPr="000B2E48">
        <w:rPr>
          <w:sz w:val="24"/>
          <w:szCs w:val="24"/>
        </w:rPr>
        <w:t>nieusprawiedliwionych</w:t>
      </w:r>
      <w:r w:rsidR="004A5DCE" w:rsidRPr="000B2E48">
        <w:rPr>
          <w:sz w:val="24"/>
          <w:szCs w:val="24"/>
        </w:rPr>
        <w:t xml:space="preserve"> -</w:t>
      </w:r>
      <w:r w:rsidRPr="000B2E48">
        <w:rPr>
          <w:sz w:val="24"/>
          <w:szCs w:val="24"/>
        </w:rPr>
        <w:t xml:space="preserve"> notoryczn</w:t>
      </w:r>
      <w:r w:rsidR="004A5DCE" w:rsidRPr="000B2E48">
        <w:rPr>
          <w:sz w:val="24"/>
          <w:szCs w:val="24"/>
        </w:rPr>
        <w:t>i</w:t>
      </w:r>
      <w:r w:rsidRPr="000B2E48">
        <w:rPr>
          <w:sz w:val="24"/>
          <w:szCs w:val="24"/>
        </w:rPr>
        <w:t>e wagar</w:t>
      </w:r>
      <w:r w:rsidR="004A5DCE" w:rsidRPr="000B2E48">
        <w:rPr>
          <w:sz w:val="24"/>
          <w:szCs w:val="24"/>
        </w:rPr>
        <w:t>uje</w:t>
      </w:r>
      <w:r w:rsidRPr="000B2E48">
        <w:rPr>
          <w:sz w:val="24"/>
          <w:szCs w:val="24"/>
        </w:rPr>
        <w:t xml:space="preserve">, </w:t>
      </w:r>
    </w:p>
    <w:p w:rsidR="004A5DCE" w:rsidRPr="000B2E48" w:rsidRDefault="004A5DCE" w:rsidP="00EB26BE">
      <w:pPr>
        <w:pStyle w:val="Akapitzlist"/>
        <w:widowControl w:val="0"/>
        <w:numPr>
          <w:ilvl w:val="0"/>
          <w:numId w:val="304"/>
        </w:numPr>
        <w:suppressAutoHyphens w:val="0"/>
        <w:autoSpaceDE w:val="0"/>
        <w:autoSpaceDN w:val="0"/>
        <w:spacing w:line="276" w:lineRule="auto"/>
        <w:ind w:left="851" w:right="2" w:hanging="284"/>
        <w:contextualSpacing w:val="0"/>
        <w:jc w:val="both"/>
        <w:rPr>
          <w:sz w:val="24"/>
          <w:szCs w:val="24"/>
        </w:rPr>
      </w:pPr>
      <w:r w:rsidRPr="000B2E48">
        <w:rPr>
          <w:sz w:val="24"/>
          <w:szCs w:val="24"/>
        </w:rPr>
        <w:t>nagminnie spóźnia się na lekcje,</w:t>
      </w:r>
    </w:p>
    <w:p w:rsidR="00C751BC" w:rsidRPr="000B2E48" w:rsidRDefault="00410CF7" w:rsidP="00EB26BE">
      <w:pPr>
        <w:pStyle w:val="Akapitzlist"/>
        <w:widowControl w:val="0"/>
        <w:numPr>
          <w:ilvl w:val="0"/>
          <w:numId w:val="304"/>
        </w:numPr>
        <w:suppressAutoHyphens w:val="0"/>
        <w:autoSpaceDE w:val="0"/>
        <w:autoSpaceDN w:val="0"/>
        <w:spacing w:line="276" w:lineRule="auto"/>
        <w:ind w:left="851" w:right="2" w:hanging="284"/>
        <w:contextualSpacing w:val="0"/>
        <w:jc w:val="both"/>
        <w:rPr>
          <w:sz w:val="24"/>
          <w:szCs w:val="24"/>
        </w:rPr>
      </w:pPr>
      <w:r w:rsidRPr="000B2E48">
        <w:rPr>
          <w:sz w:val="24"/>
          <w:szCs w:val="24"/>
        </w:rPr>
        <w:t>lekceważy obowiązek szkolny,</w:t>
      </w:r>
    </w:p>
    <w:p w:rsidR="00C751BC" w:rsidRPr="000B2E48" w:rsidRDefault="00C751BC" w:rsidP="00EB26BE">
      <w:pPr>
        <w:pStyle w:val="Akapitzlist"/>
        <w:widowControl w:val="0"/>
        <w:numPr>
          <w:ilvl w:val="0"/>
          <w:numId w:val="304"/>
        </w:numPr>
        <w:suppressAutoHyphens w:val="0"/>
        <w:autoSpaceDE w:val="0"/>
        <w:autoSpaceDN w:val="0"/>
        <w:spacing w:line="276" w:lineRule="auto"/>
        <w:ind w:left="851" w:right="2" w:hanging="284"/>
        <w:contextualSpacing w:val="0"/>
        <w:jc w:val="both"/>
        <w:rPr>
          <w:sz w:val="24"/>
          <w:szCs w:val="24"/>
        </w:rPr>
      </w:pPr>
      <w:r w:rsidRPr="000B2E48">
        <w:rPr>
          <w:sz w:val="24"/>
          <w:szCs w:val="24"/>
        </w:rPr>
        <w:t>nagminnie nie wywiązuje się z obowiązków szkolnych – nie przygotowuje się do lekcji, nie odrabia zajęć domowych, itp.,</w:t>
      </w:r>
    </w:p>
    <w:p w:rsidR="00410CF7" w:rsidRPr="000B2E48" w:rsidRDefault="00410CF7" w:rsidP="00EB26BE">
      <w:pPr>
        <w:pStyle w:val="NormalnyWeb"/>
        <w:numPr>
          <w:ilvl w:val="0"/>
          <w:numId w:val="300"/>
        </w:numPr>
        <w:spacing w:beforeAutospacing="0" w:after="0" w:line="276" w:lineRule="auto"/>
        <w:ind w:left="851" w:hanging="284"/>
        <w:jc w:val="both"/>
        <w:rPr>
          <w:rFonts w:ascii="Times New Roman" w:hAnsi="Times New Roman" w:cs="Times New Roman"/>
        </w:rPr>
      </w:pPr>
      <w:r w:rsidRPr="000B2E48">
        <w:rPr>
          <w:rFonts w:ascii="Times New Roman" w:hAnsi="Times New Roman" w:cs="Times New Roman"/>
        </w:rPr>
        <w:t xml:space="preserve">swoim zachowaniem uniemożliwia prowadzenie lekcji, </w:t>
      </w:r>
    </w:p>
    <w:p w:rsidR="00410CF7" w:rsidRPr="000B2E48" w:rsidRDefault="00410CF7" w:rsidP="00EB26BE">
      <w:pPr>
        <w:pStyle w:val="NormalnyWeb"/>
        <w:numPr>
          <w:ilvl w:val="0"/>
          <w:numId w:val="300"/>
        </w:numPr>
        <w:tabs>
          <w:tab w:val="clear" w:pos="720"/>
        </w:tabs>
        <w:spacing w:beforeAutospacing="0" w:after="0" w:line="276" w:lineRule="auto"/>
        <w:ind w:left="851" w:hanging="284"/>
        <w:jc w:val="both"/>
        <w:rPr>
          <w:rFonts w:ascii="Times New Roman" w:hAnsi="Times New Roman" w:cs="Times New Roman"/>
        </w:rPr>
      </w:pPr>
      <w:r w:rsidRPr="000B2E48">
        <w:rPr>
          <w:rFonts w:ascii="Times New Roman" w:hAnsi="Times New Roman" w:cs="Times New Roman"/>
        </w:rPr>
        <w:t>świadomie stwarza zagrożenie fizyczne i psychiczne dla innych (agresja, przemoc, zastraszanie, wymuszanie, szantaż, itp.),</w:t>
      </w:r>
    </w:p>
    <w:p w:rsidR="00410CF7" w:rsidRPr="000B2E48" w:rsidRDefault="00410CF7" w:rsidP="00EB26BE">
      <w:pPr>
        <w:pStyle w:val="NormalnyWeb"/>
        <w:numPr>
          <w:ilvl w:val="0"/>
          <w:numId w:val="300"/>
        </w:numPr>
        <w:tabs>
          <w:tab w:val="clear" w:pos="720"/>
        </w:tabs>
        <w:spacing w:beforeAutospacing="0" w:after="0" w:line="276" w:lineRule="auto"/>
        <w:ind w:left="851" w:hanging="284"/>
        <w:jc w:val="both"/>
        <w:rPr>
          <w:rFonts w:ascii="Times New Roman" w:hAnsi="Times New Roman" w:cs="Times New Roman"/>
        </w:rPr>
      </w:pPr>
      <w:r w:rsidRPr="000B2E48">
        <w:rPr>
          <w:rFonts w:ascii="Times New Roman" w:hAnsi="Times New Roman" w:cs="Times New Roman"/>
        </w:rPr>
        <w:t>jest agresywny fizycznie, słownie i psychicznie</w:t>
      </w:r>
      <w:r w:rsidR="004A5DCE" w:rsidRPr="000B2E48">
        <w:rPr>
          <w:rFonts w:ascii="Times New Roman" w:hAnsi="Times New Roman" w:cs="Times New Roman"/>
        </w:rPr>
        <w:t xml:space="preserve"> wobec uczniów i pracowników Szkoły, rozpowszechnia między </w:t>
      </w:r>
      <w:proofErr w:type="spellStart"/>
      <w:r w:rsidR="004A5DCE" w:rsidRPr="000B2E48">
        <w:rPr>
          <w:rFonts w:ascii="Times New Roman" w:hAnsi="Times New Roman" w:cs="Times New Roman"/>
        </w:rPr>
        <w:t>innymi</w:t>
      </w:r>
      <w:r w:rsidRPr="000B2E48">
        <w:rPr>
          <w:rFonts w:ascii="Times New Roman" w:hAnsi="Times New Roman" w:cs="Times New Roman"/>
        </w:rPr>
        <w:t>z</w:t>
      </w:r>
      <w:proofErr w:type="spellEnd"/>
      <w:r w:rsidRPr="000B2E48">
        <w:rPr>
          <w:rFonts w:ascii="Times New Roman" w:hAnsi="Times New Roman" w:cs="Times New Roman"/>
        </w:rPr>
        <w:t xml:space="preserve"> wykorzystaniem technologii cyfrowych nieprawdziwych informacji, które naruszają godność osobistą innych osób, </w:t>
      </w:r>
    </w:p>
    <w:p w:rsidR="00C751BC" w:rsidRPr="000B2E48" w:rsidRDefault="00C751BC" w:rsidP="00EB26BE">
      <w:pPr>
        <w:widowControl w:val="0"/>
        <w:numPr>
          <w:ilvl w:val="0"/>
          <w:numId w:val="300"/>
        </w:numPr>
        <w:tabs>
          <w:tab w:val="left" w:pos="0"/>
          <w:tab w:val="left" w:pos="426"/>
        </w:tabs>
        <w:spacing w:line="276" w:lineRule="auto"/>
        <w:ind w:left="851" w:hanging="284"/>
        <w:jc w:val="both"/>
        <w:rPr>
          <w:sz w:val="24"/>
          <w:szCs w:val="24"/>
        </w:rPr>
      </w:pPr>
      <w:r w:rsidRPr="000B2E48">
        <w:rPr>
          <w:sz w:val="24"/>
          <w:szCs w:val="24"/>
        </w:rPr>
        <w:t>poprzez nieprzestrzeganie przepisów bezpieczeństwa w Szkole i poza nią naraża zdrowie własne i innych,</w:t>
      </w:r>
    </w:p>
    <w:p w:rsidR="00410CF7" w:rsidRPr="000B2E48" w:rsidRDefault="00410CF7" w:rsidP="00EB26BE">
      <w:pPr>
        <w:pStyle w:val="NormalnyWeb"/>
        <w:numPr>
          <w:ilvl w:val="0"/>
          <w:numId w:val="300"/>
        </w:numPr>
        <w:tabs>
          <w:tab w:val="clear" w:pos="720"/>
        </w:tabs>
        <w:spacing w:beforeAutospacing="0" w:after="0" w:line="276" w:lineRule="auto"/>
        <w:ind w:left="851" w:hanging="284"/>
        <w:jc w:val="both"/>
        <w:rPr>
          <w:rFonts w:ascii="Times New Roman" w:hAnsi="Times New Roman" w:cs="Times New Roman"/>
        </w:rPr>
      </w:pPr>
      <w:r w:rsidRPr="000B2E48">
        <w:rPr>
          <w:rFonts w:ascii="Times New Roman" w:hAnsi="Times New Roman" w:cs="Times New Roman"/>
        </w:rPr>
        <w:t xml:space="preserve">ze względu na swoje zachowanie stanowi zagrożenie dla środowiska, </w:t>
      </w:r>
    </w:p>
    <w:p w:rsidR="00C751BC" w:rsidRPr="000B2E48" w:rsidRDefault="00410CF7" w:rsidP="00EB26BE">
      <w:pPr>
        <w:widowControl w:val="0"/>
        <w:numPr>
          <w:ilvl w:val="0"/>
          <w:numId w:val="309"/>
        </w:numPr>
        <w:tabs>
          <w:tab w:val="left" w:pos="0"/>
          <w:tab w:val="left" w:pos="426"/>
        </w:tabs>
        <w:spacing w:line="276" w:lineRule="auto"/>
        <w:ind w:left="851" w:hanging="284"/>
        <w:jc w:val="both"/>
        <w:rPr>
          <w:sz w:val="24"/>
          <w:szCs w:val="24"/>
        </w:rPr>
      </w:pPr>
      <w:r w:rsidRPr="000B2E48">
        <w:rPr>
          <w:sz w:val="24"/>
          <w:szCs w:val="24"/>
        </w:rPr>
        <w:t>otrzymuje naganę Dyrektora Szkoły, nie reaguje na uwagi i działa</w:t>
      </w:r>
      <w:r w:rsidR="00C751BC" w:rsidRPr="000B2E48">
        <w:rPr>
          <w:sz w:val="24"/>
          <w:szCs w:val="24"/>
        </w:rPr>
        <w:t>nia wychowawcze osób dorosłych,</w:t>
      </w:r>
    </w:p>
    <w:p w:rsidR="00C751BC" w:rsidRPr="000B2E48" w:rsidRDefault="00C751BC" w:rsidP="00EB26BE">
      <w:pPr>
        <w:widowControl w:val="0"/>
        <w:numPr>
          <w:ilvl w:val="0"/>
          <w:numId w:val="309"/>
        </w:numPr>
        <w:tabs>
          <w:tab w:val="left" w:pos="0"/>
          <w:tab w:val="left" w:pos="426"/>
        </w:tabs>
        <w:spacing w:line="276" w:lineRule="auto"/>
        <w:ind w:left="851" w:hanging="284"/>
        <w:jc w:val="both"/>
        <w:rPr>
          <w:sz w:val="24"/>
          <w:szCs w:val="24"/>
        </w:rPr>
      </w:pPr>
      <w:r w:rsidRPr="000B2E48">
        <w:rPr>
          <w:sz w:val="24"/>
          <w:szCs w:val="24"/>
        </w:rPr>
        <w:t>nagminnie nie wykonuje poleceń nauczycieli,</w:t>
      </w:r>
    </w:p>
    <w:p w:rsidR="00C751BC" w:rsidRPr="000B2E48" w:rsidRDefault="00C751BC" w:rsidP="00EB26BE">
      <w:pPr>
        <w:widowControl w:val="0"/>
        <w:numPr>
          <w:ilvl w:val="0"/>
          <w:numId w:val="309"/>
        </w:numPr>
        <w:tabs>
          <w:tab w:val="left" w:pos="0"/>
          <w:tab w:val="left" w:pos="426"/>
        </w:tabs>
        <w:spacing w:line="276" w:lineRule="auto"/>
        <w:ind w:left="851" w:hanging="284"/>
        <w:jc w:val="both"/>
        <w:rPr>
          <w:sz w:val="24"/>
          <w:szCs w:val="24"/>
        </w:rPr>
      </w:pPr>
      <w:r w:rsidRPr="000B2E48">
        <w:rPr>
          <w:sz w:val="24"/>
          <w:szCs w:val="24"/>
        </w:rPr>
        <w:t>notorycznie łamie/ nie stosuje się do przepisów statutu, zarządzeń dyrektora, ustaleń organów Szkoły i regulaminów wewnętrznych Szkoły,</w:t>
      </w:r>
    </w:p>
    <w:p w:rsidR="00410CF7" w:rsidRPr="000B2E48" w:rsidRDefault="00410CF7" w:rsidP="00EB26BE">
      <w:pPr>
        <w:pStyle w:val="NormalnyWeb"/>
        <w:numPr>
          <w:ilvl w:val="0"/>
          <w:numId w:val="300"/>
        </w:numPr>
        <w:tabs>
          <w:tab w:val="clear" w:pos="720"/>
        </w:tabs>
        <w:spacing w:beforeAutospacing="0" w:after="0" w:line="276" w:lineRule="auto"/>
        <w:ind w:left="851" w:hanging="284"/>
        <w:jc w:val="both"/>
        <w:rPr>
          <w:rFonts w:ascii="Times New Roman" w:hAnsi="Times New Roman" w:cs="Times New Roman"/>
        </w:rPr>
      </w:pPr>
      <w:r w:rsidRPr="000B2E48">
        <w:rPr>
          <w:rFonts w:ascii="Times New Roman" w:hAnsi="Times New Roman" w:cs="Times New Roman"/>
        </w:rPr>
        <w:t xml:space="preserve">przywłaszcza cudzą własność, </w:t>
      </w:r>
    </w:p>
    <w:p w:rsidR="00C751BC" w:rsidRPr="000B2E48" w:rsidRDefault="00C751BC" w:rsidP="00EB26BE">
      <w:pPr>
        <w:widowControl w:val="0"/>
        <w:numPr>
          <w:ilvl w:val="0"/>
          <w:numId w:val="300"/>
        </w:numPr>
        <w:tabs>
          <w:tab w:val="left" w:pos="0"/>
          <w:tab w:val="left" w:pos="426"/>
        </w:tabs>
        <w:spacing w:line="276" w:lineRule="auto"/>
        <w:ind w:left="851" w:hanging="284"/>
        <w:jc w:val="both"/>
        <w:rPr>
          <w:sz w:val="24"/>
          <w:szCs w:val="24"/>
        </w:rPr>
      </w:pPr>
      <w:r w:rsidRPr="000B2E48">
        <w:rPr>
          <w:sz w:val="24"/>
          <w:szCs w:val="24"/>
        </w:rPr>
        <w:t>celowo niszczy mienie Szkoły,</w:t>
      </w:r>
    </w:p>
    <w:p w:rsidR="00410CF7" w:rsidRPr="000B2E48" w:rsidRDefault="00C751BC" w:rsidP="00EB26BE">
      <w:pPr>
        <w:pStyle w:val="NormalnyWeb"/>
        <w:numPr>
          <w:ilvl w:val="0"/>
          <w:numId w:val="300"/>
        </w:numPr>
        <w:tabs>
          <w:tab w:val="clear" w:pos="720"/>
        </w:tabs>
        <w:spacing w:beforeAutospacing="0" w:after="0" w:line="276" w:lineRule="auto"/>
        <w:ind w:left="851" w:hanging="284"/>
        <w:jc w:val="both"/>
        <w:rPr>
          <w:rFonts w:ascii="Times New Roman" w:hAnsi="Times New Roman" w:cs="Times New Roman"/>
        </w:rPr>
      </w:pPr>
      <w:r w:rsidRPr="000B2E48">
        <w:rPr>
          <w:rFonts w:ascii="Times New Roman" w:hAnsi="Times New Roman" w:cs="Times New Roman"/>
        </w:rPr>
        <w:t>dopuszcza się czynów mających znamiona przestępstwa</w:t>
      </w:r>
      <w:r w:rsidR="00410CF7" w:rsidRPr="000B2E48">
        <w:rPr>
          <w:rFonts w:ascii="Times New Roman" w:hAnsi="Times New Roman" w:cs="Times New Roman"/>
        </w:rPr>
        <w:t xml:space="preserve">, </w:t>
      </w:r>
    </w:p>
    <w:p w:rsidR="00410CF7" w:rsidRPr="000B2E48" w:rsidRDefault="00410CF7" w:rsidP="00EB26BE">
      <w:pPr>
        <w:pStyle w:val="NormalnyWeb"/>
        <w:numPr>
          <w:ilvl w:val="0"/>
          <w:numId w:val="300"/>
        </w:numPr>
        <w:tabs>
          <w:tab w:val="clear" w:pos="720"/>
        </w:tabs>
        <w:spacing w:beforeAutospacing="0" w:after="0" w:line="276" w:lineRule="auto"/>
        <w:ind w:left="851" w:hanging="284"/>
        <w:jc w:val="both"/>
        <w:rPr>
          <w:rFonts w:ascii="Times New Roman" w:hAnsi="Times New Roman" w:cs="Times New Roman"/>
        </w:rPr>
      </w:pPr>
      <w:r w:rsidRPr="000B2E48">
        <w:rPr>
          <w:rFonts w:ascii="Times New Roman" w:hAnsi="Times New Roman" w:cs="Times New Roman"/>
        </w:rPr>
        <w:t xml:space="preserve">dewastuje mienie szkolne i społeczne, </w:t>
      </w:r>
    </w:p>
    <w:p w:rsidR="00410CF7" w:rsidRPr="000B2E48" w:rsidRDefault="00410CF7" w:rsidP="00EB26BE">
      <w:pPr>
        <w:pStyle w:val="NormalnyWeb"/>
        <w:numPr>
          <w:ilvl w:val="0"/>
          <w:numId w:val="300"/>
        </w:numPr>
        <w:tabs>
          <w:tab w:val="clear" w:pos="720"/>
        </w:tabs>
        <w:spacing w:beforeAutospacing="0" w:after="0" w:line="276" w:lineRule="auto"/>
        <w:ind w:left="851" w:hanging="284"/>
        <w:jc w:val="both"/>
        <w:rPr>
          <w:rFonts w:ascii="Times New Roman" w:hAnsi="Times New Roman" w:cs="Times New Roman"/>
        </w:rPr>
      </w:pPr>
      <w:r w:rsidRPr="000B2E48">
        <w:rPr>
          <w:rFonts w:ascii="Times New Roman" w:hAnsi="Times New Roman" w:cs="Times New Roman"/>
        </w:rPr>
        <w:t xml:space="preserve">ulega nałogom (pali papierosy i e – papierosy, spożywa alkohol, zażywa substancji odurzających) na terenie </w:t>
      </w:r>
      <w:r w:rsidRPr="000B2E48">
        <w:rPr>
          <w:rFonts w:ascii="Times New Roman" w:hAnsi="Times New Roman" w:cs="Times New Roman"/>
          <w:bCs/>
        </w:rPr>
        <w:t>Szkoły</w:t>
      </w:r>
      <w:r w:rsidRPr="000B2E48">
        <w:rPr>
          <w:rFonts w:ascii="Times New Roman" w:hAnsi="Times New Roman" w:cs="Times New Roman"/>
        </w:rPr>
        <w:t xml:space="preserve"> i poza nią, swym postępowaniem demoralizuje innych uczniów, </w:t>
      </w:r>
    </w:p>
    <w:p w:rsidR="00410CF7" w:rsidRPr="000B2E48" w:rsidRDefault="00410CF7" w:rsidP="00EB26BE">
      <w:pPr>
        <w:pStyle w:val="NormalnyWeb"/>
        <w:numPr>
          <w:ilvl w:val="0"/>
          <w:numId w:val="300"/>
        </w:numPr>
        <w:tabs>
          <w:tab w:val="clear" w:pos="720"/>
        </w:tabs>
        <w:spacing w:beforeAutospacing="0" w:after="0" w:line="276" w:lineRule="auto"/>
        <w:ind w:left="851" w:hanging="284"/>
        <w:jc w:val="both"/>
        <w:rPr>
          <w:rFonts w:ascii="Times New Roman" w:hAnsi="Times New Roman" w:cs="Times New Roman"/>
        </w:rPr>
      </w:pPr>
      <w:r w:rsidRPr="000B2E48">
        <w:rPr>
          <w:rFonts w:ascii="Times New Roman" w:hAnsi="Times New Roman" w:cs="Times New Roman"/>
        </w:rPr>
        <w:t xml:space="preserve">zachowuje się arogancko, traktuje innych przedmiotowo, jest wulgarny, słownictwo którego używa jest odrażające, </w:t>
      </w:r>
    </w:p>
    <w:p w:rsidR="00C751BC" w:rsidRPr="000B2E48" w:rsidRDefault="00C751BC" w:rsidP="00EB26BE">
      <w:pPr>
        <w:widowControl w:val="0"/>
        <w:numPr>
          <w:ilvl w:val="0"/>
          <w:numId w:val="300"/>
        </w:numPr>
        <w:tabs>
          <w:tab w:val="left" w:pos="0"/>
          <w:tab w:val="left" w:pos="426"/>
        </w:tabs>
        <w:spacing w:line="276" w:lineRule="auto"/>
        <w:ind w:left="851" w:hanging="284"/>
        <w:jc w:val="both"/>
        <w:rPr>
          <w:sz w:val="24"/>
          <w:szCs w:val="24"/>
        </w:rPr>
      </w:pPr>
      <w:r w:rsidRPr="000B2E48">
        <w:rPr>
          <w:sz w:val="24"/>
          <w:szCs w:val="24"/>
        </w:rPr>
        <w:t>bardzo często zaniedbuje higienę osobistą, nie zmienia obuwia,</w:t>
      </w:r>
    </w:p>
    <w:p w:rsidR="00C751BC" w:rsidRPr="000B2E48" w:rsidRDefault="00410CF7" w:rsidP="00EB26BE">
      <w:pPr>
        <w:widowControl w:val="0"/>
        <w:numPr>
          <w:ilvl w:val="0"/>
          <w:numId w:val="300"/>
        </w:numPr>
        <w:tabs>
          <w:tab w:val="left" w:pos="0"/>
          <w:tab w:val="left" w:pos="426"/>
        </w:tabs>
        <w:spacing w:line="276" w:lineRule="auto"/>
        <w:ind w:left="851" w:hanging="284"/>
        <w:jc w:val="both"/>
        <w:rPr>
          <w:sz w:val="24"/>
          <w:szCs w:val="24"/>
        </w:rPr>
      </w:pPr>
      <w:r w:rsidRPr="000B2E48">
        <w:rPr>
          <w:sz w:val="24"/>
          <w:szCs w:val="24"/>
        </w:rPr>
        <w:t xml:space="preserve">uwłacza dobremu imieniu </w:t>
      </w:r>
      <w:r w:rsidRPr="000B2E48">
        <w:rPr>
          <w:bCs/>
          <w:sz w:val="24"/>
          <w:szCs w:val="24"/>
        </w:rPr>
        <w:t>Szkoły</w:t>
      </w:r>
      <w:r w:rsidRPr="000B2E48">
        <w:rPr>
          <w:sz w:val="24"/>
          <w:szCs w:val="24"/>
        </w:rPr>
        <w:t xml:space="preserve">, </w:t>
      </w:r>
      <w:r w:rsidR="00C751BC" w:rsidRPr="000B2E48">
        <w:rPr>
          <w:sz w:val="24"/>
          <w:szCs w:val="24"/>
        </w:rPr>
        <w:t>swoim zachowaniem w Szkole i poza nią obraża honor S</w:t>
      </w:r>
      <w:r w:rsidR="00CD1108" w:rsidRPr="000B2E48">
        <w:rPr>
          <w:sz w:val="24"/>
          <w:szCs w:val="24"/>
        </w:rPr>
        <w:t>zkoły i Ojczyzny,</w:t>
      </w:r>
    </w:p>
    <w:p w:rsidR="00410CF7" w:rsidRPr="000B2E48" w:rsidRDefault="00410CF7" w:rsidP="00EB26BE">
      <w:pPr>
        <w:pStyle w:val="NormalnyWeb"/>
        <w:numPr>
          <w:ilvl w:val="0"/>
          <w:numId w:val="300"/>
        </w:numPr>
        <w:tabs>
          <w:tab w:val="clear" w:pos="720"/>
        </w:tabs>
        <w:spacing w:beforeAutospacing="0" w:after="0" w:line="276" w:lineRule="auto"/>
        <w:ind w:left="851" w:hanging="284"/>
        <w:jc w:val="both"/>
        <w:rPr>
          <w:rFonts w:ascii="Times New Roman" w:hAnsi="Times New Roman" w:cs="Times New Roman"/>
        </w:rPr>
      </w:pPr>
      <w:r w:rsidRPr="000B2E48">
        <w:rPr>
          <w:rFonts w:ascii="Times New Roman" w:hAnsi="Times New Roman" w:cs="Times New Roman"/>
        </w:rPr>
        <w:t>nie wykazuje poprawy mimo zastosowanych przez Szkołę środków zaradczych.</w:t>
      </w:r>
    </w:p>
    <w:p w:rsidR="00493FCE" w:rsidRDefault="00493FCE" w:rsidP="00C618C7">
      <w:pPr>
        <w:spacing w:line="276" w:lineRule="auto"/>
        <w:ind w:right="-2"/>
        <w:jc w:val="both"/>
        <w:rPr>
          <w:b/>
          <w:sz w:val="24"/>
          <w:szCs w:val="24"/>
        </w:rPr>
      </w:pPr>
    </w:p>
    <w:p w:rsidR="002925B0" w:rsidRPr="000B2E48" w:rsidRDefault="002925B0" w:rsidP="00C618C7">
      <w:pPr>
        <w:spacing w:line="276" w:lineRule="auto"/>
        <w:ind w:right="-2"/>
        <w:jc w:val="both"/>
        <w:rPr>
          <w:b/>
          <w:sz w:val="24"/>
          <w:szCs w:val="24"/>
        </w:rPr>
      </w:pPr>
      <w:bookmarkStart w:id="75" w:name="_Hlk131680679"/>
      <w:r w:rsidRPr="000B2E48">
        <w:rPr>
          <w:b/>
          <w:sz w:val="24"/>
          <w:szCs w:val="24"/>
        </w:rPr>
        <w:t>§ 31</w:t>
      </w:r>
      <w:r w:rsidR="004E7296" w:rsidRPr="000B2E48">
        <w:rPr>
          <w:b/>
          <w:sz w:val="24"/>
          <w:szCs w:val="24"/>
        </w:rPr>
        <w:t>b</w:t>
      </w:r>
      <w:r w:rsidRPr="000B2E48">
        <w:rPr>
          <w:b/>
          <w:sz w:val="24"/>
          <w:szCs w:val="24"/>
        </w:rPr>
        <w:t>.</w:t>
      </w:r>
    </w:p>
    <w:p w:rsidR="002C05EE" w:rsidRPr="000B2E48" w:rsidRDefault="0069790E" w:rsidP="00EB26BE">
      <w:pPr>
        <w:numPr>
          <w:ilvl w:val="6"/>
          <w:numId w:val="208"/>
        </w:numPr>
        <w:suppressAutoHyphens w:val="0"/>
        <w:spacing w:line="276" w:lineRule="auto"/>
        <w:ind w:left="284" w:right="-2" w:hanging="284"/>
        <w:jc w:val="both"/>
        <w:rPr>
          <w:sz w:val="24"/>
          <w:szCs w:val="24"/>
        </w:rPr>
      </w:pPr>
      <w:r w:rsidRPr="000B2E48">
        <w:rPr>
          <w:sz w:val="24"/>
          <w:szCs w:val="24"/>
        </w:rPr>
        <w:t xml:space="preserve">Na </w:t>
      </w:r>
      <w:r w:rsidRPr="000B2E48">
        <w:rPr>
          <w:bCs/>
          <w:sz w:val="24"/>
          <w:szCs w:val="24"/>
        </w:rPr>
        <w:t xml:space="preserve">cztery tygodnie </w:t>
      </w:r>
      <w:r w:rsidRPr="000B2E48">
        <w:rPr>
          <w:sz w:val="24"/>
          <w:szCs w:val="24"/>
        </w:rPr>
        <w:t xml:space="preserve">przed </w:t>
      </w:r>
      <w:r w:rsidR="002C05EE" w:rsidRPr="000B2E48">
        <w:rPr>
          <w:bCs/>
          <w:sz w:val="24"/>
          <w:szCs w:val="24"/>
        </w:rPr>
        <w:t>rocznym</w:t>
      </w:r>
      <w:r w:rsidR="002C05EE" w:rsidRPr="000B2E48">
        <w:rPr>
          <w:sz w:val="24"/>
          <w:szCs w:val="24"/>
        </w:rPr>
        <w:t xml:space="preserve"> </w:t>
      </w:r>
      <w:r w:rsidRPr="000B2E48">
        <w:rPr>
          <w:sz w:val="24"/>
          <w:szCs w:val="24"/>
        </w:rPr>
        <w:t>klasyfikacyjn</w:t>
      </w:r>
      <w:r w:rsidR="002C05EE" w:rsidRPr="000B2E48">
        <w:rPr>
          <w:sz w:val="24"/>
          <w:szCs w:val="24"/>
        </w:rPr>
        <w:t>ym zebraniem</w:t>
      </w:r>
      <w:r w:rsidRPr="000B2E48">
        <w:rPr>
          <w:sz w:val="24"/>
          <w:szCs w:val="24"/>
        </w:rPr>
        <w:t xml:space="preserve"> </w:t>
      </w:r>
      <w:r w:rsidR="008956BB" w:rsidRPr="000B2E48">
        <w:rPr>
          <w:sz w:val="24"/>
          <w:szCs w:val="24"/>
        </w:rPr>
        <w:t>Rady Pedagogicznej</w:t>
      </w:r>
      <w:r w:rsidR="002C05EE" w:rsidRPr="000B2E48">
        <w:rPr>
          <w:sz w:val="24"/>
          <w:szCs w:val="24"/>
        </w:rPr>
        <w:t>:</w:t>
      </w:r>
    </w:p>
    <w:p w:rsidR="002C05EE" w:rsidRPr="000B2E48" w:rsidRDefault="00CD1108" w:rsidP="00EB26BE">
      <w:pPr>
        <w:pStyle w:val="Akapitzlist"/>
        <w:numPr>
          <w:ilvl w:val="8"/>
          <w:numId w:val="208"/>
        </w:numPr>
        <w:suppressAutoHyphens w:val="0"/>
        <w:spacing w:line="276" w:lineRule="auto"/>
        <w:ind w:left="567" w:right="-2" w:hanging="283"/>
        <w:jc w:val="both"/>
        <w:rPr>
          <w:sz w:val="24"/>
          <w:szCs w:val="24"/>
        </w:rPr>
      </w:pPr>
      <w:r w:rsidRPr="000B2E48">
        <w:rPr>
          <w:sz w:val="24"/>
          <w:szCs w:val="24"/>
        </w:rPr>
        <w:t>n</w:t>
      </w:r>
      <w:r w:rsidR="0069790E" w:rsidRPr="000B2E48">
        <w:rPr>
          <w:sz w:val="24"/>
          <w:szCs w:val="24"/>
        </w:rPr>
        <w:t xml:space="preserve">auczyciele informują uczniów podczas prowadzonych zajęć oraz poprzez wpis </w:t>
      </w:r>
      <w:r w:rsidRPr="000B2E48">
        <w:rPr>
          <w:sz w:val="24"/>
          <w:szCs w:val="24"/>
        </w:rPr>
        <w:br/>
      </w:r>
      <w:r w:rsidR="0069790E" w:rsidRPr="000B2E48">
        <w:rPr>
          <w:sz w:val="24"/>
          <w:szCs w:val="24"/>
        </w:rPr>
        <w:t xml:space="preserve">w dzienniku elektronicznym o </w:t>
      </w:r>
      <w:r w:rsidR="002C05EE" w:rsidRPr="000B2E48">
        <w:rPr>
          <w:sz w:val="24"/>
          <w:szCs w:val="24"/>
        </w:rPr>
        <w:t>przewidywanych</w:t>
      </w:r>
      <w:r w:rsidR="0069790E" w:rsidRPr="000B2E48">
        <w:rPr>
          <w:sz w:val="24"/>
          <w:szCs w:val="24"/>
        </w:rPr>
        <w:t xml:space="preserve"> dla nich </w:t>
      </w:r>
      <w:r w:rsidR="002C05EE" w:rsidRPr="000B2E48">
        <w:rPr>
          <w:sz w:val="24"/>
          <w:szCs w:val="24"/>
        </w:rPr>
        <w:t xml:space="preserve">rocznych </w:t>
      </w:r>
      <w:r w:rsidR="0069790E" w:rsidRPr="000B2E48">
        <w:rPr>
          <w:sz w:val="24"/>
          <w:szCs w:val="24"/>
        </w:rPr>
        <w:t>ocenach klasyfikacyjnych z tych zajęć</w:t>
      </w:r>
      <w:r w:rsidR="002C05EE" w:rsidRPr="000B2E48">
        <w:rPr>
          <w:sz w:val="24"/>
          <w:szCs w:val="24"/>
        </w:rPr>
        <w:t>;</w:t>
      </w:r>
    </w:p>
    <w:p w:rsidR="002C05EE" w:rsidRPr="000B2E48" w:rsidRDefault="002C05EE" w:rsidP="00EB26BE">
      <w:pPr>
        <w:pStyle w:val="Akapitzlist"/>
        <w:numPr>
          <w:ilvl w:val="8"/>
          <w:numId w:val="208"/>
        </w:numPr>
        <w:suppressAutoHyphens w:val="0"/>
        <w:spacing w:line="276" w:lineRule="auto"/>
        <w:ind w:left="567" w:right="-2" w:hanging="283"/>
        <w:jc w:val="both"/>
        <w:rPr>
          <w:sz w:val="24"/>
          <w:szCs w:val="24"/>
        </w:rPr>
      </w:pPr>
      <w:r w:rsidRPr="000B2E48">
        <w:rPr>
          <w:sz w:val="24"/>
          <w:szCs w:val="24"/>
        </w:rPr>
        <w:t>nauczyciele prowadzący poszczególne zajęcia edukacyjne informują</w:t>
      </w:r>
      <w:r w:rsidR="0069790E" w:rsidRPr="000B2E48">
        <w:rPr>
          <w:sz w:val="24"/>
          <w:szCs w:val="24"/>
        </w:rPr>
        <w:t xml:space="preserve"> rodziców </w:t>
      </w:r>
      <w:r w:rsidRPr="000B2E48">
        <w:rPr>
          <w:sz w:val="24"/>
          <w:szCs w:val="24"/>
        </w:rPr>
        <w:t xml:space="preserve">uczniów </w:t>
      </w:r>
      <w:r w:rsidR="0069790E" w:rsidRPr="000B2E48">
        <w:rPr>
          <w:sz w:val="24"/>
          <w:szCs w:val="24"/>
        </w:rPr>
        <w:t xml:space="preserve">o </w:t>
      </w:r>
      <w:r w:rsidRPr="000B2E48">
        <w:rPr>
          <w:sz w:val="24"/>
          <w:szCs w:val="24"/>
        </w:rPr>
        <w:t xml:space="preserve">przewidywanych dla nich rocznych </w:t>
      </w:r>
      <w:r w:rsidR="0069790E" w:rsidRPr="000B2E48">
        <w:rPr>
          <w:sz w:val="24"/>
          <w:szCs w:val="24"/>
        </w:rPr>
        <w:t xml:space="preserve">ocenach klasyfikacyjnych z </w:t>
      </w:r>
      <w:r w:rsidRPr="000B2E48">
        <w:rPr>
          <w:sz w:val="24"/>
          <w:szCs w:val="24"/>
        </w:rPr>
        <w:t xml:space="preserve">tych </w:t>
      </w:r>
      <w:r w:rsidR="0069790E" w:rsidRPr="000B2E48">
        <w:rPr>
          <w:sz w:val="24"/>
          <w:szCs w:val="24"/>
        </w:rPr>
        <w:t xml:space="preserve">zajęć </w:t>
      </w:r>
      <w:r w:rsidRPr="000B2E48">
        <w:rPr>
          <w:sz w:val="24"/>
          <w:szCs w:val="24"/>
        </w:rPr>
        <w:t>poprzez wpis w dzienniku elektronicznym;</w:t>
      </w:r>
    </w:p>
    <w:p w:rsidR="002C05EE" w:rsidRPr="000B2E48" w:rsidRDefault="002C05EE" w:rsidP="00EB26BE">
      <w:pPr>
        <w:pStyle w:val="Akapitzlist"/>
        <w:numPr>
          <w:ilvl w:val="8"/>
          <w:numId w:val="208"/>
        </w:numPr>
        <w:suppressAutoHyphens w:val="0"/>
        <w:spacing w:line="276" w:lineRule="auto"/>
        <w:ind w:left="567" w:right="-2" w:hanging="283"/>
        <w:jc w:val="both"/>
        <w:rPr>
          <w:sz w:val="24"/>
          <w:szCs w:val="24"/>
        </w:rPr>
      </w:pPr>
      <w:r w:rsidRPr="000B2E48">
        <w:rPr>
          <w:sz w:val="24"/>
          <w:szCs w:val="24"/>
        </w:rPr>
        <w:t>wychowawca informuje uczniów o przewidywanych dla nich rocznych ocenach klasyfikacyjnych</w:t>
      </w:r>
      <w:r w:rsidR="0069790E" w:rsidRPr="000B2E48">
        <w:rPr>
          <w:sz w:val="24"/>
          <w:szCs w:val="24"/>
        </w:rPr>
        <w:t xml:space="preserve"> zachowania </w:t>
      </w:r>
      <w:r w:rsidR="00C33BEB" w:rsidRPr="000B2E48">
        <w:rPr>
          <w:sz w:val="24"/>
          <w:szCs w:val="24"/>
        </w:rPr>
        <w:t xml:space="preserve">na prowadzonych przez siebie zajęciach w rozmowie bezpośredniej z wpisem </w:t>
      </w:r>
      <w:r w:rsidR="0069790E" w:rsidRPr="000B2E48">
        <w:rPr>
          <w:sz w:val="24"/>
          <w:szCs w:val="24"/>
        </w:rPr>
        <w:t>w dzienniku elektronicznym</w:t>
      </w:r>
      <w:r w:rsidRPr="000B2E48">
        <w:rPr>
          <w:sz w:val="24"/>
          <w:szCs w:val="24"/>
        </w:rPr>
        <w:t>;</w:t>
      </w:r>
    </w:p>
    <w:p w:rsidR="0069790E" w:rsidRPr="000B2E48" w:rsidRDefault="002C05EE" w:rsidP="00EB26BE">
      <w:pPr>
        <w:pStyle w:val="Akapitzlist"/>
        <w:numPr>
          <w:ilvl w:val="8"/>
          <w:numId w:val="208"/>
        </w:numPr>
        <w:suppressAutoHyphens w:val="0"/>
        <w:spacing w:line="276" w:lineRule="auto"/>
        <w:ind w:left="567" w:right="-2" w:hanging="283"/>
        <w:jc w:val="both"/>
        <w:rPr>
          <w:sz w:val="24"/>
          <w:szCs w:val="24"/>
        </w:rPr>
      </w:pPr>
      <w:r w:rsidRPr="000B2E48">
        <w:rPr>
          <w:sz w:val="24"/>
          <w:szCs w:val="24"/>
        </w:rPr>
        <w:lastRenderedPageBreak/>
        <w:t xml:space="preserve">wychowawca informuje rodziców o przewidywanych dla ich dzieci, rocznych ocenach klasyfikacyjnych z zajęć edukacyjnych oraz </w:t>
      </w:r>
      <w:r w:rsidR="00C33BEB" w:rsidRPr="000B2E48">
        <w:rPr>
          <w:sz w:val="24"/>
          <w:szCs w:val="24"/>
        </w:rPr>
        <w:t xml:space="preserve">rocznej oceny klasyfikacyjnej </w:t>
      </w:r>
      <w:r w:rsidRPr="000B2E48">
        <w:rPr>
          <w:sz w:val="24"/>
          <w:szCs w:val="24"/>
        </w:rPr>
        <w:t xml:space="preserve">zachowania (zwłaszcza o ocenach niedostatecznych z zajęć edukacyjnych, ocenie nagannej zachowania i zagrożeniu nieklasyfikowaniem) </w:t>
      </w:r>
      <w:r w:rsidR="0069790E" w:rsidRPr="000B2E48">
        <w:rPr>
          <w:sz w:val="24"/>
          <w:szCs w:val="24"/>
        </w:rPr>
        <w:t xml:space="preserve">w formie pisemnej podczas zebrania </w:t>
      </w:r>
      <w:r w:rsidR="00CD1108" w:rsidRPr="000B2E48">
        <w:rPr>
          <w:sz w:val="24"/>
          <w:szCs w:val="24"/>
        </w:rPr>
        <w:br/>
      </w:r>
      <w:r w:rsidR="0069790E" w:rsidRPr="000B2E48">
        <w:rPr>
          <w:sz w:val="24"/>
          <w:szCs w:val="24"/>
        </w:rPr>
        <w:t xml:space="preserve">z rodzicami lub listownie (listem poleconym). Przekazanie rodzicom informacji odnotowuje się w dzienniku. </w:t>
      </w:r>
    </w:p>
    <w:p w:rsidR="00C33BEB" w:rsidRPr="000B2E48" w:rsidRDefault="00C33BEB" w:rsidP="00EB26BE">
      <w:pPr>
        <w:pStyle w:val="Akapitzlist"/>
        <w:numPr>
          <w:ilvl w:val="3"/>
          <w:numId w:val="208"/>
        </w:numPr>
        <w:spacing w:line="276" w:lineRule="auto"/>
        <w:ind w:left="284" w:right="-2" w:hanging="284"/>
        <w:jc w:val="both"/>
        <w:rPr>
          <w:sz w:val="24"/>
          <w:szCs w:val="24"/>
        </w:rPr>
      </w:pPr>
      <w:r w:rsidRPr="000B2E48">
        <w:rPr>
          <w:sz w:val="24"/>
          <w:szCs w:val="24"/>
        </w:rPr>
        <w:t>Opisowe oceny klasyfikacyjne zachowania i z zajęć edukacyjnych uczniów klas I – III przekazywane są rodzicom poprzez dziennik elektroniczny lub w formie pisemnej podczas zebrania z wychowawcą.</w:t>
      </w:r>
    </w:p>
    <w:p w:rsidR="00C33BEB" w:rsidRPr="000B2E48" w:rsidRDefault="0069790E" w:rsidP="00EB26BE">
      <w:pPr>
        <w:pStyle w:val="Akapitzlist"/>
        <w:numPr>
          <w:ilvl w:val="3"/>
          <w:numId w:val="208"/>
        </w:numPr>
        <w:spacing w:line="276" w:lineRule="auto"/>
        <w:ind w:left="284" w:right="-2" w:hanging="284"/>
        <w:jc w:val="both"/>
        <w:rPr>
          <w:sz w:val="24"/>
          <w:szCs w:val="24"/>
        </w:rPr>
      </w:pPr>
      <w:r w:rsidRPr="000B2E48">
        <w:rPr>
          <w:sz w:val="24"/>
          <w:szCs w:val="24"/>
        </w:rPr>
        <w:t xml:space="preserve">Odczytanie przez rodzica informacji za pośrednictwem dziennika elektronicznego jest potwierdzeniem zapoznania się rodzica z przewidywanymi </w:t>
      </w:r>
      <w:r w:rsidR="00C33BEB" w:rsidRPr="000B2E48">
        <w:rPr>
          <w:sz w:val="24"/>
          <w:szCs w:val="24"/>
        </w:rPr>
        <w:t xml:space="preserve">rocznymi </w:t>
      </w:r>
      <w:r w:rsidRPr="000B2E48">
        <w:rPr>
          <w:sz w:val="24"/>
          <w:szCs w:val="24"/>
        </w:rPr>
        <w:t xml:space="preserve">ocenami klasyfikacyjnymi z zajęć edukacyjnych oraz </w:t>
      </w:r>
      <w:r w:rsidR="00C33BEB" w:rsidRPr="000B2E48">
        <w:rPr>
          <w:sz w:val="24"/>
          <w:szCs w:val="24"/>
        </w:rPr>
        <w:t xml:space="preserve">rocznymi </w:t>
      </w:r>
      <w:r w:rsidRPr="000B2E48">
        <w:rPr>
          <w:sz w:val="24"/>
          <w:szCs w:val="24"/>
        </w:rPr>
        <w:t>ocenami klasyfikacyjnymi zachowania.</w:t>
      </w:r>
    </w:p>
    <w:p w:rsidR="00C33BEB" w:rsidRPr="000B2E48" w:rsidRDefault="0069790E" w:rsidP="00EB26BE">
      <w:pPr>
        <w:pStyle w:val="Akapitzlist"/>
        <w:numPr>
          <w:ilvl w:val="3"/>
          <w:numId w:val="208"/>
        </w:numPr>
        <w:spacing w:line="276" w:lineRule="auto"/>
        <w:ind w:left="284" w:right="-2" w:hanging="284"/>
        <w:jc w:val="both"/>
        <w:rPr>
          <w:sz w:val="24"/>
          <w:szCs w:val="24"/>
        </w:rPr>
      </w:pPr>
      <w:r w:rsidRPr="000B2E48">
        <w:rPr>
          <w:sz w:val="24"/>
          <w:szCs w:val="24"/>
        </w:rPr>
        <w:t xml:space="preserve">Rodzice, którzy </w:t>
      </w:r>
      <w:r w:rsidR="00C4262F" w:rsidRPr="000B2E48">
        <w:rPr>
          <w:sz w:val="24"/>
          <w:szCs w:val="24"/>
        </w:rPr>
        <w:t>byli nieobecni</w:t>
      </w:r>
      <w:r w:rsidRPr="000B2E48">
        <w:rPr>
          <w:sz w:val="24"/>
          <w:szCs w:val="24"/>
        </w:rPr>
        <w:t xml:space="preserve"> na zebraniu </w:t>
      </w:r>
      <w:r w:rsidR="00C4262F" w:rsidRPr="000B2E48">
        <w:rPr>
          <w:sz w:val="24"/>
          <w:szCs w:val="24"/>
        </w:rPr>
        <w:t xml:space="preserve">ogólnym oraz nie odebrali informacji, o których mowa w niniejszym paragrafie, </w:t>
      </w:r>
      <w:r w:rsidRPr="000B2E48">
        <w:rPr>
          <w:sz w:val="24"/>
          <w:szCs w:val="24"/>
        </w:rPr>
        <w:t xml:space="preserve">mają obowiązek w ciągu 3 dni roboczych od odbytego </w:t>
      </w:r>
      <w:r w:rsidR="00CD1108" w:rsidRPr="000B2E48">
        <w:rPr>
          <w:sz w:val="24"/>
          <w:szCs w:val="24"/>
        </w:rPr>
        <w:br/>
      </w:r>
      <w:r w:rsidRPr="000B2E48">
        <w:rPr>
          <w:sz w:val="24"/>
          <w:szCs w:val="24"/>
        </w:rPr>
        <w:t xml:space="preserve">w </w:t>
      </w:r>
      <w:r w:rsidR="00FD7766" w:rsidRPr="000B2E48">
        <w:rPr>
          <w:sz w:val="24"/>
          <w:szCs w:val="24"/>
        </w:rPr>
        <w:t>S</w:t>
      </w:r>
      <w:r w:rsidRPr="000B2E48">
        <w:rPr>
          <w:sz w:val="24"/>
          <w:szCs w:val="24"/>
        </w:rPr>
        <w:t xml:space="preserve">zkole zebrania przybyć do </w:t>
      </w:r>
      <w:r w:rsidR="00FD7766" w:rsidRPr="000B2E48">
        <w:rPr>
          <w:sz w:val="24"/>
          <w:szCs w:val="24"/>
        </w:rPr>
        <w:t>S</w:t>
      </w:r>
      <w:r w:rsidRPr="000B2E48">
        <w:rPr>
          <w:sz w:val="24"/>
          <w:szCs w:val="24"/>
        </w:rPr>
        <w:t>zkoły, skontaktować się z wychowawcą (w czasie jego dostępności) i odebrać od</w:t>
      </w:r>
      <w:r w:rsidR="00C33BEB" w:rsidRPr="000B2E48">
        <w:rPr>
          <w:sz w:val="24"/>
          <w:szCs w:val="24"/>
        </w:rPr>
        <w:t xml:space="preserve"> niego </w:t>
      </w:r>
      <w:r w:rsidRPr="000B2E48">
        <w:rPr>
          <w:sz w:val="24"/>
          <w:szCs w:val="24"/>
        </w:rPr>
        <w:t xml:space="preserve">pisemną informację o przewidywanych rocznych ocenach </w:t>
      </w:r>
      <w:r w:rsidR="00CD1108" w:rsidRPr="000B2E48">
        <w:rPr>
          <w:sz w:val="24"/>
          <w:szCs w:val="24"/>
        </w:rPr>
        <w:br/>
      </w:r>
      <w:r w:rsidRPr="000B2E48">
        <w:rPr>
          <w:sz w:val="24"/>
          <w:szCs w:val="24"/>
        </w:rPr>
        <w:t xml:space="preserve">z zajęć edukacyjnych i przewidywanej rocznej ocenie zachowania, za potwierdzeniem odbioru. W czasie nieobecności wychowawcy, informację pisemną rodzice odbierają </w:t>
      </w:r>
      <w:r w:rsidR="00CD1108" w:rsidRPr="000B2E48">
        <w:rPr>
          <w:sz w:val="24"/>
          <w:szCs w:val="24"/>
        </w:rPr>
        <w:br/>
      </w:r>
      <w:r w:rsidRPr="000B2E48">
        <w:rPr>
          <w:sz w:val="24"/>
          <w:szCs w:val="24"/>
        </w:rPr>
        <w:t xml:space="preserve">w sekretariacie </w:t>
      </w:r>
      <w:r w:rsidR="00FD7766" w:rsidRPr="000B2E48">
        <w:rPr>
          <w:sz w:val="24"/>
          <w:szCs w:val="24"/>
        </w:rPr>
        <w:t>S</w:t>
      </w:r>
      <w:r w:rsidRPr="000B2E48">
        <w:rPr>
          <w:sz w:val="24"/>
          <w:szCs w:val="24"/>
        </w:rPr>
        <w:t>zkoły.</w:t>
      </w:r>
    </w:p>
    <w:p w:rsidR="00C33BEB" w:rsidRPr="000B2E48" w:rsidRDefault="0069790E" w:rsidP="00EB26BE">
      <w:pPr>
        <w:pStyle w:val="Akapitzlist"/>
        <w:numPr>
          <w:ilvl w:val="3"/>
          <w:numId w:val="208"/>
        </w:numPr>
        <w:spacing w:line="276" w:lineRule="auto"/>
        <w:ind w:left="284" w:right="-2" w:hanging="284"/>
        <w:jc w:val="both"/>
        <w:rPr>
          <w:sz w:val="24"/>
          <w:szCs w:val="24"/>
        </w:rPr>
      </w:pPr>
      <w:r w:rsidRPr="000B2E48">
        <w:rPr>
          <w:sz w:val="24"/>
          <w:szCs w:val="24"/>
        </w:rPr>
        <w:t xml:space="preserve">W wyjątkowych sytuacjach rodzice będą informowani o </w:t>
      </w:r>
      <w:r w:rsidR="00C4262F" w:rsidRPr="000B2E48">
        <w:rPr>
          <w:sz w:val="24"/>
          <w:szCs w:val="24"/>
        </w:rPr>
        <w:t xml:space="preserve">rocznych </w:t>
      </w:r>
      <w:r w:rsidRPr="000B2E48">
        <w:rPr>
          <w:sz w:val="24"/>
          <w:szCs w:val="24"/>
        </w:rPr>
        <w:t xml:space="preserve">ocenach </w:t>
      </w:r>
      <w:r w:rsidR="00C4262F" w:rsidRPr="000B2E48">
        <w:rPr>
          <w:sz w:val="24"/>
          <w:szCs w:val="24"/>
        </w:rPr>
        <w:t>klasyfikacyjnych (z zajęć edukacyjnych i zachowania) -</w:t>
      </w:r>
      <w:r w:rsidRPr="000B2E48">
        <w:rPr>
          <w:sz w:val="24"/>
          <w:szCs w:val="24"/>
        </w:rPr>
        <w:t xml:space="preserve"> listem poleconym ze zwrotnym potwierdzeniem odbioru. Wysłanie listu odnotowuje się w księdze korespondencji. List polecony za zwrotnym potwierdzeniem odbioru, który nie został odebrany przez rodziców, uznaje się za odebrany.</w:t>
      </w:r>
    </w:p>
    <w:p w:rsidR="0069790E" w:rsidRPr="000B2E48" w:rsidRDefault="0069790E" w:rsidP="00EB26BE">
      <w:pPr>
        <w:pStyle w:val="Akapitzlist"/>
        <w:numPr>
          <w:ilvl w:val="3"/>
          <w:numId w:val="208"/>
        </w:numPr>
        <w:spacing w:line="276" w:lineRule="auto"/>
        <w:ind w:left="284" w:right="-2" w:hanging="284"/>
        <w:jc w:val="both"/>
        <w:rPr>
          <w:sz w:val="24"/>
          <w:szCs w:val="24"/>
        </w:rPr>
      </w:pPr>
      <w:r w:rsidRPr="000B2E48">
        <w:rPr>
          <w:sz w:val="24"/>
          <w:szCs w:val="24"/>
        </w:rPr>
        <w:t xml:space="preserve">W przypadku, gdy na 4 tygodnie przed posiedzeniem </w:t>
      </w:r>
      <w:r w:rsidR="008956BB" w:rsidRPr="000B2E48">
        <w:rPr>
          <w:sz w:val="24"/>
          <w:szCs w:val="24"/>
        </w:rPr>
        <w:t>Rady Pedagogicznej</w:t>
      </w:r>
      <w:r w:rsidRPr="000B2E48">
        <w:rPr>
          <w:sz w:val="24"/>
          <w:szCs w:val="24"/>
        </w:rPr>
        <w:t xml:space="preserve"> uczeń nie był zagrożony oceną niedostateczną i rodzice nie zostali o tym poinformowani, nauczyciel ma możliwość wystawić ocenę niedostateczną, jeżeli ten otrzymał w tym czasie oceny niedostateczne, które uniemożliwiły wystawienie mu oceny pozytywnej (śródrocznej, rocznej lub końcowej).</w:t>
      </w:r>
    </w:p>
    <w:bookmarkEnd w:id="75"/>
    <w:p w:rsidR="00C33BEB" w:rsidRPr="000B2E48" w:rsidRDefault="00C33BEB" w:rsidP="00C618C7">
      <w:pPr>
        <w:pStyle w:val="Akapitzlist"/>
        <w:spacing w:line="276" w:lineRule="auto"/>
        <w:ind w:left="284" w:right="-2"/>
        <w:jc w:val="both"/>
        <w:rPr>
          <w:sz w:val="24"/>
          <w:szCs w:val="24"/>
        </w:rPr>
      </w:pPr>
    </w:p>
    <w:p w:rsidR="00CD1108" w:rsidRPr="000B2E48" w:rsidRDefault="00CD1108" w:rsidP="00C618C7">
      <w:pPr>
        <w:pStyle w:val="Akapitzlist"/>
        <w:spacing w:line="276" w:lineRule="auto"/>
        <w:ind w:left="284" w:right="-2"/>
        <w:jc w:val="both"/>
        <w:rPr>
          <w:sz w:val="24"/>
          <w:szCs w:val="24"/>
        </w:rPr>
      </w:pPr>
    </w:p>
    <w:p w:rsidR="00CD1108" w:rsidRPr="000B2E48" w:rsidRDefault="00CD1108" w:rsidP="00C618C7">
      <w:pPr>
        <w:pStyle w:val="Akapitzlist"/>
        <w:spacing w:line="276" w:lineRule="auto"/>
        <w:ind w:left="284" w:right="-2"/>
        <w:jc w:val="both"/>
        <w:rPr>
          <w:sz w:val="24"/>
          <w:szCs w:val="24"/>
        </w:rPr>
      </w:pPr>
    </w:p>
    <w:p w:rsidR="00CD1108" w:rsidRPr="000B2E48" w:rsidRDefault="00CD1108" w:rsidP="00C618C7">
      <w:pPr>
        <w:pStyle w:val="Akapitzlist"/>
        <w:spacing w:line="276" w:lineRule="auto"/>
        <w:ind w:left="284" w:right="-2"/>
        <w:jc w:val="both"/>
        <w:rPr>
          <w:sz w:val="24"/>
          <w:szCs w:val="24"/>
        </w:rPr>
      </w:pPr>
    </w:p>
    <w:p w:rsidR="00CD1108" w:rsidRPr="000B2E48" w:rsidRDefault="00CD1108" w:rsidP="00C618C7">
      <w:pPr>
        <w:pStyle w:val="Akapitzlist"/>
        <w:spacing w:line="276" w:lineRule="auto"/>
        <w:ind w:left="284" w:right="-2"/>
        <w:jc w:val="both"/>
        <w:rPr>
          <w:sz w:val="24"/>
          <w:szCs w:val="24"/>
        </w:rPr>
      </w:pPr>
    </w:p>
    <w:p w:rsidR="00CD1108" w:rsidRPr="000B2E48" w:rsidRDefault="00CD1108" w:rsidP="00CD1108">
      <w:pPr>
        <w:spacing w:line="276" w:lineRule="auto"/>
        <w:ind w:right="-2"/>
        <w:jc w:val="both"/>
        <w:rPr>
          <w:b/>
          <w:sz w:val="24"/>
          <w:szCs w:val="24"/>
        </w:rPr>
      </w:pPr>
      <w:r w:rsidRPr="000B2E48">
        <w:rPr>
          <w:b/>
          <w:sz w:val="24"/>
          <w:szCs w:val="24"/>
        </w:rPr>
        <w:t xml:space="preserve">§ 32. </w:t>
      </w:r>
    </w:p>
    <w:p w:rsidR="00412E7A" w:rsidRPr="000B2E48" w:rsidRDefault="00412E7A" w:rsidP="00CD1108">
      <w:pPr>
        <w:spacing w:line="276" w:lineRule="auto"/>
        <w:ind w:right="-2"/>
        <w:jc w:val="both"/>
        <w:rPr>
          <w:b/>
          <w:sz w:val="24"/>
          <w:szCs w:val="24"/>
        </w:rPr>
      </w:pPr>
      <w:r w:rsidRPr="000B2E48">
        <w:rPr>
          <w:b/>
          <w:bCs/>
          <w:sz w:val="24"/>
          <w:szCs w:val="24"/>
        </w:rPr>
        <w:t xml:space="preserve">Warunki i tryb uzyskania wyższej niż przewidywana </w:t>
      </w:r>
      <w:r w:rsidR="00673283" w:rsidRPr="000B2E48">
        <w:rPr>
          <w:b/>
          <w:bCs/>
          <w:sz w:val="24"/>
          <w:szCs w:val="24"/>
        </w:rPr>
        <w:t xml:space="preserve">rocznej </w:t>
      </w:r>
      <w:r w:rsidRPr="000B2E48">
        <w:rPr>
          <w:b/>
          <w:bCs/>
          <w:sz w:val="24"/>
          <w:szCs w:val="24"/>
        </w:rPr>
        <w:t xml:space="preserve">oceny klasyfikacyjnej </w:t>
      </w:r>
      <w:r w:rsidR="00CD1108" w:rsidRPr="000B2E48">
        <w:rPr>
          <w:b/>
          <w:bCs/>
          <w:sz w:val="24"/>
          <w:szCs w:val="24"/>
        </w:rPr>
        <w:br/>
      </w:r>
      <w:r w:rsidRPr="000B2E48">
        <w:rPr>
          <w:b/>
          <w:bCs/>
          <w:sz w:val="24"/>
          <w:szCs w:val="24"/>
        </w:rPr>
        <w:t>z zajęć edukacyjnych</w:t>
      </w:r>
      <w:r w:rsidR="00CD3A7E" w:rsidRPr="000B2E48">
        <w:rPr>
          <w:b/>
          <w:bCs/>
          <w:sz w:val="24"/>
          <w:szCs w:val="24"/>
        </w:rPr>
        <w:t>.</w:t>
      </w:r>
    </w:p>
    <w:p w:rsidR="00412E7A" w:rsidRPr="000B2E48" w:rsidRDefault="00412E7A" w:rsidP="00EB26BE">
      <w:pPr>
        <w:numPr>
          <w:ilvl w:val="0"/>
          <w:numId w:val="132"/>
        </w:numPr>
        <w:suppressAutoHyphens w:val="0"/>
        <w:autoSpaceDE w:val="0"/>
        <w:autoSpaceDN w:val="0"/>
        <w:adjustRightInd w:val="0"/>
        <w:spacing w:line="276" w:lineRule="auto"/>
        <w:ind w:left="284" w:right="-2" w:hanging="284"/>
        <w:jc w:val="both"/>
        <w:rPr>
          <w:bCs/>
          <w:strike/>
          <w:sz w:val="24"/>
          <w:szCs w:val="24"/>
        </w:rPr>
      </w:pPr>
      <w:r w:rsidRPr="000B2E48">
        <w:rPr>
          <w:bCs/>
          <w:sz w:val="24"/>
          <w:szCs w:val="24"/>
        </w:rPr>
        <w:t xml:space="preserve">Uczeń </w:t>
      </w:r>
      <w:r w:rsidR="008744C9" w:rsidRPr="000B2E48">
        <w:rPr>
          <w:bCs/>
          <w:sz w:val="24"/>
          <w:szCs w:val="24"/>
        </w:rPr>
        <w:t>lub jego rodzic mogą</w:t>
      </w:r>
      <w:r w:rsidRPr="000B2E48">
        <w:rPr>
          <w:bCs/>
          <w:sz w:val="24"/>
          <w:szCs w:val="24"/>
        </w:rPr>
        <w:t xml:space="preserve"> ubiegać się</w:t>
      </w:r>
      <w:r w:rsidR="008744C9" w:rsidRPr="000B2E48">
        <w:rPr>
          <w:bCs/>
          <w:sz w:val="24"/>
          <w:szCs w:val="24"/>
        </w:rPr>
        <w:t xml:space="preserve"> </w:t>
      </w:r>
      <w:r w:rsidRPr="000B2E48">
        <w:rPr>
          <w:bCs/>
          <w:sz w:val="24"/>
          <w:szCs w:val="24"/>
        </w:rPr>
        <w:t xml:space="preserve">o podwyższenie </w:t>
      </w:r>
      <w:r w:rsidR="008744C9" w:rsidRPr="000B2E48">
        <w:rPr>
          <w:bCs/>
          <w:sz w:val="24"/>
          <w:szCs w:val="24"/>
        </w:rPr>
        <w:t xml:space="preserve">przewidywanej </w:t>
      </w:r>
      <w:r w:rsidRPr="000B2E48">
        <w:rPr>
          <w:bCs/>
          <w:sz w:val="24"/>
          <w:szCs w:val="24"/>
        </w:rPr>
        <w:t xml:space="preserve">rocznej </w:t>
      </w:r>
      <w:r w:rsidR="008744C9" w:rsidRPr="000B2E48">
        <w:rPr>
          <w:bCs/>
          <w:sz w:val="24"/>
          <w:szCs w:val="24"/>
        </w:rPr>
        <w:t xml:space="preserve">oceny </w:t>
      </w:r>
      <w:r w:rsidRPr="000B2E48">
        <w:rPr>
          <w:bCs/>
          <w:sz w:val="24"/>
          <w:szCs w:val="24"/>
        </w:rPr>
        <w:t>klasyfikacyjnej z zajęć edukacyjnych</w:t>
      </w:r>
      <w:r w:rsidR="008744C9" w:rsidRPr="000B2E48">
        <w:rPr>
          <w:bCs/>
          <w:sz w:val="24"/>
          <w:szCs w:val="24"/>
        </w:rPr>
        <w:t xml:space="preserve"> lub zachowania </w:t>
      </w:r>
      <w:r w:rsidRPr="000B2E48">
        <w:rPr>
          <w:bCs/>
          <w:sz w:val="24"/>
          <w:szCs w:val="24"/>
        </w:rPr>
        <w:t>o jeden stopień</w:t>
      </w:r>
      <w:r w:rsidR="00CD1108" w:rsidRPr="000B2E48">
        <w:rPr>
          <w:bCs/>
          <w:sz w:val="24"/>
          <w:szCs w:val="24"/>
        </w:rPr>
        <w:t xml:space="preserve"> </w:t>
      </w:r>
      <w:r w:rsidR="008744C9" w:rsidRPr="000B2E48">
        <w:rPr>
          <w:sz w:val="24"/>
          <w:szCs w:val="24"/>
        </w:rPr>
        <w:t>w terminie 7 dni od dnia uzyskania informacji o przewidywanej rocznej ocenie klasyfikacyjnej.</w:t>
      </w:r>
    </w:p>
    <w:p w:rsidR="00412E7A" w:rsidRPr="000B2E48" w:rsidRDefault="00412E7A" w:rsidP="00EB26BE">
      <w:pPr>
        <w:numPr>
          <w:ilvl w:val="0"/>
          <w:numId w:val="132"/>
        </w:numPr>
        <w:suppressAutoHyphens w:val="0"/>
        <w:autoSpaceDE w:val="0"/>
        <w:autoSpaceDN w:val="0"/>
        <w:adjustRightInd w:val="0"/>
        <w:spacing w:line="276" w:lineRule="auto"/>
        <w:ind w:left="284" w:right="-2" w:hanging="284"/>
        <w:jc w:val="both"/>
        <w:rPr>
          <w:bCs/>
          <w:sz w:val="24"/>
          <w:szCs w:val="24"/>
        </w:rPr>
      </w:pPr>
      <w:r w:rsidRPr="000B2E48">
        <w:rPr>
          <w:bCs/>
          <w:sz w:val="24"/>
          <w:szCs w:val="24"/>
        </w:rPr>
        <w:t>Uczeń w terminie do 5 dni od</w:t>
      </w:r>
      <w:r w:rsidR="008744C9" w:rsidRPr="000B2E48">
        <w:rPr>
          <w:bCs/>
          <w:sz w:val="24"/>
          <w:szCs w:val="24"/>
        </w:rPr>
        <w:t xml:space="preserve"> dnia </w:t>
      </w:r>
      <w:r w:rsidRPr="000B2E48">
        <w:rPr>
          <w:bCs/>
          <w:sz w:val="24"/>
          <w:szCs w:val="24"/>
        </w:rPr>
        <w:t xml:space="preserve">zgłoszenia chęci poprawy przewidywanej </w:t>
      </w:r>
      <w:r w:rsidR="008744C9" w:rsidRPr="000B2E48">
        <w:rPr>
          <w:bCs/>
          <w:sz w:val="24"/>
          <w:szCs w:val="24"/>
        </w:rPr>
        <w:t xml:space="preserve">rocznej </w:t>
      </w:r>
      <w:r w:rsidRPr="000B2E48">
        <w:rPr>
          <w:bCs/>
          <w:sz w:val="24"/>
          <w:szCs w:val="24"/>
        </w:rPr>
        <w:t xml:space="preserve">oceny </w:t>
      </w:r>
      <w:r w:rsidR="008744C9" w:rsidRPr="000B2E48">
        <w:rPr>
          <w:bCs/>
          <w:sz w:val="24"/>
          <w:szCs w:val="24"/>
        </w:rPr>
        <w:t xml:space="preserve">klasyfikacyjnej </w:t>
      </w:r>
      <w:r w:rsidRPr="000B2E48">
        <w:rPr>
          <w:bCs/>
          <w:sz w:val="24"/>
          <w:szCs w:val="24"/>
        </w:rPr>
        <w:t xml:space="preserve">z zajęć edukacyjnych ma możliwość poprawić ją w formie pisemnej </w:t>
      </w:r>
      <w:r w:rsidRPr="000B2E48">
        <w:rPr>
          <w:bCs/>
          <w:sz w:val="24"/>
          <w:szCs w:val="24"/>
        </w:rPr>
        <w:lastRenderedPageBreak/>
        <w:t>lub praktycznej w zależności od rodzaju zajęć.</w:t>
      </w:r>
      <w:r w:rsidR="00E13810" w:rsidRPr="000B2E48">
        <w:rPr>
          <w:bCs/>
          <w:sz w:val="24"/>
          <w:szCs w:val="24"/>
        </w:rPr>
        <w:t xml:space="preserve"> Poprawa oceny musi nastąpić przed </w:t>
      </w:r>
      <w:r w:rsidR="008744C9" w:rsidRPr="000B2E48">
        <w:rPr>
          <w:bCs/>
          <w:sz w:val="24"/>
          <w:szCs w:val="24"/>
        </w:rPr>
        <w:t xml:space="preserve">klasyfikacyjnym zebraniem </w:t>
      </w:r>
      <w:r w:rsidR="008956BB" w:rsidRPr="000B2E48">
        <w:rPr>
          <w:bCs/>
          <w:sz w:val="24"/>
          <w:szCs w:val="24"/>
        </w:rPr>
        <w:t>Rady Pedagogicznej</w:t>
      </w:r>
      <w:r w:rsidR="008744C9" w:rsidRPr="000B2E48">
        <w:rPr>
          <w:bCs/>
          <w:sz w:val="24"/>
          <w:szCs w:val="24"/>
        </w:rPr>
        <w:t xml:space="preserve"> </w:t>
      </w:r>
      <w:r w:rsidR="00E13810" w:rsidRPr="000B2E48">
        <w:rPr>
          <w:bCs/>
          <w:sz w:val="24"/>
          <w:szCs w:val="24"/>
        </w:rPr>
        <w:t>i ostatecznym</w:t>
      </w:r>
      <w:r w:rsidR="008744C9" w:rsidRPr="000B2E48">
        <w:rPr>
          <w:bCs/>
          <w:sz w:val="24"/>
          <w:szCs w:val="24"/>
        </w:rPr>
        <w:t xml:space="preserve"> ustaleniem</w:t>
      </w:r>
      <w:r w:rsidR="00E13810" w:rsidRPr="000B2E48">
        <w:rPr>
          <w:bCs/>
          <w:sz w:val="24"/>
          <w:szCs w:val="24"/>
        </w:rPr>
        <w:t xml:space="preserve"> oceny przez nauczyciela.</w:t>
      </w:r>
    </w:p>
    <w:p w:rsidR="008744C9" w:rsidRPr="000B2E48" w:rsidRDefault="008744C9" w:rsidP="00C618C7">
      <w:pPr>
        <w:suppressAutoHyphens w:val="0"/>
        <w:autoSpaceDE w:val="0"/>
        <w:autoSpaceDN w:val="0"/>
        <w:adjustRightInd w:val="0"/>
        <w:spacing w:line="276" w:lineRule="auto"/>
        <w:ind w:left="284" w:right="-2" w:hanging="284"/>
        <w:jc w:val="both"/>
        <w:rPr>
          <w:bCs/>
          <w:sz w:val="24"/>
          <w:szCs w:val="24"/>
        </w:rPr>
      </w:pPr>
      <w:r w:rsidRPr="000B2E48">
        <w:rPr>
          <w:bCs/>
          <w:sz w:val="24"/>
          <w:szCs w:val="24"/>
        </w:rPr>
        <w:t xml:space="preserve">2a. </w:t>
      </w:r>
      <w:r w:rsidRPr="000B2E48">
        <w:rPr>
          <w:sz w:val="24"/>
          <w:szCs w:val="24"/>
        </w:rPr>
        <w:t>Nauczyciel zajęć edukacyjnych, których dotyczy poprawa, ustala termin poprawy oraz formę zadań związanych z programowym materiałem realizowanym w roku na daną ocenę, o którą ubiega się uczeń.</w:t>
      </w:r>
    </w:p>
    <w:p w:rsidR="00412E7A" w:rsidRPr="000B2E48" w:rsidRDefault="00412E7A" w:rsidP="00EB26BE">
      <w:pPr>
        <w:numPr>
          <w:ilvl w:val="0"/>
          <w:numId w:val="132"/>
        </w:numPr>
        <w:suppressAutoHyphens w:val="0"/>
        <w:autoSpaceDE w:val="0"/>
        <w:autoSpaceDN w:val="0"/>
        <w:adjustRightInd w:val="0"/>
        <w:spacing w:line="276" w:lineRule="auto"/>
        <w:ind w:left="284" w:right="-2" w:hanging="284"/>
        <w:jc w:val="both"/>
        <w:rPr>
          <w:bCs/>
          <w:sz w:val="24"/>
          <w:szCs w:val="24"/>
        </w:rPr>
      </w:pPr>
      <w:r w:rsidRPr="000B2E48">
        <w:rPr>
          <w:bCs/>
          <w:sz w:val="24"/>
          <w:szCs w:val="24"/>
        </w:rPr>
        <w:t>Jeżeli ocena klasyfikacyjna z zajęć edukacyjnych za pierwsz</w:t>
      </w:r>
      <w:r w:rsidR="008744C9" w:rsidRPr="000B2E48">
        <w:rPr>
          <w:bCs/>
          <w:sz w:val="24"/>
          <w:szCs w:val="24"/>
        </w:rPr>
        <w:t>e półrocze</w:t>
      </w:r>
      <w:r w:rsidRPr="000B2E48">
        <w:rPr>
          <w:bCs/>
          <w:sz w:val="24"/>
          <w:szCs w:val="24"/>
        </w:rPr>
        <w:t xml:space="preserve"> jest</w:t>
      </w:r>
      <w:r w:rsidR="008744C9" w:rsidRPr="000B2E48">
        <w:rPr>
          <w:bCs/>
          <w:sz w:val="24"/>
          <w:szCs w:val="24"/>
        </w:rPr>
        <w:t xml:space="preserve"> niższa niż ta,</w:t>
      </w:r>
      <w:r w:rsidR="00E47BD2" w:rsidRPr="000B2E48">
        <w:rPr>
          <w:bCs/>
          <w:sz w:val="24"/>
          <w:szCs w:val="24"/>
        </w:rPr>
        <w:t xml:space="preserve"> </w:t>
      </w:r>
      <w:r w:rsidR="00574DDE" w:rsidRPr="000B2E48">
        <w:rPr>
          <w:bCs/>
          <w:sz w:val="24"/>
          <w:szCs w:val="24"/>
        </w:rPr>
        <w:br/>
      </w:r>
      <w:r w:rsidRPr="000B2E48">
        <w:rPr>
          <w:bCs/>
          <w:sz w:val="24"/>
          <w:szCs w:val="24"/>
        </w:rPr>
        <w:t xml:space="preserve">o którą ubiega się uczeń na koniec roku, musi </w:t>
      </w:r>
      <w:r w:rsidR="008744C9" w:rsidRPr="000B2E48">
        <w:rPr>
          <w:bCs/>
          <w:sz w:val="24"/>
          <w:szCs w:val="24"/>
        </w:rPr>
        <w:t xml:space="preserve">on </w:t>
      </w:r>
      <w:r w:rsidRPr="000B2E48">
        <w:rPr>
          <w:bCs/>
          <w:sz w:val="24"/>
          <w:szCs w:val="24"/>
        </w:rPr>
        <w:t>zaliczyć materiał obejmujący cały rok.</w:t>
      </w:r>
    </w:p>
    <w:p w:rsidR="00412E7A" w:rsidRPr="000B2E48" w:rsidRDefault="00412E7A" w:rsidP="00EB26BE">
      <w:pPr>
        <w:numPr>
          <w:ilvl w:val="0"/>
          <w:numId w:val="132"/>
        </w:numPr>
        <w:suppressAutoHyphens w:val="0"/>
        <w:autoSpaceDE w:val="0"/>
        <w:autoSpaceDN w:val="0"/>
        <w:adjustRightInd w:val="0"/>
        <w:spacing w:line="276" w:lineRule="auto"/>
        <w:ind w:left="284" w:right="-2" w:hanging="284"/>
        <w:jc w:val="both"/>
        <w:rPr>
          <w:bCs/>
          <w:sz w:val="24"/>
          <w:szCs w:val="24"/>
        </w:rPr>
      </w:pPr>
      <w:r w:rsidRPr="000B2E48">
        <w:rPr>
          <w:bCs/>
          <w:sz w:val="24"/>
          <w:szCs w:val="24"/>
        </w:rPr>
        <w:t>Jeżeli ocena klasyfikacyjna z zajęć edukacyjnych za pierwsz</w:t>
      </w:r>
      <w:r w:rsidR="008744C9" w:rsidRPr="000B2E48">
        <w:rPr>
          <w:bCs/>
          <w:sz w:val="24"/>
          <w:szCs w:val="24"/>
        </w:rPr>
        <w:t>e półrocze</w:t>
      </w:r>
      <w:r w:rsidRPr="000B2E48">
        <w:rPr>
          <w:bCs/>
          <w:sz w:val="24"/>
          <w:szCs w:val="24"/>
        </w:rPr>
        <w:t xml:space="preserve"> </w:t>
      </w:r>
      <w:r w:rsidR="008744C9" w:rsidRPr="000B2E48">
        <w:rPr>
          <w:bCs/>
          <w:sz w:val="24"/>
          <w:szCs w:val="24"/>
        </w:rPr>
        <w:t xml:space="preserve">jest taka sama, </w:t>
      </w:r>
      <w:r w:rsidRPr="000B2E48">
        <w:rPr>
          <w:bCs/>
          <w:sz w:val="24"/>
          <w:szCs w:val="24"/>
        </w:rPr>
        <w:t xml:space="preserve">o jaką ubiega się uczeń na koniec roku, zalicza tylko materiał obejmujący II </w:t>
      </w:r>
      <w:r w:rsidR="008744C9" w:rsidRPr="000B2E48">
        <w:rPr>
          <w:bCs/>
          <w:sz w:val="24"/>
          <w:szCs w:val="24"/>
        </w:rPr>
        <w:t>półrocze</w:t>
      </w:r>
      <w:r w:rsidRPr="000B2E48">
        <w:rPr>
          <w:bCs/>
          <w:sz w:val="24"/>
          <w:szCs w:val="24"/>
        </w:rPr>
        <w:t>.</w:t>
      </w:r>
    </w:p>
    <w:p w:rsidR="00412E7A" w:rsidRPr="000B2E48" w:rsidRDefault="00412E7A" w:rsidP="00EB26BE">
      <w:pPr>
        <w:numPr>
          <w:ilvl w:val="0"/>
          <w:numId w:val="132"/>
        </w:numPr>
        <w:suppressAutoHyphens w:val="0"/>
        <w:autoSpaceDE w:val="0"/>
        <w:autoSpaceDN w:val="0"/>
        <w:adjustRightInd w:val="0"/>
        <w:spacing w:line="276" w:lineRule="auto"/>
        <w:ind w:left="284" w:right="-2" w:hanging="284"/>
        <w:jc w:val="both"/>
        <w:rPr>
          <w:bCs/>
          <w:sz w:val="24"/>
          <w:szCs w:val="24"/>
        </w:rPr>
      </w:pPr>
      <w:r w:rsidRPr="000B2E48">
        <w:rPr>
          <w:bCs/>
          <w:sz w:val="24"/>
          <w:szCs w:val="24"/>
        </w:rPr>
        <w:t xml:space="preserve">Praca pisemna zawiera zakres wiadomości i umiejętności wymagany na określoną ocenę. </w:t>
      </w:r>
    </w:p>
    <w:p w:rsidR="00412E7A" w:rsidRPr="000B2E48" w:rsidRDefault="00412E7A" w:rsidP="00EB26BE">
      <w:pPr>
        <w:numPr>
          <w:ilvl w:val="0"/>
          <w:numId w:val="132"/>
        </w:numPr>
        <w:suppressAutoHyphens w:val="0"/>
        <w:autoSpaceDE w:val="0"/>
        <w:autoSpaceDN w:val="0"/>
        <w:adjustRightInd w:val="0"/>
        <w:spacing w:line="276" w:lineRule="auto"/>
        <w:ind w:left="284" w:right="-2" w:hanging="284"/>
        <w:jc w:val="both"/>
        <w:rPr>
          <w:bCs/>
          <w:sz w:val="24"/>
          <w:szCs w:val="24"/>
        </w:rPr>
      </w:pPr>
      <w:r w:rsidRPr="000B2E48">
        <w:rPr>
          <w:bCs/>
          <w:sz w:val="24"/>
          <w:szCs w:val="24"/>
        </w:rPr>
        <w:t>Uczeń zgłaszający chęć poprawy rocznej oceny klasyfikacyjnej z zajęć edukacyjnych, powinien spełnić następujące warunki:</w:t>
      </w:r>
    </w:p>
    <w:p w:rsidR="00412E7A" w:rsidRPr="000B2E48" w:rsidRDefault="00412E7A" w:rsidP="00EB26BE">
      <w:pPr>
        <w:numPr>
          <w:ilvl w:val="0"/>
          <w:numId w:val="133"/>
        </w:numPr>
        <w:suppressAutoHyphens w:val="0"/>
        <w:autoSpaceDE w:val="0"/>
        <w:autoSpaceDN w:val="0"/>
        <w:adjustRightInd w:val="0"/>
        <w:spacing w:line="276" w:lineRule="auto"/>
        <w:ind w:left="567" w:right="-2" w:hanging="283"/>
        <w:jc w:val="both"/>
        <w:rPr>
          <w:bCs/>
          <w:sz w:val="24"/>
          <w:szCs w:val="24"/>
        </w:rPr>
      </w:pPr>
      <w:r w:rsidRPr="000B2E48">
        <w:rPr>
          <w:bCs/>
          <w:sz w:val="24"/>
          <w:szCs w:val="24"/>
        </w:rPr>
        <w:t>może mieć tylko jedną godzinę nieusprawiedliwioną na zajęciach z poprawianego przedmiotu;</w:t>
      </w:r>
    </w:p>
    <w:p w:rsidR="00412E7A" w:rsidRPr="000B2E48" w:rsidRDefault="00412E7A" w:rsidP="00EB26BE">
      <w:pPr>
        <w:numPr>
          <w:ilvl w:val="0"/>
          <w:numId w:val="133"/>
        </w:numPr>
        <w:suppressAutoHyphens w:val="0"/>
        <w:autoSpaceDE w:val="0"/>
        <w:autoSpaceDN w:val="0"/>
        <w:adjustRightInd w:val="0"/>
        <w:spacing w:line="276" w:lineRule="auto"/>
        <w:ind w:left="567" w:right="-2" w:hanging="283"/>
        <w:jc w:val="both"/>
        <w:rPr>
          <w:bCs/>
          <w:sz w:val="24"/>
          <w:szCs w:val="24"/>
        </w:rPr>
      </w:pPr>
      <w:r w:rsidRPr="000B2E48">
        <w:rPr>
          <w:bCs/>
          <w:sz w:val="24"/>
          <w:szCs w:val="24"/>
        </w:rPr>
        <w:t>wykazywał na bieżąco chęć poprawy oceny;</w:t>
      </w:r>
    </w:p>
    <w:p w:rsidR="00412E7A" w:rsidRPr="000B2E48" w:rsidRDefault="00412E7A" w:rsidP="00EB26BE">
      <w:pPr>
        <w:numPr>
          <w:ilvl w:val="0"/>
          <w:numId w:val="133"/>
        </w:numPr>
        <w:suppressAutoHyphens w:val="0"/>
        <w:autoSpaceDE w:val="0"/>
        <w:autoSpaceDN w:val="0"/>
        <w:adjustRightInd w:val="0"/>
        <w:spacing w:line="276" w:lineRule="auto"/>
        <w:ind w:left="567" w:right="-2" w:hanging="283"/>
        <w:jc w:val="both"/>
        <w:rPr>
          <w:bCs/>
          <w:sz w:val="24"/>
          <w:szCs w:val="24"/>
        </w:rPr>
      </w:pPr>
      <w:r w:rsidRPr="000B2E48">
        <w:rPr>
          <w:bCs/>
          <w:sz w:val="24"/>
          <w:szCs w:val="24"/>
        </w:rPr>
        <w:t>musi przedstawić prowadzony przez siebie zeszyt przedmiotowy;</w:t>
      </w:r>
    </w:p>
    <w:p w:rsidR="00412E7A" w:rsidRPr="000B2E48" w:rsidRDefault="00412E7A" w:rsidP="00EB26BE">
      <w:pPr>
        <w:numPr>
          <w:ilvl w:val="0"/>
          <w:numId w:val="133"/>
        </w:numPr>
        <w:suppressAutoHyphens w:val="0"/>
        <w:autoSpaceDE w:val="0"/>
        <w:autoSpaceDN w:val="0"/>
        <w:adjustRightInd w:val="0"/>
        <w:spacing w:line="276" w:lineRule="auto"/>
        <w:ind w:left="567" w:right="-2" w:hanging="283"/>
        <w:jc w:val="both"/>
        <w:rPr>
          <w:bCs/>
          <w:sz w:val="24"/>
          <w:szCs w:val="24"/>
        </w:rPr>
      </w:pPr>
      <w:r w:rsidRPr="000B2E48">
        <w:rPr>
          <w:bCs/>
          <w:sz w:val="24"/>
          <w:szCs w:val="24"/>
        </w:rPr>
        <w:t>musi uzyskać 90% poprawnych odpowiedzi z pracy pisemnej</w:t>
      </w:r>
      <w:r w:rsidR="003B12E3" w:rsidRPr="000B2E48">
        <w:rPr>
          <w:bCs/>
          <w:sz w:val="24"/>
          <w:szCs w:val="24"/>
        </w:rPr>
        <w:t xml:space="preserve"> lub wykonać zadanie praktyczne zgodnie z określonymi wymaganiami</w:t>
      </w:r>
      <w:r w:rsidRPr="000B2E48">
        <w:rPr>
          <w:bCs/>
          <w:sz w:val="24"/>
          <w:szCs w:val="24"/>
        </w:rPr>
        <w:t>, aby uzyskać pożądaną przez siebie ocenę.</w:t>
      </w:r>
    </w:p>
    <w:p w:rsidR="008744C9" w:rsidRPr="000B2E48" w:rsidRDefault="008744C9" w:rsidP="00EB26BE">
      <w:pPr>
        <w:pStyle w:val="Akapitzlist"/>
        <w:numPr>
          <w:ilvl w:val="0"/>
          <w:numId w:val="132"/>
        </w:numPr>
        <w:suppressAutoHyphens w:val="0"/>
        <w:spacing w:line="276" w:lineRule="auto"/>
        <w:ind w:left="284" w:right="-2" w:hanging="284"/>
        <w:jc w:val="both"/>
        <w:rPr>
          <w:sz w:val="24"/>
          <w:szCs w:val="24"/>
        </w:rPr>
      </w:pPr>
      <w:r w:rsidRPr="000B2E48">
        <w:rPr>
          <w:sz w:val="24"/>
          <w:szCs w:val="24"/>
        </w:rPr>
        <w:t>Jeśli uczeń nie spełni wymagań na ocenę, o którą się ubiega, otrzymuje roczną ocenę klasyfikacyjną, która nie może być niższa niż ocena przewidywana.</w:t>
      </w:r>
    </w:p>
    <w:p w:rsidR="008744C9" w:rsidRPr="000B2E48" w:rsidRDefault="008744C9" w:rsidP="00EB26BE">
      <w:pPr>
        <w:pStyle w:val="Akapitzlist"/>
        <w:numPr>
          <w:ilvl w:val="0"/>
          <w:numId w:val="132"/>
        </w:numPr>
        <w:suppressAutoHyphens w:val="0"/>
        <w:spacing w:line="276" w:lineRule="auto"/>
        <w:ind w:left="284" w:right="-2" w:hanging="284"/>
        <w:jc w:val="both"/>
        <w:rPr>
          <w:sz w:val="24"/>
          <w:szCs w:val="24"/>
        </w:rPr>
      </w:pPr>
      <w:r w:rsidRPr="000B2E48">
        <w:rPr>
          <w:sz w:val="24"/>
          <w:szCs w:val="24"/>
        </w:rPr>
        <w:t>Z przeprowadzonego postępowania nauczyciel sporządza krótką notatkę potwierdzoną podpisem ucznia.</w:t>
      </w:r>
    </w:p>
    <w:p w:rsidR="002D0CFA" w:rsidRPr="000B2E48" w:rsidRDefault="008744C9" w:rsidP="00EB26BE">
      <w:pPr>
        <w:pStyle w:val="Akapitzlist"/>
        <w:numPr>
          <w:ilvl w:val="0"/>
          <w:numId w:val="132"/>
        </w:numPr>
        <w:suppressAutoHyphens w:val="0"/>
        <w:spacing w:line="276" w:lineRule="auto"/>
        <w:ind w:left="284" w:right="-2" w:hanging="284"/>
        <w:jc w:val="both"/>
        <w:rPr>
          <w:sz w:val="24"/>
          <w:szCs w:val="24"/>
        </w:rPr>
      </w:pPr>
      <w:r w:rsidRPr="000B2E48">
        <w:rPr>
          <w:sz w:val="24"/>
          <w:szCs w:val="24"/>
        </w:rPr>
        <w:t xml:space="preserve">W przypadku wystąpienia ucznia lub jego rodzica o poprawę/ podwyższenie rocznej oceny klasyfikacyjnej zachowania wychowawca wspólnie z co najmniej dwoma nauczycielami uczącymi w tej klasie oraz przewodniczącym </w:t>
      </w:r>
      <w:r w:rsidR="008956BB" w:rsidRPr="000B2E48">
        <w:rPr>
          <w:sz w:val="24"/>
          <w:szCs w:val="24"/>
        </w:rPr>
        <w:t>Samorządu Uczniowskiego</w:t>
      </w:r>
      <w:r w:rsidRPr="000B2E48">
        <w:rPr>
          <w:sz w:val="24"/>
          <w:szCs w:val="24"/>
        </w:rPr>
        <w:t xml:space="preserve">, w obecności zainteresowanego ucznia, </w:t>
      </w:r>
      <w:r w:rsidRPr="000B2E48">
        <w:rPr>
          <w:sz w:val="24"/>
          <w:szCs w:val="24"/>
          <w:shd w:val="clear" w:color="auto" w:fill="FFFFFF"/>
        </w:rPr>
        <w:t xml:space="preserve">przeprowadza analizę zasadności przewidywanej </w:t>
      </w:r>
      <w:r w:rsidR="002D0CFA" w:rsidRPr="000B2E48">
        <w:rPr>
          <w:sz w:val="24"/>
          <w:szCs w:val="24"/>
          <w:shd w:val="clear" w:color="auto" w:fill="FFFFFF"/>
        </w:rPr>
        <w:t xml:space="preserve">rocznej </w:t>
      </w:r>
      <w:r w:rsidRPr="000B2E48">
        <w:rPr>
          <w:sz w:val="24"/>
          <w:szCs w:val="24"/>
          <w:shd w:val="clear" w:color="auto" w:fill="FFFFFF"/>
        </w:rPr>
        <w:t>oceny</w:t>
      </w:r>
      <w:r w:rsidR="002D0CFA" w:rsidRPr="000B2E48">
        <w:rPr>
          <w:sz w:val="24"/>
          <w:szCs w:val="24"/>
          <w:shd w:val="clear" w:color="auto" w:fill="FFFFFF"/>
        </w:rPr>
        <w:t xml:space="preserve"> klasyfikacyjnej </w:t>
      </w:r>
      <w:r w:rsidRPr="000B2E48">
        <w:rPr>
          <w:sz w:val="24"/>
          <w:szCs w:val="24"/>
          <w:shd w:val="clear" w:color="auto" w:fill="FFFFFF"/>
        </w:rPr>
        <w:t>zachowania</w:t>
      </w:r>
      <w:r w:rsidRPr="000B2E48">
        <w:rPr>
          <w:sz w:val="24"/>
          <w:szCs w:val="24"/>
        </w:rPr>
        <w:t xml:space="preserve">. </w:t>
      </w:r>
    </w:p>
    <w:p w:rsidR="002D0CFA" w:rsidRPr="000B2E48" w:rsidRDefault="008744C9" w:rsidP="00EB26BE">
      <w:pPr>
        <w:pStyle w:val="Akapitzlist"/>
        <w:numPr>
          <w:ilvl w:val="0"/>
          <w:numId w:val="132"/>
        </w:numPr>
        <w:suppressAutoHyphens w:val="0"/>
        <w:spacing w:line="276" w:lineRule="auto"/>
        <w:ind w:left="426" w:right="-2" w:hanging="426"/>
        <w:jc w:val="both"/>
        <w:rPr>
          <w:sz w:val="24"/>
          <w:szCs w:val="24"/>
        </w:rPr>
      </w:pPr>
      <w:r w:rsidRPr="000B2E48">
        <w:rPr>
          <w:sz w:val="24"/>
          <w:szCs w:val="24"/>
        </w:rPr>
        <w:t xml:space="preserve">Przy ponownym ustalaniu </w:t>
      </w:r>
      <w:r w:rsidRPr="000B2E48">
        <w:rPr>
          <w:iCs/>
          <w:sz w:val="24"/>
          <w:szCs w:val="24"/>
        </w:rPr>
        <w:t>oceny należy wziąć pod uwagę argumenty ucznia lub jego rodziców, dotyczące w szczególności innych, nieznanych dotąd osiągnięć cznia.</w:t>
      </w:r>
    </w:p>
    <w:p w:rsidR="002D0CFA" w:rsidRPr="000B2E48" w:rsidRDefault="008744C9" w:rsidP="00EB26BE">
      <w:pPr>
        <w:pStyle w:val="Akapitzlist"/>
        <w:numPr>
          <w:ilvl w:val="0"/>
          <w:numId w:val="132"/>
        </w:numPr>
        <w:suppressAutoHyphens w:val="0"/>
        <w:spacing w:line="276" w:lineRule="auto"/>
        <w:ind w:left="426" w:right="-2" w:hanging="426"/>
        <w:jc w:val="both"/>
        <w:rPr>
          <w:sz w:val="24"/>
          <w:szCs w:val="24"/>
        </w:rPr>
      </w:pPr>
      <w:r w:rsidRPr="000B2E48">
        <w:rPr>
          <w:sz w:val="24"/>
          <w:szCs w:val="24"/>
        </w:rPr>
        <w:t xml:space="preserve">Argumenty rodziców oraz uczniów mogą przekonać wychowawcę oddziału o zmianie przewidywanej oceny. Wychowawca oddziału może zmienić lub utrzymać przewidywaną </w:t>
      </w:r>
      <w:r w:rsidR="002D0CFA" w:rsidRPr="000B2E48">
        <w:rPr>
          <w:sz w:val="24"/>
          <w:szCs w:val="24"/>
        </w:rPr>
        <w:t xml:space="preserve">roczną </w:t>
      </w:r>
      <w:r w:rsidRPr="000B2E48">
        <w:rPr>
          <w:sz w:val="24"/>
          <w:szCs w:val="24"/>
        </w:rPr>
        <w:t xml:space="preserve">ocenę </w:t>
      </w:r>
      <w:r w:rsidR="002D0CFA" w:rsidRPr="000B2E48">
        <w:rPr>
          <w:sz w:val="24"/>
          <w:szCs w:val="24"/>
        </w:rPr>
        <w:t xml:space="preserve">klasyfikacyjną </w:t>
      </w:r>
      <w:r w:rsidRPr="000B2E48">
        <w:rPr>
          <w:sz w:val="24"/>
          <w:szCs w:val="24"/>
        </w:rPr>
        <w:t>zachowania po przeprowadzonej analizie.</w:t>
      </w:r>
    </w:p>
    <w:p w:rsidR="002D0CFA" w:rsidRPr="000B2E48" w:rsidRDefault="008744C9" w:rsidP="00EB26BE">
      <w:pPr>
        <w:pStyle w:val="Akapitzlist"/>
        <w:numPr>
          <w:ilvl w:val="0"/>
          <w:numId w:val="132"/>
        </w:numPr>
        <w:suppressAutoHyphens w:val="0"/>
        <w:spacing w:line="276" w:lineRule="auto"/>
        <w:ind w:left="426" w:right="-2" w:hanging="426"/>
        <w:jc w:val="both"/>
        <w:rPr>
          <w:sz w:val="24"/>
          <w:szCs w:val="24"/>
        </w:rPr>
      </w:pPr>
      <w:r w:rsidRPr="000B2E48">
        <w:rPr>
          <w:sz w:val="24"/>
          <w:szCs w:val="24"/>
        </w:rPr>
        <w:t>Z przeprowadzonego postępowania wychowawca sporządza krótką notatkę potwierdzoną podpisem ucznia.</w:t>
      </w:r>
    </w:p>
    <w:p w:rsidR="008744C9" w:rsidRPr="000B2E48" w:rsidRDefault="008744C9" w:rsidP="00EB26BE">
      <w:pPr>
        <w:pStyle w:val="Akapitzlist"/>
        <w:numPr>
          <w:ilvl w:val="0"/>
          <w:numId w:val="132"/>
        </w:numPr>
        <w:suppressAutoHyphens w:val="0"/>
        <w:spacing w:line="276" w:lineRule="auto"/>
        <w:ind w:left="426" w:right="-2" w:hanging="426"/>
        <w:jc w:val="both"/>
        <w:rPr>
          <w:sz w:val="24"/>
          <w:szCs w:val="24"/>
        </w:rPr>
      </w:pPr>
      <w:r w:rsidRPr="000B2E48">
        <w:rPr>
          <w:sz w:val="24"/>
          <w:szCs w:val="24"/>
        </w:rPr>
        <w:t xml:space="preserve">Ustalenie rocznych </w:t>
      </w:r>
      <w:r w:rsidR="002D0CFA" w:rsidRPr="000B2E48">
        <w:rPr>
          <w:sz w:val="24"/>
          <w:szCs w:val="24"/>
        </w:rPr>
        <w:t xml:space="preserve">ocen klasyfikacyjnych </w:t>
      </w:r>
      <w:r w:rsidRPr="000B2E48">
        <w:rPr>
          <w:sz w:val="24"/>
          <w:szCs w:val="24"/>
        </w:rPr>
        <w:t xml:space="preserve">z zajęć edukacyjnych i zachowania musi nastąpić najpóźniej na jeden dzień przed klasyfikacyjnym posiedzeniem </w:t>
      </w:r>
      <w:r w:rsidR="008956BB" w:rsidRPr="000B2E48">
        <w:rPr>
          <w:sz w:val="24"/>
          <w:szCs w:val="24"/>
        </w:rPr>
        <w:t>Rady Pedagogicznej</w:t>
      </w:r>
      <w:r w:rsidRPr="000B2E48">
        <w:rPr>
          <w:sz w:val="24"/>
          <w:szCs w:val="24"/>
        </w:rPr>
        <w:t>.</w:t>
      </w:r>
    </w:p>
    <w:p w:rsidR="00CD3A7E" w:rsidRPr="000B2E48" w:rsidRDefault="00CD3A7E" w:rsidP="00C618C7">
      <w:pPr>
        <w:spacing w:line="276" w:lineRule="auto"/>
        <w:ind w:right="-2"/>
        <w:jc w:val="both"/>
        <w:rPr>
          <w:b/>
          <w:sz w:val="24"/>
          <w:szCs w:val="24"/>
        </w:rPr>
      </w:pPr>
    </w:p>
    <w:p w:rsidR="003B12E3" w:rsidRPr="000B2E48" w:rsidRDefault="003B12E3" w:rsidP="00C618C7">
      <w:pPr>
        <w:spacing w:line="276" w:lineRule="auto"/>
        <w:ind w:right="-2"/>
        <w:jc w:val="both"/>
        <w:rPr>
          <w:b/>
          <w:sz w:val="24"/>
          <w:szCs w:val="24"/>
        </w:rPr>
      </w:pPr>
      <w:r w:rsidRPr="000B2E48">
        <w:rPr>
          <w:b/>
          <w:sz w:val="24"/>
          <w:szCs w:val="24"/>
        </w:rPr>
        <w:t>§ 33.</w:t>
      </w:r>
    </w:p>
    <w:p w:rsidR="003B12E3" w:rsidRPr="000B2E48" w:rsidRDefault="003B12E3" w:rsidP="00C618C7">
      <w:pPr>
        <w:spacing w:line="276" w:lineRule="auto"/>
        <w:ind w:right="-2"/>
        <w:jc w:val="both"/>
        <w:rPr>
          <w:b/>
          <w:strike/>
          <w:sz w:val="24"/>
          <w:szCs w:val="24"/>
        </w:rPr>
      </w:pPr>
      <w:r w:rsidRPr="000B2E48">
        <w:rPr>
          <w:b/>
          <w:sz w:val="24"/>
          <w:szCs w:val="24"/>
        </w:rPr>
        <w:t>Egzamin</w:t>
      </w:r>
      <w:r w:rsidR="00AF5515" w:rsidRPr="000B2E48">
        <w:rPr>
          <w:b/>
          <w:sz w:val="24"/>
          <w:szCs w:val="24"/>
        </w:rPr>
        <w:t xml:space="preserve"> klasyfikacyjny</w:t>
      </w:r>
      <w:r w:rsidR="00D441DA" w:rsidRPr="000B2E48">
        <w:rPr>
          <w:b/>
          <w:sz w:val="24"/>
          <w:szCs w:val="24"/>
        </w:rPr>
        <w:t>.</w:t>
      </w:r>
    </w:p>
    <w:p w:rsidR="00AF5515" w:rsidRPr="000B2E48" w:rsidRDefault="00AF5515" w:rsidP="00EB26BE">
      <w:pPr>
        <w:numPr>
          <w:ilvl w:val="3"/>
          <w:numId w:val="211"/>
        </w:numPr>
        <w:suppressAutoHyphens w:val="0"/>
        <w:spacing w:line="276" w:lineRule="auto"/>
        <w:ind w:left="284" w:right="-2" w:hanging="284"/>
        <w:jc w:val="both"/>
        <w:rPr>
          <w:sz w:val="24"/>
          <w:szCs w:val="24"/>
        </w:rPr>
      </w:pPr>
      <w:r w:rsidRPr="000B2E48">
        <w:rPr>
          <w:sz w:val="24"/>
          <w:szCs w:val="24"/>
        </w:rPr>
        <w:t xml:space="preserve">Uczeń może nie być klasyfikowany z jednego, kilku lub wszystkich zajęć edukacyjnych jeżeli brak jest podstaw do ustalenia śródrocznej lub rocznej oceny klasyfikacyjnej z </w:t>
      </w:r>
      <w:r w:rsidRPr="000B2E48">
        <w:rPr>
          <w:sz w:val="24"/>
          <w:szCs w:val="24"/>
        </w:rPr>
        <w:lastRenderedPageBreak/>
        <w:t>powodu nieobecności ucznia na zajęciach edukacyjnych przekraczającej połowę czasu przeznaczonego na te zajęcia odpowiednio w okresie za który przeprowadzana jest klasyfikacja.</w:t>
      </w:r>
    </w:p>
    <w:p w:rsidR="00AF5515" w:rsidRPr="000B2E48" w:rsidRDefault="00AF5515" w:rsidP="00EB26BE">
      <w:pPr>
        <w:numPr>
          <w:ilvl w:val="3"/>
          <w:numId w:val="211"/>
        </w:numPr>
        <w:suppressAutoHyphens w:val="0"/>
        <w:spacing w:line="276" w:lineRule="auto"/>
        <w:ind w:left="284" w:right="-2" w:hanging="284"/>
        <w:jc w:val="both"/>
        <w:rPr>
          <w:sz w:val="24"/>
          <w:szCs w:val="24"/>
        </w:rPr>
      </w:pPr>
      <w:r w:rsidRPr="000B2E48">
        <w:rPr>
          <w:sz w:val="24"/>
          <w:szCs w:val="24"/>
        </w:rPr>
        <w:t xml:space="preserve">Wychowawca ma obowiązek zawiadomić ucznia i jego rodziców o zagrożeniu nieklasyfikowaniem, w terminach określonych w § 31b </w:t>
      </w:r>
      <w:r w:rsidR="008956BB" w:rsidRPr="000B2E48">
        <w:rPr>
          <w:sz w:val="24"/>
          <w:szCs w:val="24"/>
        </w:rPr>
        <w:t>Statutu</w:t>
      </w:r>
      <w:r w:rsidRPr="000B2E48">
        <w:rPr>
          <w:sz w:val="24"/>
          <w:szCs w:val="24"/>
        </w:rPr>
        <w:t>.</w:t>
      </w:r>
    </w:p>
    <w:p w:rsidR="00AF5515" w:rsidRPr="000B2E48" w:rsidRDefault="00AF5515" w:rsidP="00EB26BE">
      <w:pPr>
        <w:numPr>
          <w:ilvl w:val="3"/>
          <w:numId w:val="211"/>
        </w:numPr>
        <w:suppressAutoHyphens w:val="0"/>
        <w:spacing w:line="276" w:lineRule="auto"/>
        <w:ind w:left="284" w:right="-2" w:hanging="284"/>
        <w:jc w:val="both"/>
        <w:rPr>
          <w:sz w:val="24"/>
          <w:szCs w:val="24"/>
        </w:rPr>
      </w:pPr>
      <w:r w:rsidRPr="000B2E48">
        <w:rPr>
          <w:sz w:val="24"/>
          <w:szCs w:val="24"/>
        </w:rPr>
        <w:t>Uczeń nieklasyfikowany z powodu usprawiedliwionej nieobecności może zdawać egzamin klasyfikacyjny.</w:t>
      </w:r>
    </w:p>
    <w:p w:rsidR="00AF5515" w:rsidRPr="000B2E48" w:rsidRDefault="00AF5515" w:rsidP="00EB26BE">
      <w:pPr>
        <w:numPr>
          <w:ilvl w:val="3"/>
          <w:numId w:val="211"/>
        </w:numPr>
        <w:suppressAutoHyphens w:val="0"/>
        <w:spacing w:line="276" w:lineRule="auto"/>
        <w:ind w:left="284" w:right="-2" w:hanging="284"/>
        <w:jc w:val="both"/>
        <w:rPr>
          <w:sz w:val="24"/>
          <w:szCs w:val="24"/>
        </w:rPr>
      </w:pPr>
      <w:r w:rsidRPr="000B2E48">
        <w:rPr>
          <w:sz w:val="24"/>
          <w:szCs w:val="24"/>
        </w:rPr>
        <w:t xml:space="preserve">Uczeń nieklasyfikowany z powodu nieusprawiedliwionej nieobecności może zdawać egzamin klasyfikacyjny za zgodą </w:t>
      </w:r>
      <w:r w:rsidR="008956BB" w:rsidRPr="000B2E48">
        <w:rPr>
          <w:sz w:val="24"/>
          <w:szCs w:val="24"/>
        </w:rPr>
        <w:t>Rady Pedagogicznej</w:t>
      </w:r>
      <w:r w:rsidRPr="000B2E48">
        <w:rPr>
          <w:sz w:val="24"/>
          <w:szCs w:val="24"/>
        </w:rPr>
        <w:t>.</w:t>
      </w:r>
    </w:p>
    <w:p w:rsidR="00AF5515" w:rsidRPr="000B2E48" w:rsidRDefault="00AF5515" w:rsidP="00EB26BE">
      <w:pPr>
        <w:numPr>
          <w:ilvl w:val="3"/>
          <w:numId w:val="211"/>
        </w:numPr>
        <w:suppressAutoHyphens w:val="0"/>
        <w:spacing w:line="276" w:lineRule="auto"/>
        <w:ind w:left="284" w:right="-2" w:hanging="284"/>
        <w:jc w:val="both"/>
        <w:rPr>
          <w:sz w:val="24"/>
          <w:szCs w:val="24"/>
        </w:rPr>
      </w:pPr>
      <w:r w:rsidRPr="000B2E48">
        <w:rPr>
          <w:sz w:val="24"/>
          <w:szCs w:val="24"/>
        </w:rPr>
        <w:t xml:space="preserve">Termin egzaminu </w:t>
      </w:r>
      <w:r w:rsidR="00D441DA" w:rsidRPr="000B2E48">
        <w:rPr>
          <w:sz w:val="24"/>
          <w:szCs w:val="24"/>
        </w:rPr>
        <w:t>D</w:t>
      </w:r>
      <w:r w:rsidRPr="000B2E48">
        <w:rPr>
          <w:sz w:val="24"/>
          <w:szCs w:val="24"/>
        </w:rPr>
        <w:t>yrektor ustala z uczniem i jego rodzicami</w:t>
      </w:r>
      <w:r w:rsidRPr="000B2E48">
        <w:rPr>
          <w:rFonts w:eastAsia="Arial"/>
          <w:sz w:val="24"/>
          <w:szCs w:val="24"/>
        </w:rPr>
        <w:t xml:space="preserve"> przy czym </w:t>
      </w:r>
      <w:r w:rsidRPr="000B2E48">
        <w:rPr>
          <w:sz w:val="24"/>
          <w:szCs w:val="24"/>
        </w:rPr>
        <w:t>przeprowadza się go nie później niż w dniu poprzedzającym dzień zakończenia rocznych zajęć dydaktyczno -wychowawczych.</w:t>
      </w:r>
    </w:p>
    <w:p w:rsidR="00AF5515" w:rsidRPr="000B2E48" w:rsidRDefault="00AF5515" w:rsidP="00EB26BE">
      <w:pPr>
        <w:numPr>
          <w:ilvl w:val="3"/>
          <w:numId w:val="211"/>
        </w:numPr>
        <w:suppressAutoHyphens w:val="0"/>
        <w:spacing w:line="276" w:lineRule="auto"/>
        <w:ind w:left="284" w:right="-2" w:hanging="284"/>
        <w:jc w:val="both"/>
        <w:rPr>
          <w:sz w:val="24"/>
          <w:szCs w:val="24"/>
        </w:rPr>
      </w:pPr>
      <w:r w:rsidRPr="000B2E48">
        <w:rPr>
          <w:sz w:val="24"/>
          <w:szCs w:val="24"/>
        </w:rPr>
        <w:t xml:space="preserve">Uczeń, który z przyczyn usprawiedliwionych nie przystąpił do egzaminu w terminie, </w:t>
      </w:r>
      <w:r w:rsidR="00574DDE" w:rsidRPr="000B2E48">
        <w:rPr>
          <w:sz w:val="24"/>
          <w:szCs w:val="24"/>
        </w:rPr>
        <w:br/>
      </w:r>
      <w:r w:rsidRPr="000B2E48">
        <w:rPr>
          <w:sz w:val="24"/>
          <w:szCs w:val="24"/>
        </w:rPr>
        <w:t xml:space="preserve">o którym mowa w ust. 5 może do niego przystąpić w terminie dodatkowym ustalonym przez </w:t>
      </w:r>
      <w:r w:rsidR="00D441DA" w:rsidRPr="000B2E48">
        <w:rPr>
          <w:sz w:val="24"/>
          <w:szCs w:val="24"/>
        </w:rPr>
        <w:t>D</w:t>
      </w:r>
      <w:r w:rsidRPr="000B2E48">
        <w:rPr>
          <w:sz w:val="24"/>
          <w:szCs w:val="24"/>
        </w:rPr>
        <w:t>yrektora.</w:t>
      </w:r>
    </w:p>
    <w:p w:rsidR="00AF5515" w:rsidRPr="000B2E48" w:rsidRDefault="00AF5515" w:rsidP="00EB26BE">
      <w:pPr>
        <w:numPr>
          <w:ilvl w:val="3"/>
          <w:numId w:val="211"/>
        </w:numPr>
        <w:suppressAutoHyphens w:val="0"/>
        <w:spacing w:line="276" w:lineRule="auto"/>
        <w:ind w:left="284" w:right="-2" w:hanging="284"/>
        <w:jc w:val="both"/>
        <w:rPr>
          <w:sz w:val="24"/>
          <w:szCs w:val="24"/>
        </w:rPr>
      </w:pPr>
      <w:r w:rsidRPr="000B2E48">
        <w:rPr>
          <w:sz w:val="24"/>
          <w:szCs w:val="24"/>
        </w:rPr>
        <w:t>Uczeń, który nie stawił się, bez usprawiedliwienia, w uzgodnionych terminach na egzamin klasyfikacyjny nie otrzymuje promocji do klasy programowo wyższej.</w:t>
      </w:r>
    </w:p>
    <w:p w:rsidR="00AF5515" w:rsidRPr="000B2E48" w:rsidRDefault="00AF5515" w:rsidP="00EB26BE">
      <w:pPr>
        <w:numPr>
          <w:ilvl w:val="3"/>
          <w:numId w:val="211"/>
        </w:numPr>
        <w:suppressAutoHyphens w:val="0"/>
        <w:spacing w:line="276" w:lineRule="auto"/>
        <w:ind w:left="284" w:right="-2" w:hanging="284"/>
        <w:jc w:val="both"/>
        <w:rPr>
          <w:sz w:val="24"/>
          <w:szCs w:val="24"/>
        </w:rPr>
      </w:pPr>
      <w:r w:rsidRPr="000B2E48">
        <w:rPr>
          <w:sz w:val="24"/>
          <w:szCs w:val="24"/>
        </w:rPr>
        <w:t>Egzamin klasyfikacyjny z plastyki, muzyki, techniki,</w:t>
      </w:r>
      <w:r w:rsidRPr="000B2E48">
        <w:rPr>
          <w:rFonts w:eastAsia="Arial"/>
          <w:sz w:val="24"/>
          <w:szCs w:val="24"/>
        </w:rPr>
        <w:t xml:space="preserve"> </w:t>
      </w:r>
      <w:r w:rsidRPr="000B2E48">
        <w:rPr>
          <w:sz w:val="24"/>
          <w:szCs w:val="24"/>
        </w:rPr>
        <w:t>informatyki i wychowania fizycznego ma przede wszystkim formę zadań praktycznych natomiast egzamin z pozostałych zajęć edukacyjnych przeprowadza się w formie pisemnej i ustnej.</w:t>
      </w:r>
    </w:p>
    <w:p w:rsidR="00AF5515" w:rsidRPr="000B2E48" w:rsidRDefault="00AF5515" w:rsidP="00EB26BE">
      <w:pPr>
        <w:numPr>
          <w:ilvl w:val="3"/>
          <w:numId w:val="211"/>
        </w:numPr>
        <w:suppressAutoHyphens w:val="0"/>
        <w:spacing w:line="276" w:lineRule="auto"/>
        <w:ind w:left="284" w:right="-2" w:hanging="284"/>
        <w:jc w:val="both"/>
        <w:rPr>
          <w:sz w:val="24"/>
          <w:szCs w:val="24"/>
        </w:rPr>
      </w:pPr>
      <w:r w:rsidRPr="000B2E48">
        <w:rPr>
          <w:sz w:val="24"/>
          <w:szCs w:val="24"/>
        </w:rPr>
        <w:t xml:space="preserve">Egzamin klasyfikacyjny przeprowadza komisja powołana przez </w:t>
      </w:r>
      <w:r w:rsidR="00D441DA" w:rsidRPr="000B2E48">
        <w:rPr>
          <w:sz w:val="24"/>
          <w:szCs w:val="24"/>
        </w:rPr>
        <w:t>D</w:t>
      </w:r>
      <w:r w:rsidRPr="000B2E48">
        <w:rPr>
          <w:sz w:val="24"/>
          <w:szCs w:val="24"/>
        </w:rPr>
        <w:t>yrektora.</w:t>
      </w:r>
    </w:p>
    <w:p w:rsidR="00AF5515" w:rsidRPr="000B2E48" w:rsidRDefault="00AF5515" w:rsidP="00EB26BE">
      <w:pPr>
        <w:numPr>
          <w:ilvl w:val="3"/>
          <w:numId w:val="211"/>
        </w:numPr>
        <w:suppressAutoHyphens w:val="0"/>
        <w:spacing w:line="276" w:lineRule="auto"/>
        <w:ind w:left="426" w:right="-2" w:hanging="426"/>
        <w:jc w:val="both"/>
        <w:rPr>
          <w:sz w:val="24"/>
          <w:szCs w:val="24"/>
        </w:rPr>
      </w:pPr>
      <w:r w:rsidRPr="000B2E48">
        <w:rPr>
          <w:bCs/>
          <w:sz w:val="24"/>
          <w:szCs w:val="24"/>
        </w:rPr>
        <w:t xml:space="preserve">Egzamin klasyfikacyjny zdaje również uczeń realizujący indywidualny </w:t>
      </w:r>
      <w:r w:rsidRPr="000B2E48">
        <w:rPr>
          <w:sz w:val="24"/>
          <w:szCs w:val="24"/>
        </w:rPr>
        <w:t xml:space="preserve">tok nauki oraz uczeń spełniający obowiązek szkolny poza </w:t>
      </w:r>
      <w:r w:rsidR="00FD7766" w:rsidRPr="000B2E48">
        <w:rPr>
          <w:sz w:val="24"/>
          <w:szCs w:val="24"/>
        </w:rPr>
        <w:t>S</w:t>
      </w:r>
      <w:r w:rsidRPr="000B2E48">
        <w:rPr>
          <w:sz w:val="24"/>
          <w:szCs w:val="24"/>
        </w:rPr>
        <w:t>zkołą.</w:t>
      </w:r>
    </w:p>
    <w:p w:rsidR="00AF5515" w:rsidRPr="000B2E48" w:rsidRDefault="00AF5515" w:rsidP="00EB26BE">
      <w:pPr>
        <w:numPr>
          <w:ilvl w:val="3"/>
          <w:numId w:val="211"/>
        </w:numPr>
        <w:suppressAutoHyphens w:val="0"/>
        <w:spacing w:line="276" w:lineRule="auto"/>
        <w:ind w:left="426" w:right="-2" w:hanging="426"/>
        <w:jc w:val="both"/>
        <w:rPr>
          <w:sz w:val="24"/>
          <w:szCs w:val="24"/>
        </w:rPr>
      </w:pPr>
      <w:r w:rsidRPr="000B2E48">
        <w:rPr>
          <w:sz w:val="24"/>
          <w:szCs w:val="24"/>
        </w:rPr>
        <w:t>Egzamin klasyfikacyjny dla ucznia który jest nieklasyfikowany z powodu usprawiedliwionej lub nieusprawiedliwionej nieobecności lub realizuje indywidualny tok nauki przeprowadza komisja, w skład której wchodzą:</w:t>
      </w:r>
    </w:p>
    <w:p w:rsidR="00AF5515" w:rsidRPr="000B2E48" w:rsidRDefault="00AF5515" w:rsidP="00EB26BE">
      <w:pPr>
        <w:numPr>
          <w:ilvl w:val="6"/>
          <w:numId w:val="209"/>
        </w:numPr>
        <w:suppressAutoHyphens w:val="0"/>
        <w:spacing w:line="276" w:lineRule="auto"/>
        <w:ind w:left="709" w:right="-2" w:hanging="283"/>
        <w:jc w:val="both"/>
        <w:rPr>
          <w:sz w:val="24"/>
          <w:szCs w:val="24"/>
        </w:rPr>
      </w:pPr>
      <w:r w:rsidRPr="000B2E48">
        <w:rPr>
          <w:sz w:val="24"/>
          <w:szCs w:val="24"/>
        </w:rPr>
        <w:t>nauczyciel prowadzący dane zajęcia edukacyjne - jako przewodniczący komisji;</w:t>
      </w:r>
    </w:p>
    <w:p w:rsidR="00AF5515" w:rsidRPr="000B2E48" w:rsidRDefault="00AF5515" w:rsidP="00EB26BE">
      <w:pPr>
        <w:numPr>
          <w:ilvl w:val="6"/>
          <w:numId w:val="209"/>
        </w:numPr>
        <w:suppressAutoHyphens w:val="0"/>
        <w:spacing w:line="276" w:lineRule="auto"/>
        <w:ind w:left="709" w:right="-2" w:hanging="283"/>
        <w:jc w:val="both"/>
        <w:rPr>
          <w:sz w:val="24"/>
          <w:szCs w:val="24"/>
        </w:rPr>
      </w:pPr>
      <w:r w:rsidRPr="000B2E48">
        <w:rPr>
          <w:sz w:val="24"/>
          <w:szCs w:val="24"/>
        </w:rPr>
        <w:t>nauczyciel takich samych lub pokrewnych zajęć edukacyjnych.</w:t>
      </w:r>
    </w:p>
    <w:p w:rsidR="00AF5515" w:rsidRPr="000B2E48" w:rsidRDefault="00AF5515" w:rsidP="00EB26BE">
      <w:pPr>
        <w:numPr>
          <w:ilvl w:val="0"/>
          <w:numId w:val="210"/>
        </w:numPr>
        <w:suppressAutoHyphens w:val="0"/>
        <w:spacing w:line="276" w:lineRule="auto"/>
        <w:ind w:left="426" w:right="-2" w:hanging="426"/>
        <w:jc w:val="both"/>
        <w:rPr>
          <w:sz w:val="24"/>
          <w:szCs w:val="24"/>
        </w:rPr>
      </w:pPr>
      <w:r w:rsidRPr="000B2E48">
        <w:rPr>
          <w:sz w:val="24"/>
          <w:szCs w:val="24"/>
        </w:rPr>
        <w:t xml:space="preserve">Egzamin klasyfikacyjny dla ucznia, który realizuje obowiązek szkolny poza </w:t>
      </w:r>
      <w:r w:rsidR="00FD7766" w:rsidRPr="000B2E48">
        <w:rPr>
          <w:sz w:val="24"/>
          <w:szCs w:val="24"/>
        </w:rPr>
        <w:t>S</w:t>
      </w:r>
      <w:r w:rsidRPr="000B2E48">
        <w:rPr>
          <w:sz w:val="24"/>
          <w:szCs w:val="24"/>
        </w:rPr>
        <w:t>zkołą przeprowadza komisja w skład której wchodzą:</w:t>
      </w:r>
    </w:p>
    <w:p w:rsidR="00AF5515" w:rsidRPr="000B2E48" w:rsidRDefault="00D441DA" w:rsidP="00EB26BE">
      <w:pPr>
        <w:numPr>
          <w:ilvl w:val="6"/>
          <w:numId w:val="210"/>
        </w:numPr>
        <w:suppressAutoHyphens w:val="0"/>
        <w:spacing w:line="276" w:lineRule="auto"/>
        <w:ind w:left="709" w:right="-2" w:hanging="283"/>
        <w:jc w:val="both"/>
        <w:rPr>
          <w:sz w:val="24"/>
          <w:szCs w:val="24"/>
        </w:rPr>
      </w:pPr>
      <w:r w:rsidRPr="000B2E48">
        <w:rPr>
          <w:sz w:val="24"/>
          <w:szCs w:val="24"/>
        </w:rPr>
        <w:t>D</w:t>
      </w:r>
      <w:r w:rsidR="00AF5515" w:rsidRPr="000B2E48">
        <w:rPr>
          <w:sz w:val="24"/>
          <w:szCs w:val="24"/>
        </w:rPr>
        <w:t xml:space="preserve">yrektor lub nauczyciel wyznaczony przez </w:t>
      </w:r>
      <w:r w:rsidRPr="000B2E48">
        <w:rPr>
          <w:sz w:val="24"/>
          <w:szCs w:val="24"/>
        </w:rPr>
        <w:t>Dyrektora -</w:t>
      </w:r>
      <w:r w:rsidR="00AF5515" w:rsidRPr="000B2E48">
        <w:rPr>
          <w:sz w:val="24"/>
          <w:szCs w:val="24"/>
        </w:rPr>
        <w:t xml:space="preserve"> jako przewodniczący komisji;</w:t>
      </w:r>
    </w:p>
    <w:p w:rsidR="00AF5515" w:rsidRPr="000B2E48" w:rsidRDefault="00AF5515" w:rsidP="00EB26BE">
      <w:pPr>
        <w:numPr>
          <w:ilvl w:val="6"/>
          <w:numId w:val="210"/>
        </w:numPr>
        <w:suppressAutoHyphens w:val="0"/>
        <w:spacing w:line="276" w:lineRule="auto"/>
        <w:ind w:left="709" w:right="-2" w:hanging="283"/>
        <w:jc w:val="both"/>
        <w:rPr>
          <w:sz w:val="24"/>
          <w:szCs w:val="24"/>
        </w:rPr>
      </w:pPr>
      <w:r w:rsidRPr="000B2E48">
        <w:rPr>
          <w:sz w:val="24"/>
          <w:szCs w:val="24"/>
        </w:rPr>
        <w:t>nauczyciel albo nauczyciele obowiązkowych zajęć edukacyjnych, z których jest przeprowadzany ten egzamin..</w:t>
      </w:r>
    </w:p>
    <w:p w:rsidR="00AF5515" w:rsidRPr="000B2E48" w:rsidRDefault="00AF5515" w:rsidP="00EB26BE">
      <w:pPr>
        <w:numPr>
          <w:ilvl w:val="0"/>
          <w:numId w:val="210"/>
        </w:numPr>
        <w:suppressAutoHyphens w:val="0"/>
        <w:spacing w:line="276" w:lineRule="auto"/>
        <w:ind w:left="426" w:right="-2" w:hanging="426"/>
        <w:jc w:val="both"/>
        <w:rPr>
          <w:sz w:val="24"/>
          <w:szCs w:val="24"/>
        </w:rPr>
      </w:pPr>
      <w:r w:rsidRPr="000B2E48">
        <w:rPr>
          <w:sz w:val="24"/>
          <w:szCs w:val="24"/>
        </w:rPr>
        <w:t xml:space="preserve">Egzamin klasyfikacyjny przeprowadzany dla ucznia spełniającego obowiązek szkolny poza </w:t>
      </w:r>
      <w:r w:rsidR="00FD7766" w:rsidRPr="000B2E48">
        <w:rPr>
          <w:sz w:val="24"/>
          <w:szCs w:val="24"/>
        </w:rPr>
        <w:t>S</w:t>
      </w:r>
      <w:r w:rsidRPr="000B2E48">
        <w:rPr>
          <w:sz w:val="24"/>
          <w:szCs w:val="24"/>
        </w:rPr>
        <w:t xml:space="preserve">zkołą nie obejmuje obowiązkowych zajęć edukacyjnych: techniki, plastyki, muzyki i wychowania fizycznego oraz dodatkowych zajęć edukacyjnych. </w:t>
      </w:r>
    </w:p>
    <w:p w:rsidR="00AF5515" w:rsidRPr="000B2E48" w:rsidRDefault="00AF5515" w:rsidP="00EB26BE">
      <w:pPr>
        <w:numPr>
          <w:ilvl w:val="0"/>
          <w:numId w:val="210"/>
        </w:numPr>
        <w:suppressAutoHyphens w:val="0"/>
        <w:spacing w:line="276" w:lineRule="auto"/>
        <w:ind w:left="426" w:right="-2" w:hanging="426"/>
        <w:jc w:val="both"/>
        <w:rPr>
          <w:sz w:val="24"/>
          <w:szCs w:val="24"/>
        </w:rPr>
      </w:pPr>
      <w:r w:rsidRPr="000B2E48">
        <w:rPr>
          <w:sz w:val="24"/>
          <w:szCs w:val="24"/>
        </w:rPr>
        <w:t>Podczas egzaminu klasyfikacyjnego mogą być obecni rodzice ucznia (w charakterze obserwatorów).</w:t>
      </w:r>
    </w:p>
    <w:p w:rsidR="00AF5515" w:rsidRPr="000B2E48" w:rsidRDefault="00AF5515" w:rsidP="00EB26BE">
      <w:pPr>
        <w:numPr>
          <w:ilvl w:val="0"/>
          <w:numId w:val="210"/>
        </w:numPr>
        <w:suppressAutoHyphens w:val="0"/>
        <w:spacing w:line="276" w:lineRule="auto"/>
        <w:ind w:left="426" w:right="-2" w:hanging="426"/>
        <w:jc w:val="both"/>
        <w:rPr>
          <w:sz w:val="24"/>
          <w:szCs w:val="24"/>
        </w:rPr>
      </w:pPr>
      <w:r w:rsidRPr="000B2E48">
        <w:rPr>
          <w:sz w:val="24"/>
          <w:szCs w:val="24"/>
        </w:rPr>
        <w:t xml:space="preserve">Przewodniczący komisji uzgadnia z uczniem, który spełnia obowiązek szkolny poza </w:t>
      </w:r>
      <w:r w:rsidR="00FD7766" w:rsidRPr="000B2E48">
        <w:rPr>
          <w:sz w:val="24"/>
          <w:szCs w:val="24"/>
        </w:rPr>
        <w:t>S</w:t>
      </w:r>
      <w:r w:rsidRPr="000B2E48">
        <w:rPr>
          <w:sz w:val="24"/>
          <w:szCs w:val="24"/>
        </w:rPr>
        <w:t>zkołą oraz z jego rodzicami liczbę zajęć edukacyjnych, z której uczeń może zdawać egzamin w ciągu jednego dnia.</w:t>
      </w:r>
    </w:p>
    <w:p w:rsidR="00AF5515" w:rsidRPr="000B2E48" w:rsidRDefault="00AF5515" w:rsidP="00EB26BE">
      <w:pPr>
        <w:numPr>
          <w:ilvl w:val="0"/>
          <w:numId w:val="210"/>
        </w:numPr>
        <w:suppressAutoHyphens w:val="0"/>
        <w:spacing w:line="276" w:lineRule="auto"/>
        <w:ind w:left="426" w:right="-2" w:hanging="426"/>
        <w:jc w:val="both"/>
        <w:rPr>
          <w:sz w:val="24"/>
          <w:szCs w:val="24"/>
        </w:rPr>
      </w:pPr>
      <w:r w:rsidRPr="000B2E48">
        <w:rPr>
          <w:sz w:val="24"/>
          <w:szCs w:val="24"/>
        </w:rPr>
        <w:t>Z przeprowadzonego egzaminu klasyfikacyjnego sporządza się protokół zawierający w szczególności:</w:t>
      </w:r>
    </w:p>
    <w:p w:rsidR="00AF5515" w:rsidRPr="000B2E48" w:rsidRDefault="00AF5515" w:rsidP="00EB26BE">
      <w:pPr>
        <w:numPr>
          <w:ilvl w:val="6"/>
          <w:numId w:val="210"/>
        </w:numPr>
        <w:suppressAutoHyphens w:val="0"/>
        <w:spacing w:line="276" w:lineRule="auto"/>
        <w:ind w:left="709" w:right="-2" w:hanging="283"/>
        <w:jc w:val="both"/>
        <w:rPr>
          <w:sz w:val="24"/>
          <w:szCs w:val="24"/>
        </w:rPr>
      </w:pPr>
      <w:r w:rsidRPr="000B2E48">
        <w:rPr>
          <w:sz w:val="24"/>
          <w:szCs w:val="24"/>
        </w:rPr>
        <w:t>nazwę zajęć edukacyjnych, z których był przeprowadzany egzamin;</w:t>
      </w:r>
    </w:p>
    <w:p w:rsidR="00AF5515" w:rsidRPr="000B2E48" w:rsidRDefault="00AF5515" w:rsidP="00EB26BE">
      <w:pPr>
        <w:numPr>
          <w:ilvl w:val="6"/>
          <w:numId w:val="210"/>
        </w:numPr>
        <w:suppressAutoHyphens w:val="0"/>
        <w:spacing w:line="276" w:lineRule="auto"/>
        <w:ind w:left="709" w:right="-2" w:hanging="283"/>
        <w:jc w:val="both"/>
        <w:rPr>
          <w:sz w:val="24"/>
          <w:szCs w:val="24"/>
        </w:rPr>
      </w:pPr>
      <w:r w:rsidRPr="000B2E48">
        <w:rPr>
          <w:sz w:val="24"/>
          <w:szCs w:val="24"/>
        </w:rPr>
        <w:lastRenderedPageBreak/>
        <w:t>skład komisji (imiona i nazwiska członków komisji);</w:t>
      </w:r>
    </w:p>
    <w:p w:rsidR="00AF5515" w:rsidRPr="000B2E48" w:rsidRDefault="00AF5515" w:rsidP="00EB26BE">
      <w:pPr>
        <w:numPr>
          <w:ilvl w:val="6"/>
          <w:numId w:val="210"/>
        </w:numPr>
        <w:suppressAutoHyphens w:val="0"/>
        <w:spacing w:line="276" w:lineRule="auto"/>
        <w:ind w:left="709" w:right="-2" w:hanging="283"/>
        <w:jc w:val="both"/>
        <w:rPr>
          <w:sz w:val="24"/>
          <w:szCs w:val="24"/>
        </w:rPr>
      </w:pPr>
      <w:r w:rsidRPr="000B2E48">
        <w:rPr>
          <w:sz w:val="24"/>
          <w:szCs w:val="24"/>
        </w:rPr>
        <w:t>termin egzaminu klasyfikacyjnego;</w:t>
      </w:r>
    </w:p>
    <w:p w:rsidR="00AF5515" w:rsidRPr="000B2E48" w:rsidRDefault="00AF5515" w:rsidP="00EB26BE">
      <w:pPr>
        <w:numPr>
          <w:ilvl w:val="6"/>
          <w:numId w:val="210"/>
        </w:numPr>
        <w:suppressAutoHyphens w:val="0"/>
        <w:spacing w:line="276" w:lineRule="auto"/>
        <w:ind w:left="709" w:right="-2" w:hanging="283"/>
        <w:jc w:val="both"/>
        <w:rPr>
          <w:sz w:val="24"/>
          <w:szCs w:val="24"/>
        </w:rPr>
      </w:pPr>
      <w:r w:rsidRPr="000B2E48">
        <w:rPr>
          <w:sz w:val="24"/>
          <w:szCs w:val="24"/>
        </w:rPr>
        <w:t>imię i nazwisko ucznia;</w:t>
      </w:r>
    </w:p>
    <w:p w:rsidR="00AF5515" w:rsidRPr="000B2E48" w:rsidRDefault="00AF5515" w:rsidP="00EB26BE">
      <w:pPr>
        <w:numPr>
          <w:ilvl w:val="6"/>
          <w:numId w:val="210"/>
        </w:numPr>
        <w:suppressAutoHyphens w:val="0"/>
        <w:spacing w:line="276" w:lineRule="auto"/>
        <w:ind w:left="709" w:right="-2" w:hanging="283"/>
        <w:jc w:val="both"/>
        <w:rPr>
          <w:sz w:val="24"/>
          <w:szCs w:val="24"/>
        </w:rPr>
      </w:pPr>
      <w:r w:rsidRPr="000B2E48">
        <w:rPr>
          <w:sz w:val="24"/>
          <w:szCs w:val="24"/>
        </w:rPr>
        <w:t>zadania egzaminacyjne;</w:t>
      </w:r>
    </w:p>
    <w:p w:rsidR="00AF5515" w:rsidRPr="000B2E48" w:rsidRDefault="00AF5515" w:rsidP="00EB26BE">
      <w:pPr>
        <w:numPr>
          <w:ilvl w:val="6"/>
          <w:numId w:val="210"/>
        </w:numPr>
        <w:suppressAutoHyphens w:val="0"/>
        <w:spacing w:line="276" w:lineRule="auto"/>
        <w:ind w:left="709" w:right="-2" w:hanging="283"/>
        <w:jc w:val="both"/>
        <w:rPr>
          <w:sz w:val="24"/>
          <w:szCs w:val="24"/>
        </w:rPr>
      </w:pPr>
      <w:r w:rsidRPr="000B2E48">
        <w:rPr>
          <w:sz w:val="24"/>
          <w:szCs w:val="24"/>
        </w:rPr>
        <w:t>uzyskaną ocenę.</w:t>
      </w:r>
    </w:p>
    <w:p w:rsidR="00AF5515" w:rsidRPr="000B2E48" w:rsidRDefault="00AF5515" w:rsidP="00EB26BE">
      <w:pPr>
        <w:numPr>
          <w:ilvl w:val="0"/>
          <w:numId w:val="210"/>
        </w:numPr>
        <w:suppressAutoHyphens w:val="0"/>
        <w:spacing w:line="276" w:lineRule="auto"/>
        <w:ind w:left="426" w:right="-2" w:hanging="426"/>
        <w:jc w:val="both"/>
        <w:rPr>
          <w:sz w:val="24"/>
          <w:szCs w:val="24"/>
        </w:rPr>
      </w:pPr>
      <w:r w:rsidRPr="000B2E48">
        <w:rPr>
          <w:sz w:val="24"/>
          <w:szCs w:val="24"/>
        </w:rPr>
        <w:t>Do protokołu dołącza się pisemne prace ucznia i zwięzłą informację o ustnych odpowiedziach (zwięzłą informację o wykonaniu przez ucznia zadania praktycznego). Protokół stanowi załącznik do arkusza ocen ucznia.</w:t>
      </w:r>
    </w:p>
    <w:p w:rsidR="00AF5515" w:rsidRPr="000B2E48" w:rsidRDefault="00AF5515" w:rsidP="00EB26BE">
      <w:pPr>
        <w:numPr>
          <w:ilvl w:val="0"/>
          <w:numId w:val="210"/>
        </w:numPr>
        <w:suppressAutoHyphens w:val="0"/>
        <w:spacing w:line="276" w:lineRule="auto"/>
        <w:ind w:left="426" w:right="-2" w:hanging="426"/>
        <w:jc w:val="both"/>
        <w:rPr>
          <w:sz w:val="24"/>
          <w:szCs w:val="24"/>
        </w:rPr>
      </w:pPr>
      <w:r w:rsidRPr="000B2E48">
        <w:rPr>
          <w:sz w:val="24"/>
          <w:szCs w:val="24"/>
        </w:rPr>
        <w:t>W przypadku nieklasyfikowania ucznia z zajęć edukacyjnych w dokumentacji przebiegu nauczania zamiast oceny klasyfikacyjnej wpisuje się</w:t>
      </w:r>
      <w:r w:rsidRPr="000B2E48">
        <w:rPr>
          <w:rFonts w:eastAsia="Arial"/>
          <w:sz w:val="24"/>
          <w:szCs w:val="24"/>
        </w:rPr>
        <w:t xml:space="preserve"> „</w:t>
      </w:r>
      <w:r w:rsidRPr="000B2E48">
        <w:rPr>
          <w:sz w:val="24"/>
          <w:szCs w:val="24"/>
        </w:rPr>
        <w:t>nieklasyfikowany".</w:t>
      </w:r>
    </w:p>
    <w:p w:rsidR="00AF5515" w:rsidRPr="000B2E48" w:rsidRDefault="00AF5515" w:rsidP="00EB26BE">
      <w:pPr>
        <w:numPr>
          <w:ilvl w:val="0"/>
          <w:numId w:val="210"/>
        </w:numPr>
        <w:suppressAutoHyphens w:val="0"/>
        <w:spacing w:line="276" w:lineRule="auto"/>
        <w:ind w:left="426" w:right="-2" w:hanging="426"/>
        <w:jc w:val="both"/>
        <w:rPr>
          <w:sz w:val="24"/>
          <w:szCs w:val="24"/>
        </w:rPr>
      </w:pPr>
      <w:r w:rsidRPr="000B2E48">
        <w:rPr>
          <w:sz w:val="24"/>
          <w:szCs w:val="24"/>
        </w:rPr>
        <w:t xml:space="preserve">Uzyskana w wyniku egzaminu klasyfikacyjnego ocena klasyfikacyjna z zajęć edukacyjnych jest ostateczna z zastrzeżeniem ust. 20 niniejszego paragrafu oraz § </w:t>
      </w:r>
      <w:r w:rsidR="00A356D2" w:rsidRPr="000B2E48">
        <w:rPr>
          <w:sz w:val="24"/>
          <w:szCs w:val="24"/>
        </w:rPr>
        <w:t xml:space="preserve">33a </w:t>
      </w:r>
      <w:r w:rsidR="008956BB" w:rsidRPr="000B2E48">
        <w:rPr>
          <w:sz w:val="24"/>
          <w:szCs w:val="24"/>
        </w:rPr>
        <w:t>Statutu</w:t>
      </w:r>
      <w:r w:rsidRPr="000B2E48">
        <w:rPr>
          <w:sz w:val="24"/>
          <w:szCs w:val="24"/>
        </w:rPr>
        <w:t>.</w:t>
      </w:r>
    </w:p>
    <w:p w:rsidR="00AF5515" w:rsidRPr="000B2E48" w:rsidRDefault="00AF5515" w:rsidP="00EB26BE">
      <w:pPr>
        <w:numPr>
          <w:ilvl w:val="0"/>
          <w:numId w:val="210"/>
        </w:numPr>
        <w:suppressAutoHyphens w:val="0"/>
        <w:spacing w:line="276" w:lineRule="auto"/>
        <w:ind w:left="426" w:right="-2" w:hanging="426"/>
        <w:jc w:val="both"/>
        <w:rPr>
          <w:sz w:val="24"/>
          <w:szCs w:val="24"/>
        </w:rPr>
      </w:pPr>
      <w:r w:rsidRPr="000B2E48">
        <w:rPr>
          <w:spacing w:val="-1"/>
          <w:sz w:val="24"/>
          <w:szCs w:val="24"/>
        </w:rPr>
        <w:t>Uzyskana</w:t>
      </w:r>
      <w:r w:rsidRPr="000B2E48">
        <w:rPr>
          <w:rFonts w:eastAsia="Arial"/>
          <w:spacing w:val="-1"/>
          <w:sz w:val="24"/>
          <w:szCs w:val="24"/>
        </w:rPr>
        <w:t xml:space="preserve"> </w:t>
      </w:r>
      <w:r w:rsidRPr="000B2E48">
        <w:rPr>
          <w:spacing w:val="-1"/>
          <w:sz w:val="24"/>
          <w:szCs w:val="24"/>
        </w:rPr>
        <w:t>w</w:t>
      </w:r>
      <w:r w:rsidRPr="000B2E48">
        <w:rPr>
          <w:rFonts w:eastAsia="Arial"/>
          <w:spacing w:val="-1"/>
          <w:sz w:val="24"/>
          <w:szCs w:val="24"/>
        </w:rPr>
        <w:t xml:space="preserve"> </w:t>
      </w:r>
      <w:r w:rsidRPr="000B2E48">
        <w:rPr>
          <w:spacing w:val="-1"/>
          <w:sz w:val="24"/>
          <w:szCs w:val="24"/>
        </w:rPr>
        <w:t>wyniku</w:t>
      </w:r>
      <w:r w:rsidRPr="000B2E48">
        <w:rPr>
          <w:rFonts w:eastAsia="Arial"/>
          <w:spacing w:val="-1"/>
          <w:sz w:val="24"/>
          <w:szCs w:val="24"/>
        </w:rPr>
        <w:t xml:space="preserve"> </w:t>
      </w:r>
      <w:r w:rsidRPr="000B2E48">
        <w:rPr>
          <w:spacing w:val="-1"/>
          <w:sz w:val="24"/>
          <w:szCs w:val="24"/>
        </w:rPr>
        <w:t>egzaminu</w:t>
      </w:r>
      <w:r w:rsidRPr="000B2E48">
        <w:rPr>
          <w:rFonts w:eastAsia="Arial"/>
          <w:spacing w:val="-1"/>
          <w:sz w:val="24"/>
          <w:szCs w:val="24"/>
        </w:rPr>
        <w:t xml:space="preserve"> </w:t>
      </w:r>
      <w:r w:rsidRPr="000B2E48">
        <w:rPr>
          <w:spacing w:val="-1"/>
          <w:sz w:val="24"/>
          <w:szCs w:val="24"/>
        </w:rPr>
        <w:t>klasyfikacyjnego</w:t>
      </w:r>
      <w:r w:rsidRPr="000B2E48">
        <w:rPr>
          <w:rFonts w:eastAsia="Arial"/>
          <w:spacing w:val="-1"/>
          <w:sz w:val="24"/>
          <w:szCs w:val="24"/>
        </w:rPr>
        <w:t xml:space="preserve"> </w:t>
      </w:r>
      <w:r w:rsidRPr="000B2E48">
        <w:rPr>
          <w:spacing w:val="-1"/>
          <w:sz w:val="24"/>
          <w:szCs w:val="24"/>
        </w:rPr>
        <w:t>niedostateczna</w:t>
      </w:r>
      <w:r w:rsidRPr="000B2E48">
        <w:rPr>
          <w:rFonts w:eastAsia="Arial"/>
          <w:spacing w:val="-1"/>
          <w:sz w:val="24"/>
          <w:szCs w:val="24"/>
        </w:rPr>
        <w:t xml:space="preserve"> </w:t>
      </w:r>
      <w:r w:rsidRPr="000B2E48">
        <w:rPr>
          <w:spacing w:val="-1"/>
          <w:sz w:val="24"/>
          <w:szCs w:val="24"/>
        </w:rPr>
        <w:t>roczna</w:t>
      </w:r>
      <w:r w:rsidRPr="000B2E48">
        <w:rPr>
          <w:rFonts w:eastAsia="Arial"/>
          <w:spacing w:val="-1"/>
          <w:sz w:val="24"/>
          <w:szCs w:val="24"/>
        </w:rPr>
        <w:t xml:space="preserve"> </w:t>
      </w:r>
      <w:r w:rsidRPr="000B2E48">
        <w:rPr>
          <w:spacing w:val="-1"/>
          <w:sz w:val="24"/>
          <w:szCs w:val="24"/>
        </w:rPr>
        <w:t>ocena</w:t>
      </w:r>
      <w:r w:rsidRPr="000B2E48">
        <w:rPr>
          <w:rFonts w:eastAsia="Arial"/>
          <w:spacing w:val="-1"/>
          <w:sz w:val="24"/>
          <w:szCs w:val="24"/>
        </w:rPr>
        <w:t xml:space="preserve"> </w:t>
      </w:r>
      <w:r w:rsidRPr="000B2E48">
        <w:rPr>
          <w:spacing w:val="-1"/>
          <w:sz w:val="24"/>
          <w:szCs w:val="24"/>
        </w:rPr>
        <w:t>klasyfikacyjna</w:t>
      </w:r>
      <w:r w:rsidRPr="000B2E48">
        <w:rPr>
          <w:rFonts w:eastAsia="Arial"/>
          <w:spacing w:val="-1"/>
          <w:sz w:val="24"/>
          <w:szCs w:val="24"/>
        </w:rPr>
        <w:t xml:space="preserve"> </w:t>
      </w:r>
      <w:r w:rsidRPr="000B2E48">
        <w:rPr>
          <w:spacing w:val="-1"/>
          <w:sz w:val="24"/>
          <w:szCs w:val="24"/>
        </w:rPr>
        <w:t>z</w:t>
      </w:r>
      <w:r w:rsidRPr="000B2E48">
        <w:rPr>
          <w:rFonts w:eastAsia="Arial"/>
          <w:spacing w:val="-1"/>
          <w:sz w:val="24"/>
          <w:szCs w:val="24"/>
        </w:rPr>
        <w:t xml:space="preserve"> </w:t>
      </w:r>
      <w:r w:rsidRPr="000B2E48">
        <w:rPr>
          <w:spacing w:val="-1"/>
          <w:sz w:val="24"/>
          <w:szCs w:val="24"/>
        </w:rPr>
        <w:t>zajęć</w:t>
      </w:r>
      <w:r w:rsidRPr="000B2E48">
        <w:rPr>
          <w:rFonts w:eastAsia="Arial"/>
          <w:spacing w:val="-1"/>
          <w:sz w:val="24"/>
          <w:szCs w:val="24"/>
        </w:rPr>
        <w:t xml:space="preserve"> </w:t>
      </w:r>
      <w:r w:rsidRPr="000B2E48">
        <w:rPr>
          <w:spacing w:val="-1"/>
          <w:sz w:val="24"/>
          <w:szCs w:val="24"/>
        </w:rPr>
        <w:t>edukacyjnych</w:t>
      </w:r>
      <w:r w:rsidRPr="000B2E48">
        <w:rPr>
          <w:rFonts w:eastAsia="Arial"/>
          <w:spacing w:val="-1"/>
          <w:sz w:val="24"/>
          <w:szCs w:val="24"/>
        </w:rPr>
        <w:t xml:space="preserve"> </w:t>
      </w:r>
      <w:r w:rsidRPr="000B2E48">
        <w:rPr>
          <w:spacing w:val="-1"/>
          <w:sz w:val="24"/>
          <w:szCs w:val="24"/>
        </w:rPr>
        <w:t>może</w:t>
      </w:r>
      <w:r w:rsidRPr="000B2E48">
        <w:rPr>
          <w:rFonts w:eastAsia="Arial"/>
          <w:spacing w:val="-1"/>
          <w:sz w:val="24"/>
          <w:szCs w:val="24"/>
        </w:rPr>
        <w:t xml:space="preserve"> </w:t>
      </w:r>
      <w:r w:rsidRPr="000B2E48">
        <w:rPr>
          <w:spacing w:val="-1"/>
          <w:sz w:val="24"/>
          <w:szCs w:val="24"/>
        </w:rPr>
        <w:t>być</w:t>
      </w:r>
      <w:r w:rsidRPr="000B2E48">
        <w:rPr>
          <w:rFonts w:eastAsia="Arial"/>
          <w:spacing w:val="-1"/>
          <w:sz w:val="24"/>
          <w:szCs w:val="24"/>
        </w:rPr>
        <w:t xml:space="preserve"> </w:t>
      </w:r>
      <w:r w:rsidRPr="000B2E48">
        <w:rPr>
          <w:spacing w:val="-1"/>
          <w:sz w:val="24"/>
          <w:szCs w:val="24"/>
        </w:rPr>
        <w:t>zmieniona</w:t>
      </w:r>
      <w:r w:rsidRPr="000B2E48">
        <w:rPr>
          <w:rFonts w:eastAsia="Arial"/>
          <w:spacing w:val="-1"/>
          <w:sz w:val="24"/>
          <w:szCs w:val="24"/>
        </w:rPr>
        <w:t xml:space="preserve"> </w:t>
      </w:r>
      <w:r w:rsidRPr="000B2E48">
        <w:rPr>
          <w:spacing w:val="-1"/>
          <w:sz w:val="24"/>
          <w:szCs w:val="24"/>
        </w:rPr>
        <w:t>w</w:t>
      </w:r>
      <w:r w:rsidRPr="000B2E48">
        <w:rPr>
          <w:rFonts w:eastAsia="Arial"/>
          <w:spacing w:val="-1"/>
          <w:sz w:val="24"/>
          <w:szCs w:val="24"/>
        </w:rPr>
        <w:t xml:space="preserve"> </w:t>
      </w:r>
      <w:r w:rsidRPr="000B2E48">
        <w:rPr>
          <w:spacing w:val="-1"/>
          <w:sz w:val="24"/>
          <w:szCs w:val="24"/>
        </w:rPr>
        <w:t>wyniku</w:t>
      </w:r>
      <w:r w:rsidRPr="000B2E48">
        <w:rPr>
          <w:rFonts w:eastAsia="Arial"/>
          <w:spacing w:val="-1"/>
          <w:sz w:val="24"/>
          <w:szCs w:val="24"/>
        </w:rPr>
        <w:t xml:space="preserve"> </w:t>
      </w:r>
      <w:r w:rsidRPr="000B2E48">
        <w:rPr>
          <w:spacing w:val="-1"/>
          <w:sz w:val="24"/>
          <w:szCs w:val="24"/>
        </w:rPr>
        <w:t>egzaminu</w:t>
      </w:r>
      <w:r w:rsidRPr="000B2E48">
        <w:rPr>
          <w:rFonts w:eastAsia="Arial"/>
          <w:spacing w:val="-1"/>
          <w:sz w:val="24"/>
          <w:szCs w:val="24"/>
        </w:rPr>
        <w:t xml:space="preserve"> </w:t>
      </w:r>
      <w:r w:rsidRPr="000B2E48">
        <w:rPr>
          <w:spacing w:val="-1"/>
          <w:sz w:val="24"/>
          <w:szCs w:val="24"/>
        </w:rPr>
        <w:t>poprawkowego.</w:t>
      </w:r>
    </w:p>
    <w:p w:rsidR="004D36B9" w:rsidRPr="000B2E48" w:rsidRDefault="004D36B9" w:rsidP="00C618C7">
      <w:pPr>
        <w:widowControl w:val="0"/>
        <w:suppressAutoHyphens w:val="0"/>
        <w:autoSpaceDN w:val="0"/>
        <w:adjustRightInd w:val="0"/>
        <w:spacing w:line="276" w:lineRule="auto"/>
        <w:ind w:right="-2"/>
        <w:jc w:val="both"/>
        <w:rPr>
          <w:b/>
          <w:sz w:val="24"/>
          <w:szCs w:val="24"/>
        </w:rPr>
      </w:pPr>
    </w:p>
    <w:p w:rsidR="00CD3A7E" w:rsidRPr="000B2E48" w:rsidRDefault="004D36B9" w:rsidP="00C618C7">
      <w:pPr>
        <w:widowControl w:val="0"/>
        <w:suppressAutoHyphens w:val="0"/>
        <w:autoSpaceDN w:val="0"/>
        <w:adjustRightInd w:val="0"/>
        <w:spacing w:line="276" w:lineRule="auto"/>
        <w:ind w:right="-2"/>
        <w:jc w:val="both"/>
        <w:rPr>
          <w:b/>
          <w:sz w:val="24"/>
          <w:szCs w:val="24"/>
        </w:rPr>
      </w:pPr>
      <w:r w:rsidRPr="000B2E48">
        <w:rPr>
          <w:b/>
          <w:sz w:val="24"/>
          <w:szCs w:val="24"/>
        </w:rPr>
        <w:t>§ 33a.</w:t>
      </w:r>
    </w:p>
    <w:p w:rsidR="004D36B9" w:rsidRPr="000B2E48" w:rsidRDefault="004D36B9" w:rsidP="00C618C7">
      <w:pPr>
        <w:spacing w:line="276" w:lineRule="auto"/>
        <w:ind w:right="-2"/>
        <w:jc w:val="both"/>
        <w:rPr>
          <w:b/>
          <w:bCs/>
          <w:sz w:val="24"/>
          <w:szCs w:val="24"/>
        </w:rPr>
      </w:pPr>
      <w:r w:rsidRPr="000B2E48">
        <w:rPr>
          <w:b/>
          <w:bCs/>
          <w:sz w:val="24"/>
          <w:szCs w:val="24"/>
        </w:rPr>
        <w:t>Odwołanie od rocznych ocen klasyfikacyjnych.</w:t>
      </w:r>
    </w:p>
    <w:p w:rsidR="004D36B9" w:rsidRPr="000B2E48" w:rsidRDefault="004D36B9" w:rsidP="00EB26BE">
      <w:pPr>
        <w:numPr>
          <w:ilvl w:val="0"/>
          <w:numId w:val="217"/>
        </w:numPr>
        <w:suppressAutoHyphens w:val="0"/>
        <w:spacing w:line="276" w:lineRule="auto"/>
        <w:ind w:left="284" w:right="-2" w:hanging="284"/>
        <w:jc w:val="both"/>
        <w:rPr>
          <w:sz w:val="24"/>
          <w:szCs w:val="24"/>
        </w:rPr>
      </w:pPr>
      <w:r w:rsidRPr="000B2E48">
        <w:rPr>
          <w:sz w:val="24"/>
          <w:szCs w:val="24"/>
        </w:rPr>
        <w:t>Uczeń lub jego rodzice mogą zgłosić zastrzeżenia do Dyrektora, jeżeli uznają, że roczna ocena klasyfikacyjna z zajęć edukacyjnych lub roczna ocena klasyfikacyjna zachowania została ustalona niezgodnie z przyjętymi przepisami prawa dotyczącymi trybu ustalania tej oceny.</w:t>
      </w:r>
    </w:p>
    <w:p w:rsidR="004D36B9" w:rsidRPr="000B2E48" w:rsidRDefault="004D36B9" w:rsidP="00EB26BE">
      <w:pPr>
        <w:numPr>
          <w:ilvl w:val="0"/>
          <w:numId w:val="217"/>
        </w:numPr>
        <w:suppressAutoHyphens w:val="0"/>
        <w:spacing w:line="276" w:lineRule="auto"/>
        <w:ind w:left="284" w:right="-2" w:hanging="284"/>
        <w:jc w:val="both"/>
        <w:rPr>
          <w:sz w:val="24"/>
          <w:szCs w:val="24"/>
        </w:rPr>
      </w:pPr>
      <w:r w:rsidRPr="000B2E48">
        <w:rPr>
          <w:sz w:val="24"/>
          <w:szCs w:val="24"/>
          <w:shd w:val="clear" w:color="auto" w:fill="FFFFFF"/>
        </w:rPr>
        <w:t>Zastrzeżenie zgłasza się od dnia ustalenia rocznej oceny klasyfikacyjnej z zajęć edukacyjnych lub rocznej oceny klasyfikacyjnej zachowania, nie później niż w terminie 2 dni roboczych od dnia zakończenia rocznych zajęć dydaktyczno - wychowawczych.</w:t>
      </w:r>
    </w:p>
    <w:p w:rsidR="004D36B9" w:rsidRPr="000B2E48" w:rsidRDefault="004D36B9" w:rsidP="00EB26BE">
      <w:pPr>
        <w:numPr>
          <w:ilvl w:val="0"/>
          <w:numId w:val="217"/>
        </w:numPr>
        <w:suppressAutoHyphens w:val="0"/>
        <w:spacing w:line="276" w:lineRule="auto"/>
        <w:ind w:left="284" w:right="-2" w:hanging="284"/>
        <w:jc w:val="both"/>
        <w:rPr>
          <w:sz w:val="24"/>
          <w:szCs w:val="24"/>
        </w:rPr>
      </w:pPr>
      <w:r w:rsidRPr="000B2E48">
        <w:rPr>
          <w:sz w:val="24"/>
          <w:szCs w:val="24"/>
        </w:rPr>
        <w:t xml:space="preserve">W przypadku stwierdzenia, że roczna ocena klasyfikacyjna z zajęć edukacyjnych lub roczna ocena klasyfikacyjna zachowania została ustalona niezgodnie z przepisami dotyczącymi trybu ustalania tej oceny </w:t>
      </w:r>
      <w:r w:rsidR="00D441DA" w:rsidRPr="000B2E48">
        <w:rPr>
          <w:sz w:val="24"/>
          <w:szCs w:val="24"/>
        </w:rPr>
        <w:t>D</w:t>
      </w:r>
      <w:r w:rsidRPr="000B2E48">
        <w:rPr>
          <w:sz w:val="24"/>
          <w:szCs w:val="24"/>
        </w:rPr>
        <w:t>yrektor powołuje komisję, która:</w:t>
      </w:r>
    </w:p>
    <w:p w:rsidR="004D36B9" w:rsidRPr="000B2E48" w:rsidRDefault="004D36B9" w:rsidP="00EB26BE">
      <w:pPr>
        <w:pStyle w:val="Akapitzlist"/>
        <w:widowControl w:val="0"/>
        <w:numPr>
          <w:ilvl w:val="0"/>
          <w:numId w:val="218"/>
        </w:numPr>
        <w:spacing w:line="276" w:lineRule="auto"/>
        <w:ind w:left="567" w:right="-2" w:hanging="283"/>
        <w:jc w:val="both"/>
        <w:rPr>
          <w:rFonts w:eastAsia="Arial"/>
          <w:sz w:val="24"/>
          <w:szCs w:val="24"/>
        </w:rPr>
      </w:pPr>
      <w:r w:rsidRPr="000B2E48">
        <w:rPr>
          <w:sz w:val="24"/>
          <w:szCs w:val="24"/>
        </w:rPr>
        <w:t>przeprowadza sprawdzian wiadomości i umiejętności</w:t>
      </w:r>
      <w:r w:rsidRPr="000B2E48">
        <w:rPr>
          <w:rFonts w:eastAsia="Arial"/>
          <w:sz w:val="24"/>
          <w:szCs w:val="24"/>
        </w:rPr>
        <w:t xml:space="preserve"> ucznia </w:t>
      </w:r>
      <w:r w:rsidRPr="000B2E48">
        <w:rPr>
          <w:sz w:val="24"/>
          <w:szCs w:val="24"/>
        </w:rPr>
        <w:t>oraz ustala roczną ocenę klasyfikacyjną z danych zajęć edukacyjnych</w:t>
      </w:r>
      <w:r w:rsidRPr="000B2E48">
        <w:rPr>
          <w:rFonts w:eastAsia="Arial"/>
          <w:sz w:val="24"/>
          <w:szCs w:val="24"/>
        </w:rPr>
        <w:t>;</w:t>
      </w:r>
    </w:p>
    <w:p w:rsidR="004D36B9" w:rsidRPr="000B2E48" w:rsidRDefault="004D36B9" w:rsidP="00EB26BE">
      <w:pPr>
        <w:numPr>
          <w:ilvl w:val="0"/>
          <w:numId w:val="218"/>
        </w:numPr>
        <w:suppressAutoHyphens w:val="0"/>
        <w:spacing w:line="276" w:lineRule="auto"/>
        <w:ind w:left="567" w:right="-2" w:hanging="283"/>
        <w:jc w:val="both"/>
        <w:rPr>
          <w:rFonts w:eastAsia="SimSun"/>
          <w:strike/>
          <w:sz w:val="24"/>
          <w:szCs w:val="24"/>
        </w:rPr>
      </w:pPr>
      <w:r w:rsidRPr="000B2E48">
        <w:rPr>
          <w:rFonts w:eastAsia="Arial"/>
          <w:sz w:val="24"/>
          <w:szCs w:val="24"/>
        </w:rPr>
        <w:t xml:space="preserve">ustala roczną ocenę klasyfikacyjną </w:t>
      </w:r>
      <w:r w:rsidRPr="000B2E48">
        <w:rPr>
          <w:sz w:val="24"/>
          <w:szCs w:val="24"/>
        </w:rPr>
        <w:t>zachowania.</w:t>
      </w:r>
    </w:p>
    <w:p w:rsidR="004D36B9" w:rsidRPr="000B2E48" w:rsidRDefault="004D36B9" w:rsidP="00EB26BE">
      <w:pPr>
        <w:numPr>
          <w:ilvl w:val="0"/>
          <w:numId w:val="217"/>
        </w:numPr>
        <w:suppressAutoHyphens w:val="0"/>
        <w:spacing w:line="276" w:lineRule="auto"/>
        <w:ind w:left="284" w:right="-2" w:hanging="284"/>
        <w:jc w:val="both"/>
        <w:rPr>
          <w:sz w:val="24"/>
          <w:szCs w:val="24"/>
        </w:rPr>
      </w:pPr>
      <w:r w:rsidRPr="000B2E48">
        <w:rPr>
          <w:sz w:val="24"/>
          <w:szCs w:val="24"/>
        </w:rPr>
        <w:t>Sprawdzian wiadomości i umiejętności ucznia przeprowadza się w formie pisemnej i ustnej.</w:t>
      </w:r>
    </w:p>
    <w:p w:rsidR="004D36B9" w:rsidRPr="000B2E48" w:rsidRDefault="004D36B9" w:rsidP="00EB26BE">
      <w:pPr>
        <w:numPr>
          <w:ilvl w:val="0"/>
          <w:numId w:val="217"/>
        </w:numPr>
        <w:suppressAutoHyphens w:val="0"/>
        <w:spacing w:line="276" w:lineRule="auto"/>
        <w:ind w:left="284" w:right="-2" w:hanging="284"/>
        <w:jc w:val="both"/>
        <w:rPr>
          <w:sz w:val="24"/>
          <w:szCs w:val="24"/>
        </w:rPr>
      </w:pPr>
      <w:r w:rsidRPr="000B2E48">
        <w:rPr>
          <w:sz w:val="24"/>
          <w:szCs w:val="24"/>
        </w:rPr>
        <w:t xml:space="preserve">Sprawdzian wiadomości i umiejętności ucznia z plastyki, muzyki, techniki, informatyki </w:t>
      </w:r>
      <w:r w:rsidR="00EB2E94" w:rsidRPr="000B2E48">
        <w:rPr>
          <w:sz w:val="24"/>
          <w:szCs w:val="24"/>
        </w:rPr>
        <w:br/>
      </w:r>
      <w:r w:rsidRPr="000B2E48">
        <w:rPr>
          <w:sz w:val="24"/>
          <w:szCs w:val="24"/>
        </w:rPr>
        <w:t>i wychowania fizycznego ma przede wszystkim formę zadań praktycznych.</w:t>
      </w:r>
    </w:p>
    <w:p w:rsidR="004D36B9" w:rsidRPr="000B2E48" w:rsidRDefault="004D36B9" w:rsidP="00EB26BE">
      <w:pPr>
        <w:numPr>
          <w:ilvl w:val="0"/>
          <w:numId w:val="217"/>
        </w:numPr>
        <w:suppressAutoHyphens w:val="0"/>
        <w:spacing w:line="276" w:lineRule="auto"/>
        <w:ind w:left="284" w:right="-2" w:hanging="284"/>
        <w:jc w:val="both"/>
        <w:rPr>
          <w:sz w:val="24"/>
          <w:szCs w:val="24"/>
        </w:rPr>
      </w:pPr>
      <w:r w:rsidRPr="000B2E48">
        <w:rPr>
          <w:sz w:val="24"/>
          <w:szCs w:val="24"/>
        </w:rPr>
        <w:t>Termin sprawdzianu uzgadnia się z rodzicami i uczniem przy czym nie może on przekroczyć 5 dni od dnia zgłoszenia zastrzeżeń.</w:t>
      </w:r>
    </w:p>
    <w:p w:rsidR="004D36B9" w:rsidRPr="000B2E48" w:rsidRDefault="004D36B9" w:rsidP="00EB26BE">
      <w:pPr>
        <w:numPr>
          <w:ilvl w:val="0"/>
          <w:numId w:val="217"/>
        </w:numPr>
        <w:suppressAutoHyphens w:val="0"/>
        <w:spacing w:line="276" w:lineRule="auto"/>
        <w:ind w:left="284" w:right="-2" w:hanging="284"/>
        <w:jc w:val="both"/>
        <w:rPr>
          <w:sz w:val="24"/>
          <w:szCs w:val="24"/>
        </w:rPr>
      </w:pPr>
      <w:r w:rsidRPr="000B2E48">
        <w:rPr>
          <w:sz w:val="24"/>
          <w:szCs w:val="24"/>
        </w:rPr>
        <w:t xml:space="preserve">Uczeń, który z przyczyn usprawiedliwionych nie przystąpił do sprawdzianu, o którym mowa w ust. 3 pkt 1 niniejszego paragrafu w wyznaczonym terminie może przystąpić do niego </w:t>
      </w:r>
      <w:r w:rsidR="00EB2E94" w:rsidRPr="000B2E48">
        <w:rPr>
          <w:sz w:val="24"/>
          <w:szCs w:val="24"/>
        </w:rPr>
        <w:br/>
      </w:r>
      <w:r w:rsidRPr="000B2E48">
        <w:rPr>
          <w:sz w:val="24"/>
          <w:szCs w:val="24"/>
        </w:rPr>
        <w:t>w dodatkowym terminie, wyznaczonym przez Dyrektora, w uzgodnieniu z uczniem pełnoletnim/ rodzicami niepełnoletniego ucznia.</w:t>
      </w:r>
    </w:p>
    <w:p w:rsidR="004D36B9" w:rsidRPr="000B2E48" w:rsidRDefault="004D36B9" w:rsidP="00EB26BE">
      <w:pPr>
        <w:numPr>
          <w:ilvl w:val="0"/>
          <w:numId w:val="217"/>
        </w:numPr>
        <w:suppressAutoHyphens w:val="0"/>
        <w:spacing w:line="276" w:lineRule="auto"/>
        <w:ind w:left="284" w:right="-2" w:hanging="284"/>
        <w:jc w:val="both"/>
        <w:rPr>
          <w:sz w:val="24"/>
          <w:szCs w:val="24"/>
        </w:rPr>
      </w:pPr>
      <w:r w:rsidRPr="000B2E48">
        <w:rPr>
          <w:sz w:val="24"/>
          <w:szCs w:val="24"/>
        </w:rPr>
        <w:t>W skład komisji wchodzą:</w:t>
      </w:r>
    </w:p>
    <w:p w:rsidR="004D36B9" w:rsidRPr="000B2E48" w:rsidRDefault="004D36B9" w:rsidP="00EB26BE">
      <w:pPr>
        <w:numPr>
          <w:ilvl w:val="6"/>
          <w:numId w:val="210"/>
        </w:numPr>
        <w:suppressAutoHyphens w:val="0"/>
        <w:spacing w:line="276" w:lineRule="auto"/>
        <w:ind w:left="567" w:right="-2" w:hanging="283"/>
        <w:jc w:val="both"/>
        <w:rPr>
          <w:sz w:val="24"/>
          <w:szCs w:val="24"/>
        </w:rPr>
      </w:pPr>
      <w:r w:rsidRPr="000B2E48">
        <w:rPr>
          <w:sz w:val="24"/>
          <w:szCs w:val="24"/>
        </w:rPr>
        <w:lastRenderedPageBreak/>
        <w:t>w przypadku</w:t>
      </w:r>
      <w:r w:rsidRPr="000B2E48">
        <w:rPr>
          <w:rFonts w:eastAsia="Arial"/>
          <w:sz w:val="24"/>
          <w:szCs w:val="24"/>
        </w:rPr>
        <w:t xml:space="preserve"> ustalenia </w:t>
      </w:r>
      <w:r w:rsidRPr="000B2E48">
        <w:rPr>
          <w:sz w:val="24"/>
          <w:szCs w:val="24"/>
        </w:rPr>
        <w:t>roczne</w:t>
      </w:r>
      <w:r w:rsidRPr="000B2E48">
        <w:rPr>
          <w:sz w:val="24"/>
          <w:szCs w:val="24"/>
          <w:shd w:val="clear" w:color="auto" w:fill="FFFFFF"/>
        </w:rPr>
        <w:t>j oceny klasyfikacyjnej z zajęć edukacyjnych:</w:t>
      </w:r>
    </w:p>
    <w:p w:rsidR="004D36B9" w:rsidRPr="000B2E48" w:rsidRDefault="00D441DA" w:rsidP="00EB26BE">
      <w:pPr>
        <w:numPr>
          <w:ilvl w:val="1"/>
          <w:numId w:val="213"/>
        </w:numPr>
        <w:suppressAutoHyphens w:val="0"/>
        <w:spacing w:line="276" w:lineRule="auto"/>
        <w:ind w:left="851" w:right="-2" w:hanging="284"/>
        <w:jc w:val="both"/>
        <w:rPr>
          <w:sz w:val="24"/>
          <w:szCs w:val="24"/>
          <w:highlight w:val="white"/>
        </w:rPr>
      </w:pPr>
      <w:r w:rsidRPr="000B2E48">
        <w:rPr>
          <w:sz w:val="24"/>
          <w:szCs w:val="24"/>
          <w:shd w:val="clear" w:color="auto" w:fill="FFFFFF"/>
        </w:rPr>
        <w:t>D</w:t>
      </w:r>
      <w:r w:rsidR="004D36B9" w:rsidRPr="000B2E48">
        <w:rPr>
          <w:sz w:val="24"/>
          <w:szCs w:val="24"/>
          <w:shd w:val="clear" w:color="auto" w:fill="FFFFFF"/>
        </w:rPr>
        <w:t xml:space="preserve">yrektor albo wyznaczony przez </w:t>
      </w:r>
      <w:r w:rsidR="00931F6C" w:rsidRPr="000B2E48">
        <w:rPr>
          <w:sz w:val="24"/>
          <w:szCs w:val="24"/>
          <w:shd w:val="clear" w:color="auto" w:fill="FFFFFF"/>
        </w:rPr>
        <w:t>niego nauczyciel</w:t>
      </w:r>
      <w:r w:rsidR="004D36B9" w:rsidRPr="000B2E48">
        <w:rPr>
          <w:sz w:val="24"/>
          <w:szCs w:val="24"/>
          <w:shd w:val="clear" w:color="auto" w:fill="FFFFFF"/>
        </w:rPr>
        <w:t xml:space="preserve"> -</w:t>
      </w:r>
      <w:r w:rsidR="00931F6C" w:rsidRPr="000B2E48">
        <w:rPr>
          <w:sz w:val="24"/>
          <w:szCs w:val="24"/>
          <w:shd w:val="clear" w:color="auto" w:fill="FFFFFF"/>
        </w:rPr>
        <w:t xml:space="preserve"> </w:t>
      </w:r>
      <w:r w:rsidR="004D36B9" w:rsidRPr="000B2E48">
        <w:rPr>
          <w:sz w:val="24"/>
          <w:szCs w:val="24"/>
          <w:shd w:val="clear" w:color="auto" w:fill="FFFFFF"/>
        </w:rPr>
        <w:t>jako przewodniczący komisji,</w:t>
      </w:r>
    </w:p>
    <w:p w:rsidR="004D36B9" w:rsidRPr="000B2E48" w:rsidRDefault="004D36B9" w:rsidP="00EB26BE">
      <w:pPr>
        <w:numPr>
          <w:ilvl w:val="1"/>
          <w:numId w:val="213"/>
        </w:numPr>
        <w:suppressAutoHyphens w:val="0"/>
        <w:spacing w:line="276" w:lineRule="auto"/>
        <w:ind w:left="851" w:right="-2" w:hanging="284"/>
        <w:jc w:val="both"/>
        <w:rPr>
          <w:sz w:val="24"/>
          <w:szCs w:val="24"/>
          <w:highlight w:val="white"/>
        </w:rPr>
      </w:pPr>
      <w:r w:rsidRPr="000B2E48">
        <w:rPr>
          <w:sz w:val="24"/>
          <w:szCs w:val="24"/>
          <w:shd w:val="clear" w:color="auto" w:fill="FFFFFF"/>
        </w:rPr>
        <w:t>nauczyciel prowadzący dane zajęcia edukacyjne,</w:t>
      </w:r>
    </w:p>
    <w:p w:rsidR="004D36B9" w:rsidRPr="000B2E48" w:rsidRDefault="004D36B9" w:rsidP="00EB26BE">
      <w:pPr>
        <w:numPr>
          <w:ilvl w:val="1"/>
          <w:numId w:val="213"/>
        </w:numPr>
        <w:suppressAutoHyphens w:val="0"/>
        <w:spacing w:line="276" w:lineRule="auto"/>
        <w:ind w:left="851" w:right="-2" w:hanging="284"/>
        <w:jc w:val="both"/>
        <w:rPr>
          <w:sz w:val="24"/>
          <w:szCs w:val="24"/>
          <w:highlight w:val="white"/>
        </w:rPr>
      </w:pPr>
      <w:r w:rsidRPr="000B2E48">
        <w:rPr>
          <w:sz w:val="24"/>
          <w:szCs w:val="24"/>
          <w:shd w:val="clear" w:color="auto" w:fill="FFFFFF"/>
        </w:rPr>
        <w:t xml:space="preserve">nauczyciel prowadzący takie same </w:t>
      </w:r>
      <w:r w:rsidR="00EB2E94" w:rsidRPr="000B2E48">
        <w:rPr>
          <w:sz w:val="24"/>
          <w:szCs w:val="24"/>
          <w:shd w:val="clear" w:color="auto" w:fill="FFFFFF"/>
        </w:rPr>
        <w:t>lub pokrewne zajęcia edukacyjne;</w:t>
      </w:r>
    </w:p>
    <w:p w:rsidR="004D36B9" w:rsidRPr="000B2E48" w:rsidRDefault="004D36B9" w:rsidP="00EB26BE">
      <w:pPr>
        <w:numPr>
          <w:ilvl w:val="0"/>
          <w:numId w:val="219"/>
        </w:numPr>
        <w:tabs>
          <w:tab w:val="clear" w:pos="720"/>
        </w:tabs>
        <w:suppressAutoHyphens w:val="0"/>
        <w:spacing w:line="276" w:lineRule="auto"/>
        <w:ind w:left="567" w:right="-2" w:hanging="283"/>
        <w:jc w:val="both"/>
        <w:rPr>
          <w:sz w:val="24"/>
          <w:szCs w:val="24"/>
        </w:rPr>
      </w:pPr>
      <w:r w:rsidRPr="000B2E48">
        <w:rPr>
          <w:sz w:val="24"/>
          <w:szCs w:val="24"/>
          <w:shd w:val="clear" w:color="auto" w:fill="FFFFFF"/>
        </w:rPr>
        <w:t>w przypadku</w:t>
      </w:r>
      <w:r w:rsidRPr="000B2E48">
        <w:rPr>
          <w:rFonts w:eastAsia="Arial"/>
          <w:sz w:val="24"/>
          <w:szCs w:val="24"/>
          <w:shd w:val="clear" w:color="auto" w:fill="FFFFFF"/>
        </w:rPr>
        <w:t xml:space="preserve"> ustalenia </w:t>
      </w:r>
      <w:r w:rsidRPr="000B2E48">
        <w:rPr>
          <w:sz w:val="24"/>
          <w:szCs w:val="24"/>
          <w:shd w:val="clear" w:color="auto" w:fill="FFFFFF"/>
        </w:rPr>
        <w:t>rocznej oceny klasyfikacyjnej zachowania:</w:t>
      </w:r>
    </w:p>
    <w:p w:rsidR="004D36B9" w:rsidRPr="000B2E48" w:rsidRDefault="00931F6C" w:rsidP="00EB26BE">
      <w:pPr>
        <w:numPr>
          <w:ilvl w:val="1"/>
          <w:numId w:val="219"/>
        </w:numPr>
        <w:suppressAutoHyphens w:val="0"/>
        <w:spacing w:line="276" w:lineRule="auto"/>
        <w:ind w:left="851" w:right="-2" w:hanging="284"/>
        <w:jc w:val="both"/>
        <w:rPr>
          <w:sz w:val="24"/>
          <w:szCs w:val="24"/>
        </w:rPr>
      </w:pPr>
      <w:r w:rsidRPr="000B2E48">
        <w:rPr>
          <w:sz w:val="24"/>
          <w:szCs w:val="24"/>
          <w:shd w:val="clear" w:color="auto" w:fill="FFFFFF"/>
        </w:rPr>
        <w:t>D</w:t>
      </w:r>
      <w:r w:rsidR="004D36B9" w:rsidRPr="000B2E48">
        <w:rPr>
          <w:sz w:val="24"/>
          <w:szCs w:val="24"/>
          <w:shd w:val="clear" w:color="auto" w:fill="FFFFFF"/>
        </w:rPr>
        <w:t xml:space="preserve">yrektor </w:t>
      </w:r>
      <w:r w:rsidR="004D36B9" w:rsidRPr="000B2E48">
        <w:rPr>
          <w:rFonts w:eastAsia="Arial"/>
          <w:sz w:val="24"/>
          <w:szCs w:val="24"/>
          <w:shd w:val="clear" w:color="auto" w:fill="FFFFFF"/>
        </w:rPr>
        <w:t xml:space="preserve">albo wyznaczony przez </w:t>
      </w:r>
      <w:r w:rsidRPr="000B2E48">
        <w:rPr>
          <w:rFonts w:eastAsia="Arial"/>
          <w:sz w:val="24"/>
          <w:szCs w:val="24"/>
          <w:shd w:val="clear" w:color="auto" w:fill="FFFFFF"/>
        </w:rPr>
        <w:t>niego nauczyciel</w:t>
      </w:r>
      <w:r w:rsidR="004D36B9" w:rsidRPr="000B2E48">
        <w:rPr>
          <w:rFonts w:eastAsia="Arial"/>
          <w:sz w:val="24"/>
          <w:szCs w:val="24"/>
          <w:shd w:val="clear" w:color="auto" w:fill="FFFFFF"/>
        </w:rPr>
        <w:t xml:space="preserve"> </w:t>
      </w:r>
      <w:r w:rsidR="004D36B9" w:rsidRPr="000B2E48">
        <w:rPr>
          <w:sz w:val="24"/>
          <w:szCs w:val="24"/>
          <w:shd w:val="clear" w:color="auto" w:fill="FFFFFF"/>
        </w:rPr>
        <w:t>-</w:t>
      </w:r>
      <w:r w:rsidRPr="000B2E48">
        <w:rPr>
          <w:sz w:val="24"/>
          <w:szCs w:val="24"/>
          <w:shd w:val="clear" w:color="auto" w:fill="FFFFFF"/>
        </w:rPr>
        <w:t xml:space="preserve"> </w:t>
      </w:r>
      <w:r w:rsidR="004D36B9" w:rsidRPr="000B2E48">
        <w:rPr>
          <w:sz w:val="24"/>
          <w:szCs w:val="24"/>
          <w:shd w:val="clear" w:color="auto" w:fill="FFFFFF"/>
        </w:rPr>
        <w:t>jako przewodniczący komisji,</w:t>
      </w:r>
    </w:p>
    <w:p w:rsidR="004D36B9" w:rsidRPr="000B2E48" w:rsidRDefault="004D36B9" w:rsidP="00EB26BE">
      <w:pPr>
        <w:numPr>
          <w:ilvl w:val="1"/>
          <w:numId w:val="219"/>
        </w:numPr>
        <w:suppressAutoHyphens w:val="0"/>
        <w:spacing w:line="276" w:lineRule="auto"/>
        <w:ind w:left="851" w:right="-2" w:hanging="284"/>
        <w:jc w:val="both"/>
        <w:rPr>
          <w:sz w:val="24"/>
          <w:szCs w:val="24"/>
          <w:highlight w:val="white"/>
        </w:rPr>
      </w:pPr>
      <w:r w:rsidRPr="000B2E48">
        <w:rPr>
          <w:sz w:val="24"/>
          <w:szCs w:val="24"/>
        </w:rPr>
        <w:t>wychowawca oddziału,</w:t>
      </w:r>
    </w:p>
    <w:p w:rsidR="004D36B9" w:rsidRPr="000B2E48" w:rsidRDefault="004D36B9" w:rsidP="00EB26BE">
      <w:pPr>
        <w:numPr>
          <w:ilvl w:val="1"/>
          <w:numId w:val="219"/>
        </w:numPr>
        <w:suppressAutoHyphens w:val="0"/>
        <w:spacing w:line="276" w:lineRule="auto"/>
        <w:ind w:left="851" w:right="-2" w:hanging="284"/>
        <w:jc w:val="both"/>
        <w:rPr>
          <w:sz w:val="24"/>
          <w:szCs w:val="24"/>
          <w:highlight w:val="white"/>
        </w:rPr>
      </w:pPr>
      <w:r w:rsidRPr="000B2E48">
        <w:rPr>
          <w:sz w:val="24"/>
          <w:szCs w:val="24"/>
          <w:shd w:val="clear" w:color="auto" w:fill="FFFFFF"/>
        </w:rPr>
        <w:t>nauczyciel prowadzący zajęcia edukacyjne w danym oddziale,</w:t>
      </w:r>
    </w:p>
    <w:p w:rsidR="004D36B9" w:rsidRPr="000B2E48" w:rsidRDefault="004D36B9" w:rsidP="00EB26BE">
      <w:pPr>
        <w:numPr>
          <w:ilvl w:val="1"/>
          <w:numId w:val="219"/>
        </w:numPr>
        <w:suppressAutoHyphens w:val="0"/>
        <w:spacing w:line="276" w:lineRule="auto"/>
        <w:ind w:left="851" w:right="-2" w:hanging="284"/>
        <w:jc w:val="both"/>
        <w:rPr>
          <w:sz w:val="24"/>
          <w:szCs w:val="24"/>
          <w:highlight w:val="white"/>
        </w:rPr>
      </w:pPr>
      <w:r w:rsidRPr="000B2E48">
        <w:rPr>
          <w:sz w:val="24"/>
          <w:szCs w:val="24"/>
          <w:shd w:val="clear" w:color="auto" w:fill="FFFFFF"/>
        </w:rPr>
        <w:t xml:space="preserve">przedstawiciel </w:t>
      </w:r>
      <w:r w:rsidR="008956BB" w:rsidRPr="000B2E48">
        <w:rPr>
          <w:sz w:val="24"/>
          <w:szCs w:val="24"/>
          <w:shd w:val="clear" w:color="auto" w:fill="FFFFFF"/>
        </w:rPr>
        <w:t>Samorządu Uczniowskiego</w:t>
      </w:r>
      <w:r w:rsidRPr="000B2E48">
        <w:rPr>
          <w:sz w:val="24"/>
          <w:szCs w:val="24"/>
          <w:shd w:val="clear" w:color="auto" w:fill="FFFFFF"/>
        </w:rPr>
        <w:t>,</w:t>
      </w:r>
    </w:p>
    <w:p w:rsidR="004D36B9" w:rsidRPr="000B2E48" w:rsidRDefault="004D36B9" w:rsidP="00EB26BE">
      <w:pPr>
        <w:numPr>
          <w:ilvl w:val="1"/>
          <w:numId w:val="219"/>
        </w:numPr>
        <w:suppressAutoHyphens w:val="0"/>
        <w:spacing w:line="276" w:lineRule="auto"/>
        <w:ind w:left="851" w:right="-2" w:hanging="284"/>
        <w:jc w:val="both"/>
        <w:rPr>
          <w:sz w:val="24"/>
          <w:szCs w:val="24"/>
        </w:rPr>
      </w:pPr>
      <w:r w:rsidRPr="000B2E48">
        <w:rPr>
          <w:sz w:val="24"/>
          <w:szCs w:val="24"/>
          <w:shd w:val="clear" w:color="auto" w:fill="FFFFFF"/>
        </w:rPr>
        <w:t xml:space="preserve">przedstawiciel </w:t>
      </w:r>
      <w:r w:rsidR="008956BB" w:rsidRPr="000B2E48">
        <w:rPr>
          <w:sz w:val="24"/>
          <w:szCs w:val="24"/>
          <w:shd w:val="clear" w:color="auto" w:fill="FFFFFF"/>
        </w:rPr>
        <w:t>Rady Rodziców</w:t>
      </w:r>
      <w:r w:rsidRPr="000B2E48">
        <w:rPr>
          <w:sz w:val="24"/>
          <w:szCs w:val="24"/>
          <w:shd w:val="clear" w:color="auto" w:fill="FFFFFF"/>
        </w:rPr>
        <w:t>,</w:t>
      </w:r>
    </w:p>
    <w:p w:rsidR="004D36B9" w:rsidRPr="000B2E48" w:rsidRDefault="004D36B9" w:rsidP="00EB26BE">
      <w:pPr>
        <w:numPr>
          <w:ilvl w:val="1"/>
          <w:numId w:val="219"/>
        </w:numPr>
        <w:suppressAutoHyphens w:val="0"/>
        <w:spacing w:line="276" w:lineRule="auto"/>
        <w:ind w:left="851" w:right="-2" w:hanging="284"/>
        <w:jc w:val="both"/>
        <w:rPr>
          <w:sz w:val="24"/>
          <w:szCs w:val="24"/>
        </w:rPr>
      </w:pPr>
      <w:r w:rsidRPr="000B2E48">
        <w:rPr>
          <w:sz w:val="24"/>
          <w:szCs w:val="24"/>
        </w:rPr>
        <w:t>pedagog,</w:t>
      </w:r>
    </w:p>
    <w:p w:rsidR="004D36B9" w:rsidRPr="000B2E48" w:rsidRDefault="004D36B9" w:rsidP="00EB26BE">
      <w:pPr>
        <w:numPr>
          <w:ilvl w:val="1"/>
          <w:numId w:val="219"/>
        </w:numPr>
        <w:suppressAutoHyphens w:val="0"/>
        <w:spacing w:line="276" w:lineRule="auto"/>
        <w:ind w:left="851" w:right="-2" w:hanging="284"/>
        <w:jc w:val="both"/>
        <w:rPr>
          <w:sz w:val="24"/>
          <w:szCs w:val="24"/>
        </w:rPr>
      </w:pPr>
      <w:r w:rsidRPr="000B2E48">
        <w:rPr>
          <w:sz w:val="24"/>
          <w:szCs w:val="24"/>
        </w:rPr>
        <w:t>psycholog.</w:t>
      </w:r>
    </w:p>
    <w:p w:rsidR="004D36B9" w:rsidRPr="000B2E48" w:rsidRDefault="004D36B9" w:rsidP="00EB26BE">
      <w:pPr>
        <w:numPr>
          <w:ilvl w:val="0"/>
          <w:numId w:val="217"/>
        </w:numPr>
        <w:suppressAutoHyphens w:val="0"/>
        <w:spacing w:line="276" w:lineRule="auto"/>
        <w:ind w:left="284" w:right="-2" w:hanging="284"/>
        <w:jc w:val="both"/>
        <w:rPr>
          <w:sz w:val="24"/>
          <w:szCs w:val="24"/>
        </w:rPr>
      </w:pPr>
      <w:r w:rsidRPr="000B2E48">
        <w:rPr>
          <w:sz w:val="24"/>
          <w:szCs w:val="24"/>
          <w:shd w:val="clear" w:color="auto" w:fill="FFFFFF"/>
        </w:rPr>
        <w:t xml:space="preserve">Na własną prośbę lub w innych </w:t>
      </w:r>
      <w:r w:rsidRPr="000B2E48">
        <w:rPr>
          <w:sz w:val="24"/>
          <w:szCs w:val="24"/>
        </w:rPr>
        <w:t>szczególnie uzasadnionych przypadkach nauczyciel prowadzący dane zajęcia edukacyjne może zostać zwolniony z udziału w pracy komisji.</w:t>
      </w:r>
      <w:r w:rsidRPr="000B2E48">
        <w:rPr>
          <w:rFonts w:eastAsia="Arial"/>
          <w:sz w:val="24"/>
          <w:szCs w:val="24"/>
        </w:rPr>
        <w:t xml:space="preserve"> </w:t>
      </w:r>
      <w:r w:rsidR="00EB2E94" w:rsidRPr="000B2E48">
        <w:rPr>
          <w:rFonts w:eastAsia="Arial"/>
          <w:sz w:val="24"/>
          <w:szCs w:val="24"/>
        </w:rPr>
        <w:br/>
      </w:r>
      <w:r w:rsidRPr="000B2E48">
        <w:rPr>
          <w:rFonts w:eastAsia="Arial"/>
          <w:sz w:val="24"/>
          <w:szCs w:val="24"/>
        </w:rPr>
        <w:t xml:space="preserve">W takim przypadku </w:t>
      </w:r>
      <w:r w:rsidR="00931F6C" w:rsidRPr="000B2E48">
        <w:rPr>
          <w:rFonts w:eastAsia="Arial"/>
          <w:sz w:val="24"/>
          <w:szCs w:val="24"/>
        </w:rPr>
        <w:t>D</w:t>
      </w:r>
      <w:r w:rsidRPr="000B2E48">
        <w:rPr>
          <w:sz w:val="24"/>
          <w:szCs w:val="24"/>
        </w:rPr>
        <w:t>yrektor powołuje</w:t>
      </w:r>
      <w:r w:rsidRPr="000B2E48">
        <w:rPr>
          <w:rFonts w:eastAsia="Arial"/>
          <w:sz w:val="24"/>
          <w:szCs w:val="24"/>
        </w:rPr>
        <w:t xml:space="preserve"> w skład komisji </w:t>
      </w:r>
      <w:r w:rsidRPr="000B2E48">
        <w:rPr>
          <w:sz w:val="24"/>
          <w:szCs w:val="24"/>
        </w:rPr>
        <w:t>innego nauczyciela prowadzącego takie same zajęcia edukacyjne, z tym, że powołanie nauczyciela zatrudnionego w innej szkole następuje w porozumieniu z dyrektorem tej szkoły.</w:t>
      </w:r>
    </w:p>
    <w:p w:rsidR="004D36B9" w:rsidRPr="000B2E48" w:rsidRDefault="004D36B9" w:rsidP="00EB26BE">
      <w:pPr>
        <w:numPr>
          <w:ilvl w:val="0"/>
          <w:numId w:val="217"/>
        </w:numPr>
        <w:suppressAutoHyphens w:val="0"/>
        <w:spacing w:line="276" w:lineRule="auto"/>
        <w:ind w:left="426" w:right="-2" w:hanging="426"/>
        <w:jc w:val="both"/>
        <w:rPr>
          <w:sz w:val="24"/>
          <w:szCs w:val="24"/>
          <w:highlight w:val="white"/>
        </w:rPr>
      </w:pPr>
      <w:r w:rsidRPr="000B2E48">
        <w:rPr>
          <w:sz w:val="24"/>
          <w:szCs w:val="24"/>
        </w:rPr>
        <w:t xml:space="preserve">Roczna ocena klasyfikacyjna zachowania ustalona jest w drodze głosowania członków komisji zwykłą większością głosów w terminie 5 dni od dnia zgłoszenia zastrzeżeń, </w:t>
      </w:r>
      <w:r w:rsidR="00EB2E94" w:rsidRPr="000B2E48">
        <w:rPr>
          <w:sz w:val="24"/>
          <w:szCs w:val="24"/>
        </w:rPr>
        <w:br/>
      </w:r>
      <w:r w:rsidRPr="000B2E48">
        <w:rPr>
          <w:sz w:val="24"/>
          <w:szCs w:val="24"/>
        </w:rPr>
        <w:t>a w przypadku równej liczby głosów decyduje głos przewodniczącego komisji.</w:t>
      </w:r>
    </w:p>
    <w:p w:rsidR="004D36B9" w:rsidRPr="000B2E48" w:rsidRDefault="004D36B9" w:rsidP="00EB26BE">
      <w:pPr>
        <w:numPr>
          <w:ilvl w:val="0"/>
          <w:numId w:val="209"/>
        </w:numPr>
        <w:suppressAutoHyphens w:val="0"/>
        <w:spacing w:line="276" w:lineRule="auto"/>
        <w:ind w:left="426" w:right="-2" w:hanging="426"/>
        <w:jc w:val="both"/>
        <w:rPr>
          <w:rFonts w:eastAsia="Arial"/>
          <w:sz w:val="24"/>
          <w:szCs w:val="24"/>
        </w:rPr>
      </w:pPr>
      <w:r w:rsidRPr="000B2E48">
        <w:rPr>
          <w:sz w:val="24"/>
          <w:szCs w:val="24"/>
        </w:rPr>
        <w:t>Z prac komisji sporządza się protokół zawierający w szczególności:</w:t>
      </w:r>
    </w:p>
    <w:p w:rsidR="004D36B9" w:rsidRPr="000B2E48" w:rsidRDefault="00EB2E94" w:rsidP="00EB26BE">
      <w:pPr>
        <w:numPr>
          <w:ilvl w:val="6"/>
          <w:numId w:val="209"/>
        </w:numPr>
        <w:suppressAutoHyphens w:val="0"/>
        <w:spacing w:line="276" w:lineRule="auto"/>
        <w:ind w:left="567" w:right="-2" w:hanging="141"/>
        <w:jc w:val="both"/>
        <w:rPr>
          <w:rFonts w:eastAsia="SimSun"/>
          <w:sz w:val="24"/>
          <w:szCs w:val="24"/>
        </w:rPr>
      </w:pPr>
      <w:r w:rsidRPr="000B2E48">
        <w:rPr>
          <w:sz w:val="24"/>
          <w:szCs w:val="24"/>
        </w:rPr>
        <w:t xml:space="preserve"> </w:t>
      </w:r>
      <w:r w:rsidR="004D36B9" w:rsidRPr="000B2E48">
        <w:rPr>
          <w:sz w:val="24"/>
          <w:szCs w:val="24"/>
        </w:rPr>
        <w:t>w przypadku</w:t>
      </w:r>
      <w:r w:rsidR="004D36B9" w:rsidRPr="000B2E48">
        <w:rPr>
          <w:rFonts w:eastAsia="Arial"/>
          <w:sz w:val="24"/>
          <w:szCs w:val="24"/>
        </w:rPr>
        <w:t xml:space="preserve"> ustalenia </w:t>
      </w:r>
      <w:r w:rsidR="004D36B9" w:rsidRPr="000B2E48">
        <w:rPr>
          <w:sz w:val="24"/>
          <w:szCs w:val="24"/>
        </w:rPr>
        <w:t>rocznej oceny klasyfikacyjnej z zajęć edukacyjnych:</w:t>
      </w:r>
    </w:p>
    <w:p w:rsidR="004D36B9" w:rsidRPr="000B2E48" w:rsidRDefault="004D36B9" w:rsidP="00EB26BE">
      <w:pPr>
        <w:numPr>
          <w:ilvl w:val="1"/>
          <w:numId w:val="212"/>
        </w:numPr>
        <w:suppressAutoHyphens w:val="0"/>
        <w:spacing w:line="276" w:lineRule="auto"/>
        <w:ind w:left="993" w:right="-2" w:hanging="284"/>
        <w:jc w:val="both"/>
        <w:rPr>
          <w:sz w:val="24"/>
          <w:szCs w:val="24"/>
        </w:rPr>
      </w:pPr>
      <w:r w:rsidRPr="000B2E48">
        <w:rPr>
          <w:sz w:val="24"/>
          <w:szCs w:val="24"/>
        </w:rPr>
        <w:t>nazwa zajęć edukacyjnych, z których był przeprowadzany sprawdzian,</w:t>
      </w:r>
    </w:p>
    <w:p w:rsidR="004D36B9" w:rsidRPr="000B2E48" w:rsidRDefault="004D36B9" w:rsidP="00EB26BE">
      <w:pPr>
        <w:numPr>
          <w:ilvl w:val="1"/>
          <w:numId w:val="212"/>
        </w:numPr>
        <w:suppressAutoHyphens w:val="0"/>
        <w:spacing w:line="276" w:lineRule="auto"/>
        <w:ind w:left="993" w:right="-2" w:hanging="284"/>
        <w:jc w:val="both"/>
        <w:rPr>
          <w:sz w:val="24"/>
          <w:szCs w:val="24"/>
        </w:rPr>
      </w:pPr>
      <w:r w:rsidRPr="000B2E48">
        <w:rPr>
          <w:sz w:val="24"/>
          <w:szCs w:val="24"/>
        </w:rPr>
        <w:t>skład komisji (imiona i nazwiska członków komisji),</w:t>
      </w:r>
    </w:p>
    <w:p w:rsidR="004D36B9" w:rsidRPr="000B2E48" w:rsidRDefault="004D36B9" w:rsidP="00EB26BE">
      <w:pPr>
        <w:numPr>
          <w:ilvl w:val="1"/>
          <w:numId w:val="212"/>
        </w:numPr>
        <w:suppressAutoHyphens w:val="0"/>
        <w:spacing w:line="276" w:lineRule="auto"/>
        <w:ind w:left="993" w:right="-2" w:hanging="284"/>
        <w:jc w:val="both"/>
        <w:rPr>
          <w:sz w:val="24"/>
          <w:szCs w:val="24"/>
        </w:rPr>
      </w:pPr>
      <w:r w:rsidRPr="000B2E48">
        <w:rPr>
          <w:sz w:val="24"/>
          <w:szCs w:val="24"/>
        </w:rPr>
        <w:t>termin sprawdzianu,</w:t>
      </w:r>
    </w:p>
    <w:p w:rsidR="004D36B9" w:rsidRPr="000B2E48" w:rsidRDefault="004D36B9" w:rsidP="00EB26BE">
      <w:pPr>
        <w:numPr>
          <w:ilvl w:val="1"/>
          <w:numId w:val="212"/>
        </w:numPr>
        <w:suppressAutoHyphens w:val="0"/>
        <w:spacing w:line="276" w:lineRule="auto"/>
        <w:ind w:left="993" w:right="-2" w:hanging="284"/>
        <w:jc w:val="both"/>
        <w:rPr>
          <w:sz w:val="24"/>
          <w:szCs w:val="24"/>
        </w:rPr>
      </w:pPr>
      <w:r w:rsidRPr="000B2E48">
        <w:rPr>
          <w:sz w:val="24"/>
          <w:szCs w:val="24"/>
        </w:rPr>
        <w:t>imię i nazwisko ucznia,</w:t>
      </w:r>
    </w:p>
    <w:p w:rsidR="004D36B9" w:rsidRPr="000B2E48" w:rsidRDefault="004D36B9" w:rsidP="00EB26BE">
      <w:pPr>
        <w:numPr>
          <w:ilvl w:val="1"/>
          <w:numId w:val="212"/>
        </w:numPr>
        <w:suppressAutoHyphens w:val="0"/>
        <w:spacing w:line="276" w:lineRule="auto"/>
        <w:ind w:left="993" w:right="-2" w:hanging="284"/>
        <w:jc w:val="both"/>
        <w:rPr>
          <w:sz w:val="24"/>
          <w:szCs w:val="24"/>
        </w:rPr>
      </w:pPr>
      <w:r w:rsidRPr="000B2E48">
        <w:rPr>
          <w:sz w:val="24"/>
          <w:szCs w:val="24"/>
        </w:rPr>
        <w:t>zadania sprawdzające,</w:t>
      </w:r>
    </w:p>
    <w:p w:rsidR="004D36B9" w:rsidRPr="000B2E48" w:rsidRDefault="00EB2E94" w:rsidP="00EB26BE">
      <w:pPr>
        <w:numPr>
          <w:ilvl w:val="1"/>
          <w:numId w:val="212"/>
        </w:numPr>
        <w:suppressAutoHyphens w:val="0"/>
        <w:spacing w:line="276" w:lineRule="auto"/>
        <w:ind w:left="993" w:right="-2" w:hanging="284"/>
        <w:jc w:val="both"/>
        <w:rPr>
          <w:sz w:val="24"/>
          <w:szCs w:val="24"/>
        </w:rPr>
      </w:pPr>
      <w:r w:rsidRPr="000B2E48">
        <w:rPr>
          <w:sz w:val="24"/>
          <w:szCs w:val="24"/>
        </w:rPr>
        <w:t>ustaloną ocenę klasyfikacyjną;</w:t>
      </w:r>
    </w:p>
    <w:p w:rsidR="004D36B9" w:rsidRPr="000B2E48" w:rsidRDefault="004D36B9" w:rsidP="00EB26BE">
      <w:pPr>
        <w:numPr>
          <w:ilvl w:val="6"/>
          <w:numId w:val="209"/>
        </w:numPr>
        <w:suppressAutoHyphens w:val="0"/>
        <w:spacing w:line="276" w:lineRule="auto"/>
        <w:ind w:left="709" w:right="-2" w:hanging="283"/>
        <w:jc w:val="both"/>
        <w:rPr>
          <w:rFonts w:eastAsia="SimSun"/>
          <w:sz w:val="24"/>
          <w:szCs w:val="24"/>
        </w:rPr>
      </w:pPr>
      <w:r w:rsidRPr="000B2E48">
        <w:rPr>
          <w:sz w:val="24"/>
          <w:szCs w:val="24"/>
        </w:rPr>
        <w:t>w przypadku</w:t>
      </w:r>
      <w:r w:rsidRPr="000B2E48">
        <w:rPr>
          <w:rFonts w:eastAsia="Arial"/>
          <w:sz w:val="24"/>
          <w:szCs w:val="24"/>
        </w:rPr>
        <w:t xml:space="preserve"> ustalenia </w:t>
      </w:r>
      <w:r w:rsidRPr="000B2E48">
        <w:rPr>
          <w:sz w:val="24"/>
          <w:szCs w:val="24"/>
        </w:rPr>
        <w:t>rocznej oceny klasyfikacyjnej zachowania:</w:t>
      </w:r>
    </w:p>
    <w:p w:rsidR="004D36B9" w:rsidRPr="000B2E48" w:rsidRDefault="004D36B9" w:rsidP="00EB26BE">
      <w:pPr>
        <w:numPr>
          <w:ilvl w:val="2"/>
          <w:numId w:val="220"/>
        </w:numPr>
        <w:suppressAutoHyphens w:val="0"/>
        <w:spacing w:line="276" w:lineRule="auto"/>
        <w:ind w:left="851" w:right="-2"/>
        <w:jc w:val="both"/>
        <w:rPr>
          <w:sz w:val="24"/>
          <w:szCs w:val="24"/>
        </w:rPr>
      </w:pPr>
      <w:r w:rsidRPr="000B2E48">
        <w:rPr>
          <w:sz w:val="24"/>
          <w:szCs w:val="24"/>
        </w:rPr>
        <w:t>skład komisji (imiona i nazwiska członków komisji),</w:t>
      </w:r>
    </w:p>
    <w:p w:rsidR="004D36B9" w:rsidRPr="000B2E48" w:rsidRDefault="004D36B9" w:rsidP="00EB26BE">
      <w:pPr>
        <w:numPr>
          <w:ilvl w:val="2"/>
          <w:numId w:val="220"/>
        </w:numPr>
        <w:suppressAutoHyphens w:val="0"/>
        <w:spacing w:line="276" w:lineRule="auto"/>
        <w:ind w:left="851" w:right="-2"/>
        <w:jc w:val="both"/>
        <w:rPr>
          <w:sz w:val="24"/>
          <w:szCs w:val="24"/>
        </w:rPr>
      </w:pPr>
      <w:r w:rsidRPr="000B2E48">
        <w:rPr>
          <w:sz w:val="24"/>
          <w:szCs w:val="24"/>
        </w:rPr>
        <w:t>termin posiedzenia komisji,</w:t>
      </w:r>
    </w:p>
    <w:p w:rsidR="004D36B9" w:rsidRPr="000B2E48" w:rsidRDefault="004D36B9" w:rsidP="00EB26BE">
      <w:pPr>
        <w:numPr>
          <w:ilvl w:val="2"/>
          <w:numId w:val="220"/>
        </w:numPr>
        <w:suppressAutoHyphens w:val="0"/>
        <w:spacing w:line="276" w:lineRule="auto"/>
        <w:ind w:left="851" w:right="-2"/>
        <w:jc w:val="both"/>
        <w:rPr>
          <w:sz w:val="24"/>
          <w:szCs w:val="24"/>
        </w:rPr>
      </w:pPr>
      <w:r w:rsidRPr="000B2E48">
        <w:rPr>
          <w:sz w:val="24"/>
          <w:szCs w:val="24"/>
        </w:rPr>
        <w:t>imię i nazwisko ucznia,</w:t>
      </w:r>
    </w:p>
    <w:p w:rsidR="004D36B9" w:rsidRPr="000B2E48" w:rsidRDefault="004D36B9" w:rsidP="00EB26BE">
      <w:pPr>
        <w:numPr>
          <w:ilvl w:val="2"/>
          <w:numId w:val="220"/>
        </w:numPr>
        <w:suppressAutoHyphens w:val="0"/>
        <w:spacing w:line="276" w:lineRule="auto"/>
        <w:ind w:left="851" w:right="-2"/>
        <w:jc w:val="both"/>
        <w:rPr>
          <w:sz w:val="24"/>
          <w:szCs w:val="24"/>
        </w:rPr>
      </w:pPr>
      <w:r w:rsidRPr="000B2E48">
        <w:rPr>
          <w:sz w:val="24"/>
          <w:szCs w:val="24"/>
        </w:rPr>
        <w:t>wynik głosowania,</w:t>
      </w:r>
    </w:p>
    <w:p w:rsidR="004D36B9" w:rsidRPr="000B2E48" w:rsidRDefault="004D36B9" w:rsidP="00EB26BE">
      <w:pPr>
        <w:numPr>
          <w:ilvl w:val="2"/>
          <w:numId w:val="220"/>
        </w:numPr>
        <w:suppressAutoHyphens w:val="0"/>
        <w:spacing w:line="276" w:lineRule="auto"/>
        <w:ind w:left="851" w:right="-2"/>
        <w:jc w:val="both"/>
        <w:rPr>
          <w:sz w:val="24"/>
          <w:szCs w:val="24"/>
          <w:highlight w:val="white"/>
        </w:rPr>
      </w:pPr>
      <w:r w:rsidRPr="000B2E48">
        <w:rPr>
          <w:sz w:val="24"/>
          <w:szCs w:val="24"/>
        </w:rPr>
        <w:t>ustaloną ocenę klasyfikacyjną zachowania wraz z uzasadnieniem.</w:t>
      </w:r>
    </w:p>
    <w:p w:rsidR="00EB2E94" w:rsidRPr="000B2E48" w:rsidRDefault="004D36B9" w:rsidP="00EB26BE">
      <w:pPr>
        <w:numPr>
          <w:ilvl w:val="0"/>
          <w:numId w:val="209"/>
        </w:numPr>
        <w:suppressAutoHyphens w:val="0"/>
        <w:spacing w:line="276" w:lineRule="auto"/>
        <w:ind w:left="426" w:right="-2" w:hanging="426"/>
        <w:jc w:val="both"/>
        <w:rPr>
          <w:sz w:val="24"/>
          <w:szCs w:val="24"/>
        </w:rPr>
      </w:pPr>
      <w:r w:rsidRPr="000B2E48">
        <w:rPr>
          <w:sz w:val="24"/>
          <w:szCs w:val="24"/>
          <w:shd w:val="clear" w:color="auto" w:fill="FFFFFF"/>
        </w:rPr>
        <w:t>Protokoły, o których mowa w ust. 11stanowią załączniki do arkusza ocen ucznia.</w:t>
      </w:r>
    </w:p>
    <w:p w:rsidR="00EB2E94" w:rsidRPr="000B2E48" w:rsidRDefault="00EB2E94" w:rsidP="00EB26BE">
      <w:pPr>
        <w:numPr>
          <w:ilvl w:val="0"/>
          <w:numId w:val="209"/>
        </w:numPr>
        <w:suppressAutoHyphens w:val="0"/>
        <w:spacing w:line="276" w:lineRule="auto"/>
        <w:ind w:left="426" w:right="-2" w:hanging="426"/>
        <w:jc w:val="both"/>
        <w:rPr>
          <w:sz w:val="24"/>
          <w:szCs w:val="24"/>
        </w:rPr>
      </w:pPr>
      <w:r w:rsidRPr="000B2E48">
        <w:rPr>
          <w:sz w:val="24"/>
          <w:szCs w:val="24"/>
        </w:rPr>
        <w:t>Do protokołu, o którym mowa w ust. 11 pkt 1 dołącza się pisemną pracę ucznia i zwięzłą informację o ustnych odpowiedziach ucznia (zwięzłą informację o wykonaniu przez ucznia zadania praktycznego).</w:t>
      </w:r>
    </w:p>
    <w:p w:rsidR="004D36B9" w:rsidRPr="000B2E48" w:rsidRDefault="004D36B9" w:rsidP="00EB26BE">
      <w:pPr>
        <w:numPr>
          <w:ilvl w:val="0"/>
          <w:numId w:val="209"/>
        </w:numPr>
        <w:suppressAutoHyphens w:val="0"/>
        <w:spacing w:line="276" w:lineRule="auto"/>
        <w:ind w:left="426" w:right="-2" w:hanging="426"/>
        <w:jc w:val="both"/>
        <w:rPr>
          <w:sz w:val="24"/>
          <w:szCs w:val="24"/>
        </w:rPr>
      </w:pPr>
      <w:r w:rsidRPr="000B2E48">
        <w:rPr>
          <w:sz w:val="24"/>
          <w:szCs w:val="24"/>
        </w:rPr>
        <w:t>Ustalona przez komisję roczna ocena klasyfikacyjna z zajęć edukacyjnych oraz roczna ocena klasyfikacyjna zachowania nie może być niższa od ustalonej wcześniej oceny.</w:t>
      </w:r>
    </w:p>
    <w:p w:rsidR="004D36B9" w:rsidRPr="000B2E48" w:rsidRDefault="004D36B9" w:rsidP="00EB26BE">
      <w:pPr>
        <w:numPr>
          <w:ilvl w:val="0"/>
          <w:numId w:val="209"/>
        </w:numPr>
        <w:suppressAutoHyphens w:val="0"/>
        <w:spacing w:line="276" w:lineRule="auto"/>
        <w:ind w:left="426" w:right="-2" w:hanging="426"/>
        <w:jc w:val="both"/>
        <w:rPr>
          <w:sz w:val="24"/>
          <w:szCs w:val="24"/>
        </w:rPr>
      </w:pPr>
      <w:r w:rsidRPr="000B2E48">
        <w:rPr>
          <w:sz w:val="24"/>
          <w:szCs w:val="24"/>
        </w:rPr>
        <w:t>Ustalona ocena jest ostateczna z wyjątkiem negatywnej rocznej oceny klasyfikacyjnej z zajęć edukacyjnych (począwszy od klasy IV), która może zostać zmieniona w wyniku egzaminu poprawkowego.</w:t>
      </w:r>
    </w:p>
    <w:p w:rsidR="004D36B9" w:rsidRPr="000B2E48" w:rsidRDefault="004D36B9" w:rsidP="00EB26BE">
      <w:pPr>
        <w:numPr>
          <w:ilvl w:val="0"/>
          <w:numId w:val="209"/>
        </w:numPr>
        <w:suppressAutoHyphens w:val="0"/>
        <w:spacing w:line="276" w:lineRule="auto"/>
        <w:ind w:left="426" w:right="-2" w:hanging="426"/>
        <w:jc w:val="both"/>
        <w:rPr>
          <w:sz w:val="24"/>
          <w:szCs w:val="24"/>
        </w:rPr>
      </w:pPr>
      <w:r w:rsidRPr="000B2E48">
        <w:rPr>
          <w:sz w:val="24"/>
          <w:szCs w:val="24"/>
          <w:shd w:val="clear" w:color="auto" w:fill="FFFFFF"/>
        </w:rPr>
        <w:lastRenderedPageBreak/>
        <w:t>Przepisy niniejszego paragrafu stosuje się odpowiednio, w przypadku rocznej oceny klasyfikacyjnej z zajęć edukacyjnych ustalonej w wyniku egzaminu poprawkowego z tym, że termin do zgłoszenia zastrzeżenia wynosi 5 dni roboczych od dnia przeprowadzenia egzaminu poprawkowego. W tym przypadku ustalona przez komisję ocena jest ostateczna.</w:t>
      </w:r>
    </w:p>
    <w:p w:rsidR="004D36B9" w:rsidRPr="000B2E48" w:rsidRDefault="004D36B9" w:rsidP="00C618C7">
      <w:pPr>
        <w:spacing w:line="276" w:lineRule="auto"/>
        <w:ind w:right="-2"/>
        <w:jc w:val="both"/>
        <w:rPr>
          <w:sz w:val="24"/>
          <w:szCs w:val="24"/>
        </w:rPr>
      </w:pPr>
    </w:p>
    <w:p w:rsidR="004D36B9" w:rsidRPr="000B2E48" w:rsidRDefault="004D36B9" w:rsidP="00C618C7">
      <w:pPr>
        <w:spacing w:line="276" w:lineRule="auto"/>
        <w:ind w:right="-2"/>
        <w:jc w:val="both"/>
        <w:rPr>
          <w:b/>
          <w:bCs/>
          <w:sz w:val="24"/>
          <w:szCs w:val="24"/>
        </w:rPr>
      </w:pPr>
      <w:r w:rsidRPr="000B2E48">
        <w:rPr>
          <w:b/>
          <w:bCs/>
          <w:sz w:val="24"/>
          <w:szCs w:val="24"/>
        </w:rPr>
        <w:t>§ 33b.</w:t>
      </w:r>
    </w:p>
    <w:p w:rsidR="004D36B9" w:rsidRPr="000B2E48" w:rsidRDefault="004D36B9" w:rsidP="00C618C7">
      <w:pPr>
        <w:spacing w:line="276" w:lineRule="auto"/>
        <w:ind w:right="-2"/>
        <w:jc w:val="both"/>
        <w:rPr>
          <w:b/>
          <w:bCs/>
          <w:sz w:val="24"/>
          <w:szCs w:val="24"/>
        </w:rPr>
      </w:pPr>
      <w:r w:rsidRPr="000B2E48">
        <w:rPr>
          <w:b/>
          <w:bCs/>
          <w:sz w:val="24"/>
          <w:szCs w:val="24"/>
        </w:rPr>
        <w:t>Egzamin poprawkowy.</w:t>
      </w:r>
    </w:p>
    <w:p w:rsidR="004D36B9" w:rsidRPr="000B2E48" w:rsidRDefault="004D36B9" w:rsidP="00EB26BE">
      <w:pPr>
        <w:widowControl w:val="0"/>
        <w:numPr>
          <w:ilvl w:val="0"/>
          <w:numId w:val="214"/>
        </w:numPr>
        <w:spacing w:line="276" w:lineRule="auto"/>
        <w:ind w:left="284" w:right="-2" w:hanging="284"/>
        <w:jc w:val="both"/>
        <w:rPr>
          <w:sz w:val="24"/>
          <w:szCs w:val="24"/>
          <w:highlight w:val="white"/>
        </w:rPr>
      </w:pPr>
      <w:r w:rsidRPr="000B2E48">
        <w:rPr>
          <w:sz w:val="24"/>
          <w:szCs w:val="24"/>
          <w:shd w:val="clear" w:color="auto" w:fill="FFFFFF"/>
        </w:rPr>
        <w:t>Uczeń (począwszy od klasy IV), który w wyniku klasyfikacji rocznej uzyskał ocenę negatywną z jednych</w:t>
      </w:r>
      <w:r w:rsidRPr="000B2E48">
        <w:rPr>
          <w:rFonts w:eastAsia="Arial"/>
          <w:sz w:val="24"/>
          <w:szCs w:val="24"/>
          <w:shd w:val="clear" w:color="auto" w:fill="FFFFFF"/>
        </w:rPr>
        <w:t xml:space="preserve"> lub dwóch </w:t>
      </w:r>
      <w:r w:rsidRPr="000B2E48">
        <w:rPr>
          <w:sz w:val="24"/>
          <w:szCs w:val="24"/>
          <w:shd w:val="clear" w:color="auto" w:fill="FFFFFF"/>
        </w:rPr>
        <w:t>obowiązkowych zajęć edukacyjnych może zdawać egzamin poprawkowy z tych zajęć.</w:t>
      </w:r>
    </w:p>
    <w:p w:rsidR="004D36B9" w:rsidRPr="000B2E48" w:rsidRDefault="004D36B9" w:rsidP="00EB26BE">
      <w:pPr>
        <w:widowControl w:val="0"/>
        <w:numPr>
          <w:ilvl w:val="0"/>
          <w:numId w:val="214"/>
        </w:numPr>
        <w:spacing w:line="276" w:lineRule="auto"/>
        <w:ind w:left="284" w:right="-2" w:hanging="284"/>
        <w:jc w:val="both"/>
        <w:rPr>
          <w:sz w:val="24"/>
          <w:szCs w:val="24"/>
          <w:highlight w:val="white"/>
        </w:rPr>
      </w:pPr>
      <w:r w:rsidRPr="000B2E48">
        <w:rPr>
          <w:sz w:val="24"/>
          <w:szCs w:val="24"/>
          <w:shd w:val="clear" w:color="auto" w:fill="FFFFFF"/>
        </w:rPr>
        <w:t>Egzamin poprawkowy przeprowadza się w formie pisemnej i ustnej z wyjątkiem egzaminu z plastyki, muzyki, informatyki, techniki oraz wychowania fizycznego, z których egzamin ma przede wszystkim formę zadań praktycznych.</w:t>
      </w:r>
    </w:p>
    <w:p w:rsidR="004D36B9" w:rsidRPr="000B2E48" w:rsidRDefault="004D36B9" w:rsidP="00EB26BE">
      <w:pPr>
        <w:widowControl w:val="0"/>
        <w:numPr>
          <w:ilvl w:val="0"/>
          <w:numId w:val="214"/>
        </w:numPr>
        <w:spacing w:line="276" w:lineRule="auto"/>
        <w:ind w:left="284" w:right="-2" w:hanging="284"/>
        <w:jc w:val="both"/>
        <w:rPr>
          <w:sz w:val="24"/>
          <w:szCs w:val="24"/>
        </w:rPr>
      </w:pPr>
      <w:r w:rsidRPr="000B2E48">
        <w:rPr>
          <w:rFonts w:eastAsia="Arial"/>
          <w:sz w:val="24"/>
          <w:szCs w:val="24"/>
          <w:shd w:val="clear" w:color="auto" w:fill="FFFFFF"/>
        </w:rPr>
        <w:t xml:space="preserve">Egzamin poprawkowy przeprowadza się </w:t>
      </w:r>
      <w:r w:rsidRPr="000B2E48">
        <w:rPr>
          <w:sz w:val="24"/>
          <w:szCs w:val="24"/>
          <w:shd w:val="clear" w:color="auto" w:fill="FFFFFF"/>
        </w:rPr>
        <w:t xml:space="preserve">w ostatnim tygodniu ferii letnich. Termin egzaminu poprawkowego wyznacza </w:t>
      </w:r>
      <w:r w:rsidR="00931F6C" w:rsidRPr="000B2E48">
        <w:rPr>
          <w:sz w:val="24"/>
          <w:szCs w:val="24"/>
          <w:shd w:val="clear" w:color="auto" w:fill="FFFFFF"/>
        </w:rPr>
        <w:t xml:space="preserve">Dyrektor </w:t>
      </w:r>
      <w:r w:rsidRPr="000B2E48">
        <w:rPr>
          <w:rFonts w:eastAsia="Arial"/>
          <w:sz w:val="24"/>
          <w:szCs w:val="24"/>
          <w:shd w:val="clear" w:color="auto" w:fill="FFFFFF"/>
        </w:rPr>
        <w:t>do dnia zakończenia rocznych zajęć dydaktyczno - wychowawczych.</w:t>
      </w:r>
    </w:p>
    <w:p w:rsidR="004D36B9" w:rsidRPr="000B2E48" w:rsidRDefault="004D36B9" w:rsidP="00EB26BE">
      <w:pPr>
        <w:widowControl w:val="0"/>
        <w:numPr>
          <w:ilvl w:val="0"/>
          <w:numId w:val="214"/>
        </w:numPr>
        <w:spacing w:line="276" w:lineRule="auto"/>
        <w:ind w:left="284" w:right="-2" w:hanging="284"/>
        <w:jc w:val="both"/>
        <w:rPr>
          <w:sz w:val="24"/>
          <w:szCs w:val="24"/>
          <w:highlight w:val="white"/>
        </w:rPr>
      </w:pPr>
      <w:r w:rsidRPr="000B2E48">
        <w:rPr>
          <w:sz w:val="24"/>
          <w:szCs w:val="24"/>
          <w:shd w:val="clear" w:color="auto" w:fill="FFFFFF"/>
        </w:rPr>
        <w:t xml:space="preserve">Egzamin poprawkowy przeprowadza komisja powołana przez </w:t>
      </w:r>
      <w:r w:rsidR="00931F6C" w:rsidRPr="000B2E48">
        <w:rPr>
          <w:sz w:val="24"/>
          <w:szCs w:val="24"/>
          <w:shd w:val="clear" w:color="auto" w:fill="FFFFFF"/>
        </w:rPr>
        <w:t>D</w:t>
      </w:r>
      <w:r w:rsidRPr="000B2E48">
        <w:rPr>
          <w:sz w:val="24"/>
          <w:szCs w:val="24"/>
          <w:shd w:val="clear" w:color="auto" w:fill="FFFFFF"/>
        </w:rPr>
        <w:t>yrektora, w skład której wchodzą:</w:t>
      </w:r>
    </w:p>
    <w:p w:rsidR="004D36B9" w:rsidRPr="000B2E48" w:rsidRDefault="00EB2E94" w:rsidP="00EB26BE">
      <w:pPr>
        <w:widowControl w:val="0"/>
        <w:numPr>
          <w:ilvl w:val="0"/>
          <w:numId w:val="215"/>
        </w:numPr>
        <w:spacing w:line="276" w:lineRule="auto"/>
        <w:ind w:left="567" w:right="-2" w:hanging="283"/>
        <w:jc w:val="both"/>
        <w:rPr>
          <w:sz w:val="24"/>
          <w:szCs w:val="24"/>
          <w:highlight w:val="white"/>
        </w:rPr>
      </w:pPr>
      <w:r w:rsidRPr="000B2E48">
        <w:rPr>
          <w:sz w:val="24"/>
          <w:szCs w:val="24"/>
          <w:shd w:val="clear" w:color="auto" w:fill="FFFFFF"/>
        </w:rPr>
        <w:t>D</w:t>
      </w:r>
      <w:r w:rsidR="004D36B9" w:rsidRPr="000B2E48">
        <w:rPr>
          <w:sz w:val="24"/>
          <w:szCs w:val="24"/>
          <w:shd w:val="clear" w:color="auto" w:fill="FFFFFF"/>
        </w:rPr>
        <w:t>yrektor albo wyznaczony przez niego nauczyciel</w:t>
      </w:r>
      <w:r w:rsidR="00931F6C" w:rsidRPr="000B2E48">
        <w:rPr>
          <w:sz w:val="24"/>
          <w:szCs w:val="24"/>
          <w:shd w:val="clear" w:color="auto" w:fill="FFFFFF"/>
        </w:rPr>
        <w:t xml:space="preserve"> – jako </w:t>
      </w:r>
      <w:r w:rsidR="004D36B9" w:rsidRPr="000B2E48">
        <w:rPr>
          <w:sz w:val="24"/>
          <w:szCs w:val="24"/>
          <w:shd w:val="clear" w:color="auto" w:fill="FFFFFF"/>
        </w:rPr>
        <w:t>przewodniczący komisji;</w:t>
      </w:r>
    </w:p>
    <w:p w:rsidR="004D36B9" w:rsidRPr="000B2E48" w:rsidRDefault="004D36B9" w:rsidP="00EB26BE">
      <w:pPr>
        <w:widowControl w:val="0"/>
        <w:numPr>
          <w:ilvl w:val="0"/>
          <w:numId w:val="215"/>
        </w:numPr>
        <w:spacing w:line="276" w:lineRule="auto"/>
        <w:ind w:left="567" w:right="-2" w:hanging="283"/>
        <w:jc w:val="both"/>
        <w:rPr>
          <w:sz w:val="24"/>
          <w:szCs w:val="24"/>
          <w:highlight w:val="white"/>
        </w:rPr>
      </w:pPr>
      <w:r w:rsidRPr="000B2E48">
        <w:rPr>
          <w:sz w:val="24"/>
          <w:szCs w:val="24"/>
          <w:shd w:val="clear" w:color="auto" w:fill="FFFFFF"/>
        </w:rPr>
        <w:t>nauczyciel prowadzący dane zajęcia edukacyjne;</w:t>
      </w:r>
    </w:p>
    <w:p w:rsidR="004D36B9" w:rsidRPr="000B2E48" w:rsidRDefault="004D36B9" w:rsidP="00EB26BE">
      <w:pPr>
        <w:widowControl w:val="0"/>
        <w:numPr>
          <w:ilvl w:val="0"/>
          <w:numId w:val="215"/>
        </w:numPr>
        <w:spacing w:line="276" w:lineRule="auto"/>
        <w:ind w:left="567" w:right="-2" w:hanging="283"/>
        <w:jc w:val="both"/>
        <w:rPr>
          <w:sz w:val="24"/>
          <w:szCs w:val="24"/>
          <w:highlight w:val="white"/>
        </w:rPr>
      </w:pPr>
      <w:r w:rsidRPr="000B2E48">
        <w:rPr>
          <w:sz w:val="24"/>
          <w:szCs w:val="24"/>
          <w:shd w:val="clear" w:color="auto" w:fill="FFFFFF"/>
        </w:rPr>
        <w:t>nauczyciel prowadzący takie same lub pokrewne zajęcia edukacyjne</w:t>
      </w:r>
      <w:r w:rsidRPr="000B2E48">
        <w:rPr>
          <w:rFonts w:eastAsia="Arial"/>
          <w:sz w:val="24"/>
          <w:szCs w:val="24"/>
          <w:shd w:val="clear" w:color="auto" w:fill="FFFFFF"/>
        </w:rPr>
        <w:t>.</w:t>
      </w:r>
    </w:p>
    <w:p w:rsidR="004D36B9" w:rsidRPr="000B2E48" w:rsidRDefault="004D36B9" w:rsidP="00EB26BE">
      <w:pPr>
        <w:widowControl w:val="0"/>
        <w:numPr>
          <w:ilvl w:val="0"/>
          <w:numId w:val="214"/>
        </w:numPr>
        <w:spacing w:line="276" w:lineRule="auto"/>
        <w:ind w:left="284" w:right="-2" w:hanging="284"/>
        <w:jc w:val="both"/>
        <w:rPr>
          <w:sz w:val="24"/>
          <w:szCs w:val="24"/>
        </w:rPr>
      </w:pPr>
      <w:r w:rsidRPr="000B2E48">
        <w:rPr>
          <w:sz w:val="24"/>
          <w:szCs w:val="24"/>
          <w:shd w:val="clear" w:color="auto" w:fill="FFFFFF"/>
        </w:rPr>
        <w:t xml:space="preserve">Nauczyciel, o którym mowa w ust. 4 pkt 2 niniejszego paragrafu może być zwolniony </w:t>
      </w:r>
      <w:r w:rsidR="00EB2E94" w:rsidRPr="000B2E48">
        <w:rPr>
          <w:sz w:val="24"/>
          <w:szCs w:val="24"/>
          <w:shd w:val="clear" w:color="auto" w:fill="FFFFFF"/>
        </w:rPr>
        <w:br/>
      </w:r>
      <w:r w:rsidRPr="000B2E48">
        <w:rPr>
          <w:sz w:val="24"/>
          <w:szCs w:val="24"/>
          <w:shd w:val="clear" w:color="auto" w:fill="FFFFFF"/>
        </w:rPr>
        <w:t xml:space="preserve">z udziału w pracy komisji na własną prośbę lub winnych, szczególnie uzasadnionych przypadkach. W takiej sytuacji </w:t>
      </w:r>
      <w:r w:rsidR="00931F6C" w:rsidRPr="000B2E48">
        <w:rPr>
          <w:sz w:val="24"/>
          <w:szCs w:val="24"/>
          <w:shd w:val="clear" w:color="auto" w:fill="FFFFFF"/>
        </w:rPr>
        <w:t>D</w:t>
      </w:r>
      <w:r w:rsidRPr="000B2E48">
        <w:rPr>
          <w:sz w:val="24"/>
          <w:szCs w:val="24"/>
          <w:shd w:val="clear" w:color="auto" w:fill="FFFFFF"/>
        </w:rPr>
        <w:t>yrektor powołuje jako osobę egzaminującą innego nauczyciela prowadzącego takie same zajęcia edukacyjne, z tym ,że powołanie nauczyciela pracującego w innej szkole następuje w porozumieniu z dyrektorem tej szkoły.</w:t>
      </w:r>
    </w:p>
    <w:p w:rsidR="004D36B9" w:rsidRPr="000B2E48" w:rsidRDefault="004D36B9" w:rsidP="00EB26BE">
      <w:pPr>
        <w:widowControl w:val="0"/>
        <w:numPr>
          <w:ilvl w:val="0"/>
          <w:numId w:val="214"/>
        </w:numPr>
        <w:spacing w:line="276" w:lineRule="auto"/>
        <w:ind w:left="284" w:right="-2" w:hanging="284"/>
        <w:jc w:val="both"/>
        <w:rPr>
          <w:sz w:val="24"/>
          <w:szCs w:val="24"/>
        </w:rPr>
      </w:pPr>
      <w:r w:rsidRPr="000B2E48">
        <w:rPr>
          <w:sz w:val="24"/>
          <w:szCs w:val="24"/>
          <w:shd w:val="clear" w:color="auto" w:fill="FFFFFF"/>
        </w:rPr>
        <w:t xml:space="preserve">Z przeprowadzonego egzaminu poprawkowego sporządza się protokół zawierający </w:t>
      </w:r>
      <w:r w:rsidR="00EB2E94" w:rsidRPr="000B2E48">
        <w:rPr>
          <w:sz w:val="24"/>
          <w:szCs w:val="24"/>
          <w:shd w:val="clear" w:color="auto" w:fill="FFFFFF"/>
        </w:rPr>
        <w:br/>
      </w:r>
      <w:r w:rsidRPr="000B2E48">
        <w:rPr>
          <w:sz w:val="24"/>
          <w:szCs w:val="24"/>
          <w:shd w:val="clear" w:color="auto" w:fill="FFFFFF"/>
        </w:rPr>
        <w:t>w szczególności:</w:t>
      </w:r>
    </w:p>
    <w:p w:rsidR="004D36B9" w:rsidRPr="000B2E48" w:rsidRDefault="004D36B9" w:rsidP="00EB26BE">
      <w:pPr>
        <w:widowControl w:val="0"/>
        <w:numPr>
          <w:ilvl w:val="0"/>
          <w:numId w:val="216"/>
        </w:numPr>
        <w:spacing w:line="276" w:lineRule="auto"/>
        <w:ind w:left="567" w:right="-2" w:hanging="283"/>
        <w:jc w:val="both"/>
        <w:rPr>
          <w:sz w:val="24"/>
          <w:szCs w:val="24"/>
          <w:highlight w:val="white"/>
        </w:rPr>
      </w:pPr>
      <w:r w:rsidRPr="000B2E48">
        <w:rPr>
          <w:sz w:val="24"/>
          <w:szCs w:val="24"/>
        </w:rPr>
        <w:t>nazwę zajęć edukacyjnych, z których był przeprowadzany egzamin poprawkowy;</w:t>
      </w:r>
    </w:p>
    <w:p w:rsidR="004D36B9" w:rsidRPr="000B2E48" w:rsidRDefault="004D36B9" w:rsidP="00EB26BE">
      <w:pPr>
        <w:widowControl w:val="0"/>
        <w:numPr>
          <w:ilvl w:val="0"/>
          <w:numId w:val="216"/>
        </w:numPr>
        <w:spacing w:line="276" w:lineRule="auto"/>
        <w:ind w:left="567" w:right="-2" w:hanging="283"/>
        <w:jc w:val="both"/>
        <w:rPr>
          <w:sz w:val="24"/>
          <w:szCs w:val="24"/>
          <w:highlight w:val="white"/>
        </w:rPr>
      </w:pPr>
      <w:r w:rsidRPr="000B2E48">
        <w:rPr>
          <w:sz w:val="24"/>
          <w:szCs w:val="24"/>
          <w:shd w:val="clear" w:color="auto" w:fill="FFFFFF"/>
        </w:rPr>
        <w:t>skład komisji (imiona i nazwiska członków komisji);</w:t>
      </w:r>
    </w:p>
    <w:p w:rsidR="004D36B9" w:rsidRPr="000B2E48" w:rsidRDefault="004D36B9" w:rsidP="00EB26BE">
      <w:pPr>
        <w:widowControl w:val="0"/>
        <w:numPr>
          <w:ilvl w:val="0"/>
          <w:numId w:val="216"/>
        </w:numPr>
        <w:spacing w:line="276" w:lineRule="auto"/>
        <w:ind w:left="567" w:right="-2" w:hanging="283"/>
        <w:jc w:val="both"/>
        <w:rPr>
          <w:sz w:val="24"/>
          <w:szCs w:val="24"/>
        </w:rPr>
      </w:pPr>
      <w:r w:rsidRPr="000B2E48">
        <w:rPr>
          <w:sz w:val="24"/>
          <w:szCs w:val="24"/>
          <w:shd w:val="clear" w:color="auto" w:fill="FFFFFF"/>
        </w:rPr>
        <w:t>termin egzaminu poprawkowego;</w:t>
      </w:r>
    </w:p>
    <w:p w:rsidR="004D36B9" w:rsidRPr="000B2E48" w:rsidRDefault="004D36B9" w:rsidP="00EB26BE">
      <w:pPr>
        <w:widowControl w:val="0"/>
        <w:numPr>
          <w:ilvl w:val="0"/>
          <w:numId w:val="216"/>
        </w:numPr>
        <w:spacing w:line="276" w:lineRule="auto"/>
        <w:ind w:left="567" w:right="-2" w:hanging="283"/>
        <w:jc w:val="both"/>
        <w:rPr>
          <w:sz w:val="24"/>
          <w:szCs w:val="24"/>
          <w:highlight w:val="white"/>
        </w:rPr>
      </w:pPr>
      <w:r w:rsidRPr="000B2E48">
        <w:rPr>
          <w:sz w:val="24"/>
          <w:szCs w:val="24"/>
        </w:rPr>
        <w:t>imię i nazwisko ucznia;</w:t>
      </w:r>
    </w:p>
    <w:p w:rsidR="004D36B9" w:rsidRPr="000B2E48" w:rsidRDefault="004D36B9" w:rsidP="00EB26BE">
      <w:pPr>
        <w:widowControl w:val="0"/>
        <w:numPr>
          <w:ilvl w:val="0"/>
          <w:numId w:val="216"/>
        </w:numPr>
        <w:spacing w:line="276" w:lineRule="auto"/>
        <w:ind w:left="567" w:right="-2" w:hanging="283"/>
        <w:jc w:val="both"/>
        <w:rPr>
          <w:sz w:val="24"/>
          <w:szCs w:val="24"/>
          <w:highlight w:val="white"/>
        </w:rPr>
      </w:pPr>
      <w:r w:rsidRPr="000B2E48">
        <w:rPr>
          <w:sz w:val="24"/>
          <w:szCs w:val="24"/>
          <w:shd w:val="clear" w:color="auto" w:fill="FFFFFF"/>
        </w:rPr>
        <w:t>zadania egzaminacyjne;</w:t>
      </w:r>
    </w:p>
    <w:p w:rsidR="004D36B9" w:rsidRPr="000B2E48" w:rsidRDefault="004D36B9" w:rsidP="00EB26BE">
      <w:pPr>
        <w:widowControl w:val="0"/>
        <w:numPr>
          <w:ilvl w:val="0"/>
          <w:numId w:val="216"/>
        </w:numPr>
        <w:spacing w:line="276" w:lineRule="auto"/>
        <w:ind w:left="567" w:right="-2" w:hanging="283"/>
        <w:jc w:val="both"/>
        <w:rPr>
          <w:sz w:val="24"/>
          <w:szCs w:val="24"/>
          <w:highlight w:val="white"/>
        </w:rPr>
      </w:pPr>
      <w:r w:rsidRPr="000B2E48">
        <w:rPr>
          <w:sz w:val="24"/>
          <w:szCs w:val="24"/>
          <w:shd w:val="clear" w:color="auto" w:fill="FFFFFF"/>
        </w:rPr>
        <w:t>ustalona ocena klasyfikacyjna.</w:t>
      </w:r>
    </w:p>
    <w:p w:rsidR="004D36B9" w:rsidRPr="000B2E48" w:rsidRDefault="004D36B9" w:rsidP="00EB26BE">
      <w:pPr>
        <w:widowControl w:val="0"/>
        <w:numPr>
          <w:ilvl w:val="0"/>
          <w:numId w:val="214"/>
        </w:numPr>
        <w:spacing w:line="276" w:lineRule="auto"/>
        <w:ind w:left="284" w:right="-2" w:hanging="284"/>
        <w:jc w:val="both"/>
        <w:rPr>
          <w:sz w:val="24"/>
          <w:szCs w:val="24"/>
          <w:highlight w:val="white"/>
        </w:rPr>
      </w:pPr>
      <w:r w:rsidRPr="000B2E48">
        <w:rPr>
          <w:sz w:val="24"/>
          <w:szCs w:val="24"/>
          <w:shd w:val="clear" w:color="auto" w:fill="FFFFFF"/>
        </w:rPr>
        <w:t>Do protokołu dołącza się pisemne prace ucznia i zwięzłą informację o ustnych odpowiedziach ucznia (zwięzłą informację o wykonaniu przez ucznia zadania praktycznego). Protokół stanowi załącznik do arkusza ocen ucznia.</w:t>
      </w:r>
    </w:p>
    <w:p w:rsidR="004D36B9" w:rsidRPr="000B2E48" w:rsidRDefault="004D36B9" w:rsidP="00EB26BE">
      <w:pPr>
        <w:widowControl w:val="0"/>
        <w:numPr>
          <w:ilvl w:val="0"/>
          <w:numId w:val="214"/>
        </w:numPr>
        <w:spacing w:line="276" w:lineRule="auto"/>
        <w:ind w:left="284" w:right="-2" w:hanging="284"/>
        <w:jc w:val="both"/>
        <w:rPr>
          <w:sz w:val="24"/>
          <w:szCs w:val="24"/>
        </w:rPr>
      </w:pPr>
      <w:r w:rsidRPr="000B2E48">
        <w:rPr>
          <w:sz w:val="24"/>
          <w:szCs w:val="24"/>
          <w:shd w:val="clear" w:color="auto" w:fill="FFFFFF"/>
        </w:rPr>
        <w:t xml:space="preserve">Uczeń, który z przyczyn usprawiedliwionych nie przystąpił do egzaminu poprawkowego </w:t>
      </w:r>
      <w:r w:rsidR="00EB2E94" w:rsidRPr="000B2E48">
        <w:rPr>
          <w:sz w:val="24"/>
          <w:szCs w:val="24"/>
          <w:shd w:val="clear" w:color="auto" w:fill="FFFFFF"/>
        </w:rPr>
        <w:br/>
      </w:r>
      <w:r w:rsidRPr="000B2E48">
        <w:rPr>
          <w:sz w:val="24"/>
          <w:szCs w:val="24"/>
          <w:shd w:val="clear" w:color="auto" w:fill="FFFFFF"/>
        </w:rPr>
        <w:t xml:space="preserve">w wyznaczonym terminie, może przystąpić do niego w dodatkowym terminie, wyznaczonym przez </w:t>
      </w:r>
      <w:r w:rsidR="00931F6C" w:rsidRPr="000B2E48">
        <w:rPr>
          <w:sz w:val="24"/>
          <w:szCs w:val="24"/>
          <w:shd w:val="clear" w:color="auto" w:fill="FFFFFF"/>
        </w:rPr>
        <w:t>D</w:t>
      </w:r>
      <w:r w:rsidRPr="000B2E48">
        <w:rPr>
          <w:sz w:val="24"/>
          <w:szCs w:val="24"/>
          <w:shd w:val="clear" w:color="auto" w:fill="FFFFFF"/>
        </w:rPr>
        <w:t>yrektora, nie później jednak niż do końca września.</w:t>
      </w:r>
    </w:p>
    <w:p w:rsidR="004D36B9" w:rsidRPr="000B2E48" w:rsidRDefault="004D36B9" w:rsidP="00EB26BE">
      <w:pPr>
        <w:widowControl w:val="0"/>
        <w:numPr>
          <w:ilvl w:val="0"/>
          <w:numId w:val="214"/>
        </w:numPr>
        <w:spacing w:line="276" w:lineRule="auto"/>
        <w:ind w:left="284" w:right="-2" w:hanging="284"/>
        <w:jc w:val="both"/>
        <w:rPr>
          <w:sz w:val="24"/>
          <w:szCs w:val="24"/>
        </w:rPr>
      </w:pPr>
      <w:r w:rsidRPr="000B2E48">
        <w:rPr>
          <w:sz w:val="24"/>
          <w:szCs w:val="24"/>
          <w:shd w:val="clear" w:color="auto" w:fill="FFFFFF"/>
        </w:rPr>
        <w:t>Uczeń, który nie zdał egzaminu poprawkowego, nie otrzymuje promocji do klasy programowo wyższej i powtarza odpowiednio daną klasę z zastrzeżeniem ust. 10.</w:t>
      </w:r>
    </w:p>
    <w:p w:rsidR="004D36B9" w:rsidRPr="000B2E48" w:rsidRDefault="008956BB" w:rsidP="00EB26BE">
      <w:pPr>
        <w:widowControl w:val="0"/>
        <w:numPr>
          <w:ilvl w:val="0"/>
          <w:numId w:val="214"/>
        </w:numPr>
        <w:tabs>
          <w:tab w:val="left" w:pos="426"/>
        </w:tabs>
        <w:spacing w:line="276" w:lineRule="auto"/>
        <w:ind w:left="426" w:right="-2" w:hanging="426"/>
        <w:jc w:val="both"/>
        <w:rPr>
          <w:sz w:val="24"/>
          <w:szCs w:val="24"/>
        </w:rPr>
      </w:pPr>
      <w:r w:rsidRPr="000B2E48">
        <w:rPr>
          <w:sz w:val="24"/>
          <w:szCs w:val="24"/>
        </w:rPr>
        <w:t>Rada Pedagogiczna</w:t>
      </w:r>
      <w:r w:rsidR="004D36B9" w:rsidRPr="000B2E48">
        <w:rPr>
          <w:sz w:val="24"/>
          <w:szCs w:val="24"/>
        </w:rPr>
        <w:t xml:space="preserve"> uwzględniając możliwości edukacyjne ucznia może 1 raz w ciągu </w:t>
      </w:r>
      <w:r w:rsidR="004D36B9" w:rsidRPr="000B2E48">
        <w:rPr>
          <w:sz w:val="24"/>
          <w:szCs w:val="24"/>
        </w:rPr>
        <w:lastRenderedPageBreak/>
        <w:t>danego etapu edukacyjnego promować do klasy programowo wyższej ucznia, który nie zdał egzaminu poprawkowego z jednych obowiązkowych zajęć edukacyjnych, pod warunkiem że te zajęcia są realizowane w klasie programowo wyższej.</w:t>
      </w:r>
    </w:p>
    <w:p w:rsidR="004D36B9" w:rsidRPr="000B2E48" w:rsidRDefault="004D36B9" w:rsidP="00EB26BE">
      <w:pPr>
        <w:widowControl w:val="0"/>
        <w:numPr>
          <w:ilvl w:val="0"/>
          <w:numId w:val="214"/>
        </w:numPr>
        <w:tabs>
          <w:tab w:val="left" w:pos="426"/>
        </w:tabs>
        <w:spacing w:line="276" w:lineRule="auto"/>
        <w:ind w:left="426" w:right="-2" w:hanging="426"/>
        <w:jc w:val="both"/>
        <w:rPr>
          <w:sz w:val="24"/>
          <w:szCs w:val="24"/>
        </w:rPr>
      </w:pPr>
      <w:r w:rsidRPr="000B2E48">
        <w:rPr>
          <w:sz w:val="24"/>
          <w:szCs w:val="24"/>
        </w:rPr>
        <w:t>Roczna ocena klasyfikacyjna ustalona w wyniku egzaminu poprawkowego jest ostateczna (z zastrzeżeniem § 33</w:t>
      </w:r>
      <w:r w:rsidR="007A6013" w:rsidRPr="000B2E48">
        <w:rPr>
          <w:sz w:val="24"/>
          <w:szCs w:val="24"/>
        </w:rPr>
        <w:t>a</w:t>
      </w:r>
      <w:r w:rsidRPr="000B2E48">
        <w:rPr>
          <w:sz w:val="24"/>
          <w:szCs w:val="24"/>
        </w:rPr>
        <w:t xml:space="preserve"> ust. 1</w:t>
      </w:r>
      <w:r w:rsidR="00EB2E94" w:rsidRPr="000B2E48">
        <w:rPr>
          <w:sz w:val="24"/>
          <w:szCs w:val="24"/>
        </w:rPr>
        <w:t>6</w:t>
      </w:r>
      <w:r w:rsidR="00EC148F" w:rsidRPr="000B2E48">
        <w:rPr>
          <w:sz w:val="24"/>
          <w:szCs w:val="24"/>
        </w:rPr>
        <w:t xml:space="preserve"> </w:t>
      </w:r>
      <w:r w:rsidR="008956BB" w:rsidRPr="000B2E48">
        <w:rPr>
          <w:sz w:val="24"/>
          <w:szCs w:val="24"/>
        </w:rPr>
        <w:t>Statutu</w:t>
      </w:r>
      <w:r w:rsidRPr="000B2E48">
        <w:rPr>
          <w:sz w:val="24"/>
          <w:szCs w:val="24"/>
        </w:rPr>
        <w:t>).</w:t>
      </w:r>
    </w:p>
    <w:p w:rsidR="004D36B9" w:rsidRPr="000B2E48" w:rsidRDefault="004D36B9" w:rsidP="00C618C7">
      <w:pPr>
        <w:widowControl w:val="0"/>
        <w:suppressAutoHyphens w:val="0"/>
        <w:autoSpaceDN w:val="0"/>
        <w:adjustRightInd w:val="0"/>
        <w:spacing w:line="276" w:lineRule="auto"/>
        <w:ind w:right="-2"/>
        <w:jc w:val="both"/>
        <w:rPr>
          <w:b/>
          <w:sz w:val="24"/>
          <w:szCs w:val="24"/>
        </w:rPr>
      </w:pPr>
    </w:p>
    <w:p w:rsidR="003B12E3" w:rsidRPr="000B2E48" w:rsidRDefault="003B12E3" w:rsidP="00C618C7">
      <w:pPr>
        <w:widowControl w:val="0"/>
        <w:suppressAutoHyphens w:val="0"/>
        <w:autoSpaceDN w:val="0"/>
        <w:adjustRightInd w:val="0"/>
        <w:spacing w:line="276" w:lineRule="auto"/>
        <w:ind w:right="-2"/>
        <w:jc w:val="both"/>
        <w:rPr>
          <w:sz w:val="24"/>
          <w:szCs w:val="24"/>
        </w:rPr>
      </w:pPr>
      <w:r w:rsidRPr="000B2E48">
        <w:rPr>
          <w:b/>
          <w:sz w:val="24"/>
          <w:szCs w:val="24"/>
        </w:rPr>
        <w:sym w:font="Times New Roman" w:char="00A7"/>
      </w:r>
      <w:r w:rsidR="00856217" w:rsidRPr="000B2E48">
        <w:rPr>
          <w:b/>
          <w:sz w:val="24"/>
          <w:szCs w:val="24"/>
        </w:rPr>
        <w:t xml:space="preserve"> 34</w:t>
      </w:r>
      <w:r w:rsidRPr="000B2E48">
        <w:rPr>
          <w:b/>
          <w:sz w:val="24"/>
          <w:szCs w:val="24"/>
        </w:rPr>
        <w:t>.</w:t>
      </w:r>
    </w:p>
    <w:p w:rsidR="003B12E3" w:rsidRPr="000B2E48" w:rsidRDefault="003B12E3" w:rsidP="00C618C7">
      <w:pPr>
        <w:widowControl w:val="0"/>
        <w:suppressAutoHyphens w:val="0"/>
        <w:autoSpaceDN w:val="0"/>
        <w:adjustRightInd w:val="0"/>
        <w:spacing w:line="276" w:lineRule="auto"/>
        <w:ind w:right="-2"/>
        <w:jc w:val="both"/>
        <w:rPr>
          <w:b/>
          <w:sz w:val="24"/>
          <w:szCs w:val="24"/>
        </w:rPr>
      </w:pPr>
      <w:r w:rsidRPr="000B2E48">
        <w:rPr>
          <w:b/>
          <w:sz w:val="24"/>
          <w:szCs w:val="24"/>
        </w:rPr>
        <w:t>Promowanie uczniów</w:t>
      </w:r>
      <w:r w:rsidR="00CD3A7E" w:rsidRPr="000B2E48">
        <w:rPr>
          <w:b/>
          <w:sz w:val="24"/>
          <w:szCs w:val="24"/>
        </w:rPr>
        <w:t>.</w:t>
      </w:r>
    </w:p>
    <w:p w:rsidR="007A6013" w:rsidRPr="000B2E48" w:rsidRDefault="007A6013" w:rsidP="00EB26BE">
      <w:pPr>
        <w:numPr>
          <w:ilvl w:val="3"/>
          <w:numId w:val="214"/>
        </w:numPr>
        <w:suppressAutoHyphens w:val="0"/>
        <w:spacing w:line="276" w:lineRule="auto"/>
        <w:ind w:left="284" w:right="-2" w:hanging="284"/>
        <w:jc w:val="both"/>
        <w:rPr>
          <w:sz w:val="24"/>
          <w:szCs w:val="24"/>
        </w:rPr>
      </w:pPr>
      <w:r w:rsidRPr="000B2E48">
        <w:rPr>
          <w:sz w:val="24"/>
          <w:szCs w:val="24"/>
        </w:rPr>
        <w:t>Uczeń klasy I - III otrzymuje w każdym roku szkolnym promocję do klasy programowo wyższej</w:t>
      </w:r>
      <w:r w:rsidR="00EB2E94" w:rsidRPr="000B2E48">
        <w:rPr>
          <w:sz w:val="24"/>
          <w:szCs w:val="24"/>
        </w:rPr>
        <w:t>,</w:t>
      </w:r>
      <w:r w:rsidRPr="000B2E48">
        <w:rPr>
          <w:sz w:val="24"/>
          <w:szCs w:val="24"/>
        </w:rPr>
        <w:t xml:space="preserve"> z zastrzeżeniem ust. 2.</w:t>
      </w:r>
    </w:p>
    <w:p w:rsidR="003B12E3" w:rsidRPr="000B2E48" w:rsidRDefault="003B12E3" w:rsidP="00EB26BE">
      <w:pPr>
        <w:numPr>
          <w:ilvl w:val="0"/>
          <w:numId w:val="221"/>
        </w:numPr>
        <w:suppressAutoHyphens w:val="0"/>
        <w:spacing w:line="276" w:lineRule="auto"/>
        <w:ind w:left="284" w:right="-2" w:hanging="284"/>
        <w:jc w:val="both"/>
        <w:rPr>
          <w:sz w:val="24"/>
          <w:szCs w:val="24"/>
        </w:rPr>
      </w:pPr>
      <w:r w:rsidRPr="000B2E48">
        <w:rPr>
          <w:sz w:val="24"/>
          <w:szCs w:val="24"/>
        </w:rPr>
        <w:t xml:space="preserve">Ucznia </w:t>
      </w:r>
      <w:r w:rsidR="007A6013" w:rsidRPr="000B2E48">
        <w:rPr>
          <w:sz w:val="24"/>
          <w:szCs w:val="24"/>
        </w:rPr>
        <w:t xml:space="preserve">klasy I - III </w:t>
      </w:r>
      <w:r w:rsidRPr="000B2E48">
        <w:rPr>
          <w:sz w:val="24"/>
          <w:szCs w:val="24"/>
        </w:rPr>
        <w:t xml:space="preserve">można pozostawić na drugi rok szkolny w tym samym oddziale </w:t>
      </w:r>
      <w:r w:rsidR="008D3BE5" w:rsidRPr="000B2E48">
        <w:rPr>
          <w:sz w:val="24"/>
          <w:szCs w:val="24"/>
        </w:rPr>
        <w:br/>
      </w:r>
      <w:r w:rsidRPr="000B2E48">
        <w:rPr>
          <w:sz w:val="24"/>
          <w:szCs w:val="24"/>
        </w:rPr>
        <w:t>w wyjątkowych przypadkach</w:t>
      </w:r>
      <w:r w:rsidR="00EB2E94" w:rsidRPr="000B2E48">
        <w:rPr>
          <w:sz w:val="24"/>
          <w:szCs w:val="24"/>
        </w:rPr>
        <w:t>,</w:t>
      </w:r>
      <w:r w:rsidRPr="000B2E48">
        <w:rPr>
          <w:sz w:val="24"/>
          <w:szCs w:val="24"/>
        </w:rPr>
        <w:t xml:space="preserve"> na wniosek wychowawcy oddziału </w:t>
      </w:r>
      <w:r w:rsidR="007A6013" w:rsidRPr="000B2E48">
        <w:rPr>
          <w:sz w:val="24"/>
          <w:szCs w:val="24"/>
        </w:rPr>
        <w:t xml:space="preserve">po zasięgnięciu opinii </w:t>
      </w:r>
      <w:r w:rsidRPr="000B2E48">
        <w:rPr>
          <w:sz w:val="24"/>
          <w:szCs w:val="24"/>
        </w:rPr>
        <w:t>rodzic</w:t>
      </w:r>
      <w:r w:rsidR="007A6013" w:rsidRPr="000B2E48">
        <w:rPr>
          <w:sz w:val="24"/>
          <w:szCs w:val="24"/>
        </w:rPr>
        <w:t>ów ucznia</w:t>
      </w:r>
      <w:r w:rsidR="00EB2E94" w:rsidRPr="000B2E48">
        <w:rPr>
          <w:sz w:val="24"/>
          <w:szCs w:val="24"/>
        </w:rPr>
        <w:t xml:space="preserve"> </w:t>
      </w:r>
      <w:r w:rsidRPr="000B2E48">
        <w:rPr>
          <w:sz w:val="24"/>
          <w:szCs w:val="24"/>
        </w:rPr>
        <w:t xml:space="preserve">lub na wniosek rodzica po zasięgnięciu opinii wychowawcy. </w:t>
      </w:r>
    </w:p>
    <w:p w:rsidR="007A6013" w:rsidRPr="000B2E48" w:rsidRDefault="007A6013" w:rsidP="00C618C7">
      <w:pPr>
        <w:spacing w:line="276" w:lineRule="auto"/>
        <w:ind w:left="284" w:right="-2" w:hanging="284"/>
        <w:jc w:val="both"/>
        <w:rPr>
          <w:sz w:val="24"/>
          <w:szCs w:val="24"/>
        </w:rPr>
      </w:pPr>
      <w:r w:rsidRPr="000B2E48">
        <w:rPr>
          <w:sz w:val="24"/>
          <w:szCs w:val="24"/>
        </w:rPr>
        <w:t xml:space="preserve">2a. Decyzja </w:t>
      </w:r>
      <w:r w:rsidR="008956BB" w:rsidRPr="000B2E48">
        <w:rPr>
          <w:sz w:val="24"/>
          <w:szCs w:val="24"/>
        </w:rPr>
        <w:t>Rady Pedagogicznej</w:t>
      </w:r>
      <w:r w:rsidRPr="000B2E48">
        <w:rPr>
          <w:sz w:val="24"/>
          <w:szCs w:val="24"/>
        </w:rPr>
        <w:t xml:space="preserve"> uzasadniona jest poziomem rozwoju i osiągnięć ucznia </w:t>
      </w:r>
      <w:r w:rsidR="008D3BE5" w:rsidRPr="000B2E48">
        <w:rPr>
          <w:sz w:val="24"/>
          <w:szCs w:val="24"/>
        </w:rPr>
        <w:br/>
      </w:r>
      <w:r w:rsidRPr="000B2E48">
        <w:rPr>
          <w:sz w:val="24"/>
          <w:szCs w:val="24"/>
        </w:rPr>
        <w:t>w danym roku szkolnym lub stanem jego zdrowia.</w:t>
      </w:r>
    </w:p>
    <w:p w:rsidR="003B12E3" w:rsidRPr="000B2E48" w:rsidRDefault="007A6013" w:rsidP="00EB26BE">
      <w:pPr>
        <w:widowControl w:val="0"/>
        <w:numPr>
          <w:ilvl w:val="0"/>
          <w:numId w:val="221"/>
        </w:numPr>
        <w:suppressAutoHyphens w:val="0"/>
        <w:autoSpaceDE w:val="0"/>
        <w:autoSpaceDN w:val="0"/>
        <w:adjustRightInd w:val="0"/>
        <w:spacing w:line="276" w:lineRule="auto"/>
        <w:ind w:left="284" w:right="-2" w:hanging="284"/>
        <w:jc w:val="both"/>
        <w:rPr>
          <w:sz w:val="24"/>
          <w:szCs w:val="24"/>
        </w:rPr>
      </w:pPr>
      <w:r w:rsidRPr="000B2E48">
        <w:rPr>
          <w:sz w:val="24"/>
          <w:szCs w:val="24"/>
        </w:rPr>
        <w:t xml:space="preserve"> </w:t>
      </w:r>
      <w:r w:rsidR="00EB2E94" w:rsidRPr="000B2E48">
        <w:rPr>
          <w:sz w:val="24"/>
          <w:szCs w:val="24"/>
        </w:rPr>
        <w:t>Na wniosek rodziców</w:t>
      </w:r>
      <w:r w:rsidR="003B12E3" w:rsidRPr="000B2E48">
        <w:rPr>
          <w:sz w:val="24"/>
          <w:szCs w:val="24"/>
        </w:rPr>
        <w:t xml:space="preserve"> i po uzyskaniu zgody wychowawcy oddziału lub na wniosek wychowawcy oddział</w:t>
      </w:r>
      <w:r w:rsidR="00EB2E94" w:rsidRPr="000B2E48">
        <w:rPr>
          <w:sz w:val="24"/>
          <w:szCs w:val="24"/>
        </w:rPr>
        <w:t>u i po uzyskaniu zgody rodziców</w:t>
      </w:r>
      <w:r w:rsidR="003B12E3" w:rsidRPr="000B2E48">
        <w:rPr>
          <w:sz w:val="24"/>
          <w:szCs w:val="24"/>
        </w:rPr>
        <w:t xml:space="preserve"> </w:t>
      </w:r>
      <w:r w:rsidR="008956BB" w:rsidRPr="000B2E48">
        <w:rPr>
          <w:sz w:val="24"/>
          <w:szCs w:val="24"/>
        </w:rPr>
        <w:t>Rada Pedagogiczna</w:t>
      </w:r>
      <w:r w:rsidR="003B12E3" w:rsidRPr="000B2E48">
        <w:rPr>
          <w:sz w:val="24"/>
          <w:szCs w:val="24"/>
        </w:rPr>
        <w:t xml:space="preserve"> może postanowić o promowaniu ucznia oddziału I i II do </w:t>
      </w:r>
      <w:r w:rsidRPr="000B2E48">
        <w:rPr>
          <w:spacing w:val="-1"/>
          <w:sz w:val="24"/>
          <w:szCs w:val="24"/>
          <w:shd w:val="clear" w:color="auto" w:fill="FFFFFF"/>
        </w:rPr>
        <w:t>klasy</w:t>
      </w:r>
      <w:r w:rsidRPr="000B2E48">
        <w:rPr>
          <w:rFonts w:eastAsia="Arial"/>
          <w:spacing w:val="-1"/>
          <w:sz w:val="24"/>
          <w:szCs w:val="24"/>
          <w:shd w:val="clear" w:color="auto" w:fill="FFFFFF"/>
        </w:rPr>
        <w:t xml:space="preserve"> </w:t>
      </w:r>
      <w:r w:rsidRPr="000B2E48">
        <w:rPr>
          <w:spacing w:val="-1"/>
          <w:sz w:val="24"/>
          <w:szCs w:val="24"/>
          <w:shd w:val="clear" w:color="auto" w:fill="FFFFFF"/>
        </w:rPr>
        <w:t>programowo wyższej</w:t>
      </w:r>
      <w:r w:rsidRPr="000B2E48">
        <w:rPr>
          <w:sz w:val="24"/>
          <w:szCs w:val="24"/>
        </w:rPr>
        <w:t xml:space="preserve"> </w:t>
      </w:r>
      <w:r w:rsidR="003B12E3" w:rsidRPr="000B2E48">
        <w:rPr>
          <w:sz w:val="24"/>
          <w:szCs w:val="24"/>
        </w:rPr>
        <w:t>w ciągu roku szko</w:t>
      </w:r>
      <w:r w:rsidRPr="000B2E48">
        <w:rPr>
          <w:sz w:val="24"/>
          <w:szCs w:val="24"/>
        </w:rPr>
        <w:t>lnego jeżeli</w:t>
      </w:r>
      <w:r w:rsidR="00E47BD2" w:rsidRPr="000B2E48">
        <w:rPr>
          <w:sz w:val="24"/>
          <w:szCs w:val="24"/>
        </w:rPr>
        <w:t xml:space="preserve"> </w:t>
      </w:r>
      <w:r w:rsidRPr="000B2E48">
        <w:rPr>
          <w:sz w:val="24"/>
          <w:szCs w:val="24"/>
        </w:rPr>
        <w:t>poziom</w:t>
      </w:r>
      <w:r w:rsidR="00E47BD2" w:rsidRPr="000B2E48">
        <w:rPr>
          <w:sz w:val="24"/>
          <w:szCs w:val="24"/>
        </w:rPr>
        <w:t xml:space="preserve"> </w:t>
      </w:r>
      <w:r w:rsidRPr="000B2E48">
        <w:rPr>
          <w:sz w:val="24"/>
          <w:szCs w:val="24"/>
        </w:rPr>
        <w:t>rozwoju</w:t>
      </w:r>
      <w:r w:rsidR="00E47BD2" w:rsidRPr="000B2E48">
        <w:rPr>
          <w:sz w:val="24"/>
          <w:szCs w:val="24"/>
        </w:rPr>
        <w:t xml:space="preserve"> </w:t>
      </w:r>
      <w:r w:rsidR="003B12E3" w:rsidRPr="000B2E48">
        <w:rPr>
          <w:sz w:val="24"/>
          <w:szCs w:val="24"/>
        </w:rPr>
        <w:t>i</w:t>
      </w:r>
      <w:r w:rsidR="00E47BD2" w:rsidRPr="000B2E48">
        <w:rPr>
          <w:sz w:val="24"/>
          <w:szCs w:val="24"/>
        </w:rPr>
        <w:t xml:space="preserve"> </w:t>
      </w:r>
      <w:r w:rsidR="003B12E3" w:rsidRPr="000B2E48">
        <w:rPr>
          <w:sz w:val="24"/>
          <w:szCs w:val="24"/>
        </w:rPr>
        <w:t>osiągnięć</w:t>
      </w:r>
      <w:r w:rsidR="00E47BD2" w:rsidRPr="000B2E48">
        <w:rPr>
          <w:sz w:val="24"/>
          <w:szCs w:val="24"/>
        </w:rPr>
        <w:t xml:space="preserve"> </w:t>
      </w:r>
      <w:r w:rsidR="003B12E3" w:rsidRPr="000B2E48">
        <w:rPr>
          <w:sz w:val="24"/>
          <w:szCs w:val="24"/>
        </w:rPr>
        <w:t>ucznia</w:t>
      </w:r>
      <w:r w:rsidR="00E47BD2" w:rsidRPr="000B2E48">
        <w:rPr>
          <w:sz w:val="24"/>
          <w:szCs w:val="24"/>
        </w:rPr>
        <w:t xml:space="preserve"> </w:t>
      </w:r>
      <w:r w:rsidR="003B12E3" w:rsidRPr="000B2E48">
        <w:rPr>
          <w:sz w:val="24"/>
          <w:szCs w:val="24"/>
        </w:rPr>
        <w:t>rokuje</w:t>
      </w:r>
      <w:r w:rsidR="00E47BD2" w:rsidRPr="000B2E48">
        <w:rPr>
          <w:sz w:val="24"/>
          <w:szCs w:val="24"/>
        </w:rPr>
        <w:t xml:space="preserve"> </w:t>
      </w:r>
      <w:r w:rsidR="003B12E3" w:rsidRPr="000B2E48">
        <w:rPr>
          <w:sz w:val="24"/>
          <w:szCs w:val="24"/>
        </w:rPr>
        <w:t>opanowanie</w:t>
      </w:r>
      <w:r w:rsidR="00E47BD2" w:rsidRPr="000B2E48">
        <w:rPr>
          <w:sz w:val="24"/>
          <w:szCs w:val="24"/>
        </w:rPr>
        <w:t xml:space="preserve"> </w:t>
      </w:r>
      <w:r w:rsidR="003B12E3" w:rsidRPr="000B2E48">
        <w:rPr>
          <w:sz w:val="24"/>
          <w:szCs w:val="24"/>
        </w:rPr>
        <w:t>w</w:t>
      </w:r>
      <w:r w:rsidR="00E47BD2" w:rsidRPr="000B2E48">
        <w:rPr>
          <w:sz w:val="24"/>
          <w:szCs w:val="24"/>
        </w:rPr>
        <w:t xml:space="preserve"> </w:t>
      </w:r>
      <w:r w:rsidR="003B12E3" w:rsidRPr="000B2E48">
        <w:rPr>
          <w:sz w:val="24"/>
          <w:szCs w:val="24"/>
        </w:rPr>
        <w:t>jednym</w:t>
      </w:r>
      <w:r w:rsidR="00E47BD2" w:rsidRPr="000B2E48">
        <w:rPr>
          <w:sz w:val="24"/>
          <w:szCs w:val="24"/>
        </w:rPr>
        <w:t xml:space="preserve"> </w:t>
      </w:r>
      <w:r w:rsidR="003B12E3" w:rsidRPr="000B2E48">
        <w:rPr>
          <w:sz w:val="24"/>
          <w:szCs w:val="24"/>
        </w:rPr>
        <w:t xml:space="preserve">roku </w:t>
      </w:r>
      <w:r w:rsidR="003B12E3" w:rsidRPr="000B2E48">
        <w:rPr>
          <w:bCs/>
          <w:sz w:val="24"/>
          <w:szCs w:val="24"/>
        </w:rPr>
        <w:t>szkolnym</w:t>
      </w:r>
      <w:r w:rsidR="00E47BD2" w:rsidRPr="000B2E48">
        <w:rPr>
          <w:bCs/>
          <w:sz w:val="24"/>
          <w:szCs w:val="24"/>
        </w:rPr>
        <w:t xml:space="preserve"> </w:t>
      </w:r>
      <w:r w:rsidR="003B12E3" w:rsidRPr="000B2E48">
        <w:rPr>
          <w:bCs/>
          <w:sz w:val="24"/>
          <w:szCs w:val="24"/>
        </w:rPr>
        <w:t>treści</w:t>
      </w:r>
      <w:r w:rsidR="00E47BD2" w:rsidRPr="000B2E48">
        <w:rPr>
          <w:bCs/>
          <w:sz w:val="24"/>
          <w:szCs w:val="24"/>
        </w:rPr>
        <w:t xml:space="preserve"> </w:t>
      </w:r>
      <w:r w:rsidR="003B12E3" w:rsidRPr="000B2E48">
        <w:rPr>
          <w:bCs/>
          <w:sz w:val="24"/>
          <w:szCs w:val="24"/>
        </w:rPr>
        <w:t>nauczania przewidzianych</w:t>
      </w:r>
      <w:r w:rsidR="00E47BD2" w:rsidRPr="000B2E48">
        <w:rPr>
          <w:bCs/>
          <w:sz w:val="24"/>
          <w:szCs w:val="24"/>
        </w:rPr>
        <w:t xml:space="preserve"> </w:t>
      </w:r>
      <w:r w:rsidR="003B12E3" w:rsidRPr="000B2E48">
        <w:rPr>
          <w:bCs/>
          <w:sz w:val="24"/>
          <w:szCs w:val="24"/>
        </w:rPr>
        <w:t>w</w:t>
      </w:r>
      <w:r w:rsidR="00E47BD2" w:rsidRPr="000B2E48">
        <w:rPr>
          <w:bCs/>
          <w:sz w:val="24"/>
          <w:szCs w:val="24"/>
        </w:rPr>
        <w:t xml:space="preserve"> </w:t>
      </w:r>
      <w:r w:rsidR="003B12E3" w:rsidRPr="000B2E48">
        <w:rPr>
          <w:bCs/>
          <w:sz w:val="24"/>
          <w:szCs w:val="24"/>
        </w:rPr>
        <w:t>programie</w:t>
      </w:r>
      <w:r w:rsidR="00E47BD2" w:rsidRPr="000B2E48">
        <w:rPr>
          <w:bCs/>
          <w:sz w:val="24"/>
          <w:szCs w:val="24"/>
        </w:rPr>
        <w:t xml:space="preserve"> </w:t>
      </w:r>
      <w:r w:rsidR="003B12E3" w:rsidRPr="000B2E48">
        <w:rPr>
          <w:bCs/>
          <w:sz w:val="24"/>
          <w:szCs w:val="24"/>
        </w:rPr>
        <w:t>nauczania</w:t>
      </w:r>
      <w:r w:rsidR="00E47BD2" w:rsidRPr="000B2E48">
        <w:rPr>
          <w:bCs/>
          <w:sz w:val="24"/>
          <w:szCs w:val="24"/>
        </w:rPr>
        <w:t xml:space="preserve"> </w:t>
      </w:r>
      <w:r w:rsidR="003B12E3" w:rsidRPr="000B2E48">
        <w:rPr>
          <w:bCs/>
          <w:sz w:val="24"/>
          <w:szCs w:val="24"/>
        </w:rPr>
        <w:t xml:space="preserve">dwóch </w:t>
      </w:r>
      <w:r w:rsidRPr="000B2E48">
        <w:rPr>
          <w:bCs/>
          <w:sz w:val="24"/>
          <w:szCs w:val="24"/>
        </w:rPr>
        <w:t>klas</w:t>
      </w:r>
      <w:r w:rsidR="003B12E3" w:rsidRPr="000B2E48">
        <w:rPr>
          <w:bCs/>
          <w:sz w:val="24"/>
          <w:szCs w:val="24"/>
        </w:rPr>
        <w:t xml:space="preserve">. </w:t>
      </w:r>
    </w:p>
    <w:p w:rsidR="003B12E3" w:rsidRPr="000B2E48" w:rsidRDefault="007A6013" w:rsidP="00EB26BE">
      <w:pPr>
        <w:widowControl w:val="0"/>
        <w:numPr>
          <w:ilvl w:val="0"/>
          <w:numId w:val="221"/>
        </w:numPr>
        <w:suppressAutoHyphens w:val="0"/>
        <w:autoSpaceDE w:val="0"/>
        <w:autoSpaceDN w:val="0"/>
        <w:adjustRightInd w:val="0"/>
        <w:spacing w:line="276" w:lineRule="auto"/>
        <w:ind w:left="284" w:right="-2" w:hanging="284"/>
        <w:jc w:val="both"/>
        <w:rPr>
          <w:sz w:val="24"/>
          <w:szCs w:val="24"/>
        </w:rPr>
      </w:pPr>
      <w:r w:rsidRPr="000B2E48">
        <w:rPr>
          <w:sz w:val="24"/>
          <w:szCs w:val="24"/>
          <w:shd w:val="clear" w:color="auto" w:fill="FFFFFF"/>
        </w:rPr>
        <w:t>Począwszy od klasy IV</w:t>
      </w:r>
      <w:r w:rsidRPr="000B2E48">
        <w:rPr>
          <w:rFonts w:eastAsia="Arial"/>
          <w:sz w:val="24"/>
          <w:szCs w:val="24"/>
          <w:shd w:val="clear" w:color="auto" w:fill="FFFFFF"/>
        </w:rPr>
        <w:t xml:space="preserve"> </w:t>
      </w:r>
      <w:r w:rsidRPr="000B2E48">
        <w:rPr>
          <w:sz w:val="24"/>
          <w:szCs w:val="24"/>
        </w:rPr>
        <w:t xml:space="preserve">uczeń </w:t>
      </w:r>
      <w:r w:rsidR="003B12E3" w:rsidRPr="000B2E48">
        <w:rPr>
          <w:sz w:val="24"/>
          <w:szCs w:val="24"/>
        </w:rPr>
        <w:t>otrzymuje promocję do</w:t>
      </w:r>
      <w:r w:rsidRPr="000B2E48">
        <w:rPr>
          <w:sz w:val="24"/>
          <w:szCs w:val="24"/>
        </w:rPr>
        <w:t xml:space="preserve"> </w:t>
      </w:r>
      <w:r w:rsidRPr="000B2E48">
        <w:rPr>
          <w:sz w:val="24"/>
          <w:szCs w:val="24"/>
          <w:shd w:val="clear" w:color="auto" w:fill="FFFFFF"/>
        </w:rPr>
        <w:t>klasy programowo wyższej</w:t>
      </w:r>
      <w:r w:rsidR="003B12E3" w:rsidRPr="000B2E48">
        <w:rPr>
          <w:sz w:val="24"/>
          <w:szCs w:val="24"/>
        </w:rPr>
        <w:t xml:space="preserve">, jeżeli ze wszystkich obowiązkowych zajęć edukacyjnych uzyskał roczne oceny klasyfikacyjne wyższe od niedostatecznej z zastrzeżeniem </w:t>
      </w:r>
      <w:r w:rsidR="003B12E3" w:rsidRPr="000B2E48">
        <w:rPr>
          <w:sz w:val="24"/>
          <w:szCs w:val="24"/>
        </w:rPr>
        <w:sym w:font="Times New Roman" w:char="00A7"/>
      </w:r>
      <w:r w:rsidR="00933179" w:rsidRPr="000B2E48">
        <w:rPr>
          <w:sz w:val="24"/>
          <w:szCs w:val="24"/>
        </w:rPr>
        <w:t xml:space="preserve"> </w:t>
      </w:r>
      <w:r w:rsidR="00856217" w:rsidRPr="000B2E48">
        <w:rPr>
          <w:sz w:val="24"/>
          <w:szCs w:val="24"/>
        </w:rPr>
        <w:t>33</w:t>
      </w:r>
      <w:r w:rsidR="00933179" w:rsidRPr="000B2E48">
        <w:rPr>
          <w:sz w:val="24"/>
          <w:szCs w:val="24"/>
        </w:rPr>
        <w:t>b</w:t>
      </w:r>
      <w:r w:rsidR="003B12E3" w:rsidRPr="000B2E48">
        <w:rPr>
          <w:sz w:val="24"/>
          <w:szCs w:val="24"/>
        </w:rPr>
        <w:t xml:space="preserve"> ust.</w:t>
      </w:r>
      <w:r w:rsidR="00933179" w:rsidRPr="000B2E48">
        <w:rPr>
          <w:sz w:val="24"/>
          <w:szCs w:val="24"/>
        </w:rPr>
        <w:t xml:space="preserve"> 10 </w:t>
      </w:r>
      <w:r w:rsidR="008956BB" w:rsidRPr="000B2E48">
        <w:rPr>
          <w:sz w:val="24"/>
          <w:szCs w:val="24"/>
        </w:rPr>
        <w:t>Statutu</w:t>
      </w:r>
      <w:r w:rsidR="003B12E3" w:rsidRPr="000B2E48">
        <w:rPr>
          <w:sz w:val="24"/>
          <w:szCs w:val="24"/>
        </w:rPr>
        <w:t>.</w:t>
      </w:r>
    </w:p>
    <w:p w:rsidR="00DE6F78" w:rsidRPr="000B2E48" w:rsidRDefault="00EC148F" w:rsidP="00EB26BE">
      <w:pPr>
        <w:numPr>
          <w:ilvl w:val="0"/>
          <w:numId w:val="221"/>
        </w:numPr>
        <w:suppressAutoHyphens w:val="0"/>
        <w:spacing w:line="276" w:lineRule="auto"/>
        <w:ind w:left="284" w:right="-2" w:hanging="284"/>
        <w:jc w:val="both"/>
        <w:rPr>
          <w:sz w:val="24"/>
          <w:szCs w:val="24"/>
        </w:rPr>
      </w:pPr>
      <w:r w:rsidRPr="000B2E48">
        <w:rPr>
          <w:sz w:val="24"/>
          <w:szCs w:val="24"/>
        </w:rPr>
        <w:t>Począwszy od klasy IV u</w:t>
      </w:r>
      <w:r w:rsidR="003B12E3" w:rsidRPr="000B2E48">
        <w:rPr>
          <w:sz w:val="24"/>
          <w:szCs w:val="24"/>
        </w:rPr>
        <w:t>czeń, który</w:t>
      </w:r>
      <w:r w:rsidR="00DE6F78" w:rsidRPr="000B2E48">
        <w:rPr>
          <w:sz w:val="24"/>
          <w:szCs w:val="24"/>
        </w:rPr>
        <w:t xml:space="preserve"> w wyniku klasyfikacji rocznej </w:t>
      </w:r>
      <w:r w:rsidR="003B12E3" w:rsidRPr="000B2E48">
        <w:rPr>
          <w:sz w:val="24"/>
          <w:szCs w:val="24"/>
        </w:rPr>
        <w:t xml:space="preserve">uzyskał </w:t>
      </w:r>
      <w:r w:rsidR="008D3BE5" w:rsidRPr="000B2E48">
        <w:rPr>
          <w:sz w:val="24"/>
          <w:szCs w:val="24"/>
        </w:rPr>
        <w:br/>
      </w:r>
      <w:r w:rsidR="003B12E3" w:rsidRPr="000B2E48">
        <w:rPr>
          <w:sz w:val="24"/>
          <w:szCs w:val="24"/>
        </w:rPr>
        <w:t xml:space="preserve">z obowiązkowych zajęć edukacyjnych średnią </w:t>
      </w:r>
      <w:r w:rsidR="00DE6F78" w:rsidRPr="000B2E48">
        <w:rPr>
          <w:sz w:val="24"/>
          <w:szCs w:val="24"/>
        </w:rPr>
        <w:t xml:space="preserve">rocznych </w:t>
      </w:r>
      <w:r w:rsidR="003B12E3" w:rsidRPr="000B2E48">
        <w:rPr>
          <w:sz w:val="24"/>
          <w:szCs w:val="24"/>
        </w:rPr>
        <w:t>ocen</w:t>
      </w:r>
      <w:r w:rsidR="00DE6F78" w:rsidRPr="000B2E48">
        <w:rPr>
          <w:sz w:val="24"/>
          <w:szCs w:val="24"/>
        </w:rPr>
        <w:t xml:space="preserve"> klasyfikacyjnych</w:t>
      </w:r>
      <w:r w:rsidR="003B12E3" w:rsidRPr="000B2E48">
        <w:rPr>
          <w:sz w:val="24"/>
          <w:szCs w:val="24"/>
        </w:rPr>
        <w:t xml:space="preserve">, co najmniej 4,75 oraz co najmniej bardzo </w:t>
      </w:r>
      <w:r w:rsidRPr="000B2E48">
        <w:rPr>
          <w:sz w:val="24"/>
          <w:szCs w:val="24"/>
        </w:rPr>
        <w:t xml:space="preserve">dobrą </w:t>
      </w:r>
      <w:r w:rsidR="00DE6F78" w:rsidRPr="000B2E48">
        <w:rPr>
          <w:sz w:val="24"/>
          <w:szCs w:val="24"/>
        </w:rPr>
        <w:t xml:space="preserve">roczną </w:t>
      </w:r>
      <w:r w:rsidRPr="000B2E48">
        <w:rPr>
          <w:sz w:val="24"/>
          <w:szCs w:val="24"/>
        </w:rPr>
        <w:t>ocenę klasyfikacyjną zachowania</w:t>
      </w:r>
      <w:r w:rsidR="003B12E3" w:rsidRPr="000B2E48">
        <w:rPr>
          <w:sz w:val="24"/>
          <w:szCs w:val="24"/>
        </w:rPr>
        <w:t xml:space="preserve">, otrzymuje promocję do </w:t>
      </w:r>
      <w:r w:rsidRPr="000B2E48">
        <w:rPr>
          <w:sz w:val="24"/>
          <w:szCs w:val="24"/>
        </w:rPr>
        <w:t xml:space="preserve">klasy </w:t>
      </w:r>
      <w:r w:rsidR="003B12E3" w:rsidRPr="000B2E48">
        <w:rPr>
          <w:sz w:val="24"/>
          <w:szCs w:val="24"/>
        </w:rPr>
        <w:t>programowo wyższe</w:t>
      </w:r>
      <w:r w:rsidRPr="000B2E48">
        <w:rPr>
          <w:sz w:val="24"/>
          <w:szCs w:val="24"/>
        </w:rPr>
        <w:t xml:space="preserve">j </w:t>
      </w:r>
      <w:r w:rsidR="003B12E3" w:rsidRPr="000B2E48">
        <w:rPr>
          <w:sz w:val="24"/>
          <w:szCs w:val="24"/>
        </w:rPr>
        <w:t xml:space="preserve">z wyróżnieniem. </w:t>
      </w:r>
    </w:p>
    <w:p w:rsidR="00DE6F78" w:rsidRPr="000B2E48" w:rsidRDefault="00DE6F78" w:rsidP="00EB26BE">
      <w:pPr>
        <w:numPr>
          <w:ilvl w:val="0"/>
          <w:numId w:val="221"/>
        </w:numPr>
        <w:suppressAutoHyphens w:val="0"/>
        <w:spacing w:line="276" w:lineRule="auto"/>
        <w:ind w:left="284" w:right="-2" w:hanging="284"/>
        <w:jc w:val="both"/>
        <w:rPr>
          <w:sz w:val="24"/>
          <w:szCs w:val="24"/>
        </w:rPr>
      </w:pPr>
      <w:r w:rsidRPr="000B2E48">
        <w:rPr>
          <w:sz w:val="24"/>
          <w:szCs w:val="24"/>
        </w:rPr>
        <w:t xml:space="preserve">Uczeń, który realizował obowiązek szkolny poza </w:t>
      </w:r>
      <w:r w:rsidR="00FD7766" w:rsidRPr="000B2E48">
        <w:rPr>
          <w:sz w:val="24"/>
          <w:szCs w:val="24"/>
        </w:rPr>
        <w:t>S</w:t>
      </w:r>
      <w:r w:rsidRPr="000B2E48">
        <w:rPr>
          <w:sz w:val="24"/>
          <w:szCs w:val="24"/>
        </w:rPr>
        <w:t xml:space="preserve">zkołą, który w wyniku klasyfikacji rocznej/ końcowej uzyskał z obowiązkowych zajęć edukacyjnych średnią ocen klasyfikacyjnych co najmniej 4,75 otrzymuje promocję do klasy programowo wyższej </w:t>
      </w:r>
      <w:r w:rsidR="008D3BE5" w:rsidRPr="000B2E48">
        <w:rPr>
          <w:sz w:val="24"/>
          <w:szCs w:val="24"/>
        </w:rPr>
        <w:br/>
      </w:r>
      <w:r w:rsidRPr="000B2E48">
        <w:rPr>
          <w:sz w:val="24"/>
          <w:szCs w:val="24"/>
        </w:rPr>
        <w:t xml:space="preserve">z wyróżnieniem lub kończy </w:t>
      </w:r>
      <w:r w:rsidR="00187212" w:rsidRPr="000B2E48">
        <w:rPr>
          <w:sz w:val="24"/>
          <w:szCs w:val="24"/>
        </w:rPr>
        <w:t>S</w:t>
      </w:r>
      <w:r w:rsidRPr="000B2E48">
        <w:rPr>
          <w:sz w:val="24"/>
          <w:szCs w:val="24"/>
        </w:rPr>
        <w:t>zkołę z wyróżnieniem.</w:t>
      </w:r>
    </w:p>
    <w:p w:rsidR="00EC148F" w:rsidRPr="000B2E48" w:rsidRDefault="00EC148F" w:rsidP="00EB26BE">
      <w:pPr>
        <w:pStyle w:val="Akapitzlist"/>
        <w:widowControl w:val="0"/>
        <w:numPr>
          <w:ilvl w:val="0"/>
          <w:numId w:val="221"/>
        </w:numPr>
        <w:spacing w:line="276" w:lineRule="auto"/>
        <w:ind w:left="284" w:right="-2" w:hanging="284"/>
        <w:jc w:val="both"/>
        <w:textAlignment w:val="baseline"/>
        <w:rPr>
          <w:sz w:val="24"/>
          <w:szCs w:val="24"/>
          <w:shd w:val="clear" w:color="auto" w:fill="FFFFFF"/>
        </w:rPr>
      </w:pPr>
      <w:r w:rsidRPr="000B2E48">
        <w:rPr>
          <w:sz w:val="24"/>
          <w:szCs w:val="24"/>
          <w:shd w:val="clear" w:color="auto" w:fill="FFFFFF"/>
        </w:rPr>
        <w:t xml:space="preserve">O promowaniu ucznia do klasy programowo wyższej czy ukończeniu </w:t>
      </w:r>
      <w:r w:rsidR="00FD7766" w:rsidRPr="000B2E48">
        <w:rPr>
          <w:sz w:val="24"/>
          <w:szCs w:val="24"/>
          <w:shd w:val="clear" w:color="auto" w:fill="FFFFFF"/>
        </w:rPr>
        <w:t>S</w:t>
      </w:r>
      <w:r w:rsidRPr="000B2E48">
        <w:rPr>
          <w:sz w:val="24"/>
          <w:szCs w:val="24"/>
          <w:shd w:val="clear" w:color="auto" w:fill="FFFFFF"/>
        </w:rPr>
        <w:t xml:space="preserve">zkoły przez ucznia </w:t>
      </w:r>
      <w:r w:rsidR="008D3BE5" w:rsidRPr="000B2E48">
        <w:rPr>
          <w:sz w:val="24"/>
          <w:szCs w:val="24"/>
          <w:shd w:val="clear" w:color="auto" w:fill="FFFFFF"/>
        </w:rPr>
        <w:br/>
      </w:r>
      <w:r w:rsidR="005B4426" w:rsidRPr="000B2E48">
        <w:rPr>
          <w:sz w:val="24"/>
          <w:szCs w:val="24"/>
        </w:rPr>
        <w:t>z niepełnosprawnością</w:t>
      </w:r>
      <w:r w:rsidR="005B4426" w:rsidRPr="000B2E48">
        <w:rPr>
          <w:sz w:val="24"/>
          <w:szCs w:val="24"/>
          <w:shd w:val="clear" w:color="auto" w:fill="FFFFFF"/>
        </w:rPr>
        <w:t xml:space="preserve"> intelektualną</w:t>
      </w:r>
      <w:r w:rsidRPr="000B2E48">
        <w:rPr>
          <w:sz w:val="24"/>
          <w:szCs w:val="24"/>
          <w:shd w:val="clear" w:color="auto" w:fill="FFFFFF"/>
        </w:rPr>
        <w:t xml:space="preserve"> w stopniu umiarkowanym lub znacznym postanawia </w:t>
      </w:r>
      <w:r w:rsidR="008956BB" w:rsidRPr="000B2E48">
        <w:rPr>
          <w:sz w:val="24"/>
          <w:szCs w:val="24"/>
          <w:shd w:val="clear" w:color="auto" w:fill="FFFFFF"/>
        </w:rPr>
        <w:t>Rada Pedagogiczna</w:t>
      </w:r>
      <w:r w:rsidRPr="000B2E48">
        <w:rPr>
          <w:sz w:val="24"/>
          <w:szCs w:val="24"/>
          <w:shd w:val="clear" w:color="auto" w:fill="FFFFFF"/>
        </w:rPr>
        <w:t>, uwzględniając ustalenia zawarte w indywidualnym programie edukacyjno- terapeutycznym.</w:t>
      </w:r>
    </w:p>
    <w:p w:rsidR="00DE6F78" w:rsidRPr="000B2E48" w:rsidRDefault="00EC148F" w:rsidP="00EB26BE">
      <w:pPr>
        <w:pStyle w:val="Akapitzlist"/>
        <w:widowControl w:val="0"/>
        <w:numPr>
          <w:ilvl w:val="0"/>
          <w:numId w:val="221"/>
        </w:numPr>
        <w:spacing w:line="276" w:lineRule="auto"/>
        <w:ind w:left="284" w:right="-2" w:hanging="284"/>
        <w:jc w:val="both"/>
        <w:textAlignment w:val="baseline"/>
        <w:rPr>
          <w:sz w:val="24"/>
          <w:szCs w:val="24"/>
          <w:shd w:val="clear" w:color="auto" w:fill="FFFFFF"/>
        </w:rPr>
      </w:pPr>
      <w:r w:rsidRPr="000B2E48">
        <w:rPr>
          <w:sz w:val="24"/>
          <w:szCs w:val="24"/>
        </w:rPr>
        <w:t>Uczeń, który nie otrzymał promocji (nie spełnił warunku, o którym mowa w ust. 4</w:t>
      </w:r>
      <w:r w:rsidR="008D3BE5" w:rsidRPr="000B2E48">
        <w:rPr>
          <w:sz w:val="24"/>
          <w:szCs w:val="24"/>
        </w:rPr>
        <w:t>)</w:t>
      </w:r>
      <w:r w:rsidRPr="000B2E48">
        <w:rPr>
          <w:sz w:val="24"/>
          <w:szCs w:val="24"/>
        </w:rPr>
        <w:t xml:space="preserve"> do klasy programowo wyższej, powtarza tę klasę, z zastrzeżeniem </w:t>
      </w:r>
      <w:r w:rsidRPr="000B2E48">
        <w:rPr>
          <w:rFonts w:eastAsia="Arial"/>
          <w:sz w:val="24"/>
          <w:szCs w:val="24"/>
          <w:shd w:val="clear" w:color="auto" w:fill="FFFFFF"/>
        </w:rPr>
        <w:t xml:space="preserve">§ 33b ust. 10 </w:t>
      </w:r>
      <w:r w:rsidR="008956BB" w:rsidRPr="000B2E48">
        <w:rPr>
          <w:rFonts w:eastAsia="Arial"/>
          <w:sz w:val="24"/>
          <w:szCs w:val="24"/>
          <w:shd w:val="clear" w:color="auto" w:fill="FFFFFF"/>
        </w:rPr>
        <w:t>Statutu</w:t>
      </w:r>
      <w:r w:rsidRPr="000B2E48">
        <w:rPr>
          <w:bCs/>
          <w:sz w:val="24"/>
          <w:szCs w:val="24"/>
        </w:rPr>
        <w:t>.</w:t>
      </w:r>
    </w:p>
    <w:p w:rsidR="00DE6F78" w:rsidRPr="000B2E48" w:rsidRDefault="00DE6F78" w:rsidP="00EB26BE">
      <w:pPr>
        <w:pStyle w:val="Akapitzlist"/>
        <w:widowControl w:val="0"/>
        <w:numPr>
          <w:ilvl w:val="0"/>
          <w:numId w:val="221"/>
        </w:numPr>
        <w:spacing w:line="276" w:lineRule="auto"/>
        <w:ind w:left="284" w:right="-2" w:hanging="284"/>
        <w:jc w:val="both"/>
        <w:textAlignment w:val="baseline"/>
        <w:rPr>
          <w:sz w:val="24"/>
          <w:szCs w:val="24"/>
          <w:shd w:val="clear" w:color="auto" w:fill="FFFFFF"/>
        </w:rPr>
      </w:pPr>
      <w:r w:rsidRPr="000B2E48">
        <w:rPr>
          <w:sz w:val="24"/>
          <w:szCs w:val="24"/>
        </w:rPr>
        <w:t>Uczniowi, który uczęszczał na dodatkowe zajęcia edukacyjne, religię lub etykę do średniej ocen wlicza się także roczne oceny klasyfikacyjne uzyskane z tych zajęć.</w:t>
      </w:r>
    </w:p>
    <w:p w:rsidR="00CD3A7E" w:rsidRPr="000B2E48" w:rsidRDefault="00CD3A7E" w:rsidP="00C618C7">
      <w:pPr>
        <w:widowControl w:val="0"/>
        <w:autoSpaceDN w:val="0"/>
        <w:adjustRightInd w:val="0"/>
        <w:spacing w:line="276" w:lineRule="auto"/>
        <w:ind w:right="-2"/>
        <w:jc w:val="both"/>
        <w:rPr>
          <w:b/>
          <w:sz w:val="24"/>
          <w:szCs w:val="24"/>
        </w:rPr>
      </w:pPr>
    </w:p>
    <w:p w:rsidR="003B12E3" w:rsidRPr="000B2E48" w:rsidRDefault="003B12E3" w:rsidP="00C618C7">
      <w:pPr>
        <w:widowControl w:val="0"/>
        <w:autoSpaceDN w:val="0"/>
        <w:adjustRightInd w:val="0"/>
        <w:spacing w:line="276" w:lineRule="auto"/>
        <w:ind w:right="-2"/>
        <w:jc w:val="both"/>
        <w:rPr>
          <w:sz w:val="24"/>
          <w:szCs w:val="24"/>
        </w:rPr>
      </w:pPr>
      <w:r w:rsidRPr="000B2E48">
        <w:rPr>
          <w:b/>
          <w:sz w:val="24"/>
          <w:szCs w:val="24"/>
        </w:rPr>
        <w:sym w:font="Times New Roman" w:char="00A7"/>
      </w:r>
      <w:r w:rsidR="00856217" w:rsidRPr="000B2E48">
        <w:rPr>
          <w:b/>
          <w:sz w:val="24"/>
          <w:szCs w:val="24"/>
        </w:rPr>
        <w:t xml:space="preserve"> 35</w:t>
      </w:r>
      <w:r w:rsidRPr="000B2E48">
        <w:rPr>
          <w:b/>
          <w:sz w:val="24"/>
          <w:szCs w:val="24"/>
        </w:rPr>
        <w:t>.</w:t>
      </w:r>
    </w:p>
    <w:p w:rsidR="00B52743" w:rsidRPr="000B2E48" w:rsidRDefault="00B52743" w:rsidP="00EB26BE">
      <w:pPr>
        <w:pStyle w:val="Akapitzlist"/>
        <w:widowControl w:val="0"/>
        <w:numPr>
          <w:ilvl w:val="0"/>
          <w:numId w:val="222"/>
        </w:numPr>
        <w:spacing w:line="276" w:lineRule="auto"/>
        <w:ind w:left="284" w:right="-2" w:hanging="284"/>
        <w:jc w:val="both"/>
        <w:textAlignment w:val="baseline"/>
        <w:rPr>
          <w:sz w:val="24"/>
          <w:szCs w:val="24"/>
          <w:shd w:val="clear" w:color="auto" w:fill="FFFFFF"/>
        </w:rPr>
      </w:pPr>
      <w:r w:rsidRPr="000B2E48">
        <w:rPr>
          <w:sz w:val="24"/>
          <w:szCs w:val="24"/>
        </w:rPr>
        <w:t xml:space="preserve">Uczeń kończy </w:t>
      </w:r>
      <w:r w:rsidR="00187212" w:rsidRPr="000B2E48">
        <w:rPr>
          <w:sz w:val="24"/>
          <w:szCs w:val="24"/>
        </w:rPr>
        <w:t>S</w:t>
      </w:r>
      <w:r w:rsidRPr="000B2E48">
        <w:rPr>
          <w:sz w:val="24"/>
          <w:szCs w:val="24"/>
        </w:rPr>
        <w:t>zkołę jeżeli:</w:t>
      </w:r>
    </w:p>
    <w:p w:rsidR="00B52743" w:rsidRPr="000B2E48" w:rsidRDefault="00B52743" w:rsidP="00EB26BE">
      <w:pPr>
        <w:numPr>
          <w:ilvl w:val="6"/>
          <w:numId w:val="222"/>
        </w:numPr>
        <w:suppressAutoHyphens w:val="0"/>
        <w:spacing w:line="276" w:lineRule="auto"/>
        <w:ind w:left="567" w:right="-2" w:hanging="283"/>
        <w:jc w:val="both"/>
        <w:rPr>
          <w:sz w:val="24"/>
          <w:szCs w:val="24"/>
        </w:rPr>
      </w:pPr>
      <w:r w:rsidRPr="000B2E48">
        <w:rPr>
          <w:sz w:val="24"/>
          <w:szCs w:val="24"/>
        </w:rPr>
        <w:t>w wyniku klasyfikacji końcowej otrzymał ze wszystkich obowiązkowych zajęć edukacyjnych pozytywne, końcowe oceny klasyfikacyjne;</w:t>
      </w:r>
    </w:p>
    <w:p w:rsidR="00B52743" w:rsidRPr="000B2E48" w:rsidRDefault="00B52743" w:rsidP="00EB26BE">
      <w:pPr>
        <w:numPr>
          <w:ilvl w:val="6"/>
          <w:numId w:val="222"/>
        </w:numPr>
        <w:suppressAutoHyphens w:val="0"/>
        <w:spacing w:line="276" w:lineRule="auto"/>
        <w:ind w:left="567" w:right="-2" w:hanging="283"/>
        <w:jc w:val="both"/>
        <w:rPr>
          <w:sz w:val="24"/>
          <w:szCs w:val="24"/>
        </w:rPr>
      </w:pPr>
      <w:r w:rsidRPr="000B2E48">
        <w:rPr>
          <w:sz w:val="24"/>
          <w:szCs w:val="24"/>
        </w:rPr>
        <w:lastRenderedPageBreak/>
        <w:t>przystąpił do egzaminu ósmoklasisty.</w:t>
      </w:r>
    </w:p>
    <w:p w:rsidR="00B52743" w:rsidRPr="000B2E48" w:rsidRDefault="00B52743" w:rsidP="00EB26BE">
      <w:pPr>
        <w:pStyle w:val="Akapitzlist"/>
        <w:numPr>
          <w:ilvl w:val="0"/>
          <w:numId w:val="222"/>
        </w:numPr>
        <w:suppressAutoHyphens w:val="0"/>
        <w:spacing w:line="276" w:lineRule="auto"/>
        <w:ind w:left="284" w:right="-2" w:hanging="284"/>
        <w:jc w:val="both"/>
        <w:rPr>
          <w:sz w:val="24"/>
          <w:szCs w:val="24"/>
        </w:rPr>
      </w:pPr>
      <w:r w:rsidRPr="000B2E48">
        <w:rPr>
          <w:sz w:val="24"/>
          <w:szCs w:val="24"/>
        </w:rPr>
        <w:t xml:space="preserve">Uczeń kończy </w:t>
      </w:r>
      <w:r w:rsidR="00187212" w:rsidRPr="000B2E48">
        <w:rPr>
          <w:sz w:val="24"/>
          <w:szCs w:val="24"/>
        </w:rPr>
        <w:t>S</w:t>
      </w:r>
      <w:r w:rsidRPr="000B2E48">
        <w:rPr>
          <w:sz w:val="24"/>
          <w:szCs w:val="24"/>
        </w:rPr>
        <w:t xml:space="preserve">zkołę z wyróżnieniem jeżeli w wyniku klasyfikacji końcowej uzyskał </w:t>
      </w:r>
      <w:r w:rsidR="008D3BE5" w:rsidRPr="000B2E48">
        <w:rPr>
          <w:sz w:val="24"/>
          <w:szCs w:val="24"/>
        </w:rPr>
        <w:br/>
      </w:r>
      <w:r w:rsidRPr="000B2E48">
        <w:rPr>
          <w:sz w:val="24"/>
          <w:szCs w:val="24"/>
        </w:rPr>
        <w:t>z obowiązkowych zajęć edukacyjnych średnią końcowych ocen klasyfikacyjnych co najmniej 4, 75 oraz co najmniej bardzo dobrą końcową ocenę klasyfikacyjną zachowania.</w:t>
      </w:r>
    </w:p>
    <w:p w:rsidR="00B52743" w:rsidRPr="000B2E48" w:rsidRDefault="00B52743" w:rsidP="00EB26BE">
      <w:pPr>
        <w:pStyle w:val="Akapitzlist"/>
        <w:numPr>
          <w:ilvl w:val="0"/>
          <w:numId w:val="222"/>
        </w:numPr>
        <w:suppressAutoHyphens w:val="0"/>
        <w:spacing w:line="276" w:lineRule="auto"/>
        <w:ind w:left="284" w:right="-2" w:hanging="284"/>
        <w:jc w:val="both"/>
        <w:rPr>
          <w:sz w:val="24"/>
          <w:szCs w:val="24"/>
        </w:rPr>
      </w:pPr>
      <w:r w:rsidRPr="000B2E48">
        <w:rPr>
          <w:sz w:val="24"/>
          <w:szCs w:val="24"/>
        </w:rPr>
        <w:t>Uczeń, który nie spełnił warunków, o których mowa w ust. 1 niniejszego paragrafu powtarza ostatnią klasę i przystępuje do egzaminu ósmoklasisty w roku szkolnym, w którym tę klasę powtarza.</w:t>
      </w:r>
    </w:p>
    <w:p w:rsidR="003B12E3" w:rsidRPr="000B2E48" w:rsidRDefault="003B12E3" w:rsidP="00EB26BE">
      <w:pPr>
        <w:pStyle w:val="Akapitzlist"/>
        <w:numPr>
          <w:ilvl w:val="0"/>
          <w:numId w:val="222"/>
        </w:numPr>
        <w:suppressAutoHyphens w:val="0"/>
        <w:spacing w:line="276" w:lineRule="auto"/>
        <w:ind w:left="284" w:right="-2" w:hanging="284"/>
        <w:jc w:val="both"/>
        <w:rPr>
          <w:sz w:val="24"/>
          <w:szCs w:val="24"/>
        </w:rPr>
      </w:pPr>
      <w:r w:rsidRPr="000B2E48">
        <w:rPr>
          <w:sz w:val="24"/>
          <w:szCs w:val="24"/>
        </w:rPr>
        <w:t xml:space="preserve">Szkoła wydaje uczniom świadectwa promocyjne oraz świadectwa ukończenia </w:t>
      </w:r>
      <w:r w:rsidR="00F60372" w:rsidRPr="000B2E48">
        <w:rPr>
          <w:sz w:val="24"/>
          <w:szCs w:val="24"/>
        </w:rPr>
        <w:t>s</w:t>
      </w:r>
      <w:r w:rsidRPr="000B2E48">
        <w:rPr>
          <w:sz w:val="24"/>
          <w:szCs w:val="24"/>
        </w:rPr>
        <w:t>zkoły podstawowej.</w:t>
      </w:r>
    </w:p>
    <w:p w:rsidR="00B52743" w:rsidRPr="000B2E48" w:rsidRDefault="00B52743" w:rsidP="00C618C7">
      <w:pPr>
        <w:pStyle w:val="Akapitzlist"/>
        <w:widowControl w:val="0"/>
        <w:suppressAutoHyphens w:val="0"/>
        <w:autoSpaceDN w:val="0"/>
        <w:adjustRightInd w:val="0"/>
        <w:spacing w:line="276" w:lineRule="auto"/>
        <w:ind w:left="0" w:right="-2"/>
        <w:jc w:val="both"/>
        <w:rPr>
          <w:sz w:val="24"/>
          <w:szCs w:val="24"/>
        </w:rPr>
      </w:pPr>
    </w:p>
    <w:p w:rsidR="00D51FFD" w:rsidRPr="000B2E48" w:rsidRDefault="00D51FFD" w:rsidP="00C618C7">
      <w:pPr>
        <w:pStyle w:val="Akapitzlist"/>
        <w:widowControl w:val="0"/>
        <w:suppressAutoHyphens w:val="0"/>
        <w:autoSpaceDN w:val="0"/>
        <w:adjustRightInd w:val="0"/>
        <w:spacing w:line="276" w:lineRule="auto"/>
        <w:ind w:left="0" w:right="-2"/>
        <w:jc w:val="both"/>
        <w:rPr>
          <w:b/>
          <w:sz w:val="24"/>
          <w:szCs w:val="24"/>
        </w:rPr>
      </w:pPr>
      <w:r w:rsidRPr="000B2E48">
        <w:rPr>
          <w:b/>
          <w:sz w:val="24"/>
          <w:szCs w:val="24"/>
        </w:rPr>
        <w:t>§ 35a.</w:t>
      </w:r>
    </w:p>
    <w:p w:rsidR="00D51FFD" w:rsidRPr="000B2E48" w:rsidRDefault="00D51FFD" w:rsidP="00C618C7">
      <w:pPr>
        <w:spacing w:line="276" w:lineRule="auto"/>
        <w:ind w:right="-2"/>
        <w:jc w:val="both"/>
        <w:rPr>
          <w:b/>
          <w:sz w:val="24"/>
          <w:szCs w:val="24"/>
        </w:rPr>
      </w:pPr>
      <w:r w:rsidRPr="000B2E48">
        <w:rPr>
          <w:b/>
          <w:sz w:val="24"/>
          <w:szCs w:val="24"/>
        </w:rPr>
        <w:t>Egzamin ósmoklasisty.</w:t>
      </w:r>
    </w:p>
    <w:p w:rsidR="00D51FFD" w:rsidRPr="000B2E48" w:rsidRDefault="00D51FFD" w:rsidP="00EB26BE">
      <w:pPr>
        <w:numPr>
          <w:ilvl w:val="3"/>
          <w:numId w:val="223"/>
        </w:numPr>
        <w:suppressAutoHyphens w:val="0"/>
        <w:spacing w:line="276" w:lineRule="auto"/>
        <w:ind w:left="284" w:right="-2" w:hanging="284"/>
        <w:jc w:val="both"/>
        <w:rPr>
          <w:sz w:val="24"/>
          <w:szCs w:val="24"/>
        </w:rPr>
      </w:pPr>
      <w:r w:rsidRPr="000B2E48">
        <w:rPr>
          <w:sz w:val="24"/>
          <w:szCs w:val="24"/>
        </w:rPr>
        <w:t xml:space="preserve">Egzamin ósmoklasisty przeprowadzany jest na podstawie wymagań określonych </w:t>
      </w:r>
      <w:r w:rsidR="008D3BE5" w:rsidRPr="000B2E48">
        <w:rPr>
          <w:sz w:val="24"/>
          <w:szCs w:val="24"/>
        </w:rPr>
        <w:br/>
      </w:r>
      <w:r w:rsidRPr="000B2E48">
        <w:rPr>
          <w:sz w:val="24"/>
          <w:szCs w:val="24"/>
        </w:rPr>
        <w:t>w podstawie programowej kształcenia ogólnego dla szkoły podstawowej i ma na celu sprawdzenie w jakim stopniu uczeń spełnia te wymagania.</w:t>
      </w:r>
    </w:p>
    <w:p w:rsidR="00D51FFD" w:rsidRPr="000B2E48" w:rsidRDefault="00D51FFD" w:rsidP="00EB26BE">
      <w:pPr>
        <w:numPr>
          <w:ilvl w:val="3"/>
          <w:numId w:val="223"/>
        </w:numPr>
        <w:suppressAutoHyphens w:val="0"/>
        <w:spacing w:line="276" w:lineRule="auto"/>
        <w:ind w:left="284" w:right="-2" w:hanging="284"/>
        <w:jc w:val="both"/>
        <w:rPr>
          <w:sz w:val="24"/>
          <w:szCs w:val="24"/>
        </w:rPr>
      </w:pPr>
      <w:r w:rsidRPr="000B2E48">
        <w:rPr>
          <w:sz w:val="24"/>
          <w:szCs w:val="24"/>
        </w:rPr>
        <w:t>Zasady organizacji i przebiegu egzaminu ósmoklasisty określa ustawa</w:t>
      </w:r>
      <w:r w:rsidR="00ED145F" w:rsidRPr="000B2E48">
        <w:rPr>
          <w:sz w:val="24"/>
          <w:szCs w:val="24"/>
        </w:rPr>
        <w:t xml:space="preserve"> z dnia 7 września 1991 r.</w:t>
      </w:r>
      <w:r w:rsidRPr="000B2E48">
        <w:rPr>
          <w:sz w:val="24"/>
          <w:szCs w:val="24"/>
        </w:rPr>
        <w:t xml:space="preserve"> o systemie oświaty i wydane na jej podstawie akty wykonawcze w tym zakresie, </w:t>
      </w:r>
      <w:r w:rsidR="008D3BE5" w:rsidRPr="000B2E48">
        <w:rPr>
          <w:sz w:val="24"/>
          <w:szCs w:val="24"/>
        </w:rPr>
        <w:br/>
      </w:r>
      <w:r w:rsidRPr="000B2E48">
        <w:rPr>
          <w:sz w:val="24"/>
          <w:szCs w:val="24"/>
        </w:rPr>
        <w:t>z zastrzeżeniem ust. 3 niniejszego paragrafu.</w:t>
      </w:r>
    </w:p>
    <w:p w:rsidR="00D51FFD" w:rsidRPr="000B2E48" w:rsidRDefault="00D51FFD" w:rsidP="00EB26BE">
      <w:pPr>
        <w:numPr>
          <w:ilvl w:val="3"/>
          <w:numId w:val="223"/>
        </w:numPr>
        <w:suppressAutoHyphens w:val="0"/>
        <w:spacing w:line="276" w:lineRule="auto"/>
        <w:ind w:left="284" w:right="-2" w:hanging="284"/>
        <w:jc w:val="both"/>
        <w:rPr>
          <w:sz w:val="24"/>
          <w:szCs w:val="24"/>
        </w:rPr>
      </w:pPr>
      <w:r w:rsidRPr="000B2E48">
        <w:rPr>
          <w:sz w:val="24"/>
          <w:szCs w:val="24"/>
        </w:rPr>
        <w:t xml:space="preserve">Sposoby dostosowania warunków i form przeprowadzania egzaminu ósmoklasisty do potrzeb uczniów (w tym uczniów posiadających orzeczenie o potrzebie kształcenia specjalnego, uczniów objętych pomocą psychologiczno – pedagogiczną ze względu na trudności adaptacyjne związane z wcześniejszym kształceniem za granicą, zaburzenia komunikacji językowej lub sytuację kryzysową lub traumatyczną, uczniów posiadających orzeczenie o potrzebie indywidualnego nauczania, uczniów chorych lub niesprawnych czasowo, uczniów posiadających opinię poradni psychologiczno – pedagogicznej </w:t>
      </w:r>
      <w:r w:rsidR="008D3BE5" w:rsidRPr="000B2E48">
        <w:rPr>
          <w:sz w:val="24"/>
          <w:szCs w:val="24"/>
        </w:rPr>
        <w:br/>
      </w:r>
      <w:r w:rsidRPr="000B2E48">
        <w:rPr>
          <w:sz w:val="24"/>
          <w:szCs w:val="24"/>
        </w:rPr>
        <w:t xml:space="preserve">o specyficznych trudnościach w uczeniu się, uczniów – cudzoziemców - którym ograniczona znajomość języka polskiego utrudnia zrozumienie czytanego tekstu) każdego roku ogłasza Centralna Komisja Egzaminacyjna w postaci komunikatu. </w:t>
      </w:r>
    </w:p>
    <w:p w:rsidR="00D51FFD" w:rsidRPr="000B2E48" w:rsidRDefault="00D51FFD" w:rsidP="00EB26BE">
      <w:pPr>
        <w:numPr>
          <w:ilvl w:val="3"/>
          <w:numId w:val="223"/>
        </w:numPr>
        <w:suppressAutoHyphens w:val="0"/>
        <w:spacing w:line="276" w:lineRule="auto"/>
        <w:ind w:left="284" w:right="-2" w:hanging="284"/>
        <w:jc w:val="both"/>
        <w:rPr>
          <w:sz w:val="24"/>
          <w:szCs w:val="24"/>
        </w:rPr>
      </w:pPr>
      <w:r w:rsidRPr="000B2E48">
        <w:rPr>
          <w:sz w:val="24"/>
          <w:szCs w:val="24"/>
        </w:rPr>
        <w:t xml:space="preserve">Spośród możliwych sposobów dostosowania warunków i form przeprowadzania egzaminu ósmoklasisty wymienionych w komunikacie, </w:t>
      </w:r>
      <w:r w:rsidR="008956BB" w:rsidRPr="000B2E48">
        <w:rPr>
          <w:sz w:val="24"/>
          <w:szCs w:val="24"/>
        </w:rPr>
        <w:t>Rada Pedagogiczna</w:t>
      </w:r>
      <w:r w:rsidRPr="000B2E48">
        <w:rPr>
          <w:sz w:val="24"/>
          <w:szCs w:val="24"/>
        </w:rPr>
        <w:t xml:space="preserve"> wskazuje sposób lub sposoby dostosowania warunków lub formy przeprowadzania egzaminu ósmoklasisty dla danego ucznia.</w:t>
      </w:r>
    </w:p>
    <w:p w:rsidR="00D51FFD" w:rsidRPr="000B2E48" w:rsidRDefault="00D51FFD" w:rsidP="00C618C7">
      <w:pPr>
        <w:pStyle w:val="Akapitzlist"/>
        <w:widowControl w:val="0"/>
        <w:suppressAutoHyphens w:val="0"/>
        <w:autoSpaceDN w:val="0"/>
        <w:adjustRightInd w:val="0"/>
        <w:spacing w:line="276" w:lineRule="auto"/>
        <w:ind w:left="0" w:right="-2"/>
        <w:jc w:val="both"/>
        <w:rPr>
          <w:sz w:val="24"/>
          <w:szCs w:val="24"/>
        </w:rPr>
      </w:pPr>
    </w:p>
    <w:p w:rsidR="008D3BE5" w:rsidRPr="000B2E48" w:rsidRDefault="008D3BE5" w:rsidP="00C618C7">
      <w:pPr>
        <w:pStyle w:val="Akapitzlist"/>
        <w:widowControl w:val="0"/>
        <w:suppressAutoHyphens w:val="0"/>
        <w:autoSpaceDN w:val="0"/>
        <w:adjustRightInd w:val="0"/>
        <w:spacing w:line="276" w:lineRule="auto"/>
        <w:ind w:left="0" w:right="-2"/>
        <w:jc w:val="both"/>
        <w:rPr>
          <w:sz w:val="24"/>
          <w:szCs w:val="24"/>
        </w:rPr>
      </w:pPr>
    </w:p>
    <w:p w:rsidR="008D3BE5" w:rsidRPr="000B2E48" w:rsidRDefault="008D3BE5" w:rsidP="00C618C7">
      <w:pPr>
        <w:pStyle w:val="Akapitzlist"/>
        <w:widowControl w:val="0"/>
        <w:suppressAutoHyphens w:val="0"/>
        <w:autoSpaceDN w:val="0"/>
        <w:adjustRightInd w:val="0"/>
        <w:spacing w:line="276" w:lineRule="auto"/>
        <w:ind w:left="0" w:right="-2"/>
        <w:jc w:val="both"/>
        <w:rPr>
          <w:sz w:val="24"/>
          <w:szCs w:val="24"/>
        </w:rPr>
      </w:pPr>
    </w:p>
    <w:p w:rsidR="008D3BE5" w:rsidRPr="000B2E48" w:rsidRDefault="008D3BE5" w:rsidP="00C618C7">
      <w:pPr>
        <w:pStyle w:val="Akapitzlist"/>
        <w:widowControl w:val="0"/>
        <w:suppressAutoHyphens w:val="0"/>
        <w:autoSpaceDN w:val="0"/>
        <w:adjustRightInd w:val="0"/>
        <w:spacing w:line="276" w:lineRule="auto"/>
        <w:ind w:left="0" w:right="-2"/>
        <w:jc w:val="both"/>
        <w:rPr>
          <w:sz w:val="24"/>
          <w:szCs w:val="24"/>
        </w:rPr>
      </w:pPr>
    </w:p>
    <w:p w:rsidR="008D3BE5" w:rsidRPr="000B2E48" w:rsidRDefault="008D3BE5" w:rsidP="00C618C7">
      <w:pPr>
        <w:pStyle w:val="Akapitzlist"/>
        <w:widowControl w:val="0"/>
        <w:suppressAutoHyphens w:val="0"/>
        <w:autoSpaceDN w:val="0"/>
        <w:adjustRightInd w:val="0"/>
        <w:spacing w:line="276" w:lineRule="auto"/>
        <w:ind w:left="0" w:right="-2"/>
        <w:jc w:val="both"/>
        <w:rPr>
          <w:sz w:val="24"/>
          <w:szCs w:val="24"/>
        </w:rPr>
      </w:pPr>
    </w:p>
    <w:p w:rsidR="0099195D" w:rsidRPr="000B2E48" w:rsidRDefault="0099195D" w:rsidP="00E87AC6">
      <w:pPr>
        <w:pStyle w:val="Akapitzlist"/>
        <w:spacing w:line="276" w:lineRule="auto"/>
        <w:ind w:left="0" w:right="-2"/>
        <w:jc w:val="center"/>
        <w:rPr>
          <w:b/>
          <w:bCs/>
          <w:sz w:val="24"/>
          <w:szCs w:val="24"/>
        </w:rPr>
      </w:pPr>
      <w:bookmarkStart w:id="76" w:name="_Toc494818784"/>
      <w:bookmarkStart w:id="77" w:name="_Toc498246759"/>
      <w:r w:rsidRPr="000B2E48">
        <w:rPr>
          <w:b/>
          <w:bCs/>
          <w:sz w:val="24"/>
          <w:szCs w:val="24"/>
        </w:rPr>
        <w:t>Rozdział 12a</w:t>
      </w:r>
    </w:p>
    <w:p w:rsidR="0099195D" w:rsidRPr="000B2E48" w:rsidRDefault="0099195D" w:rsidP="00E87AC6">
      <w:pPr>
        <w:spacing w:line="276" w:lineRule="auto"/>
        <w:ind w:right="-2"/>
        <w:jc w:val="center"/>
        <w:rPr>
          <w:b/>
          <w:bCs/>
          <w:sz w:val="24"/>
          <w:szCs w:val="24"/>
        </w:rPr>
      </w:pPr>
      <w:r w:rsidRPr="000B2E48">
        <w:rPr>
          <w:b/>
          <w:bCs/>
          <w:sz w:val="24"/>
          <w:szCs w:val="24"/>
        </w:rPr>
        <w:t>Wewnątrzszkolne Zasady Oceniania w okresie częściowego lub całkowitego ograniczenia funkcjonowania Szkoły</w:t>
      </w:r>
    </w:p>
    <w:p w:rsidR="0099195D" w:rsidRPr="000B2E48" w:rsidRDefault="0099195D" w:rsidP="00C618C7">
      <w:pPr>
        <w:spacing w:line="276" w:lineRule="auto"/>
        <w:ind w:right="-2"/>
        <w:jc w:val="both"/>
        <w:rPr>
          <w:b/>
          <w:bCs/>
          <w:sz w:val="24"/>
          <w:szCs w:val="24"/>
        </w:rPr>
      </w:pPr>
    </w:p>
    <w:p w:rsidR="0099195D" w:rsidRPr="000B2E48" w:rsidRDefault="0099195D" w:rsidP="00C618C7">
      <w:pPr>
        <w:spacing w:line="276" w:lineRule="auto"/>
        <w:ind w:right="-2"/>
        <w:jc w:val="both"/>
        <w:rPr>
          <w:b/>
          <w:bCs/>
          <w:sz w:val="24"/>
          <w:szCs w:val="24"/>
        </w:rPr>
      </w:pPr>
      <w:r w:rsidRPr="000B2E48">
        <w:rPr>
          <w:b/>
          <w:bCs/>
          <w:sz w:val="24"/>
          <w:szCs w:val="24"/>
        </w:rPr>
        <w:t>§ 35b.</w:t>
      </w:r>
    </w:p>
    <w:p w:rsidR="0099195D" w:rsidRPr="000B2E48" w:rsidRDefault="0099195D" w:rsidP="00EB26BE">
      <w:pPr>
        <w:widowControl w:val="0"/>
        <w:numPr>
          <w:ilvl w:val="3"/>
          <w:numId w:val="290"/>
        </w:numPr>
        <w:spacing w:line="276" w:lineRule="auto"/>
        <w:ind w:left="284" w:right="-2" w:hanging="284"/>
        <w:jc w:val="both"/>
        <w:textAlignment w:val="baseline"/>
        <w:rPr>
          <w:sz w:val="24"/>
          <w:szCs w:val="24"/>
        </w:rPr>
      </w:pPr>
      <w:r w:rsidRPr="000B2E48">
        <w:rPr>
          <w:sz w:val="24"/>
          <w:szCs w:val="24"/>
        </w:rPr>
        <w:t xml:space="preserve">Nauczyciele dostosowują swój system pracy do aktualnych potrzeb i możliwości związanych z nauczaniem realizowanym za pomocą metod i technik kształcenia na </w:t>
      </w:r>
      <w:r w:rsidRPr="000B2E48">
        <w:rPr>
          <w:sz w:val="24"/>
          <w:szCs w:val="24"/>
        </w:rPr>
        <w:lastRenderedPageBreak/>
        <w:t>odległość.</w:t>
      </w:r>
    </w:p>
    <w:p w:rsidR="0099195D" w:rsidRPr="000B2E48" w:rsidRDefault="0099195D" w:rsidP="00EB26BE">
      <w:pPr>
        <w:widowControl w:val="0"/>
        <w:numPr>
          <w:ilvl w:val="3"/>
          <w:numId w:val="290"/>
        </w:numPr>
        <w:spacing w:line="276" w:lineRule="auto"/>
        <w:ind w:left="284" w:right="-2" w:hanging="284"/>
        <w:jc w:val="both"/>
        <w:textAlignment w:val="baseline"/>
        <w:rPr>
          <w:sz w:val="24"/>
          <w:szCs w:val="24"/>
        </w:rPr>
      </w:pPr>
      <w:r w:rsidRPr="000B2E48">
        <w:rPr>
          <w:sz w:val="24"/>
          <w:szCs w:val="24"/>
        </w:rPr>
        <w:t>Nauczyciel dostosowuje formy i metody pracy z uczniami do:</w:t>
      </w:r>
    </w:p>
    <w:p w:rsidR="0099195D" w:rsidRPr="000B2E48" w:rsidRDefault="0099195D" w:rsidP="00EB26BE">
      <w:pPr>
        <w:widowControl w:val="0"/>
        <w:numPr>
          <w:ilvl w:val="4"/>
          <w:numId w:val="290"/>
        </w:numPr>
        <w:spacing w:line="276" w:lineRule="auto"/>
        <w:ind w:left="567" w:right="-2" w:hanging="283"/>
        <w:jc w:val="both"/>
        <w:textAlignment w:val="baseline"/>
        <w:rPr>
          <w:sz w:val="24"/>
          <w:szCs w:val="24"/>
        </w:rPr>
      </w:pPr>
      <w:r w:rsidRPr="000B2E48">
        <w:rPr>
          <w:sz w:val="24"/>
          <w:szCs w:val="24"/>
        </w:rPr>
        <w:t>specyfiki nauczanego przedmiotu;</w:t>
      </w:r>
    </w:p>
    <w:p w:rsidR="0099195D" w:rsidRPr="000B2E48" w:rsidRDefault="0099195D" w:rsidP="00EB26BE">
      <w:pPr>
        <w:widowControl w:val="0"/>
        <w:numPr>
          <w:ilvl w:val="4"/>
          <w:numId w:val="290"/>
        </w:numPr>
        <w:spacing w:line="276" w:lineRule="auto"/>
        <w:ind w:left="567" w:right="-2" w:hanging="283"/>
        <w:jc w:val="both"/>
        <w:textAlignment w:val="baseline"/>
        <w:rPr>
          <w:sz w:val="24"/>
          <w:szCs w:val="24"/>
        </w:rPr>
      </w:pPr>
      <w:r w:rsidRPr="000B2E48">
        <w:rPr>
          <w:sz w:val="24"/>
          <w:szCs w:val="24"/>
        </w:rPr>
        <w:t>preferowanych przez siebie metod pracy zdalnej;</w:t>
      </w:r>
    </w:p>
    <w:p w:rsidR="0099195D" w:rsidRPr="000B2E48" w:rsidRDefault="0099195D" w:rsidP="00EB26BE">
      <w:pPr>
        <w:widowControl w:val="0"/>
        <w:numPr>
          <w:ilvl w:val="4"/>
          <w:numId w:val="290"/>
        </w:numPr>
        <w:spacing w:line="276" w:lineRule="auto"/>
        <w:ind w:left="567" w:right="-2" w:hanging="283"/>
        <w:jc w:val="both"/>
        <w:textAlignment w:val="baseline"/>
        <w:rPr>
          <w:sz w:val="24"/>
          <w:szCs w:val="24"/>
        </w:rPr>
      </w:pPr>
      <w:r w:rsidRPr="000B2E48">
        <w:rPr>
          <w:sz w:val="24"/>
          <w:szCs w:val="24"/>
        </w:rPr>
        <w:t>możliwości psychofizycznych uczniów;</w:t>
      </w:r>
    </w:p>
    <w:p w:rsidR="0099195D" w:rsidRPr="000B2E48" w:rsidRDefault="0099195D" w:rsidP="00EB26BE">
      <w:pPr>
        <w:widowControl w:val="0"/>
        <w:numPr>
          <w:ilvl w:val="4"/>
          <w:numId w:val="290"/>
        </w:numPr>
        <w:spacing w:line="276" w:lineRule="auto"/>
        <w:ind w:left="567" w:right="-2" w:hanging="283"/>
        <w:jc w:val="both"/>
        <w:textAlignment w:val="baseline"/>
        <w:rPr>
          <w:sz w:val="24"/>
          <w:szCs w:val="24"/>
        </w:rPr>
      </w:pPr>
      <w:r w:rsidRPr="000B2E48">
        <w:rPr>
          <w:sz w:val="24"/>
          <w:szCs w:val="24"/>
        </w:rPr>
        <w:t>warunków i sprzętu, którym dysponuje nauczyciel i uczniowie.</w:t>
      </w:r>
    </w:p>
    <w:p w:rsidR="0099195D" w:rsidRPr="000B2E48" w:rsidRDefault="0099195D" w:rsidP="00EB26BE">
      <w:pPr>
        <w:widowControl w:val="0"/>
        <w:numPr>
          <w:ilvl w:val="2"/>
          <w:numId w:val="224"/>
        </w:numPr>
        <w:autoSpaceDE w:val="0"/>
        <w:spacing w:line="276" w:lineRule="auto"/>
        <w:ind w:left="284" w:right="-2" w:hanging="284"/>
        <w:jc w:val="both"/>
        <w:rPr>
          <w:bCs/>
          <w:sz w:val="24"/>
          <w:szCs w:val="24"/>
        </w:rPr>
      </w:pPr>
      <w:bookmarkStart w:id="78" w:name="_Hlk118399420"/>
      <w:r w:rsidRPr="000B2E48">
        <w:rPr>
          <w:rFonts w:eastAsia="Cambria"/>
          <w:sz w:val="24"/>
          <w:szCs w:val="24"/>
        </w:rPr>
        <w:t xml:space="preserve">Podczas nauki w trybie zdalnym ocenianiu podlegają prace uczniów i ich aktywność na zajęciach. </w:t>
      </w:r>
    </w:p>
    <w:p w:rsidR="0099195D" w:rsidRPr="000B2E48" w:rsidRDefault="0099195D" w:rsidP="00EB26BE">
      <w:pPr>
        <w:widowControl w:val="0"/>
        <w:numPr>
          <w:ilvl w:val="2"/>
          <w:numId w:val="224"/>
        </w:numPr>
        <w:autoSpaceDE w:val="0"/>
        <w:spacing w:line="276" w:lineRule="auto"/>
        <w:ind w:left="284" w:right="-2" w:hanging="284"/>
        <w:jc w:val="both"/>
        <w:rPr>
          <w:bCs/>
          <w:sz w:val="24"/>
          <w:szCs w:val="24"/>
        </w:rPr>
      </w:pPr>
      <w:r w:rsidRPr="000B2E48">
        <w:rPr>
          <w:sz w:val="24"/>
          <w:szCs w:val="24"/>
        </w:rPr>
        <w:t>W trakcie nauczania zdalnego uczeń ma obowiązek uczestniczyć w zajęciach od momentu rozpoczęcia ich przez nauczyciela do zakończenia - samo zalogowanie się na zajęcia nie jest potwierdzeniem obecności ucznia. Podczas zajęć uczeń korzysta z mikrofonu, reaguje na polecenia nauczyciela, zapytany – udziela odpowiedzi i nie oddala się od swojego stanowiska pracy bez ważnego powodu. W razie konieczności opuszczenia zajęć informuje o tym fakcie nauczyciela.</w:t>
      </w:r>
    </w:p>
    <w:p w:rsidR="0099195D" w:rsidRPr="000B2E48" w:rsidRDefault="0099195D" w:rsidP="00EB26BE">
      <w:pPr>
        <w:widowControl w:val="0"/>
        <w:numPr>
          <w:ilvl w:val="2"/>
          <w:numId w:val="224"/>
        </w:numPr>
        <w:autoSpaceDE w:val="0"/>
        <w:spacing w:line="276" w:lineRule="auto"/>
        <w:ind w:left="284" w:right="-2" w:hanging="284"/>
        <w:jc w:val="both"/>
        <w:rPr>
          <w:bCs/>
          <w:sz w:val="24"/>
          <w:szCs w:val="24"/>
        </w:rPr>
      </w:pPr>
      <w:r w:rsidRPr="000B2E48">
        <w:rPr>
          <w:sz w:val="24"/>
          <w:szCs w:val="24"/>
        </w:rPr>
        <w:t>Nauczyciel może zweryfikować obecność uczniów w każdym momencie trwania zajęć online.</w:t>
      </w:r>
    </w:p>
    <w:p w:rsidR="0099195D" w:rsidRPr="000B2E48" w:rsidRDefault="0099195D" w:rsidP="00EB26BE">
      <w:pPr>
        <w:widowControl w:val="0"/>
        <w:numPr>
          <w:ilvl w:val="2"/>
          <w:numId w:val="224"/>
        </w:numPr>
        <w:autoSpaceDE w:val="0"/>
        <w:spacing w:line="276" w:lineRule="auto"/>
        <w:ind w:left="284" w:right="-2" w:hanging="284"/>
        <w:jc w:val="both"/>
        <w:rPr>
          <w:bCs/>
          <w:sz w:val="24"/>
          <w:szCs w:val="24"/>
        </w:rPr>
      </w:pPr>
      <w:r w:rsidRPr="000B2E48">
        <w:rPr>
          <w:bCs/>
          <w:sz w:val="24"/>
          <w:szCs w:val="24"/>
        </w:rPr>
        <w:t>Podczas nauki zdalnej nauczyciele mogą przeprowadzać kartkówki, testy, sprawdziany, ze szczególnym uwzględnieniem możliwości samodzielnego wykonania pracy przez ucznia.</w:t>
      </w:r>
    </w:p>
    <w:p w:rsidR="0099195D" w:rsidRPr="000B2E48" w:rsidRDefault="0099195D" w:rsidP="00EB26BE">
      <w:pPr>
        <w:widowControl w:val="0"/>
        <w:numPr>
          <w:ilvl w:val="2"/>
          <w:numId w:val="224"/>
        </w:numPr>
        <w:autoSpaceDE w:val="0"/>
        <w:spacing w:line="276" w:lineRule="auto"/>
        <w:ind w:left="284" w:right="-2" w:hanging="284"/>
        <w:jc w:val="both"/>
        <w:rPr>
          <w:bCs/>
          <w:sz w:val="24"/>
          <w:szCs w:val="24"/>
        </w:rPr>
      </w:pPr>
      <w:r w:rsidRPr="000B2E48">
        <w:rPr>
          <w:sz w:val="24"/>
          <w:szCs w:val="24"/>
        </w:rPr>
        <w:t>Uczeń nieobecny na zajęciach zdalnych w danym dniu nie ma możliwości pisania i wysłania do nauczyciela w tym dniu sprawdzianu lub kartkówki. W takim przypadku uczeń jest zobowiązany napisać i odesłać sprawdzian w terminie wyznaczonym przez nauczyciela</w:t>
      </w:r>
      <w:r w:rsidRPr="000B2E48">
        <w:rPr>
          <w:bCs/>
          <w:sz w:val="24"/>
          <w:szCs w:val="24"/>
        </w:rPr>
        <w:t>.</w:t>
      </w:r>
    </w:p>
    <w:p w:rsidR="0099195D" w:rsidRPr="000B2E48" w:rsidRDefault="0099195D" w:rsidP="00EB26BE">
      <w:pPr>
        <w:widowControl w:val="0"/>
        <w:numPr>
          <w:ilvl w:val="2"/>
          <w:numId w:val="224"/>
        </w:numPr>
        <w:autoSpaceDE w:val="0"/>
        <w:spacing w:line="276" w:lineRule="auto"/>
        <w:ind w:left="284" w:right="-2" w:hanging="284"/>
        <w:jc w:val="both"/>
        <w:rPr>
          <w:bCs/>
          <w:sz w:val="24"/>
          <w:szCs w:val="24"/>
        </w:rPr>
      </w:pPr>
      <w:r w:rsidRPr="000B2E48">
        <w:rPr>
          <w:sz w:val="24"/>
          <w:szCs w:val="24"/>
        </w:rPr>
        <w:t xml:space="preserve">Uczeń, który jest nieobecny na zajęciach zdalnych ma obowiązek zapoznać się ze zrealizowanym materiałem, wykonać i terminowo odesłać zadane przez nauczyciela prace oraz przygotować się do kolejnych zajęć. </w:t>
      </w:r>
    </w:p>
    <w:p w:rsidR="0099195D" w:rsidRPr="000B2E48" w:rsidRDefault="008956BB" w:rsidP="00EB26BE">
      <w:pPr>
        <w:widowControl w:val="0"/>
        <w:numPr>
          <w:ilvl w:val="2"/>
          <w:numId w:val="224"/>
        </w:numPr>
        <w:autoSpaceDE w:val="0"/>
        <w:spacing w:line="276" w:lineRule="auto"/>
        <w:ind w:left="284" w:right="-2" w:hanging="284"/>
        <w:jc w:val="both"/>
        <w:rPr>
          <w:bCs/>
          <w:sz w:val="24"/>
          <w:szCs w:val="24"/>
        </w:rPr>
      </w:pPr>
      <w:bookmarkStart w:id="79" w:name="_Hlk118399353"/>
      <w:bookmarkEnd w:id="78"/>
      <w:r w:rsidRPr="000B2E48">
        <w:rPr>
          <w:sz w:val="24"/>
          <w:szCs w:val="24"/>
        </w:rPr>
        <w:t>Rada Pedagogiczna</w:t>
      </w:r>
      <w:r w:rsidR="0099195D" w:rsidRPr="000B2E48">
        <w:rPr>
          <w:sz w:val="24"/>
          <w:szCs w:val="24"/>
        </w:rPr>
        <w:t xml:space="preserve"> ustala sposoby monitorowania postępów uczniów oraz sposoby weryfikacji ich wiedzy i umiejętności </w:t>
      </w:r>
      <w:r w:rsidR="0099195D" w:rsidRPr="000B2E48">
        <w:rPr>
          <w:bCs/>
          <w:sz w:val="24"/>
          <w:szCs w:val="24"/>
        </w:rPr>
        <w:t>poprzez ocenianie bieżące</w:t>
      </w:r>
      <w:r w:rsidR="0099195D" w:rsidRPr="000B2E48">
        <w:rPr>
          <w:sz w:val="24"/>
          <w:szCs w:val="24"/>
        </w:rPr>
        <w:t xml:space="preserve">: </w:t>
      </w:r>
    </w:p>
    <w:p w:rsidR="0099195D" w:rsidRPr="000B2E48" w:rsidRDefault="0099195D" w:rsidP="00EB26BE">
      <w:pPr>
        <w:widowControl w:val="0"/>
        <w:numPr>
          <w:ilvl w:val="8"/>
          <w:numId w:val="224"/>
        </w:numPr>
        <w:spacing w:line="276" w:lineRule="auto"/>
        <w:ind w:left="567" w:right="-2" w:hanging="283"/>
        <w:jc w:val="both"/>
        <w:textAlignment w:val="baseline"/>
        <w:rPr>
          <w:bCs/>
          <w:sz w:val="24"/>
          <w:szCs w:val="24"/>
        </w:rPr>
      </w:pPr>
      <w:r w:rsidRPr="000B2E48">
        <w:rPr>
          <w:bCs/>
          <w:sz w:val="24"/>
          <w:szCs w:val="24"/>
        </w:rPr>
        <w:t>odpowiedzi ustnych w czasie zajęć online (z wykorzystaniem komunikatora online) lub w trakcie rozmów telefonicznych;</w:t>
      </w:r>
    </w:p>
    <w:p w:rsidR="0099195D" w:rsidRPr="000B2E48" w:rsidRDefault="0099195D" w:rsidP="00EB26BE">
      <w:pPr>
        <w:widowControl w:val="0"/>
        <w:numPr>
          <w:ilvl w:val="8"/>
          <w:numId w:val="224"/>
        </w:numPr>
        <w:spacing w:line="276" w:lineRule="auto"/>
        <w:ind w:left="567" w:right="-2" w:hanging="283"/>
        <w:jc w:val="both"/>
        <w:textAlignment w:val="baseline"/>
        <w:rPr>
          <w:bCs/>
          <w:sz w:val="24"/>
          <w:szCs w:val="24"/>
        </w:rPr>
      </w:pPr>
      <w:r w:rsidRPr="000B2E48">
        <w:rPr>
          <w:bCs/>
          <w:sz w:val="24"/>
          <w:szCs w:val="24"/>
        </w:rPr>
        <w:t>udziału w dyskusjach online, wypowiedzi uczniów np. na forum dyskusyjnym, czacie tekstowym;</w:t>
      </w:r>
    </w:p>
    <w:p w:rsidR="0099195D" w:rsidRPr="000B2E48" w:rsidRDefault="0099195D" w:rsidP="00EB26BE">
      <w:pPr>
        <w:widowControl w:val="0"/>
        <w:numPr>
          <w:ilvl w:val="8"/>
          <w:numId w:val="224"/>
        </w:numPr>
        <w:spacing w:line="276" w:lineRule="auto"/>
        <w:ind w:left="567" w:right="-2" w:hanging="283"/>
        <w:jc w:val="both"/>
        <w:textAlignment w:val="baseline"/>
        <w:rPr>
          <w:bCs/>
          <w:sz w:val="24"/>
          <w:szCs w:val="24"/>
        </w:rPr>
      </w:pPr>
      <w:r w:rsidRPr="000B2E48">
        <w:rPr>
          <w:bCs/>
          <w:sz w:val="24"/>
          <w:szCs w:val="24"/>
        </w:rPr>
        <w:t>wypowiedzi uczniów w czasie wideokonferencji/ webinariów i innych form komunikowania się online;</w:t>
      </w:r>
    </w:p>
    <w:p w:rsidR="0099195D" w:rsidRPr="000B2E48" w:rsidRDefault="0099195D" w:rsidP="00EB26BE">
      <w:pPr>
        <w:widowControl w:val="0"/>
        <w:numPr>
          <w:ilvl w:val="8"/>
          <w:numId w:val="224"/>
        </w:numPr>
        <w:spacing w:line="276" w:lineRule="auto"/>
        <w:ind w:left="567" w:right="-2" w:hanging="283"/>
        <w:jc w:val="both"/>
        <w:textAlignment w:val="baseline"/>
        <w:rPr>
          <w:bCs/>
          <w:sz w:val="24"/>
          <w:szCs w:val="24"/>
        </w:rPr>
      </w:pPr>
      <w:r w:rsidRPr="000B2E48">
        <w:rPr>
          <w:bCs/>
          <w:sz w:val="24"/>
          <w:szCs w:val="24"/>
        </w:rPr>
        <w:t xml:space="preserve">wytworów ich prac, zadań </w:t>
      </w:r>
      <w:r w:rsidRPr="000B2E48">
        <w:rPr>
          <w:rFonts w:eastAsia="Cambria"/>
          <w:sz w:val="24"/>
          <w:szCs w:val="24"/>
        </w:rPr>
        <w:t>i przesłanych nauczycielowi różnorodnych materiałów</w:t>
      </w:r>
      <w:r w:rsidRPr="000B2E48">
        <w:rPr>
          <w:bCs/>
          <w:sz w:val="24"/>
          <w:szCs w:val="24"/>
        </w:rPr>
        <w:t xml:space="preserve"> (wypracowań, projektów, sprawdzianów, prezentacji, przeprowadzonych doświadczeń, wykonanych ćwiczeń, prac plastycznych lub innych ustalonych przez nauczyciela) przesłanych do nauczyciela drogą elektroniczną, w zaproponowany przez niego sposób (w postaci pliku tekstowego, zdjęcia, nagrania wypowiedzi, nagrania wykonanej czynności, itp. przesłanej poprzez </w:t>
      </w:r>
      <w:r w:rsidRPr="000B2E48">
        <w:rPr>
          <w:sz w:val="24"/>
          <w:szCs w:val="24"/>
        </w:rPr>
        <w:t>e - dziennik, e - mail, komunikatory społeczne, itp.</w:t>
      </w:r>
      <w:r w:rsidRPr="000B2E48">
        <w:rPr>
          <w:bCs/>
          <w:sz w:val="24"/>
          <w:szCs w:val="24"/>
        </w:rPr>
        <w:t>);</w:t>
      </w:r>
    </w:p>
    <w:p w:rsidR="0099195D" w:rsidRPr="000B2E48" w:rsidRDefault="0099195D" w:rsidP="00EB26BE">
      <w:pPr>
        <w:widowControl w:val="0"/>
        <w:numPr>
          <w:ilvl w:val="8"/>
          <w:numId w:val="224"/>
        </w:numPr>
        <w:spacing w:line="276" w:lineRule="auto"/>
        <w:ind w:left="567" w:right="-2" w:hanging="283"/>
        <w:jc w:val="both"/>
        <w:textAlignment w:val="baseline"/>
        <w:rPr>
          <w:bCs/>
          <w:sz w:val="24"/>
          <w:szCs w:val="24"/>
        </w:rPr>
      </w:pPr>
      <w:r w:rsidRPr="000B2E48">
        <w:rPr>
          <w:bCs/>
          <w:sz w:val="24"/>
          <w:szCs w:val="24"/>
        </w:rPr>
        <w:t>zadań i prac dostarczonych w wyznaczonym terminie do Szkoły, w przypadku braku możliwości dostarczenia pracy drogą elektroniczną;</w:t>
      </w:r>
    </w:p>
    <w:p w:rsidR="0099195D" w:rsidRPr="000B2E48" w:rsidRDefault="0099195D" w:rsidP="00EB26BE">
      <w:pPr>
        <w:widowControl w:val="0"/>
        <w:numPr>
          <w:ilvl w:val="8"/>
          <w:numId w:val="224"/>
        </w:numPr>
        <w:spacing w:line="276" w:lineRule="auto"/>
        <w:ind w:left="567" w:right="-2" w:hanging="283"/>
        <w:jc w:val="both"/>
        <w:textAlignment w:val="baseline"/>
        <w:rPr>
          <w:bCs/>
          <w:sz w:val="24"/>
          <w:szCs w:val="24"/>
        </w:rPr>
      </w:pPr>
      <w:r w:rsidRPr="000B2E48">
        <w:rPr>
          <w:sz w:val="24"/>
          <w:szCs w:val="24"/>
        </w:rPr>
        <w:t xml:space="preserve">kart prac przysyłanych nauczycielowi za pośrednictwem emaila lub wyznaczonej platformy komunikacyjnej, </w:t>
      </w:r>
    </w:p>
    <w:p w:rsidR="0099195D" w:rsidRPr="000B2E48" w:rsidRDefault="0099195D" w:rsidP="00EB26BE">
      <w:pPr>
        <w:widowControl w:val="0"/>
        <w:numPr>
          <w:ilvl w:val="8"/>
          <w:numId w:val="224"/>
        </w:numPr>
        <w:spacing w:line="276" w:lineRule="auto"/>
        <w:ind w:left="567" w:right="-2" w:hanging="283"/>
        <w:jc w:val="both"/>
        <w:textAlignment w:val="baseline"/>
        <w:rPr>
          <w:bCs/>
          <w:sz w:val="24"/>
          <w:szCs w:val="24"/>
        </w:rPr>
      </w:pPr>
      <w:r w:rsidRPr="000B2E48">
        <w:rPr>
          <w:bCs/>
          <w:sz w:val="24"/>
          <w:szCs w:val="24"/>
        </w:rPr>
        <w:t xml:space="preserve">rozwiązywania różnorodnych form quizów i testów online udostępnianych na </w:t>
      </w:r>
      <w:r w:rsidRPr="000B2E48">
        <w:rPr>
          <w:bCs/>
          <w:sz w:val="24"/>
          <w:szCs w:val="24"/>
        </w:rPr>
        <w:lastRenderedPageBreak/>
        <w:t xml:space="preserve">platformie wskazanej przez nauczyciela danego przedmiotu - </w:t>
      </w:r>
      <w:r w:rsidRPr="000B2E48">
        <w:rPr>
          <w:sz w:val="24"/>
          <w:szCs w:val="24"/>
        </w:rPr>
        <w:t xml:space="preserve">zapowiedzianych, do wykonania </w:t>
      </w:r>
      <w:r w:rsidR="008D3BE5" w:rsidRPr="000B2E48">
        <w:rPr>
          <w:sz w:val="24"/>
          <w:szCs w:val="24"/>
        </w:rPr>
        <w:br/>
      </w:r>
      <w:r w:rsidRPr="000B2E48">
        <w:rPr>
          <w:sz w:val="24"/>
          <w:szCs w:val="24"/>
        </w:rPr>
        <w:t>w konkretnym, ograniczonym zakresie czasowym</w:t>
      </w:r>
      <w:r w:rsidRPr="000B2E48">
        <w:rPr>
          <w:bCs/>
          <w:sz w:val="24"/>
          <w:szCs w:val="24"/>
        </w:rPr>
        <w:t>;</w:t>
      </w:r>
    </w:p>
    <w:p w:rsidR="0099195D" w:rsidRPr="000B2E48" w:rsidRDefault="0099195D" w:rsidP="00EB26BE">
      <w:pPr>
        <w:widowControl w:val="0"/>
        <w:numPr>
          <w:ilvl w:val="8"/>
          <w:numId w:val="224"/>
        </w:numPr>
        <w:spacing w:line="276" w:lineRule="auto"/>
        <w:ind w:left="567" w:right="-2" w:hanging="283"/>
        <w:jc w:val="both"/>
        <w:textAlignment w:val="baseline"/>
        <w:rPr>
          <w:bCs/>
          <w:sz w:val="24"/>
          <w:szCs w:val="24"/>
        </w:rPr>
      </w:pPr>
      <w:r w:rsidRPr="000B2E48">
        <w:rPr>
          <w:bCs/>
          <w:sz w:val="24"/>
          <w:szCs w:val="24"/>
        </w:rPr>
        <w:t xml:space="preserve">pracy pozalekcyjnej, np. wykonanie zadań dodatkowych (nieobowiązkowych), udział </w:t>
      </w:r>
      <w:r w:rsidR="008D3BE5" w:rsidRPr="000B2E48">
        <w:rPr>
          <w:bCs/>
          <w:sz w:val="24"/>
          <w:szCs w:val="24"/>
        </w:rPr>
        <w:br/>
      </w:r>
      <w:r w:rsidRPr="000B2E48">
        <w:rPr>
          <w:bCs/>
          <w:sz w:val="24"/>
          <w:szCs w:val="24"/>
        </w:rPr>
        <w:t>w konkursach;</w:t>
      </w:r>
    </w:p>
    <w:p w:rsidR="0099195D" w:rsidRPr="000B2E48" w:rsidRDefault="0099195D" w:rsidP="00EB26BE">
      <w:pPr>
        <w:widowControl w:val="0"/>
        <w:numPr>
          <w:ilvl w:val="8"/>
          <w:numId w:val="224"/>
        </w:numPr>
        <w:spacing w:line="276" w:lineRule="auto"/>
        <w:ind w:left="567" w:right="-2" w:hanging="283"/>
        <w:jc w:val="both"/>
        <w:textAlignment w:val="baseline"/>
        <w:rPr>
          <w:bCs/>
          <w:sz w:val="24"/>
          <w:szCs w:val="24"/>
        </w:rPr>
      </w:pPr>
      <w:r w:rsidRPr="000B2E48">
        <w:rPr>
          <w:bCs/>
          <w:sz w:val="24"/>
          <w:szCs w:val="24"/>
        </w:rPr>
        <w:t>aktywności ucznia w czasie zajęć online;</w:t>
      </w:r>
    </w:p>
    <w:p w:rsidR="0099195D" w:rsidRPr="000B2E48" w:rsidRDefault="0099195D" w:rsidP="00EB26BE">
      <w:pPr>
        <w:widowControl w:val="0"/>
        <w:numPr>
          <w:ilvl w:val="8"/>
          <w:numId w:val="224"/>
        </w:numPr>
        <w:spacing w:line="276" w:lineRule="auto"/>
        <w:ind w:left="567" w:right="-2" w:hanging="283"/>
        <w:jc w:val="both"/>
        <w:textAlignment w:val="baseline"/>
        <w:rPr>
          <w:bCs/>
          <w:sz w:val="24"/>
          <w:szCs w:val="24"/>
        </w:rPr>
      </w:pPr>
      <w:r w:rsidRPr="000B2E48">
        <w:rPr>
          <w:rFonts w:eastAsia="Cambria"/>
          <w:sz w:val="24"/>
          <w:szCs w:val="24"/>
        </w:rPr>
        <w:t>inicjatywy uczniów w zakresie aktywności ruchowej.</w:t>
      </w:r>
    </w:p>
    <w:p w:rsidR="0099195D" w:rsidRPr="000B2E48" w:rsidRDefault="0099195D" w:rsidP="00EB26BE">
      <w:pPr>
        <w:numPr>
          <w:ilvl w:val="2"/>
          <w:numId w:val="224"/>
        </w:numPr>
        <w:suppressAutoHyphens w:val="0"/>
        <w:spacing w:line="276" w:lineRule="auto"/>
        <w:ind w:left="426" w:right="-2" w:hanging="426"/>
        <w:jc w:val="both"/>
        <w:rPr>
          <w:sz w:val="24"/>
          <w:szCs w:val="24"/>
        </w:rPr>
      </w:pPr>
      <w:bookmarkStart w:id="80" w:name="_Hlk118399331"/>
      <w:bookmarkEnd w:id="79"/>
      <w:r w:rsidRPr="000B2E48">
        <w:rPr>
          <w:sz w:val="24"/>
          <w:szCs w:val="24"/>
        </w:rPr>
        <w:t>Sprawdzone i ocenione prace pisemne uczniów nauczyciel oddaje z zachowaniem terminów określonych w</w:t>
      </w:r>
      <w:r w:rsidR="00E47BD2" w:rsidRPr="000B2E48">
        <w:rPr>
          <w:sz w:val="24"/>
          <w:szCs w:val="24"/>
        </w:rPr>
        <w:t xml:space="preserve"> </w:t>
      </w:r>
      <w:r w:rsidRPr="000B2E48">
        <w:rPr>
          <w:sz w:val="24"/>
          <w:szCs w:val="24"/>
        </w:rPr>
        <w:t xml:space="preserve">§ </w:t>
      </w:r>
      <w:r w:rsidR="00833B97" w:rsidRPr="000B2E48">
        <w:rPr>
          <w:sz w:val="24"/>
          <w:szCs w:val="24"/>
        </w:rPr>
        <w:t>29</w:t>
      </w:r>
      <w:r w:rsidRPr="000B2E48">
        <w:rPr>
          <w:sz w:val="24"/>
          <w:szCs w:val="24"/>
        </w:rPr>
        <w:t xml:space="preserve"> </w:t>
      </w:r>
      <w:r w:rsidR="008956BB" w:rsidRPr="000B2E48">
        <w:rPr>
          <w:sz w:val="24"/>
          <w:szCs w:val="24"/>
        </w:rPr>
        <w:t>Statutu</w:t>
      </w:r>
      <w:r w:rsidRPr="000B2E48">
        <w:rPr>
          <w:sz w:val="24"/>
          <w:szCs w:val="24"/>
        </w:rPr>
        <w:t xml:space="preserve">. Informacje na temat swoich osiągnięć bądź trudności w nauce uczeń otrzymuje w zrozumiałej dla niego formie, tzn. komentarza słownego wskazującego poziom jego umiejętności oraz wskazówek do dalszej pracy </w:t>
      </w:r>
      <w:r w:rsidR="008D3BE5" w:rsidRPr="000B2E48">
        <w:rPr>
          <w:sz w:val="24"/>
          <w:szCs w:val="24"/>
        </w:rPr>
        <w:br/>
      </w:r>
      <w:r w:rsidRPr="000B2E48">
        <w:rPr>
          <w:sz w:val="24"/>
          <w:szCs w:val="24"/>
        </w:rPr>
        <w:t xml:space="preserve">(w formie pisemnej lub ustnej), jako informację zwrotną. </w:t>
      </w:r>
    </w:p>
    <w:bookmarkEnd w:id="80"/>
    <w:p w:rsidR="0099195D" w:rsidRPr="000B2E48" w:rsidRDefault="0099195D" w:rsidP="00EB26BE">
      <w:pPr>
        <w:widowControl w:val="0"/>
        <w:numPr>
          <w:ilvl w:val="2"/>
          <w:numId w:val="224"/>
        </w:numPr>
        <w:autoSpaceDE w:val="0"/>
        <w:spacing w:line="276" w:lineRule="auto"/>
        <w:ind w:left="426" w:right="-2" w:hanging="426"/>
        <w:jc w:val="both"/>
        <w:rPr>
          <w:bCs/>
          <w:sz w:val="24"/>
          <w:szCs w:val="24"/>
        </w:rPr>
      </w:pPr>
      <w:r w:rsidRPr="000B2E48">
        <w:rPr>
          <w:bCs/>
          <w:sz w:val="24"/>
          <w:szCs w:val="24"/>
        </w:rPr>
        <w:t>Podczas oceniania pracy zdalnej uczniów, nauczyciele uwzględniają ich możliwości psychofizyczne do rozwiązywania określonych zadań w wersji elektronicznej.</w:t>
      </w:r>
    </w:p>
    <w:p w:rsidR="0099195D" w:rsidRPr="000B2E48" w:rsidRDefault="0099195D" w:rsidP="00EB26BE">
      <w:pPr>
        <w:numPr>
          <w:ilvl w:val="2"/>
          <w:numId w:val="224"/>
        </w:numPr>
        <w:suppressAutoHyphens w:val="0"/>
        <w:spacing w:line="276" w:lineRule="auto"/>
        <w:ind w:left="426" w:right="-2" w:hanging="426"/>
        <w:jc w:val="both"/>
        <w:rPr>
          <w:rFonts w:eastAsia="Cambria"/>
          <w:sz w:val="24"/>
          <w:szCs w:val="24"/>
        </w:rPr>
      </w:pPr>
      <w:r w:rsidRPr="000B2E48">
        <w:rPr>
          <w:rFonts w:eastAsia="Cambria"/>
          <w:sz w:val="24"/>
          <w:szCs w:val="24"/>
        </w:rPr>
        <w:t>Sposoby sprawdzenia osiągnięć uczniów dostosowuje się do możliwej w Szkole organizacji pracy z uwzględnieniem zdiagnozowanych warunków techniczno – informatycznych w domu ucznia.</w:t>
      </w:r>
    </w:p>
    <w:p w:rsidR="0099195D" w:rsidRPr="000B2E48" w:rsidRDefault="0099195D" w:rsidP="00EB26BE">
      <w:pPr>
        <w:widowControl w:val="0"/>
        <w:numPr>
          <w:ilvl w:val="2"/>
          <w:numId w:val="224"/>
        </w:numPr>
        <w:autoSpaceDE w:val="0"/>
        <w:spacing w:line="276" w:lineRule="auto"/>
        <w:ind w:left="426" w:right="-2" w:hanging="426"/>
        <w:jc w:val="both"/>
        <w:rPr>
          <w:bCs/>
          <w:sz w:val="24"/>
          <w:szCs w:val="24"/>
        </w:rPr>
      </w:pPr>
      <w:r w:rsidRPr="000B2E48">
        <w:rPr>
          <w:bCs/>
          <w:sz w:val="24"/>
          <w:szCs w:val="24"/>
        </w:rPr>
        <w:t>Jeśli uczeń nie jest w stanie wykonać polecenia nauczyciela w systemie nauczania zdalnego ze względu na ograniczony dostęp do sprzętu komputerowego i do Internetu lub ze względu na uwarunkowania psychofizyczne, nauczyciel umożliwia uczniowi wykonanie tych zadań w alternatywny sposób.</w:t>
      </w:r>
    </w:p>
    <w:p w:rsidR="0099195D" w:rsidRPr="000B2E48" w:rsidRDefault="0099195D" w:rsidP="00EB26BE">
      <w:pPr>
        <w:numPr>
          <w:ilvl w:val="2"/>
          <w:numId w:val="224"/>
        </w:numPr>
        <w:suppressAutoHyphens w:val="0"/>
        <w:spacing w:line="276" w:lineRule="auto"/>
        <w:ind w:left="426" w:right="-2" w:hanging="426"/>
        <w:jc w:val="both"/>
        <w:rPr>
          <w:rFonts w:eastAsia="Cambria"/>
          <w:sz w:val="24"/>
          <w:szCs w:val="24"/>
        </w:rPr>
      </w:pPr>
      <w:r w:rsidRPr="000B2E48">
        <w:rPr>
          <w:rFonts w:eastAsia="Cambria"/>
          <w:sz w:val="24"/>
          <w:szCs w:val="24"/>
        </w:rPr>
        <w:t xml:space="preserve">Na ocenę osiągnięć ucznia nie mogą mieć wpływu czynniki związane z ograniczonym dostępem do sprzętu komputerowego i Internetu. </w:t>
      </w:r>
    </w:p>
    <w:p w:rsidR="0099195D" w:rsidRPr="000B2E48" w:rsidRDefault="0099195D" w:rsidP="00EB26BE">
      <w:pPr>
        <w:numPr>
          <w:ilvl w:val="2"/>
          <w:numId w:val="224"/>
        </w:numPr>
        <w:suppressAutoHyphens w:val="0"/>
        <w:spacing w:line="276" w:lineRule="auto"/>
        <w:ind w:left="426" w:right="-2" w:hanging="426"/>
        <w:jc w:val="both"/>
        <w:rPr>
          <w:rFonts w:eastAsia="Cambria"/>
          <w:sz w:val="24"/>
          <w:szCs w:val="24"/>
        </w:rPr>
      </w:pPr>
      <w:r w:rsidRPr="000B2E48">
        <w:rPr>
          <w:bCs/>
          <w:sz w:val="24"/>
          <w:szCs w:val="24"/>
        </w:rPr>
        <w:t>O pracach, które podlegają ocenie decydują nauczyciele poszczególnych przedmiotów. Zadnia wskazane przez nauczyciela uczeń wykonuje, przestrzegając ustalonych terminów, a w przypadku niemożności wykonania zadania prosi go o pomoc w rozwiązaniu napotkanego problemu.</w:t>
      </w:r>
    </w:p>
    <w:p w:rsidR="0099195D" w:rsidRPr="000B2E48" w:rsidRDefault="0099195D" w:rsidP="00EB26BE">
      <w:pPr>
        <w:widowControl w:val="0"/>
        <w:numPr>
          <w:ilvl w:val="2"/>
          <w:numId w:val="224"/>
        </w:numPr>
        <w:autoSpaceDE w:val="0"/>
        <w:spacing w:line="276" w:lineRule="auto"/>
        <w:ind w:left="426" w:right="-2" w:hanging="426"/>
        <w:jc w:val="both"/>
        <w:rPr>
          <w:bCs/>
          <w:sz w:val="24"/>
          <w:szCs w:val="24"/>
        </w:rPr>
      </w:pPr>
      <w:r w:rsidRPr="000B2E48">
        <w:rPr>
          <w:bCs/>
          <w:sz w:val="24"/>
          <w:szCs w:val="24"/>
        </w:rPr>
        <w:t>Nauczyciele w pracy zdalnej mają obowiązek udzielenia dokładnych wskazówek technicznych, w jaki sposób zadanie z wykorzystaniem narzędzi informatycznych powinno zostać wykonane.</w:t>
      </w:r>
    </w:p>
    <w:p w:rsidR="0099195D" w:rsidRPr="000B2E48" w:rsidRDefault="0099195D" w:rsidP="00EB26BE">
      <w:pPr>
        <w:widowControl w:val="0"/>
        <w:numPr>
          <w:ilvl w:val="2"/>
          <w:numId w:val="224"/>
        </w:numPr>
        <w:autoSpaceDE w:val="0"/>
        <w:spacing w:line="276" w:lineRule="auto"/>
        <w:ind w:left="426" w:right="-2" w:hanging="426"/>
        <w:jc w:val="both"/>
        <w:rPr>
          <w:bCs/>
          <w:sz w:val="24"/>
          <w:szCs w:val="24"/>
        </w:rPr>
      </w:pPr>
      <w:r w:rsidRPr="000B2E48">
        <w:rPr>
          <w:bCs/>
          <w:sz w:val="24"/>
          <w:szCs w:val="24"/>
        </w:rPr>
        <w:t>Nauczyciele w pracy zdalnej wskazują dokładny czas i ostateczny termin wykonania zadania, określając jednocześnie warunki ewentualnej poprawy, jeżeli zadanie nie zostało wykonane w sposób prawidłowy lub zawiera błędy.</w:t>
      </w:r>
    </w:p>
    <w:p w:rsidR="0099195D" w:rsidRPr="000B2E48" w:rsidRDefault="0099195D" w:rsidP="00EB26BE">
      <w:pPr>
        <w:widowControl w:val="0"/>
        <w:numPr>
          <w:ilvl w:val="2"/>
          <w:numId w:val="224"/>
        </w:numPr>
        <w:autoSpaceDE w:val="0"/>
        <w:spacing w:line="276" w:lineRule="auto"/>
        <w:ind w:left="426" w:right="-2" w:hanging="426"/>
        <w:jc w:val="both"/>
        <w:rPr>
          <w:bCs/>
          <w:sz w:val="24"/>
          <w:szCs w:val="24"/>
        </w:rPr>
      </w:pPr>
      <w:bookmarkStart w:id="81" w:name="_Hlk118399293"/>
      <w:r w:rsidRPr="000B2E48">
        <w:rPr>
          <w:rFonts w:eastAsia="Cambria"/>
          <w:sz w:val="24"/>
          <w:szCs w:val="24"/>
        </w:rPr>
        <w:t>Jeżeli uczeń nie przesłał zadanej pracy w terminie, przed ocenieniem ucznia, nauczyciel jest zobowiązany do kontaktu z wychowawcą w celu ustalenia przyczyny niewywiązania się ucznia z obowiązku. Ocenę niedostateczną za niewykonanie zadania nauczyciel może wystawić tylko wtedy, kiedy uczeń nie wysłał pracy z powodów nieusprawiedliwionych.</w:t>
      </w:r>
    </w:p>
    <w:p w:rsidR="0099195D" w:rsidRPr="000B2E48" w:rsidRDefault="0099195D" w:rsidP="00EB26BE">
      <w:pPr>
        <w:numPr>
          <w:ilvl w:val="2"/>
          <w:numId w:val="224"/>
        </w:numPr>
        <w:suppressAutoHyphens w:val="0"/>
        <w:spacing w:line="276" w:lineRule="auto"/>
        <w:ind w:left="426" w:right="-2" w:hanging="426"/>
        <w:jc w:val="both"/>
        <w:rPr>
          <w:sz w:val="24"/>
          <w:szCs w:val="24"/>
        </w:rPr>
      </w:pPr>
      <w:bookmarkStart w:id="82" w:name="_Hlk118399672"/>
      <w:bookmarkStart w:id="83" w:name="_Hlk118399307"/>
      <w:bookmarkEnd w:id="81"/>
      <w:r w:rsidRPr="000B2E48">
        <w:rPr>
          <w:sz w:val="24"/>
          <w:szCs w:val="24"/>
        </w:rPr>
        <w:t>Rodzic powinien powiadomić nauczyciela o ewentualnych problemach technicznych, uniemożliwiających wykonanie pracy w terminie.</w:t>
      </w:r>
    </w:p>
    <w:bookmarkEnd w:id="82"/>
    <w:p w:rsidR="0099195D" w:rsidRPr="000B2E48" w:rsidRDefault="0099195D" w:rsidP="00EB26BE">
      <w:pPr>
        <w:widowControl w:val="0"/>
        <w:numPr>
          <w:ilvl w:val="2"/>
          <w:numId w:val="224"/>
        </w:numPr>
        <w:autoSpaceDE w:val="0"/>
        <w:spacing w:line="276" w:lineRule="auto"/>
        <w:ind w:left="426" w:right="-2" w:hanging="426"/>
        <w:jc w:val="both"/>
        <w:rPr>
          <w:bCs/>
          <w:sz w:val="24"/>
          <w:szCs w:val="24"/>
        </w:rPr>
      </w:pPr>
      <w:r w:rsidRPr="000B2E48">
        <w:rPr>
          <w:sz w:val="24"/>
          <w:szCs w:val="24"/>
        </w:rPr>
        <w:t>W przypadku stwierdzenia, że uczeń nie jest autorem wysłanej przez siebie pracy, nauczyciel wystawia ocenę niedostateczną. W przypadku wątpliwości co do samodzielnego wykonania pracy przez ucznia nauczyciel może dokonać weryfikacji wiedzy i umiejętności ucznia w formie odpowiedzi ustnej.</w:t>
      </w:r>
    </w:p>
    <w:p w:rsidR="0099195D" w:rsidRPr="000B2E48" w:rsidRDefault="0099195D" w:rsidP="00EB26BE">
      <w:pPr>
        <w:numPr>
          <w:ilvl w:val="2"/>
          <w:numId w:val="224"/>
        </w:numPr>
        <w:suppressAutoHyphens w:val="0"/>
        <w:spacing w:line="276" w:lineRule="auto"/>
        <w:ind w:left="426" w:right="-2" w:hanging="426"/>
        <w:jc w:val="both"/>
        <w:rPr>
          <w:sz w:val="24"/>
          <w:szCs w:val="24"/>
        </w:rPr>
      </w:pPr>
      <w:bookmarkStart w:id="84" w:name="_Hlk118399703"/>
      <w:r w:rsidRPr="000B2E48">
        <w:rPr>
          <w:sz w:val="24"/>
          <w:szCs w:val="24"/>
        </w:rPr>
        <w:t>Prace uczniów są oceniane wg kryteriów obowiązujących w nauczaniu stacjonarnym.</w:t>
      </w:r>
    </w:p>
    <w:bookmarkEnd w:id="83"/>
    <w:bookmarkEnd w:id="84"/>
    <w:p w:rsidR="0099195D" w:rsidRPr="000B2E48" w:rsidRDefault="0099195D" w:rsidP="00EB26BE">
      <w:pPr>
        <w:widowControl w:val="0"/>
        <w:numPr>
          <w:ilvl w:val="2"/>
          <w:numId w:val="224"/>
        </w:numPr>
        <w:autoSpaceDE w:val="0"/>
        <w:spacing w:line="276" w:lineRule="auto"/>
        <w:ind w:left="426" w:right="-2" w:hanging="426"/>
        <w:jc w:val="both"/>
        <w:rPr>
          <w:bCs/>
          <w:sz w:val="24"/>
          <w:szCs w:val="24"/>
        </w:rPr>
      </w:pPr>
      <w:r w:rsidRPr="000B2E48">
        <w:rPr>
          <w:bCs/>
          <w:sz w:val="24"/>
          <w:szCs w:val="24"/>
        </w:rPr>
        <w:lastRenderedPageBreak/>
        <w:t xml:space="preserve">Dopuszcza się możliwość udostępniania dodatkowego materiału dla uczniów potrzebujących większej liczby ćwiczeń lub chętnych do poszerzenia swojej wiedzy </w:t>
      </w:r>
      <w:r w:rsidR="008D3BE5" w:rsidRPr="000B2E48">
        <w:rPr>
          <w:bCs/>
          <w:sz w:val="24"/>
          <w:szCs w:val="24"/>
        </w:rPr>
        <w:br/>
      </w:r>
      <w:r w:rsidRPr="000B2E48">
        <w:rPr>
          <w:bCs/>
          <w:sz w:val="24"/>
          <w:szCs w:val="24"/>
        </w:rPr>
        <w:t>i umiejętności.</w:t>
      </w:r>
    </w:p>
    <w:p w:rsidR="0099195D" w:rsidRPr="000B2E48" w:rsidRDefault="0099195D" w:rsidP="00EB26BE">
      <w:pPr>
        <w:widowControl w:val="0"/>
        <w:numPr>
          <w:ilvl w:val="2"/>
          <w:numId w:val="224"/>
        </w:numPr>
        <w:autoSpaceDE w:val="0"/>
        <w:spacing w:line="276" w:lineRule="auto"/>
        <w:ind w:left="426" w:right="-2" w:hanging="426"/>
        <w:jc w:val="both"/>
        <w:rPr>
          <w:bCs/>
          <w:sz w:val="24"/>
          <w:szCs w:val="24"/>
        </w:rPr>
      </w:pPr>
      <w:r w:rsidRPr="000B2E48">
        <w:rPr>
          <w:sz w:val="24"/>
          <w:szCs w:val="24"/>
        </w:rPr>
        <w:t>W okresie nauki zdalnej:</w:t>
      </w:r>
    </w:p>
    <w:p w:rsidR="0099195D" w:rsidRPr="000B2E48" w:rsidRDefault="0099195D" w:rsidP="00EB26BE">
      <w:pPr>
        <w:widowControl w:val="0"/>
        <w:numPr>
          <w:ilvl w:val="5"/>
          <w:numId w:val="225"/>
        </w:numPr>
        <w:spacing w:line="276" w:lineRule="auto"/>
        <w:ind w:left="709" w:right="-2" w:hanging="283"/>
        <w:jc w:val="both"/>
        <w:textAlignment w:val="baseline"/>
        <w:rPr>
          <w:sz w:val="24"/>
          <w:szCs w:val="24"/>
        </w:rPr>
      </w:pPr>
      <w:r w:rsidRPr="000B2E48">
        <w:rPr>
          <w:sz w:val="24"/>
          <w:szCs w:val="24"/>
        </w:rPr>
        <w:t>uczniowie oraz rodzice informowani są na bieżąco o postępach ucznia w nauce, a także o uzyskanych ocenach za pośrednictwem dziennika elektronicznego lub za pomocą innych, uzgodnionych z rodzicem, dostępnych form porozumiewania się na odległość, zwłaszcza w czasie ustalonych konsultacji;</w:t>
      </w:r>
    </w:p>
    <w:p w:rsidR="0099195D" w:rsidRPr="000B2E48" w:rsidRDefault="0099195D" w:rsidP="00EB26BE">
      <w:pPr>
        <w:widowControl w:val="0"/>
        <w:numPr>
          <w:ilvl w:val="5"/>
          <w:numId w:val="225"/>
        </w:numPr>
        <w:spacing w:line="276" w:lineRule="auto"/>
        <w:ind w:left="709" w:right="-2" w:hanging="283"/>
        <w:jc w:val="both"/>
        <w:textAlignment w:val="baseline"/>
        <w:rPr>
          <w:sz w:val="24"/>
          <w:szCs w:val="24"/>
        </w:rPr>
      </w:pPr>
      <w:r w:rsidRPr="000B2E48">
        <w:rPr>
          <w:sz w:val="24"/>
          <w:szCs w:val="24"/>
        </w:rPr>
        <w:t>uczniowie dodatkowo otrzymują informację zwrotną o postępach w nauce oraz ocenach na bieżąco w czasie zajęć online oraz podczas wyznaczonych konsultacji.</w:t>
      </w:r>
    </w:p>
    <w:p w:rsidR="0099195D" w:rsidRPr="000B2E48" w:rsidRDefault="0099195D" w:rsidP="00EB26BE">
      <w:pPr>
        <w:widowControl w:val="0"/>
        <w:numPr>
          <w:ilvl w:val="2"/>
          <w:numId w:val="224"/>
        </w:numPr>
        <w:spacing w:line="276" w:lineRule="auto"/>
        <w:ind w:left="426" w:right="-2" w:hanging="426"/>
        <w:jc w:val="both"/>
        <w:textAlignment w:val="baseline"/>
        <w:rPr>
          <w:sz w:val="24"/>
          <w:szCs w:val="24"/>
        </w:rPr>
      </w:pPr>
      <w:bookmarkStart w:id="85" w:name="_Hlk72746986"/>
      <w:r w:rsidRPr="000B2E48">
        <w:rPr>
          <w:sz w:val="24"/>
          <w:szCs w:val="24"/>
        </w:rPr>
        <w:t>Na prośbę ucznia lub jego rodziców nauczyciel uzasadnia ustaloną ocenę w czasie konsultacji zdalnych lub indywidualnych spotkań z nauczycielem w Szkole.</w:t>
      </w:r>
    </w:p>
    <w:bookmarkEnd w:id="85"/>
    <w:p w:rsidR="0099195D" w:rsidRPr="000B2E48" w:rsidRDefault="0099195D" w:rsidP="00EB26BE">
      <w:pPr>
        <w:widowControl w:val="0"/>
        <w:numPr>
          <w:ilvl w:val="2"/>
          <w:numId w:val="224"/>
        </w:numPr>
        <w:spacing w:line="276" w:lineRule="auto"/>
        <w:ind w:left="426" w:right="-2" w:hanging="426"/>
        <w:jc w:val="both"/>
        <w:textAlignment w:val="baseline"/>
        <w:rPr>
          <w:sz w:val="24"/>
          <w:szCs w:val="24"/>
        </w:rPr>
      </w:pPr>
      <w:r w:rsidRPr="000B2E48">
        <w:rPr>
          <w:sz w:val="24"/>
          <w:szCs w:val="24"/>
          <w:shd w:val="clear" w:color="auto" w:fill="FFFFFF"/>
        </w:rPr>
        <w:t>Przy ustalaniu oceny śródrocznej i rocznej z danego przedmiotu uwzględnia się:</w:t>
      </w:r>
    </w:p>
    <w:p w:rsidR="0099195D" w:rsidRPr="000B2E48" w:rsidRDefault="0099195D" w:rsidP="00EB26BE">
      <w:pPr>
        <w:widowControl w:val="0"/>
        <w:numPr>
          <w:ilvl w:val="5"/>
          <w:numId w:val="224"/>
        </w:numPr>
        <w:spacing w:line="276" w:lineRule="auto"/>
        <w:ind w:left="709" w:right="-2" w:hanging="283"/>
        <w:jc w:val="both"/>
        <w:textAlignment w:val="baseline"/>
        <w:rPr>
          <w:sz w:val="24"/>
          <w:szCs w:val="24"/>
        </w:rPr>
      </w:pPr>
      <w:r w:rsidRPr="000B2E48">
        <w:rPr>
          <w:sz w:val="24"/>
          <w:szCs w:val="24"/>
          <w:shd w:val="clear" w:color="auto" w:fill="FFFFFF"/>
        </w:rPr>
        <w:t>oceny bieżące uzyskane w czasie edukacji stacjonarnej;</w:t>
      </w:r>
    </w:p>
    <w:p w:rsidR="0099195D" w:rsidRPr="000B2E48" w:rsidRDefault="0099195D" w:rsidP="00EB26BE">
      <w:pPr>
        <w:widowControl w:val="0"/>
        <w:numPr>
          <w:ilvl w:val="5"/>
          <w:numId w:val="224"/>
        </w:numPr>
        <w:spacing w:line="276" w:lineRule="auto"/>
        <w:ind w:left="709" w:right="-2" w:hanging="283"/>
        <w:jc w:val="both"/>
        <w:textAlignment w:val="baseline"/>
        <w:rPr>
          <w:sz w:val="24"/>
          <w:szCs w:val="24"/>
        </w:rPr>
      </w:pPr>
      <w:r w:rsidRPr="000B2E48">
        <w:rPr>
          <w:sz w:val="24"/>
          <w:szCs w:val="24"/>
          <w:shd w:val="clear" w:color="auto" w:fill="FFFFFF"/>
        </w:rPr>
        <w:t>oceny bieżące uzyskane podczas nauki zdalnej.</w:t>
      </w:r>
    </w:p>
    <w:p w:rsidR="0099195D" w:rsidRPr="000B2E48" w:rsidRDefault="0099195D" w:rsidP="00EB26BE">
      <w:pPr>
        <w:widowControl w:val="0"/>
        <w:numPr>
          <w:ilvl w:val="2"/>
          <w:numId w:val="224"/>
        </w:numPr>
        <w:spacing w:line="276" w:lineRule="auto"/>
        <w:ind w:left="426" w:right="-2" w:hanging="426"/>
        <w:jc w:val="both"/>
        <w:textAlignment w:val="baseline"/>
        <w:rPr>
          <w:sz w:val="24"/>
          <w:szCs w:val="24"/>
        </w:rPr>
      </w:pPr>
      <w:r w:rsidRPr="000B2E48">
        <w:rPr>
          <w:sz w:val="24"/>
          <w:szCs w:val="24"/>
        </w:rPr>
        <w:t xml:space="preserve">Ocenianie zachowania w okresie nauki zdalnej odbywa się na zasadach określonych </w:t>
      </w:r>
      <w:r w:rsidRPr="000B2E48">
        <w:rPr>
          <w:sz w:val="24"/>
          <w:szCs w:val="24"/>
        </w:rPr>
        <w:br/>
        <w:t xml:space="preserve">w § </w:t>
      </w:r>
      <w:r w:rsidR="00833B97" w:rsidRPr="000B2E48">
        <w:rPr>
          <w:sz w:val="24"/>
          <w:szCs w:val="24"/>
        </w:rPr>
        <w:t>31</w:t>
      </w:r>
      <w:r w:rsidR="008D3BE5" w:rsidRPr="000B2E48">
        <w:rPr>
          <w:sz w:val="24"/>
          <w:szCs w:val="24"/>
        </w:rPr>
        <w:t xml:space="preserve"> oraz § 31a</w:t>
      </w:r>
      <w:r w:rsidRPr="000B2E48">
        <w:rPr>
          <w:sz w:val="24"/>
          <w:szCs w:val="24"/>
        </w:rPr>
        <w:t xml:space="preserve"> </w:t>
      </w:r>
      <w:r w:rsidR="008956BB" w:rsidRPr="000B2E48">
        <w:rPr>
          <w:sz w:val="24"/>
          <w:szCs w:val="24"/>
        </w:rPr>
        <w:t>Statutu</w:t>
      </w:r>
      <w:r w:rsidRPr="000B2E48">
        <w:rPr>
          <w:sz w:val="24"/>
          <w:szCs w:val="24"/>
        </w:rPr>
        <w:t>, z uwzględnienie ust. 27 niniejszego paragrafu.</w:t>
      </w:r>
    </w:p>
    <w:p w:rsidR="0099195D" w:rsidRPr="000B2E48" w:rsidRDefault="0099195D" w:rsidP="00EB26BE">
      <w:pPr>
        <w:widowControl w:val="0"/>
        <w:numPr>
          <w:ilvl w:val="2"/>
          <w:numId w:val="224"/>
        </w:numPr>
        <w:spacing w:line="276" w:lineRule="auto"/>
        <w:ind w:left="426" w:right="-2" w:hanging="426"/>
        <w:jc w:val="both"/>
        <w:textAlignment w:val="baseline"/>
        <w:rPr>
          <w:sz w:val="24"/>
          <w:szCs w:val="24"/>
        </w:rPr>
      </w:pPr>
      <w:bookmarkStart w:id="86" w:name="_Hlk118399218"/>
      <w:r w:rsidRPr="000B2E48">
        <w:rPr>
          <w:sz w:val="24"/>
          <w:szCs w:val="24"/>
        </w:rPr>
        <w:t>Przy ustalaniu oceny śródrocznej/ rocznej zachowania w okresie nauki zdalnej uwzględnia się dodatkowo:</w:t>
      </w:r>
    </w:p>
    <w:p w:rsidR="0099195D" w:rsidRPr="000B2E48" w:rsidRDefault="0099195D" w:rsidP="00EB26BE">
      <w:pPr>
        <w:widowControl w:val="0"/>
        <w:numPr>
          <w:ilvl w:val="8"/>
          <w:numId w:val="226"/>
        </w:numPr>
        <w:spacing w:line="276" w:lineRule="auto"/>
        <w:ind w:left="709" w:right="-2" w:hanging="283"/>
        <w:jc w:val="both"/>
        <w:textAlignment w:val="baseline"/>
        <w:rPr>
          <w:sz w:val="24"/>
          <w:szCs w:val="24"/>
        </w:rPr>
      </w:pPr>
      <w:r w:rsidRPr="000B2E48">
        <w:rPr>
          <w:sz w:val="24"/>
          <w:szCs w:val="24"/>
        </w:rPr>
        <w:t xml:space="preserve">zachowanie ucznia w okresie poprzedzającym ograniczenie funkcjonowania </w:t>
      </w:r>
      <w:r w:rsidR="00FD7766" w:rsidRPr="000B2E48">
        <w:rPr>
          <w:sz w:val="24"/>
          <w:szCs w:val="24"/>
        </w:rPr>
        <w:t>S</w:t>
      </w:r>
      <w:r w:rsidRPr="000B2E48">
        <w:rPr>
          <w:sz w:val="24"/>
          <w:szCs w:val="24"/>
        </w:rPr>
        <w:t xml:space="preserve">zkoły </w:t>
      </w:r>
      <w:r w:rsidR="008D3BE5" w:rsidRPr="000B2E48">
        <w:rPr>
          <w:sz w:val="24"/>
          <w:szCs w:val="24"/>
        </w:rPr>
        <w:br/>
      </w:r>
      <w:r w:rsidRPr="000B2E48">
        <w:rPr>
          <w:sz w:val="24"/>
          <w:szCs w:val="24"/>
        </w:rPr>
        <w:t xml:space="preserve">(w przypadku, gdy ograniczenie funkcjonowania </w:t>
      </w:r>
      <w:r w:rsidR="00FD7766" w:rsidRPr="000B2E48">
        <w:rPr>
          <w:sz w:val="24"/>
          <w:szCs w:val="24"/>
        </w:rPr>
        <w:t>S</w:t>
      </w:r>
      <w:r w:rsidRPr="000B2E48">
        <w:rPr>
          <w:sz w:val="24"/>
          <w:szCs w:val="24"/>
        </w:rPr>
        <w:t>zkoły miało miejsce w trakcie trwania danego roku szkolnego);</w:t>
      </w:r>
    </w:p>
    <w:p w:rsidR="0099195D" w:rsidRPr="000B2E48" w:rsidRDefault="0099195D" w:rsidP="00EB26BE">
      <w:pPr>
        <w:widowControl w:val="0"/>
        <w:numPr>
          <w:ilvl w:val="8"/>
          <w:numId w:val="226"/>
        </w:numPr>
        <w:spacing w:line="276" w:lineRule="auto"/>
        <w:ind w:left="709" w:right="-2" w:hanging="283"/>
        <w:jc w:val="both"/>
        <w:textAlignment w:val="baseline"/>
        <w:rPr>
          <w:sz w:val="24"/>
          <w:szCs w:val="24"/>
        </w:rPr>
      </w:pPr>
      <w:r w:rsidRPr="000B2E48">
        <w:rPr>
          <w:sz w:val="24"/>
          <w:szCs w:val="24"/>
        </w:rPr>
        <w:t xml:space="preserve">systematyczność i sumienność wywiązywania się z obowiązku nauki w okresie czasowego ograniczenia lub zawieszenia funkcjonowania </w:t>
      </w:r>
      <w:r w:rsidR="00FD7766" w:rsidRPr="000B2E48">
        <w:rPr>
          <w:sz w:val="24"/>
          <w:szCs w:val="24"/>
        </w:rPr>
        <w:t>S</w:t>
      </w:r>
      <w:r w:rsidRPr="000B2E48">
        <w:rPr>
          <w:sz w:val="24"/>
          <w:szCs w:val="24"/>
        </w:rPr>
        <w:t>zkoły, przy czym poprzez potwierdzenie spełnienia obowiązku nauki rozumie się w tym przypadku logowanie się na kontach wskazanych przez nauczyciela lub Dyrektora oraz wymianę z nauczycielem informacji dotyczących sposobu wykonywania zleconych przez niego zadań;</w:t>
      </w:r>
    </w:p>
    <w:p w:rsidR="0099195D" w:rsidRPr="000B2E48" w:rsidRDefault="0099195D" w:rsidP="00EB26BE">
      <w:pPr>
        <w:widowControl w:val="0"/>
        <w:numPr>
          <w:ilvl w:val="8"/>
          <w:numId w:val="226"/>
        </w:numPr>
        <w:spacing w:line="276" w:lineRule="auto"/>
        <w:ind w:left="709" w:right="-2" w:hanging="283"/>
        <w:jc w:val="both"/>
        <w:textAlignment w:val="baseline"/>
        <w:rPr>
          <w:sz w:val="24"/>
          <w:szCs w:val="24"/>
        </w:rPr>
      </w:pPr>
      <w:r w:rsidRPr="000B2E48">
        <w:rPr>
          <w:rFonts w:eastAsia="Tahoma"/>
          <w:sz w:val="24"/>
          <w:szCs w:val="24"/>
        </w:rPr>
        <w:t xml:space="preserve">systematyczne, punktualne uczestnictwo w różnych formach nauczania zdalnego </w:t>
      </w:r>
      <w:r w:rsidR="008D3BE5" w:rsidRPr="000B2E48">
        <w:rPr>
          <w:rFonts w:eastAsia="Tahoma"/>
          <w:sz w:val="24"/>
          <w:szCs w:val="24"/>
        </w:rPr>
        <w:br/>
      </w:r>
      <w:r w:rsidRPr="000B2E48">
        <w:rPr>
          <w:rFonts w:eastAsia="Tahoma"/>
          <w:sz w:val="24"/>
          <w:szCs w:val="24"/>
        </w:rPr>
        <w:t>(w tym lekcjach online), z uwzględnieniem możliwości technicznych ucznia;</w:t>
      </w:r>
    </w:p>
    <w:p w:rsidR="0099195D" w:rsidRPr="000B2E48" w:rsidRDefault="0099195D" w:rsidP="00EB26BE">
      <w:pPr>
        <w:widowControl w:val="0"/>
        <w:numPr>
          <w:ilvl w:val="8"/>
          <w:numId w:val="226"/>
        </w:numPr>
        <w:spacing w:line="276" w:lineRule="auto"/>
        <w:ind w:left="709" w:right="-2" w:hanging="283"/>
        <w:jc w:val="both"/>
        <w:textAlignment w:val="baseline"/>
        <w:rPr>
          <w:sz w:val="24"/>
          <w:szCs w:val="24"/>
        </w:rPr>
      </w:pPr>
      <w:r w:rsidRPr="000B2E48">
        <w:rPr>
          <w:sz w:val="24"/>
          <w:szCs w:val="24"/>
        </w:rPr>
        <w:t>systematyczność w pracy oraz terminowość przesyłania zadanych prac;</w:t>
      </w:r>
    </w:p>
    <w:p w:rsidR="0099195D" w:rsidRPr="000B2E48" w:rsidRDefault="0099195D" w:rsidP="00EB26BE">
      <w:pPr>
        <w:widowControl w:val="0"/>
        <w:numPr>
          <w:ilvl w:val="8"/>
          <w:numId w:val="226"/>
        </w:numPr>
        <w:spacing w:line="276" w:lineRule="auto"/>
        <w:ind w:left="709" w:right="-2" w:hanging="283"/>
        <w:jc w:val="both"/>
        <w:textAlignment w:val="baseline"/>
        <w:rPr>
          <w:sz w:val="24"/>
          <w:szCs w:val="24"/>
        </w:rPr>
      </w:pPr>
      <w:r w:rsidRPr="000B2E48">
        <w:rPr>
          <w:sz w:val="24"/>
          <w:szCs w:val="24"/>
        </w:rPr>
        <w:t>samodzielność w wykonywaniu zadań zleconych przez nauczyciela. Niedopuszczalne jest kopiowanie prac lub niesamodzielne ich wykonywanie przez ucznia;</w:t>
      </w:r>
    </w:p>
    <w:p w:rsidR="0099195D" w:rsidRPr="000B2E48" w:rsidRDefault="0099195D" w:rsidP="00EB26BE">
      <w:pPr>
        <w:widowControl w:val="0"/>
        <w:numPr>
          <w:ilvl w:val="8"/>
          <w:numId w:val="226"/>
        </w:numPr>
        <w:spacing w:line="276" w:lineRule="auto"/>
        <w:ind w:left="709" w:right="-2" w:hanging="283"/>
        <w:jc w:val="both"/>
        <w:textAlignment w:val="baseline"/>
        <w:rPr>
          <w:sz w:val="24"/>
          <w:szCs w:val="24"/>
        </w:rPr>
      </w:pPr>
      <w:r w:rsidRPr="000B2E48">
        <w:rPr>
          <w:sz w:val="24"/>
          <w:szCs w:val="24"/>
        </w:rPr>
        <w:t xml:space="preserve">aktywność i zaangażowanie na zajęciach realizowanych z wykorzystaniem technik </w:t>
      </w:r>
      <w:r w:rsidR="008D3BE5" w:rsidRPr="000B2E48">
        <w:rPr>
          <w:sz w:val="24"/>
          <w:szCs w:val="24"/>
        </w:rPr>
        <w:br/>
      </w:r>
      <w:r w:rsidRPr="000B2E48">
        <w:rPr>
          <w:sz w:val="24"/>
          <w:szCs w:val="24"/>
        </w:rPr>
        <w:t>i metod kształcenia ma odległość;</w:t>
      </w:r>
    </w:p>
    <w:p w:rsidR="0099195D" w:rsidRPr="000B2E48" w:rsidRDefault="0099195D" w:rsidP="00EB26BE">
      <w:pPr>
        <w:widowControl w:val="0"/>
        <w:numPr>
          <w:ilvl w:val="8"/>
          <w:numId w:val="226"/>
        </w:numPr>
        <w:spacing w:line="276" w:lineRule="auto"/>
        <w:ind w:left="709" w:right="-2" w:hanging="283"/>
        <w:jc w:val="both"/>
        <w:textAlignment w:val="baseline"/>
        <w:rPr>
          <w:sz w:val="24"/>
          <w:szCs w:val="24"/>
        </w:rPr>
      </w:pPr>
      <w:r w:rsidRPr="000B2E48">
        <w:rPr>
          <w:sz w:val="24"/>
          <w:szCs w:val="24"/>
        </w:rPr>
        <w:t>bezpieczne i kulturalne korzystanie z narządzi internetowych (kulturę zachowania podczas lekcji online).</w:t>
      </w:r>
    </w:p>
    <w:p w:rsidR="0099195D" w:rsidRPr="000B2E48" w:rsidRDefault="0099195D" w:rsidP="00EB26BE">
      <w:pPr>
        <w:widowControl w:val="0"/>
        <w:numPr>
          <w:ilvl w:val="8"/>
          <w:numId w:val="226"/>
        </w:numPr>
        <w:spacing w:line="276" w:lineRule="auto"/>
        <w:ind w:left="709" w:right="-2" w:hanging="283"/>
        <w:jc w:val="both"/>
        <w:textAlignment w:val="baseline"/>
        <w:rPr>
          <w:sz w:val="24"/>
          <w:szCs w:val="24"/>
        </w:rPr>
      </w:pPr>
      <w:r w:rsidRPr="000B2E48">
        <w:rPr>
          <w:rFonts w:eastAsia="Tahoma"/>
          <w:sz w:val="24"/>
          <w:szCs w:val="24"/>
        </w:rPr>
        <w:t>stosowanie etykiety w komunikacji przez Internet;</w:t>
      </w:r>
    </w:p>
    <w:p w:rsidR="0099195D" w:rsidRPr="000B2E48" w:rsidRDefault="0099195D" w:rsidP="00EB26BE">
      <w:pPr>
        <w:widowControl w:val="0"/>
        <w:numPr>
          <w:ilvl w:val="8"/>
          <w:numId w:val="226"/>
        </w:numPr>
        <w:spacing w:line="276" w:lineRule="auto"/>
        <w:ind w:left="851" w:right="-2" w:hanging="425"/>
        <w:jc w:val="both"/>
        <w:textAlignment w:val="baseline"/>
        <w:rPr>
          <w:sz w:val="24"/>
          <w:szCs w:val="24"/>
        </w:rPr>
      </w:pPr>
      <w:r w:rsidRPr="000B2E48">
        <w:rPr>
          <w:rFonts w:eastAsia="Tahoma"/>
          <w:sz w:val="24"/>
          <w:szCs w:val="24"/>
        </w:rPr>
        <w:t xml:space="preserve">okazywanie szacunku dla poglądów innych podczas nauczania zdalnego. </w:t>
      </w:r>
    </w:p>
    <w:bookmarkEnd w:id="86"/>
    <w:p w:rsidR="0099195D" w:rsidRPr="000B2E48" w:rsidRDefault="0099195D" w:rsidP="00EB26BE">
      <w:pPr>
        <w:widowControl w:val="0"/>
        <w:numPr>
          <w:ilvl w:val="2"/>
          <w:numId w:val="224"/>
        </w:numPr>
        <w:spacing w:line="276" w:lineRule="auto"/>
        <w:ind w:left="426" w:right="-2" w:hanging="426"/>
        <w:jc w:val="both"/>
        <w:textAlignment w:val="baseline"/>
        <w:rPr>
          <w:sz w:val="24"/>
          <w:szCs w:val="24"/>
        </w:rPr>
      </w:pPr>
      <w:r w:rsidRPr="000B2E48">
        <w:rPr>
          <w:sz w:val="24"/>
          <w:szCs w:val="24"/>
          <w:shd w:val="clear" w:color="auto" w:fill="FFFFFF"/>
        </w:rPr>
        <w:t xml:space="preserve">Na cztery tygodnie przed śródrocznym i rocznym klasyfikacyjnym zebraniem </w:t>
      </w:r>
      <w:r w:rsidR="008956BB" w:rsidRPr="000B2E48">
        <w:rPr>
          <w:sz w:val="24"/>
          <w:szCs w:val="24"/>
          <w:shd w:val="clear" w:color="auto" w:fill="FFFFFF"/>
        </w:rPr>
        <w:t>Rady Pedagogicznej</w:t>
      </w:r>
      <w:r w:rsidRPr="000B2E48">
        <w:rPr>
          <w:sz w:val="24"/>
          <w:szCs w:val="24"/>
          <w:shd w:val="clear" w:color="auto" w:fill="FFFFFF"/>
        </w:rPr>
        <w:t xml:space="preserve"> nauczyciele prowadzący poszczególne zajęcia edukacyjne oraz wychowawca oddziału informują o przewidywanych śródrocznych i rocznych ocenach klasyfikacyjnych z zajęć edukacyjnych oraz o przewidywanej śródrocznej i rocznej ocenie klasyfikacyjnej zachowania (w tym o ocenach niedostatecznych, nagannej ocenie </w:t>
      </w:r>
      <w:r w:rsidRPr="000B2E48">
        <w:rPr>
          <w:sz w:val="24"/>
          <w:szCs w:val="24"/>
          <w:shd w:val="clear" w:color="auto" w:fill="FFFFFF"/>
        </w:rPr>
        <w:lastRenderedPageBreak/>
        <w:t>zachowania lub zagrożeniu nieklasyfikowaniem):</w:t>
      </w:r>
    </w:p>
    <w:p w:rsidR="0099195D" w:rsidRPr="000B2E48" w:rsidRDefault="0099195D" w:rsidP="00EB26BE">
      <w:pPr>
        <w:widowControl w:val="0"/>
        <w:numPr>
          <w:ilvl w:val="5"/>
          <w:numId w:val="224"/>
        </w:numPr>
        <w:spacing w:line="276" w:lineRule="auto"/>
        <w:ind w:left="709" w:right="-2" w:hanging="283"/>
        <w:jc w:val="both"/>
        <w:textAlignment w:val="baseline"/>
        <w:rPr>
          <w:sz w:val="24"/>
          <w:szCs w:val="24"/>
        </w:rPr>
      </w:pPr>
      <w:r w:rsidRPr="000B2E48">
        <w:rPr>
          <w:sz w:val="24"/>
          <w:szCs w:val="24"/>
        </w:rPr>
        <w:t>rodziców i uczniów za pośrednictwem dziennika elektronicznego lub za pomocą innych, uzgodnionych z rodzicem, dostępnych form porozumiewania się na odległość oraz podczas zebrania;</w:t>
      </w:r>
    </w:p>
    <w:p w:rsidR="0099195D" w:rsidRPr="000B2E48" w:rsidRDefault="0099195D" w:rsidP="00EB26BE">
      <w:pPr>
        <w:widowControl w:val="0"/>
        <w:numPr>
          <w:ilvl w:val="5"/>
          <w:numId w:val="224"/>
        </w:numPr>
        <w:spacing w:line="276" w:lineRule="auto"/>
        <w:ind w:left="709" w:right="-2" w:hanging="283"/>
        <w:jc w:val="both"/>
        <w:textAlignment w:val="baseline"/>
        <w:rPr>
          <w:sz w:val="24"/>
          <w:szCs w:val="24"/>
        </w:rPr>
      </w:pPr>
      <w:r w:rsidRPr="000B2E48">
        <w:rPr>
          <w:sz w:val="24"/>
          <w:szCs w:val="24"/>
        </w:rPr>
        <w:t>uczniów dodatkowo w czasie zajęć online.</w:t>
      </w:r>
    </w:p>
    <w:p w:rsidR="0099195D" w:rsidRPr="000B2E48" w:rsidRDefault="0099195D" w:rsidP="00EB26BE">
      <w:pPr>
        <w:widowControl w:val="0"/>
        <w:numPr>
          <w:ilvl w:val="2"/>
          <w:numId w:val="224"/>
        </w:numPr>
        <w:spacing w:line="276" w:lineRule="auto"/>
        <w:ind w:left="426" w:right="-2" w:hanging="426"/>
        <w:jc w:val="both"/>
        <w:textAlignment w:val="baseline"/>
        <w:rPr>
          <w:sz w:val="24"/>
          <w:szCs w:val="24"/>
        </w:rPr>
      </w:pPr>
      <w:r w:rsidRPr="000B2E48">
        <w:rPr>
          <w:sz w:val="24"/>
          <w:szCs w:val="24"/>
        </w:rPr>
        <w:t>Odczytanie przez rodzica informacji za pośrednictwem dziennika elektronicznego jest potwierdzeniem zapoznania się z przewidywanymi ocenami klasyfikacyjnymi.</w:t>
      </w:r>
    </w:p>
    <w:p w:rsidR="0099195D" w:rsidRPr="000B2E48" w:rsidRDefault="0099195D" w:rsidP="00C618C7">
      <w:pPr>
        <w:spacing w:line="276" w:lineRule="auto"/>
        <w:ind w:left="426" w:right="-2"/>
        <w:jc w:val="both"/>
        <w:rPr>
          <w:sz w:val="24"/>
          <w:szCs w:val="24"/>
        </w:rPr>
      </w:pPr>
    </w:p>
    <w:p w:rsidR="0099195D" w:rsidRPr="000B2E48" w:rsidRDefault="0099195D" w:rsidP="00C618C7">
      <w:pPr>
        <w:spacing w:line="276" w:lineRule="auto"/>
        <w:ind w:right="-2"/>
        <w:jc w:val="both"/>
        <w:rPr>
          <w:b/>
          <w:bCs/>
          <w:sz w:val="24"/>
          <w:szCs w:val="24"/>
        </w:rPr>
      </w:pPr>
      <w:r w:rsidRPr="000B2E48">
        <w:rPr>
          <w:b/>
          <w:bCs/>
          <w:sz w:val="24"/>
          <w:szCs w:val="24"/>
        </w:rPr>
        <w:t>§ 35c.</w:t>
      </w:r>
    </w:p>
    <w:p w:rsidR="0099195D" w:rsidRPr="000B2E48" w:rsidRDefault="0099195D" w:rsidP="00EB26BE">
      <w:pPr>
        <w:widowControl w:val="0"/>
        <w:numPr>
          <w:ilvl w:val="6"/>
          <w:numId w:val="227"/>
        </w:numPr>
        <w:spacing w:line="276" w:lineRule="auto"/>
        <w:ind w:left="284" w:right="-2" w:hanging="284"/>
        <w:jc w:val="both"/>
        <w:textAlignment w:val="baseline"/>
        <w:rPr>
          <w:sz w:val="24"/>
          <w:szCs w:val="24"/>
        </w:rPr>
      </w:pPr>
      <w:r w:rsidRPr="000B2E48">
        <w:rPr>
          <w:sz w:val="24"/>
          <w:szCs w:val="24"/>
        </w:rPr>
        <w:t xml:space="preserve">W okresie częściowego lub całkowitego ograniczenia funkcjonowania Szkoły egzamin klasyfikacyjny, egzamin poprawkowy oraz sprawdzian </w:t>
      </w:r>
      <w:r w:rsidR="00B0511F" w:rsidRPr="000B2E48">
        <w:rPr>
          <w:sz w:val="24"/>
          <w:szCs w:val="24"/>
        </w:rPr>
        <w:t>wiadomości</w:t>
      </w:r>
      <w:r w:rsidRPr="000B2E48">
        <w:rPr>
          <w:sz w:val="24"/>
          <w:szCs w:val="24"/>
        </w:rPr>
        <w:t xml:space="preserve"> i umiejętności przeprowadza się z wykorzystaniem metod i technik komunikacji na odległość.</w:t>
      </w:r>
      <w:bookmarkStart w:id="87" w:name="_Hlk100748237"/>
    </w:p>
    <w:p w:rsidR="0099195D" w:rsidRPr="000B2E48" w:rsidRDefault="0099195D" w:rsidP="00EB26BE">
      <w:pPr>
        <w:widowControl w:val="0"/>
        <w:numPr>
          <w:ilvl w:val="6"/>
          <w:numId w:val="227"/>
        </w:numPr>
        <w:spacing w:line="276" w:lineRule="auto"/>
        <w:ind w:left="284" w:right="-2" w:hanging="284"/>
        <w:jc w:val="both"/>
        <w:textAlignment w:val="baseline"/>
        <w:rPr>
          <w:sz w:val="24"/>
          <w:szCs w:val="24"/>
        </w:rPr>
      </w:pPr>
      <w:r w:rsidRPr="000B2E48">
        <w:rPr>
          <w:sz w:val="24"/>
          <w:szCs w:val="24"/>
        </w:rPr>
        <w:t xml:space="preserve">Podanie/ wniosek o dopuszczenie ucznia do odpowiedniego egzaminu lub </w:t>
      </w:r>
      <w:r w:rsidRPr="000B2E48">
        <w:rPr>
          <w:rFonts w:eastAsia="Cambria"/>
          <w:sz w:val="24"/>
          <w:szCs w:val="24"/>
        </w:rPr>
        <w:t xml:space="preserve">uwagi rodziców bądź uczniów, co do zgodności wystawienia rocznej oceny klasyfikacyjnej z zajęć edukacyjnych lub rocznej oceny klasyfikacyjnej zachowania z przepisami prawa </w:t>
      </w:r>
      <w:r w:rsidRPr="000B2E48">
        <w:rPr>
          <w:sz w:val="24"/>
          <w:szCs w:val="24"/>
        </w:rPr>
        <w:t>dotyczącymi trybu ustalania tej oceny</w:t>
      </w:r>
      <w:r w:rsidRPr="000B2E48">
        <w:rPr>
          <w:rFonts w:eastAsia="Cambria"/>
          <w:sz w:val="24"/>
          <w:szCs w:val="24"/>
        </w:rPr>
        <w:t xml:space="preserve"> uczeń lub jego rodzice składają przesyłając</w:t>
      </w:r>
      <w:r w:rsidRPr="000B2E48">
        <w:rPr>
          <w:sz w:val="24"/>
          <w:szCs w:val="24"/>
        </w:rPr>
        <w:t xml:space="preserve"> na wskazany adres poczty elektronicznej w terminach określonych w </w:t>
      </w:r>
      <w:r w:rsidR="00FD7766" w:rsidRPr="000B2E48">
        <w:rPr>
          <w:sz w:val="24"/>
          <w:szCs w:val="24"/>
        </w:rPr>
        <w:t>W</w:t>
      </w:r>
      <w:r w:rsidRPr="000B2E48">
        <w:rPr>
          <w:sz w:val="24"/>
          <w:szCs w:val="24"/>
        </w:rPr>
        <w:t xml:space="preserve">ewnątrzszkolnych </w:t>
      </w:r>
      <w:r w:rsidR="00FD7766" w:rsidRPr="000B2E48">
        <w:rPr>
          <w:sz w:val="24"/>
          <w:szCs w:val="24"/>
        </w:rPr>
        <w:t>Z</w:t>
      </w:r>
      <w:r w:rsidRPr="000B2E48">
        <w:rPr>
          <w:sz w:val="24"/>
          <w:szCs w:val="24"/>
        </w:rPr>
        <w:t xml:space="preserve">asadach </w:t>
      </w:r>
      <w:r w:rsidR="00FD7766" w:rsidRPr="000B2E48">
        <w:rPr>
          <w:sz w:val="24"/>
          <w:szCs w:val="24"/>
        </w:rPr>
        <w:t>O</w:t>
      </w:r>
      <w:r w:rsidRPr="000B2E48">
        <w:rPr>
          <w:sz w:val="24"/>
          <w:szCs w:val="24"/>
        </w:rPr>
        <w:t>ceniani.</w:t>
      </w:r>
    </w:p>
    <w:bookmarkEnd w:id="87"/>
    <w:p w:rsidR="0099195D" w:rsidRPr="000B2E48" w:rsidRDefault="0099195D" w:rsidP="00EB26BE">
      <w:pPr>
        <w:widowControl w:val="0"/>
        <w:numPr>
          <w:ilvl w:val="6"/>
          <w:numId w:val="227"/>
        </w:numPr>
        <w:spacing w:line="276" w:lineRule="auto"/>
        <w:ind w:left="284" w:right="-2" w:hanging="284"/>
        <w:jc w:val="both"/>
        <w:textAlignment w:val="baseline"/>
        <w:rPr>
          <w:sz w:val="24"/>
          <w:szCs w:val="24"/>
        </w:rPr>
      </w:pPr>
      <w:r w:rsidRPr="000B2E48">
        <w:rPr>
          <w:sz w:val="24"/>
          <w:szCs w:val="24"/>
        </w:rPr>
        <w:t xml:space="preserve">Uczeń i jego rodzice otrzymują drogą mailową, poprzez dziennik elektroniczny lub za pomocą innych, uzgodnionych, dostępnych form porozumiewania się na odległość, od nauczyciela prowadzącego dane zajęcia, zakres treści programowych, których będzie dotyczył egzamin lub sprawdzian oraz informacje o sposobie ich przeprowadzenia. </w:t>
      </w:r>
    </w:p>
    <w:p w:rsidR="0099195D" w:rsidRPr="000B2E48" w:rsidRDefault="0099195D" w:rsidP="00EB26BE">
      <w:pPr>
        <w:widowControl w:val="0"/>
        <w:numPr>
          <w:ilvl w:val="6"/>
          <w:numId w:val="227"/>
        </w:numPr>
        <w:spacing w:line="276" w:lineRule="auto"/>
        <w:ind w:left="284" w:right="-2" w:hanging="284"/>
        <w:jc w:val="both"/>
        <w:textAlignment w:val="baseline"/>
        <w:rPr>
          <w:sz w:val="24"/>
          <w:szCs w:val="24"/>
        </w:rPr>
      </w:pPr>
      <w:r w:rsidRPr="000B2E48">
        <w:rPr>
          <w:sz w:val="24"/>
          <w:szCs w:val="24"/>
        </w:rPr>
        <w:t xml:space="preserve">Dyrektor za pomocą uzgodnionych, dostępnych form porozumiewania się na odległość (przy wykorzystaniu </w:t>
      </w:r>
      <w:r w:rsidRPr="000B2E48">
        <w:rPr>
          <w:rFonts w:eastAsia="Cambria"/>
          <w:sz w:val="24"/>
          <w:szCs w:val="24"/>
        </w:rPr>
        <w:t>dziennika elektronicznego czy poczty elektronicznej</w:t>
      </w:r>
      <w:r w:rsidRPr="000B2E48">
        <w:rPr>
          <w:sz w:val="24"/>
          <w:szCs w:val="24"/>
        </w:rPr>
        <w:t xml:space="preserve">) </w:t>
      </w:r>
      <w:r w:rsidRPr="000B2E48">
        <w:rPr>
          <w:rFonts w:eastAsia="Cambria"/>
          <w:sz w:val="24"/>
          <w:szCs w:val="24"/>
        </w:rPr>
        <w:t xml:space="preserve">ustala </w:t>
      </w:r>
      <w:r w:rsidRPr="000B2E48">
        <w:rPr>
          <w:sz w:val="24"/>
          <w:szCs w:val="24"/>
        </w:rPr>
        <w:t xml:space="preserve">z uczniem i jego rodzicami dzień i godzinę egzaminu klasyfikacyjnego, egzaminu poprawkowego lub sprawdzianu </w:t>
      </w:r>
      <w:r w:rsidR="00B0511F" w:rsidRPr="000B2E48">
        <w:rPr>
          <w:sz w:val="24"/>
          <w:szCs w:val="24"/>
        </w:rPr>
        <w:t xml:space="preserve">wiadomości </w:t>
      </w:r>
      <w:r w:rsidRPr="000B2E48">
        <w:rPr>
          <w:sz w:val="24"/>
          <w:szCs w:val="24"/>
        </w:rPr>
        <w:t>i umiejętności oraz rodzaj komunikatora, który będzie wykorzystywany w czasie egzaminu lub sprawdzianu.</w:t>
      </w:r>
    </w:p>
    <w:p w:rsidR="0099195D" w:rsidRPr="000B2E48" w:rsidRDefault="0099195D" w:rsidP="00EB26BE">
      <w:pPr>
        <w:widowControl w:val="0"/>
        <w:numPr>
          <w:ilvl w:val="6"/>
          <w:numId w:val="227"/>
        </w:numPr>
        <w:spacing w:line="276" w:lineRule="auto"/>
        <w:ind w:left="284" w:right="-2" w:hanging="284"/>
        <w:jc w:val="both"/>
        <w:textAlignment w:val="baseline"/>
        <w:rPr>
          <w:sz w:val="24"/>
          <w:szCs w:val="24"/>
        </w:rPr>
      </w:pPr>
      <w:r w:rsidRPr="000B2E48">
        <w:rPr>
          <w:sz w:val="24"/>
          <w:szCs w:val="24"/>
        </w:rPr>
        <w:t xml:space="preserve">Egzamin klasyfikacyjny, egzamin poprawkowy lub sprawdzian wiadomości i umiejętności ucznia odbywa się na platformie edukacyjnej wskazanej przez Dyrektora. </w:t>
      </w:r>
    </w:p>
    <w:p w:rsidR="0099195D" w:rsidRPr="000B2E48" w:rsidRDefault="0099195D" w:rsidP="00EB26BE">
      <w:pPr>
        <w:widowControl w:val="0"/>
        <w:numPr>
          <w:ilvl w:val="6"/>
          <w:numId w:val="227"/>
        </w:numPr>
        <w:spacing w:line="276" w:lineRule="auto"/>
        <w:ind w:left="284" w:right="-2" w:hanging="284"/>
        <w:jc w:val="both"/>
        <w:textAlignment w:val="baseline"/>
        <w:rPr>
          <w:sz w:val="24"/>
          <w:szCs w:val="24"/>
        </w:rPr>
      </w:pPr>
      <w:r w:rsidRPr="000B2E48">
        <w:rPr>
          <w:sz w:val="24"/>
          <w:szCs w:val="24"/>
        </w:rPr>
        <w:t>Egzamin/ sprawdzian w formie pisemnej polega na przesłaniu do ucznia o określonej godzinie na wskazany adres mailowy przez przewodniczącego odpowiedniej komisji zadań do wykonania. Czas na wykonanie zadania określa nauczyciel przygotowujący zadania. Uczeń po wykonaniu zadania odsyła odpowiedzi na adres zwrotny.</w:t>
      </w:r>
    </w:p>
    <w:p w:rsidR="0099195D" w:rsidRPr="000B2E48" w:rsidRDefault="0099195D" w:rsidP="00EB26BE">
      <w:pPr>
        <w:widowControl w:val="0"/>
        <w:numPr>
          <w:ilvl w:val="6"/>
          <w:numId w:val="227"/>
        </w:numPr>
        <w:spacing w:line="276" w:lineRule="auto"/>
        <w:ind w:left="284" w:right="-2" w:hanging="284"/>
        <w:jc w:val="both"/>
        <w:textAlignment w:val="baseline"/>
        <w:rPr>
          <w:sz w:val="24"/>
          <w:szCs w:val="24"/>
        </w:rPr>
      </w:pPr>
      <w:r w:rsidRPr="000B2E48">
        <w:rPr>
          <w:sz w:val="24"/>
          <w:szCs w:val="24"/>
        </w:rPr>
        <w:t xml:space="preserve">Forma ustna egzaminu/ sprawdzianu odbywa się poprzez rodzaj ,,wideokonferencji”, </w:t>
      </w:r>
      <w:r w:rsidR="008D3BE5" w:rsidRPr="000B2E48">
        <w:rPr>
          <w:sz w:val="24"/>
          <w:szCs w:val="24"/>
        </w:rPr>
        <w:br/>
      </w:r>
      <w:r w:rsidRPr="000B2E48">
        <w:rPr>
          <w:sz w:val="24"/>
          <w:szCs w:val="24"/>
        </w:rPr>
        <w:t>w której uczestniczą członkowie odpowiedniej komisji oraz uczeń. Godzinę nawiązania połączenia ustala przewodniczący komisji w uzgodnieniu z rodzicami.</w:t>
      </w:r>
    </w:p>
    <w:p w:rsidR="0099195D" w:rsidRPr="000B2E48" w:rsidRDefault="0099195D" w:rsidP="00EB26BE">
      <w:pPr>
        <w:widowControl w:val="0"/>
        <w:numPr>
          <w:ilvl w:val="6"/>
          <w:numId w:val="227"/>
        </w:numPr>
        <w:spacing w:line="276" w:lineRule="auto"/>
        <w:ind w:left="284" w:right="-2" w:hanging="284"/>
        <w:jc w:val="both"/>
        <w:textAlignment w:val="baseline"/>
        <w:rPr>
          <w:sz w:val="24"/>
          <w:szCs w:val="24"/>
        </w:rPr>
      </w:pPr>
      <w:r w:rsidRPr="000B2E48">
        <w:rPr>
          <w:sz w:val="24"/>
          <w:szCs w:val="24"/>
        </w:rPr>
        <w:t>W celu weryfikacja samodzielnego wykonania zadań pisemnych, w czasie egzaminu/ sprawdzianu ustnego, uczeń otrzymuje co najmniej jedno pytanie dotyczące przesłanych odpowiedzi udzielonych w trakcie egzaminu/ sprawdzianu pisemnego.</w:t>
      </w:r>
    </w:p>
    <w:p w:rsidR="0099195D" w:rsidRPr="000B2E48" w:rsidRDefault="0099195D" w:rsidP="00EB26BE">
      <w:pPr>
        <w:widowControl w:val="0"/>
        <w:numPr>
          <w:ilvl w:val="6"/>
          <w:numId w:val="227"/>
        </w:numPr>
        <w:spacing w:line="276" w:lineRule="auto"/>
        <w:ind w:left="284" w:right="-2" w:hanging="284"/>
        <w:jc w:val="both"/>
        <w:textAlignment w:val="baseline"/>
        <w:rPr>
          <w:sz w:val="24"/>
          <w:szCs w:val="24"/>
        </w:rPr>
      </w:pPr>
      <w:r w:rsidRPr="000B2E48">
        <w:rPr>
          <w:sz w:val="24"/>
          <w:szCs w:val="24"/>
        </w:rPr>
        <w:t xml:space="preserve">Wymaga się, aby zadanie pisemne na egzaminie/ sprawdzianie z plastyki, techniki, muzyki, informatyki czy wychowania fizycznego dotyczyło wykonania zadań praktycznych. Uczeń odsyła na adres zwrotny krótką informację o wykonaniu zadania. W czasie egzaminu/ sprawdzianu ustnego, uczeń przedstawia sposób realizacji zadania i jeżeli jest to możliwe demonstruje jego efekty, np. pracę plastyczną, otrzymuje także co najmniej </w:t>
      </w:r>
      <w:r w:rsidRPr="000B2E48">
        <w:rPr>
          <w:sz w:val="24"/>
          <w:szCs w:val="24"/>
        </w:rPr>
        <w:lastRenderedPageBreak/>
        <w:t xml:space="preserve">jedno pytanie dotyczące zadania praktycznego. </w:t>
      </w:r>
    </w:p>
    <w:p w:rsidR="0099195D" w:rsidRPr="000B2E48" w:rsidRDefault="0099195D" w:rsidP="00EB26BE">
      <w:pPr>
        <w:widowControl w:val="0"/>
        <w:numPr>
          <w:ilvl w:val="6"/>
          <w:numId w:val="227"/>
        </w:numPr>
        <w:spacing w:line="276" w:lineRule="auto"/>
        <w:ind w:left="426" w:right="-2" w:hanging="426"/>
        <w:jc w:val="both"/>
        <w:textAlignment w:val="baseline"/>
        <w:rPr>
          <w:sz w:val="24"/>
          <w:szCs w:val="24"/>
        </w:rPr>
      </w:pPr>
      <w:r w:rsidRPr="000B2E48">
        <w:rPr>
          <w:sz w:val="24"/>
          <w:szCs w:val="24"/>
        </w:rPr>
        <w:t xml:space="preserve">W przypadku wniesienia zastrzeżeń co do </w:t>
      </w:r>
      <w:r w:rsidRPr="000B2E48">
        <w:rPr>
          <w:rFonts w:eastAsia="Cambria"/>
          <w:sz w:val="24"/>
          <w:szCs w:val="24"/>
        </w:rPr>
        <w:t xml:space="preserve">zgodności ustalenia rocznej oceny klasyfikacyjnej zachowania z przepisami prawa </w:t>
      </w:r>
      <w:r w:rsidRPr="000B2E48">
        <w:rPr>
          <w:sz w:val="24"/>
          <w:szCs w:val="24"/>
        </w:rPr>
        <w:t>dotyczącymi trybu ustalania tej oceny przewodniczący komisji ustalającej roczną ocenę klasyfikacyjną zachowania ustala sposób komunikowania się członków komisji z wykorzystaniem metod i technik komunikacji na odległość, o czym powiadamia elektronicznie pozostałych członków komisji, ucznia oraz jego rodziców.</w:t>
      </w:r>
    </w:p>
    <w:p w:rsidR="0099195D" w:rsidRPr="000B2E48" w:rsidRDefault="0099195D" w:rsidP="00EB26BE">
      <w:pPr>
        <w:widowControl w:val="0"/>
        <w:numPr>
          <w:ilvl w:val="6"/>
          <w:numId w:val="227"/>
        </w:numPr>
        <w:spacing w:line="276" w:lineRule="auto"/>
        <w:ind w:left="426" w:right="-2" w:hanging="426"/>
        <w:jc w:val="both"/>
        <w:textAlignment w:val="baseline"/>
        <w:rPr>
          <w:sz w:val="24"/>
          <w:szCs w:val="24"/>
        </w:rPr>
      </w:pPr>
      <w:r w:rsidRPr="000B2E48">
        <w:rPr>
          <w:rFonts w:eastAsia="Cambria"/>
          <w:sz w:val="24"/>
          <w:szCs w:val="24"/>
        </w:rPr>
        <w:t xml:space="preserve">Ostateczną, roczną ocenę </w:t>
      </w:r>
      <w:r w:rsidRPr="000B2E48">
        <w:rPr>
          <w:sz w:val="24"/>
          <w:szCs w:val="24"/>
        </w:rPr>
        <w:t>klasyfikacyjną zachowania</w:t>
      </w:r>
      <w:r w:rsidRPr="000B2E48">
        <w:rPr>
          <w:rFonts w:eastAsia="Cambria"/>
          <w:sz w:val="24"/>
          <w:szCs w:val="24"/>
        </w:rPr>
        <w:t xml:space="preserve"> ustala komisja powołana przez Dyrektora na podstawie dostępnych informacji, poprzez głosowanie, </w:t>
      </w:r>
      <w:r w:rsidRPr="000B2E48">
        <w:rPr>
          <w:sz w:val="24"/>
          <w:szCs w:val="24"/>
        </w:rPr>
        <w:t>pracując przy użyciu środków komunikacji elektronicznej.</w:t>
      </w:r>
    </w:p>
    <w:p w:rsidR="0099195D" w:rsidRPr="000B2E48" w:rsidRDefault="0099195D" w:rsidP="00EB26BE">
      <w:pPr>
        <w:widowControl w:val="0"/>
        <w:numPr>
          <w:ilvl w:val="6"/>
          <w:numId w:val="227"/>
        </w:numPr>
        <w:spacing w:line="276" w:lineRule="auto"/>
        <w:ind w:left="426" w:right="-2" w:hanging="426"/>
        <w:jc w:val="both"/>
        <w:textAlignment w:val="baseline"/>
        <w:rPr>
          <w:sz w:val="24"/>
          <w:szCs w:val="24"/>
        </w:rPr>
      </w:pPr>
      <w:r w:rsidRPr="000B2E48">
        <w:rPr>
          <w:rFonts w:eastAsia="Cambria"/>
          <w:sz w:val="24"/>
          <w:szCs w:val="24"/>
        </w:rPr>
        <w:t xml:space="preserve">W przypadku uczniów nieposiadających wymaganego sprzętu lub dostępu do sieci, </w:t>
      </w:r>
      <w:r w:rsidRPr="000B2E48">
        <w:rPr>
          <w:sz w:val="24"/>
          <w:szCs w:val="24"/>
        </w:rPr>
        <w:br/>
      </w:r>
      <w:r w:rsidRPr="000B2E48">
        <w:rPr>
          <w:rFonts w:eastAsia="Cambria"/>
          <w:sz w:val="24"/>
          <w:szCs w:val="24"/>
        </w:rPr>
        <w:t xml:space="preserve">w sytuacjach wyjątkowych egzamin klasyfikacyjny, egzamin poprawkowy lub sprawdzian </w:t>
      </w:r>
      <w:r w:rsidR="00B0511F" w:rsidRPr="000B2E48">
        <w:rPr>
          <w:sz w:val="24"/>
          <w:szCs w:val="24"/>
        </w:rPr>
        <w:t xml:space="preserve">wiadomości </w:t>
      </w:r>
      <w:r w:rsidRPr="000B2E48">
        <w:rPr>
          <w:rFonts w:eastAsia="Cambria"/>
          <w:sz w:val="24"/>
          <w:szCs w:val="24"/>
        </w:rPr>
        <w:t>i umiejętności może odbyć się na terenie Szkoły, w odpowiednio przygotowanych warunkach po wcześniejszym ustaleniu i zastosowaniu niezbędnych (wymaganych) środków bezpieczeństwa i higieny.</w:t>
      </w:r>
    </w:p>
    <w:p w:rsidR="0099195D" w:rsidRPr="000B2E48" w:rsidRDefault="0099195D" w:rsidP="00EB26BE">
      <w:pPr>
        <w:widowControl w:val="0"/>
        <w:numPr>
          <w:ilvl w:val="6"/>
          <w:numId w:val="227"/>
        </w:numPr>
        <w:spacing w:line="276" w:lineRule="auto"/>
        <w:ind w:left="426" w:right="-2" w:hanging="426"/>
        <w:jc w:val="both"/>
        <w:textAlignment w:val="baseline"/>
        <w:rPr>
          <w:sz w:val="24"/>
          <w:szCs w:val="24"/>
        </w:rPr>
      </w:pPr>
      <w:r w:rsidRPr="000B2E48">
        <w:rPr>
          <w:sz w:val="24"/>
          <w:szCs w:val="24"/>
          <w:shd w:val="clear" w:color="auto" w:fill="FFFFFF"/>
        </w:rPr>
        <w:t>Informację o ustalonej ocenie przewodniczący odpowiedniej komisji niezwłocznie przekazuje uczniowi i jego rodzicom za pomocą uzgodnionych, dostępnych form porozumiewania się na odległość.</w:t>
      </w:r>
    </w:p>
    <w:p w:rsidR="0099195D" w:rsidRPr="000B2E48" w:rsidRDefault="0099195D" w:rsidP="00EB26BE">
      <w:pPr>
        <w:widowControl w:val="0"/>
        <w:numPr>
          <w:ilvl w:val="6"/>
          <w:numId w:val="227"/>
        </w:numPr>
        <w:spacing w:line="276" w:lineRule="auto"/>
        <w:ind w:left="426" w:right="-2" w:hanging="426"/>
        <w:jc w:val="both"/>
        <w:textAlignment w:val="baseline"/>
        <w:rPr>
          <w:sz w:val="24"/>
          <w:szCs w:val="24"/>
        </w:rPr>
      </w:pPr>
      <w:r w:rsidRPr="000B2E48">
        <w:rPr>
          <w:sz w:val="24"/>
          <w:szCs w:val="24"/>
          <w:shd w:val="clear" w:color="auto" w:fill="FFFFFF"/>
        </w:rPr>
        <w:t xml:space="preserve">Pozostałe zasady przeprowadzania egzaminu klasyfikacyjnego, egzaminu poprawkowego oraz postępowania w przypadku wniesienia przez ucznia lub jego rodziców zastrzeżeń </w:t>
      </w:r>
      <w:r w:rsidRPr="000B2E48">
        <w:rPr>
          <w:sz w:val="24"/>
          <w:szCs w:val="24"/>
        </w:rPr>
        <w:t xml:space="preserve">co do </w:t>
      </w:r>
      <w:r w:rsidRPr="000B2E48">
        <w:rPr>
          <w:rFonts w:eastAsia="Cambria"/>
          <w:sz w:val="24"/>
          <w:szCs w:val="24"/>
        </w:rPr>
        <w:t xml:space="preserve">zgodności ustalenia rocznej oceny klasyfikacyjnej z zajęć edukacyjnych lub zachowania z przepisami prawa </w:t>
      </w:r>
      <w:r w:rsidRPr="000B2E48">
        <w:rPr>
          <w:sz w:val="24"/>
          <w:szCs w:val="24"/>
        </w:rPr>
        <w:t>dotyczącymi trybu ustalania tej oceny</w:t>
      </w:r>
      <w:r w:rsidRPr="000B2E48">
        <w:rPr>
          <w:sz w:val="24"/>
          <w:szCs w:val="24"/>
          <w:shd w:val="clear" w:color="auto" w:fill="FFFFFF"/>
        </w:rPr>
        <w:t xml:space="preserve"> </w:t>
      </w:r>
      <w:r w:rsidRPr="000B2E48">
        <w:rPr>
          <w:sz w:val="24"/>
          <w:szCs w:val="24"/>
        </w:rPr>
        <w:t xml:space="preserve">regulują dotychczasowe przepisy </w:t>
      </w:r>
      <w:r w:rsidR="008956BB" w:rsidRPr="000B2E48">
        <w:rPr>
          <w:sz w:val="24"/>
          <w:szCs w:val="24"/>
        </w:rPr>
        <w:t>Statutu</w:t>
      </w:r>
      <w:r w:rsidRPr="000B2E48">
        <w:rPr>
          <w:sz w:val="24"/>
          <w:szCs w:val="24"/>
        </w:rPr>
        <w:t>.</w:t>
      </w:r>
    </w:p>
    <w:p w:rsidR="0099195D" w:rsidRPr="000B2E48" w:rsidRDefault="0099195D" w:rsidP="00C618C7">
      <w:pPr>
        <w:spacing w:line="276" w:lineRule="auto"/>
        <w:ind w:right="-2"/>
        <w:jc w:val="both"/>
        <w:rPr>
          <w:b/>
          <w:bCs/>
          <w:sz w:val="24"/>
          <w:szCs w:val="24"/>
        </w:rPr>
      </w:pPr>
    </w:p>
    <w:p w:rsidR="0099195D" w:rsidRPr="000B2E48" w:rsidRDefault="0099195D" w:rsidP="00C618C7">
      <w:pPr>
        <w:spacing w:line="276" w:lineRule="auto"/>
        <w:ind w:right="-2"/>
        <w:jc w:val="both"/>
        <w:rPr>
          <w:b/>
          <w:bCs/>
          <w:sz w:val="24"/>
          <w:szCs w:val="24"/>
        </w:rPr>
      </w:pPr>
      <w:r w:rsidRPr="000B2E48">
        <w:rPr>
          <w:b/>
          <w:bCs/>
          <w:sz w:val="24"/>
          <w:szCs w:val="24"/>
        </w:rPr>
        <w:t>§ 35d.</w:t>
      </w:r>
    </w:p>
    <w:p w:rsidR="0099195D" w:rsidRPr="000B2E48" w:rsidRDefault="0099195D" w:rsidP="00C618C7">
      <w:pPr>
        <w:spacing w:line="276" w:lineRule="auto"/>
        <w:ind w:right="-2"/>
        <w:jc w:val="both"/>
        <w:rPr>
          <w:sz w:val="24"/>
          <w:szCs w:val="24"/>
        </w:rPr>
      </w:pPr>
      <w:r w:rsidRPr="000B2E48">
        <w:rPr>
          <w:sz w:val="24"/>
          <w:szCs w:val="24"/>
        </w:rPr>
        <w:t xml:space="preserve">Pozostałe zasady oceniania, klasyfikowania i promowania uczniów w okresie całkowitego lub częściowego ograniczenia funkcjonowania Szkoły regulują dotychczasowe zapisy </w:t>
      </w:r>
      <w:r w:rsidR="008956BB" w:rsidRPr="000B2E48">
        <w:rPr>
          <w:sz w:val="24"/>
          <w:szCs w:val="24"/>
        </w:rPr>
        <w:t>Statutu</w:t>
      </w:r>
      <w:r w:rsidRPr="000B2E48">
        <w:rPr>
          <w:sz w:val="24"/>
          <w:szCs w:val="24"/>
        </w:rPr>
        <w:t>, zmianie może ulec sposób komunikowania się między nauczycielami, rodzicami oraz uczniami.</w:t>
      </w:r>
    </w:p>
    <w:p w:rsidR="0099195D" w:rsidRPr="000B2E48" w:rsidRDefault="0099195D" w:rsidP="00C618C7">
      <w:pPr>
        <w:pStyle w:val="Nagwek1"/>
        <w:spacing w:before="0" w:after="0" w:line="276" w:lineRule="auto"/>
        <w:ind w:left="0" w:right="-2" w:firstLine="0"/>
        <w:jc w:val="both"/>
        <w:rPr>
          <w:sz w:val="24"/>
          <w:szCs w:val="24"/>
        </w:rPr>
      </w:pPr>
    </w:p>
    <w:p w:rsidR="00CD3A7E" w:rsidRPr="000B2E48" w:rsidRDefault="00A95DB1" w:rsidP="00E87AC6">
      <w:pPr>
        <w:pStyle w:val="Nagwek1"/>
        <w:spacing w:before="0" w:after="0" w:line="276" w:lineRule="auto"/>
        <w:ind w:left="0" w:right="-2" w:firstLine="0"/>
        <w:jc w:val="center"/>
        <w:rPr>
          <w:sz w:val="24"/>
          <w:szCs w:val="24"/>
        </w:rPr>
      </w:pPr>
      <w:r w:rsidRPr="000B2E48">
        <w:rPr>
          <w:sz w:val="24"/>
          <w:szCs w:val="24"/>
        </w:rPr>
        <w:t>Rozdział 13</w:t>
      </w:r>
    </w:p>
    <w:p w:rsidR="00A95DB1" w:rsidRPr="000B2E48" w:rsidRDefault="00A95DB1" w:rsidP="00E87AC6">
      <w:pPr>
        <w:pStyle w:val="Nagwek1"/>
        <w:spacing w:before="0" w:after="0" w:line="276" w:lineRule="auto"/>
        <w:ind w:left="0" w:right="-2" w:firstLine="0"/>
        <w:jc w:val="center"/>
        <w:rPr>
          <w:sz w:val="24"/>
          <w:szCs w:val="24"/>
        </w:rPr>
      </w:pPr>
      <w:r w:rsidRPr="000B2E48">
        <w:rPr>
          <w:sz w:val="24"/>
          <w:szCs w:val="24"/>
        </w:rPr>
        <w:t>Pomoc psychologiczno</w:t>
      </w:r>
      <w:r w:rsidR="00CD3A7E" w:rsidRPr="000B2E48">
        <w:rPr>
          <w:sz w:val="24"/>
          <w:szCs w:val="24"/>
        </w:rPr>
        <w:t xml:space="preserve"> </w:t>
      </w:r>
      <w:r w:rsidR="00391E34" w:rsidRPr="000B2E48">
        <w:rPr>
          <w:sz w:val="24"/>
          <w:szCs w:val="24"/>
        </w:rPr>
        <w:t>–</w:t>
      </w:r>
      <w:r w:rsidR="00CD3A7E" w:rsidRPr="000B2E48">
        <w:rPr>
          <w:sz w:val="24"/>
          <w:szCs w:val="24"/>
        </w:rPr>
        <w:t xml:space="preserve"> </w:t>
      </w:r>
      <w:r w:rsidRPr="000B2E48">
        <w:rPr>
          <w:sz w:val="24"/>
          <w:szCs w:val="24"/>
        </w:rPr>
        <w:t>pedagogiczna</w:t>
      </w:r>
      <w:bookmarkEnd w:id="76"/>
      <w:bookmarkEnd w:id="77"/>
    </w:p>
    <w:p w:rsidR="00391E34" w:rsidRPr="000B2E48" w:rsidRDefault="00391E34" w:rsidP="00E87AC6">
      <w:pPr>
        <w:pStyle w:val="Tekstpodstawowy"/>
        <w:spacing w:after="0" w:line="276" w:lineRule="auto"/>
        <w:ind w:right="-2"/>
        <w:jc w:val="center"/>
        <w:rPr>
          <w:b/>
          <w:sz w:val="24"/>
          <w:szCs w:val="24"/>
        </w:rPr>
      </w:pPr>
      <w:r w:rsidRPr="000B2E48">
        <w:rPr>
          <w:b/>
          <w:sz w:val="24"/>
          <w:szCs w:val="24"/>
        </w:rPr>
        <w:t>Kształcenie specjalne</w:t>
      </w:r>
    </w:p>
    <w:p w:rsidR="00391E34" w:rsidRPr="000B2E48" w:rsidRDefault="00391E34" w:rsidP="00E87AC6">
      <w:pPr>
        <w:spacing w:line="276" w:lineRule="auto"/>
        <w:ind w:right="-2"/>
        <w:jc w:val="center"/>
        <w:rPr>
          <w:b/>
          <w:bCs/>
          <w:sz w:val="24"/>
          <w:szCs w:val="24"/>
          <w:lang w:eastAsia="pl-PL"/>
        </w:rPr>
      </w:pPr>
      <w:r w:rsidRPr="000B2E48">
        <w:rPr>
          <w:b/>
          <w:bCs/>
          <w:sz w:val="24"/>
          <w:szCs w:val="24"/>
          <w:lang w:eastAsia="pl-PL"/>
        </w:rPr>
        <w:t>Indywidualne nauczanie</w:t>
      </w:r>
    </w:p>
    <w:p w:rsidR="00391E34" w:rsidRPr="000B2E48" w:rsidRDefault="00391E34" w:rsidP="00E87AC6">
      <w:pPr>
        <w:spacing w:line="276" w:lineRule="auto"/>
        <w:ind w:right="-2" w:hanging="426"/>
        <w:jc w:val="center"/>
        <w:rPr>
          <w:b/>
          <w:sz w:val="24"/>
          <w:szCs w:val="24"/>
          <w:lang w:eastAsia="pl-PL"/>
        </w:rPr>
      </w:pPr>
      <w:r w:rsidRPr="000B2E48">
        <w:rPr>
          <w:b/>
          <w:sz w:val="24"/>
          <w:szCs w:val="24"/>
          <w:lang w:eastAsia="pl-PL"/>
        </w:rPr>
        <w:t>Indywidualny program lub tok nauki</w:t>
      </w:r>
    </w:p>
    <w:p w:rsidR="00CD3A7E" w:rsidRPr="000B2E48" w:rsidRDefault="00CD3A7E" w:rsidP="00C618C7">
      <w:pPr>
        <w:spacing w:line="276" w:lineRule="auto"/>
        <w:ind w:right="-2"/>
        <w:jc w:val="both"/>
        <w:rPr>
          <w:b/>
          <w:sz w:val="24"/>
          <w:szCs w:val="24"/>
        </w:rPr>
      </w:pPr>
    </w:p>
    <w:p w:rsidR="007A472A" w:rsidRPr="000B2E48" w:rsidRDefault="00856217" w:rsidP="00C618C7">
      <w:pPr>
        <w:spacing w:line="276" w:lineRule="auto"/>
        <w:ind w:right="-2"/>
        <w:jc w:val="both"/>
        <w:rPr>
          <w:b/>
          <w:sz w:val="24"/>
          <w:szCs w:val="24"/>
        </w:rPr>
      </w:pPr>
      <w:r w:rsidRPr="000B2E48">
        <w:rPr>
          <w:b/>
          <w:sz w:val="24"/>
          <w:szCs w:val="24"/>
        </w:rPr>
        <w:t>§ 36</w:t>
      </w:r>
      <w:r w:rsidR="00A95DB1" w:rsidRPr="000B2E48">
        <w:rPr>
          <w:b/>
          <w:sz w:val="24"/>
          <w:szCs w:val="24"/>
        </w:rPr>
        <w:t>.</w:t>
      </w:r>
      <w:r w:rsidR="007A472A" w:rsidRPr="000B2E48">
        <w:rPr>
          <w:b/>
          <w:sz w:val="24"/>
          <w:szCs w:val="24"/>
        </w:rPr>
        <w:t xml:space="preserve"> </w:t>
      </w:r>
    </w:p>
    <w:p w:rsidR="00A95DB1" w:rsidRPr="000B2E48" w:rsidRDefault="00A95DB1" w:rsidP="00EB26BE">
      <w:pPr>
        <w:pStyle w:val="Akapitzlist1"/>
        <w:numPr>
          <w:ilvl w:val="0"/>
          <w:numId w:val="86"/>
        </w:numPr>
        <w:tabs>
          <w:tab w:val="clear" w:pos="0"/>
        </w:tabs>
        <w:spacing w:after="0"/>
        <w:ind w:left="284" w:right="-2" w:hanging="284"/>
        <w:jc w:val="both"/>
        <w:rPr>
          <w:rFonts w:ascii="Times New Roman" w:hAnsi="Times New Roman"/>
          <w:sz w:val="24"/>
          <w:szCs w:val="24"/>
        </w:rPr>
      </w:pPr>
      <w:r w:rsidRPr="000B2E48">
        <w:rPr>
          <w:rFonts w:ascii="Times New Roman" w:hAnsi="Times New Roman"/>
          <w:sz w:val="24"/>
          <w:szCs w:val="24"/>
        </w:rPr>
        <w:t xml:space="preserve">Szkoła </w:t>
      </w:r>
      <w:r w:rsidR="00FB07FE" w:rsidRPr="000B2E48">
        <w:rPr>
          <w:rFonts w:ascii="Times New Roman" w:hAnsi="Times New Roman"/>
          <w:sz w:val="24"/>
          <w:szCs w:val="24"/>
        </w:rPr>
        <w:t>organizuje</w:t>
      </w:r>
      <w:r w:rsidR="00E47BD2" w:rsidRPr="000B2E48">
        <w:rPr>
          <w:rFonts w:ascii="Times New Roman" w:hAnsi="Times New Roman"/>
          <w:sz w:val="24"/>
          <w:szCs w:val="24"/>
        </w:rPr>
        <w:t xml:space="preserve"> </w:t>
      </w:r>
      <w:r w:rsidR="00FB07FE" w:rsidRPr="000B2E48">
        <w:rPr>
          <w:rFonts w:ascii="Times New Roman" w:hAnsi="Times New Roman"/>
          <w:sz w:val="24"/>
          <w:szCs w:val="24"/>
        </w:rPr>
        <w:t>i udziela</w:t>
      </w:r>
      <w:r w:rsidRPr="000B2E48">
        <w:rPr>
          <w:rFonts w:ascii="Times New Roman" w:hAnsi="Times New Roman"/>
          <w:sz w:val="24"/>
          <w:szCs w:val="24"/>
        </w:rPr>
        <w:t xml:space="preserve"> uczniom, ich rodzicom oraz nauczycielom pomoc</w:t>
      </w:r>
      <w:r w:rsidR="00FB07FE" w:rsidRPr="000B2E48">
        <w:rPr>
          <w:rFonts w:ascii="Times New Roman" w:hAnsi="Times New Roman"/>
          <w:sz w:val="24"/>
          <w:szCs w:val="24"/>
        </w:rPr>
        <w:t>y</w:t>
      </w:r>
      <w:r w:rsidRPr="000B2E48">
        <w:rPr>
          <w:rFonts w:ascii="Times New Roman" w:hAnsi="Times New Roman"/>
          <w:sz w:val="24"/>
          <w:szCs w:val="24"/>
        </w:rPr>
        <w:t xml:space="preserve"> psychologiczno</w:t>
      </w:r>
      <w:r w:rsidR="006E3FB4" w:rsidRPr="000B2E48">
        <w:rPr>
          <w:rFonts w:ascii="Times New Roman" w:hAnsi="Times New Roman"/>
          <w:sz w:val="24"/>
          <w:szCs w:val="24"/>
        </w:rPr>
        <w:t xml:space="preserve"> - </w:t>
      </w:r>
      <w:r w:rsidRPr="000B2E48">
        <w:rPr>
          <w:rFonts w:ascii="Times New Roman" w:hAnsi="Times New Roman"/>
          <w:sz w:val="24"/>
          <w:szCs w:val="24"/>
        </w:rPr>
        <w:t>pedagogiczn</w:t>
      </w:r>
      <w:r w:rsidR="00FB07FE" w:rsidRPr="000B2E48">
        <w:rPr>
          <w:rFonts w:ascii="Times New Roman" w:hAnsi="Times New Roman"/>
          <w:sz w:val="24"/>
          <w:szCs w:val="24"/>
        </w:rPr>
        <w:t>ej, poprzez:</w:t>
      </w:r>
      <w:r w:rsidRPr="000B2E48">
        <w:rPr>
          <w:rFonts w:ascii="Times New Roman" w:hAnsi="Times New Roman"/>
          <w:sz w:val="24"/>
          <w:szCs w:val="24"/>
        </w:rPr>
        <w:t xml:space="preserve"> </w:t>
      </w:r>
    </w:p>
    <w:p w:rsidR="00FB07FE" w:rsidRPr="000B2E48" w:rsidRDefault="00FB07FE" w:rsidP="00EB26BE">
      <w:pPr>
        <w:pStyle w:val="Tekstpodstawowy"/>
        <w:numPr>
          <w:ilvl w:val="0"/>
          <w:numId w:val="230"/>
        </w:numPr>
        <w:suppressAutoHyphens w:val="0"/>
        <w:spacing w:after="0" w:line="276" w:lineRule="auto"/>
        <w:ind w:left="567" w:right="-2" w:hanging="283"/>
        <w:jc w:val="both"/>
        <w:rPr>
          <w:sz w:val="24"/>
          <w:szCs w:val="24"/>
        </w:rPr>
      </w:pPr>
      <w:r w:rsidRPr="000B2E48">
        <w:rPr>
          <w:sz w:val="24"/>
          <w:szCs w:val="24"/>
        </w:rPr>
        <w:t>diagnozowanie środowiska uczniów;</w:t>
      </w:r>
    </w:p>
    <w:p w:rsidR="00FB07FE" w:rsidRPr="000B2E48" w:rsidRDefault="00FB07FE" w:rsidP="00EB26BE">
      <w:pPr>
        <w:pStyle w:val="Tekstpodstawowy"/>
        <w:numPr>
          <w:ilvl w:val="0"/>
          <w:numId w:val="230"/>
        </w:numPr>
        <w:suppressAutoHyphens w:val="0"/>
        <w:spacing w:after="0" w:line="276" w:lineRule="auto"/>
        <w:ind w:left="567" w:right="-2" w:hanging="283"/>
        <w:jc w:val="both"/>
        <w:rPr>
          <w:sz w:val="24"/>
          <w:szCs w:val="24"/>
        </w:rPr>
      </w:pPr>
      <w:r w:rsidRPr="000B2E48">
        <w:rPr>
          <w:sz w:val="24"/>
          <w:szCs w:val="24"/>
        </w:rPr>
        <w:t xml:space="preserve">rozpoznawanie potencjalnych możliwości oraz indywidualnych potrzeb uczniów </w:t>
      </w:r>
      <w:r w:rsidRPr="000B2E48">
        <w:rPr>
          <w:sz w:val="24"/>
          <w:szCs w:val="24"/>
        </w:rPr>
        <w:br/>
        <w:t>i umożliwianie ich zaspokajania;</w:t>
      </w:r>
    </w:p>
    <w:p w:rsidR="00FB07FE" w:rsidRPr="000B2E48" w:rsidRDefault="00FB07FE" w:rsidP="00EB26BE">
      <w:pPr>
        <w:pStyle w:val="Tekstpodstawowy"/>
        <w:numPr>
          <w:ilvl w:val="0"/>
          <w:numId w:val="230"/>
        </w:numPr>
        <w:suppressAutoHyphens w:val="0"/>
        <w:spacing w:after="0" w:line="276" w:lineRule="auto"/>
        <w:ind w:left="567" w:right="-2" w:hanging="283"/>
        <w:jc w:val="both"/>
        <w:rPr>
          <w:sz w:val="24"/>
          <w:szCs w:val="24"/>
        </w:rPr>
      </w:pPr>
      <w:r w:rsidRPr="000B2E48">
        <w:rPr>
          <w:sz w:val="24"/>
          <w:szCs w:val="24"/>
        </w:rPr>
        <w:t xml:space="preserve">rozpoznawanie przyczyn niepowodzeń szkolnych ucznia, trudności w wychowywaniu </w:t>
      </w:r>
      <w:r w:rsidR="006E3FB4" w:rsidRPr="000B2E48">
        <w:rPr>
          <w:sz w:val="24"/>
          <w:szCs w:val="24"/>
        </w:rPr>
        <w:br/>
      </w:r>
      <w:r w:rsidRPr="000B2E48">
        <w:rPr>
          <w:sz w:val="24"/>
          <w:szCs w:val="24"/>
        </w:rPr>
        <w:t xml:space="preserve">i terapii ucznia; </w:t>
      </w:r>
    </w:p>
    <w:p w:rsidR="00FB07FE" w:rsidRPr="000B2E48" w:rsidRDefault="00FB07FE" w:rsidP="00EB26BE">
      <w:pPr>
        <w:pStyle w:val="Tekstpodstawowy"/>
        <w:numPr>
          <w:ilvl w:val="0"/>
          <w:numId w:val="230"/>
        </w:numPr>
        <w:suppressAutoHyphens w:val="0"/>
        <w:spacing w:after="0" w:line="276" w:lineRule="auto"/>
        <w:ind w:left="567" w:right="-2" w:hanging="283"/>
        <w:jc w:val="both"/>
        <w:rPr>
          <w:sz w:val="24"/>
          <w:szCs w:val="24"/>
        </w:rPr>
      </w:pPr>
      <w:r w:rsidRPr="000B2E48">
        <w:rPr>
          <w:sz w:val="24"/>
          <w:szCs w:val="24"/>
        </w:rPr>
        <w:lastRenderedPageBreak/>
        <w:t>wspieranie ucznia z wybitnymi zdolnościami;</w:t>
      </w:r>
    </w:p>
    <w:p w:rsidR="00FB07FE" w:rsidRPr="000B2E48" w:rsidRDefault="00FB07FE" w:rsidP="00EB26BE">
      <w:pPr>
        <w:pStyle w:val="Tekstpodstawowy"/>
        <w:numPr>
          <w:ilvl w:val="0"/>
          <w:numId w:val="230"/>
        </w:numPr>
        <w:suppressAutoHyphens w:val="0"/>
        <w:spacing w:after="0" w:line="276" w:lineRule="auto"/>
        <w:ind w:left="567" w:right="-2" w:hanging="283"/>
        <w:jc w:val="both"/>
        <w:rPr>
          <w:sz w:val="24"/>
          <w:szCs w:val="24"/>
        </w:rPr>
      </w:pPr>
      <w:r w:rsidRPr="000B2E48">
        <w:rPr>
          <w:sz w:val="24"/>
          <w:szCs w:val="24"/>
        </w:rPr>
        <w:t>organizowanie różnych form pomocy psychologiczno - pedagogicznej;</w:t>
      </w:r>
    </w:p>
    <w:p w:rsidR="00FB07FE" w:rsidRPr="000B2E48" w:rsidRDefault="00FB07FE" w:rsidP="00EB26BE">
      <w:pPr>
        <w:pStyle w:val="Tekstpodstawowy"/>
        <w:numPr>
          <w:ilvl w:val="0"/>
          <w:numId w:val="230"/>
        </w:numPr>
        <w:suppressAutoHyphens w:val="0"/>
        <w:spacing w:after="0" w:line="276" w:lineRule="auto"/>
        <w:ind w:left="567" w:right="-2" w:hanging="283"/>
        <w:jc w:val="both"/>
        <w:rPr>
          <w:sz w:val="24"/>
          <w:szCs w:val="24"/>
        </w:rPr>
      </w:pPr>
      <w:r w:rsidRPr="000B2E48">
        <w:rPr>
          <w:sz w:val="24"/>
          <w:szCs w:val="24"/>
        </w:rPr>
        <w:t xml:space="preserve">prowadzenie edukacji prozdrowotnej i promocji zdrowia wśród uczniów, rodziców </w:t>
      </w:r>
      <w:r w:rsidRPr="000B2E48">
        <w:rPr>
          <w:sz w:val="24"/>
          <w:szCs w:val="24"/>
        </w:rPr>
        <w:br/>
        <w:t>i nauczycieli;</w:t>
      </w:r>
    </w:p>
    <w:p w:rsidR="00FB07FE" w:rsidRPr="000B2E48" w:rsidRDefault="00FB07FE" w:rsidP="00EB26BE">
      <w:pPr>
        <w:pStyle w:val="Tekstpodstawowy"/>
        <w:numPr>
          <w:ilvl w:val="0"/>
          <w:numId w:val="230"/>
        </w:numPr>
        <w:suppressAutoHyphens w:val="0"/>
        <w:spacing w:after="0" w:line="276" w:lineRule="auto"/>
        <w:ind w:left="567" w:right="-2" w:hanging="283"/>
        <w:jc w:val="both"/>
        <w:rPr>
          <w:sz w:val="24"/>
          <w:szCs w:val="24"/>
        </w:rPr>
      </w:pPr>
      <w:r w:rsidRPr="000B2E48">
        <w:rPr>
          <w:sz w:val="24"/>
          <w:szCs w:val="24"/>
        </w:rPr>
        <w:t xml:space="preserve">podejmowanie działań z zakresu profilaktyki uzależnień i innych problemów dzieci </w:t>
      </w:r>
      <w:r w:rsidRPr="000B2E48">
        <w:rPr>
          <w:sz w:val="24"/>
          <w:szCs w:val="24"/>
        </w:rPr>
        <w:br/>
        <w:t>i młodzieży;</w:t>
      </w:r>
    </w:p>
    <w:p w:rsidR="00FB07FE" w:rsidRPr="000B2E48" w:rsidRDefault="00FB07FE" w:rsidP="00EB26BE">
      <w:pPr>
        <w:pStyle w:val="Tekstpodstawowy"/>
        <w:numPr>
          <w:ilvl w:val="0"/>
          <w:numId w:val="230"/>
        </w:numPr>
        <w:suppressAutoHyphens w:val="0"/>
        <w:spacing w:after="0" w:line="276" w:lineRule="auto"/>
        <w:ind w:left="567" w:right="-2" w:hanging="283"/>
        <w:jc w:val="both"/>
        <w:rPr>
          <w:sz w:val="24"/>
          <w:szCs w:val="24"/>
        </w:rPr>
      </w:pPr>
      <w:r w:rsidRPr="000B2E48">
        <w:rPr>
          <w:sz w:val="24"/>
          <w:szCs w:val="24"/>
        </w:rPr>
        <w:t xml:space="preserve">umożliwienie rozwijania umiejętności wychowawczych rodziców i nauczycieli; </w:t>
      </w:r>
    </w:p>
    <w:p w:rsidR="00FB07FE" w:rsidRPr="000B2E48" w:rsidRDefault="00FB07FE" w:rsidP="00EB26BE">
      <w:pPr>
        <w:pStyle w:val="Tekstpodstawowy"/>
        <w:numPr>
          <w:ilvl w:val="0"/>
          <w:numId w:val="230"/>
        </w:numPr>
        <w:suppressAutoHyphens w:val="0"/>
        <w:spacing w:after="0" w:line="276" w:lineRule="auto"/>
        <w:ind w:left="567" w:right="-2" w:hanging="283"/>
        <w:jc w:val="both"/>
        <w:rPr>
          <w:sz w:val="24"/>
          <w:szCs w:val="24"/>
        </w:rPr>
      </w:pPr>
      <w:r w:rsidRPr="000B2E48">
        <w:rPr>
          <w:sz w:val="24"/>
          <w:szCs w:val="24"/>
        </w:rPr>
        <w:t>podejmowanie działań mediacyjnych i interwencyjnych w sytuacjach kryzysowych;</w:t>
      </w:r>
    </w:p>
    <w:p w:rsidR="00FB07FE" w:rsidRPr="000B2E48" w:rsidRDefault="00FB07FE" w:rsidP="00EB26BE">
      <w:pPr>
        <w:pStyle w:val="Tekstpodstawowy"/>
        <w:numPr>
          <w:ilvl w:val="0"/>
          <w:numId w:val="230"/>
        </w:numPr>
        <w:suppressAutoHyphens w:val="0"/>
        <w:spacing w:after="0" w:line="276" w:lineRule="auto"/>
        <w:ind w:left="709" w:right="-2" w:hanging="425"/>
        <w:jc w:val="both"/>
        <w:rPr>
          <w:sz w:val="24"/>
          <w:szCs w:val="24"/>
        </w:rPr>
      </w:pPr>
      <w:r w:rsidRPr="000B2E48">
        <w:rPr>
          <w:sz w:val="24"/>
          <w:szCs w:val="24"/>
        </w:rPr>
        <w:t>wspieranie nauczycieli i specjalistów w udzielaniu pomocy psychologiczno – pedagogicznej;</w:t>
      </w:r>
    </w:p>
    <w:p w:rsidR="00FB07FE" w:rsidRPr="000B2E48" w:rsidRDefault="00FB07FE" w:rsidP="00EB26BE">
      <w:pPr>
        <w:pStyle w:val="Tekstpodstawowy"/>
        <w:numPr>
          <w:ilvl w:val="0"/>
          <w:numId w:val="230"/>
        </w:numPr>
        <w:suppressAutoHyphens w:val="0"/>
        <w:spacing w:after="0" w:line="276" w:lineRule="auto"/>
        <w:ind w:left="709" w:right="-2" w:hanging="425"/>
        <w:jc w:val="both"/>
        <w:rPr>
          <w:sz w:val="24"/>
          <w:szCs w:val="24"/>
        </w:rPr>
      </w:pPr>
      <w:r w:rsidRPr="000B2E48">
        <w:rPr>
          <w:sz w:val="24"/>
          <w:szCs w:val="24"/>
        </w:rPr>
        <w:t xml:space="preserve">wspieranie uczniów metodami aktywnymi w dokonywaniu wyboru kierunku dalszego </w:t>
      </w:r>
      <w:r w:rsidRPr="000B2E48">
        <w:rPr>
          <w:sz w:val="24"/>
          <w:szCs w:val="24"/>
        </w:rPr>
        <w:br/>
        <w:t xml:space="preserve"> kształcenia oraz udzielanie informacji w tym zakresie;</w:t>
      </w:r>
    </w:p>
    <w:p w:rsidR="00FB07FE" w:rsidRPr="000B2E48" w:rsidRDefault="00FB07FE" w:rsidP="00EB26BE">
      <w:pPr>
        <w:pStyle w:val="Tekstpodstawowy"/>
        <w:numPr>
          <w:ilvl w:val="0"/>
          <w:numId w:val="230"/>
        </w:numPr>
        <w:suppressAutoHyphens w:val="0"/>
        <w:spacing w:after="0" w:line="276" w:lineRule="auto"/>
        <w:ind w:left="709" w:right="-2" w:hanging="425"/>
        <w:jc w:val="both"/>
        <w:rPr>
          <w:sz w:val="24"/>
          <w:szCs w:val="24"/>
        </w:rPr>
      </w:pPr>
      <w:r w:rsidRPr="000B2E48">
        <w:rPr>
          <w:sz w:val="24"/>
          <w:szCs w:val="24"/>
        </w:rPr>
        <w:t>wspieranie działań nauczycieli i rodziców wyrównujących szansę edukacyjne uczniów;</w:t>
      </w:r>
    </w:p>
    <w:p w:rsidR="00FB07FE" w:rsidRPr="000B2E48" w:rsidRDefault="00FB07FE" w:rsidP="00EB26BE">
      <w:pPr>
        <w:pStyle w:val="Tekstpodstawowy"/>
        <w:numPr>
          <w:ilvl w:val="0"/>
          <w:numId w:val="230"/>
        </w:numPr>
        <w:suppressAutoHyphens w:val="0"/>
        <w:spacing w:after="0" w:line="276" w:lineRule="auto"/>
        <w:ind w:left="709" w:right="-2" w:hanging="425"/>
        <w:jc w:val="both"/>
        <w:rPr>
          <w:sz w:val="24"/>
          <w:szCs w:val="24"/>
        </w:rPr>
      </w:pPr>
      <w:r w:rsidRPr="000B2E48">
        <w:rPr>
          <w:sz w:val="24"/>
          <w:szCs w:val="24"/>
        </w:rPr>
        <w:t xml:space="preserve">udzielanie nauczycielom pomocy w dostosowaniu wymagań edukacyjnych do </w:t>
      </w:r>
      <w:r w:rsidRPr="000B2E48">
        <w:rPr>
          <w:sz w:val="24"/>
          <w:szCs w:val="24"/>
        </w:rPr>
        <w:br/>
        <w:t xml:space="preserve"> indywidualnych potrzeb ucznia, u którego stwierdzono specyficzne trudności </w:t>
      </w:r>
      <w:r w:rsidR="006E3FB4" w:rsidRPr="000B2E48">
        <w:rPr>
          <w:sz w:val="24"/>
          <w:szCs w:val="24"/>
        </w:rPr>
        <w:br/>
      </w:r>
      <w:r w:rsidRPr="000B2E48">
        <w:rPr>
          <w:sz w:val="24"/>
          <w:szCs w:val="24"/>
        </w:rPr>
        <w:t>w uczeniu się, umożliwiające sprostanie tym wymaganiom.</w:t>
      </w:r>
    </w:p>
    <w:p w:rsidR="00422FBF" w:rsidRPr="000B2E48" w:rsidRDefault="00FB07FE" w:rsidP="00C618C7">
      <w:pPr>
        <w:pStyle w:val="Akapitzlist1"/>
        <w:spacing w:after="0"/>
        <w:ind w:left="284" w:right="-2" w:hanging="284"/>
        <w:jc w:val="both"/>
        <w:rPr>
          <w:rFonts w:ascii="Times New Roman" w:hAnsi="Times New Roman"/>
          <w:sz w:val="24"/>
          <w:szCs w:val="24"/>
        </w:rPr>
      </w:pPr>
      <w:r w:rsidRPr="000B2E48">
        <w:rPr>
          <w:rFonts w:ascii="Times New Roman" w:hAnsi="Times New Roman"/>
          <w:sz w:val="24"/>
          <w:szCs w:val="24"/>
        </w:rPr>
        <w:t xml:space="preserve">1a. Zadania, o których mowa w ust. 1 niniejszego paragrafu realizowane są we współpracy </w:t>
      </w:r>
      <w:r w:rsidR="006E3FB4" w:rsidRPr="000B2E48">
        <w:rPr>
          <w:rFonts w:ascii="Times New Roman" w:hAnsi="Times New Roman"/>
          <w:sz w:val="24"/>
          <w:szCs w:val="24"/>
        </w:rPr>
        <w:br/>
      </w:r>
      <w:r w:rsidRPr="000B2E48">
        <w:rPr>
          <w:rFonts w:ascii="Times New Roman" w:hAnsi="Times New Roman"/>
          <w:sz w:val="24"/>
          <w:szCs w:val="24"/>
        </w:rPr>
        <w:t>z rodzicami, Poradnią</w:t>
      </w:r>
      <w:r w:rsidR="00E47BD2" w:rsidRPr="000B2E48">
        <w:rPr>
          <w:rFonts w:ascii="Times New Roman" w:hAnsi="Times New Roman"/>
          <w:sz w:val="24"/>
          <w:szCs w:val="24"/>
        </w:rPr>
        <w:t xml:space="preserve"> </w:t>
      </w:r>
      <w:r w:rsidRPr="000B2E48">
        <w:rPr>
          <w:rFonts w:ascii="Times New Roman" w:hAnsi="Times New Roman"/>
          <w:sz w:val="24"/>
          <w:szCs w:val="24"/>
        </w:rPr>
        <w:t>Psychologiczno – Pedagogiczną (poradniami specjalistycznymi), nauczycielami i innymi pracownikami, placówkami doskonalenia, innymi szkołami oraz podmiotami i organizacjami działającymi na rzecz rodziny, dzieci i młodzieży.</w:t>
      </w:r>
      <w:r w:rsidR="00422FBF" w:rsidRPr="000B2E48">
        <w:rPr>
          <w:rFonts w:ascii="Times New Roman" w:hAnsi="Times New Roman"/>
          <w:sz w:val="24"/>
          <w:szCs w:val="24"/>
        </w:rPr>
        <w:t xml:space="preserve"> Zasady współpracy określa </w:t>
      </w:r>
      <w:r w:rsidR="00931F6C" w:rsidRPr="000B2E48">
        <w:rPr>
          <w:rFonts w:ascii="Times New Roman" w:hAnsi="Times New Roman"/>
          <w:sz w:val="24"/>
          <w:szCs w:val="24"/>
        </w:rPr>
        <w:t>D</w:t>
      </w:r>
      <w:r w:rsidR="00422FBF" w:rsidRPr="000B2E48">
        <w:rPr>
          <w:rFonts w:ascii="Times New Roman" w:hAnsi="Times New Roman"/>
          <w:sz w:val="24"/>
          <w:szCs w:val="24"/>
        </w:rPr>
        <w:t xml:space="preserve">yrektor. </w:t>
      </w:r>
    </w:p>
    <w:p w:rsidR="00914148" w:rsidRPr="000B2E48" w:rsidRDefault="00A95DB1" w:rsidP="00EB26BE">
      <w:pPr>
        <w:pStyle w:val="Akapitzlist1"/>
        <w:numPr>
          <w:ilvl w:val="0"/>
          <w:numId w:val="86"/>
        </w:numPr>
        <w:tabs>
          <w:tab w:val="clear" w:pos="0"/>
        </w:tabs>
        <w:spacing w:after="0"/>
        <w:ind w:left="284" w:right="-2" w:hanging="284"/>
        <w:jc w:val="both"/>
        <w:rPr>
          <w:rFonts w:ascii="Times New Roman" w:hAnsi="Times New Roman"/>
          <w:sz w:val="24"/>
          <w:szCs w:val="24"/>
        </w:rPr>
      </w:pPr>
      <w:r w:rsidRPr="000B2E48">
        <w:rPr>
          <w:rFonts w:ascii="Times New Roman" w:hAnsi="Times New Roman"/>
          <w:sz w:val="24"/>
          <w:szCs w:val="24"/>
        </w:rPr>
        <w:t>Wszelkie formy pomocy psychologiczno</w:t>
      </w:r>
      <w:r w:rsidR="00FB07FE" w:rsidRPr="000B2E48">
        <w:rPr>
          <w:rFonts w:ascii="Times New Roman" w:hAnsi="Times New Roman"/>
          <w:sz w:val="24"/>
          <w:szCs w:val="24"/>
        </w:rPr>
        <w:t xml:space="preserve"> </w:t>
      </w:r>
      <w:r w:rsidRPr="000B2E48">
        <w:rPr>
          <w:rFonts w:ascii="Times New Roman" w:hAnsi="Times New Roman"/>
          <w:sz w:val="24"/>
          <w:szCs w:val="24"/>
        </w:rPr>
        <w:t>-</w:t>
      </w:r>
      <w:r w:rsidR="00FB07FE" w:rsidRPr="000B2E48">
        <w:rPr>
          <w:rFonts w:ascii="Times New Roman" w:hAnsi="Times New Roman"/>
          <w:sz w:val="24"/>
          <w:szCs w:val="24"/>
        </w:rPr>
        <w:t xml:space="preserve"> </w:t>
      </w:r>
      <w:r w:rsidRPr="000B2E48">
        <w:rPr>
          <w:rFonts w:ascii="Times New Roman" w:hAnsi="Times New Roman"/>
          <w:sz w:val="24"/>
          <w:szCs w:val="24"/>
        </w:rPr>
        <w:t xml:space="preserve">pedagogicznej prowadzonej w </w:t>
      </w:r>
      <w:r w:rsidR="00FD7766" w:rsidRPr="000B2E48">
        <w:rPr>
          <w:rFonts w:ascii="Times New Roman" w:hAnsi="Times New Roman"/>
          <w:sz w:val="24"/>
          <w:szCs w:val="24"/>
        </w:rPr>
        <w:t>S</w:t>
      </w:r>
      <w:r w:rsidRPr="000B2E48">
        <w:rPr>
          <w:rFonts w:ascii="Times New Roman" w:hAnsi="Times New Roman"/>
          <w:sz w:val="24"/>
          <w:szCs w:val="24"/>
        </w:rPr>
        <w:t xml:space="preserve">zkole, </w:t>
      </w:r>
      <w:r w:rsidR="00697847" w:rsidRPr="000B2E48">
        <w:rPr>
          <w:rFonts w:ascii="Times New Roman" w:hAnsi="Times New Roman"/>
          <w:sz w:val="24"/>
          <w:szCs w:val="24"/>
        </w:rPr>
        <w:br/>
      </w:r>
      <w:r w:rsidRPr="000B2E48">
        <w:rPr>
          <w:rFonts w:ascii="Times New Roman" w:hAnsi="Times New Roman"/>
          <w:sz w:val="24"/>
          <w:szCs w:val="24"/>
        </w:rPr>
        <w:t>są bezpłatne, a udział w nich</w:t>
      </w:r>
      <w:r w:rsidR="00697847" w:rsidRPr="000B2E48">
        <w:rPr>
          <w:rFonts w:ascii="Times New Roman" w:hAnsi="Times New Roman"/>
          <w:sz w:val="24"/>
          <w:szCs w:val="24"/>
        </w:rPr>
        <w:t xml:space="preserve"> jest dobrowolny i</w:t>
      </w:r>
      <w:r w:rsidRPr="000B2E48">
        <w:rPr>
          <w:rFonts w:ascii="Times New Roman" w:hAnsi="Times New Roman"/>
          <w:sz w:val="24"/>
          <w:szCs w:val="24"/>
        </w:rPr>
        <w:t xml:space="preserve"> w przypadku uczniów wymaga zgody rodziców.</w:t>
      </w:r>
    </w:p>
    <w:p w:rsidR="00914148" w:rsidRPr="000B2E48" w:rsidRDefault="00914148" w:rsidP="00EB26BE">
      <w:pPr>
        <w:pStyle w:val="Akapitzlist1"/>
        <w:numPr>
          <w:ilvl w:val="0"/>
          <w:numId w:val="86"/>
        </w:numPr>
        <w:tabs>
          <w:tab w:val="clear" w:pos="0"/>
        </w:tabs>
        <w:spacing w:after="0"/>
        <w:ind w:left="284" w:right="-2" w:hanging="284"/>
        <w:jc w:val="both"/>
        <w:rPr>
          <w:rFonts w:ascii="Times New Roman" w:hAnsi="Times New Roman"/>
          <w:sz w:val="24"/>
          <w:szCs w:val="24"/>
        </w:rPr>
      </w:pPr>
      <w:r w:rsidRPr="000B2E48">
        <w:rPr>
          <w:rFonts w:ascii="Times New Roman" w:hAnsi="Times New Roman"/>
          <w:sz w:val="24"/>
          <w:szCs w:val="24"/>
        </w:rPr>
        <w:t xml:space="preserve">Pomoc psychologiczno - pedagogiczna udzielana w </w:t>
      </w:r>
      <w:r w:rsidR="00FD7766" w:rsidRPr="000B2E48">
        <w:rPr>
          <w:rFonts w:ascii="Times New Roman" w:hAnsi="Times New Roman"/>
          <w:sz w:val="24"/>
          <w:szCs w:val="24"/>
        </w:rPr>
        <w:t>S</w:t>
      </w:r>
      <w:r w:rsidRPr="000B2E48">
        <w:rPr>
          <w:rFonts w:ascii="Times New Roman" w:hAnsi="Times New Roman"/>
          <w:sz w:val="24"/>
          <w:szCs w:val="24"/>
        </w:rPr>
        <w:t xml:space="preserve">zkole rodzicom uczniów </w:t>
      </w:r>
      <w:r w:rsidR="006E3FB4" w:rsidRPr="000B2E48">
        <w:rPr>
          <w:rFonts w:ascii="Times New Roman" w:hAnsi="Times New Roman"/>
          <w:sz w:val="24"/>
          <w:szCs w:val="24"/>
        </w:rPr>
        <w:br/>
      </w:r>
      <w:r w:rsidRPr="000B2E48">
        <w:rPr>
          <w:rFonts w:ascii="Times New Roman" w:hAnsi="Times New Roman"/>
          <w:sz w:val="24"/>
          <w:szCs w:val="24"/>
        </w:rPr>
        <w:t xml:space="preserve">i nauczycielom polega na ich wspieraniu w rozwiązywaniu problemów wychowawczych </w:t>
      </w:r>
      <w:r w:rsidR="006E3FB4" w:rsidRPr="000B2E48">
        <w:rPr>
          <w:rFonts w:ascii="Times New Roman" w:hAnsi="Times New Roman"/>
          <w:sz w:val="24"/>
          <w:szCs w:val="24"/>
        </w:rPr>
        <w:br/>
      </w:r>
      <w:r w:rsidRPr="000B2E48">
        <w:rPr>
          <w:rFonts w:ascii="Times New Roman" w:hAnsi="Times New Roman"/>
          <w:sz w:val="24"/>
          <w:szCs w:val="24"/>
        </w:rPr>
        <w:t xml:space="preserve">i dydaktycznych oraz rozwijaniu ich umiejętności wychowawczych w celu zwiększania efektywności pomocy psychologiczno - pedagogicznej </w:t>
      </w:r>
      <w:r w:rsidRPr="000B2E48">
        <w:rPr>
          <w:rFonts w:ascii="Times New Roman" w:hAnsi="Times New Roman"/>
          <w:iCs/>
          <w:sz w:val="24"/>
          <w:szCs w:val="24"/>
          <w:shd w:val="clear" w:color="auto" w:fill="FFFFFF"/>
        </w:rPr>
        <w:t>udzielanej uczniom</w:t>
      </w:r>
      <w:r w:rsidRPr="000B2E48">
        <w:rPr>
          <w:rFonts w:ascii="Times New Roman" w:hAnsi="Times New Roman"/>
          <w:sz w:val="24"/>
          <w:szCs w:val="24"/>
        </w:rPr>
        <w:t xml:space="preserve">. Pomoc ta </w:t>
      </w:r>
      <w:r w:rsidR="006E3FB4" w:rsidRPr="000B2E48">
        <w:rPr>
          <w:rFonts w:ascii="Times New Roman" w:hAnsi="Times New Roman"/>
          <w:sz w:val="24"/>
          <w:szCs w:val="24"/>
        </w:rPr>
        <w:t>udzielana jest w</w:t>
      </w:r>
      <w:r w:rsidRPr="000B2E48">
        <w:rPr>
          <w:rFonts w:ascii="Times New Roman" w:hAnsi="Times New Roman"/>
          <w:sz w:val="24"/>
          <w:szCs w:val="24"/>
        </w:rPr>
        <w:t xml:space="preserve"> </w:t>
      </w:r>
      <w:r w:rsidR="006E3FB4" w:rsidRPr="000B2E48">
        <w:rPr>
          <w:rFonts w:ascii="Times New Roman" w:hAnsi="Times New Roman"/>
          <w:sz w:val="24"/>
          <w:szCs w:val="24"/>
        </w:rPr>
        <w:t>formie</w:t>
      </w:r>
      <w:r w:rsidRPr="000B2E48">
        <w:rPr>
          <w:rFonts w:ascii="Times New Roman" w:hAnsi="Times New Roman"/>
          <w:sz w:val="24"/>
          <w:szCs w:val="24"/>
        </w:rPr>
        <w:t xml:space="preserve"> konsultacji, warsztatów i szkoleń </w:t>
      </w:r>
      <w:bookmarkStart w:id="88" w:name="_Hlk490821215"/>
      <w:r w:rsidRPr="000B2E48">
        <w:rPr>
          <w:rFonts w:ascii="Times New Roman" w:hAnsi="Times New Roman"/>
          <w:iCs/>
          <w:sz w:val="24"/>
          <w:szCs w:val="24"/>
          <w:shd w:val="clear" w:color="auto" w:fill="FFFFFF"/>
        </w:rPr>
        <w:t xml:space="preserve">prowadzonych przez nauczycieli </w:t>
      </w:r>
      <w:r w:rsidR="006E3FB4" w:rsidRPr="000B2E48">
        <w:rPr>
          <w:rFonts w:ascii="Times New Roman" w:hAnsi="Times New Roman"/>
          <w:iCs/>
          <w:sz w:val="24"/>
          <w:szCs w:val="24"/>
          <w:shd w:val="clear" w:color="auto" w:fill="FFFFFF"/>
        </w:rPr>
        <w:br/>
      </w:r>
      <w:r w:rsidRPr="000B2E48">
        <w:rPr>
          <w:rFonts w:ascii="Times New Roman" w:hAnsi="Times New Roman"/>
          <w:iCs/>
          <w:sz w:val="24"/>
          <w:szCs w:val="24"/>
          <w:shd w:val="clear" w:color="auto" w:fill="FFFFFF"/>
        </w:rPr>
        <w:t>i specjalistów</w:t>
      </w:r>
      <w:bookmarkEnd w:id="88"/>
      <w:r w:rsidRPr="000B2E48">
        <w:rPr>
          <w:rFonts w:ascii="Times New Roman" w:hAnsi="Times New Roman"/>
          <w:sz w:val="24"/>
          <w:szCs w:val="24"/>
        </w:rPr>
        <w:t>.</w:t>
      </w:r>
    </w:p>
    <w:p w:rsidR="00914148" w:rsidRPr="000B2E48" w:rsidRDefault="00914148" w:rsidP="00C618C7">
      <w:pPr>
        <w:pStyle w:val="Akapitzlist1"/>
        <w:spacing w:after="0"/>
        <w:ind w:left="284" w:right="-2" w:hanging="284"/>
        <w:jc w:val="both"/>
        <w:rPr>
          <w:rFonts w:ascii="Times New Roman" w:hAnsi="Times New Roman"/>
          <w:sz w:val="24"/>
          <w:szCs w:val="24"/>
        </w:rPr>
      </w:pPr>
      <w:r w:rsidRPr="000B2E48">
        <w:rPr>
          <w:rFonts w:ascii="Times New Roman" w:hAnsi="Times New Roman"/>
          <w:iCs/>
          <w:sz w:val="24"/>
          <w:szCs w:val="24"/>
          <w:shd w:val="clear" w:color="auto" w:fill="FFFFFF"/>
        </w:rPr>
        <w:t>3a.</w:t>
      </w:r>
      <w:r w:rsidR="00931F6C" w:rsidRPr="000B2E48">
        <w:rPr>
          <w:rFonts w:ascii="Times New Roman" w:hAnsi="Times New Roman"/>
          <w:iCs/>
          <w:sz w:val="24"/>
          <w:szCs w:val="24"/>
          <w:shd w:val="clear" w:color="auto" w:fill="FFFFFF"/>
        </w:rPr>
        <w:t xml:space="preserve"> </w:t>
      </w:r>
      <w:r w:rsidRPr="000B2E48">
        <w:rPr>
          <w:rFonts w:ascii="Times New Roman" w:hAnsi="Times New Roman"/>
          <w:iCs/>
          <w:sz w:val="24"/>
          <w:szCs w:val="24"/>
          <w:shd w:val="clear" w:color="auto" w:fill="FFFFFF"/>
        </w:rPr>
        <w:t>Wsparcie</w:t>
      </w:r>
      <w:r w:rsidR="00931F6C" w:rsidRPr="000B2E48">
        <w:rPr>
          <w:rFonts w:ascii="Times New Roman" w:hAnsi="Times New Roman"/>
          <w:iCs/>
          <w:sz w:val="24"/>
          <w:szCs w:val="24"/>
          <w:shd w:val="clear" w:color="auto" w:fill="FFFFFF"/>
        </w:rPr>
        <w:t xml:space="preserve"> </w:t>
      </w:r>
      <w:r w:rsidRPr="000B2E48">
        <w:rPr>
          <w:rFonts w:ascii="Times New Roman" w:hAnsi="Times New Roman"/>
          <w:iCs/>
          <w:sz w:val="24"/>
          <w:szCs w:val="24"/>
          <w:shd w:val="clear" w:color="auto" w:fill="FFFFFF"/>
        </w:rPr>
        <w:t>merytoryczne</w:t>
      </w:r>
      <w:r w:rsidR="00931F6C" w:rsidRPr="000B2E48">
        <w:rPr>
          <w:rFonts w:ascii="Times New Roman" w:hAnsi="Times New Roman"/>
          <w:iCs/>
          <w:sz w:val="24"/>
          <w:szCs w:val="24"/>
          <w:shd w:val="clear" w:color="auto" w:fill="FFFFFF"/>
        </w:rPr>
        <w:t xml:space="preserve"> </w:t>
      </w:r>
      <w:r w:rsidR="00145B24" w:rsidRPr="000B2E48">
        <w:rPr>
          <w:rFonts w:ascii="Times New Roman" w:hAnsi="Times New Roman"/>
          <w:iCs/>
          <w:sz w:val="24"/>
          <w:szCs w:val="24"/>
          <w:shd w:val="clear" w:color="auto" w:fill="FFFFFF"/>
        </w:rPr>
        <w:t>dla</w:t>
      </w:r>
      <w:r w:rsidR="00931F6C" w:rsidRPr="000B2E48">
        <w:rPr>
          <w:rFonts w:ascii="Times New Roman" w:hAnsi="Times New Roman"/>
          <w:iCs/>
          <w:sz w:val="24"/>
          <w:szCs w:val="24"/>
          <w:shd w:val="clear" w:color="auto" w:fill="FFFFFF"/>
        </w:rPr>
        <w:t xml:space="preserve"> </w:t>
      </w:r>
      <w:r w:rsidR="00145B24" w:rsidRPr="000B2E48">
        <w:rPr>
          <w:rFonts w:ascii="Times New Roman" w:hAnsi="Times New Roman"/>
          <w:iCs/>
          <w:sz w:val="24"/>
          <w:szCs w:val="24"/>
          <w:shd w:val="clear" w:color="auto" w:fill="FFFFFF"/>
        </w:rPr>
        <w:t>nauczycieli</w:t>
      </w:r>
      <w:r w:rsidR="00931F6C" w:rsidRPr="000B2E48">
        <w:rPr>
          <w:rFonts w:ascii="Times New Roman" w:hAnsi="Times New Roman"/>
          <w:iCs/>
          <w:sz w:val="24"/>
          <w:szCs w:val="24"/>
          <w:shd w:val="clear" w:color="auto" w:fill="FFFFFF"/>
        </w:rPr>
        <w:t xml:space="preserve"> </w:t>
      </w:r>
      <w:r w:rsidR="00145B24" w:rsidRPr="000B2E48">
        <w:rPr>
          <w:rFonts w:ascii="Times New Roman" w:hAnsi="Times New Roman"/>
          <w:iCs/>
          <w:sz w:val="24"/>
          <w:szCs w:val="24"/>
          <w:shd w:val="clear" w:color="auto" w:fill="FFFFFF"/>
        </w:rPr>
        <w:t>i specjalistów</w:t>
      </w:r>
      <w:r w:rsidR="00931F6C" w:rsidRPr="000B2E48">
        <w:rPr>
          <w:rFonts w:ascii="Times New Roman" w:hAnsi="Times New Roman"/>
          <w:iCs/>
          <w:sz w:val="24"/>
          <w:szCs w:val="24"/>
          <w:shd w:val="clear" w:color="auto" w:fill="FFFFFF"/>
        </w:rPr>
        <w:t xml:space="preserve"> u</w:t>
      </w:r>
      <w:r w:rsidRPr="000B2E48">
        <w:rPr>
          <w:rFonts w:ascii="Times New Roman" w:hAnsi="Times New Roman"/>
          <w:iCs/>
          <w:sz w:val="24"/>
          <w:szCs w:val="24"/>
          <w:shd w:val="clear" w:color="auto" w:fill="FFFFFF"/>
        </w:rPr>
        <w:t>dzielających</w:t>
      </w:r>
      <w:bookmarkStart w:id="89" w:name="luc_hili_66"/>
      <w:bookmarkEnd w:id="89"/>
      <w:r w:rsidR="00931F6C" w:rsidRPr="000B2E48">
        <w:rPr>
          <w:rFonts w:ascii="Times New Roman" w:hAnsi="Times New Roman"/>
          <w:iCs/>
          <w:sz w:val="24"/>
          <w:szCs w:val="24"/>
          <w:shd w:val="clear" w:color="auto" w:fill="FFFFFF"/>
        </w:rPr>
        <w:t xml:space="preserve"> </w:t>
      </w:r>
      <w:r w:rsidRPr="000B2E48">
        <w:rPr>
          <w:rFonts w:ascii="Times New Roman" w:hAnsi="Times New Roman"/>
          <w:iCs/>
          <w:sz w:val="24"/>
          <w:szCs w:val="24"/>
          <w:shd w:val="clear" w:color="auto" w:fill="FFFFFF"/>
        </w:rPr>
        <w:t>pomocy</w:t>
      </w:r>
      <w:r w:rsidR="00931F6C" w:rsidRPr="000B2E48">
        <w:rPr>
          <w:rFonts w:ascii="Times New Roman" w:hAnsi="Times New Roman"/>
          <w:iCs/>
          <w:sz w:val="24"/>
          <w:szCs w:val="24"/>
          <w:shd w:val="clear" w:color="auto" w:fill="FFFFFF"/>
        </w:rPr>
        <w:t xml:space="preserve"> </w:t>
      </w:r>
      <w:r w:rsidRPr="000B2E48">
        <w:rPr>
          <w:rFonts w:ascii="Times New Roman" w:hAnsi="Times New Roman"/>
          <w:iCs/>
          <w:sz w:val="24"/>
          <w:szCs w:val="24"/>
          <w:shd w:val="clear" w:color="auto" w:fill="FFFFFF"/>
        </w:rPr>
        <w:t>psychologiczno</w:t>
      </w:r>
      <w:r w:rsidR="00931F6C" w:rsidRPr="000B2E48">
        <w:rPr>
          <w:rFonts w:ascii="Times New Roman" w:hAnsi="Times New Roman"/>
          <w:iCs/>
          <w:sz w:val="24"/>
          <w:szCs w:val="24"/>
          <w:shd w:val="clear" w:color="auto" w:fill="FFFFFF"/>
        </w:rPr>
        <w:t xml:space="preserve"> </w:t>
      </w:r>
      <w:r w:rsidRPr="000B2E48">
        <w:rPr>
          <w:rFonts w:ascii="Times New Roman" w:hAnsi="Times New Roman"/>
          <w:iCs/>
          <w:sz w:val="24"/>
          <w:szCs w:val="24"/>
          <w:shd w:val="clear" w:color="auto" w:fill="FFFFFF"/>
        </w:rPr>
        <w:t xml:space="preserve">- pedagogicznej w </w:t>
      </w:r>
      <w:r w:rsidR="00FD7766" w:rsidRPr="000B2E48">
        <w:rPr>
          <w:rFonts w:ascii="Times New Roman" w:hAnsi="Times New Roman"/>
          <w:iCs/>
          <w:sz w:val="24"/>
          <w:szCs w:val="24"/>
          <w:shd w:val="clear" w:color="auto" w:fill="FFFFFF"/>
        </w:rPr>
        <w:t>S</w:t>
      </w:r>
      <w:r w:rsidRPr="000B2E48">
        <w:rPr>
          <w:rFonts w:ascii="Times New Roman" w:hAnsi="Times New Roman"/>
          <w:iCs/>
          <w:sz w:val="24"/>
          <w:szCs w:val="24"/>
          <w:shd w:val="clear" w:color="auto" w:fill="FFFFFF"/>
        </w:rPr>
        <w:t xml:space="preserve">zkole na wniosek </w:t>
      </w:r>
      <w:r w:rsidR="00931F6C" w:rsidRPr="000B2E48">
        <w:rPr>
          <w:rFonts w:ascii="Times New Roman" w:hAnsi="Times New Roman"/>
          <w:iCs/>
          <w:sz w:val="24"/>
          <w:szCs w:val="24"/>
          <w:shd w:val="clear" w:color="auto" w:fill="FFFFFF"/>
        </w:rPr>
        <w:t>D</w:t>
      </w:r>
      <w:r w:rsidRPr="000B2E48">
        <w:rPr>
          <w:rFonts w:ascii="Times New Roman" w:hAnsi="Times New Roman"/>
          <w:iCs/>
          <w:sz w:val="24"/>
          <w:szCs w:val="24"/>
          <w:shd w:val="clear" w:color="auto" w:fill="FFFFFF"/>
        </w:rPr>
        <w:t>yrektora zapewniają poradnie oraz placówki doskonalenia nauczycieli.</w:t>
      </w:r>
    </w:p>
    <w:p w:rsidR="006E3FB4" w:rsidRPr="000B2E48" w:rsidRDefault="00A95DB1" w:rsidP="00EB26BE">
      <w:pPr>
        <w:pStyle w:val="Akapitzlist1"/>
        <w:numPr>
          <w:ilvl w:val="0"/>
          <w:numId w:val="86"/>
        </w:numPr>
        <w:tabs>
          <w:tab w:val="clear" w:pos="0"/>
        </w:tabs>
        <w:spacing w:after="0"/>
        <w:ind w:left="284" w:right="-2" w:hanging="284"/>
        <w:jc w:val="both"/>
        <w:rPr>
          <w:rFonts w:ascii="Times New Roman" w:hAnsi="Times New Roman"/>
          <w:strike/>
          <w:sz w:val="24"/>
          <w:szCs w:val="24"/>
        </w:rPr>
      </w:pPr>
      <w:r w:rsidRPr="000B2E48">
        <w:rPr>
          <w:rFonts w:ascii="Times New Roman" w:hAnsi="Times New Roman"/>
          <w:sz w:val="24"/>
          <w:szCs w:val="24"/>
        </w:rPr>
        <w:t>Pomoc psychologiczno</w:t>
      </w:r>
      <w:r w:rsidR="00FB07FE" w:rsidRPr="000B2E48">
        <w:rPr>
          <w:rFonts w:ascii="Times New Roman" w:hAnsi="Times New Roman"/>
          <w:sz w:val="24"/>
          <w:szCs w:val="24"/>
        </w:rPr>
        <w:t xml:space="preserve"> </w:t>
      </w:r>
      <w:r w:rsidRPr="000B2E48">
        <w:rPr>
          <w:rFonts w:ascii="Times New Roman" w:hAnsi="Times New Roman"/>
          <w:sz w:val="24"/>
          <w:szCs w:val="24"/>
        </w:rPr>
        <w:t>-</w:t>
      </w:r>
      <w:r w:rsidR="00FB07FE" w:rsidRPr="000B2E48">
        <w:rPr>
          <w:rFonts w:ascii="Times New Roman" w:hAnsi="Times New Roman"/>
          <w:sz w:val="24"/>
          <w:szCs w:val="24"/>
        </w:rPr>
        <w:t xml:space="preserve"> </w:t>
      </w:r>
      <w:r w:rsidRPr="000B2E48">
        <w:rPr>
          <w:rFonts w:ascii="Times New Roman" w:hAnsi="Times New Roman"/>
          <w:sz w:val="24"/>
          <w:szCs w:val="24"/>
        </w:rPr>
        <w:t>pedagogiczna udzielana uc</w:t>
      </w:r>
      <w:r w:rsidR="008B07D4" w:rsidRPr="000B2E48">
        <w:rPr>
          <w:rFonts w:ascii="Times New Roman" w:hAnsi="Times New Roman"/>
          <w:sz w:val="24"/>
          <w:szCs w:val="24"/>
        </w:rPr>
        <w:t xml:space="preserve">zniowi polega na rozpoznawaniu </w:t>
      </w:r>
      <w:r w:rsidR="006E3FB4" w:rsidRPr="000B2E48">
        <w:rPr>
          <w:rFonts w:ascii="Times New Roman" w:hAnsi="Times New Roman"/>
          <w:sz w:val="24"/>
          <w:szCs w:val="24"/>
        </w:rPr>
        <w:br/>
      </w:r>
      <w:r w:rsidRPr="000B2E48">
        <w:rPr>
          <w:rFonts w:ascii="Times New Roman" w:hAnsi="Times New Roman"/>
          <w:sz w:val="24"/>
          <w:szCs w:val="24"/>
        </w:rPr>
        <w:t xml:space="preserve">i zaspokajaniu indywidualnych potrzeb rozwojowych i edukacyjnych </w:t>
      </w:r>
      <w:r w:rsidR="00422FBF" w:rsidRPr="000B2E48">
        <w:rPr>
          <w:rFonts w:ascii="Times New Roman" w:hAnsi="Times New Roman"/>
          <w:sz w:val="24"/>
          <w:szCs w:val="24"/>
        </w:rPr>
        <w:t xml:space="preserve">ucznia </w:t>
      </w:r>
      <w:r w:rsidRPr="000B2E48">
        <w:rPr>
          <w:rFonts w:ascii="Times New Roman" w:hAnsi="Times New Roman"/>
          <w:sz w:val="24"/>
          <w:szCs w:val="24"/>
        </w:rPr>
        <w:t xml:space="preserve">oraz rozpoznawaniu </w:t>
      </w:r>
      <w:r w:rsidR="00FF7D36" w:rsidRPr="000B2E48">
        <w:rPr>
          <w:rFonts w:ascii="Times New Roman" w:hAnsi="Times New Roman"/>
          <w:sz w:val="24"/>
          <w:szCs w:val="24"/>
        </w:rPr>
        <w:t xml:space="preserve">jego </w:t>
      </w:r>
      <w:r w:rsidRPr="000B2E48">
        <w:rPr>
          <w:rFonts w:ascii="Times New Roman" w:hAnsi="Times New Roman"/>
          <w:sz w:val="24"/>
          <w:szCs w:val="24"/>
        </w:rPr>
        <w:t xml:space="preserve">indywidualnych możliwości psychofizycznych </w:t>
      </w:r>
      <w:r w:rsidR="00422FBF" w:rsidRPr="000B2E48">
        <w:rPr>
          <w:rFonts w:ascii="Times New Roman" w:hAnsi="Times New Roman"/>
          <w:sz w:val="24"/>
          <w:szCs w:val="24"/>
        </w:rPr>
        <w:t xml:space="preserve">i czynników środowiskowych wpływających na jego funkcjonowanie w Szkole, w celu wspierania potencjału rozwojowego ucznia i stwarzania warunków do jego aktywnego i pełnego uczestnictwa w życiu Szkoły </w:t>
      </w:r>
      <w:bookmarkStart w:id="90" w:name="_Hlk490828806"/>
      <w:r w:rsidR="00422FBF" w:rsidRPr="000B2E48">
        <w:rPr>
          <w:rFonts w:ascii="Times New Roman" w:hAnsi="Times New Roman"/>
          <w:sz w:val="24"/>
          <w:szCs w:val="24"/>
        </w:rPr>
        <w:t>oraz w środowisku społecznym.</w:t>
      </w:r>
      <w:bookmarkEnd w:id="90"/>
    </w:p>
    <w:p w:rsidR="00A95DB1" w:rsidRPr="000B2E48" w:rsidRDefault="00422FBF" w:rsidP="00EB26BE">
      <w:pPr>
        <w:pStyle w:val="Akapitzlist1"/>
        <w:numPr>
          <w:ilvl w:val="0"/>
          <w:numId w:val="86"/>
        </w:numPr>
        <w:tabs>
          <w:tab w:val="clear" w:pos="0"/>
        </w:tabs>
        <w:spacing w:after="0"/>
        <w:ind w:left="284" w:right="-2" w:hanging="284"/>
        <w:jc w:val="both"/>
        <w:rPr>
          <w:rFonts w:ascii="Times New Roman" w:hAnsi="Times New Roman"/>
          <w:strike/>
          <w:sz w:val="24"/>
          <w:szCs w:val="24"/>
        </w:rPr>
      </w:pPr>
      <w:r w:rsidRPr="000B2E48">
        <w:rPr>
          <w:rFonts w:ascii="Times New Roman" w:hAnsi="Times New Roman"/>
          <w:sz w:val="24"/>
          <w:szCs w:val="24"/>
        </w:rPr>
        <w:t xml:space="preserve">Potrzeba objęcia ucznia pomocą psychologiczno- pedagogiczną w Szkole wynika </w:t>
      </w:r>
      <w:r w:rsidR="006E3FB4" w:rsidRPr="000B2E48">
        <w:rPr>
          <w:rFonts w:ascii="Times New Roman" w:hAnsi="Times New Roman"/>
          <w:sz w:val="24"/>
          <w:szCs w:val="24"/>
        </w:rPr>
        <w:br/>
      </w:r>
      <w:r w:rsidR="00A95DB1" w:rsidRPr="000B2E48">
        <w:rPr>
          <w:rFonts w:ascii="Times New Roman" w:hAnsi="Times New Roman"/>
          <w:sz w:val="24"/>
          <w:szCs w:val="24"/>
        </w:rPr>
        <w:t xml:space="preserve">w szczególności: </w:t>
      </w:r>
    </w:p>
    <w:p w:rsidR="00985A52" w:rsidRPr="000B2E48" w:rsidRDefault="00FB07FE" w:rsidP="00EB26BE">
      <w:pPr>
        <w:pStyle w:val="Akapitzlist1"/>
        <w:numPr>
          <w:ilvl w:val="0"/>
          <w:numId w:val="87"/>
        </w:numPr>
        <w:tabs>
          <w:tab w:val="clear" w:pos="0"/>
        </w:tabs>
        <w:spacing w:after="0"/>
        <w:ind w:left="567" w:right="-2" w:hanging="283"/>
        <w:jc w:val="both"/>
        <w:rPr>
          <w:rFonts w:ascii="Times New Roman" w:hAnsi="Times New Roman"/>
          <w:sz w:val="24"/>
          <w:szCs w:val="24"/>
        </w:rPr>
      </w:pPr>
      <w:r w:rsidRPr="000B2E48">
        <w:rPr>
          <w:rFonts w:ascii="Times New Roman" w:hAnsi="Times New Roman"/>
          <w:sz w:val="24"/>
          <w:szCs w:val="24"/>
        </w:rPr>
        <w:t>z niepełnosprawności;</w:t>
      </w:r>
    </w:p>
    <w:p w:rsidR="00985A52" w:rsidRPr="000B2E48" w:rsidRDefault="00A95DB1" w:rsidP="00EB26BE">
      <w:pPr>
        <w:pStyle w:val="Akapitzlist1"/>
        <w:numPr>
          <w:ilvl w:val="0"/>
          <w:numId w:val="87"/>
        </w:numPr>
        <w:tabs>
          <w:tab w:val="clear" w:pos="0"/>
        </w:tabs>
        <w:spacing w:after="0"/>
        <w:ind w:left="567" w:right="-2" w:hanging="283"/>
        <w:jc w:val="both"/>
        <w:rPr>
          <w:rFonts w:ascii="Times New Roman" w:hAnsi="Times New Roman"/>
          <w:sz w:val="24"/>
          <w:szCs w:val="24"/>
        </w:rPr>
      </w:pPr>
      <w:r w:rsidRPr="000B2E48">
        <w:rPr>
          <w:rFonts w:ascii="Times New Roman" w:hAnsi="Times New Roman"/>
          <w:sz w:val="24"/>
          <w:szCs w:val="24"/>
        </w:rPr>
        <w:t>z niedos</w:t>
      </w:r>
      <w:r w:rsidR="00FB07FE" w:rsidRPr="000B2E48">
        <w:rPr>
          <w:rFonts w:ascii="Times New Roman" w:hAnsi="Times New Roman"/>
          <w:sz w:val="24"/>
          <w:szCs w:val="24"/>
        </w:rPr>
        <w:t>tosowania społecznego;</w:t>
      </w:r>
    </w:p>
    <w:p w:rsidR="00985A52" w:rsidRPr="000B2E48" w:rsidRDefault="00A95DB1" w:rsidP="00EB26BE">
      <w:pPr>
        <w:pStyle w:val="Akapitzlist1"/>
        <w:numPr>
          <w:ilvl w:val="0"/>
          <w:numId w:val="87"/>
        </w:numPr>
        <w:tabs>
          <w:tab w:val="clear" w:pos="0"/>
        </w:tabs>
        <w:spacing w:after="0"/>
        <w:ind w:left="567" w:right="-2" w:hanging="283"/>
        <w:jc w:val="both"/>
        <w:rPr>
          <w:rFonts w:ascii="Times New Roman" w:hAnsi="Times New Roman"/>
          <w:sz w:val="24"/>
          <w:szCs w:val="24"/>
        </w:rPr>
      </w:pPr>
      <w:r w:rsidRPr="000B2E48">
        <w:rPr>
          <w:rFonts w:ascii="Times New Roman" w:hAnsi="Times New Roman"/>
          <w:sz w:val="24"/>
          <w:szCs w:val="24"/>
        </w:rPr>
        <w:lastRenderedPageBreak/>
        <w:t>z zagroże</w:t>
      </w:r>
      <w:r w:rsidR="00FB07FE" w:rsidRPr="000B2E48">
        <w:rPr>
          <w:rFonts w:ascii="Times New Roman" w:hAnsi="Times New Roman"/>
          <w:sz w:val="24"/>
          <w:szCs w:val="24"/>
        </w:rPr>
        <w:t>nia niedostosowaniem społecznym</w:t>
      </w:r>
    </w:p>
    <w:p w:rsidR="00985A52" w:rsidRPr="000B2E48" w:rsidRDefault="006A00E2" w:rsidP="00EB26BE">
      <w:pPr>
        <w:pStyle w:val="Akapitzlist1"/>
        <w:numPr>
          <w:ilvl w:val="0"/>
          <w:numId w:val="87"/>
        </w:numPr>
        <w:tabs>
          <w:tab w:val="clear" w:pos="0"/>
        </w:tabs>
        <w:spacing w:after="0"/>
        <w:ind w:left="567" w:right="-2" w:hanging="283"/>
        <w:jc w:val="both"/>
        <w:rPr>
          <w:rFonts w:ascii="Times New Roman" w:hAnsi="Times New Roman"/>
          <w:sz w:val="24"/>
          <w:szCs w:val="24"/>
        </w:rPr>
      </w:pPr>
      <w:r w:rsidRPr="000B2E48">
        <w:rPr>
          <w:rFonts w:ascii="Times New Roman" w:hAnsi="Times New Roman"/>
          <w:sz w:val="24"/>
          <w:szCs w:val="24"/>
        </w:rPr>
        <w:t xml:space="preserve">z </w:t>
      </w:r>
      <w:r w:rsidR="00FB07FE" w:rsidRPr="000B2E48">
        <w:rPr>
          <w:rFonts w:ascii="Times New Roman" w:hAnsi="Times New Roman"/>
          <w:sz w:val="24"/>
          <w:szCs w:val="24"/>
        </w:rPr>
        <w:t>zaburzeń zachowania lub emocji;</w:t>
      </w:r>
    </w:p>
    <w:p w:rsidR="00985A52" w:rsidRPr="000B2E48" w:rsidRDefault="00FB07FE" w:rsidP="00EB26BE">
      <w:pPr>
        <w:pStyle w:val="Akapitzlist1"/>
        <w:numPr>
          <w:ilvl w:val="0"/>
          <w:numId w:val="87"/>
        </w:numPr>
        <w:tabs>
          <w:tab w:val="clear" w:pos="0"/>
        </w:tabs>
        <w:spacing w:after="0"/>
        <w:ind w:left="567" w:right="-2" w:hanging="283"/>
        <w:jc w:val="both"/>
        <w:rPr>
          <w:rFonts w:ascii="Times New Roman" w:hAnsi="Times New Roman"/>
          <w:sz w:val="24"/>
          <w:szCs w:val="24"/>
        </w:rPr>
      </w:pPr>
      <w:r w:rsidRPr="000B2E48">
        <w:rPr>
          <w:rFonts w:ascii="Times New Roman" w:hAnsi="Times New Roman"/>
          <w:sz w:val="24"/>
          <w:szCs w:val="24"/>
        </w:rPr>
        <w:t>ze szczególnych uzdolnień</w:t>
      </w:r>
    </w:p>
    <w:p w:rsidR="00985A52" w:rsidRPr="000B2E48" w:rsidRDefault="008B07D4" w:rsidP="00EB26BE">
      <w:pPr>
        <w:pStyle w:val="Akapitzlist1"/>
        <w:numPr>
          <w:ilvl w:val="0"/>
          <w:numId w:val="87"/>
        </w:numPr>
        <w:tabs>
          <w:tab w:val="clear" w:pos="0"/>
        </w:tabs>
        <w:spacing w:after="0"/>
        <w:ind w:left="567" w:right="-2" w:hanging="283"/>
        <w:jc w:val="both"/>
        <w:rPr>
          <w:rFonts w:ascii="Times New Roman" w:hAnsi="Times New Roman"/>
          <w:sz w:val="24"/>
          <w:szCs w:val="24"/>
        </w:rPr>
      </w:pPr>
      <w:r w:rsidRPr="000B2E48">
        <w:rPr>
          <w:rFonts w:ascii="Times New Roman" w:hAnsi="Times New Roman"/>
          <w:sz w:val="24"/>
          <w:szCs w:val="24"/>
        </w:rPr>
        <w:t>ze specyfi</w:t>
      </w:r>
      <w:r w:rsidR="00FB07FE" w:rsidRPr="000B2E48">
        <w:rPr>
          <w:rFonts w:ascii="Times New Roman" w:hAnsi="Times New Roman"/>
          <w:sz w:val="24"/>
          <w:szCs w:val="24"/>
        </w:rPr>
        <w:t>cznych trudności w uczeniu się;</w:t>
      </w:r>
    </w:p>
    <w:p w:rsidR="00985A52" w:rsidRPr="000B2E48" w:rsidRDefault="008B07D4" w:rsidP="00EB26BE">
      <w:pPr>
        <w:pStyle w:val="Akapitzlist1"/>
        <w:numPr>
          <w:ilvl w:val="0"/>
          <w:numId w:val="87"/>
        </w:numPr>
        <w:tabs>
          <w:tab w:val="clear" w:pos="0"/>
        </w:tabs>
        <w:spacing w:after="0"/>
        <w:ind w:left="567" w:right="-2" w:hanging="283"/>
        <w:jc w:val="both"/>
        <w:rPr>
          <w:rFonts w:ascii="Times New Roman" w:hAnsi="Times New Roman"/>
          <w:sz w:val="24"/>
          <w:szCs w:val="24"/>
        </w:rPr>
      </w:pPr>
      <w:r w:rsidRPr="000B2E48">
        <w:rPr>
          <w:rFonts w:ascii="Times New Roman" w:hAnsi="Times New Roman"/>
          <w:sz w:val="24"/>
          <w:szCs w:val="24"/>
        </w:rPr>
        <w:t>z deficytów ko</w:t>
      </w:r>
      <w:r w:rsidR="00FB07FE" w:rsidRPr="000B2E48">
        <w:rPr>
          <w:rFonts w:ascii="Times New Roman" w:hAnsi="Times New Roman"/>
          <w:sz w:val="24"/>
          <w:szCs w:val="24"/>
        </w:rPr>
        <w:t>mpetencji i zaburzeń językowych;</w:t>
      </w:r>
    </w:p>
    <w:p w:rsidR="00985A52" w:rsidRPr="000B2E48" w:rsidRDefault="00FB07FE" w:rsidP="00EB26BE">
      <w:pPr>
        <w:pStyle w:val="Akapitzlist1"/>
        <w:numPr>
          <w:ilvl w:val="0"/>
          <w:numId w:val="87"/>
        </w:numPr>
        <w:tabs>
          <w:tab w:val="clear" w:pos="0"/>
        </w:tabs>
        <w:spacing w:after="0"/>
        <w:ind w:left="567" w:right="-2" w:hanging="283"/>
        <w:jc w:val="both"/>
        <w:rPr>
          <w:rFonts w:ascii="Times New Roman" w:hAnsi="Times New Roman"/>
          <w:sz w:val="24"/>
          <w:szCs w:val="24"/>
        </w:rPr>
      </w:pPr>
      <w:r w:rsidRPr="000B2E48">
        <w:rPr>
          <w:rFonts w:ascii="Times New Roman" w:hAnsi="Times New Roman"/>
          <w:sz w:val="24"/>
          <w:szCs w:val="24"/>
        </w:rPr>
        <w:t>z choroby przewlekłej;</w:t>
      </w:r>
    </w:p>
    <w:p w:rsidR="00985A52" w:rsidRPr="000B2E48" w:rsidRDefault="00A95DB1" w:rsidP="00EB26BE">
      <w:pPr>
        <w:pStyle w:val="Akapitzlist1"/>
        <w:numPr>
          <w:ilvl w:val="0"/>
          <w:numId w:val="87"/>
        </w:numPr>
        <w:tabs>
          <w:tab w:val="clear" w:pos="0"/>
        </w:tabs>
        <w:spacing w:after="0"/>
        <w:ind w:left="567" w:right="-2" w:hanging="283"/>
        <w:jc w:val="both"/>
        <w:rPr>
          <w:rFonts w:ascii="Times New Roman" w:hAnsi="Times New Roman"/>
          <w:sz w:val="24"/>
          <w:szCs w:val="24"/>
        </w:rPr>
      </w:pPr>
      <w:r w:rsidRPr="000B2E48">
        <w:rPr>
          <w:rFonts w:ascii="Times New Roman" w:hAnsi="Times New Roman"/>
          <w:sz w:val="24"/>
          <w:szCs w:val="24"/>
        </w:rPr>
        <w:t>z sytuacji kryzys</w:t>
      </w:r>
      <w:r w:rsidR="00FB07FE" w:rsidRPr="000B2E48">
        <w:rPr>
          <w:rFonts w:ascii="Times New Roman" w:hAnsi="Times New Roman"/>
          <w:sz w:val="24"/>
          <w:szCs w:val="24"/>
        </w:rPr>
        <w:t>owych lub traumatycznych;</w:t>
      </w:r>
    </w:p>
    <w:p w:rsidR="00985A52" w:rsidRPr="000B2E48" w:rsidRDefault="00FB07FE" w:rsidP="00EB26BE">
      <w:pPr>
        <w:pStyle w:val="Akapitzlist1"/>
        <w:numPr>
          <w:ilvl w:val="0"/>
          <w:numId w:val="87"/>
        </w:numPr>
        <w:tabs>
          <w:tab w:val="clear" w:pos="0"/>
        </w:tabs>
        <w:spacing w:after="0"/>
        <w:ind w:left="709" w:right="-2" w:hanging="425"/>
        <w:jc w:val="both"/>
        <w:rPr>
          <w:rFonts w:ascii="Times New Roman" w:hAnsi="Times New Roman"/>
          <w:sz w:val="24"/>
          <w:szCs w:val="24"/>
        </w:rPr>
      </w:pPr>
      <w:r w:rsidRPr="000B2E48">
        <w:rPr>
          <w:rFonts w:ascii="Times New Roman" w:hAnsi="Times New Roman"/>
          <w:sz w:val="24"/>
          <w:szCs w:val="24"/>
        </w:rPr>
        <w:t>z niepowodzeń edukacyjnych;</w:t>
      </w:r>
    </w:p>
    <w:p w:rsidR="00985A52" w:rsidRPr="000B2E48" w:rsidRDefault="00A95DB1" w:rsidP="00EB26BE">
      <w:pPr>
        <w:pStyle w:val="Akapitzlist1"/>
        <w:numPr>
          <w:ilvl w:val="0"/>
          <w:numId w:val="87"/>
        </w:numPr>
        <w:tabs>
          <w:tab w:val="clear" w:pos="0"/>
        </w:tabs>
        <w:spacing w:after="0"/>
        <w:ind w:left="709" w:right="-2" w:hanging="425"/>
        <w:jc w:val="both"/>
        <w:rPr>
          <w:rFonts w:ascii="Times New Roman" w:hAnsi="Times New Roman"/>
          <w:sz w:val="24"/>
          <w:szCs w:val="24"/>
        </w:rPr>
      </w:pPr>
      <w:r w:rsidRPr="000B2E48">
        <w:rPr>
          <w:rFonts w:ascii="Times New Roman" w:hAnsi="Times New Roman"/>
          <w:sz w:val="24"/>
          <w:szCs w:val="24"/>
        </w:rPr>
        <w:t>z zaniedbań środowiskowych związanych z sytuac</w:t>
      </w:r>
      <w:r w:rsidR="00422FBF" w:rsidRPr="000B2E48">
        <w:rPr>
          <w:rFonts w:ascii="Times New Roman" w:hAnsi="Times New Roman"/>
          <w:sz w:val="24"/>
          <w:szCs w:val="24"/>
        </w:rPr>
        <w:t xml:space="preserve">ją bytową ucznia i jego rodziny, </w:t>
      </w:r>
      <w:r w:rsidRPr="000B2E48">
        <w:rPr>
          <w:rFonts w:ascii="Times New Roman" w:hAnsi="Times New Roman"/>
          <w:sz w:val="24"/>
          <w:szCs w:val="24"/>
        </w:rPr>
        <w:t>sposobem spędzania wolnego cz</w:t>
      </w:r>
      <w:r w:rsidR="00FB07FE" w:rsidRPr="000B2E48">
        <w:rPr>
          <w:rFonts w:ascii="Times New Roman" w:hAnsi="Times New Roman"/>
          <w:sz w:val="24"/>
          <w:szCs w:val="24"/>
        </w:rPr>
        <w:t>asu i kontaktami środowiskowymi;</w:t>
      </w:r>
    </w:p>
    <w:p w:rsidR="00A95DB1" w:rsidRPr="000B2E48" w:rsidRDefault="00A95DB1" w:rsidP="00EB26BE">
      <w:pPr>
        <w:pStyle w:val="Akapitzlist1"/>
        <w:numPr>
          <w:ilvl w:val="0"/>
          <w:numId w:val="87"/>
        </w:numPr>
        <w:tabs>
          <w:tab w:val="clear" w:pos="0"/>
        </w:tabs>
        <w:spacing w:after="0"/>
        <w:ind w:left="709" w:right="-2" w:hanging="425"/>
        <w:jc w:val="both"/>
        <w:rPr>
          <w:rFonts w:ascii="Times New Roman" w:hAnsi="Times New Roman"/>
          <w:sz w:val="24"/>
          <w:szCs w:val="24"/>
        </w:rPr>
      </w:pPr>
      <w:r w:rsidRPr="000B2E48">
        <w:rPr>
          <w:rFonts w:ascii="Times New Roman" w:hAnsi="Times New Roman"/>
          <w:sz w:val="24"/>
          <w:szCs w:val="24"/>
        </w:rPr>
        <w:t>z trudności adaptacyjnych związanych z różnicami kulturowymi lub ze zmianą środowiska edukacyjnego, w tym związanych z wcześniejszą nauką za granicą.</w:t>
      </w:r>
    </w:p>
    <w:p w:rsidR="00A95DB1" w:rsidRPr="000B2E48" w:rsidRDefault="006E3FB4" w:rsidP="00EB26BE">
      <w:pPr>
        <w:pStyle w:val="Akapitzlist1"/>
        <w:numPr>
          <w:ilvl w:val="0"/>
          <w:numId w:val="86"/>
        </w:numPr>
        <w:tabs>
          <w:tab w:val="clear" w:pos="0"/>
        </w:tabs>
        <w:spacing w:after="0"/>
        <w:ind w:left="284" w:right="-2" w:hanging="284"/>
        <w:jc w:val="both"/>
        <w:rPr>
          <w:rFonts w:ascii="Times New Roman" w:hAnsi="Times New Roman"/>
          <w:sz w:val="24"/>
          <w:szCs w:val="24"/>
        </w:rPr>
      </w:pPr>
      <w:r w:rsidRPr="000B2E48">
        <w:rPr>
          <w:rFonts w:ascii="Times New Roman" w:hAnsi="Times New Roman"/>
          <w:sz w:val="24"/>
          <w:szCs w:val="24"/>
        </w:rPr>
        <w:t>(uchylony).</w:t>
      </w:r>
    </w:p>
    <w:p w:rsidR="00A95DB1" w:rsidRPr="000B2E48" w:rsidRDefault="00A95DB1" w:rsidP="00EB26BE">
      <w:pPr>
        <w:pStyle w:val="Akapitzlist1"/>
        <w:numPr>
          <w:ilvl w:val="0"/>
          <w:numId w:val="86"/>
        </w:numPr>
        <w:tabs>
          <w:tab w:val="clear" w:pos="0"/>
        </w:tabs>
        <w:spacing w:after="0"/>
        <w:ind w:left="284" w:right="-2" w:hanging="284"/>
        <w:jc w:val="both"/>
        <w:rPr>
          <w:rFonts w:ascii="Times New Roman" w:hAnsi="Times New Roman"/>
          <w:sz w:val="24"/>
          <w:szCs w:val="24"/>
        </w:rPr>
      </w:pPr>
      <w:r w:rsidRPr="000B2E48">
        <w:rPr>
          <w:rFonts w:ascii="Times New Roman" w:hAnsi="Times New Roman"/>
          <w:sz w:val="24"/>
          <w:szCs w:val="24"/>
        </w:rPr>
        <w:t>Pomoc psychologiczno</w:t>
      </w:r>
      <w:r w:rsidR="001C2571" w:rsidRPr="000B2E48">
        <w:rPr>
          <w:rFonts w:ascii="Times New Roman" w:hAnsi="Times New Roman"/>
          <w:sz w:val="24"/>
          <w:szCs w:val="24"/>
        </w:rPr>
        <w:t xml:space="preserve"> </w:t>
      </w:r>
      <w:r w:rsidRPr="000B2E48">
        <w:rPr>
          <w:rFonts w:ascii="Times New Roman" w:hAnsi="Times New Roman"/>
          <w:sz w:val="24"/>
          <w:szCs w:val="24"/>
        </w:rPr>
        <w:t>-</w:t>
      </w:r>
      <w:r w:rsidR="001C2571" w:rsidRPr="000B2E48">
        <w:rPr>
          <w:rFonts w:ascii="Times New Roman" w:hAnsi="Times New Roman"/>
          <w:sz w:val="24"/>
          <w:szCs w:val="24"/>
        </w:rPr>
        <w:t xml:space="preserve"> </w:t>
      </w:r>
      <w:r w:rsidRPr="000B2E48">
        <w:rPr>
          <w:rFonts w:ascii="Times New Roman" w:hAnsi="Times New Roman"/>
          <w:sz w:val="24"/>
          <w:szCs w:val="24"/>
        </w:rPr>
        <w:t xml:space="preserve">pedagogiczna jest udzielana z inicjatywy: </w:t>
      </w:r>
    </w:p>
    <w:p w:rsidR="009018FA" w:rsidRPr="000B2E48" w:rsidRDefault="00422FBF" w:rsidP="00EB26BE">
      <w:pPr>
        <w:pStyle w:val="Akapitzlist1"/>
        <w:numPr>
          <w:ilvl w:val="0"/>
          <w:numId w:val="88"/>
        </w:numPr>
        <w:tabs>
          <w:tab w:val="clear" w:pos="0"/>
        </w:tabs>
        <w:spacing w:after="0"/>
        <w:ind w:left="567" w:right="-2" w:hanging="283"/>
        <w:jc w:val="both"/>
        <w:rPr>
          <w:rFonts w:ascii="Times New Roman" w:hAnsi="Times New Roman"/>
          <w:sz w:val="24"/>
          <w:szCs w:val="24"/>
        </w:rPr>
      </w:pPr>
      <w:r w:rsidRPr="000B2E48">
        <w:rPr>
          <w:rFonts w:ascii="Times New Roman" w:hAnsi="Times New Roman"/>
          <w:sz w:val="24"/>
          <w:szCs w:val="24"/>
        </w:rPr>
        <w:t>ucznia;</w:t>
      </w:r>
    </w:p>
    <w:p w:rsidR="009018FA" w:rsidRPr="000B2E48" w:rsidRDefault="00A95DB1" w:rsidP="00EB26BE">
      <w:pPr>
        <w:pStyle w:val="Akapitzlist1"/>
        <w:numPr>
          <w:ilvl w:val="0"/>
          <w:numId w:val="88"/>
        </w:numPr>
        <w:tabs>
          <w:tab w:val="clear" w:pos="0"/>
        </w:tabs>
        <w:spacing w:after="0"/>
        <w:ind w:left="567" w:right="-2" w:hanging="283"/>
        <w:jc w:val="both"/>
        <w:rPr>
          <w:rFonts w:ascii="Times New Roman" w:hAnsi="Times New Roman"/>
          <w:sz w:val="24"/>
          <w:szCs w:val="24"/>
        </w:rPr>
      </w:pPr>
      <w:r w:rsidRPr="000B2E48">
        <w:rPr>
          <w:rFonts w:ascii="Times New Roman" w:hAnsi="Times New Roman"/>
          <w:sz w:val="24"/>
          <w:szCs w:val="24"/>
        </w:rPr>
        <w:t>rodzicó</w:t>
      </w:r>
      <w:r w:rsidR="00422FBF" w:rsidRPr="000B2E48">
        <w:rPr>
          <w:rFonts w:ascii="Times New Roman" w:hAnsi="Times New Roman"/>
          <w:sz w:val="24"/>
          <w:szCs w:val="24"/>
        </w:rPr>
        <w:t>w ucznia;</w:t>
      </w:r>
    </w:p>
    <w:p w:rsidR="009018FA" w:rsidRPr="000B2E48" w:rsidRDefault="00931F6C" w:rsidP="00EB26BE">
      <w:pPr>
        <w:pStyle w:val="Akapitzlist1"/>
        <w:numPr>
          <w:ilvl w:val="0"/>
          <w:numId w:val="88"/>
        </w:numPr>
        <w:tabs>
          <w:tab w:val="clear" w:pos="0"/>
        </w:tabs>
        <w:spacing w:after="0"/>
        <w:ind w:left="567" w:right="-2" w:hanging="283"/>
        <w:jc w:val="both"/>
        <w:rPr>
          <w:rFonts w:ascii="Times New Roman" w:hAnsi="Times New Roman"/>
          <w:sz w:val="24"/>
          <w:szCs w:val="24"/>
        </w:rPr>
      </w:pPr>
      <w:r w:rsidRPr="000B2E48">
        <w:rPr>
          <w:rFonts w:ascii="Times New Roman" w:hAnsi="Times New Roman"/>
          <w:sz w:val="24"/>
          <w:szCs w:val="24"/>
        </w:rPr>
        <w:t>D</w:t>
      </w:r>
      <w:r w:rsidR="00422FBF" w:rsidRPr="000B2E48">
        <w:rPr>
          <w:rFonts w:ascii="Times New Roman" w:hAnsi="Times New Roman"/>
          <w:sz w:val="24"/>
          <w:szCs w:val="24"/>
        </w:rPr>
        <w:t>yrektora;</w:t>
      </w:r>
    </w:p>
    <w:p w:rsidR="009018FA" w:rsidRPr="000B2E48" w:rsidRDefault="00422FBF" w:rsidP="00EB26BE">
      <w:pPr>
        <w:pStyle w:val="Akapitzlist1"/>
        <w:numPr>
          <w:ilvl w:val="0"/>
          <w:numId w:val="88"/>
        </w:numPr>
        <w:tabs>
          <w:tab w:val="clear" w:pos="0"/>
        </w:tabs>
        <w:spacing w:after="0"/>
        <w:ind w:left="567" w:right="-2" w:hanging="283"/>
        <w:jc w:val="both"/>
        <w:rPr>
          <w:rFonts w:ascii="Times New Roman" w:hAnsi="Times New Roman"/>
          <w:sz w:val="24"/>
          <w:szCs w:val="24"/>
        </w:rPr>
      </w:pPr>
      <w:r w:rsidRPr="000B2E48">
        <w:rPr>
          <w:rFonts w:ascii="Times New Roman" w:hAnsi="Times New Roman"/>
          <w:sz w:val="24"/>
          <w:szCs w:val="24"/>
        </w:rPr>
        <w:t xml:space="preserve">nauczyciela lub </w:t>
      </w:r>
      <w:r w:rsidR="001C2571" w:rsidRPr="000B2E48">
        <w:rPr>
          <w:rFonts w:ascii="Times New Roman" w:hAnsi="Times New Roman"/>
          <w:iCs/>
          <w:sz w:val="24"/>
          <w:szCs w:val="24"/>
          <w:shd w:val="clear" w:color="auto" w:fill="FFFFFF"/>
        </w:rPr>
        <w:t>specjalisty prowadzących zajęcia z uczniem</w:t>
      </w:r>
      <w:r w:rsidRPr="000B2E48">
        <w:rPr>
          <w:rFonts w:ascii="Times New Roman" w:hAnsi="Times New Roman"/>
          <w:sz w:val="24"/>
          <w:szCs w:val="24"/>
        </w:rPr>
        <w:t>;</w:t>
      </w:r>
    </w:p>
    <w:p w:rsidR="009018FA" w:rsidRPr="000B2E48" w:rsidRDefault="00422FBF" w:rsidP="00EB26BE">
      <w:pPr>
        <w:pStyle w:val="Akapitzlist1"/>
        <w:numPr>
          <w:ilvl w:val="0"/>
          <w:numId w:val="88"/>
        </w:numPr>
        <w:tabs>
          <w:tab w:val="clear" w:pos="0"/>
        </w:tabs>
        <w:spacing w:after="0"/>
        <w:ind w:left="567" w:right="-2" w:hanging="283"/>
        <w:jc w:val="both"/>
        <w:rPr>
          <w:rFonts w:ascii="Times New Roman" w:hAnsi="Times New Roman"/>
          <w:sz w:val="24"/>
          <w:szCs w:val="24"/>
        </w:rPr>
      </w:pPr>
      <w:r w:rsidRPr="000B2E48">
        <w:rPr>
          <w:rFonts w:ascii="Times New Roman" w:hAnsi="Times New Roman"/>
          <w:sz w:val="24"/>
          <w:szCs w:val="24"/>
        </w:rPr>
        <w:t>pielęgniarki szkolnej;</w:t>
      </w:r>
    </w:p>
    <w:p w:rsidR="009018FA" w:rsidRPr="000B2E48" w:rsidRDefault="00A95DB1" w:rsidP="00EB26BE">
      <w:pPr>
        <w:pStyle w:val="Akapitzlist1"/>
        <w:numPr>
          <w:ilvl w:val="0"/>
          <w:numId w:val="88"/>
        </w:numPr>
        <w:tabs>
          <w:tab w:val="clear" w:pos="0"/>
        </w:tabs>
        <w:spacing w:after="0"/>
        <w:ind w:left="567" w:right="-2" w:hanging="283"/>
        <w:jc w:val="both"/>
        <w:rPr>
          <w:rFonts w:ascii="Times New Roman" w:hAnsi="Times New Roman"/>
          <w:sz w:val="24"/>
          <w:szCs w:val="24"/>
        </w:rPr>
      </w:pPr>
      <w:r w:rsidRPr="000B2E48">
        <w:rPr>
          <w:rFonts w:ascii="Times New Roman" w:hAnsi="Times New Roman"/>
          <w:sz w:val="24"/>
          <w:szCs w:val="24"/>
        </w:rPr>
        <w:t>poradn</w:t>
      </w:r>
      <w:r w:rsidR="00422FBF" w:rsidRPr="000B2E48">
        <w:rPr>
          <w:rFonts w:ascii="Times New Roman" w:hAnsi="Times New Roman"/>
          <w:sz w:val="24"/>
          <w:szCs w:val="24"/>
        </w:rPr>
        <w:t>i psychologiczno</w:t>
      </w:r>
      <w:r w:rsidR="001C2571" w:rsidRPr="000B2E48">
        <w:rPr>
          <w:rFonts w:ascii="Times New Roman" w:hAnsi="Times New Roman"/>
          <w:sz w:val="24"/>
          <w:szCs w:val="24"/>
        </w:rPr>
        <w:t xml:space="preserve"> </w:t>
      </w:r>
      <w:r w:rsidR="00422FBF" w:rsidRPr="000B2E48">
        <w:rPr>
          <w:rFonts w:ascii="Times New Roman" w:hAnsi="Times New Roman"/>
          <w:sz w:val="24"/>
          <w:szCs w:val="24"/>
        </w:rPr>
        <w:t>- pedagogicznej;</w:t>
      </w:r>
    </w:p>
    <w:p w:rsidR="009018FA" w:rsidRPr="000B2E48" w:rsidRDefault="006E3FB4" w:rsidP="00EB26BE">
      <w:pPr>
        <w:pStyle w:val="Akapitzlist1"/>
        <w:numPr>
          <w:ilvl w:val="0"/>
          <w:numId w:val="88"/>
        </w:numPr>
        <w:tabs>
          <w:tab w:val="clear" w:pos="0"/>
        </w:tabs>
        <w:spacing w:after="0"/>
        <w:ind w:left="567" w:right="-2" w:hanging="283"/>
        <w:jc w:val="both"/>
        <w:rPr>
          <w:rFonts w:ascii="Times New Roman" w:hAnsi="Times New Roman"/>
          <w:sz w:val="24"/>
          <w:szCs w:val="24"/>
        </w:rPr>
      </w:pPr>
      <w:r w:rsidRPr="000B2E48">
        <w:rPr>
          <w:rFonts w:ascii="Times New Roman" w:hAnsi="Times New Roman"/>
          <w:sz w:val="24"/>
          <w:szCs w:val="24"/>
        </w:rPr>
        <w:t>pomocy nauczyciela;</w:t>
      </w:r>
    </w:p>
    <w:p w:rsidR="009018FA" w:rsidRPr="000B2E48" w:rsidRDefault="006E3FB4" w:rsidP="00EB26BE">
      <w:pPr>
        <w:pStyle w:val="Akapitzlist1"/>
        <w:numPr>
          <w:ilvl w:val="0"/>
          <w:numId w:val="88"/>
        </w:numPr>
        <w:tabs>
          <w:tab w:val="clear" w:pos="0"/>
        </w:tabs>
        <w:spacing w:after="0"/>
        <w:ind w:left="567" w:right="-2" w:hanging="283"/>
        <w:jc w:val="both"/>
        <w:rPr>
          <w:rFonts w:ascii="Times New Roman" w:hAnsi="Times New Roman"/>
          <w:sz w:val="24"/>
          <w:szCs w:val="24"/>
        </w:rPr>
      </w:pPr>
      <w:r w:rsidRPr="000B2E48">
        <w:rPr>
          <w:rFonts w:ascii="Times New Roman" w:hAnsi="Times New Roman"/>
          <w:sz w:val="24"/>
          <w:szCs w:val="24"/>
        </w:rPr>
        <w:t>(uchylony)</w:t>
      </w:r>
      <w:r w:rsidR="00422FBF" w:rsidRPr="000B2E48">
        <w:rPr>
          <w:rFonts w:ascii="Times New Roman" w:hAnsi="Times New Roman"/>
          <w:sz w:val="24"/>
          <w:szCs w:val="24"/>
        </w:rPr>
        <w:t>;</w:t>
      </w:r>
    </w:p>
    <w:p w:rsidR="009018FA" w:rsidRPr="000B2E48" w:rsidRDefault="00422FBF" w:rsidP="00EB26BE">
      <w:pPr>
        <w:pStyle w:val="Akapitzlist1"/>
        <w:numPr>
          <w:ilvl w:val="0"/>
          <w:numId w:val="88"/>
        </w:numPr>
        <w:tabs>
          <w:tab w:val="clear" w:pos="0"/>
        </w:tabs>
        <w:spacing w:after="0"/>
        <w:ind w:left="567" w:right="-2" w:hanging="283"/>
        <w:jc w:val="both"/>
        <w:rPr>
          <w:rFonts w:ascii="Times New Roman" w:hAnsi="Times New Roman"/>
          <w:sz w:val="24"/>
          <w:szCs w:val="24"/>
        </w:rPr>
      </w:pPr>
      <w:r w:rsidRPr="000B2E48">
        <w:rPr>
          <w:rFonts w:ascii="Times New Roman" w:hAnsi="Times New Roman"/>
          <w:sz w:val="24"/>
          <w:szCs w:val="24"/>
        </w:rPr>
        <w:t>pracownika socjalnego;</w:t>
      </w:r>
    </w:p>
    <w:p w:rsidR="009018FA" w:rsidRPr="000B2E48" w:rsidRDefault="00422FBF" w:rsidP="00EB26BE">
      <w:pPr>
        <w:pStyle w:val="Akapitzlist1"/>
        <w:numPr>
          <w:ilvl w:val="0"/>
          <w:numId w:val="88"/>
        </w:numPr>
        <w:tabs>
          <w:tab w:val="clear" w:pos="0"/>
        </w:tabs>
        <w:spacing w:after="0"/>
        <w:ind w:left="709" w:right="-2" w:hanging="425"/>
        <w:jc w:val="both"/>
        <w:rPr>
          <w:rFonts w:ascii="Times New Roman" w:hAnsi="Times New Roman"/>
          <w:sz w:val="24"/>
          <w:szCs w:val="24"/>
        </w:rPr>
      </w:pPr>
      <w:r w:rsidRPr="000B2E48">
        <w:rPr>
          <w:rFonts w:ascii="Times New Roman" w:hAnsi="Times New Roman"/>
          <w:sz w:val="24"/>
          <w:szCs w:val="24"/>
        </w:rPr>
        <w:t>asystenta rodziny;</w:t>
      </w:r>
    </w:p>
    <w:p w:rsidR="00A95DB1" w:rsidRPr="000B2E48" w:rsidRDefault="00422FBF" w:rsidP="00EB26BE">
      <w:pPr>
        <w:pStyle w:val="Akapitzlist1"/>
        <w:numPr>
          <w:ilvl w:val="0"/>
          <w:numId w:val="88"/>
        </w:numPr>
        <w:tabs>
          <w:tab w:val="clear" w:pos="0"/>
        </w:tabs>
        <w:spacing w:after="0"/>
        <w:ind w:left="709" w:right="-2" w:hanging="425"/>
        <w:jc w:val="both"/>
        <w:rPr>
          <w:rFonts w:ascii="Times New Roman" w:hAnsi="Times New Roman"/>
          <w:sz w:val="24"/>
          <w:szCs w:val="24"/>
        </w:rPr>
      </w:pPr>
      <w:r w:rsidRPr="000B2E48">
        <w:rPr>
          <w:rFonts w:ascii="Times New Roman" w:hAnsi="Times New Roman"/>
          <w:sz w:val="24"/>
          <w:szCs w:val="24"/>
        </w:rPr>
        <w:t>kuratora sądowego;</w:t>
      </w:r>
    </w:p>
    <w:p w:rsidR="00A02E01" w:rsidRPr="000B2E48" w:rsidRDefault="00A02E01" w:rsidP="00EB26BE">
      <w:pPr>
        <w:pStyle w:val="Akapitzlist1"/>
        <w:numPr>
          <w:ilvl w:val="0"/>
          <w:numId w:val="113"/>
        </w:numPr>
        <w:spacing w:after="0"/>
        <w:ind w:left="709" w:right="-2" w:hanging="425"/>
        <w:jc w:val="both"/>
        <w:rPr>
          <w:rFonts w:ascii="Times New Roman" w:hAnsi="Times New Roman"/>
          <w:sz w:val="24"/>
          <w:szCs w:val="24"/>
        </w:rPr>
      </w:pPr>
      <w:r w:rsidRPr="000B2E48">
        <w:rPr>
          <w:rFonts w:ascii="Times New Roman" w:hAnsi="Times New Roman"/>
          <w:sz w:val="24"/>
          <w:szCs w:val="24"/>
        </w:rPr>
        <w:t xml:space="preserve">organizacji pozarządowej lub innej instytucji działającej na rzecz rodziny, dzieci </w:t>
      </w:r>
      <w:r w:rsidR="0081777D" w:rsidRPr="000B2E48">
        <w:rPr>
          <w:rFonts w:ascii="Times New Roman" w:hAnsi="Times New Roman"/>
          <w:sz w:val="24"/>
          <w:szCs w:val="24"/>
        </w:rPr>
        <w:br/>
      </w:r>
      <w:r w:rsidRPr="000B2E48">
        <w:rPr>
          <w:rFonts w:ascii="Times New Roman" w:hAnsi="Times New Roman"/>
          <w:sz w:val="24"/>
          <w:szCs w:val="24"/>
        </w:rPr>
        <w:t>i młodzieży.</w:t>
      </w:r>
    </w:p>
    <w:p w:rsidR="00A95DB1" w:rsidRPr="000B2E48" w:rsidRDefault="00AF55ED" w:rsidP="00EB26BE">
      <w:pPr>
        <w:pStyle w:val="Akapitzlist1"/>
        <w:numPr>
          <w:ilvl w:val="0"/>
          <w:numId w:val="86"/>
        </w:numPr>
        <w:tabs>
          <w:tab w:val="clear" w:pos="0"/>
        </w:tabs>
        <w:spacing w:after="0"/>
        <w:ind w:left="284" w:right="-2" w:hanging="284"/>
        <w:jc w:val="both"/>
        <w:rPr>
          <w:rFonts w:ascii="Times New Roman" w:hAnsi="Times New Roman"/>
          <w:sz w:val="24"/>
          <w:szCs w:val="24"/>
        </w:rPr>
      </w:pPr>
      <w:r w:rsidRPr="000B2E48">
        <w:rPr>
          <w:rFonts w:ascii="Times New Roman" w:hAnsi="Times New Roman"/>
          <w:sz w:val="24"/>
          <w:szCs w:val="24"/>
        </w:rPr>
        <w:t>(uchylony).</w:t>
      </w:r>
    </w:p>
    <w:p w:rsidR="00A95DB1" w:rsidRPr="000B2E48" w:rsidRDefault="009044EB" w:rsidP="00EB26BE">
      <w:pPr>
        <w:pStyle w:val="Akapitzlist1"/>
        <w:numPr>
          <w:ilvl w:val="0"/>
          <w:numId w:val="86"/>
        </w:numPr>
        <w:tabs>
          <w:tab w:val="clear" w:pos="0"/>
        </w:tabs>
        <w:spacing w:after="0"/>
        <w:ind w:left="284" w:right="-2" w:hanging="284"/>
        <w:jc w:val="both"/>
        <w:rPr>
          <w:rFonts w:ascii="Times New Roman" w:hAnsi="Times New Roman"/>
          <w:sz w:val="24"/>
          <w:szCs w:val="24"/>
        </w:rPr>
      </w:pPr>
      <w:r w:rsidRPr="000B2E48">
        <w:rPr>
          <w:rFonts w:ascii="Times New Roman" w:hAnsi="Times New Roman"/>
          <w:sz w:val="24"/>
          <w:szCs w:val="24"/>
        </w:rPr>
        <w:t xml:space="preserve">W </w:t>
      </w:r>
      <w:r w:rsidR="00FD7766" w:rsidRPr="000B2E48">
        <w:rPr>
          <w:rFonts w:ascii="Times New Roman" w:hAnsi="Times New Roman"/>
          <w:sz w:val="24"/>
          <w:szCs w:val="24"/>
        </w:rPr>
        <w:t>S</w:t>
      </w:r>
      <w:r w:rsidRPr="000B2E48">
        <w:rPr>
          <w:rFonts w:ascii="Times New Roman" w:hAnsi="Times New Roman"/>
          <w:sz w:val="24"/>
          <w:szCs w:val="24"/>
        </w:rPr>
        <w:t>zkole</w:t>
      </w:r>
      <w:r w:rsidR="00A95DB1" w:rsidRPr="000B2E48">
        <w:rPr>
          <w:rFonts w:ascii="Times New Roman" w:hAnsi="Times New Roman"/>
          <w:sz w:val="24"/>
          <w:szCs w:val="24"/>
        </w:rPr>
        <w:t xml:space="preserve"> pomocy psychologiczno</w:t>
      </w:r>
      <w:r w:rsidRPr="000B2E48">
        <w:rPr>
          <w:rFonts w:ascii="Times New Roman" w:hAnsi="Times New Roman"/>
          <w:sz w:val="24"/>
          <w:szCs w:val="24"/>
        </w:rPr>
        <w:t xml:space="preserve"> </w:t>
      </w:r>
      <w:r w:rsidR="00A95DB1" w:rsidRPr="000B2E48">
        <w:rPr>
          <w:rFonts w:ascii="Times New Roman" w:hAnsi="Times New Roman"/>
          <w:sz w:val="24"/>
          <w:szCs w:val="24"/>
        </w:rPr>
        <w:t xml:space="preserve">- pedagogicznej </w:t>
      </w:r>
      <w:r w:rsidRPr="000B2E48">
        <w:rPr>
          <w:rFonts w:ascii="Times New Roman" w:hAnsi="Times New Roman"/>
          <w:sz w:val="24"/>
          <w:szCs w:val="24"/>
        </w:rPr>
        <w:t xml:space="preserve">uczniom </w:t>
      </w:r>
      <w:r w:rsidR="00A95DB1" w:rsidRPr="000B2E48">
        <w:rPr>
          <w:rFonts w:ascii="Times New Roman" w:hAnsi="Times New Roman"/>
          <w:sz w:val="24"/>
          <w:szCs w:val="24"/>
        </w:rPr>
        <w:t>udzielają nauczyciele, wychowawcy, pedagodzy, psycholog,</w:t>
      </w:r>
      <w:r w:rsidRPr="000B2E48">
        <w:rPr>
          <w:rFonts w:ascii="Times New Roman" w:hAnsi="Times New Roman"/>
          <w:sz w:val="24"/>
          <w:szCs w:val="24"/>
        </w:rPr>
        <w:t xml:space="preserve"> pedagog specjalny, logopeda, terapeuta pedagogiczny, </w:t>
      </w:r>
      <w:r w:rsidR="00A95DB1" w:rsidRPr="000B2E48">
        <w:rPr>
          <w:rFonts w:ascii="Times New Roman" w:hAnsi="Times New Roman"/>
          <w:sz w:val="24"/>
          <w:szCs w:val="24"/>
        </w:rPr>
        <w:t>doradcy zawodowi oraz inni specjaliści z zakresu pomocy psychologiczno</w:t>
      </w:r>
      <w:r w:rsidR="00422FBF" w:rsidRPr="000B2E48">
        <w:rPr>
          <w:rFonts w:ascii="Times New Roman" w:hAnsi="Times New Roman"/>
          <w:sz w:val="24"/>
          <w:szCs w:val="24"/>
        </w:rPr>
        <w:t xml:space="preserve"> </w:t>
      </w:r>
      <w:r w:rsidR="00A95DB1" w:rsidRPr="000B2E48">
        <w:rPr>
          <w:rFonts w:ascii="Times New Roman" w:hAnsi="Times New Roman"/>
          <w:sz w:val="24"/>
          <w:szCs w:val="24"/>
        </w:rPr>
        <w:t xml:space="preserve">- pedagogicznej. </w:t>
      </w:r>
    </w:p>
    <w:p w:rsidR="009044EB" w:rsidRPr="000B2E48" w:rsidRDefault="009044EB" w:rsidP="00C618C7">
      <w:pPr>
        <w:shd w:val="clear" w:color="auto" w:fill="FFFFFF"/>
        <w:suppressAutoHyphens w:val="0"/>
        <w:spacing w:line="276" w:lineRule="auto"/>
        <w:ind w:left="284" w:right="-2" w:hanging="284"/>
        <w:jc w:val="both"/>
        <w:textAlignment w:val="baseline"/>
        <w:rPr>
          <w:rFonts w:eastAsia="Arial"/>
          <w:iCs/>
          <w:sz w:val="24"/>
          <w:szCs w:val="24"/>
          <w:shd w:val="clear" w:color="auto" w:fill="FFFFFF"/>
        </w:rPr>
      </w:pPr>
      <w:r w:rsidRPr="000B2E48">
        <w:rPr>
          <w:iCs/>
          <w:sz w:val="24"/>
          <w:szCs w:val="24"/>
          <w:shd w:val="clear" w:color="auto" w:fill="FFFFFF"/>
        </w:rPr>
        <w:t>9a. Pomoc psychologiczno - pedagogiczna jest</w:t>
      </w:r>
      <w:r w:rsidRPr="000B2E48">
        <w:rPr>
          <w:rFonts w:eastAsia="Arial"/>
          <w:iCs/>
          <w:sz w:val="24"/>
          <w:szCs w:val="24"/>
          <w:shd w:val="clear" w:color="auto" w:fill="FFFFFF"/>
        </w:rPr>
        <w:t xml:space="preserve"> </w:t>
      </w:r>
      <w:r w:rsidRPr="000B2E48">
        <w:rPr>
          <w:iCs/>
          <w:sz w:val="24"/>
          <w:szCs w:val="24"/>
          <w:shd w:val="clear" w:color="auto" w:fill="FFFFFF"/>
        </w:rPr>
        <w:t>udzielana</w:t>
      </w:r>
      <w:r w:rsidRPr="000B2E48">
        <w:rPr>
          <w:rFonts w:eastAsia="Arial"/>
          <w:iCs/>
          <w:sz w:val="24"/>
          <w:szCs w:val="24"/>
          <w:shd w:val="clear" w:color="auto" w:fill="FFFFFF"/>
        </w:rPr>
        <w:t xml:space="preserve"> w trakcie bieżącej pracy z uczniem oraz przez zintegrowane działania nauczycieli i specjalistów.</w:t>
      </w:r>
    </w:p>
    <w:p w:rsidR="009044EB" w:rsidRPr="000B2E48" w:rsidRDefault="009044EB" w:rsidP="00EB26BE">
      <w:pPr>
        <w:pStyle w:val="Akapitzlist"/>
        <w:numPr>
          <w:ilvl w:val="0"/>
          <w:numId w:val="86"/>
        </w:numPr>
        <w:shd w:val="clear" w:color="auto" w:fill="FFFFFF"/>
        <w:suppressAutoHyphens w:val="0"/>
        <w:spacing w:line="276" w:lineRule="auto"/>
        <w:ind w:left="284" w:right="-2" w:hanging="284"/>
        <w:jc w:val="both"/>
        <w:textAlignment w:val="baseline"/>
        <w:rPr>
          <w:sz w:val="24"/>
          <w:szCs w:val="24"/>
          <w:shd w:val="clear" w:color="auto" w:fill="FFFFFF"/>
        </w:rPr>
      </w:pPr>
      <w:r w:rsidRPr="000B2E48">
        <w:rPr>
          <w:iCs/>
          <w:sz w:val="24"/>
          <w:szCs w:val="24"/>
          <w:shd w:val="clear" w:color="auto" w:fill="FFFFFF"/>
        </w:rPr>
        <w:t xml:space="preserve">W ramach posiadanych możliwości </w:t>
      </w:r>
      <w:r w:rsidR="00FD7766" w:rsidRPr="000B2E48">
        <w:rPr>
          <w:iCs/>
          <w:sz w:val="24"/>
          <w:szCs w:val="24"/>
          <w:shd w:val="clear" w:color="auto" w:fill="FFFFFF"/>
        </w:rPr>
        <w:t>S</w:t>
      </w:r>
      <w:r w:rsidRPr="000B2E48">
        <w:rPr>
          <w:iCs/>
          <w:sz w:val="24"/>
          <w:szCs w:val="24"/>
          <w:shd w:val="clear" w:color="auto" w:fill="FFFFFF"/>
        </w:rPr>
        <w:t>zkoła udziela pomocy psychologiczno - pedagogicznej w formie</w:t>
      </w:r>
      <w:r w:rsidRPr="000B2E48">
        <w:rPr>
          <w:rFonts w:eastAsia="Arial"/>
          <w:iCs/>
          <w:sz w:val="24"/>
          <w:szCs w:val="24"/>
          <w:shd w:val="clear" w:color="auto" w:fill="FFFFFF"/>
        </w:rPr>
        <w:t>:</w:t>
      </w:r>
    </w:p>
    <w:p w:rsidR="00FB18D4" w:rsidRPr="000B2E48" w:rsidRDefault="00422FBF" w:rsidP="00EB26BE">
      <w:pPr>
        <w:pStyle w:val="Akapitzlist1"/>
        <w:numPr>
          <w:ilvl w:val="0"/>
          <w:numId w:val="89"/>
        </w:numPr>
        <w:tabs>
          <w:tab w:val="clear" w:pos="0"/>
        </w:tabs>
        <w:spacing w:after="0"/>
        <w:ind w:left="567" w:right="-2" w:hanging="283"/>
        <w:jc w:val="both"/>
        <w:rPr>
          <w:rFonts w:ascii="Times New Roman" w:hAnsi="Times New Roman"/>
          <w:sz w:val="24"/>
          <w:szCs w:val="24"/>
        </w:rPr>
      </w:pPr>
      <w:r w:rsidRPr="000B2E48">
        <w:rPr>
          <w:rFonts w:ascii="Times New Roman" w:hAnsi="Times New Roman"/>
          <w:sz w:val="24"/>
          <w:szCs w:val="24"/>
        </w:rPr>
        <w:t>zajęć rozwijających uzdolnienia;</w:t>
      </w:r>
    </w:p>
    <w:p w:rsidR="00FB18D4" w:rsidRPr="000B2E48" w:rsidRDefault="0081777D" w:rsidP="00EB26BE">
      <w:pPr>
        <w:pStyle w:val="Akapitzlist1"/>
        <w:numPr>
          <w:ilvl w:val="0"/>
          <w:numId w:val="89"/>
        </w:numPr>
        <w:tabs>
          <w:tab w:val="clear" w:pos="0"/>
        </w:tabs>
        <w:spacing w:after="0"/>
        <w:ind w:left="567" w:right="-2" w:hanging="283"/>
        <w:jc w:val="both"/>
        <w:rPr>
          <w:rFonts w:ascii="Times New Roman" w:hAnsi="Times New Roman"/>
          <w:sz w:val="24"/>
          <w:szCs w:val="24"/>
        </w:rPr>
      </w:pPr>
      <w:r w:rsidRPr="000B2E48">
        <w:rPr>
          <w:rFonts w:ascii="Times New Roman" w:hAnsi="Times New Roman"/>
          <w:sz w:val="24"/>
          <w:szCs w:val="24"/>
        </w:rPr>
        <w:t>zajęć rozwij</w:t>
      </w:r>
      <w:r w:rsidR="00422FBF" w:rsidRPr="000B2E48">
        <w:rPr>
          <w:rFonts w:ascii="Times New Roman" w:hAnsi="Times New Roman"/>
          <w:sz w:val="24"/>
          <w:szCs w:val="24"/>
        </w:rPr>
        <w:t>ających umiejętność uczenia się;</w:t>
      </w:r>
    </w:p>
    <w:p w:rsidR="009044EB" w:rsidRPr="000B2E48" w:rsidRDefault="00422FBF" w:rsidP="00EB26BE">
      <w:pPr>
        <w:pStyle w:val="Akapitzlist1"/>
        <w:numPr>
          <w:ilvl w:val="0"/>
          <w:numId w:val="89"/>
        </w:numPr>
        <w:tabs>
          <w:tab w:val="clear" w:pos="0"/>
        </w:tabs>
        <w:spacing w:after="0"/>
        <w:ind w:left="567" w:right="-2" w:hanging="283"/>
        <w:jc w:val="both"/>
        <w:rPr>
          <w:rFonts w:ascii="Times New Roman" w:hAnsi="Times New Roman"/>
          <w:sz w:val="24"/>
          <w:szCs w:val="24"/>
        </w:rPr>
      </w:pPr>
      <w:r w:rsidRPr="000B2E48">
        <w:rPr>
          <w:rFonts w:ascii="Times New Roman" w:hAnsi="Times New Roman"/>
          <w:sz w:val="24"/>
          <w:szCs w:val="24"/>
        </w:rPr>
        <w:t>zajęć dydaktyczno</w:t>
      </w:r>
      <w:r w:rsidR="00AF55ED" w:rsidRPr="000B2E48">
        <w:rPr>
          <w:rFonts w:ascii="Times New Roman" w:hAnsi="Times New Roman"/>
          <w:sz w:val="24"/>
          <w:szCs w:val="24"/>
        </w:rPr>
        <w:t xml:space="preserve"> </w:t>
      </w:r>
      <w:r w:rsidRPr="000B2E48">
        <w:rPr>
          <w:rFonts w:ascii="Times New Roman" w:hAnsi="Times New Roman"/>
          <w:sz w:val="24"/>
          <w:szCs w:val="24"/>
        </w:rPr>
        <w:t>-</w:t>
      </w:r>
      <w:r w:rsidR="00AF55ED" w:rsidRPr="000B2E48">
        <w:rPr>
          <w:rFonts w:ascii="Times New Roman" w:hAnsi="Times New Roman"/>
          <w:sz w:val="24"/>
          <w:szCs w:val="24"/>
        </w:rPr>
        <w:t xml:space="preserve"> </w:t>
      </w:r>
      <w:r w:rsidRPr="000B2E48">
        <w:rPr>
          <w:rFonts w:ascii="Times New Roman" w:hAnsi="Times New Roman"/>
          <w:sz w:val="24"/>
          <w:szCs w:val="24"/>
        </w:rPr>
        <w:t>wyrównawczych;</w:t>
      </w:r>
    </w:p>
    <w:p w:rsidR="009044EB" w:rsidRPr="000B2E48" w:rsidRDefault="009044EB" w:rsidP="00EB26BE">
      <w:pPr>
        <w:pStyle w:val="Akapitzlist1"/>
        <w:numPr>
          <w:ilvl w:val="0"/>
          <w:numId w:val="89"/>
        </w:numPr>
        <w:tabs>
          <w:tab w:val="clear" w:pos="0"/>
        </w:tabs>
        <w:spacing w:after="0"/>
        <w:ind w:left="567" w:right="-2" w:hanging="283"/>
        <w:jc w:val="both"/>
        <w:rPr>
          <w:rFonts w:ascii="Times New Roman" w:hAnsi="Times New Roman"/>
          <w:sz w:val="24"/>
          <w:szCs w:val="24"/>
        </w:rPr>
      </w:pPr>
      <w:r w:rsidRPr="000B2E48">
        <w:rPr>
          <w:rFonts w:ascii="Times New Roman" w:hAnsi="Times New Roman"/>
          <w:sz w:val="24"/>
          <w:szCs w:val="24"/>
          <w:shd w:val="clear" w:color="auto" w:fill="FFFFFF"/>
        </w:rPr>
        <w:t>zajęć specjalistycznych:</w:t>
      </w:r>
    </w:p>
    <w:p w:rsidR="009044EB" w:rsidRPr="000B2E48" w:rsidRDefault="009044EB" w:rsidP="00EB26BE">
      <w:pPr>
        <w:pStyle w:val="Standard"/>
        <w:numPr>
          <w:ilvl w:val="1"/>
          <w:numId w:val="232"/>
        </w:numPr>
        <w:spacing w:line="276" w:lineRule="auto"/>
        <w:ind w:left="851" w:right="-2" w:hanging="284"/>
        <w:jc w:val="both"/>
        <w:rPr>
          <w:shd w:val="clear" w:color="auto" w:fill="FFFFFF"/>
        </w:rPr>
      </w:pPr>
      <w:r w:rsidRPr="000B2E48">
        <w:rPr>
          <w:shd w:val="clear" w:color="auto" w:fill="FFFFFF"/>
        </w:rPr>
        <w:t>korekcyjno - kompensacyjnych,</w:t>
      </w:r>
    </w:p>
    <w:p w:rsidR="009044EB" w:rsidRPr="000B2E48" w:rsidRDefault="009044EB" w:rsidP="00EB26BE">
      <w:pPr>
        <w:pStyle w:val="Standard"/>
        <w:numPr>
          <w:ilvl w:val="1"/>
          <w:numId w:val="232"/>
        </w:numPr>
        <w:spacing w:line="276" w:lineRule="auto"/>
        <w:ind w:left="851" w:right="-2" w:hanging="284"/>
        <w:jc w:val="both"/>
        <w:rPr>
          <w:shd w:val="clear" w:color="auto" w:fill="FFFFFF"/>
        </w:rPr>
      </w:pPr>
      <w:r w:rsidRPr="000B2E48">
        <w:rPr>
          <w:shd w:val="clear" w:color="auto" w:fill="FFFFFF"/>
        </w:rPr>
        <w:t>logopedycznych,</w:t>
      </w:r>
    </w:p>
    <w:p w:rsidR="009044EB" w:rsidRPr="000B2E48" w:rsidRDefault="009044EB" w:rsidP="00EB26BE">
      <w:pPr>
        <w:pStyle w:val="Standard"/>
        <w:numPr>
          <w:ilvl w:val="1"/>
          <w:numId w:val="232"/>
        </w:numPr>
        <w:spacing w:line="276" w:lineRule="auto"/>
        <w:ind w:left="851" w:right="-2" w:hanging="284"/>
        <w:jc w:val="both"/>
        <w:rPr>
          <w:shd w:val="clear" w:color="auto" w:fill="FFFFFF"/>
        </w:rPr>
      </w:pPr>
      <w:r w:rsidRPr="000B2E48">
        <w:rPr>
          <w:shd w:val="clear" w:color="auto" w:fill="FFFFFF"/>
        </w:rPr>
        <w:t>rozwijających kompetencje emocjonalno - społeczne,</w:t>
      </w:r>
    </w:p>
    <w:p w:rsidR="009044EB" w:rsidRPr="000B2E48" w:rsidRDefault="009044EB" w:rsidP="00EB26BE">
      <w:pPr>
        <w:pStyle w:val="Standard"/>
        <w:numPr>
          <w:ilvl w:val="1"/>
          <w:numId w:val="232"/>
        </w:numPr>
        <w:spacing w:line="276" w:lineRule="auto"/>
        <w:ind w:left="851" w:right="-2" w:hanging="284"/>
        <w:jc w:val="both"/>
        <w:rPr>
          <w:shd w:val="clear" w:color="auto" w:fill="FFFFFF"/>
        </w:rPr>
      </w:pPr>
      <w:r w:rsidRPr="000B2E48">
        <w:rPr>
          <w:shd w:val="clear" w:color="auto" w:fill="FFFFFF"/>
        </w:rPr>
        <w:t>zaj</w:t>
      </w:r>
      <w:r w:rsidR="00AF55ED" w:rsidRPr="000B2E48">
        <w:rPr>
          <w:shd w:val="clear" w:color="auto" w:fill="FFFFFF"/>
        </w:rPr>
        <w:t>ęć o charakterze terapeutycznym;</w:t>
      </w:r>
    </w:p>
    <w:p w:rsidR="009044EB" w:rsidRPr="000B2E48" w:rsidRDefault="00AF55ED" w:rsidP="00EB26BE">
      <w:pPr>
        <w:pStyle w:val="Akapitzlist1"/>
        <w:numPr>
          <w:ilvl w:val="0"/>
          <w:numId w:val="89"/>
        </w:numPr>
        <w:tabs>
          <w:tab w:val="clear" w:pos="0"/>
        </w:tabs>
        <w:spacing w:after="0"/>
        <w:ind w:left="567" w:right="-2" w:hanging="283"/>
        <w:jc w:val="both"/>
        <w:rPr>
          <w:rFonts w:ascii="Times New Roman" w:hAnsi="Times New Roman"/>
          <w:sz w:val="24"/>
          <w:szCs w:val="24"/>
        </w:rPr>
      </w:pPr>
      <w:r w:rsidRPr="000B2E48">
        <w:rPr>
          <w:rFonts w:ascii="Times New Roman" w:hAnsi="Times New Roman"/>
          <w:sz w:val="24"/>
          <w:szCs w:val="24"/>
        </w:rPr>
        <w:lastRenderedPageBreak/>
        <w:t>(uchylony);</w:t>
      </w:r>
    </w:p>
    <w:p w:rsidR="00AF55ED" w:rsidRPr="000B2E48" w:rsidRDefault="00A95DB1" w:rsidP="00EB26BE">
      <w:pPr>
        <w:pStyle w:val="Akapitzlist1"/>
        <w:numPr>
          <w:ilvl w:val="0"/>
          <w:numId w:val="89"/>
        </w:numPr>
        <w:tabs>
          <w:tab w:val="clear" w:pos="0"/>
        </w:tabs>
        <w:spacing w:after="0"/>
        <w:ind w:left="567" w:right="-2" w:hanging="283"/>
        <w:jc w:val="both"/>
        <w:rPr>
          <w:rFonts w:ascii="Times New Roman" w:hAnsi="Times New Roman"/>
          <w:strike/>
          <w:sz w:val="24"/>
          <w:szCs w:val="24"/>
        </w:rPr>
      </w:pPr>
      <w:r w:rsidRPr="000B2E48">
        <w:rPr>
          <w:rFonts w:ascii="Times New Roman" w:hAnsi="Times New Roman"/>
          <w:sz w:val="24"/>
          <w:szCs w:val="24"/>
        </w:rPr>
        <w:t xml:space="preserve">zajęć związanych z wyborem kierunku kształcenia </w:t>
      </w:r>
      <w:r w:rsidR="00422FBF" w:rsidRPr="000B2E48">
        <w:rPr>
          <w:rFonts w:ascii="Times New Roman" w:hAnsi="Times New Roman"/>
          <w:sz w:val="24"/>
          <w:szCs w:val="24"/>
        </w:rPr>
        <w:t>i planowaniem kariery zawodowej</w:t>
      </w:r>
      <w:r w:rsidR="009044EB" w:rsidRPr="000B2E48">
        <w:rPr>
          <w:rFonts w:ascii="Times New Roman" w:hAnsi="Times New Roman"/>
          <w:sz w:val="24"/>
          <w:szCs w:val="24"/>
        </w:rPr>
        <w:t xml:space="preserve"> </w:t>
      </w:r>
      <w:r w:rsidR="009044EB" w:rsidRPr="000B2E48">
        <w:rPr>
          <w:rFonts w:ascii="Times New Roman" w:hAnsi="Times New Roman"/>
          <w:sz w:val="24"/>
          <w:szCs w:val="24"/>
          <w:shd w:val="clear" w:color="auto" w:fill="FFFFFF"/>
        </w:rPr>
        <w:t xml:space="preserve">(uzupełniające działania </w:t>
      </w:r>
      <w:r w:rsidR="00FD7766" w:rsidRPr="000B2E48">
        <w:rPr>
          <w:rFonts w:ascii="Times New Roman" w:hAnsi="Times New Roman"/>
          <w:sz w:val="24"/>
          <w:szCs w:val="24"/>
          <w:shd w:val="clear" w:color="auto" w:fill="FFFFFF"/>
        </w:rPr>
        <w:t>S</w:t>
      </w:r>
      <w:r w:rsidR="009044EB" w:rsidRPr="000B2E48">
        <w:rPr>
          <w:rFonts w:ascii="Times New Roman" w:hAnsi="Times New Roman"/>
          <w:sz w:val="24"/>
          <w:szCs w:val="24"/>
          <w:shd w:val="clear" w:color="auto" w:fill="FFFFFF"/>
        </w:rPr>
        <w:t>zkoły w zakresie doradztwa zawodowego);</w:t>
      </w:r>
    </w:p>
    <w:p w:rsidR="00AF55ED" w:rsidRPr="000B2E48" w:rsidRDefault="0081777D" w:rsidP="00EB26BE">
      <w:pPr>
        <w:pStyle w:val="Akapitzlist1"/>
        <w:numPr>
          <w:ilvl w:val="0"/>
          <w:numId w:val="89"/>
        </w:numPr>
        <w:tabs>
          <w:tab w:val="clear" w:pos="0"/>
        </w:tabs>
        <w:spacing w:after="0"/>
        <w:ind w:left="567" w:right="-2" w:hanging="283"/>
        <w:jc w:val="both"/>
        <w:rPr>
          <w:rFonts w:ascii="Times New Roman" w:hAnsi="Times New Roman"/>
          <w:strike/>
          <w:sz w:val="24"/>
          <w:szCs w:val="24"/>
        </w:rPr>
      </w:pPr>
      <w:r w:rsidRPr="000B2E48">
        <w:rPr>
          <w:rFonts w:ascii="Times New Roman" w:hAnsi="Times New Roman"/>
          <w:sz w:val="24"/>
          <w:szCs w:val="24"/>
        </w:rPr>
        <w:t>zindywid</w:t>
      </w:r>
      <w:r w:rsidR="00422FBF" w:rsidRPr="000B2E48">
        <w:rPr>
          <w:rFonts w:ascii="Times New Roman" w:hAnsi="Times New Roman"/>
          <w:sz w:val="24"/>
          <w:szCs w:val="24"/>
        </w:rPr>
        <w:t>ualizowanej ścieżki kształcenia;</w:t>
      </w:r>
    </w:p>
    <w:p w:rsidR="00AF55ED" w:rsidRPr="000B2E48" w:rsidRDefault="00422FBF" w:rsidP="00EB26BE">
      <w:pPr>
        <w:pStyle w:val="Akapitzlist1"/>
        <w:numPr>
          <w:ilvl w:val="0"/>
          <w:numId w:val="89"/>
        </w:numPr>
        <w:tabs>
          <w:tab w:val="clear" w:pos="0"/>
        </w:tabs>
        <w:spacing w:after="0"/>
        <w:ind w:left="567" w:right="-2" w:hanging="283"/>
        <w:jc w:val="both"/>
        <w:rPr>
          <w:rFonts w:ascii="Times New Roman" w:hAnsi="Times New Roman"/>
          <w:strike/>
          <w:sz w:val="24"/>
          <w:szCs w:val="24"/>
        </w:rPr>
      </w:pPr>
      <w:r w:rsidRPr="000B2E48">
        <w:rPr>
          <w:rFonts w:ascii="Times New Roman" w:hAnsi="Times New Roman"/>
          <w:sz w:val="24"/>
          <w:szCs w:val="24"/>
        </w:rPr>
        <w:t>warsztatów;</w:t>
      </w:r>
    </w:p>
    <w:p w:rsidR="00A95DB1" w:rsidRPr="000B2E48" w:rsidRDefault="00A95DB1" w:rsidP="00EB26BE">
      <w:pPr>
        <w:pStyle w:val="Akapitzlist1"/>
        <w:numPr>
          <w:ilvl w:val="0"/>
          <w:numId w:val="89"/>
        </w:numPr>
        <w:tabs>
          <w:tab w:val="clear" w:pos="0"/>
        </w:tabs>
        <w:spacing w:after="0"/>
        <w:ind w:left="567" w:right="-2" w:hanging="283"/>
        <w:jc w:val="both"/>
        <w:rPr>
          <w:rFonts w:ascii="Times New Roman" w:hAnsi="Times New Roman"/>
          <w:strike/>
          <w:sz w:val="24"/>
          <w:szCs w:val="24"/>
        </w:rPr>
      </w:pPr>
      <w:r w:rsidRPr="000B2E48">
        <w:rPr>
          <w:rFonts w:ascii="Times New Roman" w:hAnsi="Times New Roman"/>
          <w:sz w:val="24"/>
          <w:szCs w:val="24"/>
        </w:rPr>
        <w:t xml:space="preserve">porad i konsultacji. </w:t>
      </w:r>
    </w:p>
    <w:p w:rsidR="00A95DB1" w:rsidRPr="000B2E48" w:rsidRDefault="00A95DB1" w:rsidP="00EB26BE">
      <w:pPr>
        <w:pStyle w:val="Akapitzlist1"/>
        <w:numPr>
          <w:ilvl w:val="0"/>
          <w:numId w:val="86"/>
        </w:numPr>
        <w:tabs>
          <w:tab w:val="clear" w:pos="0"/>
        </w:tabs>
        <w:spacing w:after="0"/>
        <w:ind w:left="426" w:right="-2" w:hanging="426"/>
        <w:jc w:val="both"/>
        <w:rPr>
          <w:rFonts w:ascii="Times New Roman" w:hAnsi="Times New Roman"/>
          <w:sz w:val="24"/>
          <w:szCs w:val="24"/>
        </w:rPr>
      </w:pPr>
      <w:r w:rsidRPr="000B2E48">
        <w:rPr>
          <w:rFonts w:ascii="Times New Roman" w:hAnsi="Times New Roman"/>
          <w:sz w:val="24"/>
          <w:szCs w:val="24"/>
        </w:rPr>
        <w:t xml:space="preserve">Liczbę uczniów uczęszczających na dane zajęcia oraz czas trwania zajęć określa </w:t>
      </w:r>
      <w:r w:rsidR="00ED145F" w:rsidRPr="000B2E48">
        <w:rPr>
          <w:rFonts w:ascii="Times New Roman" w:hAnsi="Times New Roman"/>
          <w:sz w:val="24"/>
          <w:szCs w:val="24"/>
        </w:rPr>
        <w:t>R</w:t>
      </w:r>
      <w:r w:rsidRPr="000B2E48">
        <w:rPr>
          <w:rFonts w:ascii="Times New Roman" w:hAnsi="Times New Roman"/>
          <w:sz w:val="24"/>
          <w:szCs w:val="24"/>
        </w:rPr>
        <w:t>ozporządzenie</w:t>
      </w:r>
      <w:r w:rsidR="009044EB" w:rsidRPr="000B2E48">
        <w:rPr>
          <w:rFonts w:ascii="Times New Roman" w:eastAsia="Times New Roman" w:hAnsi="Times New Roman"/>
          <w:sz w:val="24"/>
          <w:szCs w:val="24"/>
          <w:lang w:eastAsia="pl-PL"/>
        </w:rPr>
        <w:t xml:space="preserve"> Ministra Edukacji Narodowej z dnia 9 s</w:t>
      </w:r>
      <w:bookmarkStart w:id="91" w:name="_Hlk493227793"/>
      <w:r w:rsidR="00AF55ED" w:rsidRPr="000B2E48">
        <w:rPr>
          <w:rFonts w:ascii="Times New Roman" w:eastAsia="Times New Roman" w:hAnsi="Times New Roman"/>
          <w:sz w:val="24"/>
          <w:szCs w:val="24"/>
          <w:lang w:eastAsia="pl-PL"/>
        </w:rPr>
        <w:t xml:space="preserve">ierpnia 2017 r. w sprawie zasad </w:t>
      </w:r>
      <w:r w:rsidR="009044EB" w:rsidRPr="000B2E48">
        <w:rPr>
          <w:rFonts w:ascii="Times New Roman" w:eastAsia="Times New Roman" w:hAnsi="Times New Roman"/>
          <w:sz w:val="24"/>
          <w:szCs w:val="24"/>
          <w:lang w:eastAsia="pl-PL"/>
        </w:rPr>
        <w:t xml:space="preserve">organizacji i udzielania </w:t>
      </w:r>
      <w:bookmarkEnd w:id="91"/>
      <w:r w:rsidR="009044EB" w:rsidRPr="000B2E48">
        <w:rPr>
          <w:rFonts w:ascii="Times New Roman" w:eastAsia="Times New Roman" w:hAnsi="Times New Roman"/>
          <w:sz w:val="24"/>
          <w:szCs w:val="24"/>
          <w:lang w:eastAsia="pl-PL"/>
        </w:rPr>
        <w:t>pomocy psychologiczno - pedagogicznej w publicznych przedszkolach, szkołach i placówkach</w:t>
      </w:r>
      <w:r w:rsidRPr="000B2E48">
        <w:rPr>
          <w:rFonts w:ascii="Times New Roman" w:hAnsi="Times New Roman"/>
          <w:sz w:val="24"/>
          <w:szCs w:val="24"/>
        </w:rPr>
        <w:t>.</w:t>
      </w:r>
    </w:p>
    <w:p w:rsidR="00A95DB1" w:rsidRPr="000B2E48" w:rsidRDefault="00A95DB1" w:rsidP="00EB26BE">
      <w:pPr>
        <w:pStyle w:val="Akapitzlist1"/>
        <w:numPr>
          <w:ilvl w:val="0"/>
          <w:numId w:val="86"/>
        </w:numPr>
        <w:tabs>
          <w:tab w:val="clear" w:pos="0"/>
        </w:tabs>
        <w:spacing w:after="0"/>
        <w:ind w:left="426" w:right="-2" w:hanging="426"/>
        <w:jc w:val="both"/>
        <w:rPr>
          <w:rFonts w:ascii="Times New Roman" w:hAnsi="Times New Roman"/>
          <w:sz w:val="24"/>
          <w:szCs w:val="24"/>
        </w:rPr>
      </w:pPr>
      <w:r w:rsidRPr="000B2E48">
        <w:rPr>
          <w:rFonts w:ascii="Times New Roman" w:hAnsi="Times New Roman"/>
          <w:sz w:val="24"/>
          <w:szCs w:val="24"/>
        </w:rPr>
        <w:t xml:space="preserve">W celu udzielania jak najskuteczniejszej pomocy uczniom, rodzicom i nauczycielom </w:t>
      </w:r>
      <w:r w:rsidR="00FD7766" w:rsidRPr="000B2E48">
        <w:rPr>
          <w:rFonts w:ascii="Times New Roman" w:hAnsi="Times New Roman"/>
          <w:sz w:val="24"/>
          <w:szCs w:val="24"/>
        </w:rPr>
        <w:t>S</w:t>
      </w:r>
      <w:r w:rsidRPr="000B2E48">
        <w:rPr>
          <w:rFonts w:ascii="Times New Roman" w:hAnsi="Times New Roman"/>
          <w:sz w:val="24"/>
          <w:szCs w:val="24"/>
        </w:rPr>
        <w:t>zkoła współpracuje z poradnią psychologiczno</w:t>
      </w:r>
      <w:r w:rsidR="00FD7766" w:rsidRPr="000B2E48">
        <w:rPr>
          <w:rFonts w:ascii="Times New Roman" w:hAnsi="Times New Roman"/>
          <w:sz w:val="24"/>
          <w:szCs w:val="24"/>
        </w:rPr>
        <w:t xml:space="preserve"> </w:t>
      </w:r>
      <w:r w:rsidRPr="000B2E48">
        <w:rPr>
          <w:rFonts w:ascii="Times New Roman" w:hAnsi="Times New Roman"/>
          <w:sz w:val="24"/>
          <w:szCs w:val="24"/>
        </w:rPr>
        <w:t>-</w:t>
      </w:r>
      <w:r w:rsidR="00FD7766" w:rsidRPr="000B2E48">
        <w:rPr>
          <w:rFonts w:ascii="Times New Roman" w:hAnsi="Times New Roman"/>
          <w:sz w:val="24"/>
          <w:szCs w:val="24"/>
        </w:rPr>
        <w:t xml:space="preserve"> </w:t>
      </w:r>
      <w:r w:rsidRPr="000B2E48">
        <w:rPr>
          <w:rFonts w:ascii="Times New Roman" w:hAnsi="Times New Roman"/>
          <w:sz w:val="24"/>
          <w:szCs w:val="24"/>
        </w:rPr>
        <w:t>pedagogiczną poprzez:</w:t>
      </w:r>
      <w:r w:rsidR="00F91D89" w:rsidRPr="000B2E48">
        <w:rPr>
          <w:rFonts w:ascii="Times New Roman" w:hAnsi="Times New Roman"/>
          <w:sz w:val="24"/>
          <w:szCs w:val="24"/>
        </w:rPr>
        <w:t xml:space="preserve"> </w:t>
      </w:r>
    </w:p>
    <w:p w:rsidR="009D1610" w:rsidRPr="000B2E48" w:rsidRDefault="009D1610" w:rsidP="00EB26BE">
      <w:pPr>
        <w:pStyle w:val="Akapitzlist"/>
        <w:numPr>
          <w:ilvl w:val="0"/>
          <w:numId w:val="114"/>
        </w:numPr>
        <w:tabs>
          <w:tab w:val="clear" w:pos="0"/>
        </w:tabs>
        <w:suppressAutoHyphens w:val="0"/>
        <w:spacing w:line="276" w:lineRule="auto"/>
        <w:ind w:left="567" w:right="-2" w:hanging="283"/>
        <w:jc w:val="both"/>
        <w:rPr>
          <w:sz w:val="24"/>
          <w:szCs w:val="24"/>
        </w:rPr>
      </w:pPr>
      <w:r w:rsidRPr="000B2E48">
        <w:rPr>
          <w:sz w:val="24"/>
          <w:szCs w:val="24"/>
        </w:rPr>
        <w:t>organizowanie zajęć warsztatowy</w:t>
      </w:r>
      <w:r w:rsidR="00AF55ED" w:rsidRPr="000B2E48">
        <w:rPr>
          <w:sz w:val="24"/>
          <w:szCs w:val="24"/>
        </w:rPr>
        <w:t>ch dla uczniów i/ lub rodziców</w:t>
      </w:r>
      <w:r w:rsidRPr="000B2E48">
        <w:rPr>
          <w:sz w:val="24"/>
          <w:szCs w:val="24"/>
        </w:rPr>
        <w:t>;</w:t>
      </w:r>
    </w:p>
    <w:p w:rsidR="009D1610" w:rsidRPr="000B2E48" w:rsidRDefault="009D1610" w:rsidP="00EB26BE">
      <w:pPr>
        <w:pStyle w:val="Akapitzlist"/>
        <w:numPr>
          <w:ilvl w:val="0"/>
          <w:numId w:val="114"/>
        </w:numPr>
        <w:tabs>
          <w:tab w:val="clear" w:pos="0"/>
        </w:tabs>
        <w:suppressAutoHyphens w:val="0"/>
        <w:spacing w:line="276" w:lineRule="auto"/>
        <w:ind w:left="567" w:right="-2" w:hanging="283"/>
        <w:jc w:val="both"/>
        <w:rPr>
          <w:sz w:val="24"/>
          <w:szCs w:val="24"/>
        </w:rPr>
      </w:pPr>
      <w:r w:rsidRPr="000B2E48">
        <w:rPr>
          <w:sz w:val="24"/>
          <w:szCs w:val="24"/>
        </w:rPr>
        <w:t xml:space="preserve">poradnictwo psychologiczne na terenie </w:t>
      </w:r>
      <w:r w:rsidR="00FD7766" w:rsidRPr="000B2E48">
        <w:rPr>
          <w:sz w:val="24"/>
          <w:szCs w:val="24"/>
        </w:rPr>
        <w:t>S</w:t>
      </w:r>
      <w:r w:rsidRPr="000B2E48">
        <w:rPr>
          <w:sz w:val="24"/>
          <w:szCs w:val="24"/>
        </w:rPr>
        <w:t>zkoły;</w:t>
      </w:r>
    </w:p>
    <w:p w:rsidR="009D1610" w:rsidRPr="000B2E48" w:rsidRDefault="009D1610" w:rsidP="00EB26BE">
      <w:pPr>
        <w:pStyle w:val="Akapitzlist"/>
        <w:numPr>
          <w:ilvl w:val="0"/>
          <w:numId w:val="114"/>
        </w:numPr>
        <w:tabs>
          <w:tab w:val="clear" w:pos="0"/>
        </w:tabs>
        <w:suppressAutoHyphens w:val="0"/>
        <w:spacing w:line="276" w:lineRule="auto"/>
        <w:ind w:left="567" w:right="-2" w:hanging="283"/>
        <w:jc w:val="both"/>
        <w:rPr>
          <w:sz w:val="24"/>
          <w:szCs w:val="24"/>
        </w:rPr>
      </w:pPr>
      <w:r w:rsidRPr="000B2E48">
        <w:rPr>
          <w:sz w:val="24"/>
          <w:szCs w:val="24"/>
        </w:rPr>
        <w:t>organizowanie dla nauczycieli zajęć doskonalących warsztat pracy dydaktyczno</w:t>
      </w:r>
      <w:r w:rsidR="009044EB" w:rsidRPr="000B2E48">
        <w:rPr>
          <w:sz w:val="24"/>
          <w:szCs w:val="24"/>
        </w:rPr>
        <w:t xml:space="preserve"> </w:t>
      </w:r>
      <w:r w:rsidRPr="000B2E48">
        <w:rPr>
          <w:sz w:val="24"/>
          <w:szCs w:val="24"/>
        </w:rPr>
        <w:t>-wychowawczej;</w:t>
      </w:r>
    </w:p>
    <w:p w:rsidR="009D1610" w:rsidRPr="000B2E48" w:rsidRDefault="009D1610" w:rsidP="00EB26BE">
      <w:pPr>
        <w:pStyle w:val="Akapitzlist"/>
        <w:numPr>
          <w:ilvl w:val="0"/>
          <w:numId w:val="114"/>
        </w:numPr>
        <w:tabs>
          <w:tab w:val="clear" w:pos="0"/>
        </w:tabs>
        <w:suppressAutoHyphens w:val="0"/>
        <w:spacing w:line="276" w:lineRule="auto"/>
        <w:ind w:left="567" w:right="-2" w:hanging="283"/>
        <w:jc w:val="both"/>
        <w:rPr>
          <w:sz w:val="24"/>
          <w:szCs w:val="24"/>
        </w:rPr>
      </w:pPr>
      <w:r w:rsidRPr="000B2E48">
        <w:rPr>
          <w:sz w:val="24"/>
          <w:szCs w:val="24"/>
        </w:rPr>
        <w:t xml:space="preserve">szkolenia </w:t>
      </w:r>
      <w:r w:rsidR="008956BB" w:rsidRPr="000B2E48">
        <w:rPr>
          <w:sz w:val="24"/>
          <w:szCs w:val="24"/>
        </w:rPr>
        <w:t>Rady Pedagogicznej</w:t>
      </w:r>
      <w:r w:rsidRPr="000B2E48">
        <w:rPr>
          <w:sz w:val="24"/>
          <w:szCs w:val="24"/>
        </w:rPr>
        <w:t>.</w:t>
      </w:r>
    </w:p>
    <w:p w:rsidR="00FB07FE" w:rsidRPr="000B2E48" w:rsidRDefault="00FB07FE" w:rsidP="00C618C7">
      <w:pPr>
        <w:pStyle w:val="Akapitzlist1"/>
        <w:spacing w:after="0"/>
        <w:ind w:left="0" w:right="-2"/>
        <w:jc w:val="both"/>
        <w:rPr>
          <w:rFonts w:ascii="Times New Roman" w:hAnsi="Times New Roman"/>
          <w:sz w:val="24"/>
          <w:szCs w:val="24"/>
        </w:rPr>
      </w:pPr>
    </w:p>
    <w:p w:rsidR="00A95DB1" w:rsidRPr="000B2E48" w:rsidRDefault="00494B45" w:rsidP="00C618C7">
      <w:pPr>
        <w:pStyle w:val="Akapitzlist1"/>
        <w:spacing w:after="0"/>
        <w:ind w:left="0" w:right="-2"/>
        <w:jc w:val="both"/>
        <w:rPr>
          <w:rFonts w:ascii="Times New Roman" w:hAnsi="Times New Roman"/>
          <w:sz w:val="24"/>
          <w:szCs w:val="24"/>
        </w:rPr>
      </w:pPr>
      <w:r w:rsidRPr="000B2E48">
        <w:rPr>
          <w:rFonts w:ascii="Times New Roman" w:hAnsi="Times New Roman"/>
          <w:b/>
          <w:sz w:val="24"/>
          <w:szCs w:val="24"/>
        </w:rPr>
        <w:t>§ 37</w:t>
      </w:r>
      <w:r w:rsidR="00A95DB1" w:rsidRPr="000B2E48">
        <w:rPr>
          <w:rFonts w:ascii="Times New Roman" w:hAnsi="Times New Roman"/>
          <w:b/>
          <w:sz w:val="24"/>
          <w:szCs w:val="24"/>
        </w:rPr>
        <w:t>.</w:t>
      </w:r>
    </w:p>
    <w:p w:rsidR="00F625A1" w:rsidRPr="000B2E48" w:rsidRDefault="00F625A1" w:rsidP="00EB26BE">
      <w:pPr>
        <w:pStyle w:val="Akapitzlist"/>
        <w:numPr>
          <w:ilvl w:val="3"/>
          <w:numId w:val="231"/>
        </w:numPr>
        <w:suppressAutoHyphens w:val="0"/>
        <w:spacing w:line="276" w:lineRule="auto"/>
        <w:ind w:left="284" w:right="-2" w:hanging="284"/>
        <w:contextualSpacing w:val="0"/>
        <w:jc w:val="both"/>
        <w:textAlignment w:val="baseline"/>
        <w:rPr>
          <w:b/>
          <w:iCs/>
          <w:sz w:val="24"/>
          <w:szCs w:val="24"/>
          <w:shd w:val="clear" w:color="auto" w:fill="FFFFFF"/>
        </w:rPr>
      </w:pPr>
      <w:r w:rsidRPr="000B2E48">
        <w:rPr>
          <w:iCs/>
          <w:sz w:val="24"/>
          <w:szCs w:val="24"/>
          <w:shd w:val="clear" w:color="auto" w:fill="FFFFFF"/>
        </w:rPr>
        <w:t>W</w:t>
      </w:r>
      <w:r w:rsidRPr="000B2E48">
        <w:rPr>
          <w:rFonts w:eastAsia="Arial"/>
          <w:iCs/>
          <w:sz w:val="24"/>
          <w:szCs w:val="24"/>
          <w:shd w:val="clear" w:color="auto" w:fill="FFFFFF"/>
        </w:rPr>
        <w:t xml:space="preserve"> </w:t>
      </w:r>
      <w:r w:rsidRPr="000B2E48">
        <w:rPr>
          <w:iCs/>
          <w:sz w:val="24"/>
          <w:szCs w:val="24"/>
          <w:shd w:val="clear" w:color="auto" w:fill="FFFFFF"/>
        </w:rPr>
        <w:t>razie</w:t>
      </w:r>
      <w:r w:rsidRPr="000B2E48">
        <w:rPr>
          <w:rFonts w:eastAsia="Arial"/>
          <w:iCs/>
          <w:sz w:val="24"/>
          <w:szCs w:val="24"/>
          <w:shd w:val="clear" w:color="auto" w:fill="FFFFFF"/>
        </w:rPr>
        <w:t xml:space="preserve"> </w:t>
      </w:r>
      <w:r w:rsidRPr="000B2E48">
        <w:rPr>
          <w:iCs/>
          <w:sz w:val="24"/>
          <w:szCs w:val="24"/>
          <w:shd w:val="clear" w:color="auto" w:fill="FFFFFF"/>
        </w:rPr>
        <w:t>stwierdzenia,</w:t>
      </w:r>
      <w:r w:rsidRPr="000B2E48">
        <w:rPr>
          <w:rFonts w:eastAsia="Arial"/>
          <w:iCs/>
          <w:sz w:val="24"/>
          <w:szCs w:val="24"/>
          <w:shd w:val="clear" w:color="auto" w:fill="FFFFFF"/>
        </w:rPr>
        <w:t xml:space="preserve"> </w:t>
      </w:r>
      <w:r w:rsidRPr="000B2E48">
        <w:rPr>
          <w:iCs/>
          <w:sz w:val="24"/>
          <w:szCs w:val="24"/>
          <w:shd w:val="clear" w:color="auto" w:fill="FFFFFF"/>
        </w:rPr>
        <w:t>że</w:t>
      </w:r>
      <w:r w:rsidRPr="000B2E48">
        <w:rPr>
          <w:rFonts w:eastAsia="Arial"/>
          <w:iCs/>
          <w:sz w:val="24"/>
          <w:szCs w:val="24"/>
          <w:shd w:val="clear" w:color="auto" w:fill="FFFFFF"/>
        </w:rPr>
        <w:t xml:space="preserve"> </w:t>
      </w:r>
      <w:r w:rsidRPr="000B2E48">
        <w:rPr>
          <w:iCs/>
          <w:sz w:val="24"/>
          <w:szCs w:val="24"/>
          <w:shd w:val="clear" w:color="auto" w:fill="FFFFFF"/>
        </w:rPr>
        <w:t>uczeń ze</w:t>
      </w:r>
      <w:r w:rsidRPr="000B2E48">
        <w:rPr>
          <w:rFonts w:eastAsia="Arial"/>
          <w:iCs/>
          <w:sz w:val="24"/>
          <w:szCs w:val="24"/>
          <w:shd w:val="clear" w:color="auto" w:fill="FFFFFF"/>
        </w:rPr>
        <w:t xml:space="preserve"> </w:t>
      </w:r>
      <w:r w:rsidRPr="000B2E48">
        <w:rPr>
          <w:iCs/>
          <w:sz w:val="24"/>
          <w:szCs w:val="24"/>
          <w:shd w:val="clear" w:color="auto" w:fill="FFFFFF"/>
        </w:rPr>
        <w:t>względu</w:t>
      </w:r>
      <w:r w:rsidRPr="000B2E48">
        <w:rPr>
          <w:rFonts w:eastAsia="Arial"/>
          <w:iCs/>
          <w:sz w:val="24"/>
          <w:szCs w:val="24"/>
          <w:shd w:val="clear" w:color="auto" w:fill="FFFFFF"/>
        </w:rPr>
        <w:t xml:space="preserve"> </w:t>
      </w:r>
      <w:r w:rsidRPr="000B2E48">
        <w:rPr>
          <w:iCs/>
          <w:sz w:val="24"/>
          <w:szCs w:val="24"/>
          <w:shd w:val="clear" w:color="auto" w:fill="FFFFFF"/>
        </w:rPr>
        <w:t>na</w:t>
      </w:r>
      <w:r w:rsidRPr="000B2E48">
        <w:rPr>
          <w:rFonts w:eastAsia="Arial"/>
          <w:iCs/>
          <w:sz w:val="24"/>
          <w:szCs w:val="24"/>
          <w:shd w:val="clear" w:color="auto" w:fill="FFFFFF"/>
        </w:rPr>
        <w:t xml:space="preserve"> </w:t>
      </w:r>
      <w:r w:rsidRPr="000B2E48">
        <w:rPr>
          <w:iCs/>
          <w:sz w:val="24"/>
          <w:szCs w:val="24"/>
          <w:shd w:val="clear" w:color="auto" w:fill="FFFFFF"/>
        </w:rPr>
        <w:t>potrzeby</w:t>
      </w:r>
      <w:r w:rsidRPr="000B2E48">
        <w:rPr>
          <w:rFonts w:eastAsia="Arial"/>
          <w:iCs/>
          <w:sz w:val="24"/>
          <w:szCs w:val="24"/>
          <w:shd w:val="clear" w:color="auto" w:fill="FFFFFF"/>
        </w:rPr>
        <w:t xml:space="preserve"> </w:t>
      </w:r>
      <w:r w:rsidRPr="000B2E48">
        <w:rPr>
          <w:iCs/>
          <w:sz w:val="24"/>
          <w:szCs w:val="24"/>
          <w:shd w:val="clear" w:color="auto" w:fill="FFFFFF"/>
        </w:rPr>
        <w:t>rozwojowe</w:t>
      </w:r>
      <w:r w:rsidRPr="000B2E48">
        <w:rPr>
          <w:rFonts w:eastAsia="Arial"/>
          <w:iCs/>
          <w:sz w:val="24"/>
          <w:szCs w:val="24"/>
          <w:shd w:val="clear" w:color="auto" w:fill="FFFFFF"/>
        </w:rPr>
        <w:t xml:space="preserve"> </w:t>
      </w:r>
      <w:r w:rsidRPr="000B2E48">
        <w:rPr>
          <w:iCs/>
          <w:sz w:val="24"/>
          <w:szCs w:val="24"/>
          <w:shd w:val="clear" w:color="auto" w:fill="FFFFFF"/>
        </w:rPr>
        <w:t>lub</w:t>
      </w:r>
      <w:r w:rsidRPr="000B2E48">
        <w:rPr>
          <w:rFonts w:eastAsia="Arial"/>
          <w:iCs/>
          <w:sz w:val="24"/>
          <w:szCs w:val="24"/>
          <w:shd w:val="clear" w:color="auto" w:fill="FFFFFF"/>
        </w:rPr>
        <w:t xml:space="preserve"> </w:t>
      </w:r>
      <w:r w:rsidRPr="000B2E48">
        <w:rPr>
          <w:iCs/>
          <w:sz w:val="24"/>
          <w:szCs w:val="24"/>
          <w:shd w:val="clear" w:color="auto" w:fill="FFFFFF"/>
        </w:rPr>
        <w:t>edukacyjne</w:t>
      </w:r>
      <w:r w:rsidRPr="000B2E48">
        <w:rPr>
          <w:rFonts w:eastAsia="Arial"/>
          <w:iCs/>
          <w:sz w:val="24"/>
          <w:szCs w:val="24"/>
          <w:shd w:val="clear" w:color="auto" w:fill="FFFFFF"/>
        </w:rPr>
        <w:t xml:space="preserve"> oraz możliwości psychofizyczne </w:t>
      </w:r>
      <w:r w:rsidRPr="000B2E48">
        <w:rPr>
          <w:iCs/>
          <w:sz w:val="24"/>
          <w:szCs w:val="24"/>
          <w:shd w:val="clear" w:color="auto" w:fill="FFFFFF"/>
        </w:rPr>
        <w:t>wymaga</w:t>
      </w:r>
      <w:r w:rsidRPr="000B2E48">
        <w:rPr>
          <w:rFonts w:eastAsia="Arial"/>
          <w:iCs/>
          <w:sz w:val="24"/>
          <w:szCs w:val="24"/>
          <w:shd w:val="clear" w:color="auto" w:fill="FFFFFF"/>
        </w:rPr>
        <w:t xml:space="preserve"> </w:t>
      </w:r>
      <w:r w:rsidRPr="000B2E48">
        <w:rPr>
          <w:iCs/>
          <w:sz w:val="24"/>
          <w:szCs w:val="24"/>
          <w:shd w:val="clear" w:color="auto" w:fill="FFFFFF"/>
        </w:rPr>
        <w:t>objęcia</w:t>
      </w:r>
      <w:r w:rsidRPr="000B2E48">
        <w:rPr>
          <w:rFonts w:eastAsia="Arial"/>
          <w:iCs/>
          <w:sz w:val="24"/>
          <w:szCs w:val="24"/>
          <w:shd w:val="clear" w:color="auto" w:fill="FFFFFF"/>
        </w:rPr>
        <w:t xml:space="preserve"> </w:t>
      </w:r>
      <w:r w:rsidRPr="000B2E48">
        <w:rPr>
          <w:iCs/>
          <w:sz w:val="24"/>
          <w:szCs w:val="24"/>
          <w:shd w:val="clear" w:color="auto" w:fill="FFFFFF"/>
        </w:rPr>
        <w:t>pomocą</w:t>
      </w:r>
      <w:r w:rsidRPr="000B2E48">
        <w:rPr>
          <w:rFonts w:eastAsia="Arial"/>
          <w:iCs/>
          <w:sz w:val="24"/>
          <w:szCs w:val="24"/>
          <w:shd w:val="clear" w:color="auto" w:fill="FFFFFF"/>
        </w:rPr>
        <w:t xml:space="preserve"> </w:t>
      </w:r>
      <w:r w:rsidRPr="000B2E48">
        <w:rPr>
          <w:iCs/>
          <w:sz w:val="24"/>
          <w:szCs w:val="24"/>
          <w:shd w:val="clear" w:color="auto" w:fill="FFFFFF"/>
        </w:rPr>
        <w:t>psychologiczno - pedagogiczną,</w:t>
      </w:r>
      <w:r w:rsidRPr="000B2E48">
        <w:rPr>
          <w:rFonts w:eastAsia="Arial"/>
          <w:iCs/>
          <w:sz w:val="24"/>
          <w:szCs w:val="24"/>
          <w:shd w:val="clear" w:color="auto" w:fill="FFFFFF"/>
        </w:rPr>
        <w:t xml:space="preserve"> </w:t>
      </w:r>
      <w:r w:rsidRPr="000B2E48">
        <w:rPr>
          <w:iCs/>
          <w:sz w:val="24"/>
          <w:szCs w:val="24"/>
          <w:shd w:val="clear" w:color="auto" w:fill="FFFFFF"/>
        </w:rPr>
        <w:t>nauczyciel</w:t>
      </w:r>
      <w:r w:rsidRPr="000B2E48">
        <w:rPr>
          <w:rFonts w:eastAsia="Arial"/>
          <w:iCs/>
          <w:sz w:val="24"/>
          <w:szCs w:val="24"/>
          <w:shd w:val="clear" w:color="auto" w:fill="FFFFFF"/>
        </w:rPr>
        <w:t xml:space="preserve"> </w:t>
      </w:r>
      <w:r w:rsidRPr="000B2E48">
        <w:rPr>
          <w:iCs/>
          <w:sz w:val="24"/>
          <w:szCs w:val="24"/>
          <w:shd w:val="clear" w:color="auto" w:fill="FFFFFF"/>
        </w:rPr>
        <w:t>lub</w:t>
      </w:r>
      <w:r w:rsidRPr="000B2E48">
        <w:rPr>
          <w:rFonts w:eastAsia="Arial"/>
          <w:iCs/>
          <w:sz w:val="24"/>
          <w:szCs w:val="24"/>
          <w:shd w:val="clear" w:color="auto" w:fill="FFFFFF"/>
        </w:rPr>
        <w:t xml:space="preserve"> </w:t>
      </w:r>
      <w:r w:rsidRPr="000B2E48">
        <w:rPr>
          <w:iCs/>
          <w:sz w:val="24"/>
          <w:szCs w:val="24"/>
          <w:shd w:val="clear" w:color="auto" w:fill="FFFFFF"/>
        </w:rPr>
        <w:t>specjalista</w:t>
      </w:r>
      <w:r w:rsidRPr="000B2E48">
        <w:rPr>
          <w:rFonts w:eastAsia="Arial"/>
          <w:iCs/>
          <w:sz w:val="24"/>
          <w:szCs w:val="24"/>
          <w:shd w:val="clear" w:color="auto" w:fill="FFFFFF"/>
        </w:rPr>
        <w:t xml:space="preserve"> niezwłocznie udzielają mu tej pomocy w trakcie bieżącej pracy oraz </w:t>
      </w:r>
      <w:r w:rsidRPr="000B2E48">
        <w:rPr>
          <w:iCs/>
          <w:sz w:val="24"/>
          <w:szCs w:val="24"/>
          <w:shd w:val="clear" w:color="auto" w:fill="FFFFFF"/>
        </w:rPr>
        <w:t>informuje</w:t>
      </w:r>
      <w:r w:rsidRPr="000B2E48">
        <w:rPr>
          <w:rFonts w:eastAsia="Arial"/>
          <w:iCs/>
          <w:sz w:val="24"/>
          <w:szCs w:val="24"/>
          <w:shd w:val="clear" w:color="auto" w:fill="FFFFFF"/>
        </w:rPr>
        <w:t xml:space="preserve"> </w:t>
      </w:r>
      <w:r w:rsidRPr="000B2E48">
        <w:rPr>
          <w:iCs/>
          <w:sz w:val="24"/>
          <w:szCs w:val="24"/>
          <w:shd w:val="clear" w:color="auto" w:fill="FFFFFF"/>
        </w:rPr>
        <w:t>o</w:t>
      </w:r>
      <w:r w:rsidRPr="000B2E48">
        <w:rPr>
          <w:rFonts w:eastAsia="Arial"/>
          <w:iCs/>
          <w:sz w:val="24"/>
          <w:szCs w:val="24"/>
          <w:shd w:val="clear" w:color="auto" w:fill="FFFFFF"/>
        </w:rPr>
        <w:t xml:space="preserve"> </w:t>
      </w:r>
      <w:r w:rsidRPr="000B2E48">
        <w:rPr>
          <w:iCs/>
          <w:sz w:val="24"/>
          <w:szCs w:val="24"/>
          <w:shd w:val="clear" w:color="auto" w:fill="FFFFFF"/>
        </w:rPr>
        <w:t>tym</w:t>
      </w:r>
      <w:r w:rsidRPr="000B2E48">
        <w:rPr>
          <w:rFonts w:eastAsia="Arial"/>
          <w:iCs/>
          <w:sz w:val="24"/>
          <w:szCs w:val="24"/>
          <w:shd w:val="clear" w:color="auto" w:fill="FFFFFF"/>
        </w:rPr>
        <w:t xml:space="preserve"> </w:t>
      </w:r>
      <w:r w:rsidRPr="000B2E48">
        <w:rPr>
          <w:iCs/>
          <w:sz w:val="24"/>
          <w:szCs w:val="24"/>
          <w:shd w:val="clear" w:color="auto" w:fill="FFFFFF"/>
        </w:rPr>
        <w:t>wychowawcę</w:t>
      </w:r>
      <w:bookmarkStart w:id="92" w:name="_Hlk495310209"/>
      <w:r w:rsidRPr="000B2E48">
        <w:rPr>
          <w:iCs/>
          <w:sz w:val="24"/>
          <w:szCs w:val="24"/>
          <w:shd w:val="clear" w:color="auto" w:fill="FFFFFF"/>
        </w:rPr>
        <w:t>.</w:t>
      </w:r>
      <w:bookmarkEnd w:id="92"/>
    </w:p>
    <w:p w:rsidR="00F625A1" w:rsidRPr="000B2E48" w:rsidRDefault="00F625A1" w:rsidP="00EB26BE">
      <w:pPr>
        <w:pStyle w:val="Nagwek"/>
        <w:numPr>
          <w:ilvl w:val="3"/>
          <w:numId w:val="231"/>
        </w:numPr>
        <w:suppressLineNumbers w:val="0"/>
        <w:tabs>
          <w:tab w:val="clear" w:pos="4536"/>
          <w:tab w:val="clear" w:pos="9072"/>
        </w:tabs>
        <w:suppressAutoHyphens w:val="0"/>
        <w:spacing w:line="276" w:lineRule="auto"/>
        <w:ind w:left="284" w:right="-2" w:hanging="284"/>
        <w:jc w:val="both"/>
        <w:textAlignment w:val="baseline"/>
        <w:rPr>
          <w:sz w:val="24"/>
          <w:szCs w:val="24"/>
        </w:rPr>
      </w:pPr>
      <w:bookmarkStart w:id="93" w:name="_Hlk489089216"/>
      <w:r w:rsidRPr="000B2E48">
        <w:rPr>
          <w:rFonts w:eastAsia="Calibri"/>
          <w:iCs/>
          <w:sz w:val="24"/>
          <w:szCs w:val="24"/>
          <w:shd w:val="clear" w:color="auto" w:fill="FFFFFF"/>
          <w:lang w:eastAsia="en-US"/>
        </w:rPr>
        <w:t>Wychowawca klasy w</w:t>
      </w:r>
      <w:r w:rsidRPr="000B2E48">
        <w:rPr>
          <w:sz w:val="24"/>
          <w:szCs w:val="24"/>
        </w:rPr>
        <w:t xml:space="preserve"> ramach udzielania pomocy psychologiczno - pedagogicznej:</w:t>
      </w:r>
    </w:p>
    <w:p w:rsidR="00F625A1" w:rsidRPr="000B2E48" w:rsidRDefault="00F625A1" w:rsidP="00EB26BE">
      <w:pPr>
        <w:pStyle w:val="Nagwek"/>
        <w:numPr>
          <w:ilvl w:val="3"/>
          <w:numId w:val="233"/>
        </w:numPr>
        <w:suppressLineNumbers w:val="0"/>
        <w:tabs>
          <w:tab w:val="clear" w:pos="4536"/>
          <w:tab w:val="clear" w:pos="9072"/>
        </w:tabs>
        <w:suppressAutoHyphens w:val="0"/>
        <w:spacing w:line="276" w:lineRule="auto"/>
        <w:ind w:left="567" w:right="-2" w:hanging="283"/>
        <w:jc w:val="both"/>
        <w:textAlignment w:val="baseline"/>
        <w:rPr>
          <w:sz w:val="24"/>
          <w:szCs w:val="24"/>
        </w:rPr>
      </w:pPr>
      <w:r w:rsidRPr="000B2E48">
        <w:rPr>
          <w:sz w:val="24"/>
          <w:szCs w:val="24"/>
        </w:rPr>
        <w:t>informuje innych nauczycieli lub specjalistów o potrzebie objęcia ucznia pomocą psychologiczno - pedagogiczną w trakcie ich bieżącej pracy - jeśli stwierdzi taką potrzebę;</w:t>
      </w:r>
    </w:p>
    <w:p w:rsidR="00F625A1" w:rsidRPr="000B2E48" w:rsidRDefault="00F625A1" w:rsidP="00EB26BE">
      <w:pPr>
        <w:pStyle w:val="Nagwek"/>
        <w:numPr>
          <w:ilvl w:val="3"/>
          <w:numId w:val="233"/>
        </w:numPr>
        <w:suppressLineNumbers w:val="0"/>
        <w:tabs>
          <w:tab w:val="clear" w:pos="4536"/>
          <w:tab w:val="clear" w:pos="9072"/>
        </w:tabs>
        <w:suppressAutoHyphens w:val="0"/>
        <w:spacing w:line="276" w:lineRule="auto"/>
        <w:ind w:left="567" w:right="-2" w:hanging="283"/>
        <w:jc w:val="both"/>
        <w:textAlignment w:val="baseline"/>
        <w:rPr>
          <w:sz w:val="24"/>
          <w:szCs w:val="24"/>
        </w:rPr>
      </w:pPr>
      <w:r w:rsidRPr="000B2E48">
        <w:rPr>
          <w:sz w:val="24"/>
          <w:szCs w:val="24"/>
        </w:rPr>
        <w:t xml:space="preserve">informuje </w:t>
      </w:r>
      <w:r w:rsidR="00931F6C" w:rsidRPr="000B2E48">
        <w:rPr>
          <w:sz w:val="24"/>
          <w:szCs w:val="24"/>
        </w:rPr>
        <w:t>D</w:t>
      </w:r>
      <w:r w:rsidRPr="000B2E48">
        <w:rPr>
          <w:sz w:val="24"/>
          <w:szCs w:val="24"/>
        </w:rPr>
        <w:t>yrektora o konieczności objęcia ucznia pomocą psychologiczno -pedagogiczną;</w:t>
      </w:r>
    </w:p>
    <w:p w:rsidR="00F625A1" w:rsidRPr="000B2E48" w:rsidRDefault="00F625A1" w:rsidP="00EB26BE">
      <w:pPr>
        <w:pStyle w:val="Nagwek"/>
        <w:numPr>
          <w:ilvl w:val="3"/>
          <w:numId w:val="233"/>
        </w:numPr>
        <w:suppressLineNumbers w:val="0"/>
        <w:tabs>
          <w:tab w:val="clear" w:pos="4536"/>
          <w:tab w:val="clear" w:pos="9072"/>
        </w:tabs>
        <w:suppressAutoHyphens w:val="0"/>
        <w:spacing w:line="276" w:lineRule="auto"/>
        <w:ind w:left="567" w:right="-2" w:hanging="283"/>
        <w:jc w:val="both"/>
        <w:textAlignment w:val="baseline"/>
        <w:rPr>
          <w:sz w:val="24"/>
          <w:szCs w:val="24"/>
        </w:rPr>
      </w:pPr>
      <w:r w:rsidRPr="000B2E48">
        <w:rPr>
          <w:sz w:val="24"/>
          <w:szCs w:val="24"/>
        </w:rPr>
        <w:t xml:space="preserve">wnioskuje do </w:t>
      </w:r>
      <w:r w:rsidR="00931F6C" w:rsidRPr="000B2E48">
        <w:rPr>
          <w:sz w:val="24"/>
          <w:szCs w:val="24"/>
        </w:rPr>
        <w:t>D</w:t>
      </w:r>
      <w:r w:rsidRPr="000B2E48">
        <w:rPr>
          <w:sz w:val="24"/>
          <w:szCs w:val="24"/>
        </w:rPr>
        <w:t>yrektora co do form udzielania pomocy, okresu ich udzielania oraz wymiaru godzin;</w:t>
      </w:r>
    </w:p>
    <w:p w:rsidR="00F625A1" w:rsidRPr="000B2E48" w:rsidRDefault="00F625A1" w:rsidP="00EB26BE">
      <w:pPr>
        <w:pStyle w:val="Nagwek"/>
        <w:numPr>
          <w:ilvl w:val="3"/>
          <w:numId w:val="233"/>
        </w:numPr>
        <w:suppressLineNumbers w:val="0"/>
        <w:tabs>
          <w:tab w:val="clear" w:pos="4536"/>
          <w:tab w:val="clear" w:pos="9072"/>
        </w:tabs>
        <w:suppressAutoHyphens w:val="0"/>
        <w:spacing w:line="276" w:lineRule="auto"/>
        <w:ind w:left="567" w:right="-2" w:hanging="283"/>
        <w:jc w:val="both"/>
        <w:textAlignment w:val="baseline"/>
        <w:rPr>
          <w:sz w:val="24"/>
          <w:szCs w:val="24"/>
        </w:rPr>
      </w:pPr>
      <w:r w:rsidRPr="000B2E48">
        <w:rPr>
          <w:sz w:val="24"/>
          <w:szCs w:val="24"/>
        </w:rPr>
        <w:t>planując udzielanie pomocy psychologiczno - pedagogicznej, współpracuje z rodzicami ucznia oraz w zależności od potrzeb z nauczycielami, specjalistami prowadzącymi zajęcia z uczniem oraz poradnią psychologiczno - pedagogiczną;</w:t>
      </w:r>
    </w:p>
    <w:p w:rsidR="00F625A1" w:rsidRPr="000B2E48" w:rsidRDefault="00F625A1" w:rsidP="00EB26BE">
      <w:pPr>
        <w:pStyle w:val="Nagwek"/>
        <w:numPr>
          <w:ilvl w:val="3"/>
          <w:numId w:val="233"/>
        </w:numPr>
        <w:suppressLineNumbers w:val="0"/>
        <w:tabs>
          <w:tab w:val="clear" w:pos="4536"/>
          <w:tab w:val="clear" w:pos="9072"/>
        </w:tabs>
        <w:suppressAutoHyphens w:val="0"/>
        <w:spacing w:line="276" w:lineRule="auto"/>
        <w:ind w:left="567" w:right="-2" w:hanging="283"/>
        <w:jc w:val="both"/>
        <w:textAlignment w:val="baseline"/>
        <w:rPr>
          <w:sz w:val="24"/>
          <w:szCs w:val="24"/>
        </w:rPr>
      </w:pPr>
      <w:r w:rsidRPr="000B2E48">
        <w:rPr>
          <w:sz w:val="24"/>
          <w:szCs w:val="24"/>
        </w:rPr>
        <w:t>informuje rodziców ucznia o potrzebie objęcia go pomocą psychologiczno -</w:t>
      </w:r>
      <w:r w:rsidR="00593513" w:rsidRPr="000B2E48">
        <w:rPr>
          <w:sz w:val="24"/>
          <w:szCs w:val="24"/>
        </w:rPr>
        <w:t xml:space="preserve"> </w:t>
      </w:r>
      <w:r w:rsidRPr="000B2E48">
        <w:rPr>
          <w:sz w:val="24"/>
          <w:szCs w:val="24"/>
        </w:rPr>
        <w:t>pedagogiczną w trakcie indywidualnej rozmowy.</w:t>
      </w:r>
    </w:p>
    <w:bookmarkEnd w:id="93"/>
    <w:p w:rsidR="00F625A1" w:rsidRPr="000B2E48" w:rsidRDefault="00F625A1" w:rsidP="00EB26BE">
      <w:pPr>
        <w:pStyle w:val="Standard"/>
        <w:numPr>
          <w:ilvl w:val="3"/>
          <w:numId w:val="231"/>
        </w:numPr>
        <w:tabs>
          <w:tab w:val="left" w:pos="240"/>
        </w:tabs>
        <w:spacing w:line="276" w:lineRule="auto"/>
        <w:ind w:left="284" w:right="-2" w:hanging="284"/>
        <w:jc w:val="both"/>
      </w:pPr>
      <w:r w:rsidRPr="000B2E48">
        <w:rPr>
          <w:shd w:val="clear" w:color="auto" w:fill="FFFFFF"/>
        </w:rPr>
        <w:t>Dyrektor ustala i informuje na piśmie rodziców ucznia, który będzie objęty pomocą psychologiczno - pedagogiczną o formach udzielania tej pomocy, okresie ich udzielania oraz wymiarze godzin, w którym poszczególne formy pomocy będą realizowane</w:t>
      </w:r>
      <w:r w:rsidRPr="000B2E48">
        <w:t>.</w:t>
      </w:r>
    </w:p>
    <w:p w:rsidR="00F625A1" w:rsidRPr="000B2E48" w:rsidRDefault="00F625A1" w:rsidP="00EB26BE">
      <w:pPr>
        <w:pStyle w:val="Standard"/>
        <w:numPr>
          <w:ilvl w:val="3"/>
          <w:numId w:val="231"/>
        </w:numPr>
        <w:tabs>
          <w:tab w:val="left" w:pos="240"/>
        </w:tabs>
        <w:spacing w:line="276" w:lineRule="auto"/>
        <w:ind w:left="284" w:right="-2" w:hanging="284"/>
        <w:jc w:val="both"/>
      </w:pPr>
      <w:r w:rsidRPr="000B2E48">
        <w:t>Rodzic ma prawo do odmowy świadczenia pomocy psychologiczno - pedagogicznej swojemu dziecku.</w:t>
      </w:r>
    </w:p>
    <w:p w:rsidR="00F625A1" w:rsidRPr="000B2E48" w:rsidRDefault="00A95DB1" w:rsidP="00EB26BE">
      <w:pPr>
        <w:pStyle w:val="Standard"/>
        <w:numPr>
          <w:ilvl w:val="3"/>
          <w:numId w:val="231"/>
        </w:numPr>
        <w:tabs>
          <w:tab w:val="left" w:pos="240"/>
        </w:tabs>
        <w:spacing w:line="276" w:lineRule="auto"/>
        <w:ind w:left="284" w:right="-2" w:hanging="284"/>
        <w:jc w:val="both"/>
      </w:pPr>
      <w:r w:rsidRPr="000B2E48">
        <w:t>Koordynatorem wszelkich działań związanych z pomocą psychologiczno</w:t>
      </w:r>
      <w:r w:rsidR="005C3603" w:rsidRPr="000B2E48">
        <w:t xml:space="preserve"> </w:t>
      </w:r>
      <w:r w:rsidRPr="000B2E48">
        <w:t>-</w:t>
      </w:r>
      <w:r w:rsidR="005C3603" w:rsidRPr="000B2E48">
        <w:t xml:space="preserve"> </w:t>
      </w:r>
      <w:r w:rsidRPr="000B2E48">
        <w:t xml:space="preserve">pedagogiczną jest wychowawca oddziału, który ma prawo zwołać zebranie wszystkich uczących w tym oddziale nauczycieli w celu skoordynowania działań w pracy z uczniem, zasięgnięcia </w:t>
      </w:r>
      <w:r w:rsidRPr="000B2E48">
        <w:lastRenderedPageBreak/>
        <w:t>opinii nauczycieli, wypracowania wspólnych zasad postępowania wobec ucznia, dostosowania metod i form pracy d</w:t>
      </w:r>
      <w:r w:rsidR="00F625A1" w:rsidRPr="000B2E48">
        <w:t xml:space="preserve">o potrzeb i możliwości ucznia. </w:t>
      </w:r>
    </w:p>
    <w:p w:rsidR="00F625A1" w:rsidRPr="000B2E48" w:rsidRDefault="00A95DB1" w:rsidP="00EB26BE">
      <w:pPr>
        <w:pStyle w:val="Standard"/>
        <w:numPr>
          <w:ilvl w:val="3"/>
          <w:numId w:val="231"/>
        </w:numPr>
        <w:tabs>
          <w:tab w:val="left" w:pos="240"/>
        </w:tabs>
        <w:spacing w:line="276" w:lineRule="auto"/>
        <w:ind w:left="284" w:right="-2" w:hanging="284"/>
        <w:jc w:val="both"/>
      </w:pPr>
      <w:r w:rsidRPr="000B2E48">
        <w:t>Informację o zebraniu nauczycieli, o którym mowa w ust.</w:t>
      </w:r>
      <w:r w:rsidR="00F625A1" w:rsidRPr="000B2E48">
        <w:t xml:space="preserve"> 5</w:t>
      </w:r>
      <w:r w:rsidRPr="000B2E48">
        <w:t xml:space="preserve"> wychowawca przekazuje z co najmniej tygodniowym wyprzedzeniem. W sytuacjach nagły</w:t>
      </w:r>
      <w:r w:rsidR="00E85B78" w:rsidRPr="000B2E48">
        <w:t xml:space="preserve">ch okres ten może być skrócony </w:t>
      </w:r>
      <w:r w:rsidRPr="000B2E48">
        <w:t xml:space="preserve">i dostosowany do możliwości osób zainteresowanych. </w:t>
      </w:r>
    </w:p>
    <w:p w:rsidR="00F625A1" w:rsidRPr="000B2E48" w:rsidRDefault="00A95DB1" w:rsidP="00EB26BE">
      <w:pPr>
        <w:pStyle w:val="Standard"/>
        <w:numPr>
          <w:ilvl w:val="3"/>
          <w:numId w:val="231"/>
        </w:numPr>
        <w:tabs>
          <w:tab w:val="left" w:pos="240"/>
        </w:tabs>
        <w:spacing w:line="276" w:lineRule="auto"/>
        <w:ind w:left="284" w:right="-2" w:hanging="284"/>
        <w:jc w:val="both"/>
      </w:pPr>
      <w:r w:rsidRPr="000B2E48">
        <w:t xml:space="preserve">Każdy nauczyciel oraz specjalista zatrudniony w </w:t>
      </w:r>
      <w:r w:rsidR="00FD7766" w:rsidRPr="000B2E48">
        <w:t>S</w:t>
      </w:r>
      <w:r w:rsidRPr="000B2E48">
        <w:t xml:space="preserve">zkole ma obowiązek włączyć się </w:t>
      </w:r>
      <w:r w:rsidR="00F625A1" w:rsidRPr="000B2E48">
        <w:br/>
      </w:r>
      <w:r w:rsidRPr="000B2E48">
        <w:t>w realizację zintegrowanych, wspólnie wypracowanych form i metod wspierania ucznia.</w:t>
      </w:r>
    </w:p>
    <w:p w:rsidR="00F625A1" w:rsidRPr="000B2E48" w:rsidRDefault="00A95DB1" w:rsidP="00EB26BE">
      <w:pPr>
        <w:pStyle w:val="Standard"/>
        <w:numPr>
          <w:ilvl w:val="3"/>
          <w:numId w:val="231"/>
        </w:numPr>
        <w:tabs>
          <w:tab w:val="left" w:pos="240"/>
        </w:tabs>
        <w:spacing w:line="276" w:lineRule="auto"/>
        <w:ind w:left="284" w:right="-2" w:hanging="284"/>
        <w:jc w:val="both"/>
      </w:pPr>
      <w:r w:rsidRPr="000B2E48">
        <w:t>Nauczyciel zajęć dydaktyczno</w:t>
      </w:r>
      <w:r w:rsidR="005C3603" w:rsidRPr="000B2E48">
        <w:t xml:space="preserve"> </w:t>
      </w:r>
      <w:r w:rsidRPr="000B2E48">
        <w:t>-</w:t>
      </w:r>
      <w:r w:rsidR="005C3603" w:rsidRPr="000B2E48">
        <w:t xml:space="preserve"> </w:t>
      </w:r>
      <w:r w:rsidRPr="000B2E48">
        <w:t>wychowawczych jest obowiązany systematycznie dokonywać ewaluacji pracy własnej, a także badań przyrostu wiedzy i umiejętności uczniów objętych tą formą pomocy.</w:t>
      </w:r>
    </w:p>
    <w:p w:rsidR="00F625A1" w:rsidRPr="000B2E48" w:rsidRDefault="00F625A1" w:rsidP="00EB26BE">
      <w:pPr>
        <w:pStyle w:val="Standard"/>
        <w:numPr>
          <w:ilvl w:val="3"/>
          <w:numId w:val="231"/>
        </w:numPr>
        <w:tabs>
          <w:tab w:val="left" w:pos="240"/>
        </w:tabs>
        <w:spacing w:line="276" w:lineRule="auto"/>
        <w:ind w:left="284" w:right="-2" w:hanging="284"/>
        <w:jc w:val="both"/>
      </w:pPr>
      <w:r w:rsidRPr="000B2E48">
        <w:t xml:space="preserve">W przypadku gdy w wyniku udzielania uczniowi pomocy psychologiczno- pedagogicznej nie następuje poprawa jego funkcjonowania w Szkole, </w:t>
      </w:r>
      <w:r w:rsidR="00931F6C" w:rsidRPr="000B2E48">
        <w:t>D</w:t>
      </w:r>
      <w:r w:rsidRPr="000B2E48">
        <w:t xml:space="preserve">yrektor, za zgodą rodziców występuje do publicznej poradni psychologiczno - pedagogicznej z wnioskiem </w:t>
      </w:r>
      <w:r w:rsidR="00593513" w:rsidRPr="000B2E48">
        <w:br/>
      </w:r>
      <w:r w:rsidRPr="000B2E48">
        <w:t>o przeprowadzenie diagnozy problemu, w celu jego rozwiązania.</w:t>
      </w:r>
    </w:p>
    <w:p w:rsidR="00F625A1" w:rsidRPr="000B2E48" w:rsidRDefault="00F625A1" w:rsidP="00EB26BE">
      <w:pPr>
        <w:pStyle w:val="Standard"/>
        <w:numPr>
          <w:ilvl w:val="3"/>
          <w:numId w:val="231"/>
        </w:numPr>
        <w:tabs>
          <w:tab w:val="clear" w:pos="0"/>
        </w:tabs>
        <w:spacing w:line="276" w:lineRule="auto"/>
        <w:ind w:left="426" w:right="-2" w:hanging="426"/>
        <w:jc w:val="both"/>
      </w:pPr>
      <w:r w:rsidRPr="000B2E48">
        <w:rPr>
          <w:shd w:val="clear" w:color="auto" w:fill="FFFFFF"/>
        </w:rPr>
        <w:t>Przepisy niniejszego paragrafu stosuje się odpowiednio do uczniów posiadających orzeczenie o potrzebie indywidualnego nauczania lub opinię poradni. Przy planowaniu udzielania pomocy psychologiczno - pedagogicznej dla tych uczniów uwzględnia się również zalecenia zawarte w tych orzeczeniach czy opiniach.</w:t>
      </w:r>
    </w:p>
    <w:p w:rsidR="00643E9D" w:rsidRPr="000B2E48" w:rsidRDefault="00643E9D" w:rsidP="00EB26BE">
      <w:pPr>
        <w:pStyle w:val="Standard"/>
        <w:numPr>
          <w:ilvl w:val="3"/>
          <w:numId w:val="231"/>
        </w:numPr>
        <w:tabs>
          <w:tab w:val="clear" w:pos="0"/>
        </w:tabs>
        <w:spacing w:line="276" w:lineRule="auto"/>
        <w:ind w:left="426" w:right="-2" w:hanging="426"/>
        <w:jc w:val="both"/>
      </w:pPr>
      <w:bookmarkStart w:id="94" w:name="_Toc494818785"/>
      <w:bookmarkStart w:id="95" w:name="_Toc493173377"/>
      <w:bookmarkStart w:id="96" w:name="_Toc498246760"/>
      <w:r w:rsidRPr="000B2E48">
        <w:t xml:space="preserve">Szczegółowe zasady organizowania i udzielania pomocy psychologiczno - pedagogicznej określają opracowane w </w:t>
      </w:r>
      <w:r w:rsidR="00FD7766" w:rsidRPr="000B2E48">
        <w:t>S</w:t>
      </w:r>
      <w:r w:rsidRPr="000B2E48">
        <w:t xml:space="preserve">zkole procedury udzielania pomocy psychologiczno -pedagogicznej. </w:t>
      </w:r>
    </w:p>
    <w:p w:rsidR="00643E9D" w:rsidRPr="000B2E48" w:rsidRDefault="00643E9D" w:rsidP="00C618C7">
      <w:pPr>
        <w:spacing w:line="276" w:lineRule="auto"/>
        <w:ind w:right="-2"/>
        <w:jc w:val="both"/>
        <w:rPr>
          <w:b/>
          <w:bCs/>
          <w:sz w:val="24"/>
          <w:szCs w:val="24"/>
          <w:lang w:eastAsia="pl-PL"/>
        </w:rPr>
      </w:pPr>
    </w:p>
    <w:p w:rsidR="00643E9D" w:rsidRPr="000B2E48" w:rsidRDefault="00643E9D" w:rsidP="00C618C7">
      <w:pPr>
        <w:spacing w:line="276" w:lineRule="auto"/>
        <w:ind w:right="-2"/>
        <w:jc w:val="both"/>
        <w:rPr>
          <w:b/>
          <w:bCs/>
          <w:sz w:val="24"/>
          <w:szCs w:val="24"/>
          <w:lang w:eastAsia="pl-PL"/>
        </w:rPr>
      </w:pPr>
      <w:r w:rsidRPr="000B2E48">
        <w:rPr>
          <w:b/>
          <w:bCs/>
          <w:sz w:val="24"/>
          <w:szCs w:val="24"/>
          <w:lang w:eastAsia="pl-PL"/>
        </w:rPr>
        <w:t>§ 37a.</w:t>
      </w:r>
      <w:r w:rsidR="007A472A" w:rsidRPr="000B2E48">
        <w:rPr>
          <w:b/>
          <w:bCs/>
          <w:sz w:val="24"/>
          <w:szCs w:val="24"/>
          <w:lang w:eastAsia="pl-PL"/>
        </w:rPr>
        <w:t xml:space="preserve"> </w:t>
      </w:r>
    </w:p>
    <w:p w:rsidR="00643E9D" w:rsidRPr="000B2E48" w:rsidRDefault="00643E9D" w:rsidP="00EB26BE">
      <w:pPr>
        <w:numPr>
          <w:ilvl w:val="2"/>
          <w:numId w:val="234"/>
        </w:numPr>
        <w:suppressAutoHyphens w:val="0"/>
        <w:spacing w:line="276" w:lineRule="auto"/>
        <w:ind w:left="284" w:right="-2" w:hanging="284"/>
        <w:jc w:val="both"/>
        <w:rPr>
          <w:sz w:val="24"/>
          <w:szCs w:val="24"/>
          <w:lang w:eastAsia="pl-PL"/>
        </w:rPr>
      </w:pPr>
      <w:r w:rsidRPr="000B2E48">
        <w:rPr>
          <w:sz w:val="24"/>
          <w:szCs w:val="24"/>
          <w:lang w:eastAsia="pl-PL"/>
        </w:rPr>
        <w:t xml:space="preserve">Uczniów </w:t>
      </w:r>
      <w:r w:rsidR="005B4426" w:rsidRPr="000B2E48">
        <w:rPr>
          <w:sz w:val="24"/>
          <w:szCs w:val="24"/>
        </w:rPr>
        <w:t>z niepełnosprawnością</w:t>
      </w:r>
      <w:r w:rsidRPr="000B2E48">
        <w:rPr>
          <w:sz w:val="24"/>
          <w:szCs w:val="24"/>
          <w:lang w:eastAsia="pl-PL"/>
        </w:rPr>
        <w:t xml:space="preserve">, </w:t>
      </w:r>
      <w:r w:rsidR="005B4426" w:rsidRPr="000B2E48">
        <w:rPr>
          <w:sz w:val="24"/>
          <w:szCs w:val="24"/>
          <w:lang w:eastAsia="pl-PL"/>
        </w:rPr>
        <w:t xml:space="preserve">uczniów </w:t>
      </w:r>
      <w:r w:rsidRPr="000B2E48">
        <w:rPr>
          <w:sz w:val="24"/>
          <w:szCs w:val="24"/>
          <w:lang w:eastAsia="pl-PL"/>
        </w:rPr>
        <w:t xml:space="preserve">niedostosowanych społecznie i zagrożonych </w:t>
      </w:r>
      <w:r w:rsidRPr="000B2E48">
        <w:rPr>
          <w:sz w:val="24"/>
          <w:szCs w:val="24"/>
          <w:lang w:eastAsia="pl-PL"/>
        </w:rPr>
        <w:br/>
        <w:t xml:space="preserve"> niedostosowaniem społecznym, wymagających zastosowania specjalnej organizacji nauki </w:t>
      </w:r>
      <w:r w:rsidR="00593513" w:rsidRPr="000B2E48">
        <w:rPr>
          <w:sz w:val="24"/>
          <w:szCs w:val="24"/>
          <w:lang w:eastAsia="pl-PL"/>
        </w:rPr>
        <w:br/>
      </w:r>
      <w:r w:rsidRPr="000B2E48">
        <w:rPr>
          <w:sz w:val="24"/>
          <w:szCs w:val="24"/>
          <w:lang w:eastAsia="pl-PL"/>
        </w:rPr>
        <w:t>i metod pracy</w:t>
      </w:r>
      <w:r w:rsidR="00FD7766" w:rsidRPr="000B2E48">
        <w:rPr>
          <w:sz w:val="24"/>
          <w:szCs w:val="24"/>
          <w:lang w:eastAsia="pl-PL"/>
        </w:rPr>
        <w:t>,</w:t>
      </w:r>
      <w:r w:rsidRPr="000B2E48">
        <w:rPr>
          <w:sz w:val="24"/>
          <w:szCs w:val="24"/>
          <w:lang w:eastAsia="pl-PL"/>
        </w:rPr>
        <w:t xml:space="preserve"> </w:t>
      </w:r>
      <w:r w:rsidR="00FD7766" w:rsidRPr="000B2E48">
        <w:rPr>
          <w:sz w:val="24"/>
          <w:szCs w:val="24"/>
          <w:lang w:eastAsia="pl-PL"/>
        </w:rPr>
        <w:t>S</w:t>
      </w:r>
      <w:r w:rsidRPr="000B2E48">
        <w:rPr>
          <w:sz w:val="24"/>
          <w:szCs w:val="24"/>
          <w:lang w:eastAsia="pl-PL"/>
        </w:rPr>
        <w:t>zkoła obejmuje kształceniem specjalnym.</w:t>
      </w:r>
    </w:p>
    <w:p w:rsidR="00643E9D" w:rsidRPr="000B2E48" w:rsidRDefault="00643E9D" w:rsidP="00EB26BE">
      <w:pPr>
        <w:numPr>
          <w:ilvl w:val="2"/>
          <w:numId w:val="234"/>
        </w:numPr>
        <w:suppressAutoHyphens w:val="0"/>
        <w:spacing w:line="276" w:lineRule="auto"/>
        <w:ind w:left="284" w:right="-2" w:hanging="284"/>
        <w:jc w:val="both"/>
        <w:rPr>
          <w:sz w:val="24"/>
          <w:szCs w:val="24"/>
          <w:lang w:eastAsia="pl-PL"/>
        </w:rPr>
      </w:pPr>
      <w:r w:rsidRPr="000B2E48">
        <w:rPr>
          <w:sz w:val="24"/>
          <w:szCs w:val="24"/>
          <w:lang w:eastAsia="pl-PL"/>
        </w:rPr>
        <w:t>Szkoła organizując kształcenie specjalne zapewnia:</w:t>
      </w:r>
    </w:p>
    <w:p w:rsidR="00643E9D" w:rsidRPr="000B2E48" w:rsidRDefault="00643E9D" w:rsidP="00EB26BE">
      <w:pPr>
        <w:numPr>
          <w:ilvl w:val="0"/>
          <w:numId w:val="235"/>
        </w:numPr>
        <w:shd w:val="clear" w:color="auto" w:fill="FFFFFF"/>
        <w:suppressAutoHyphens w:val="0"/>
        <w:spacing w:line="276" w:lineRule="auto"/>
        <w:ind w:left="567" w:right="-2" w:hanging="283"/>
        <w:jc w:val="both"/>
        <w:rPr>
          <w:sz w:val="24"/>
          <w:szCs w:val="24"/>
          <w:lang w:eastAsia="pl-PL"/>
        </w:rPr>
      </w:pPr>
      <w:r w:rsidRPr="000B2E48">
        <w:rPr>
          <w:sz w:val="24"/>
          <w:szCs w:val="24"/>
          <w:lang w:eastAsia="pl-PL"/>
        </w:rPr>
        <w:t>realizację zaleceń zawartych w orzeczeniu o potrzebie kształcenia specjalnego;</w:t>
      </w:r>
    </w:p>
    <w:p w:rsidR="00643E9D" w:rsidRPr="000B2E48" w:rsidRDefault="00643E9D" w:rsidP="00EB26BE">
      <w:pPr>
        <w:numPr>
          <w:ilvl w:val="0"/>
          <w:numId w:val="235"/>
        </w:numPr>
        <w:shd w:val="clear" w:color="auto" w:fill="FFFFFF"/>
        <w:suppressAutoHyphens w:val="0"/>
        <w:spacing w:line="276" w:lineRule="auto"/>
        <w:ind w:left="567" w:right="-2" w:hanging="283"/>
        <w:jc w:val="both"/>
        <w:rPr>
          <w:sz w:val="24"/>
          <w:szCs w:val="24"/>
          <w:lang w:eastAsia="pl-PL"/>
        </w:rPr>
      </w:pPr>
      <w:r w:rsidRPr="000B2E48">
        <w:rPr>
          <w:sz w:val="24"/>
          <w:szCs w:val="24"/>
          <w:lang w:eastAsia="pl-PL"/>
        </w:rPr>
        <w:t>warunki do nauki, sprzęt specjalistyczny i środki dydaktyczne, odpowiednie ze względu na indywidualne potrzeby rozwojowe i edukacyjne oraz możliwości psychofizyczne uczniów;</w:t>
      </w:r>
    </w:p>
    <w:p w:rsidR="00643E9D" w:rsidRPr="000B2E48" w:rsidRDefault="00643E9D" w:rsidP="00EB26BE">
      <w:pPr>
        <w:numPr>
          <w:ilvl w:val="0"/>
          <w:numId w:val="235"/>
        </w:numPr>
        <w:shd w:val="clear" w:color="auto" w:fill="FFFFFF"/>
        <w:suppressAutoHyphens w:val="0"/>
        <w:spacing w:line="276" w:lineRule="auto"/>
        <w:ind w:left="567" w:right="-2" w:hanging="283"/>
        <w:jc w:val="both"/>
        <w:rPr>
          <w:sz w:val="24"/>
          <w:szCs w:val="24"/>
          <w:lang w:eastAsia="pl-PL"/>
        </w:rPr>
      </w:pPr>
      <w:r w:rsidRPr="000B2E48">
        <w:rPr>
          <w:sz w:val="24"/>
          <w:szCs w:val="24"/>
          <w:lang w:eastAsia="pl-PL"/>
        </w:rPr>
        <w:t>zajęcia specjalistyczne;</w:t>
      </w:r>
    </w:p>
    <w:p w:rsidR="00643E9D" w:rsidRPr="000B2E48" w:rsidRDefault="00643E9D" w:rsidP="00EB26BE">
      <w:pPr>
        <w:numPr>
          <w:ilvl w:val="0"/>
          <w:numId w:val="235"/>
        </w:numPr>
        <w:shd w:val="clear" w:color="auto" w:fill="FFFFFF"/>
        <w:suppressAutoHyphens w:val="0"/>
        <w:spacing w:line="276" w:lineRule="auto"/>
        <w:ind w:left="567" w:right="-2" w:hanging="283"/>
        <w:jc w:val="both"/>
        <w:rPr>
          <w:sz w:val="24"/>
          <w:szCs w:val="24"/>
          <w:lang w:eastAsia="pl-PL"/>
        </w:rPr>
      </w:pPr>
      <w:r w:rsidRPr="000B2E48">
        <w:rPr>
          <w:sz w:val="24"/>
          <w:szCs w:val="24"/>
          <w:lang w:eastAsia="pl-PL"/>
        </w:rPr>
        <w:t>inne zajęcia odpowiednie ze względu na indywidualne potrzeby rozwojowe i edukacyjne oraz możliwości psychofizyczne uczniów, w szczególności zajęcia rewalidacyjne, resocjalizacyjne i socjoterapeutyczne;</w:t>
      </w:r>
    </w:p>
    <w:p w:rsidR="00643E9D" w:rsidRPr="000B2E48" w:rsidRDefault="00643E9D" w:rsidP="00EB26BE">
      <w:pPr>
        <w:numPr>
          <w:ilvl w:val="0"/>
          <w:numId w:val="235"/>
        </w:numPr>
        <w:shd w:val="clear" w:color="auto" w:fill="FFFFFF"/>
        <w:suppressAutoHyphens w:val="0"/>
        <w:spacing w:line="276" w:lineRule="auto"/>
        <w:ind w:left="567" w:right="-2" w:hanging="283"/>
        <w:jc w:val="both"/>
        <w:rPr>
          <w:sz w:val="24"/>
          <w:szCs w:val="24"/>
          <w:lang w:eastAsia="pl-PL"/>
        </w:rPr>
      </w:pPr>
      <w:r w:rsidRPr="000B2E48">
        <w:rPr>
          <w:sz w:val="24"/>
          <w:szCs w:val="24"/>
          <w:lang w:eastAsia="pl-PL"/>
        </w:rPr>
        <w:t>integrację uczniów ze środowiskiem rówieśniczym, w tym z uczniami pełnosprawnymi;</w:t>
      </w:r>
    </w:p>
    <w:p w:rsidR="00643E9D" w:rsidRPr="000B2E48" w:rsidRDefault="00643E9D" w:rsidP="00EB26BE">
      <w:pPr>
        <w:numPr>
          <w:ilvl w:val="0"/>
          <w:numId w:val="235"/>
        </w:numPr>
        <w:shd w:val="clear" w:color="auto" w:fill="FFFFFF"/>
        <w:suppressAutoHyphens w:val="0"/>
        <w:spacing w:line="276" w:lineRule="auto"/>
        <w:ind w:left="567" w:right="-2" w:hanging="283"/>
        <w:jc w:val="both"/>
        <w:rPr>
          <w:sz w:val="24"/>
          <w:szCs w:val="24"/>
          <w:lang w:eastAsia="pl-PL"/>
        </w:rPr>
      </w:pPr>
      <w:r w:rsidRPr="000B2E48">
        <w:rPr>
          <w:sz w:val="24"/>
          <w:szCs w:val="24"/>
          <w:lang w:eastAsia="pl-PL"/>
        </w:rPr>
        <w:t>przygotowanie uczniów do samodzielności w życiu dorosłym.</w:t>
      </w:r>
    </w:p>
    <w:p w:rsidR="00643E9D" w:rsidRPr="000B2E48" w:rsidRDefault="00643E9D" w:rsidP="00EB26BE">
      <w:pPr>
        <w:widowControl w:val="0"/>
        <w:numPr>
          <w:ilvl w:val="2"/>
          <w:numId w:val="234"/>
        </w:numPr>
        <w:shd w:val="clear" w:color="auto" w:fill="FFFFFF"/>
        <w:spacing w:line="276" w:lineRule="auto"/>
        <w:ind w:left="284" w:right="-2" w:hanging="284"/>
        <w:jc w:val="both"/>
        <w:rPr>
          <w:rFonts w:eastAsia="SimSun"/>
          <w:sz w:val="24"/>
          <w:szCs w:val="24"/>
          <w:lang w:eastAsia="hi-IN" w:bidi="hi-IN"/>
        </w:rPr>
      </w:pPr>
      <w:r w:rsidRPr="000B2E48">
        <w:rPr>
          <w:sz w:val="24"/>
          <w:szCs w:val="24"/>
        </w:rPr>
        <w:t xml:space="preserve">W zależności od stopnia niepełnosprawności intelektualnej ucznia organizuje się kształcenie i wychowanie, które umożliwia mu naukę w dostępnym dla niego zakresie, usprawnianie zaburzonych funkcji, rewalidację, resocjalizację oraz zapewnia mu specjalistyczną pomoc </w:t>
      </w:r>
      <w:r w:rsidR="00593513" w:rsidRPr="000B2E48">
        <w:rPr>
          <w:sz w:val="24"/>
          <w:szCs w:val="24"/>
        </w:rPr>
        <w:br/>
      </w:r>
      <w:r w:rsidRPr="000B2E48">
        <w:rPr>
          <w:sz w:val="24"/>
          <w:szCs w:val="24"/>
        </w:rPr>
        <w:t>i opiekę.</w:t>
      </w:r>
    </w:p>
    <w:p w:rsidR="00643E9D" w:rsidRPr="000B2E48" w:rsidRDefault="00643E9D" w:rsidP="00EB26BE">
      <w:pPr>
        <w:widowControl w:val="0"/>
        <w:numPr>
          <w:ilvl w:val="2"/>
          <w:numId w:val="234"/>
        </w:numPr>
        <w:shd w:val="clear" w:color="auto" w:fill="FFFFFF"/>
        <w:spacing w:line="276" w:lineRule="auto"/>
        <w:ind w:left="284" w:right="-2" w:hanging="284"/>
        <w:jc w:val="both"/>
        <w:rPr>
          <w:rFonts w:eastAsia="SimSun"/>
          <w:sz w:val="24"/>
          <w:szCs w:val="24"/>
          <w:lang w:eastAsia="hi-IN" w:bidi="hi-IN"/>
        </w:rPr>
      </w:pPr>
      <w:r w:rsidRPr="000B2E48">
        <w:rPr>
          <w:iCs/>
          <w:sz w:val="24"/>
          <w:szCs w:val="24"/>
        </w:rPr>
        <w:t xml:space="preserve">Planowanie i koordynowanie udzielania uczniowi z orzeczeniem o potrzebie kształcenia specjalnego pomocy psychologiczno - pedagogicznej należy do zespołu składającego się </w:t>
      </w:r>
      <w:r w:rsidR="00593513" w:rsidRPr="000B2E48">
        <w:rPr>
          <w:iCs/>
          <w:sz w:val="24"/>
          <w:szCs w:val="24"/>
        </w:rPr>
        <w:br/>
      </w:r>
      <w:r w:rsidRPr="000B2E48">
        <w:rPr>
          <w:iCs/>
          <w:sz w:val="24"/>
          <w:szCs w:val="24"/>
        </w:rPr>
        <w:lastRenderedPageBreak/>
        <w:t>z nauczycieli i specjalistów prowadzących zajęcia z uczniem. Pracę zespołu koordynuje wychowawca oddziału, do którego uczęszcza uczeń bądź nauczyciel lub specjalista prowadzący zajęcia z uczniem, wyznaczony przez Dyrektora.</w:t>
      </w:r>
      <w:bookmarkStart w:id="97" w:name="_Hlk535405434"/>
    </w:p>
    <w:p w:rsidR="00643E9D" w:rsidRPr="000B2E48" w:rsidRDefault="00643E9D" w:rsidP="00EB26BE">
      <w:pPr>
        <w:widowControl w:val="0"/>
        <w:numPr>
          <w:ilvl w:val="2"/>
          <w:numId w:val="234"/>
        </w:numPr>
        <w:shd w:val="clear" w:color="auto" w:fill="FFFFFF"/>
        <w:spacing w:line="276" w:lineRule="auto"/>
        <w:ind w:left="284" w:right="-2" w:hanging="284"/>
        <w:jc w:val="both"/>
        <w:rPr>
          <w:rFonts w:eastAsia="SimSun"/>
          <w:sz w:val="24"/>
          <w:szCs w:val="24"/>
          <w:lang w:eastAsia="hi-IN" w:bidi="hi-IN"/>
        </w:rPr>
      </w:pPr>
      <w:r w:rsidRPr="000B2E48">
        <w:rPr>
          <w:iCs/>
          <w:sz w:val="24"/>
          <w:szCs w:val="24"/>
        </w:rPr>
        <w:t>Zespół, o którym mowa w ust. 4 niniejszego paragrafu ustala dla ucznia formy udzielania pomocy, okres ich udzielania oraz wymiar godzin w których formy te będą realizowane.</w:t>
      </w:r>
    </w:p>
    <w:bookmarkEnd w:id="97"/>
    <w:p w:rsidR="00643E9D" w:rsidRPr="000B2E48" w:rsidRDefault="00643E9D" w:rsidP="00EB26BE">
      <w:pPr>
        <w:widowControl w:val="0"/>
        <w:numPr>
          <w:ilvl w:val="2"/>
          <w:numId w:val="234"/>
        </w:numPr>
        <w:shd w:val="clear" w:color="auto" w:fill="FFFFFF"/>
        <w:spacing w:line="276" w:lineRule="auto"/>
        <w:ind w:left="284" w:right="-2" w:hanging="284"/>
        <w:jc w:val="both"/>
        <w:rPr>
          <w:rFonts w:eastAsia="SimSun"/>
          <w:sz w:val="24"/>
          <w:szCs w:val="24"/>
          <w:lang w:eastAsia="hi-IN" w:bidi="hi-IN"/>
        </w:rPr>
      </w:pPr>
      <w:r w:rsidRPr="000B2E48">
        <w:rPr>
          <w:iCs/>
          <w:sz w:val="24"/>
          <w:szCs w:val="24"/>
        </w:rPr>
        <w:t xml:space="preserve">Spotkania zespołu odbywają się co najmniej jeden raz w półroczu, przy czym o terminie spotkania każdorazowo Dyrektor informuje pisemnie rodziców ucznia/ pełnoletniego ucznia gdyż mają oni prawo uczestniczyć w tym spotkaniu. </w:t>
      </w:r>
      <w:r w:rsidRPr="000B2E48">
        <w:rPr>
          <w:sz w:val="24"/>
          <w:szCs w:val="24"/>
        </w:rPr>
        <w:t>W spotkaniach zespołu mogą także uczestniczyć:</w:t>
      </w:r>
    </w:p>
    <w:p w:rsidR="00643E9D" w:rsidRPr="000B2E48" w:rsidRDefault="00643E9D" w:rsidP="00EB26BE">
      <w:pPr>
        <w:numPr>
          <w:ilvl w:val="3"/>
          <w:numId w:val="240"/>
        </w:numPr>
        <w:shd w:val="clear" w:color="auto" w:fill="FFFFFF"/>
        <w:tabs>
          <w:tab w:val="clear" w:pos="1800"/>
        </w:tabs>
        <w:suppressAutoHyphens w:val="0"/>
        <w:spacing w:line="276" w:lineRule="auto"/>
        <w:ind w:left="567" w:right="-2" w:hanging="283"/>
        <w:jc w:val="both"/>
        <w:rPr>
          <w:iCs/>
          <w:sz w:val="24"/>
          <w:szCs w:val="24"/>
        </w:rPr>
      </w:pPr>
      <w:r w:rsidRPr="000B2E48">
        <w:rPr>
          <w:iCs/>
          <w:sz w:val="24"/>
          <w:szCs w:val="24"/>
        </w:rPr>
        <w:t>na wniosek Dyrektora przedstawiciel poradni psychologiczno - pedagogicznej lub pomoc nauczyciela;</w:t>
      </w:r>
    </w:p>
    <w:p w:rsidR="00643E9D" w:rsidRPr="000B2E48" w:rsidRDefault="00643E9D" w:rsidP="00EB26BE">
      <w:pPr>
        <w:numPr>
          <w:ilvl w:val="3"/>
          <w:numId w:val="240"/>
        </w:numPr>
        <w:shd w:val="clear" w:color="auto" w:fill="FFFFFF"/>
        <w:tabs>
          <w:tab w:val="clear" w:pos="1800"/>
        </w:tabs>
        <w:suppressAutoHyphens w:val="0"/>
        <w:spacing w:line="276" w:lineRule="auto"/>
        <w:ind w:left="567" w:right="-2" w:hanging="283"/>
        <w:jc w:val="both"/>
        <w:rPr>
          <w:iCs/>
          <w:sz w:val="24"/>
          <w:szCs w:val="24"/>
        </w:rPr>
      </w:pPr>
      <w:r w:rsidRPr="000B2E48">
        <w:rPr>
          <w:iCs/>
          <w:sz w:val="24"/>
          <w:szCs w:val="24"/>
        </w:rPr>
        <w:t xml:space="preserve">na wniosek lub za zgodą rodziców/ pełnoletniego ucznia inne osoby w szczególności lekarz, psycholog, pedagog, pedagog specjalny, logopeda lub inny specjalista. </w:t>
      </w:r>
    </w:p>
    <w:p w:rsidR="00643E9D" w:rsidRPr="000B2E48" w:rsidRDefault="00643E9D" w:rsidP="00EB26BE">
      <w:pPr>
        <w:numPr>
          <w:ilvl w:val="1"/>
          <w:numId w:val="236"/>
        </w:numPr>
        <w:shd w:val="clear" w:color="auto" w:fill="FFFFFF"/>
        <w:suppressAutoHyphens w:val="0"/>
        <w:spacing w:line="276" w:lineRule="auto"/>
        <w:ind w:left="284" w:right="-2" w:hanging="284"/>
        <w:jc w:val="both"/>
        <w:rPr>
          <w:iCs/>
          <w:sz w:val="24"/>
          <w:szCs w:val="24"/>
        </w:rPr>
      </w:pPr>
      <w:r w:rsidRPr="000B2E48">
        <w:rPr>
          <w:iCs/>
          <w:sz w:val="24"/>
          <w:szCs w:val="24"/>
        </w:rPr>
        <w:t>Osoby biorące udział w spotkaniu obowiązane są do nieujawniania poruszanych tam spraw, które mogą naruszać dobra osobiste ucznia, jego rodziców, nauczycieli, specjalistów prowadzących zajęcia z uczniem, a także innych osób uczestniczących w tym spotkaniu.</w:t>
      </w:r>
    </w:p>
    <w:p w:rsidR="00735AF6" w:rsidRPr="000B2E48" w:rsidRDefault="00643E9D" w:rsidP="00EB26BE">
      <w:pPr>
        <w:numPr>
          <w:ilvl w:val="1"/>
          <w:numId w:val="236"/>
        </w:numPr>
        <w:shd w:val="clear" w:color="auto" w:fill="FFFFFF"/>
        <w:suppressAutoHyphens w:val="0"/>
        <w:spacing w:line="276" w:lineRule="auto"/>
        <w:ind w:left="284" w:right="-2" w:hanging="284"/>
        <w:jc w:val="both"/>
        <w:rPr>
          <w:iCs/>
          <w:sz w:val="24"/>
          <w:szCs w:val="24"/>
        </w:rPr>
      </w:pPr>
      <w:r w:rsidRPr="000B2E48">
        <w:rPr>
          <w:sz w:val="24"/>
          <w:szCs w:val="24"/>
        </w:rPr>
        <w:t>Zespół, o którym mowa w ust. 4</w:t>
      </w:r>
      <w:r w:rsidR="00593513" w:rsidRPr="000B2E48">
        <w:rPr>
          <w:sz w:val="24"/>
          <w:szCs w:val="24"/>
        </w:rPr>
        <w:t xml:space="preserve"> niniejszego paragrafu</w:t>
      </w:r>
      <w:r w:rsidRPr="000B2E48">
        <w:rPr>
          <w:sz w:val="24"/>
          <w:szCs w:val="24"/>
        </w:rPr>
        <w:t>, opracowuje dla ucznia objętego kształceniem specjalnym indywidualny prog</w:t>
      </w:r>
      <w:r w:rsidR="00735AF6" w:rsidRPr="000B2E48">
        <w:rPr>
          <w:sz w:val="24"/>
          <w:szCs w:val="24"/>
        </w:rPr>
        <w:t>ram edukacyjno – terapeutyczny</w:t>
      </w:r>
      <w:r w:rsidRPr="000B2E48">
        <w:rPr>
          <w:sz w:val="24"/>
          <w:szCs w:val="24"/>
        </w:rPr>
        <w:t>,</w:t>
      </w:r>
      <w:r w:rsidR="00735AF6" w:rsidRPr="000B2E48">
        <w:rPr>
          <w:sz w:val="24"/>
          <w:szCs w:val="24"/>
        </w:rPr>
        <w:t xml:space="preserve"> w</w:t>
      </w:r>
      <w:r w:rsidRPr="000B2E48">
        <w:rPr>
          <w:sz w:val="24"/>
          <w:szCs w:val="24"/>
        </w:rPr>
        <w:t xml:space="preserve"> którym </w:t>
      </w:r>
      <w:r w:rsidRPr="000B2E48">
        <w:rPr>
          <w:iCs/>
          <w:sz w:val="24"/>
          <w:szCs w:val="24"/>
          <w:shd w:val="clear" w:color="auto" w:fill="FFFFFF"/>
        </w:rPr>
        <w:t xml:space="preserve">są uwzględniane formy </w:t>
      </w:r>
      <w:r w:rsidR="00593513" w:rsidRPr="000B2E48">
        <w:rPr>
          <w:iCs/>
          <w:sz w:val="24"/>
          <w:szCs w:val="24"/>
          <w:shd w:val="clear" w:color="auto" w:fill="FFFFFF"/>
        </w:rPr>
        <w:br/>
      </w:r>
      <w:r w:rsidRPr="000B2E48">
        <w:rPr>
          <w:iCs/>
          <w:sz w:val="24"/>
          <w:szCs w:val="24"/>
          <w:shd w:val="clear" w:color="auto" w:fill="FFFFFF"/>
        </w:rPr>
        <w:t>i okres udzielania uczniowi pomocy psychologiczno</w:t>
      </w:r>
      <w:r w:rsidR="00735AF6" w:rsidRPr="000B2E48">
        <w:rPr>
          <w:iCs/>
          <w:sz w:val="24"/>
          <w:szCs w:val="24"/>
          <w:shd w:val="clear" w:color="auto" w:fill="FFFFFF"/>
        </w:rPr>
        <w:t xml:space="preserve"> </w:t>
      </w:r>
      <w:r w:rsidRPr="000B2E48">
        <w:rPr>
          <w:iCs/>
          <w:sz w:val="24"/>
          <w:szCs w:val="24"/>
          <w:shd w:val="clear" w:color="auto" w:fill="FFFFFF"/>
        </w:rPr>
        <w:t>-</w:t>
      </w:r>
      <w:r w:rsidR="00735AF6" w:rsidRPr="000B2E48">
        <w:rPr>
          <w:iCs/>
          <w:sz w:val="24"/>
          <w:szCs w:val="24"/>
          <w:shd w:val="clear" w:color="auto" w:fill="FFFFFF"/>
        </w:rPr>
        <w:t xml:space="preserve"> </w:t>
      </w:r>
      <w:r w:rsidRPr="000B2E48">
        <w:rPr>
          <w:iCs/>
          <w:sz w:val="24"/>
          <w:szCs w:val="24"/>
          <w:shd w:val="clear" w:color="auto" w:fill="FFFFFF"/>
        </w:rPr>
        <w:t>pedagogicznej oraz wymiar godzin, w którym poszczególne formy pomocy będą realizowane.</w:t>
      </w:r>
    </w:p>
    <w:p w:rsidR="00643E9D" w:rsidRPr="000B2E48" w:rsidRDefault="00643E9D" w:rsidP="00EB26BE">
      <w:pPr>
        <w:numPr>
          <w:ilvl w:val="1"/>
          <w:numId w:val="236"/>
        </w:numPr>
        <w:shd w:val="clear" w:color="auto" w:fill="FFFFFF"/>
        <w:suppressAutoHyphens w:val="0"/>
        <w:spacing w:line="276" w:lineRule="auto"/>
        <w:ind w:left="284" w:right="-2" w:hanging="284"/>
        <w:jc w:val="both"/>
        <w:rPr>
          <w:iCs/>
          <w:sz w:val="24"/>
          <w:szCs w:val="24"/>
        </w:rPr>
      </w:pPr>
      <w:r w:rsidRPr="000B2E48">
        <w:rPr>
          <w:sz w:val="24"/>
          <w:szCs w:val="24"/>
        </w:rPr>
        <w:t>Indywidualny program edukacyjno</w:t>
      </w:r>
      <w:r w:rsidR="00735AF6" w:rsidRPr="000B2E48">
        <w:rPr>
          <w:sz w:val="24"/>
          <w:szCs w:val="24"/>
        </w:rPr>
        <w:t xml:space="preserve"> </w:t>
      </w:r>
      <w:r w:rsidRPr="000B2E48">
        <w:rPr>
          <w:sz w:val="24"/>
          <w:szCs w:val="24"/>
        </w:rPr>
        <w:t>- terapeutyczny, opracowywany jest na okres na jaki zostało wydane orzeczenie o potrzebie kształcenia specjalnego nie dłuższy jednak niż etap edukacyjny.</w:t>
      </w:r>
    </w:p>
    <w:p w:rsidR="00643E9D" w:rsidRPr="000B2E48" w:rsidRDefault="00643E9D" w:rsidP="00EB26BE">
      <w:pPr>
        <w:numPr>
          <w:ilvl w:val="1"/>
          <w:numId w:val="236"/>
        </w:numPr>
        <w:shd w:val="clear" w:color="auto" w:fill="FFFFFF"/>
        <w:suppressAutoHyphens w:val="0"/>
        <w:spacing w:line="276" w:lineRule="auto"/>
        <w:ind w:left="426" w:right="-2" w:hanging="426"/>
        <w:jc w:val="both"/>
        <w:rPr>
          <w:iCs/>
          <w:sz w:val="24"/>
          <w:szCs w:val="24"/>
        </w:rPr>
      </w:pPr>
      <w:r w:rsidRPr="000B2E48">
        <w:rPr>
          <w:sz w:val="24"/>
          <w:szCs w:val="24"/>
        </w:rPr>
        <w:t>Na podstawie opracowanego programu dostosowuje się program nauczania do indywidualnych potrzeb rozwojowych i edukacyjnych ucznia oraz jego możliwości psychofizycznych.</w:t>
      </w:r>
    </w:p>
    <w:p w:rsidR="00643E9D" w:rsidRPr="000B2E48" w:rsidRDefault="00643E9D" w:rsidP="00EB26BE">
      <w:pPr>
        <w:numPr>
          <w:ilvl w:val="1"/>
          <w:numId w:val="236"/>
        </w:numPr>
        <w:shd w:val="clear" w:color="auto" w:fill="FFFFFF"/>
        <w:suppressAutoHyphens w:val="0"/>
        <w:spacing w:line="276" w:lineRule="auto"/>
        <w:ind w:left="426" w:right="-2" w:hanging="426"/>
        <w:jc w:val="both"/>
        <w:rPr>
          <w:iCs/>
          <w:sz w:val="24"/>
          <w:szCs w:val="24"/>
        </w:rPr>
      </w:pPr>
      <w:r w:rsidRPr="000B2E48">
        <w:rPr>
          <w:sz w:val="24"/>
          <w:szCs w:val="24"/>
        </w:rPr>
        <w:t>Zespół, o którym mowa w ust. 4</w:t>
      </w:r>
      <w:r w:rsidR="00593513" w:rsidRPr="000B2E48">
        <w:rPr>
          <w:sz w:val="24"/>
          <w:szCs w:val="24"/>
        </w:rPr>
        <w:t xml:space="preserve"> niniejszego paragrafu</w:t>
      </w:r>
      <w:r w:rsidRPr="000B2E48">
        <w:rPr>
          <w:sz w:val="24"/>
          <w:szCs w:val="24"/>
        </w:rPr>
        <w:t>, co najmniej dwa razy w roku szkolnym dokonuje okresowej wielospecjalistycznej oceny poziomu funkcjonowania ucznia, uwzględniając ocenę efektywności programu oraz w miarę potrzeb, dokonuje modyfikacji programu.</w:t>
      </w:r>
    </w:p>
    <w:p w:rsidR="00643E9D" w:rsidRPr="000B2E48" w:rsidRDefault="00643E9D" w:rsidP="00EB26BE">
      <w:pPr>
        <w:numPr>
          <w:ilvl w:val="1"/>
          <w:numId w:val="236"/>
        </w:numPr>
        <w:shd w:val="clear" w:color="auto" w:fill="FFFFFF"/>
        <w:suppressAutoHyphens w:val="0"/>
        <w:spacing w:line="276" w:lineRule="auto"/>
        <w:ind w:left="426" w:right="-2" w:hanging="426"/>
        <w:jc w:val="both"/>
        <w:rPr>
          <w:iCs/>
          <w:sz w:val="24"/>
          <w:szCs w:val="24"/>
        </w:rPr>
      </w:pPr>
      <w:r w:rsidRPr="000B2E48">
        <w:rPr>
          <w:sz w:val="24"/>
          <w:szCs w:val="24"/>
        </w:rPr>
        <w:t xml:space="preserve">Uczniowi </w:t>
      </w:r>
      <w:r w:rsidR="005B4426" w:rsidRPr="000B2E48">
        <w:rPr>
          <w:sz w:val="24"/>
          <w:szCs w:val="24"/>
        </w:rPr>
        <w:t xml:space="preserve">z niepełnosprawnością </w:t>
      </w:r>
      <w:r w:rsidRPr="000B2E48">
        <w:rPr>
          <w:sz w:val="24"/>
          <w:szCs w:val="24"/>
        </w:rPr>
        <w:t>można przedłużyć okres nauki:</w:t>
      </w:r>
    </w:p>
    <w:p w:rsidR="00643E9D" w:rsidRPr="000B2E48" w:rsidRDefault="00643E9D" w:rsidP="00EB26BE">
      <w:pPr>
        <w:numPr>
          <w:ilvl w:val="6"/>
          <w:numId w:val="236"/>
        </w:numPr>
        <w:suppressAutoHyphens w:val="0"/>
        <w:spacing w:line="276" w:lineRule="auto"/>
        <w:ind w:left="709" w:right="-2" w:hanging="283"/>
        <w:jc w:val="both"/>
        <w:rPr>
          <w:sz w:val="24"/>
          <w:szCs w:val="24"/>
        </w:rPr>
      </w:pPr>
      <w:r w:rsidRPr="000B2E48">
        <w:rPr>
          <w:sz w:val="24"/>
          <w:szCs w:val="24"/>
        </w:rPr>
        <w:t>o jeden rok - na I etapie edukacyjnym;</w:t>
      </w:r>
    </w:p>
    <w:p w:rsidR="00643E9D" w:rsidRPr="000B2E48" w:rsidRDefault="00643E9D" w:rsidP="00EB26BE">
      <w:pPr>
        <w:numPr>
          <w:ilvl w:val="6"/>
          <w:numId w:val="236"/>
        </w:numPr>
        <w:suppressAutoHyphens w:val="0"/>
        <w:spacing w:line="276" w:lineRule="auto"/>
        <w:ind w:left="709" w:right="-2" w:hanging="283"/>
        <w:jc w:val="both"/>
        <w:rPr>
          <w:sz w:val="24"/>
          <w:szCs w:val="24"/>
        </w:rPr>
      </w:pPr>
      <w:r w:rsidRPr="000B2E48">
        <w:rPr>
          <w:sz w:val="24"/>
          <w:szCs w:val="24"/>
        </w:rPr>
        <w:t>o dwa lata - na II etapie edukacyjnym.</w:t>
      </w:r>
    </w:p>
    <w:p w:rsidR="00643E9D" w:rsidRPr="000B2E48" w:rsidRDefault="00643E9D" w:rsidP="00EB26BE">
      <w:pPr>
        <w:numPr>
          <w:ilvl w:val="1"/>
          <w:numId w:val="236"/>
        </w:numPr>
        <w:suppressAutoHyphens w:val="0"/>
        <w:spacing w:line="276" w:lineRule="auto"/>
        <w:ind w:left="426" w:right="-2" w:hanging="426"/>
        <w:jc w:val="both"/>
        <w:rPr>
          <w:sz w:val="24"/>
          <w:szCs w:val="24"/>
        </w:rPr>
      </w:pPr>
      <w:r w:rsidRPr="000B2E48">
        <w:rPr>
          <w:sz w:val="24"/>
          <w:szCs w:val="24"/>
        </w:rPr>
        <w:t>Z wnioskiem o wydłużenie okresu nauki dla ucznia mogą wystąpić: rodzic ucznia, wychowawca klasy, nauczyciele lub specjaliści prowadzący zajęcia z uczniem.</w:t>
      </w:r>
    </w:p>
    <w:p w:rsidR="00643E9D" w:rsidRPr="000B2E48" w:rsidRDefault="00643E9D" w:rsidP="00EB26BE">
      <w:pPr>
        <w:numPr>
          <w:ilvl w:val="1"/>
          <w:numId w:val="236"/>
        </w:numPr>
        <w:suppressAutoHyphens w:val="0"/>
        <w:spacing w:line="276" w:lineRule="auto"/>
        <w:ind w:left="426" w:right="-2" w:hanging="426"/>
        <w:jc w:val="both"/>
        <w:rPr>
          <w:sz w:val="24"/>
          <w:szCs w:val="24"/>
        </w:rPr>
      </w:pPr>
      <w:r w:rsidRPr="000B2E48">
        <w:rPr>
          <w:sz w:val="24"/>
          <w:szCs w:val="24"/>
        </w:rPr>
        <w:t xml:space="preserve">Wniosek o wydłużenie etapu edukacyjnego składany jest do zespołu, o którym mowa </w:t>
      </w:r>
      <w:r w:rsidR="00593513" w:rsidRPr="000B2E48">
        <w:rPr>
          <w:sz w:val="24"/>
          <w:szCs w:val="24"/>
        </w:rPr>
        <w:br/>
      </w:r>
      <w:r w:rsidRPr="000B2E48">
        <w:rPr>
          <w:sz w:val="24"/>
          <w:szCs w:val="24"/>
        </w:rPr>
        <w:t>w ust. 4 niniejszego paragrafu.</w:t>
      </w:r>
    </w:p>
    <w:p w:rsidR="00643E9D" w:rsidRPr="000B2E48" w:rsidRDefault="00643E9D" w:rsidP="00EB26BE">
      <w:pPr>
        <w:numPr>
          <w:ilvl w:val="1"/>
          <w:numId w:val="236"/>
        </w:numPr>
        <w:suppressAutoHyphens w:val="0"/>
        <w:spacing w:line="276" w:lineRule="auto"/>
        <w:ind w:left="426" w:right="-2" w:hanging="426"/>
        <w:jc w:val="both"/>
        <w:rPr>
          <w:sz w:val="24"/>
          <w:szCs w:val="24"/>
        </w:rPr>
      </w:pPr>
      <w:r w:rsidRPr="000B2E48">
        <w:rPr>
          <w:sz w:val="24"/>
          <w:szCs w:val="24"/>
        </w:rPr>
        <w:t xml:space="preserve">Decyzję o przedłużeniu okresu nauki uczniowi </w:t>
      </w:r>
      <w:r w:rsidR="005B4426" w:rsidRPr="000B2E48">
        <w:rPr>
          <w:sz w:val="24"/>
          <w:szCs w:val="24"/>
        </w:rPr>
        <w:t xml:space="preserve">z niepełnosprawnością </w:t>
      </w:r>
      <w:r w:rsidRPr="000B2E48">
        <w:rPr>
          <w:sz w:val="24"/>
          <w:szCs w:val="24"/>
        </w:rPr>
        <w:t xml:space="preserve">podejmuje </w:t>
      </w:r>
      <w:r w:rsidR="008956BB" w:rsidRPr="000B2E48">
        <w:rPr>
          <w:sz w:val="24"/>
          <w:szCs w:val="24"/>
        </w:rPr>
        <w:t>Rada Pedagogiczna</w:t>
      </w:r>
      <w:r w:rsidRPr="000B2E48">
        <w:rPr>
          <w:sz w:val="24"/>
          <w:szCs w:val="24"/>
        </w:rPr>
        <w:t xml:space="preserve"> po uzyskaniu:</w:t>
      </w:r>
    </w:p>
    <w:p w:rsidR="00643E9D" w:rsidRPr="000B2E48" w:rsidRDefault="00643E9D" w:rsidP="00EB26BE">
      <w:pPr>
        <w:numPr>
          <w:ilvl w:val="6"/>
          <w:numId w:val="236"/>
        </w:numPr>
        <w:suppressAutoHyphens w:val="0"/>
        <w:spacing w:line="276" w:lineRule="auto"/>
        <w:ind w:left="709" w:right="-2" w:hanging="283"/>
        <w:jc w:val="both"/>
        <w:rPr>
          <w:sz w:val="24"/>
          <w:szCs w:val="24"/>
        </w:rPr>
      </w:pPr>
      <w:r w:rsidRPr="000B2E48">
        <w:rPr>
          <w:sz w:val="24"/>
          <w:szCs w:val="24"/>
        </w:rPr>
        <w:t xml:space="preserve">opinii zespołu, z której wynika potrzeba przedłużenia uczniowi okresu nauki, </w:t>
      </w:r>
      <w:r w:rsidR="00593513" w:rsidRPr="000B2E48">
        <w:rPr>
          <w:sz w:val="24"/>
          <w:szCs w:val="24"/>
        </w:rPr>
        <w:br/>
      </w:r>
      <w:r w:rsidRPr="000B2E48">
        <w:rPr>
          <w:sz w:val="24"/>
          <w:szCs w:val="24"/>
        </w:rPr>
        <w:t>w szczególności z powodu znacznych trudności w opanowaniu wymagań określonych w podstawie programowej kształcenia ogólnego oraz</w:t>
      </w:r>
    </w:p>
    <w:p w:rsidR="00643E9D" w:rsidRPr="000B2E48" w:rsidRDefault="00643E9D" w:rsidP="00EB26BE">
      <w:pPr>
        <w:numPr>
          <w:ilvl w:val="6"/>
          <w:numId w:val="236"/>
        </w:numPr>
        <w:suppressAutoHyphens w:val="0"/>
        <w:spacing w:line="276" w:lineRule="auto"/>
        <w:ind w:left="709" w:right="-2" w:hanging="283"/>
        <w:jc w:val="both"/>
        <w:rPr>
          <w:sz w:val="24"/>
          <w:szCs w:val="24"/>
        </w:rPr>
      </w:pPr>
      <w:r w:rsidRPr="000B2E48">
        <w:rPr>
          <w:sz w:val="24"/>
          <w:szCs w:val="24"/>
        </w:rPr>
        <w:lastRenderedPageBreak/>
        <w:t>zgody pełnoletniego ucznia/ rodziców ucznia niepełnoletniego.</w:t>
      </w:r>
    </w:p>
    <w:p w:rsidR="00643E9D" w:rsidRPr="000B2E48" w:rsidRDefault="00643E9D" w:rsidP="00EB26BE">
      <w:pPr>
        <w:numPr>
          <w:ilvl w:val="1"/>
          <w:numId w:val="236"/>
        </w:numPr>
        <w:tabs>
          <w:tab w:val="left" w:pos="426"/>
        </w:tabs>
        <w:suppressAutoHyphens w:val="0"/>
        <w:spacing w:line="276" w:lineRule="auto"/>
        <w:ind w:left="426" w:right="-2" w:hanging="426"/>
        <w:jc w:val="both"/>
        <w:rPr>
          <w:sz w:val="24"/>
          <w:szCs w:val="24"/>
        </w:rPr>
      </w:pPr>
      <w:r w:rsidRPr="000B2E48">
        <w:rPr>
          <w:sz w:val="24"/>
          <w:szCs w:val="24"/>
        </w:rPr>
        <w:t xml:space="preserve">Kształcenie uczniów </w:t>
      </w:r>
      <w:r w:rsidR="005B4426" w:rsidRPr="000B2E48">
        <w:rPr>
          <w:sz w:val="24"/>
          <w:szCs w:val="24"/>
        </w:rPr>
        <w:t>z niepełnosprawnością</w:t>
      </w:r>
      <w:r w:rsidRPr="000B2E48">
        <w:rPr>
          <w:sz w:val="24"/>
          <w:szCs w:val="24"/>
        </w:rPr>
        <w:t>, niedostosowanych społecznie i zagrożonych niedostosowaniem społecznym może być prowadzone do końca roku szkolnego w tym roku kalendarzowym, w którym uczeń kończy 20 rok życia.</w:t>
      </w:r>
    </w:p>
    <w:p w:rsidR="00E10CA8" w:rsidRPr="000B2E48" w:rsidRDefault="00643E9D" w:rsidP="00EB26BE">
      <w:pPr>
        <w:numPr>
          <w:ilvl w:val="1"/>
          <w:numId w:val="236"/>
        </w:numPr>
        <w:tabs>
          <w:tab w:val="left" w:pos="426"/>
        </w:tabs>
        <w:suppressAutoHyphens w:val="0"/>
        <w:spacing w:line="276" w:lineRule="auto"/>
        <w:ind w:left="426" w:right="-2" w:hanging="426"/>
        <w:jc w:val="both"/>
        <w:rPr>
          <w:sz w:val="24"/>
          <w:szCs w:val="24"/>
        </w:rPr>
      </w:pPr>
      <w:r w:rsidRPr="000B2E48">
        <w:rPr>
          <w:sz w:val="24"/>
          <w:szCs w:val="24"/>
        </w:rPr>
        <w:t xml:space="preserve">Uczniom </w:t>
      </w:r>
      <w:r w:rsidR="005B4426" w:rsidRPr="000B2E48">
        <w:rPr>
          <w:sz w:val="24"/>
          <w:szCs w:val="24"/>
        </w:rPr>
        <w:t xml:space="preserve">z niepełnosprawnością </w:t>
      </w:r>
      <w:r w:rsidR="00FD7766" w:rsidRPr="000B2E48">
        <w:rPr>
          <w:sz w:val="24"/>
          <w:szCs w:val="24"/>
        </w:rPr>
        <w:t>S</w:t>
      </w:r>
      <w:r w:rsidRPr="000B2E48">
        <w:rPr>
          <w:sz w:val="24"/>
          <w:szCs w:val="24"/>
        </w:rPr>
        <w:t xml:space="preserve">zkoła organizuje zajęcia rewalidacyjne, zgodnie </w:t>
      </w:r>
      <w:r w:rsidR="00593513" w:rsidRPr="000B2E48">
        <w:rPr>
          <w:sz w:val="24"/>
          <w:szCs w:val="24"/>
        </w:rPr>
        <w:br/>
      </w:r>
      <w:r w:rsidRPr="000B2E48">
        <w:rPr>
          <w:sz w:val="24"/>
          <w:szCs w:val="24"/>
        </w:rPr>
        <w:t>z zaleceniami poradni psychologiczno – pedagogicznej.</w:t>
      </w:r>
    </w:p>
    <w:p w:rsidR="00E10CA8" w:rsidRPr="000B2E48" w:rsidRDefault="00E10CA8" w:rsidP="00EB26BE">
      <w:pPr>
        <w:numPr>
          <w:ilvl w:val="1"/>
          <w:numId w:val="236"/>
        </w:numPr>
        <w:tabs>
          <w:tab w:val="left" w:pos="426"/>
        </w:tabs>
        <w:suppressAutoHyphens w:val="0"/>
        <w:spacing w:line="276" w:lineRule="auto"/>
        <w:ind w:left="426" w:right="-2" w:hanging="426"/>
        <w:jc w:val="both"/>
        <w:rPr>
          <w:sz w:val="24"/>
          <w:szCs w:val="24"/>
        </w:rPr>
      </w:pPr>
      <w:bookmarkStart w:id="98" w:name="_Hlk131670614"/>
      <w:r w:rsidRPr="000B2E48">
        <w:rPr>
          <w:sz w:val="24"/>
          <w:szCs w:val="24"/>
          <w:lang w:eastAsia="pl-PL"/>
        </w:rPr>
        <w:t xml:space="preserve">Szczegółowe warunki organizowania kształcenia, wychowania i opieki dla dzieci </w:t>
      </w:r>
      <w:r w:rsidR="00593513" w:rsidRPr="000B2E48">
        <w:rPr>
          <w:sz w:val="24"/>
          <w:szCs w:val="24"/>
          <w:lang w:eastAsia="pl-PL"/>
        </w:rPr>
        <w:br/>
      </w:r>
      <w:r w:rsidRPr="000B2E48">
        <w:rPr>
          <w:sz w:val="24"/>
          <w:szCs w:val="24"/>
          <w:lang w:eastAsia="pl-PL"/>
        </w:rPr>
        <w:t xml:space="preserve">i młodzieży </w:t>
      </w:r>
      <w:r w:rsidRPr="000B2E48">
        <w:rPr>
          <w:sz w:val="24"/>
          <w:szCs w:val="24"/>
        </w:rPr>
        <w:t>niepełnosprawnych</w:t>
      </w:r>
      <w:r w:rsidRPr="000B2E48">
        <w:rPr>
          <w:sz w:val="24"/>
          <w:szCs w:val="24"/>
          <w:lang w:eastAsia="pl-PL"/>
        </w:rPr>
        <w:t xml:space="preserve">, niedostosowanych społecznie i zagrożonych niedostosowaniem społecznym określa </w:t>
      </w:r>
      <w:r w:rsidR="00ED145F" w:rsidRPr="000B2E48">
        <w:rPr>
          <w:sz w:val="24"/>
          <w:szCs w:val="24"/>
          <w:lang w:eastAsia="pl-PL"/>
        </w:rPr>
        <w:t>R</w:t>
      </w:r>
      <w:r w:rsidRPr="000B2E48">
        <w:rPr>
          <w:sz w:val="24"/>
          <w:szCs w:val="24"/>
          <w:lang w:eastAsia="pl-PL"/>
        </w:rPr>
        <w:t xml:space="preserve">ozporządzenie Ministra Edukacji Narodowej </w:t>
      </w:r>
      <w:r w:rsidR="00593513" w:rsidRPr="000B2E48">
        <w:rPr>
          <w:sz w:val="24"/>
          <w:szCs w:val="24"/>
          <w:lang w:eastAsia="pl-PL"/>
        </w:rPr>
        <w:br/>
      </w:r>
      <w:r w:rsidRPr="000B2E48">
        <w:rPr>
          <w:sz w:val="24"/>
          <w:szCs w:val="24"/>
          <w:lang w:eastAsia="pl-PL"/>
        </w:rPr>
        <w:t>z dnia 9 sierpnia 2017 r.</w:t>
      </w:r>
    </w:p>
    <w:bookmarkEnd w:id="98"/>
    <w:p w:rsidR="00643E9D" w:rsidRPr="000B2E48" w:rsidRDefault="00643E9D" w:rsidP="00C618C7">
      <w:pPr>
        <w:spacing w:line="276" w:lineRule="auto"/>
        <w:ind w:right="-2" w:hanging="426"/>
        <w:jc w:val="both"/>
        <w:rPr>
          <w:sz w:val="24"/>
          <w:szCs w:val="24"/>
        </w:rPr>
      </w:pPr>
    </w:p>
    <w:p w:rsidR="00643E9D" w:rsidRPr="000B2E48" w:rsidRDefault="00643E9D" w:rsidP="00C618C7">
      <w:pPr>
        <w:spacing w:line="276" w:lineRule="auto"/>
        <w:ind w:right="-2"/>
        <w:jc w:val="both"/>
        <w:rPr>
          <w:b/>
          <w:sz w:val="24"/>
          <w:szCs w:val="24"/>
        </w:rPr>
      </w:pPr>
      <w:r w:rsidRPr="000B2E48">
        <w:rPr>
          <w:b/>
          <w:sz w:val="24"/>
          <w:szCs w:val="24"/>
        </w:rPr>
        <w:t>§ 37b.</w:t>
      </w:r>
    </w:p>
    <w:p w:rsidR="00643E9D" w:rsidRPr="000B2E48" w:rsidRDefault="00643E9D" w:rsidP="00EB26BE">
      <w:pPr>
        <w:numPr>
          <w:ilvl w:val="2"/>
          <w:numId w:val="236"/>
        </w:numPr>
        <w:suppressAutoHyphens w:val="0"/>
        <w:spacing w:line="276" w:lineRule="auto"/>
        <w:ind w:left="284" w:right="-2" w:hanging="284"/>
        <w:jc w:val="both"/>
        <w:rPr>
          <w:sz w:val="24"/>
          <w:szCs w:val="24"/>
        </w:rPr>
      </w:pPr>
      <w:r w:rsidRPr="000B2E48">
        <w:rPr>
          <w:sz w:val="24"/>
          <w:szCs w:val="24"/>
          <w:lang w:eastAsia="pl-PL"/>
        </w:rPr>
        <w:t xml:space="preserve">W celu umożliwienia uczniowi rozwijania szczególnych uzdolnień i zainteresowań Dyrektor może, na wniosek lub za zgodą rodziców oraz po zasięgnięciu opinii </w:t>
      </w:r>
      <w:r w:rsidR="008956BB" w:rsidRPr="000B2E48">
        <w:rPr>
          <w:sz w:val="24"/>
          <w:szCs w:val="24"/>
          <w:lang w:eastAsia="pl-PL"/>
        </w:rPr>
        <w:t>Rady Pedagogicznej</w:t>
      </w:r>
      <w:r w:rsidRPr="000B2E48">
        <w:rPr>
          <w:sz w:val="24"/>
          <w:szCs w:val="24"/>
          <w:lang w:eastAsia="pl-PL"/>
        </w:rPr>
        <w:t xml:space="preserve"> </w:t>
      </w:r>
      <w:r w:rsidR="00593513" w:rsidRPr="000B2E48">
        <w:rPr>
          <w:sz w:val="24"/>
          <w:szCs w:val="24"/>
          <w:lang w:eastAsia="pl-PL"/>
        </w:rPr>
        <w:br/>
      </w:r>
      <w:r w:rsidRPr="000B2E48">
        <w:rPr>
          <w:sz w:val="24"/>
          <w:szCs w:val="24"/>
          <w:lang w:eastAsia="pl-PL"/>
        </w:rPr>
        <w:t xml:space="preserve">i poradni psychologiczno - pedagogicznej, zezwolić uczniowi na indywidualny program lub tok nauki </w:t>
      </w:r>
      <w:r w:rsidRPr="000B2E48">
        <w:rPr>
          <w:sz w:val="24"/>
          <w:szCs w:val="24"/>
        </w:rPr>
        <w:t>oraz wyznaczyć nauczyciela - opiekuna.</w:t>
      </w:r>
    </w:p>
    <w:p w:rsidR="00643E9D" w:rsidRPr="000B2E48" w:rsidRDefault="00643E9D" w:rsidP="00EB26BE">
      <w:pPr>
        <w:numPr>
          <w:ilvl w:val="2"/>
          <w:numId w:val="237"/>
        </w:numPr>
        <w:suppressAutoHyphens w:val="0"/>
        <w:spacing w:line="276" w:lineRule="auto"/>
        <w:ind w:left="284" w:right="-2" w:hanging="284"/>
        <w:jc w:val="both"/>
        <w:rPr>
          <w:sz w:val="24"/>
          <w:szCs w:val="24"/>
          <w:lang w:eastAsia="pl-PL"/>
        </w:rPr>
      </w:pPr>
      <w:r w:rsidRPr="000B2E48">
        <w:rPr>
          <w:sz w:val="24"/>
          <w:szCs w:val="24"/>
          <w:lang w:eastAsia="pl-PL"/>
        </w:rPr>
        <w:t>Uczeń może realizować indywidualny program lub tok nauki na każdym etapie edukacyjnym.</w:t>
      </w:r>
    </w:p>
    <w:p w:rsidR="00643E9D" w:rsidRPr="000B2E48" w:rsidRDefault="00643E9D" w:rsidP="00EB26BE">
      <w:pPr>
        <w:numPr>
          <w:ilvl w:val="2"/>
          <w:numId w:val="237"/>
        </w:numPr>
        <w:suppressAutoHyphens w:val="0"/>
        <w:spacing w:line="276" w:lineRule="auto"/>
        <w:ind w:left="284" w:right="-2" w:hanging="284"/>
        <w:jc w:val="both"/>
        <w:rPr>
          <w:sz w:val="24"/>
          <w:szCs w:val="24"/>
          <w:lang w:eastAsia="pl-PL"/>
        </w:rPr>
      </w:pPr>
      <w:r w:rsidRPr="000B2E48">
        <w:rPr>
          <w:sz w:val="24"/>
          <w:szCs w:val="24"/>
          <w:lang w:eastAsia="pl-PL"/>
        </w:rPr>
        <w:t>Zezwolenie, o którym mowa w ust. 1</w:t>
      </w:r>
      <w:r w:rsidR="00593513" w:rsidRPr="000B2E48">
        <w:rPr>
          <w:sz w:val="24"/>
          <w:szCs w:val="24"/>
          <w:lang w:eastAsia="pl-PL"/>
        </w:rPr>
        <w:t xml:space="preserve"> niniejszego paragrafu</w:t>
      </w:r>
      <w:r w:rsidRPr="000B2E48">
        <w:rPr>
          <w:sz w:val="24"/>
          <w:szCs w:val="24"/>
          <w:lang w:eastAsia="pl-PL"/>
        </w:rPr>
        <w:t xml:space="preserve"> może być udzielone po upływie co najmniej jednego roku nauki, a w uzasadnionych przypadkach po śródrocznej klasyfikacji ucznia.</w:t>
      </w:r>
    </w:p>
    <w:p w:rsidR="00643E9D" w:rsidRPr="000B2E48" w:rsidRDefault="00643E9D" w:rsidP="00EB26BE">
      <w:pPr>
        <w:numPr>
          <w:ilvl w:val="2"/>
          <w:numId w:val="237"/>
        </w:numPr>
        <w:suppressAutoHyphens w:val="0"/>
        <w:spacing w:line="276" w:lineRule="auto"/>
        <w:ind w:left="284" w:right="-2" w:hanging="284"/>
        <w:jc w:val="both"/>
        <w:rPr>
          <w:sz w:val="24"/>
          <w:szCs w:val="24"/>
          <w:lang w:eastAsia="pl-PL"/>
        </w:rPr>
      </w:pPr>
      <w:r w:rsidRPr="000B2E48">
        <w:rPr>
          <w:sz w:val="24"/>
          <w:szCs w:val="24"/>
          <w:lang w:eastAsia="pl-PL"/>
        </w:rPr>
        <w:t>Z wnioskiem o zezwolenie na indywidualny program lub tok nauki mogą wystąpić:</w:t>
      </w:r>
    </w:p>
    <w:p w:rsidR="00643E9D" w:rsidRPr="000B2E48" w:rsidRDefault="00643E9D" w:rsidP="00EB26BE">
      <w:pPr>
        <w:numPr>
          <w:ilvl w:val="2"/>
          <w:numId w:val="238"/>
        </w:numPr>
        <w:shd w:val="clear" w:color="auto" w:fill="FFFFFF"/>
        <w:suppressAutoHyphens w:val="0"/>
        <w:spacing w:line="276" w:lineRule="auto"/>
        <w:ind w:left="567" w:right="-2" w:hanging="283"/>
        <w:jc w:val="both"/>
        <w:rPr>
          <w:sz w:val="24"/>
          <w:szCs w:val="24"/>
          <w:lang w:eastAsia="pl-PL"/>
        </w:rPr>
      </w:pPr>
      <w:r w:rsidRPr="000B2E48">
        <w:rPr>
          <w:sz w:val="24"/>
          <w:szCs w:val="24"/>
          <w:lang w:eastAsia="pl-PL"/>
        </w:rPr>
        <w:t>uczeń niepełnoletni (za zgodą rodziców);</w:t>
      </w:r>
    </w:p>
    <w:p w:rsidR="00643E9D" w:rsidRPr="000B2E48" w:rsidRDefault="00643E9D" w:rsidP="00EB26BE">
      <w:pPr>
        <w:numPr>
          <w:ilvl w:val="2"/>
          <w:numId w:val="238"/>
        </w:numPr>
        <w:shd w:val="clear" w:color="auto" w:fill="FFFFFF"/>
        <w:suppressAutoHyphens w:val="0"/>
        <w:spacing w:line="276" w:lineRule="auto"/>
        <w:ind w:left="567" w:right="-2" w:hanging="283"/>
        <w:jc w:val="both"/>
        <w:rPr>
          <w:sz w:val="24"/>
          <w:szCs w:val="24"/>
          <w:lang w:eastAsia="pl-PL"/>
        </w:rPr>
      </w:pPr>
      <w:r w:rsidRPr="000B2E48">
        <w:rPr>
          <w:sz w:val="24"/>
          <w:szCs w:val="24"/>
          <w:lang w:eastAsia="pl-PL"/>
        </w:rPr>
        <w:t>rodzice ucznia (niepełnoletniego);</w:t>
      </w:r>
    </w:p>
    <w:p w:rsidR="00643E9D" w:rsidRPr="000B2E48" w:rsidRDefault="00643E9D" w:rsidP="00EB26BE">
      <w:pPr>
        <w:numPr>
          <w:ilvl w:val="2"/>
          <w:numId w:val="238"/>
        </w:numPr>
        <w:shd w:val="clear" w:color="auto" w:fill="FFFFFF"/>
        <w:suppressAutoHyphens w:val="0"/>
        <w:spacing w:line="276" w:lineRule="auto"/>
        <w:ind w:left="567" w:right="-2" w:hanging="283"/>
        <w:jc w:val="both"/>
        <w:rPr>
          <w:sz w:val="24"/>
          <w:szCs w:val="24"/>
          <w:lang w:eastAsia="pl-PL"/>
        </w:rPr>
      </w:pPr>
      <w:r w:rsidRPr="000B2E48">
        <w:rPr>
          <w:sz w:val="24"/>
          <w:szCs w:val="24"/>
          <w:lang w:eastAsia="pl-PL"/>
        </w:rPr>
        <w:t>uczeń pełnoletni;</w:t>
      </w:r>
    </w:p>
    <w:p w:rsidR="00643E9D" w:rsidRPr="000B2E48" w:rsidRDefault="00643E9D" w:rsidP="00EB26BE">
      <w:pPr>
        <w:numPr>
          <w:ilvl w:val="2"/>
          <w:numId w:val="238"/>
        </w:numPr>
        <w:shd w:val="clear" w:color="auto" w:fill="FFFFFF"/>
        <w:suppressAutoHyphens w:val="0"/>
        <w:spacing w:line="276" w:lineRule="auto"/>
        <w:ind w:left="567" w:right="-2" w:hanging="283"/>
        <w:jc w:val="both"/>
        <w:rPr>
          <w:sz w:val="24"/>
          <w:szCs w:val="24"/>
          <w:lang w:eastAsia="pl-PL"/>
        </w:rPr>
      </w:pPr>
      <w:r w:rsidRPr="000B2E48">
        <w:rPr>
          <w:sz w:val="24"/>
          <w:szCs w:val="24"/>
          <w:lang w:eastAsia="pl-PL"/>
        </w:rPr>
        <w:t xml:space="preserve">wychowawca klasy lub nauczyciel prowadzący zajęcia, których dotyczy wniosek </w:t>
      </w:r>
      <w:r w:rsidRPr="000B2E48">
        <w:rPr>
          <w:sz w:val="24"/>
          <w:szCs w:val="24"/>
          <w:lang w:eastAsia="pl-PL"/>
        </w:rPr>
        <w:br/>
        <w:t>(za zgodą rodziców/ pełnoletniego ucznia).</w:t>
      </w:r>
    </w:p>
    <w:p w:rsidR="00643E9D" w:rsidRPr="000B2E48" w:rsidRDefault="00643E9D" w:rsidP="00EB26BE">
      <w:pPr>
        <w:numPr>
          <w:ilvl w:val="1"/>
          <w:numId w:val="238"/>
        </w:numPr>
        <w:shd w:val="clear" w:color="auto" w:fill="FFFFFF"/>
        <w:suppressAutoHyphens w:val="0"/>
        <w:spacing w:line="276" w:lineRule="auto"/>
        <w:ind w:left="284" w:right="-2" w:hanging="284"/>
        <w:jc w:val="both"/>
        <w:rPr>
          <w:sz w:val="24"/>
          <w:szCs w:val="24"/>
          <w:lang w:eastAsia="pl-PL"/>
        </w:rPr>
      </w:pPr>
      <w:r w:rsidRPr="000B2E48">
        <w:rPr>
          <w:sz w:val="24"/>
          <w:szCs w:val="24"/>
        </w:rPr>
        <w:t>Klasyfikowanie i promowanie ucznia, któremu ustalono indywidualny program nauki odbywa się zgodnie z przepisami w sprawie zasad oceniania, klasyfikowania i promowania ucznia, natomiast uczeń realizujący indywidualny tok nauki jest klasyfikowany na podstawie egzaminu klasyfikacyjnego, organizowanego zgodnie z w/w przepisami.</w:t>
      </w:r>
    </w:p>
    <w:p w:rsidR="00643E9D" w:rsidRPr="000B2E48" w:rsidRDefault="00643E9D" w:rsidP="00EB26BE">
      <w:pPr>
        <w:numPr>
          <w:ilvl w:val="1"/>
          <w:numId w:val="238"/>
        </w:numPr>
        <w:shd w:val="clear" w:color="auto" w:fill="FFFFFF"/>
        <w:suppressAutoHyphens w:val="0"/>
        <w:spacing w:line="276" w:lineRule="auto"/>
        <w:ind w:left="284" w:right="-2" w:hanging="284"/>
        <w:jc w:val="both"/>
        <w:rPr>
          <w:sz w:val="24"/>
          <w:szCs w:val="24"/>
          <w:lang w:eastAsia="pl-PL"/>
        </w:rPr>
      </w:pPr>
      <w:r w:rsidRPr="000B2E48">
        <w:rPr>
          <w:sz w:val="24"/>
          <w:szCs w:val="24"/>
          <w:lang w:eastAsia="pl-PL"/>
        </w:rPr>
        <w:t xml:space="preserve"> Realizacja indywidualnego programu lub toku nauki odbywa się na zasadach określonych w Rozporządzeniu Ministra Edukacji Narodowej </w:t>
      </w:r>
      <w:r w:rsidRPr="000B2E48">
        <w:rPr>
          <w:sz w:val="24"/>
          <w:szCs w:val="24"/>
        </w:rPr>
        <w:t xml:space="preserve">z dnia 9 sierpnia 2017 r. </w:t>
      </w:r>
      <w:r w:rsidRPr="000B2E48">
        <w:rPr>
          <w:sz w:val="24"/>
          <w:szCs w:val="24"/>
          <w:lang w:eastAsia="pl-PL"/>
        </w:rPr>
        <w:t>w sprawie warunków i trybu udzielania zezwoleń na indywidualny program lub tok nauki oraz organizacji indywidualnego programu lub toku nauki.</w:t>
      </w:r>
    </w:p>
    <w:p w:rsidR="00643E9D" w:rsidRPr="000B2E48" w:rsidRDefault="00643E9D" w:rsidP="00C618C7">
      <w:pPr>
        <w:spacing w:line="276" w:lineRule="auto"/>
        <w:ind w:right="-2"/>
        <w:jc w:val="both"/>
        <w:rPr>
          <w:b/>
          <w:sz w:val="24"/>
          <w:szCs w:val="24"/>
        </w:rPr>
      </w:pPr>
    </w:p>
    <w:p w:rsidR="00643E9D" w:rsidRPr="000B2E48" w:rsidRDefault="00643E9D" w:rsidP="00C618C7">
      <w:pPr>
        <w:spacing w:line="276" w:lineRule="auto"/>
        <w:ind w:right="-2"/>
        <w:jc w:val="both"/>
        <w:rPr>
          <w:sz w:val="24"/>
          <w:szCs w:val="24"/>
          <w:lang w:eastAsia="pl-PL"/>
        </w:rPr>
      </w:pPr>
      <w:r w:rsidRPr="000B2E48">
        <w:rPr>
          <w:b/>
          <w:sz w:val="24"/>
          <w:szCs w:val="24"/>
        </w:rPr>
        <w:t>§ 37c.</w:t>
      </w:r>
    </w:p>
    <w:p w:rsidR="00643E9D" w:rsidRPr="000B2E48" w:rsidRDefault="00643E9D" w:rsidP="00EB26BE">
      <w:pPr>
        <w:numPr>
          <w:ilvl w:val="2"/>
          <w:numId w:val="239"/>
        </w:numPr>
        <w:suppressAutoHyphens w:val="0"/>
        <w:spacing w:line="276" w:lineRule="auto"/>
        <w:ind w:left="284" w:right="-2" w:hanging="284"/>
        <w:jc w:val="both"/>
        <w:rPr>
          <w:bCs/>
          <w:sz w:val="24"/>
          <w:szCs w:val="24"/>
          <w:lang w:eastAsia="pl-PL"/>
        </w:rPr>
      </w:pPr>
      <w:r w:rsidRPr="000B2E48">
        <w:rPr>
          <w:bCs/>
          <w:sz w:val="24"/>
          <w:szCs w:val="24"/>
          <w:lang w:eastAsia="pl-PL"/>
        </w:rPr>
        <w:t xml:space="preserve">Uczniów, których stan zdrowia uniemożliwia lub znacznie utrudnia uczęszczanie do </w:t>
      </w:r>
      <w:r w:rsidR="00FD7766" w:rsidRPr="000B2E48">
        <w:rPr>
          <w:bCs/>
          <w:sz w:val="24"/>
          <w:szCs w:val="24"/>
          <w:lang w:eastAsia="pl-PL"/>
        </w:rPr>
        <w:t>S</w:t>
      </w:r>
      <w:r w:rsidRPr="000B2E48">
        <w:rPr>
          <w:bCs/>
          <w:sz w:val="24"/>
          <w:szCs w:val="24"/>
          <w:lang w:eastAsia="pl-PL"/>
        </w:rPr>
        <w:t>zkoły obejmuje się indywidualnym nauczaniem.</w:t>
      </w:r>
    </w:p>
    <w:p w:rsidR="00643E9D" w:rsidRPr="000B2E48" w:rsidRDefault="00643E9D" w:rsidP="00EB26BE">
      <w:pPr>
        <w:numPr>
          <w:ilvl w:val="2"/>
          <w:numId w:val="239"/>
        </w:numPr>
        <w:suppressAutoHyphens w:val="0"/>
        <w:spacing w:line="276" w:lineRule="auto"/>
        <w:ind w:left="284" w:right="-2" w:hanging="284"/>
        <w:jc w:val="both"/>
        <w:rPr>
          <w:bCs/>
          <w:sz w:val="24"/>
          <w:szCs w:val="24"/>
          <w:lang w:eastAsia="pl-PL"/>
        </w:rPr>
      </w:pPr>
      <w:r w:rsidRPr="000B2E48">
        <w:rPr>
          <w:bCs/>
          <w:sz w:val="24"/>
          <w:szCs w:val="24"/>
          <w:lang w:eastAsia="pl-PL"/>
        </w:rPr>
        <w:t xml:space="preserve">Indywidualne nauczanie organizuje się na czas wskazany w orzeczeniu o potrzebie indywidualnego nauczania oraz w sposób zapewniający wykonanie zaleceń określonych </w:t>
      </w:r>
      <w:r w:rsidR="00593513" w:rsidRPr="000B2E48">
        <w:rPr>
          <w:bCs/>
          <w:sz w:val="24"/>
          <w:szCs w:val="24"/>
          <w:lang w:eastAsia="pl-PL"/>
        </w:rPr>
        <w:br/>
      </w:r>
      <w:r w:rsidRPr="000B2E48">
        <w:rPr>
          <w:bCs/>
          <w:sz w:val="24"/>
          <w:szCs w:val="24"/>
          <w:lang w:eastAsia="pl-PL"/>
        </w:rPr>
        <w:t>w tym orzeczeniu.</w:t>
      </w:r>
    </w:p>
    <w:p w:rsidR="00643E9D" w:rsidRPr="000B2E48" w:rsidRDefault="00643E9D" w:rsidP="00EB26BE">
      <w:pPr>
        <w:numPr>
          <w:ilvl w:val="2"/>
          <w:numId w:val="239"/>
        </w:numPr>
        <w:suppressAutoHyphens w:val="0"/>
        <w:spacing w:line="276" w:lineRule="auto"/>
        <w:ind w:left="284" w:right="-2" w:hanging="284"/>
        <w:jc w:val="both"/>
        <w:rPr>
          <w:bCs/>
          <w:sz w:val="24"/>
          <w:szCs w:val="24"/>
          <w:lang w:eastAsia="pl-PL"/>
        </w:rPr>
      </w:pPr>
      <w:r w:rsidRPr="000B2E48">
        <w:rPr>
          <w:bCs/>
          <w:sz w:val="24"/>
          <w:szCs w:val="24"/>
          <w:lang w:eastAsia="pl-PL"/>
        </w:rPr>
        <w:lastRenderedPageBreak/>
        <w:t>Dyrektor w uzgodnieniu z organem prowadzącym ustala zakres i czas prowadzenia zajęć indywidualnego nauczania przy czym Dyrektor zasięga opinii rodziców ucznia w zakresie czasu prowadzenia tych zajęć.</w:t>
      </w:r>
    </w:p>
    <w:p w:rsidR="00643E9D" w:rsidRPr="000B2E48" w:rsidRDefault="00643E9D" w:rsidP="00EB26BE">
      <w:pPr>
        <w:numPr>
          <w:ilvl w:val="2"/>
          <w:numId w:val="239"/>
        </w:numPr>
        <w:suppressAutoHyphens w:val="0"/>
        <w:spacing w:line="276" w:lineRule="auto"/>
        <w:ind w:left="284" w:right="-2" w:hanging="284"/>
        <w:jc w:val="both"/>
        <w:rPr>
          <w:bCs/>
          <w:sz w:val="24"/>
          <w:szCs w:val="24"/>
          <w:lang w:eastAsia="pl-PL"/>
        </w:rPr>
      </w:pPr>
      <w:r w:rsidRPr="000B2E48">
        <w:rPr>
          <w:bCs/>
          <w:sz w:val="24"/>
          <w:szCs w:val="24"/>
          <w:lang w:eastAsia="pl-PL"/>
        </w:rPr>
        <w:t xml:space="preserve">Zajęcia indywidualnego nauczania prowadzone są przez nauczyciela lub nauczycieli wyznaczonych przez Dyrektora w indywidualnym i bezpośrednim kontakcie z uczniem </w:t>
      </w:r>
      <w:r w:rsidR="00593513" w:rsidRPr="000B2E48">
        <w:rPr>
          <w:bCs/>
          <w:sz w:val="24"/>
          <w:szCs w:val="24"/>
          <w:lang w:eastAsia="pl-PL"/>
        </w:rPr>
        <w:br/>
      </w:r>
      <w:r w:rsidRPr="000B2E48">
        <w:rPr>
          <w:bCs/>
          <w:sz w:val="24"/>
          <w:szCs w:val="24"/>
          <w:lang w:eastAsia="pl-PL"/>
        </w:rPr>
        <w:t>w miejscu jego pobytu</w:t>
      </w:r>
      <w:bookmarkStart w:id="99" w:name="_Hlk116502047"/>
      <w:r w:rsidRPr="000B2E48">
        <w:rPr>
          <w:sz w:val="24"/>
          <w:szCs w:val="24"/>
        </w:rPr>
        <w:t xml:space="preserve">, z zastrzeżeniem ust. 5 niniejszego paragrafu. </w:t>
      </w:r>
    </w:p>
    <w:p w:rsidR="00643E9D" w:rsidRPr="000B2E48" w:rsidRDefault="00643E9D" w:rsidP="00EB26BE">
      <w:pPr>
        <w:numPr>
          <w:ilvl w:val="2"/>
          <w:numId w:val="239"/>
        </w:numPr>
        <w:suppressAutoHyphens w:val="0"/>
        <w:spacing w:line="276" w:lineRule="auto"/>
        <w:ind w:left="284" w:right="-2" w:hanging="284"/>
        <w:jc w:val="both"/>
        <w:rPr>
          <w:bCs/>
          <w:sz w:val="24"/>
          <w:szCs w:val="24"/>
          <w:lang w:eastAsia="pl-PL"/>
        </w:rPr>
      </w:pPr>
      <w:r w:rsidRPr="000B2E48">
        <w:rPr>
          <w:bCs/>
          <w:sz w:val="24"/>
          <w:szCs w:val="24"/>
        </w:rPr>
        <w:t xml:space="preserve">Na wniosek rodziców/ pełnoletniego ucznia Dyrektor w porozumieniu z organem prowadzącym umożliwia uczniowi realizację zajęć indywidualnego nauczania prowadzonych przez nauczyciela lub nauczycieli w indywidualnym kontakcie z uczniem, </w:t>
      </w:r>
      <w:r w:rsidR="00593513" w:rsidRPr="000B2E48">
        <w:rPr>
          <w:bCs/>
          <w:sz w:val="24"/>
          <w:szCs w:val="24"/>
        </w:rPr>
        <w:br/>
      </w:r>
      <w:r w:rsidRPr="000B2E48">
        <w:rPr>
          <w:bCs/>
          <w:sz w:val="24"/>
          <w:szCs w:val="24"/>
        </w:rPr>
        <w:t>z wykorzystaniem metod i technik kształcenia na odległość, uwzględniając zalecenia zawarte w orzeczeniu o potrzebie indywidualnego nauczania.</w:t>
      </w:r>
    </w:p>
    <w:p w:rsidR="00643E9D" w:rsidRPr="000B2E48" w:rsidRDefault="00643E9D" w:rsidP="00EB26BE">
      <w:pPr>
        <w:numPr>
          <w:ilvl w:val="2"/>
          <w:numId w:val="239"/>
        </w:numPr>
        <w:suppressAutoHyphens w:val="0"/>
        <w:spacing w:line="276" w:lineRule="auto"/>
        <w:ind w:left="284" w:right="-2" w:hanging="284"/>
        <w:jc w:val="both"/>
        <w:rPr>
          <w:bCs/>
          <w:sz w:val="24"/>
          <w:szCs w:val="24"/>
          <w:lang w:eastAsia="pl-PL"/>
        </w:rPr>
      </w:pPr>
      <w:r w:rsidRPr="000B2E48">
        <w:rPr>
          <w:bCs/>
          <w:sz w:val="24"/>
          <w:szCs w:val="24"/>
        </w:rPr>
        <w:t xml:space="preserve">Uczniom objętym indywidualnym nauczaniem udziela się pomocy psychologiczno - pedagogicznej na zasadach dostępnych w Szkole. </w:t>
      </w:r>
      <w:bookmarkEnd w:id="99"/>
    </w:p>
    <w:p w:rsidR="00643E9D" w:rsidRPr="000B2E48" w:rsidRDefault="00643E9D" w:rsidP="00EB26BE">
      <w:pPr>
        <w:numPr>
          <w:ilvl w:val="2"/>
          <w:numId w:val="239"/>
        </w:numPr>
        <w:suppressAutoHyphens w:val="0"/>
        <w:spacing w:line="276" w:lineRule="auto"/>
        <w:ind w:left="284" w:right="-2" w:hanging="284"/>
        <w:jc w:val="both"/>
        <w:rPr>
          <w:bCs/>
          <w:sz w:val="24"/>
          <w:szCs w:val="24"/>
          <w:lang w:eastAsia="pl-PL"/>
        </w:rPr>
      </w:pPr>
      <w:r w:rsidRPr="000B2E48">
        <w:rPr>
          <w:bCs/>
          <w:sz w:val="24"/>
          <w:szCs w:val="24"/>
          <w:lang w:eastAsia="pl-PL"/>
        </w:rPr>
        <w:t>W indywidualnym nauczaniu realizuje się wszystkie obowiązkowe zajęcia edukacyjne wynikające z ramowego planu nauczania stosownie do potrzeb rozwojowych i edukacyjnych oraz możliwości psychofizycznych ucznia.</w:t>
      </w:r>
    </w:p>
    <w:p w:rsidR="00643E9D" w:rsidRPr="000B2E48" w:rsidRDefault="00643E9D" w:rsidP="00EB26BE">
      <w:pPr>
        <w:numPr>
          <w:ilvl w:val="2"/>
          <w:numId w:val="239"/>
        </w:numPr>
        <w:suppressAutoHyphens w:val="0"/>
        <w:spacing w:line="276" w:lineRule="auto"/>
        <w:ind w:left="284" w:right="-2" w:hanging="284"/>
        <w:jc w:val="both"/>
        <w:rPr>
          <w:bCs/>
          <w:sz w:val="24"/>
          <w:szCs w:val="24"/>
          <w:lang w:eastAsia="pl-PL"/>
        </w:rPr>
      </w:pPr>
      <w:r w:rsidRPr="000B2E48">
        <w:rPr>
          <w:bCs/>
          <w:sz w:val="24"/>
          <w:szCs w:val="24"/>
          <w:lang w:eastAsia="pl-PL"/>
        </w:rPr>
        <w:t xml:space="preserve">Szczegółowy sposób i tryb organizowania indywidualnego nauczania określa </w:t>
      </w:r>
      <w:r w:rsidRPr="000B2E48">
        <w:rPr>
          <w:sz w:val="24"/>
          <w:szCs w:val="24"/>
        </w:rPr>
        <w:t xml:space="preserve">Ministra Edukacji Narodowej z dnia 9 sierpnia 2017 r. w sprawie indywidualnego obowiązkowego rocznego przygotowania przedszkolnego dzieci i indywidualnego nauczania dzieci </w:t>
      </w:r>
      <w:r w:rsidR="00593513" w:rsidRPr="000B2E48">
        <w:rPr>
          <w:sz w:val="24"/>
          <w:szCs w:val="24"/>
        </w:rPr>
        <w:br/>
      </w:r>
      <w:r w:rsidRPr="000B2E48">
        <w:rPr>
          <w:sz w:val="24"/>
          <w:szCs w:val="24"/>
        </w:rPr>
        <w:t>i młodzieży.</w:t>
      </w:r>
    </w:p>
    <w:p w:rsidR="000C11DE" w:rsidRPr="000B2E48" w:rsidRDefault="000C11DE" w:rsidP="00C618C7">
      <w:pPr>
        <w:suppressAutoHyphens w:val="0"/>
        <w:spacing w:line="276" w:lineRule="auto"/>
        <w:ind w:right="-2"/>
        <w:jc w:val="both"/>
        <w:rPr>
          <w:sz w:val="24"/>
          <w:szCs w:val="24"/>
        </w:rPr>
      </w:pPr>
    </w:p>
    <w:p w:rsidR="00145B24" w:rsidRPr="000B2E48" w:rsidRDefault="00145B24" w:rsidP="00C618C7">
      <w:pPr>
        <w:suppressAutoHyphens w:val="0"/>
        <w:spacing w:line="276" w:lineRule="auto"/>
        <w:ind w:right="-2"/>
        <w:jc w:val="both"/>
        <w:rPr>
          <w:b/>
          <w:sz w:val="24"/>
          <w:szCs w:val="24"/>
        </w:rPr>
      </w:pPr>
      <w:r w:rsidRPr="000B2E48">
        <w:rPr>
          <w:b/>
          <w:sz w:val="24"/>
          <w:szCs w:val="24"/>
        </w:rPr>
        <w:t>§ 37d.</w:t>
      </w:r>
    </w:p>
    <w:p w:rsidR="00145B24" w:rsidRPr="000B2E48" w:rsidRDefault="00145B24" w:rsidP="00C618C7">
      <w:pPr>
        <w:suppressAutoHyphens w:val="0"/>
        <w:spacing w:line="276" w:lineRule="auto"/>
        <w:ind w:right="-2"/>
        <w:jc w:val="both"/>
        <w:rPr>
          <w:rFonts w:eastAsia="Cambria"/>
          <w:b/>
          <w:sz w:val="24"/>
          <w:szCs w:val="24"/>
        </w:rPr>
      </w:pPr>
      <w:r w:rsidRPr="000B2E48">
        <w:rPr>
          <w:sz w:val="24"/>
          <w:szCs w:val="24"/>
        </w:rPr>
        <w:t xml:space="preserve">W </w:t>
      </w:r>
      <w:r w:rsidRPr="000B2E48">
        <w:rPr>
          <w:rFonts w:eastAsia="Cambria"/>
          <w:sz w:val="24"/>
          <w:szCs w:val="24"/>
        </w:rPr>
        <w:t>okresie częściowego lub całkowitego ograniczenia funkcjonowania Szkoły nauczyciele oraz specjaliści prowadzący zajęcia z zakresu kształcenia specjalnego, pomocy psychologiczno - pedagogicznej, indywidualnego nauczania oraz zajęcia rewalidacyjno - wychowawcze obowiązani są dostosować zakres i formy realizacji tych zajęć do aktualnych warunków funkcjonowania Szkoły oraz możliwości rodziców i uczniów uczestniczących w zajęciach.</w:t>
      </w:r>
    </w:p>
    <w:p w:rsidR="00145B24" w:rsidRPr="000B2E48" w:rsidRDefault="00145B24" w:rsidP="00C618C7">
      <w:pPr>
        <w:suppressAutoHyphens w:val="0"/>
        <w:spacing w:line="276" w:lineRule="auto"/>
        <w:ind w:right="-2"/>
        <w:jc w:val="both"/>
        <w:rPr>
          <w:sz w:val="24"/>
          <w:szCs w:val="24"/>
        </w:rPr>
      </w:pPr>
    </w:p>
    <w:p w:rsidR="00CD3A7E" w:rsidRPr="000B2E48" w:rsidRDefault="00EA12F4" w:rsidP="00E87AC6">
      <w:pPr>
        <w:suppressAutoHyphens w:val="0"/>
        <w:spacing w:line="276" w:lineRule="auto"/>
        <w:ind w:right="-2"/>
        <w:jc w:val="center"/>
        <w:rPr>
          <w:b/>
          <w:sz w:val="24"/>
          <w:szCs w:val="24"/>
        </w:rPr>
      </w:pPr>
      <w:r w:rsidRPr="000B2E48">
        <w:rPr>
          <w:b/>
          <w:sz w:val="24"/>
          <w:szCs w:val="24"/>
        </w:rPr>
        <w:t>Rozdział 14</w:t>
      </w:r>
    </w:p>
    <w:p w:rsidR="00A95DB1" w:rsidRPr="000B2E48" w:rsidRDefault="00A95DB1" w:rsidP="00E87AC6">
      <w:pPr>
        <w:suppressAutoHyphens w:val="0"/>
        <w:spacing w:line="276" w:lineRule="auto"/>
        <w:ind w:right="-2"/>
        <w:jc w:val="center"/>
        <w:rPr>
          <w:b/>
          <w:sz w:val="24"/>
          <w:szCs w:val="24"/>
        </w:rPr>
      </w:pPr>
      <w:r w:rsidRPr="000B2E48">
        <w:rPr>
          <w:b/>
          <w:sz w:val="24"/>
          <w:szCs w:val="24"/>
        </w:rPr>
        <w:t>Działalność wychowawczo</w:t>
      </w:r>
      <w:r w:rsidR="00CD3A7E" w:rsidRPr="000B2E48">
        <w:rPr>
          <w:b/>
          <w:sz w:val="24"/>
          <w:szCs w:val="24"/>
        </w:rPr>
        <w:t xml:space="preserve"> </w:t>
      </w:r>
      <w:r w:rsidRPr="000B2E48">
        <w:rPr>
          <w:b/>
          <w:sz w:val="24"/>
          <w:szCs w:val="24"/>
        </w:rPr>
        <w:t>-</w:t>
      </w:r>
      <w:r w:rsidR="00CD3A7E" w:rsidRPr="000B2E48">
        <w:rPr>
          <w:b/>
          <w:sz w:val="24"/>
          <w:szCs w:val="24"/>
        </w:rPr>
        <w:t xml:space="preserve"> </w:t>
      </w:r>
      <w:r w:rsidRPr="000B2E48">
        <w:rPr>
          <w:b/>
          <w:sz w:val="24"/>
          <w:szCs w:val="24"/>
        </w:rPr>
        <w:t>profilaktyczna</w:t>
      </w:r>
      <w:bookmarkEnd w:id="94"/>
      <w:bookmarkEnd w:id="95"/>
      <w:bookmarkEnd w:id="96"/>
    </w:p>
    <w:p w:rsidR="000C11DE" w:rsidRPr="000B2E48" w:rsidRDefault="000C11DE" w:rsidP="00C618C7">
      <w:pPr>
        <w:suppressAutoHyphens w:val="0"/>
        <w:spacing w:line="276" w:lineRule="auto"/>
        <w:ind w:right="-2"/>
        <w:jc w:val="both"/>
        <w:rPr>
          <w:b/>
          <w:kern w:val="1"/>
          <w:sz w:val="24"/>
          <w:szCs w:val="24"/>
        </w:rPr>
      </w:pPr>
    </w:p>
    <w:p w:rsidR="00A95DB1" w:rsidRPr="000B2E48" w:rsidRDefault="00494B45" w:rsidP="00C618C7">
      <w:pPr>
        <w:spacing w:line="276" w:lineRule="auto"/>
        <w:ind w:right="-2"/>
        <w:jc w:val="both"/>
        <w:rPr>
          <w:sz w:val="24"/>
          <w:szCs w:val="24"/>
        </w:rPr>
      </w:pPr>
      <w:r w:rsidRPr="000B2E48">
        <w:rPr>
          <w:b/>
          <w:sz w:val="24"/>
          <w:szCs w:val="24"/>
        </w:rPr>
        <w:t>§ 38</w:t>
      </w:r>
      <w:r w:rsidR="00A95DB1" w:rsidRPr="000B2E48">
        <w:rPr>
          <w:b/>
          <w:sz w:val="24"/>
          <w:szCs w:val="24"/>
        </w:rPr>
        <w:t>.</w:t>
      </w:r>
    </w:p>
    <w:p w:rsidR="00A95DB1" w:rsidRPr="000B2E48" w:rsidRDefault="00A95DB1" w:rsidP="00EB26BE">
      <w:pPr>
        <w:numPr>
          <w:ilvl w:val="0"/>
          <w:numId w:val="90"/>
        </w:numPr>
        <w:tabs>
          <w:tab w:val="clear" w:pos="0"/>
        </w:tabs>
        <w:suppressAutoHyphens w:val="0"/>
        <w:overflowPunct w:val="0"/>
        <w:spacing w:line="276" w:lineRule="auto"/>
        <w:ind w:left="284" w:right="-2" w:hanging="284"/>
        <w:jc w:val="both"/>
        <w:rPr>
          <w:sz w:val="24"/>
          <w:szCs w:val="24"/>
        </w:rPr>
      </w:pPr>
      <w:r w:rsidRPr="000B2E48">
        <w:rPr>
          <w:sz w:val="24"/>
          <w:szCs w:val="24"/>
        </w:rPr>
        <w:t>Głównym celem działań wychowawczo</w:t>
      </w:r>
      <w:r w:rsidR="00FD7766" w:rsidRPr="000B2E48">
        <w:rPr>
          <w:sz w:val="24"/>
          <w:szCs w:val="24"/>
        </w:rPr>
        <w:t xml:space="preserve"> </w:t>
      </w:r>
      <w:r w:rsidRPr="000B2E48">
        <w:rPr>
          <w:sz w:val="24"/>
          <w:szCs w:val="24"/>
        </w:rPr>
        <w:t>-</w:t>
      </w:r>
      <w:r w:rsidR="00FD7766" w:rsidRPr="000B2E48">
        <w:rPr>
          <w:sz w:val="24"/>
          <w:szCs w:val="24"/>
        </w:rPr>
        <w:t xml:space="preserve"> </w:t>
      </w:r>
      <w:r w:rsidRPr="000B2E48">
        <w:rPr>
          <w:sz w:val="24"/>
          <w:szCs w:val="24"/>
        </w:rPr>
        <w:t xml:space="preserve">profilaktycznych w </w:t>
      </w:r>
      <w:r w:rsidR="00FD7766" w:rsidRPr="000B2E48">
        <w:rPr>
          <w:sz w:val="24"/>
          <w:szCs w:val="24"/>
        </w:rPr>
        <w:t>S</w:t>
      </w:r>
      <w:r w:rsidRPr="000B2E48">
        <w:rPr>
          <w:sz w:val="24"/>
          <w:szCs w:val="24"/>
        </w:rPr>
        <w:t xml:space="preserve">zkole jest wspieranie ucznia </w:t>
      </w:r>
      <w:r w:rsidRPr="000B2E48">
        <w:rPr>
          <w:sz w:val="24"/>
          <w:szCs w:val="24"/>
        </w:rPr>
        <w:br/>
        <w:t>w jego wszechstronnym rozwoju, ukierunkowanym na osiągnięcie pełni dojrzałości fizycznej, emocjonalnej, intelektualnej, duchowej i społecznej.</w:t>
      </w:r>
    </w:p>
    <w:p w:rsidR="00A95DB1" w:rsidRPr="000B2E48" w:rsidRDefault="00A95DB1" w:rsidP="00EB26BE">
      <w:pPr>
        <w:numPr>
          <w:ilvl w:val="0"/>
          <w:numId w:val="90"/>
        </w:numPr>
        <w:tabs>
          <w:tab w:val="clear" w:pos="0"/>
        </w:tabs>
        <w:suppressAutoHyphens w:val="0"/>
        <w:overflowPunct w:val="0"/>
        <w:spacing w:line="276" w:lineRule="auto"/>
        <w:ind w:left="284" w:right="-2" w:hanging="284"/>
        <w:jc w:val="both"/>
        <w:rPr>
          <w:sz w:val="24"/>
          <w:szCs w:val="24"/>
        </w:rPr>
      </w:pPr>
      <w:r w:rsidRPr="000B2E48">
        <w:rPr>
          <w:sz w:val="24"/>
          <w:szCs w:val="24"/>
        </w:rPr>
        <w:t xml:space="preserve">Podejmowane w </w:t>
      </w:r>
      <w:r w:rsidR="00FD7766" w:rsidRPr="000B2E48">
        <w:rPr>
          <w:sz w:val="24"/>
          <w:szCs w:val="24"/>
        </w:rPr>
        <w:t>S</w:t>
      </w:r>
      <w:r w:rsidRPr="000B2E48">
        <w:rPr>
          <w:sz w:val="24"/>
          <w:szCs w:val="24"/>
        </w:rPr>
        <w:t>zkole działania wychowawczo</w:t>
      </w:r>
      <w:r w:rsidR="003971E4" w:rsidRPr="000B2E48">
        <w:rPr>
          <w:sz w:val="24"/>
          <w:szCs w:val="24"/>
        </w:rPr>
        <w:t xml:space="preserve"> </w:t>
      </w:r>
      <w:r w:rsidRPr="000B2E48">
        <w:rPr>
          <w:sz w:val="24"/>
          <w:szCs w:val="24"/>
        </w:rPr>
        <w:t>-</w:t>
      </w:r>
      <w:r w:rsidR="003971E4" w:rsidRPr="000B2E48">
        <w:rPr>
          <w:sz w:val="24"/>
          <w:szCs w:val="24"/>
        </w:rPr>
        <w:t xml:space="preserve"> </w:t>
      </w:r>
      <w:r w:rsidRPr="000B2E48">
        <w:rPr>
          <w:sz w:val="24"/>
          <w:szCs w:val="24"/>
        </w:rPr>
        <w:t>profilaktyczne oparte są na diagnozie potrzeb wychowawczych i środowiskowych całej społeczności szkolnej.</w:t>
      </w:r>
    </w:p>
    <w:p w:rsidR="00A95DB1" w:rsidRPr="000B2E48" w:rsidRDefault="00A95DB1" w:rsidP="00EB26BE">
      <w:pPr>
        <w:numPr>
          <w:ilvl w:val="0"/>
          <w:numId w:val="90"/>
        </w:numPr>
        <w:tabs>
          <w:tab w:val="clear" w:pos="0"/>
        </w:tabs>
        <w:suppressAutoHyphens w:val="0"/>
        <w:overflowPunct w:val="0"/>
        <w:spacing w:line="276" w:lineRule="auto"/>
        <w:ind w:left="284" w:right="-2" w:hanging="284"/>
        <w:jc w:val="both"/>
        <w:rPr>
          <w:sz w:val="24"/>
          <w:szCs w:val="24"/>
        </w:rPr>
      </w:pPr>
      <w:r w:rsidRPr="000B2E48">
        <w:rPr>
          <w:sz w:val="24"/>
          <w:szCs w:val="24"/>
        </w:rPr>
        <w:t>Zadania z zakresu działalności wychowawczej i profilaktycznej prowadzone są na:</w:t>
      </w:r>
    </w:p>
    <w:p w:rsidR="00A95DB1" w:rsidRPr="000B2E48" w:rsidRDefault="00A95DB1" w:rsidP="00EB26BE">
      <w:pPr>
        <w:pStyle w:val="Akapitzlist"/>
        <w:numPr>
          <w:ilvl w:val="1"/>
          <w:numId w:val="310"/>
        </w:numPr>
        <w:tabs>
          <w:tab w:val="clear" w:pos="1440"/>
        </w:tabs>
        <w:suppressAutoHyphens w:val="0"/>
        <w:overflowPunct w:val="0"/>
        <w:spacing w:line="276" w:lineRule="auto"/>
        <w:ind w:left="567" w:right="-2" w:hanging="283"/>
        <w:jc w:val="both"/>
        <w:rPr>
          <w:sz w:val="24"/>
          <w:szCs w:val="24"/>
        </w:rPr>
      </w:pPr>
      <w:r w:rsidRPr="000B2E48">
        <w:rPr>
          <w:sz w:val="24"/>
          <w:szCs w:val="24"/>
        </w:rPr>
        <w:t>zajęciach wychowawczo</w:t>
      </w:r>
      <w:r w:rsidR="003971E4" w:rsidRPr="000B2E48">
        <w:rPr>
          <w:sz w:val="24"/>
          <w:szCs w:val="24"/>
        </w:rPr>
        <w:t xml:space="preserve"> </w:t>
      </w:r>
      <w:r w:rsidRPr="000B2E48">
        <w:rPr>
          <w:sz w:val="24"/>
          <w:szCs w:val="24"/>
        </w:rPr>
        <w:t>-</w:t>
      </w:r>
      <w:r w:rsidR="003971E4" w:rsidRPr="000B2E48">
        <w:rPr>
          <w:sz w:val="24"/>
          <w:szCs w:val="24"/>
        </w:rPr>
        <w:t xml:space="preserve"> </w:t>
      </w:r>
      <w:r w:rsidRPr="000B2E48">
        <w:rPr>
          <w:sz w:val="24"/>
          <w:szCs w:val="24"/>
        </w:rPr>
        <w:t>profilaktycznych w ramach:</w:t>
      </w:r>
    </w:p>
    <w:p w:rsidR="00BA3228" w:rsidRPr="000B2E48" w:rsidRDefault="00A95DB1" w:rsidP="00EB26BE">
      <w:pPr>
        <w:pStyle w:val="Akapitzlist"/>
        <w:numPr>
          <w:ilvl w:val="0"/>
          <w:numId w:val="91"/>
        </w:numPr>
        <w:tabs>
          <w:tab w:val="clear" w:pos="0"/>
        </w:tabs>
        <w:suppressAutoHyphens w:val="0"/>
        <w:overflowPunct w:val="0"/>
        <w:spacing w:line="276" w:lineRule="auto"/>
        <w:ind w:left="851" w:right="-2" w:hanging="284"/>
        <w:jc w:val="both"/>
        <w:rPr>
          <w:sz w:val="24"/>
          <w:szCs w:val="24"/>
        </w:rPr>
      </w:pPr>
      <w:r w:rsidRPr="000B2E48">
        <w:rPr>
          <w:sz w:val="24"/>
          <w:szCs w:val="24"/>
        </w:rPr>
        <w:t>pomo</w:t>
      </w:r>
      <w:r w:rsidR="00EE3FA0" w:rsidRPr="000B2E48">
        <w:rPr>
          <w:sz w:val="24"/>
          <w:szCs w:val="24"/>
        </w:rPr>
        <w:t>cy psychologiczno</w:t>
      </w:r>
      <w:r w:rsidR="00F30C06" w:rsidRPr="000B2E48">
        <w:rPr>
          <w:sz w:val="24"/>
          <w:szCs w:val="24"/>
        </w:rPr>
        <w:t xml:space="preserve"> </w:t>
      </w:r>
      <w:r w:rsidR="00EE3FA0" w:rsidRPr="000B2E48">
        <w:rPr>
          <w:sz w:val="24"/>
          <w:szCs w:val="24"/>
        </w:rPr>
        <w:t>-</w:t>
      </w:r>
      <w:r w:rsidR="00F30C06" w:rsidRPr="000B2E48">
        <w:rPr>
          <w:sz w:val="24"/>
          <w:szCs w:val="24"/>
        </w:rPr>
        <w:t xml:space="preserve"> </w:t>
      </w:r>
      <w:r w:rsidR="00EE3FA0" w:rsidRPr="000B2E48">
        <w:rPr>
          <w:sz w:val="24"/>
          <w:szCs w:val="24"/>
        </w:rPr>
        <w:t>pedagogicznej,</w:t>
      </w:r>
    </w:p>
    <w:p w:rsidR="00BA3228" w:rsidRPr="000B2E48" w:rsidRDefault="00A95DB1" w:rsidP="00EB26BE">
      <w:pPr>
        <w:pStyle w:val="Akapitzlist"/>
        <w:numPr>
          <w:ilvl w:val="0"/>
          <w:numId w:val="91"/>
        </w:numPr>
        <w:tabs>
          <w:tab w:val="clear" w:pos="0"/>
        </w:tabs>
        <w:suppressAutoHyphens w:val="0"/>
        <w:overflowPunct w:val="0"/>
        <w:spacing w:line="276" w:lineRule="auto"/>
        <w:ind w:left="851" w:right="-2" w:hanging="284"/>
        <w:jc w:val="both"/>
        <w:rPr>
          <w:sz w:val="24"/>
          <w:szCs w:val="24"/>
        </w:rPr>
      </w:pPr>
      <w:r w:rsidRPr="000B2E48">
        <w:rPr>
          <w:sz w:val="24"/>
          <w:szCs w:val="24"/>
        </w:rPr>
        <w:t>godzin dla wychowawcy oddziału,</w:t>
      </w:r>
    </w:p>
    <w:p w:rsidR="00BA3228" w:rsidRPr="000B2E48" w:rsidRDefault="00A95DB1" w:rsidP="00EB26BE">
      <w:pPr>
        <w:pStyle w:val="Akapitzlist"/>
        <w:numPr>
          <w:ilvl w:val="0"/>
          <w:numId w:val="91"/>
        </w:numPr>
        <w:tabs>
          <w:tab w:val="clear" w:pos="0"/>
        </w:tabs>
        <w:suppressAutoHyphens w:val="0"/>
        <w:overflowPunct w:val="0"/>
        <w:spacing w:line="276" w:lineRule="auto"/>
        <w:ind w:left="851" w:right="-2" w:hanging="284"/>
        <w:jc w:val="both"/>
        <w:rPr>
          <w:sz w:val="24"/>
          <w:szCs w:val="24"/>
        </w:rPr>
      </w:pPr>
      <w:r w:rsidRPr="000B2E48">
        <w:rPr>
          <w:sz w:val="24"/>
          <w:szCs w:val="24"/>
        </w:rPr>
        <w:t>godzin do dyspozycji</w:t>
      </w:r>
      <w:r w:rsidR="00931F6C" w:rsidRPr="000B2E48">
        <w:rPr>
          <w:sz w:val="24"/>
          <w:szCs w:val="24"/>
        </w:rPr>
        <w:t xml:space="preserve"> Dyrektora</w:t>
      </w:r>
      <w:r w:rsidRPr="000B2E48">
        <w:rPr>
          <w:sz w:val="24"/>
          <w:szCs w:val="24"/>
        </w:rPr>
        <w:t>,</w:t>
      </w:r>
    </w:p>
    <w:p w:rsidR="00A95DB1" w:rsidRPr="000B2E48" w:rsidRDefault="00A95DB1" w:rsidP="00EB26BE">
      <w:pPr>
        <w:pStyle w:val="Akapitzlist"/>
        <w:numPr>
          <w:ilvl w:val="0"/>
          <w:numId w:val="91"/>
        </w:numPr>
        <w:tabs>
          <w:tab w:val="clear" w:pos="0"/>
        </w:tabs>
        <w:suppressAutoHyphens w:val="0"/>
        <w:overflowPunct w:val="0"/>
        <w:spacing w:line="276" w:lineRule="auto"/>
        <w:ind w:left="851" w:right="-2" w:hanging="284"/>
        <w:jc w:val="both"/>
        <w:rPr>
          <w:sz w:val="24"/>
          <w:szCs w:val="24"/>
        </w:rPr>
      </w:pPr>
      <w:r w:rsidRPr="000B2E48">
        <w:rPr>
          <w:sz w:val="24"/>
          <w:szCs w:val="24"/>
        </w:rPr>
        <w:t>zajęć pozalekcyjnych;</w:t>
      </w:r>
    </w:p>
    <w:p w:rsidR="00A95DB1" w:rsidRPr="000B2E48" w:rsidRDefault="00A95DB1" w:rsidP="00EB26BE">
      <w:pPr>
        <w:pStyle w:val="Akapitzlist"/>
        <w:numPr>
          <w:ilvl w:val="1"/>
          <w:numId w:val="310"/>
        </w:numPr>
        <w:suppressAutoHyphens w:val="0"/>
        <w:overflowPunct w:val="0"/>
        <w:spacing w:line="276" w:lineRule="auto"/>
        <w:ind w:left="567" w:right="-2" w:hanging="283"/>
        <w:jc w:val="both"/>
        <w:rPr>
          <w:sz w:val="24"/>
          <w:szCs w:val="24"/>
        </w:rPr>
      </w:pPr>
      <w:r w:rsidRPr="000B2E48">
        <w:rPr>
          <w:sz w:val="24"/>
          <w:szCs w:val="24"/>
        </w:rPr>
        <w:lastRenderedPageBreak/>
        <w:t>zajęciach edukacyjnych w ramach:</w:t>
      </w:r>
    </w:p>
    <w:p w:rsidR="00E85B78" w:rsidRPr="000B2E48" w:rsidRDefault="00A95DB1" w:rsidP="00EB26BE">
      <w:pPr>
        <w:pStyle w:val="Akapitzlist"/>
        <w:numPr>
          <w:ilvl w:val="0"/>
          <w:numId w:val="115"/>
        </w:numPr>
        <w:suppressAutoHyphens w:val="0"/>
        <w:overflowPunct w:val="0"/>
        <w:spacing w:line="276" w:lineRule="auto"/>
        <w:ind w:left="851" w:right="-2" w:hanging="284"/>
        <w:jc w:val="both"/>
        <w:rPr>
          <w:sz w:val="24"/>
          <w:szCs w:val="24"/>
        </w:rPr>
      </w:pPr>
      <w:r w:rsidRPr="000B2E48">
        <w:rPr>
          <w:sz w:val="24"/>
          <w:szCs w:val="24"/>
        </w:rPr>
        <w:t>przedmiotów, których podstawy programowe uwzględniają zagadnienia dotyczące zapobiegania uzależnieniom,</w:t>
      </w:r>
    </w:p>
    <w:p w:rsidR="00A95DB1" w:rsidRPr="000B2E48" w:rsidRDefault="00A95DB1" w:rsidP="00EB26BE">
      <w:pPr>
        <w:pStyle w:val="Akapitzlist"/>
        <w:numPr>
          <w:ilvl w:val="0"/>
          <w:numId w:val="115"/>
        </w:numPr>
        <w:suppressAutoHyphens w:val="0"/>
        <w:overflowPunct w:val="0"/>
        <w:spacing w:line="276" w:lineRule="auto"/>
        <w:ind w:left="851" w:right="-2" w:hanging="284"/>
        <w:jc w:val="both"/>
        <w:rPr>
          <w:sz w:val="24"/>
          <w:szCs w:val="24"/>
        </w:rPr>
      </w:pPr>
      <w:r w:rsidRPr="000B2E48">
        <w:rPr>
          <w:sz w:val="24"/>
          <w:szCs w:val="24"/>
        </w:rPr>
        <w:t>ścieżek edukacyjnych: edukacja prozdrowotna, edukacja dla bezpieczeństwa, wychowanie do życia w rodzinie.</w:t>
      </w:r>
    </w:p>
    <w:p w:rsidR="00A95DB1" w:rsidRPr="000B2E48" w:rsidRDefault="00A95DB1" w:rsidP="00EB26BE">
      <w:pPr>
        <w:numPr>
          <w:ilvl w:val="0"/>
          <w:numId w:val="90"/>
        </w:numPr>
        <w:tabs>
          <w:tab w:val="clear" w:pos="0"/>
        </w:tabs>
        <w:suppressAutoHyphens w:val="0"/>
        <w:overflowPunct w:val="0"/>
        <w:spacing w:line="276" w:lineRule="auto"/>
        <w:ind w:left="284" w:right="-2" w:hanging="284"/>
        <w:jc w:val="both"/>
        <w:rPr>
          <w:sz w:val="24"/>
          <w:szCs w:val="24"/>
        </w:rPr>
      </w:pPr>
      <w:r w:rsidRPr="000B2E48">
        <w:rPr>
          <w:sz w:val="24"/>
          <w:szCs w:val="24"/>
        </w:rPr>
        <w:t>Działalność wychowawczo</w:t>
      </w:r>
      <w:r w:rsidR="003971E4" w:rsidRPr="000B2E48">
        <w:rPr>
          <w:sz w:val="24"/>
          <w:szCs w:val="24"/>
        </w:rPr>
        <w:t xml:space="preserve"> </w:t>
      </w:r>
      <w:r w:rsidRPr="000B2E48">
        <w:rPr>
          <w:sz w:val="24"/>
          <w:szCs w:val="24"/>
        </w:rPr>
        <w:t>-</w:t>
      </w:r>
      <w:r w:rsidR="003971E4" w:rsidRPr="000B2E48">
        <w:rPr>
          <w:sz w:val="24"/>
          <w:szCs w:val="24"/>
        </w:rPr>
        <w:t xml:space="preserve"> </w:t>
      </w:r>
      <w:r w:rsidRPr="000B2E48">
        <w:rPr>
          <w:sz w:val="24"/>
          <w:szCs w:val="24"/>
        </w:rPr>
        <w:t>profilaktyczna polega w szczególności na:</w:t>
      </w:r>
    </w:p>
    <w:p w:rsidR="00E85B78" w:rsidRPr="000B2E48" w:rsidRDefault="00A95DB1" w:rsidP="00EB26BE">
      <w:pPr>
        <w:pStyle w:val="Akapitzlist1"/>
        <w:numPr>
          <w:ilvl w:val="0"/>
          <w:numId w:val="116"/>
        </w:numPr>
        <w:spacing w:after="0"/>
        <w:ind w:left="567" w:right="-2" w:hanging="283"/>
        <w:jc w:val="both"/>
        <w:rPr>
          <w:rFonts w:ascii="Times New Roman" w:hAnsi="Times New Roman"/>
          <w:sz w:val="24"/>
          <w:szCs w:val="24"/>
        </w:rPr>
      </w:pPr>
      <w:r w:rsidRPr="000B2E48">
        <w:rPr>
          <w:rFonts w:ascii="Times New Roman" w:hAnsi="Times New Roman"/>
          <w:sz w:val="24"/>
          <w:szCs w:val="24"/>
        </w:rPr>
        <w:t>diagnozie i analizie</w:t>
      </w:r>
      <w:r w:rsidR="00E85B78" w:rsidRPr="000B2E48">
        <w:rPr>
          <w:rFonts w:ascii="Times New Roman" w:hAnsi="Times New Roman"/>
          <w:sz w:val="24"/>
          <w:szCs w:val="24"/>
        </w:rPr>
        <w:t xml:space="preserve"> problemów środowiska szkolnego;</w:t>
      </w:r>
    </w:p>
    <w:p w:rsidR="00E85B78" w:rsidRPr="000B2E48" w:rsidRDefault="00A95DB1" w:rsidP="00EB26BE">
      <w:pPr>
        <w:pStyle w:val="Akapitzlist1"/>
        <w:numPr>
          <w:ilvl w:val="0"/>
          <w:numId w:val="116"/>
        </w:numPr>
        <w:spacing w:after="0"/>
        <w:ind w:left="567" w:right="-2" w:hanging="283"/>
        <w:jc w:val="both"/>
        <w:rPr>
          <w:rFonts w:ascii="Times New Roman" w:hAnsi="Times New Roman"/>
          <w:sz w:val="24"/>
          <w:szCs w:val="24"/>
        </w:rPr>
      </w:pPr>
      <w:r w:rsidRPr="000B2E48">
        <w:rPr>
          <w:rFonts w:ascii="Times New Roman" w:hAnsi="Times New Roman"/>
          <w:sz w:val="24"/>
          <w:szCs w:val="24"/>
        </w:rPr>
        <w:t>wypracowaniu przez nauczycieli wspólnyc</w:t>
      </w:r>
      <w:r w:rsidR="00E85B78" w:rsidRPr="000B2E48">
        <w:rPr>
          <w:rFonts w:ascii="Times New Roman" w:hAnsi="Times New Roman"/>
          <w:sz w:val="24"/>
          <w:szCs w:val="24"/>
        </w:rPr>
        <w:t>h zasad i wymagań wobec uczniów;</w:t>
      </w:r>
    </w:p>
    <w:p w:rsidR="00E85B78" w:rsidRPr="000B2E48" w:rsidRDefault="00A95DB1" w:rsidP="00EB26BE">
      <w:pPr>
        <w:pStyle w:val="Akapitzlist1"/>
        <w:numPr>
          <w:ilvl w:val="0"/>
          <w:numId w:val="116"/>
        </w:numPr>
        <w:spacing w:after="0"/>
        <w:ind w:left="567" w:right="-2" w:hanging="283"/>
        <w:jc w:val="both"/>
        <w:rPr>
          <w:rFonts w:ascii="Times New Roman" w:hAnsi="Times New Roman"/>
          <w:sz w:val="24"/>
          <w:szCs w:val="24"/>
        </w:rPr>
      </w:pPr>
      <w:r w:rsidRPr="000B2E48">
        <w:rPr>
          <w:rFonts w:ascii="Times New Roman" w:hAnsi="Times New Roman"/>
          <w:sz w:val="24"/>
          <w:szCs w:val="24"/>
        </w:rPr>
        <w:t xml:space="preserve">przekazywaniu wiedzy o sposobach i metodach unikania zagrożeń i zachowania się </w:t>
      </w:r>
      <w:r w:rsidR="00E85B78" w:rsidRPr="000B2E48">
        <w:rPr>
          <w:rFonts w:ascii="Times New Roman" w:hAnsi="Times New Roman"/>
          <w:sz w:val="24"/>
          <w:szCs w:val="24"/>
        </w:rPr>
        <w:br/>
      </w:r>
      <w:r w:rsidRPr="000B2E48">
        <w:rPr>
          <w:rFonts w:ascii="Times New Roman" w:hAnsi="Times New Roman"/>
          <w:sz w:val="24"/>
          <w:szCs w:val="24"/>
        </w:rPr>
        <w:t>w sy</w:t>
      </w:r>
      <w:r w:rsidR="00E85B78" w:rsidRPr="000B2E48">
        <w:rPr>
          <w:rFonts w:ascii="Times New Roman" w:hAnsi="Times New Roman"/>
          <w:sz w:val="24"/>
          <w:szCs w:val="24"/>
        </w:rPr>
        <w:t>tuacjach trudnych i kryzysowych;</w:t>
      </w:r>
    </w:p>
    <w:p w:rsidR="00E85B78" w:rsidRPr="000B2E48" w:rsidRDefault="00A95DB1" w:rsidP="00EB26BE">
      <w:pPr>
        <w:pStyle w:val="Akapitzlist1"/>
        <w:numPr>
          <w:ilvl w:val="0"/>
          <w:numId w:val="116"/>
        </w:numPr>
        <w:spacing w:after="0"/>
        <w:ind w:left="567" w:right="-2" w:hanging="283"/>
        <w:jc w:val="both"/>
        <w:rPr>
          <w:rFonts w:ascii="Times New Roman" w:hAnsi="Times New Roman"/>
          <w:sz w:val="24"/>
          <w:szCs w:val="24"/>
        </w:rPr>
      </w:pPr>
      <w:r w:rsidRPr="000B2E48">
        <w:rPr>
          <w:rFonts w:ascii="Times New Roman" w:hAnsi="Times New Roman"/>
          <w:sz w:val="24"/>
          <w:szCs w:val="24"/>
        </w:rPr>
        <w:t>kształtowaniu umiejętności respekto</w:t>
      </w:r>
      <w:r w:rsidR="00E85B78" w:rsidRPr="000B2E48">
        <w:rPr>
          <w:rFonts w:ascii="Times New Roman" w:hAnsi="Times New Roman"/>
          <w:sz w:val="24"/>
          <w:szCs w:val="24"/>
        </w:rPr>
        <w:t>wania reguł</w:t>
      </w:r>
      <w:r w:rsidR="00E47BD2" w:rsidRPr="000B2E48">
        <w:rPr>
          <w:rFonts w:ascii="Times New Roman" w:hAnsi="Times New Roman"/>
          <w:sz w:val="24"/>
          <w:szCs w:val="24"/>
        </w:rPr>
        <w:t xml:space="preserve"> </w:t>
      </w:r>
      <w:r w:rsidR="00E85B78" w:rsidRPr="000B2E48">
        <w:rPr>
          <w:rFonts w:ascii="Times New Roman" w:hAnsi="Times New Roman"/>
          <w:sz w:val="24"/>
          <w:szCs w:val="24"/>
        </w:rPr>
        <w:t>i norm społecznych;</w:t>
      </w:r>
    </w:p>
    <w:p w:rsidR="00E85B78" w:rsidRPr="000B2E48" w:rsidRDefault="00A95DB1" w:rsidP="00EB26BE">
      <w:pPr>
        <w:pStyle w:val="Akapitzlist1"/>
        <w:numPr>
          <w:ilvl w:val="0"/>
          <w:numId w:val="116"/>
        </w:numPr>
        <w:spacing w:after="0"/>
        <w:ind w:left="567" w:right="-2" w:hanging="283"/>
        <w:jc w:val="both"/>
        <w:rPr>
          <w:rFonts w:ascii="Times New Roman" w:hAnsi="Times New Roman"/>
          <w:sz w:val="24"/>
          <w:szCs w:val="24"/>
        </w:rPr>
      </w:pPr>
      <w:r w:rsidRPr="000B2E48">
        <w:rPr>
          <w:rFonts w:ascii="Times New Roman" w:hAnsi="Times New Roman"/>
          <w:sz w:val="24"/>
          <w:szCs w:val="24"/>
        </w:rPr>
        <w:t>wzmacnianiu u uczniów poczucia bezpieczeństwa poprzez zajęcia integracyjne, budowanie pozytywnych relacji, łag</w:t>
      </w:r>
      <w:r w:rsidR="00E85B78" w:rsidRPr="000B2E48">
        <w:rPr>
          <w:rFonts w:ascii="Times New Roman" w:hAnsi="Times New Roman"/>
          <w:sz w:val="24"/>
          <w:szCs w:val="24"/>
        </w:rPr>
        <w:t>odne wprowadzenie w świat nauki;</w:t>
      </w:r>
    </w:p>
    <w:p w:rsidR="00E85B78" w:rsidRPr="000B2E48" w:rsidRDefault="00AE3924" w:rsidP="00EB26BE">
      <w:pPr>
        <w:pStyle w:val="Akapitzlist1"/>
        <w:numPr>
          <w:ilvl w:val="0"/>
          <w:numId w:val="116"/>
        </w:numPr>
        <w:spacing w:after="0"/>
        <w:ind w:left="567" w:right="-2" w:hanging="283"/>
        <w:jc w:val="both"/>
        <w:rPr>
          <w:rFonts w:ascii="Times New Roman" w:hAnsi="Times New Roman"/>
          <w:sz w:val="24"/>
          <w:szCs w:val="24"/>
        </w:rPr>
      </w:pPr>
      <w:r w:rsidRPr="000B2E48">
        <w:rPr>
          <w:rFonts w:ascii="Times New Roman" w:hAnsi="Times New Roman"/>
          <w:sz w:val="24"/>
          <w:szCs w:val="24"/>
        </w:rPr>
        <w:t>kształtowaniu</w:t>
      </w:r>
      <w:r w:rsidR="00A95DB1" w:rsidRPr="000B2E48">
        <w:rPr>
          <w:rFonts w:ascii="Times New Roman" w:hAnsi="Times New Roman"/>
          <w:sz w:val="24"/>
          <w:szCs w:val="24"/>
        </w:rPr>
        <w:t xml:space="preserve"> postaw patriotycznych, obywatelskich i społe</w:t>
      </w:r>
      <w:r w:rsidR="00E85B78" w:rsidRPr="000B2E48">
        <w:rPr>
          <w:rFonts w:ascii="Times New Roman" w:hAnsi="Times New Roman"/>
          <w:sz w:val="24"/>
          <w:szCs w:val="24"/>
        </w:rPr>
        <w:t>cznych;</w:t>
      </w:r>
    </w:p>
    <w:p w:rsidR="00E85B78" w:rsidRPr="000B2E48" w:rsidRDefault="00AE3924" w:rsidP="00EB26BE">
      <w:pPr>
        <w:pStyle w:val="Akapitzlist1"/>
        <w:numPr>
          <w:ilvl w:val="0"/>
          <w:numId w:val="116"/>
        </w:numPr>
        <w:spacing w:after="0"/>
        <w:ind w:left="567" w:right="-2" w:hanging="283"/>
        <w:jc w:val="both"/>
        <w:rPr>
          <w:rFonts w:ascii="Times New Roman" w:hAnsi="Times New Roman"/>
          <w:sz w:val="24"/>
          <w:szCs w:val="24"/>
        </w:rPr>
      </w:pPr>
      <w:r w:rsidRPr="000B2E48">
        <w:rPr>
          <w:rFonts w:ascii="Times New Roman" w:hAnsi="Times New Roman"/>
          <w:sz w:val="24"/>
          <w:szCs w:val="24"/>
        </w:rPr>
        <w:t>wzmacnianiu</w:t>
      </w:r>
      <w:r w:rsidR="00A95DB1" w:rsidRPr="000B2E48">
        <w:rPr>
          <w:rFonts w:ascii="Times New Roman" w:hAnsi="Times New Roman"/>
          <w:sz w:val="24"/>
          <w:szCs w:val="24"/>
        </w:rPr>
        <w:t xml:space="preserve"> poczucia tożsamości narodowej, przywiązania do </w:t>
      </w:r>
      <w:r w:rsidR="00E85B78" w:rsidRPr="000B2E48">
        <w:rPr>
          <w:rFonts w:ascii="Times New Roman" w:hAnsi="Times New Roman"/>
          <w:sz w:val="24"/>
          <w:szCs w:val="24"/>
        </w:rPr>
        <w:t xml:space="preserve">tradycji narodowych </w:t>
      </w:r>
      <w:r w:rsidR="00E85B78" w:rsidRPr="000B2E48">
        <w:rPr>
          <w:rFonts w:ascii="Times New Roman" w:hAnsi="Times New Roman"/>
          <w:sz w:val="24"/>
          <w:szCs w:val="24"/>
        </w:rPr>
        <w:br/>
        <w:t>i historii;</w:t>
      </w:r>
    </w:p>
    <w:p w:rsidR="00E85B78" w:rsidRPr="000B2E48" w:rsidRDefault="00AE3924" w:rsidP="00EB26BE">
      <w:pPr>
        <w:pStyle w:val="Akapitzlist1"/>
        <w:numPr>
          <w:ilvl w:val="0"/>
          <w:numId w:val="116"/>
        </w:numPr>
        <w:spacing w:after="0"/>
        <w:ind w:left="567" w:right="-2" w:hanging="283"/>
        <w:jc w:val="both"/>
        <w:rPr>
          <w:rFonts w:ascii="Times New Roman" w:hAnsi="Times New Roman"/>
          <w:sz w:val="24"/>
          <w:szCs w:val="24"/>
        </w:rPr>
      </w:pPr>
      <w:r w:rsidRPr="000B2E48">
        <w:rPr>
          <w:rFonts w:ascii="Times New Roman" w:hAnsi="Times New Roman"/>
          <w:sz w:val="24"/>
          <w:szCs w:val="24"/>
        </w:rPr>
        <w:t>motywowaniu</w:t>
      </w:r>
      <w:r w:rsidR="00A95DB1" w:rsidRPr="000B2E48">
        <w:rPr>
          <w:rFonts w:ascii="Times New Roman" w:hAnsi="Times New Roman"/>
          <w:sz w:val="24"/>
          <w:szCs w:val="24"/>
        </w:rPr>
        <w:t xml:space="preserve"> uczniów do podejmowania działań na rzecz środowiska szkolnego </w:t>
      </w:r>
      <w:r w:rsidR="00A95DB1" w:rsidRPr="000B2E48">
        <w:rPr>
          <w:rFonts w:ascii="Times New Roman" w:hAnsi="Times New Roman"/>
          <w:sz w:val="24"/>
          <w:szCs w:val="24"/>
        </w:rPr>
        <w:br/>
        <w:t>i lokalnego, w tym d</w:t>
      </w:r>
      <w:r w:rsidR="00E85B78" w:rsidRPr="000B2E48">
        <w:rPr>
          <w:rFonts w:ascii="Times New Roman" w:hAnsi="Times New Roman"/>
          <w:sz w:val="24"/>
          <w:szCs w:val="24"/>
        </w:rPr>
        <w:t>o angażowania się w wolontariat;</w:t>
      </w:r>
    </w:p>
    <w:p w:rsidR="00E85B78" w:rsidRPr="000B2E48" w:rsidRDefault="00A95DB1" w:rsidP="00EB26BE">
      <w:pPr>
        <w:pStyle w:val="Akapitzlist1"/>
        <w:numPr>
          <w:ilvl w:val="0"/>
          <w:numId w:val="116"/>
        </w:numPr>
        <w:spacing w:after="0"/>
        <w:ind w:left="567" w:right="-2" w:hanging="283"/>
        <w:jc w:val="both"/>
        <w:rPr>
          <w:rFonts w:ascii="Times New Roman" w:hAnsi="Times New Roman"/>
          <w:sz w:val="24"/>
          <w:szCs w:val="24"/>
        </w:rPr>
      </w:pPr>
      <w:r w:rsidRPr="000B2E48">
        <w:rPr>
          <w:rFonts w:ascii="Times New Roman" w:hAnsi="Times New Roman"/>
          <w:sz w:val="24"/>
          <w:szCs w:val="24"/>
        </w:rPr>
        <w:t>rozwija</w:t>
      </w:r>
      <w:r w:rsidR="00AE3924" w:rsidRPr="000B2E48">
        <w:rPr>
          <w:rFonts w:ascii="Times New Roman" w:hAnsi="Times New Roman"/>
          <w:sz w:val="24"/>
          <w:szCs w:val="24"/>
        </w:rPr>
        <w:t>niu</w:t>
      </w:r>
      <w:r w:rsidRPr="000B2E48">
        <w:rPr>
          <w:rFonts w:ascii="Times New Roman" w:hAnsi="Times New Roman"/>
          <w:sz w:val="24"/>
          <w:szCs w:val="24"/>
        </w:rPr>
        <w:t xml:space="preserve"> zainteresowań eko</w:t>
      </w:r>
      <w:r w:rsidR="00E85B78" w:rsidRPr="000B2E48">
        <w:rPr>
          <w:rFonts w:ascii="Times New Roman" w:hAnsi="Times New Roman"/>
          <w:sz w:val="24"/>
          <w:szCs w:val="24"/>
        </w:rPr>
        <w:t>logią i ochroną środowiska;</w:t>
      </w:r>
    </w:p>
    <w:p w:rsidR="00E85B78" w:rsidRPr="000B2E48" w:rsidRDefault="00A95DB1" w:rsidP="00EB26BE">
      <w:pPr>
        <w:pStyle w:val="Akapitzlist1"/>
        <w:numPr>
          <w:ilvl w:val="0"/>
          <w:numId w:val="116"/>
        </w:numPr>
        <w:spacing w:after="0"/>
        <w:ind w:left="567" w:right="-2" w:hanging="283"/>
        <w:jc w:val="both"/>
        <w:rPr>
          <w:rFonts w:ascii="Times New Roman" w:hAnsi="Times New Roman"/>
          <w:sz w:val="24"/>
          <w:szCs w:val="24"/>
        </w:rPr>
      </w:pPr>
      <w:r w:rsidRPr="000B2E48">
        <w:rPr>
          <w:rFonts w:ascii="Times New Roman" w:hAnsi="Times New Roman"/>
          <w:sz w:val="24"/>
          <w:szCs w:val="24"/>
        </w:rPr>
        <w:t>prze</w:t>
      </w:r>
      <w:r w:rsidR="00AE3924" w:rsidRPr="000B2E48">
        <w:rPr>
          <w:rFonts w:ascii="Times New Roman" w:hAnsi="Times New Roman"/>
          <w:sz w:val="24"/>
          <w:szCs w:val="24"/>
        </w:rPr>
        <w:t>ciwdziałaniu</w:t>
      </w:r>
      <w:r w:rsidR="00E85B78" w:rsidRPr="000B2E48">
        <w:rPr>
          <w:rFonts w:ascii="Times New Roman" w:hAnsi="Times New Roman"/>
          <w:sz w:val="24"/>
          <w:szCs w:val="24"/>
        </w:rPr>
        <w:t xml:space="preserve"> przemocy i agresji;</w:t>
      </w:r>
    </w:p>
    <w:p w:rsidR="00E85B78" w:rsidRPr="000B2E48" w:rsidRDefault="00A95DB1" w:rsidP="00EB26BE">
      <w:pPr>
        <w:pStyle w:val="Akapitzlist1"/>
        <w:numPr>
          <w:ilvl w:val="0"/>
          <w:numId w:val="116"/>
        </w:numPr>
        <w:spacing w:after="0"/>
        <w:ind w:left="567" w:right="-2" w:hanging="283"/>
        <w:jc w:val="both"/>
        <w:rPr>
          <w:rFonts w:ascii="Times New Roman" w:hAnsi="Times New Roman"/>
          <w:sz w:val="24"/>
          <w:szCs w:val="24"/>
        </w:rPr>
      </w:pPr>
      <w:r w:rsidRPr="000B2E48">
        <w:rPr>
          <w:rFonts w:ascii="Times New Roman" w:hAnsi="Times New Roman"/>
          <w:sz w:val="24"/>
          <w:szCs w:val="24"/>
        </w:rPr>
        <w:t xml:space="preserve">przygotowaniu uczniów do dokonywania świadomych i odpowiedzialnych wyborów </w:t>
      </w:r>
      <w:r w:rsidRPr="000B2E48">
        <w:rPr>
          <w:rFonts w:ascii="Times New Roman" w:hAnsi="Times New Roman"/>
          <w:sz w:val="24"/>
          <w:szCs w:val="24"/>
        </w:rPr>
        <w:br/>
        <w:t xml:space="preserve">w czasie korzystania z </w:t>
      </w:r>
      <w:r w:rsidR="00E85B78" w:rsidRPr="000B2E48">
        <w:rPr>
          <w:rFonts w:ascii="Times New Roman" w:hAnsi="Times New Roman"/>
          <w:sz w:val="24"/>
          <w:szCs w:val="24"/>
        </w:rPr>
        <w:t>zasobów dostępnych w Internecie;</w:t>
      </w:r>
    </w:p>
    <w:p w:rsidR="00E85B78" w:rsidRPr="000B2E48" w:rsidRDefault="00A95DB1" w:rsidP="00EB26BE">
      <w:pPr>
        <w:pStyle w:val="Akapitzlist1"/>
        <w:numPr>
          <w:ilvl w:val="0"/>
          <w:numId w:val="116"/>
        </w:numPr>
        <w:spacing w:after="0"/>
        <w:ind w:left="709" w:right="-2" w:hanging="425"/>
        <w:jc w:val="both"/>
        <w:rPr>
          <w:rFonts w:ascii="Times New Roman" w:hAnsi="Times New Roman"/>
          <w:sz w:val="24"/>
          <w:szCs w:val="24"/>
        </w:rPr>
      </w:pPr>
      <w:r w:rsidRPr="000B2E48">
        <w:rPr>
          <w:rFonts w:ascii="Times New Roman" w:hAnsi="Times New Roman"/>
          <w:sz w:val="24"/>
          <w:szCs w:val="24"/>
        </w:rPr>
        <w:t xml:space="preserve">rozwijaniu umiejętności krytycznej analizy informacji, bezpiecznego poruszania się </w:t>
      </w:r>
      <w:r w:rsidRPr="000B2E48">
        <w:rPr>
          <w:rFonts w:ascii="Times New Roman" w:hAnsi="Times New Roman"/>
          <w:sz w:val="24"/>
          <w:szCs w:val="24"/>
        </w:rPr>
        <w:br/>
        <w:t>w przestrzeni cyfrowej, w tym nawiązywania i utrzymywania opartych na wzajemnym szacunku relac</w:t>
      </w:r>
      <w:r w:rsidR="00E85B78" w:rsidRPr="000B2E48">
        <w:rPr>
          <w:rFonts w:ascii="Times New Roman" w:hAnsi="Times New Roman"/>
          <w:sz w:val="24"/>
          <w:szCs w:val="24"/>
        </w:rPr>
        <w:t>ji z innymi użytkownikami sieci;</w:t>
      </w:r>
    </w:p>
    <w:p w:rsidR="00E85B78" w:rsidRPr="000B2E48" w:rsidRDefault="00A95DB1" w:rsidP="00EB26BE">
      <w:pPr>
        <w:pStyle w:val="Akapitzlist1"/>
        <w:numPr>
          <w:ilvl w:val="0"/>
          <w:numId w:val="116"/>
        </w:numPr>
        <w:spacing w:after="0"/>
        <w:ind w:left="709" w:right="-2" w:hanging="425"/>
        <w:jc w:val="both"/>
        <w:rPr>
          <w:rFonts w:ascii="Times New Roman" w:hAnsi="Times New Roman"/>
          <w:sz w:val="24"/>
          <w:szCs w:val="24"/>
        </w:rPr>
      </w:pPr>
      <w:r w:rsidRPr="000B2E48">
        <w:rPr>
          <w:rFonts w:ascii="Times New Roman" w:hAnsi="Times New Roman"/>
          <w:sz w:val="24"/>
          <w:szCs w:val="24"/>
        </w:rPr>
        <w:t xml:space="preserve">systematycznym rozpoznawaniu i diagnozowaniu zagrożeń związanych </w:t>
      </w:r>
      <w:r w:rsidR="00E85B78" w:rsidRPr="000B2E48">
        <w:rPr>
          <w:rFonts w:ascii="Times New Roman" w:hAnsi="Times New Roman"/>
          <w:sz w:val="24"/>
          <w:szCs w:val="24"/>
        </w:rPr>
        <w:br/>
      </w:r>
      <w:r w:rsidRPr="000B2E48">
        <w:rPr>
          <w:rFonts w:ascii="Times New Roman" w:hAnsi="Times New Roman"/>
          <w:sz w:val="24"/>
          <w:szCs w:val="24"/>
        </w:rPr>
        <w:t>z uzależnieniami od nikotyny, alkoholu, środków lub substancji psychotropowych zwanych dalej uzależni</w:t>
      </w:r>
      <w:r w:rsidR="00E85B78" w:rsidRPr="000B2E48">
        <w:rPr>
          <w:rFonts w:ascii="Times New Roman" w:hAnsi="Times New Roman"/>
          <w:sz w:val="24"/>
          <w:szCs w:val="24"/>
        </w:rPr>
        <w:t>eniami oraz używaniem dopalaczy;</w:t>
      </w:r>
    </w:p>
    <w:p w:rsidR="00E85B78" w:rsidRPr="000B2E48" w:rsidRDefault="00A95DB1" w:rsidP="00EB26BE">
      <w:pPr>
        <w:pStyle w:val="Akapitzlist1"/>
        <w:numPr>
          <w:ilvl w:val="0"/>
          <w:numId w:val="116"/>
        </w:numPr>
        <w:spacing w:after="0"/>
        <w:ind w:left="709" w:right="-2" w:hanging="425"/>
        <w:jc w:val="both"/>
        <w:rPr>
          <w:rFonts w:ascii="Times New Roman" w:hAnsi="Times New Roman"/>
          <w:sz w:val="24"/>
          <w:szCs w:val="24"/>
        </w:rPr>
      </w:pPr>
      <w:r w:rsidRPr="000B2E48">
        <w:rPr>
          <w:rFonts w:ascii="Times New Roman" w:hAnsi="Times New Roman"/>
          <w:sz w:val="24"/>
          <w:szCs w:val="24"/>
        </w:rPr>
        <w:t>przekazywaniu wiedzy z z</w:t>
      </w:r>
      <w:r w:rsidR="00E85B78" w:rsidRPr="000B2E48">
        <w:rPr>
          <w:rFonts w:ascii="Times New Roman" w:hAnsi="Times New Roman"/>
          <w:sz w:val="24"/>
          <w:szCs w:val="24"/>
        </w:rPr>
        <w:t>akresu uzależnień i ich skutków;</w:t>
      </w:r>
    </w:p>
    <w:p w:rsidR="00E85B78" w:rsidRPr="000B2E48" w:rsidRDefault="00A95DB1" w:rsidP="00EB26BE">
      <w:pPr>
        <w:pStyle w:val="Akapitzlist1"/>
        <w:numPr>
          <w:ilvl w:val="0"/>
          <w:numId w:val="116"/>
        </w:numPr>
        <w:spacing w:after="0"/>
        <w:ind w:left="709" w:right="-2" w:hanging="425"/>
        <w:jc w:val="both"/>
        <w:rPr>
          <w:rFonts w:ascii="Times New Roman" w:hAnsi="Times New Roman"/>
          <w:sz w:val="24"/>
          <w:szCs w:val="24"/>
        </w:rPr>
      </w:pPr>
      <w:r w:rsidRPr="000B2E48">
        <w:rPr>
          <w:rFonts w:ascii="Times New Roman" w:hAnsi="Times New Roman"/>
          <w:sz w:val="24"/>
          <w:szCs w:val="24"/>
        </w:rPr>
        <w:t>poradnictwie w zakr</w:t>
      </w:r>
      <w:r w:rsidR="00E85B78" w:rsidRPr="000B2E48">
        <w:rPr>
          <w:rFonts w:ascii="Times New Roman" w:hAnsi="Times New Roman"/>
          <w:sz w:val="24"/>
          <w:szCs w:val="24"/>
        </w:rPr>
        <w:t>esie zapobiegania uzależnieniom;</w:t>
      </w:r>
    </w:p>
    <w:p w:rsidR="00E85B78" w:rsidRPr="000B2E48" w:rsidRDefault="00AE3924" w:rsidP="00EB26BE">
      <w:pPr>
        <w:pStyle w:val="Akapitzlist1"/>
        <w:numPr>
          <w:ilvl w:val="0"/>
          <w:numId w:val="116"/>
        </w:numPr>
        <w:spacing w:after="0"/>
        <w:ind w:left="709" w:right="-2" w:hanging="425"/>
        <w:jc w:val="both"/>
        <w:rPr>
          <w:rFonts w:ascii="Times New Roman" w:hAnsi="Times New Roman"/>
          <w:sz w:val="24"/>
          <w:szCs w:val="24"/>
        </w:rPr>
      </w:pPr>
      <w:r w:rsidRPr="000B2E48">
        <w:rPr>
          <w:rFonts w:ascii="Times New Roman" w:hAnsi="Times New Roman"/>
          <w:sz w:val="24"/>
          <w:szCs w:val="24"/>
        </w:rPr>
        <w:t>kształtowaniu</w:t>
      </w:r>
      <w:r w:rsidR="00A95DB1" w:rsidRPr="000B2E48">
        <w:rPr>
          <w:rFonts w:ascii="Times New Roman" w:hAnsi="Times New Roman"/>
          <w:sz w:val="24"/>
          <w:szCs w:val="24"/>
        </w:rPr>
        <w:t xml:space="preserve"> postaw prozdrowotnych uczniów, w tym wdrożenie ich do zachowań higienicznych, bezpiecznych</w:t>
      </w:r>
      <w:r w:rsidR="00E47BD2" w:rsidRPr="000B2E48">
        <w:rPr>
          <w:rFonts w:ascii="Times New Roman" w:hAnsi="Times New Roman"/>
          <w:sz w:val="24"/>
          <w:szCs w:val="24"/>
        </w:rPr>
        <w:t xml:space="preserve"> </w:t>
      </w:r>
      <w:r w:rsidR="00A95DB1" w:rsidRPr="000B2E48">
        <w:rPr>
          <w:rFonts w:ascii="Times New Roman" w:hAnsi="Times New Roman"/>
          <w:sz w:val="24"/>
          <w:szCs w:val="24"/>
        </w:rPr>
        <w:t>dla</w:t>
      </w:r>
      <w:r w:rsidR="00E85B78" w:rsidRPr="000B2E48">
        <w:rPr>
          <w:rFonts w:ascii="Times New Roman" w:hAnsi="Times New Roman"/>
          <w:sz w:val="24"/>
          <w:szCs w:val="24"/>
        </w:rPr>
        <w:t xml:space="preserve"> zdrowia własnego i innych osób;</w:t>
      </w:r>
    </w:p>
    <w:p w:rsidR="00E85B78" w:rsidRPr="000B2E48" w:rsidRDefault="00AE3924" w:rsidP="00EB26BE">
      <w:pPr>
        <w:pStyle w:val="Akapitzlist1"/>
        <w:numPr>
          <w:ilvl w:val="0"/>
          <w:numId w:val="116"/>
        </w:numPr>
        <w:spacing w:after="0"/>
        <w:ind w:left="709" w:right="-2" w:hanging="425"/>
        <w:jc w:val="both"/>
        <w:rPr>
          <w:rFonts w:ascii="Times New Roman" w:hAnsi="Times New Roman"/>
          <w:sz w:val="24"/>
          <w:szCs w:val="24"/>
        </w:rPr>
      </w:pPr>
      <w:r w:rsidRPr="000B2E48">
        <w:rPr>
          <w:rFonts w:ascii="Times New Roman" w:hAnsi="Times New Roman"/>
          <w:sz w:val="24"/>
          <w:szCs w:val="24"/>
        </w:rPr>
        <w:t>przekazywaniu</w:t>
      </w:r>
      <w:r w:rsidR="00A95DB1" w:rsidRPr="000B2E48">
        <w:rPr>
          <w:rFonts w:ascii="Times New Roman" w:hAnsi="Times New Roman"/>
          <w:sz w:val="24"/>
          <w:szCs w:val="24"/>
        </w:rPr>
        <w:t xml:space="preserve"> wiedzy z zakresu prawidłowego odżywiania oraz korzyści pł</w:t>
      </w:r>
      <w:r w:rsidR="00E85B78" w:rsidRPr="000B2E48">
        <w:rPr>
          <w:rFonts w:ascii="Times New Roman" w:hAnsi="Times New Roman"/>
          <w:sz w:val="24"/>
          <w:szCs w:val="24"/>
        </w:rPr>
        <w:t xml:space="preserve">ynących </w:t>
      </w:r>
      <w:r w:rsidR="00E85B78" w:rsidRPr="000B2E48">
        <w:rPr>
          <w:rFonts w:ascii="Times New Roman" w:hAnsi="Times New Roman"/>
          <w:sz w:val="24"/>
          <w:szCs w:val="24"/>
        </w:rPr>
        <w:br/>
        <w:t>z aktywności fizycznej;</w:t>
      </w:r>
    </w:p>
    <w:p w:rsidR="00E85B78" w:rsidRPr="000B2E48" w:rsidRDefault="00A95DB1" w:rsidP="00EB26BE">
      <w:pPr>
        <w:pStyle w:val="Akapitzlist1"/>
        <w:numPr>
          <w:ilvl w:val="0"/>
          <w:numId w:val="116"/>
        </w:numPr>
        <w:spacing w:after="0"/>
        <w:ind w:left="709" w:right="-2" w:hanging="425"/>
        <w:jc w:val="both"/>
        <w:rPr>
          <w:rFonts w:ascii="Times New Roman" w:hAnsi="Times New Roman"/>
          <w:sz w:val="24"/>
          <w:szCs w:val="24"/>
        </w:rPr>
      </w:pPr>
      <w:r w:rsidRPr="000B2E48">
        <w:rPr>
          <w:rFonts w:ascii="Times New Roman" w:hAnsi="Times New Roman"/>
          <w:sz w:val="24"/>
          <w:szCs w:val="24"/>
        </w:rPr>
        <w:t>przeciwdziałaniu niewywiązy</w:t>
      </w:r>
      <w:r w:rsidR="00E85B78" w:rsidRPr="000B2E48">
        <w:rPr>
          <w:rFonts w:ascii="Times New Roman" w:hAnsi="Times New Roman"/>
          <w:sz w:val="24"/>
          <w:szCs w:val="24"/>
        </w:rPr>
        <w:t>wania się z obowiązku szkolnego;</w:t>
      </w:r>
    </w:p>
    <w:p w:rsidR="00E85B78" w:rsidRPr="000B2E48" w:rsidRDefault="00A95DB1" w:rsidP="00EB26BE">
      <w:pPr>
        <w:pStyle w:val="Akapitzlist1"/>
        <w:numPr>
          <w:ilvl w:val="0"/>
          <w:numId w:val="116"/>
        </w:numPr>
        <w:spacing w:after="0"/>
        <w:ind w:left="709" w:right="-2" w:hanging="425"/>
        <w:jc w:val="both"/>
        <w:rPr>
          <w:rFonts w:ascii="Times New Roman" w:hAnsi="Times New Roman"/>
          <w:sz w:val="24"/>
          <w:szCs w:val="24"/>
        </w:rPr>
      </w:pPr>
      <w:r w:rsidRPr="000B2E48">
        <w:rPr>
          <w:rFonts w:ascii="Times New Roman" w:hAnsi="Times New Roman"/>
          <w:sz w:val="24"/>
          <w:szCs w:val="24"/>
        </w:rPr>
        <w:t xml:space="preserve">wspieraniu uczniów w dokonywaniu wyboru dalszego kierunku kształcenia </w:t>
      </w:r>
      <w:r w:rsidR="00106558" w:rsidRPr="000B2E48">
        <w:rPr>
          <w:rFonts w:ascii="Times New Roman" w:hAnsi="Times New Roman"/>
          <w:sz w:val="24"/>
          <w:szCs w:val="24"/>
        </w:rPr>
        <w:br/>
      </w:r>
      <w:r w:rsidRPr="000B2E48">
        <w:rPr>
          <w:rFonts w:ascii="Times New Roman" w:hAnsi="Times New Roman"/>
          <w:sz w:val="24"/>
          <w:szCs w:val="24"/>
        </w:rPr>
        <w:t>i planowania kariery zawodowej oraz udzie</w:t>
      </w:r>
      <w:r w:rsidR="00E85B78" w:rsidRPr="000B2E48">
        <w:rPr>
          <w:rFonts w:ascii="Times New Roman" w:hAnsi="Times New Roman"/>
          <w:sz w:val="24"/>
          <w:szCs w:val="24"/>
        </w:rPr>
        <w:t>lanie informacji w tym zakresie;</w:t>
      </w:r>
    </w:p>
    <w:p w:rsidR="00E85B78" w:rsidRPr="000B2E48" w:rsidRDefault="00A95DB1" w:rsidP="00EB26BE">
      <w:pPr>
        <w:pStyle w:val="Akapitzlist1"/>
        <w:numPr>
          <w:ilvl w:val="0"/>
          <w:numId w:val="116"/>
        </w:numPr>
        <w:spacing w:after="0"/>
        <w:ind w:left="709" w:right="-2" w:hanging="425"/>
        <w:jc w:val="both"/>
        <w:rPr>
          <w:rFonts w:ascii="Times New Roman" w:hAnsi="Times New Roman"/>
          <w:sz w:val="24"/>
          <w:szCs w:val="24"/>
        </w:rPr>
      </w:pPr>
      <w:r w:rsidRPr="000B2E48">
        <w:rPr>
          <w:rFonts w:ascii="Times New Roman" w:hAnsi="Times New Roman"/>
          <w:sz w:val="24"/>
          <w:szCs w:val="24"/>
        </w:rPr>
        <w:t>wyrównywaniu szans i objęciu opieką u</w:t>
      </w:r>
      <w:r w:rsidR="00E85B78" w:rsidRPr="000B2E48">
        <w:rPr>
          <w:rFonts w:ascii="Times New Roman" w:hAnsi="Times New Roman"/>
          <w:sz w:val="24"/>
          <w:szCs w:val="24"/>
        </w:rPr>
        <w:t>czniów z rodzin dysfunkcyjnych;</w:t>
      </w:r>
    </w:p>
    <w:p w:rsidR="00E85B78" w:rsidRPr="000B2E48" w:rsidRDefault="00A95DB1" w:rsidP="00EB26BE">
      <w:pPr>
        <w:pStyle w:val="Akapitzlist1"/>
        <w:numPr>
          <w:ilvl w:val="0"/>
          <w:numId w:val="116"/>
        </w:numPr>
        <w:spacing w:after="0"/>
        <w:ind w:left="709" w:right="-2" w:hanging="425"/>
        <w:jc w:val="both"/>
        <w:rPr>
          <w:rFonts w:ascii="Times New Roman" w:hAnsi="Times New Roman"/>
          <w:sz w:val="24"/>
          <w:szCs w:val="24"/>
        </w:rPr>
      </w:pPr>
      <w:r w:rsidRPr="000B2E48">
        <w:rPr>
          <w:rFonts w:ascii="Times New Roman" w:hAnsi="Times New Roman"/>
          <w:sz w:val="24"/>
          <w:szCs w:val="24"/>
        </w:rPr>
        <w:t>organizowaniu warsztatów szkoleniowych z zakresu wychowani</w:t>
      </w:r>
      <w:r w:rsidR="00E85B78" w:rsidRPr="000B2E48">
        <w:rPr>
          <w:rFonts w:ascii="Times New Roman" w:hAnsi="Times New Roman"/>
          <w:sz w:val="24"/>
          <w:szCs w:val="24"/>
        </w:rPr>
        <w:t>a i profilaktyki</w:t>
      </w:r>
      <w:r w:rsidR="00E47BD2" w:rsidRPr="000B2E48">
        <w:rPr>
          <w:rFonts w:ascii="Times New Roman" w:hAnsi="Times New Roman"/>
          <w:sz w:val="24"/>
          <w:szCs w:val="24"/>
        </w:rPr>
        <w:t xml:space="preserve"> </w:t>
      </w:r>
      <w:r w:rsidR="00E85B78" w:rsidRPr="000B2E48">
        <w:rPr>
          <w:rFonts w:ascii="Times New Roman" w:hAnsi="Times New Roman"/>
          <w:sz w:val="24"/>
          <w:szCs w:val="24"/>
        </w:rPr>
        <w:t>dla rodziców i nauczycieli;</w:t>
      </w:r>
    </w:p>
    <w:p w:rsidR="00A95DB1" w:rsidRPr="000B2E48" w:rsidRDefault="00A95DB1" w:rsidP="00EB26BE">
      <w:pPr>
        <w:pStyle w:val="Akapitzlist1"/>
        <w:numPr>
          <w:ilvl w:val="0"/>
          <w:numId w:val="116"/>
        </w:numPr>
        <w:spacing w:after="0"/>
        <w:ind w:left="709" w:right="-2" w:hanging="425"/>
        <w:jc w:val="both"/>
        <w:rPr>
          <w:rFonts w:ascii="Times New Roman" w:hAnsi="Times New Roman"/>
          <w:sz w:val="24"/>
          <w:szCs w:val="24"/>
        </w:rPr>
      </w:pPr>
      <w:r w:rsidRPr="000B2E48">
        <w:rPr>
          <w:rFonts w:ascii="Times New Roman" w:hAnsi="Times New Roman"/>
          <w:sz w:val="24"/>
          <w:szCs w:val="24"/>
        </w:rPr>
        <w:t>organizowaniu pomocy psychologiczno</w:t>
      </w:r>
      <w:r w:rsidR="003971E4" w:rsidRPr="000B2E48">
        <w:rPr>
          <w:rFonts w:ascii="Times New Roman" w:hAnsi="Times New Roman"/>
          <w:sz w:val="24"/>
          <w:szCs w:val="24"/>
        </w:rPr>
        <w:t xml:space="preserve"> </w:t>
      </w:r>
      <w:r w:rsidRPr="000B2E48">
        <w:rPr>
          <w:rFonts w:ascii="Times New Roman" w:hAnsi="Times New Roman"/>
          <w:sz w:val="24"/>
          <w:szCs w:val="24"/>
        </w:rPr>
        <w:t>- pedagogicznej.</w:t>
      </w:r>
    </w:p>
    <w:p w:rsidR="006E2EE9" w:rsidRPr="000B2E48" w:rsidRDefault="006E2EE9" w:rsidP="00E87AC6">
      <w:pPr>
        <w:pStyle w:val="Nagwek1"/>
        <w:spacing w:before="0" w:after="0" w:line="276" w:lineRule="auto"/>
        <w:ind w:left="0" w:right="-2" w:firstLine="0"/>
        <w:jc w:val="center"/>
        <w:rPr>
          <w:sz w:val="24"/>
          <w:szCs w:val="24"/>
        </w:rPr>
      </w:pPr>
      <w:bookmarkStart w:id="100" w:name="_Toc494818786"/>
      <w:bookmarkStart w:id="101" w:name="_Toc498246762"/>
      <w:r w:rsidRPr="000B2E48">
        <w:rPr>
          <w:sz w:val="24"/>
          <w:szCs w:val="24"/>
        </w:rPr>
        <w:t>Rozdział 15</w:t>
      </w:r>
    </w:p>
    <w:p w:rsidR="006E2EE9" w:rsidRDefault="006E2EE9" w:rsidP="00E87AC6">
      <w:pPr>
        <w:pStyle w:val="Tekstpodstawowy"/>
        <w:spacing w:after="0" w:line="276" w:lineRule="auto"/>
        <w:ind w:right="-2"/>
        <w:jc w:val="center"/>
        <w:rPr>
          <w:b/>
          <w:sz w:val="24"/>
          <w:szCs w:val="24"/>
        </w:rPr>
      </w:pPr>
      <w:r w:rsidRPr="000B2E48">
        <w:rPr>
          <w:b/>
          <w:sz w:val="24"/>
          <w:szCs w:val="24"/>
        </w:rPr>
        <w:t>Pomoc materialna</w:t>
      </w:r>
    </w:p>
    <w:p w:rsidR="008C6814" w:rsidRPr="000B2E48" w:rsidRDefault="008C6814" w:rsidP="00E87AC6">
      <w:pPr>
        <w:pStyle w:val="Tekstpodstawowy"/>
        <w:spacing w:after="0" w:line="276" w:lineRule="auto"/>
        <w:ind w:right="-2"/>
        <w:jc w:val="center"/>
        <w:rPr>
          <w:b/>
          <w:sz w:val="24"/>
          <w:szCs w:val="24"/>
        </w:rPr>
      </w:pPr>
    </w:p>
    <w:p w:rsidR="006E2EE9" w:rsidRPr="000B2E48" w:rsidRDefault="006E2EE9" w:rsidP="00C618C7">
      <w:pPr>
        <w:pStyle w:val="Nagwek41"/>
        <w:spacing w:beforeAutospacing="0" w:after="0" w:line="276" w:lineRule="auto"/>
        <w:ind w:right="-2"/>
        <w:jc w:val="both"/>
        <w:rPr>
          <w:rFonts w:ascii="Times New Roman" w:hAnsi="Times New Roman" w:cs="Times New Roman"/>
        </w:rPr>
      </w:pPr>
      <w:r w:rsidRPr="000B2E48">
        <w:rPr>
          <w:rFonts w:ascii="Times New Roman" w:hAnsi="Times New Roman" w:cs="Times New Roman"/>
        </w:rPr>
        <w:lastRenderedPageBreak/>
        <w:t xml:space="preserve">§ 39. </w:t>
      </w:r>
    </w:p>
    <w:p w:rsidR="006E2EE9" w:rsidRPr="000B2E48" w:rsidRDefault="006E2EE9" w:rsidP="00EB26BE">
      <w:pPr>
        <w:numPr>
          <w:ilvl w:val="1"/>
          <w:numId w:val="241"/>
        </w:numPr>
        <w:shd w:val="clear" w:color="auto" w:fill="FFFFFF"/>
        <w:suppressAutoHyphens w:val="0"/>
        <w:spacing w:line="276" w:lineRule="auto"/>
        <w:ind w:left="284" w:right="-2" w:hanging="284"/>
        <w:jc w:val="both"/>
        <w:rPr>
          <w:b/>
          <w:sz w:val="24"/>
          <w:szCs w:val="24"/>
          <w:lang w:eastAsia="pl-PL"/>
        </w:rPr>
      </w:pPr>
      <w:r w:rsidRPr="000B2E48">
        <w:rPr>
          <w:sz w:val="24"/>
          <w:szCs w:val="24"/>
          <w:lang w:eastAsia="pl-PL"/>
        </w:rPr>
        <w:t>Uczniowi przysługuje prawo do pomocy materialnej ze środków przeznaczonych na ten cel w budżecie państwa lub budżecie Miasta Tarnobrzega.</w:t>
      </w:r>
    </w:p>
    <w:p w:rsidR="006E2EE9" w:rsidRPr="000B2E48" w:rsidRDefault="006E2EE9" w:rsidP="00EB26BE">
      <w:pPr>
        <w:numPr>
          <w:ilvl w:val="1"/>
          <w:numId w:val="241"/>
        </w:numPr>
        <w:shd w:val="clear" w:color="auto" w:fill="FFFFFF"/>
        <w:suppressAutoHyphens w:val="0"/>
        <w:spacing w:line="276" w:lineRule="auto"/>
        <w:ind w:left="284" w:right="-2" w:hanging="284"/>
        <w:jc w:val="both"/>
        <w:rPr>
          <w:sz w:val="24"/>
          <w:szCs w:val="24"/>
        </w:rPr>
      </w:pPr>
      <w:r w:rsidRPr="000B2E48">
        <w:rPr>
          <w:sz w:val="24"/>
          <w:szCs w:val="24"/>
        </w:rPr>
        <w:t>Pomoc materialna udzielana jest uczniom aby:</w:t>
      </w:r>
    </w:p>
    <w:p w:rsidR="006E2EE9" w:rsidRPr="000B2E48" w:rsidRDefault="006E2EE9" w:rsidP="00EB26BE">
      <w:pPr>
        <w:numPr>
          <w:ilvl w:val="1"/>
          <w:numId w:val="242"/>
        </w:numPr>
        <w:shd w:val="clear" w:color="auto" w:fill="FFFFFF"/>
        <w:suppressAutoHyphens w:val="0"/>
        <w:spacing w:line="276" w:lineRule="auto"/>
        <w:ind w:left="567" w:right="-2" w:hanging="283"/>
        <w:jc w:val="both"/>
        <w:rPr>
          <w:sz w:val="24"/>
          <w:szCs w:val="24"/>
        </w:rPr>
      </w:pPr>
      <w:r w:rsidRPr="000B2E48">
        <w:rPr>
          <w:sz w:val="24"/>
          <w:szCs w:val="24"/>
        </w:rPr>
        <w:t>zmniejszyć różnice w dostępie do edukacji;</w:t>
      </w:r>
    </w:p>
    <w:p w:rsidR="006E2EE9" w:rsidRPr="000B2E48" w:rsidRDefault="006E2EE9" w:rsidP="00EB26BE">
      <w:pPr>
        <w:numPr>
          <w:ilvl w:val="1"/>
          <w:numId w:val="242"/>
        </w:numPr>
        <w:shd w:val="clear" w:color="auto" w:fill="FFFFFF"/>
        <w:suppressAutoHyphens w:val="0"/>
        <w:spacing w:line="276" w:lineRule="auto"/>
        <w:ind w:left="567" w:right="-2" w:hanging="283"/>
        <w:jc w:val="both"/>
        <w:rPr>
          <w:sz w:val="24"/>
          <w:szCs w:val="24"/>
        </w:rPr>
      </w:pPr>
      <w:r w:rsidRPr="000B2E48">
        <w:rPr>
          <w:sz w:val="24"/>
          <w:szCs w:val="24"/>
        </w:rPr>
        <w:t>umożliwić pokonywanie barier dostępu do edukacji wynikających z trudnej sytuacji materialnej ucznia;</w:t>
      </w:r>
    </w:p>
    <w:p w:rsidR="006E2EE9" w:rsidRPr="000B2E48" w:rsidRDefault="006E2EE9" w:rsidP="00EB26BE">
      <w:pPr>
        <w:numPr>
          <w:ilvl w:val="1"/>
          <w:numId w:val="242"/>
        </w:numPr>
        <w:shd w:val="clear" w:color="auto" w:fill="FFFFFF"/>
        <w:suppressAutoHyphens w:val="0"/>
        <w:spacing w:line="276" w:lineRule="auto"/>
        <w:ind w:left="567" w:right="-2" w:hanging="283"/>
        <w:jc w:val="both"/>
        <w:rPr>
          <w:sz w:val="24"/>
          <w:szCs w:val="24"/>
        </w:rPr>
      </w:pPr>
      <w:r w:rsidRPr="000B2E48">
        <w:rPr>
          <w:sz w:val="24"/>
          <w:szCs w:val="24"/>
        </w:rPr>
        <w:t>wspierać edukację zdolnych uczniów.</w:t>
      </w:r>
    </w:p>
    <w:p w:rsidR="006E2EE9" w:rsidRPr="000B2E48" w:rsidRDefault="006E2EE9" w:rsidP="00EB26BE">
      <w:pPr>
        <w:pStyle w:val="Akapitzlist"/>
        <w:numPr>
          <w:ilvl w:val="1"/>
          <w:numId w:val="241"/>
        </w:numPr>
        <w:shd w:val="clear" w:color="auto" w:fill="FFFFFF"/>
        <w:suppressAutoHyphens w:val="0"/>
        <w:spacing w:line="276" w:lineRule="auto"/>
        <w:ind w:left="284" w:right="-2" w:hanging="284"/>
        <w:contextualSpacing w:val="0"/>
        <w:jc w:val="both"/>
        <w:rPr>
          <w:sz w:val="24"/>
          <w:szCs w:val="24"/>
        </w:rPr>
      </w:pPr>
      <w:r w:rsidRPr="000B2E48">
        <w:rPr>
          <w:sz w:val="24"/>
          <w:szCs w:val="24"/>
        </w:rPr>
        <w:t xml:space="preserve">Pomoc materialna ma charakter socjalny (stypendium szkolne, zasiłek szkolny) lub motywacyjny (stypendium za wyniki w nauce lub za osiągnięcia sportowe, stypendium </w:t>
      </w:r>
      <w:r w:rsidR="00C44813" w:rsidRPr="000B2E48">
        <w:rPr>
          <w:sz w:val="24"/>
          <w:szCs w:val="24"/>
        </w:rPr>
        <w:t>ministra właściwego do spraw oświaty i wychowania</w:t>
      </w:r>
      <w:r w:rsidRPr="000B2E48">
        <w:rPr>
          <w:sz w:val="24"/>
          <w:szCs w:val="24"/>
        </w:rPr>
        <w:t>).</w:t>
      </w:r>
    </w:p>
    <w:p w:rsidR="006E2EE9" w:rsidRPr="000B2E48" w:rsidRDefault="006E2EE9" w:rsidP="00EB26BE">
      <w:pPr>
        <w:pStyle w:val="Akapitzlist"/>
        <w:numPr>
          <w:ilvl w:val="1"/>
          <w:numId w:val="241"/>
        </w:numPr>
        <w:shd w:val="clear" w:color="auto" w:fill="FFFFFF"/>
        <w:suppressAutoHyphens w:val="0"/>
        <w:spacing w:line="276" w:lineRule="auto"/>
        <w:ind w:left="284" w:right="-2" w:hanging="284"/>
        <w:contextualSpacing w:val="0"/>
        <w:jc w:val="both"/>
        <w:rPr>
          <w:sz w:val="24"/>
          <w:szCs w:val="24"/>
        </w:rPr>
      </w:pPr>
      <w:r w:rsidRPr="000B2E48">
        <w:rPr>
          <w:sz w:val="24"/>
          <w:szCs w:val="24"/>
        </w:rPr>
        <w:t xml:space="preserve">Uczeń może otrzymywać jednocześnie pomoc materialną o charakterze socjalnym jak </w:t>
      </w:r>
      <w:r w:rsidRPr="000B2E48">
        <w:rPr>
          <w:sz w:val="24"/>
          <w:szCs w:val="24"/>
        </w:rPr>
        <w:br/>
        <w:t>i motywacyjnym.</w:t>
      </w:r>
    </w:p>
    <w:p w:rsidR="006E2EE9" w:rsidRPr="000B2E48" w:rsidRDefault="006E2EE9" w:rsidP="00EB26BE">
      <w:pPr>
        <w:pStyle w:val="Akapitzlist"/>
        <w:numPr>
          <w:ilvl w:val="1"/>
          <w:numId w:val="241"/>
        </w:numPr>
        <w:shd w:val="clear" w:color="auto" w:fill="FFFFFF"/>
        <w:suppressAutoHyphens w:val="0"/>
        <w:spacing w:line="276" w:lineRule="auto"/>
        <w:ind w:left="284" w:right="-2" w:hanging="284"/>
        <w:contextualSpacing w:val="0"/>
        <w:jc w:val="both"/>
        <w:rPr>
          <w:sz w:val="24"/>
          <w:szCs w:val="24"/>
        </w:rPr>
      </w:pPr>
      <w:r w:rsidRPr="000B2E48">
        <w:rPr>
          <w:sz w:val="24"/>
          <w:szCs w:val="24"/>
        </w:rPr>
        <w:t xml:space="preserve">Zasady udzielania pomocy materialnej o charakterze socjalnym dla uczniów Szkoły określa regulamin uchwalony przez </w:t>
      </w:r>
      <w:r w:rsidRPr="000B2E48">
        <w:rPr>
          <w:sz w:val="24"/>
          <w:szCs w:val="24"/>
          <w:lang w:eastAsia="pl-PL"/>
        </w:rPr>
        <w:t>Radę Miasta Tarnobrzega</w:t>
      </w:r>
      <w:r w:rsidRPr="000B2E48">
        <w:rPr>
          <w:sz w:val="24"/>
          <w:szCs w:val="24"/>
        </w:rPr>
        <w:t>.</w:t>
      </w:r>
    </w:p>
    <w:p w:rsidR="006E2EE9" w:rsidRPr="000B2E48" w:rsidRDefault="006E2EE9" w:rsidP="00EB26BE">
      <w:pPr>
        <w:pStyle w:val="Akapitzlist"/>
        <w:numPr>
          <w:ilvl w:val="1"/>
          <w:numId w:val="241"/>
        </w:numPr>
        <w:suppressAutoHyphens w:val="0"/>
        <w:spacing w:line="276" w:lineRule="auto"/>
        <w:ind w:left="284" w:right="-2" w:hanging="284"/>
        <w:contextualSpacing w:val="0"/>
        <w:jc w:val="both"/>
        <w:rPr>
          <w:sz w:val="24"/>
          <w:szCs w:val="24"/>
        </w:rPr>
      </w:pPr>
      <w:r w:rsidRPr="000B2E48">
        <w:rPr>
          <w:sz w:val="24"/>
          <w:szCs w:val="24"/>
        </w:rPr>
        <w:t xml:space="preserve">Szczegółowe zasady udzielania uczniom pomocy materialnej określa rozdział 8a ustawy </w:t>
      </w:r>
      <w:r w:rsidR="00F30C06" w:rsidRPr="000B2E48">
        <w:rPr>
          <w:sz w:val="24"/>
          <w:szCs w:val="24"/>
        </w:rPr>
        <w:br/>
      </w:r>
      <w:r w:rsidRPr="000B2E48">
        <w:rPr>
          <w:sz w:val="24"/>
          <w:szCs w:val="24"/>
        </w:rPr>
        <w:t>z dnia 7 września 1991 r. o systemie oświaty.</w:t>
      </w:r>
    </w:p>
    <w:p w:rsidR="00CD3A7E" w:rsidRPr="000B2E48" w:rsidRDefault="00CD3A7E" w:rsidP="00C618C7">
      <w:pPr>
        <w:pStyle w:val="Nagwek1"/>
        <w:spacing w:before="0" w:after="0" w:line="276" w:lineRule="auto"/>
        <w:ind w:left="0" w:right="-2" w:firstLine="0"/>
        <w:jc w:val="both"/>
        <w:rPr>
          <w:sz w:val="24"/>
          <w:szCs w:val="24"/>
        </w:rPr>
      </w:pPr>
    </w:p>
    <w:p w:rsidR="00CD3A7E" w:rsidRPr="000B2E48" w:rsidRDefault="00DB7246" w:rsidP="00E87AC6">
      <w:pPr>
        <w:pStyle w:val="Nagwek1"/>
        <w:spacing w:before="0" w:after="0" w:line="276" w:lineRule="auto"/>
        <w:ind w:left="0" w:right="-2" w:firstLine="0"/>
        <w:jc w:val="center"/>
        <w:rPr>
          <w:sz w:val="24"/>
          <w:szCs w:val="24"/>
        </w:rPr>
      </w:pPr>
      <w:r w:rsidRPr="000B2E48">
        <w:rPr>
          <w:sz w:val="24"/>
          <w:szCs w:val="24"/>
        </w:rPr>
        <w:t>Rozdział 16</w:t>
      </w:r>
    </w:p>
    <w:p w:rsidR="00A95DB1" w:rsidRPr="000B2E48" w:rsidRDefault="00A95DB1" w:rsidP="00E87AC6">
      <w:pPr>
        <w:pStyle w:val="Nagwek1"/>
        <w:spacing w:before="0" w:after="0" w:line="276" w:lineRule="auto"/>
        <w:ind w:left="0" w:right="-2" w:firstLine="0"/>
        <w:jc w:val="center"/>
        <w:rPr>
          <w:sz w:val="24"/>
          <w:szCs w:val="24"/>
        </w:rPr>
      </w:pPr>
      <w:r w:rsidRPr="000B2E48">
        <w:rPr>
          <w:sz w:val="24"/>
          <w:szCs w:val="24"/>
        </w:rPr>
        <w:t xml:space="preserve">Zasady używania telefonów komórkowych na terenie </w:t>
      </w:r>
      <w:r w:rsidR="00FD7766" w:rsidRPr="000B2E48">
        <w:rPr>
          <w:sz w:val="24"/>
          <w:szCs w:val="24"/>
        </w:rPr>
        <w:t>S</w:t>
      </w:r>
      <w:r w:rsidRPr="000B2E48">
        <w:rPr>
          <w:sz w:val="24"/>
          <w:szCs w:val="24"/>
        </w:rPr>
        <w:t>zkoły</w:t>
      </w:r>
      <w:bookmarkEnd w:id="100"/>
      <w:bookmarkEnd w:id="101"/>
    </w:p>
    <w:p w:rsidR="00B44AE7" w:rsidRPr="000B2E48" w:rsidRDefault="00B44AE7" w:rsidP="00C618C7">
      <w:pPr>
        <w:spacing w:line="276" w:lineRule="auto"/>
        <w:ind w:right="-2"/>
        <w:jc w:val="both"/>
        <w:rPr>
          <w:b/>
          <w:sz w:val="24"/>
          <w:szCs w:val="24"/>
        </w:rPr>
      </w:pPr>
    </w:p>
    <w:p w:rsidR="00A95DB1" w:rsidRPr="000B2E48" w:rsidRDefault="00494B45" w:rsidP="00C618C7">
      <w:pPr>
        <w:spacing w:line="276" w:lineRule="auto"/>
        <w:ind w:right="-2"/>
        <w:jc w:val="both"/>
        <w:rPr>
          <w:sz w:val="24"/>
          <w:szCs w:val="24"/>
        </w:rPr>
      </w:pPr>
      <w:r w:rsidRPr="000B2E48">
        <w:rPr>
          <w:b/>
          <w:sz w:val="24"/>
          <w:szCs w:val="24"/>
        </w:rPr>
        <w:t>§ 40</w:t>
      </w:r>
      <w:r w:rsidR="00A95DB1" w:rsidRPr="000B2E48">
        <w:rPr>
          <w:b/>
          <w:sz w:val="24"/>
          <w:szCs w:val="24"/>
        </w:rPr>
        <w:t>.</w:t>
      </w:r>
    </w:p>
    <w:p w:rsidR="00C66B15" w:rsidRPr="000B2E48" w:rsidRDefault="00A95DB1" w:rsidP="00EB26BE">
      <w:pPr>
        <w:pStyle w:val="Akapitzlist1"/>
        <w:numPr>
          <w:ilvl w:val="0"/>
          <w:numId w:val="117"/>
        </w:numPr>
        <w:spacing w:after="0"/>
        <w:ind w:left="284" w:right="-2" w:hanging="284"/>
        <w:jc w:val="both"/>
        <w:rPr>
          <w:rFonts w:ascii="Times New Roman" w:hAnsi="Times New Roman"/>
          <w:sz w:val="24"/>
          <w:szCs w:val="24"/>
        </w:rPr>
      </w:pPr>
      <w:r w:rsidRPr="000B2E48">
        <w:rPr>
          <w:rFonts w:ascii="Times New Roman" w:hAnsi="Times New Roman"/>
          <w:sz w:val="24"/>
          <w:szCs w:val="24"/>
        </w:rPr>
        <w:t xml:space="preserve">Uczeń na własną odpowiedzialność przynosi do </w:t>
      </w:r>
      <w:r w:rsidR="00FD7766" w:rsidRPr="000B2E48">
        <w:rPr>
          <w:rFonts w:ascii="Times New Roman" w:hAnsi="Times New Roman"/>
          <w:sz w:val="24"/>
          <w:szCs w:val="24"/>
        </w:rPr>
        <w:t>S</w:t>
      </w:r>
      <w:r w:rsidRPr="000B2E48">
        <w:rPr>
          <w:rFonts w:ascii="Times New Roman" w:hAnsi="Times New Roman"/>
          <w:sz w:val="24"/>
          <w:szCs w:val="24"/>
        </w:rPr>
        <w:t>zkoły telefon komórkowy lub inne urządzenia elektroniczne. Szkoła nie odpowiada za zaginięcie tego rodzaju sprzętu.</w:t>
      </w:r>
    </w:p>
    <w:p w:rsidR="003971E4" w:rsidRPr="000B2E48" w:rsidRDefault="003971E4" w:rsidP="00C618C7">
      <w:pPr>
        <w:suppressAutoHyphens w:val="0"/>
        <w:spacing w:line="276" w:lineRule="auto"/>
        <w:ind w:left="284" w:right="-2" w:hanging="284"/>
        <w:jc w:val="both"/>
        <w:rPr>
          <w:sz w:val="24"/>
          <w:szCs w:val="24"/>
        </w:rPr>
      </w:pPr>
      <w:r w:rsidRPr="000B2E48">
        <w:rPr>
          <w:sz w:val="24"/>
          <w:szCs w:val="24"/>
        </w:rPr>
        <w:t>1a. Szkoła nie ponosi odpowiedzialności za uszkodzenie, kradzież czy zagubienie sprzętu przyniesionego przez uczniów, jednakże kradzież telefonu/ urządzenia lub jego zaginięcie należy zgłosić wychowawcy lub Dyrektorowi.</w:t>
      </w:r>
    </w:p>
    <w:p w:rsidR="00C66B15" w:rsidRPr="000B2E48" w:rsidRDefault="00A95DB1" w:rsidP="00EB26BE">
      <w:pPr>
        <w:pStyle w:val="Akapitzlist1"/>
        <w:numPr>
          <w:ilvl w:val="0"/>
          <w:numId w:val="117"/>
        </w:numPr>
        <w:spacing w:after="0"/>
        <w:ind w:left="284" w:right="-2" w:hanging="284"/>
        <w:jc w:val="both"/>
        <w:rPr>
          <w:rFonts w:ascii="Times New Roman" w:hAnsi="Times New Roman"/>
          <w:sz w:val="24"/>
          <w:szCs w:val="24"/>
        </w:rPr>
      </w:pPr>
      <w:r w:rsidRPr="000B2E48">
        <w:rPr>
          <w:rFonts w:ascii="Times New Roman" w:hAnsi="Times New Roman"/>
          <w:sz w:val="24"/>
          <w:szCs w:val="24"/>
        </w:rPr>
        <w:t>W trakcie zajęć lekcyjnych obowiązuje całkowity zakaz używania telefonów komórkowych lub innych urządzeń elektronicznych bez zgody nauczyciela.</w:t>
      </w:r>
    </w:p>
    <w:p w:rsidR="00A95DB1" w:rsidRPr="000B2E48" w:rsidRDefault="00A95DB1" w:rsidP="00EB26BE">
      <w:pPr>
        <w:pStyle w:val="Akapitzlist1"/>
        <w:numPr>
          <w:ilvl w:val="0"/>
          <w:numId w:val="117"/>
        </w:numPr>
        <w:spacing w:after="0"/>
        <w:ind w:left="284" w:right="-2" w:hanging="284"/>
        <w:jc w:val="both"/>
        <w:rPr>
          <w:rFonts w:ascii="Times New Roman" w:hAnsi="Times New Roman"/>
          <w:sz w:val="24"/>
          <w:szCs w:val="24"/>
        </w:rPr>
      </w:pPr>
      <w:r w:rsidRPr="000B2E48">
        <w:rPr>
          <w:rFonts w:ascii="Times New Roman" w:hAnsi="Times New Roman"/>
          <w:sz w:val="24"/>
          <w:szCs w:val="24"/>
        </w:rPr>
        <w:t>Poprzez używanie telefonu komórkowego należy rozumieć:</w:t>
      </w:r>
    </w:p>
    <w:p w:rsidR="00C66B15" w:rsidRPr="000B2E48" w:rsidRDefault="00A95DB1" w:rsidP="00EB26BE">
      <w:pPr>
        <w:pStyle w:val="Akapitzlist1"/>
        <w:numPr>
          <w:ilvl w:val="0"/>
          <w:numId w:val="118"/>
        </w:numPr>
        <w:spacing w:after="0"/>
        <w:ind w:left="567" w:right="-2" w:hanging="283"/>
        <w:jc w:val="both"/>
        <w:rPr>
          <w:rFonts w:ascii="Times New Roman" w:hAnsi="Times New Roman"/>
          <w:sz w:val="24"/>
          <w:szCs w:val="24"/>
        </w:rPr>
      </w:pPr>
      <w:r w:rsidRPr="000B2E48">
        <w:rPr>
          <w:rFonts w:ascii="Times New Roman" w:hAnsi="Times New Roman"/>
          <w:sz w:val="24"/>
          <w:szCs w:val="24"/>
        </w:rPr>
        <w:t>nawiązywanie połączenia telefonicznego,</w:t>
      </w:r>
    </w:p>
    <w:p w:rsidR="00C66B15" w:rsidRPr="000B2E48" w:rsidRDefault="00A95DB1" w:rsidP="00EB26BE">
      <w:pPr>
        <w:pStyle w:val="Akapitzlist1"/>
        <w:numPr>
          <w:ilvl w:val="0"/>
          <w:numId w:val="118"/>
        </w:numPr>
        <w:spacing w:after="0"/>
        <w:ind w:left="567" w:right="-2" w:hanging="283"/>
        <w:jc w:val="both"/>
        <w:rPr>
          <w:rFonts w:ascii="Times New Roman" w:hAnsi="Times New Roman"/>
          <w:sz w:val="24"/>
          <w:szCs w:val="24"/>
        </w:rPr>
      </w:pPr>
      <w:r w:rsidRPr="000B2E48">
        <w:rPr>
          <w:rFonts w:ascii="Times New Roman" w:hAnsi="Times New Roman"/>
          <w:sz w:val="24"/>
          <w:szCs w:val="24"/>
        </w:rPr>
        <w:t>redagowanie lub wysyłanie wiadomości sms, mms lub podobnej,</w:t>
      </w:r>
    </w:p>
    <w:p w:rsidR="00C66B15" w:rsidRPr="000B2E48" w:rsidRDefault="00A95DB1" w:rsidP="00EB26BE">
      <w:pPr>
        <w:pStyle w:val="Akapitzlist1"/>
        <w:numPr>
          <w:ilvl w:val="0"/>
          <w:numId w:val="118"/>
        </w:numPr>
        <w:spacing w:after="0"/>
        <w:ind w:left="567" w:right="-2" w:hanging="283"/>
        <w:jc w:val="both"/>
        <w:rPr>
          <w:rFonts w:ascii="Times New Roman" w:hAnsi="Times New Roman"/>
          <w:sz w:val="24"/>
          <w:szCs w:val="24"/>
        </w:rPr>
      </w:pPr>
      <w:r w:rsidRPr="000B2E48">
        <w:rPr>
          <w:rFonts w:ascii="Times New Roman" w:hAnsi="Times New Roman"/>
          <w:sz w:val="24"/>
          <w:szCs w:val="24"/>
        </w:rPr>
        <w:t>odtwarzanie materiałów audiowizualnych lub dokumentacji elektronicznej,</w:t>
      </w:r>
    </w:p>
    <w:p w:rsidR="00C66B15" w:rsidRPr="000B2E48" w:rsidRDefault="00A95DB1" w:rsidP="00EB26BE">
      <w:pPr>
        <w:pStyle w:val="Akapitzlist1"/>
        <w:numPr>
          <w:ilvl w:val="0"/>
          <w:numId w:val="118"/>
        </w:numPr>
        <w:spacing w:after="0"/>
        <w:ind w:left="567" w:right="-2" w:hanging="283"/>
        <w:jc w:val="both"/>
        <w:rPr>
          <w:rFonts w:ascii="Times New Roman" w:hAnsi="Times New Roman"/>
          <w:sz w:val="24"/>
          <w:szCs w:val="24"/>
        </w:rPr>
      </w:pPr>
      <w:r w:rsidRPr="000B2E48">
        <w:rPr>
          <w:rFonts w:ascii="Times New Roman" w:hAnsi="Times New Roman"/>
          <w:sz w:val="24"/>
          <w:szCs w:val="24"/>
        </w:rPr>
        <w:t>transmisja danych,</w:t>
      </w:r>
    </w:p>
    <w:p w:rsidR="00A95DB1" w:rsidRPr="000B2E48" w:rsidRDefault="00A95DB1" w:rsidP="00EB26BE">
      <w:pPr>
        <w:pStyle w:val="Akapitzlist1"/>
        <w:numPr>
          <w:ilvl w:val="0"/>
          <w:numId w:val="118"/>
        </w:numPr>
        <w:spacing w:after="0"/>
        <w:ind w:left="567" w:right="-2" w:hanging="283"/>
        <w:jc w:val="both"/>
        <w:rPr>
          <w:rFonts w:ascii="Times New Roman" w:hAnsi="Times New Roman"/>
          <w:sz w:val="24"/>
          <w:szCs w:val="24"/>
        </w:rPr>
      </w:pPr>
      <w:r w:rsidRPr="000B2E48">
        <w:rPr>
          <w:rFonts w:ascii="Times New Roman" w:hAnsi="Times New Roman"/>
          <w:sz w:val="24"/>
          <w:szCs w:val="24"/>
        </w:rPr>
        <w:t>wyko</w:t>
      </w:r>
      <w:r w:rsidR="003971E4" w:rsidRPr="000B2E48">
        <w:rPr>
          <w:rFonts w:ascii="Times New Roman" w:hAnsi="Times New Roman"/>
          <w:sz w:val="24"/>
          <w:szCs w:val="24"/>
        </w:rPr>
        <w:t>nywanie obliczeń.</w:t>
      </w:r>
    </w:p>
    <w:p w:rsidR="00171A11" w:rsidRPr="000B2E48" w:rsidRDefault="00A95DB1" w:rsidP="00EB26BE">
      <w:pPr>
        <w:pStyle w:val="Akapitzlist"/>
        <w:numPr>
          <w:ilvl w:val="0"/>
          <w:numId w:val="117"/>
        </w:numPr>
        <w:suppressAutoHyphens w:val="0"/>
        <w:spacing w:line="276" w:lineRule="auto"/>
        <w:ind w:left="284" w:right="-2" w:hanging="284"/>
        <w:jc w:val="both"/>
        <w:rPr>
          <w:sz w:val="24"/>
          <w:szCs w:val="24"/>
        </w:rPr>
      </w:pPr>
      <w:r w:rsidRPr="000B2E48">
        <w:rPr>
          <w:sz w:val="24"/>
          <w:szCs w:val="24"/>
        </w:rPr>
        <w:t>Nagrywanie dźwięku i obrazu za pomocą telefonu lub innego sprzętu elektronicznego jest możliwe tylko za zgodą nauczyciela i osoby nagrywanej lub fotografowanej.</w:t>
      </w:r>
      <w:r w:rsidR="00171A11" w:rsidRPr="000B2E48">
        <w:rPr>
          <w:sz w:val="24"/>
          <w:szCs w:val="24"/>
        </w:rPr>
        <w:t xml:space="preserve"> </w:t>
      </w:r>
    </w:p>
    <w:p w:rsidR="00171A11" w:rsidRPr="000B2E48" w:rsidRDefault="00171A11" w:rsidP="00C618C7">
      <w:pPr>
        <w:suppressAutoHyphens w:val="0"/>
        <w:spacing w:line="276" w:lineRule="auto"/>
        <w:ind w:left="284" w:right="-2" w:hanging="284"/>
        <w:jc w:val="both"/>
        <w:rPr>
          <w:sz w:val="24"/>
          <w:szCs w:val="24"/>
        </w:rPr>
      </w:pPr>
      <w:r w:rsidRPr="000B2E48">
        <w:rPr>
          <w:sz w:val="24"/>
          <w:szCs w:val="24"/>
        </w:rPr>
        <w:t xml:space="preserve">4a. Zabrania się wykorzystywać telefonów i innych urządzeń elektronicznych w sposób naruszający sferę praw i wolności innych osób, np. poprzez robienie im zdjęć, nagrywanie dźwięku i kręcenie filmów, przesyłanie wiadomości o charakterze obraźliwym, czy obelżywym dla odbiorcy, a także wiadomości zawierające groźby. Zabrania się publikowania wymienionych materiałów bądź innych spreparowanych materiałów </w:t>
      </w:r>
      <w:r w:rsidR="00F30C06" w:rsidRPr="000B2E48">
        <w:rPr>
          <w:sz w:val="24"/>
          <w:szCs w:val="24"/>
        </w:rPr>
        <w:br/>
      </w:r>
      <w:r w:rsidRPr="000B2E48">
        <w:rPr>
          <w:sz w:val="24"/>
          <w:szCs w:val="24"/>
        </w:rPr>
        <w:t>w Internecie, prasie i innych środkach masowego przekazu, co stanowi naruszenie prawa do ochrony prywatności.</w:t>
      </w:r>
    </w:p>
    <w:p w:rsidR="00171A11" w:rsidRPr="000B2E48" w:rsidRDefault="00171A11" w:rsidP="00C618C7">
      <w:pPr>
        <w:suppressAutoHyphens w:val="0"/>
        <w:spacing w:line="276" w:lineRule="auto"/>
        <w:ind w:left="284" w:right="-2" w:hanging="284"/>
        <w:jc w:val="both"/>
        <w:rPr>
          <w:sz w:val="24"/>
          <w:szCs w:val="24"/>
          <w:lang w:eastAsia="pl-PL"/>
        </w:rPr>
      </w:pPr>
      <w:r w:rsidRPr="000B2E48">
        <w:rPr>
          <w:sz w:val="24"/>
          <w:szCs w:val="24"/>
        </w:rPr>
        <w:lastRenderedPageBreak/>
        <w:t xml:space="preserve">4b. Szkoła nie ponosi odpowiedzialności za treści umieszczane przez uczniów w Internecie </w:t>
      </w:r>
      <w:r w:rsidR="00F30C06" w:rsidRPr="000B2E48">
        <w:rPr>
          <w:sz w:val="24"/>
          <w:szCs w:val="24"/>
        </w:rPr>
        <w:br/>
      </w:r>
      <w:r w:rsidRPr="000B2E48">
        <w:rPr>
          <w:sz w:val="24"/>
          <w:szCs w:val="24"/>
        </w:rPr>
        <w:t>i innych środkach masowego przekazu, z wyjątkiem tych treści, które są zamieszczane za zgodą lub na wyraźne polecenie nauczyciela.</w:t>
      </w:r>
    </w:p>
    <w:p w:rsidR="003971E4" w:rsidRPr="000B2E48" w:rsidRDefault="00171A11" w:rsidP="00C618C7">
      <w:pPr>
        <w:suppressAutoHyphens w:val="0"/>
        <w:spacing w:line="276" w:lineRule="auto"/>
        <w:ind w:left="284" w:right="-2" w:hanging="284"/>
        <w:jc w:val="both"/>
        <w:rPr>
          <w:sz w:val="24"/>
          <w:szCs w:val="24"/>
        </w:rPr>
      </w:pPr>
      <w:r w:rsidRPr="000B2E48">
        <w:rPr>
          <w:sz w:val="24"/>
          <w:szCs w:val="24"/>
        </w:rPr>
        <w:t>4c</w:t>
      </w:r>
      <w:r w:rsidR="003971E4" w:rsidRPr="000B2E48">
        <w:rPr>
          <w:sz w:val="24"/>
          <w:szCs w:val="24"/>
        </w:rPr>
        <w:t>. Telefony komórkowe lub inne urządzenia elektroniczne w trakcie zajęć powinny być wyłączone i schowane w torbie szkolnej ucznia.</w:t>
      </w:r>
    </w:p>
    <w:p w:rsidR="00171A11" w:rsidRPr="000B2E48" w:rsidRDefault="00171A11" w:rsidP="00C618C7">
      <w:pPr>
        <w:suppressAutoHyphens w:val="0"/>
        <w:spacing w:line="276" w:lineRule="auto"/>
        <w:ind w:left="284" w:right="-2" w:hanging="284"/>
        <w:jc w:val="both"/>
        <w:rPr>
          <w:sz w:val="24"/>
          <w:szCs w:val="24"/>
        </w:rPr>
      </w:pPr>
      <w:r w:rsidRPr="000B2E48">
        <w:rPr>
          <w:sz w:val="24"/>
          <w:szCs w:val="24"/>
        </w:rPr>
        <w:t>4d. Skorzystanie podczas zajęć z telefonu komórkowego lub innego urządzenia elektronicznego może się odbyć wyłącznie za wyraźną zgodą nauczyciela prowadzącego zajęcia.</w:t>
      </w:r>
    </w:p>
    <w:p w:rsidR="003D6E87" w:rsidRPr="000B2E48" w:rsidRDefault="00A95DB1" w:rsidP="00EB26BE">
      <w:pPr>
        <w:pStyle w:val="Akapitzlist1"/>
        <w:numPr>
          <w:ilvl w:val="0"/>
          <w:numId w:val="117"/>
        </w:numPr>
        <w:spacing w:after="0"/>
        <w:ind w:left="284" w:right="-2" w:hanging="284"/>
        <w:jc w:val="both"/>
        <w:rPr>
          <w:rFonts w:ascii="Times New Roman" w:hAnsi="Times New Roman"/>
          <w:sz w:val="24"/>
          <w:szCs w:val="24"/>
        </w:rPr>
      </w:pPr>
      <w:r w:rsidRPr="000B2E48">
        <w:rPr>
          <w:rFonts w:ascii="Times New Roman" w:hAnsi="Times New Roman"/>
          <w:sz w:val="24"/>
          <w:szCs w:val="24"/>
        </w:rPr>
        <w:t xml:space="preserve">W przypadku wystąpienia konieczności skontaktowania się z rodzicami uczeń ma obowiązek zwrócić się do nauczyciela z prośbą o pozwolenie na włączenie telefonu </w:t>
      </w:r>
      <w:r w:rsidR="00C66B15" w:rsidRPr="000B2E48">
        <w:rPr>
          <w:rFonts w:ascii="Times New Roman" w:hAnsi="Times New Roman"/>
          <w:sz w:val="24"/>
          <w:szCs w:val="24"/>
        </w:rPr>
        <w:br/>
      </w:r>
      <w:bookmarkStart w:id="102" w:name="_Hlk493961126"/>
      <w:r w:rsidR="003D6E87" w:rsidRPr="000B2E48">
        <w:rPr>
          <w:rFonts w:ascii="Times New Roman" w:hAnsi="Times New Roman"/>
          <w:sz w:val="24"/>
          <w:szCs w:val="24"/>
        </w:rPr>
        <w:t>i skontaktowanie się z rodzicem.</w:t>
      </w:r>
    </w:p>
    <w:p w:rsidR="003D6E87" w:rsidRPr="000B2E48" w:rsidRDefault="003D6E87" w:rsidP="00EB26BE">
      <w:pPr>
        <w:pStyle w:val="Akapitzlist1"/>
        <w:numPr>
          <w:ilvl w:val="0"/>
          <w:numId w:val="117"/>
        </w:numPr>
        <w:spacing w:after="0"/>
        <w:ind w:left="284" w:right="-2" w:hanging="284"/>
        <w:jc w:val="both"/>
        <w:rPr>
          <w:rFonts w:ascii="Times New Roman" w:hAnsi="Times New Roman"/>
          <w:bCs/>
          <w:sz w:val="24"/>
          <w:szCs w:val="24"/>
        </w:rPr>
      </w:pPr>
      <w:r w:rsidRPr="000B2E48">
        <w:rPr>
          <w:rFonts w:ascii="Times New Roman" w:hAnsi="Times New Roman"/>
          <w:sz w:val="24"/>
          <w:szCs w:val="24"/>
        </w:rPr>
        <w:t xml:space="preserve">Jednokrotne naruszenie zakazu używania telefonu komórkowego lub innego urządzenia elektronicznego skutkuje upomnieniem oraz powiadomieniem rodziców o zaistniałej sytuacji z wpisem do dziennika. </w:t>
      </w:r>
      <w:r w:rsidRPr="000B2E48">
        <w:rPr>
          <w:rFonts w:ascii="Times New Roman" w:hAnsi="Times New Roman"/>
          <w:bCs/>
          <w:sz w:val="24"/>
          <w:szCs w:val="24"/>
        </w:rPr>
        <w:t>Kolejne naruszenie zakazu skutkuje obniżeniem oceny zachowania o jeden stopień.</w:t>
      </w:r>
    </w:p>
    <w:bookmarkEnd w:id="102"/>
    <w:p w:rsidR="00493FCE" w:rsidRPr="000B2E48" w:rsidRDefault="00493FCE" w:rsidP="00C618C7">
      <w:pPr>
        <w:pStyle w:val="Tekstpodstawowy"/>
        <w:spacing w:after="0" w:line="276" w:lineRule="auto"/>
        <w:ind w:right="-2"/>
        <w:jc w:val="both"/>
        <w:rPr>
          <w:sz w:val="24"/>
          <w:szCs w:val="24"/>
        </w:rPr>
      </w:pPr>
    </w:p>
    <w:p w:rsidR="00B44AE7" w:rsidRPr="000B2E48" w:rsidRDefault="00A95DB1" w:rsidP="00E87AC6">
      <w:pPr>
        <w:pStyle w:val="Nagwek1"/>
        <w:spacing w:before="0" w:after="0" w:line="276" w:lineRule="auto"/>
        <w:ind w:left="0" w:right="-2" w:firstLine="0"/>
        <w:jc w:val="center"/>
        <w:rPr>
          <w:sz w:val="24"/>
          <w:szCs w:val="24"/>
        </w:rPr>
      </w:pPr>
      <w:bookmarkStart w:id="103" w:name="_Toc494818788"/>
      <w:bookmarkStart w:id="104" w:name="_Toc498246764"/>
      <w:r w:rsidRPr="000B2E48">
        <w:rPr>
          <w:sz w:val="24"/>
          <w:szCs w:val="24"/>
        </w:rPr>
        <w:t>Rozdział 1</w:t>
      </w:r>
      <w:r w:rsidR="00DB7246" w:rsidRPr="000B2E48">
        <w:rPr>
          <w:sz w:val="24"/>
          <w:szCs w:val="24"/>
        </w:rPr>
        <w:t>7</w:t>
      </w:r>
    </w:p>
    <w:p w:rsidR="00A95DB1" w:rsidRPr="000B2E48" w:rsidRDefault="00A95DB1" w:rsidP="00E87AC6">
      <w:pPr>
        <w:pStyle w:val="Nagwek1"/>
        <w:spacing w:before="0" w:after="0" w:line="276" w:lineRule="auto"/>
        <w:ind w:left="0" w:right="-2" w:firstLine="0"/>
        <w:jc w:val="center"/>
        <w:rPr>
          <w:sz w:val="24"/>
          <w:szCs w:val="24"/>
        </w:rPr>
      </w:pPr>
      <w:r w:rsidRPr="000B2E48">
        <w:rPr>
          <w:sz w:val="24"/>
          <w:szCs w:val="24"/>
        </w:rPr>
        <w:t xml:space="preserve">Nauczyciele i inni pracownicy </w:t>
      </w:r>
      <w:r w:rsidR="00E87AC6" w:rsidRPr="000B2E48">
        <w:rPr>
          <w:sz w:val="24"/>
          <w:szCs w:val="24"/>
        </w:rPr>
        <w:t>S</w:t>
      </w:r>
      <w:r w:rsidRPr="000B2E48">
        <w:rPr>
          <w:sz w:val="24"/>
          <w:szCs w:val="24"/>
        </w:rPr>
        <w:t>zkoły</w:t>
      </w:r>
      <w:bookmarkEnd w:id="103"/>
      <w:bookmarkEnd w:id="104"/>
    </w:p>
    <w:p w:rsidR="00B44AE7" w:rsidRPr="000B2E48" w:rsidRDefault="00B44AE7" w:rsidP="00C618C7">
      <w:pPr>
        <w:pStyle w:val="Tekstpodstawowy"/>
        <w:spacing w:after="0" w:line="276" w:lineRule="auto"/>
        <w:ind w:right="-2"/>
        <w:jc w:val="both"/>
        <w:rPr>
          <w:sz w:val="24"/>
          <w:szCs w:val="24"/>
        </w:rPr>
      </w:pPr>
    </w:p>
    <w:p w:rsidR="00A95DB1" w:rsidRPr="000B2E48" w:rsidRDefault="00494B45" w:rsidP="00C618C7">
      <w:pPr>
        <w:spacing w:line="276" w:lineRule="auto"/>
        <w:ind w:right="-2"/>
        <w:jc w:val="both"/>
        <w:rPr>
          <w:sz w:val="24"/>
          <w:szCs w:val="24"/>
        </w:rPr>
      </w:pPr>
      <w:r w:rsidRPr="000B2E48">
        <w:rPr>
          <w:b/>
          <w:sz w:val="24"/>
          <w:szCs w:val="24"/>
        </w:rPr>
        <w:t>§ 41</w:t>
      </w:r>
      <w:r w:rsidR="00A95DB1" w:rsidRPr="000B2E48">
        <w:rPr>
          <w:b/>
          <w:sz w:val="24"/>
          <w:szCs w:val="24"/>
        </w:rPr>
        <w:t>.</w:t>
      </w:r>
    </w:p>
    <w:p w:rsidR="00FF4EE8" w:rsidRPr="000B2E48" w:rsidRDefault="00A95DB1" w:rsidP="00EB26BE">
      <w:pPr>
        <w:numPr>
          <w:ilvl w:val="0"/>
          <w:numId w:val="12"/>
        </w:numPr>
        <w:tabs>
          <w:tab w:val="clear" w:pos="283"/>
        </w:tabs>
        <w:spacing w:line="276" w:lineRule="auto"/>
        <w:ind w:left="284" w:right="-2" w:hanging="284"/>
        <w:jc w:val="both"/>
        <w:rPr>
          <w:sz w:val="24"/>
          <w:szCs w:val="24"/>
        </w:rPr>
      </w:pPr>
      <w:r w:rsidRPr="000B2E48">
        <w:rPr>
          <w:sz w:val="24"/>
          <w:szCs w:val="24"/>
        </w:rPr>
        <w:t xml:space="preserve">W </w:t>
      </w:r>
      <w:r w:rsidR="00FD7766" w:rsidRPr="000B2E48">
        <w:rPr>
          <w:sz w:val="24"/>
          <w:szCs w:val="24"/>
        </w:rPr>
        <w:t>S</w:t>
      </w:r>
      <w:r w:rsidRPr="000B2E48">
        <w:rPr>
          <w:sz w:val="24"/>
          <w:szCs w:val="24"/>
        </w:rPr>
        <w:t xml:space="preserve">zkole są zatrudnieni nauczyciele, </w:t>
      </w:r>
      <w:r w:rsidR="009753A0" w:rsidRPr="000B2E48">
        <w:rPr>
          <w:sz w:val="24"/>
          <w:szCs w:val="24"/>
        </w:rPr>
        <w:t>specjaliści</w:t>
      </w:r>
      <w:r w:rsidR="00E47BD2" w:rsidRPr="000B2E48">
        <w:rPr>
          <w:sz w:val="24"/>
          <w:szCs w:val="24"/>
        </w:rPr>
        <w:t xml:space="preserve"> </w:t>
      </w:r>
      <w:r w:rsidR="009753A0" w:rsidRPr="000B2E48">
        <w:rPr>
          <w:sz w:val="24"/>
          <w:szCs w:val="24"/>
        </w:rPr>
        <w:t xml:space="preserve">oraz pracownicy niepedagogiczni (pomocniczy i obsługi) zgodnie z kwalifikacjami zawodowymi </w:t>
      </w:r>
      <w:r w:rsidR="00FF4EE8" w:rsidRPr="000B2E48">
        <w:rPr>
          <w:sz w:val="24"/>
          <w:szCs w:val="24"/>
        </w:rPr>
        <w:t>.</w:t>
      </w:r>
    </w:p>
    <w:p w:rsidR="00A95DB1" w:rsidRPr="000B2E48" w:rsidRDefault="00A5505E" w:rsidP="00EB26BE">
      <w:pPr>
        <w:numPr>
          <w:ilvl w:val="0"/>
          <w:numId w:val="12"/>
        </w:numPr>
        <w:tabs>
          <w:tab w:val="clear" w:pos="283"/>
        </w:tabs>
        <w:spacing w:line="276" w:lineRule="auto"/>
        <w:ind w:left="284" w:right="-2" w:hanging="284"/>
        <w:jc w:val="both"/>
        <w:rPr>
          <w:sz w:val="24"/>
          <w:szCs w:val="24"/>
        </w:rPr>
      </w:pPr>
      <w:r w:rsidRPr="000B2E48">
        <w:rPr>
          <w:sz w:val="24"/>
          <w:szCs w:val="24"/>
        </w:rPr>
        <w:t xml:space="preserve">Pracowników zatrudnia i zwalnia Dyrektor, z zachowaniem przepisów ustawy </w:t>
      </w:r>
      <w:r w:rsidR="00ED145F" w:rsidRPr="000B2E48">
        <w:rPr>
          <w:sz w:val="24"/>
          <w:szCs w:val="24"/>
        </w:rPr>
        <w:t xml:space="preserve">z dnia 26 stycznia 1982 r. </w:t>
      </w:r>
      <w:r w:rsidRPr="000B2E48">
        <w:rPr>
          <w:sz w:val="24"/>
          <w:szCs w:val="24"/>
        </w:rPr>
        <w:t>Kart</w:t>
      </w:r>
      <w:r w:rsidR="00ED145F" w:rsidRPr="000B2E48">
        <w:rPr>
          <w:sz w:val="24"/>
          <w:szCs w:val="24"/>
        </w:rPr>
        <w:t>a</w:t>
      </w:r>
      <w:r w:rsidRPr="000B2E48">
        <w:rPr>
          <w:sz w:val="24"/>
          <w:szCs w:val="24"/>
        </w:rPr>
        <w:t xml:space="preserve"> Nauczyciela, ustawy </w:t>
      </w:r>
      <w:r w:rsidR="00ED145F" w:rsidRPr="000B2E48">
        <w:rPr>
          <w:sz w:val="24"/>
          <w:szCs w:val="24"/>
        </w:rPr>
        <w:t xml:space="preserve">z dnia 21 listopada 2008 r. </w:t>
      </w:r>
      <w:r w:rsidRPr="000B2E48">
        <w:rPr>
          <w:sz w:val="24"/>
          <w:szCs w:val="24"/>
        </w:rPr>
        <w:t>o pracownikach samorządowych i ustawy</w:t>
      </w:r>
      <w:r w:rsidR="00ED145F" w:rsidRPr="000B2E48">
        <w:rPr>
          <w:sz w:val="24"/>
          <w:szCs w:val="24"/>
        </w:rPr>
        <w:t xml:space="preserve"> z dnia 26 czerwca 1974 r.</w:t>
      </w:r>
      <w:r w:rsidRPr="000B2E48">
        <w:rPr>
          <w:sz w:val="24"/>
          <w:szCs w:val="24"/>
        </w:rPr>
        <w:t xml:space="preserve"> Kodeks pracy.</w:t>
      </w:r>
    </w:p>
    <w:p w:rsidR="00A95DB1" w:rsidRPr="000B2E48" w:rsidRDefault="00A95DB1" w:rsidP="00EB26BE">
      <w:pPr>
        <w:numPr>
          <w:ilvl w:val="0"/>
          <w:numId w:val="12"/>
        </w:numPr>
        <w:tabs>
          <w:tab w:val="clear" w:pos="283"/>
        </w:tabs>
        <w:spacing w:line="276" w:lineRule="auto"/>
        <w:ind w:left="284" w:right="-2" w:hanging="284"/>
        <w:jc w:val="both"/>
        <w:rPr>
          <w:sz w:val="24"/>
          <w:szCs w:val="24"/>
        </w:rPr>
      </w:pPr>
      <w:r w:rsidRPr="000B2E48">
        <w:rPr>
          <w:sz w:val="24"/>
          <w:szCs w:val="24"/>
        </w:rPr>
        <w:t xml:space="preserve">W </w:t>
      </w:r>
      <w:r w:rsidR="00FD7766" w:rsidRPr="000B2E48">
        <w:rPr>
          <w:sz w:val="24"/>
          <w:szCs w:val="24"/>
        </w:rPr>
        <w:t>S</w:t>
      </w:r>
      <w:r w:rsidRPr="000B2E48">
        <w:rPr>
          <w:sz w:val="24"/>
          <w:szCs w:val="24"/>
        </w:rPr>
        <w:t>zkole, spośród nauczycieli, powołuje się koordynatora ds. bezpieczeństwa uczniów.</w:t>
      </w:r>
      <w:r w:rsidR="00E47BD2" w:rsidRPr="000B2E48">
        <w:rPr>
          <w:sz w:val="24"/>
          <w:szCs w:val="24"/>
        </w:rPr>
        <w:t xml:space="preserve"> </w:t>
      </w:r>
      <w:r w:rsidR="00EF1CBB" w:rsidRPr="000B2E48">
        <w:rPr>
          <w:sz w:val="24"/>
          <w:szCs w:val="24"/>
        </w:rPr>
        <w:br/>
      </w:r>
      <w:r w:rsidRPr="000B2E48">
        <w:rPr>
          <w:sz w:val="24"/>
          <w:szCs w:val="24"/>
        </w:rPr>
        <w:t>Do głównych jego zadań należy:</w:t>
      </w:r>
    </w:p>
    <w:p w:rsidR="00A95DB1" w:rsidRPr="000B2E48" w:rsidRDefault="00A95DB1" w:rsidP="00EB26BE">
      <w:pPr>
        <w:numPr>
          <w:ilvl w:val="0"/>
          <w:numId w:val="43"/>
        </w:numPr>
        <w:tabs>
          <w:tab w:val="clear" w:pos="720"/>
        </w:tabs>
        <w:spacing w:line="276" w:lineRule="auto"/>
        <w:ind w:left="567" w:right="-2" w:hanging="283"/>
        <w:jc w:val="both"/>
        <w:rPr>
          <w:sz w:val="24"/>
          <w:szCs w:val="24"/>
        </w:rPr>
      </w:pPr>
      <w:r w:rsidRPr="000B2E48">
        <w:rPr>
          <w:sz w:val="24"/>
          <w:szCs w:val="24"/>
        </w:rPr>
        <w:t xml:space="preserve">współpraca z wychowawcami oraz instytucjami wspierającymi pracę wychowawczą </w:t>
      </w:r>
      <w:r w:rsidR="00FD7766" w:rsidRPr="000B2E48">
        <w:rPr>
          <w:sz w:val="24"/>
          <w:szCs w:val="24"/>
        </w:rPr>
        <w:t>S</w:t>
      </w:r>
      <w:r w:rsidRPr="000B2E48">
        <w:rPr>
          <w:sz w:val="24"/>
          <w:szCs w:val="24"/>
        </w:rPr>
        <w:t>zkoły,</w:t>
      </w:r>
    </w:p>
    <w:p w:rsidR="00A95DB1" w:rsidRPr="000B2E48" w:rsidRDefault="00A95DB1" w:rsidP="00EB26BE">
      <w:pPr>
        <w:numPr>
          <w:ilvl w:val="0"/>
          <w:numId w:val="43"/>
        </w:numPr>
        <w:tabs>
          <w:tab w:val="clear" w:pos="720"/>
        </w:tabs>
        <w:spacing w:line="276" w:lineRule="auto"/>
        <w:ind w:left="567" w:right="-2" w:hanging="283"/>
        <w:jc w:val="both"/>
        <w:rPr>
          <w:sz w:val="24"/>
          <w:szCs w:val="24"/>
        </w:rPr>
      </w:pPr>
      <w:r w:rsidRPr="000B2E48">
        <w:rPr>
          <w:sz w:val="24"/>
          <w:szCs w:val="24"/>
        </w:rPr>
        <w:t>koordynowanie działań w zakresie bezpieczeństwa w ramach realizowanego</w:t>
      </w:r>
      <w:r w:rsidR="00E47BD2" w:rsidRPr="000B2E48">
        <w:rPr>
          <w:sz w:val="24"/>
          <w:szCs w:val="24"/>
        </w:rPr>
        <w:t xml:space="preserve"> </w:t>
      </w:r>
      <w:r w:rsidRPr="000B2E48">
        <w:rPr>
          <w:sz w:val="24"/>
          <w:szCs w:val="24"/>
        </w:rPr>
        <w:t>szkolnego programu wychowawczo-profilaktycznego,</w:t>
      </w:r>
    </w:p>
    <w:p w:rsidR="00A95DB1" w:rsidRPr="000B2E48" w:rsidRDefault="00A95DB1" w:rsidP="00EB26BE">
      <w:pPr>
        <w:numPr>
          <w:ilvl w:val="0"/>
          <w:numId w:val="43"/>
        </w:numPr>
        <w:tabs>
          <w:tab w:val="clear" w:pos="720"/>
        </w:tabs>
        <w:spacing w:line="276" w:lineRule="auto"/>
        <w:ind w:left="567" w:right="-2" w:hanging="283"/>
        <w:jc w:val="both"/>
        <w:rPr>
          <w:sz w:val="24"/>
          <w:szCs w:val="24"/>
        </w:rPr>
      </w:pPr>
      <w:r w:rsidRPr="000B2E48">
        <w:rPr>
          <w:sz w:val="24"/>
          <w:szCs w:val="24"/>
        </w:rPr>
        <w:t>planowanie, wdrażanie i dostosowywanie do specyfiki</w:t>
      </w:r>
      <w:r w:rsidR="002C7D01" w:rsidRPr="000B2E48">
        <w:rPr>
          <w:sz w:val="24"/>
          <w:szCs w:val="24"/>
        </w:rPr>
        <w:t xml:space="preserve"> Szkoły</w:t>
      </w:r>
      <w:r w:rsidRPr="000B2E48">
        <w:rPr>
          <w:sz w:val="24"/>
          <w:szCs w:val="24"/>
        </w:rPr>
        <w:t xml:space="preserve"> </w:t>
      </w:r>
      <w:r w:rsidR="002C7D01" w:rsidRPr="000B2E48">
        <w:rPr>
          <w:sz w:val="24"/>
          <w:szCs w:val="24"/>
        </w:rPr>
        <w:t>procedur postępowania</w:t>
      </w:r>
      <w:r w:rsidRPr="000B2E48">
        <w:rPr>
          <w:sz w:val="24"/>
          <w:szCs w:val="24"/>
        </w:rPr>
        <w:t xml:space="preserve"> </w:t>
      </w:r>
      <w:r w:rsidR="00FF4EE8" w:rsidRPr="000B2E48">
        <w:rPr>
          <w:sz w:val="24"/>
          <w:szCs w:val="24"/>
        </w:rPr>
        <w:br/>
      </w:r>
      <w:r w:rsidRPr="000B2E48">
        <w:rPr>
          <w:sz w:val="24"/>
          <w:szCs w:val="24"/>
        </w:rPr>
        <w:t>w sytuacjach kryzysowych i zagrożenia,</w:t>
      </w:r>
    </w:p>
    <w:p w:rsidR="00A95DB1" w:rsidRPr="000B2E48" w:rsidRDefault="00A95DB1" w:rsidP="00EB26BE">
      <w:pPr>
        <w:numPr>
          <w:ilvl w:val="0"/>
          <w:numId w:val="43"/>
        </w:numPr>
        <w:tabs>
          <w:tab w:val="clear" w:pos="720"/>
        </w:tabs>
        <w:spacing w:line="276" w:lineRule="auto"/>
        <w:ind w:left="567" w:right="-2" w:hanging="283"/>
        <w:jc w:val="both"/>
        <w:rPr>
          <w:sz w:val="24"/>
          <w:szCs w:val="24"/>
        </w:rPr>
      </w:pPr>
      <w:r w:rsidRPr="000B2E48">
        <w:rPr>
          <w:sz w:val="24"/>
          <w:szCs w:val="24"/>
        </w:rPr>
        <w:t>promowanie problematyki związanej z bezpieczeństwem uczniów.</w:t>
      </w:r>
    </w:p>
    <w:p w:rsidR="00A95DB1" w:rsidRPr="000B2E48" w:rsidRDefault="00A95DB1" w:rsidP="00EB26BE">
      <w:pPr>
        <w:pStyle w:val="Akapitzlist"/>
        <w:numPr>
          <w:ilvl w:val="0"/>
          <w:numId w:val="119"/>
        </w:numPr>
        <w:spacing w:line="276" w:lineRule="auto"/>
        <w:ind w:left="284" w:right="-2" w:hanging="284"/>
        <w:jc w:val="both"/>
        <w:rPr>
          <w:sz w:val="24"/>
          <w:szCs w:val="24"/>
        </w:rPr>
      </w:pPr>
      <w:r w:rsidRPr="000B2E48">
        <w:rPr>
          <w:sz w:val="24"/>
          <w:szCs w:val="24"/>
        </w:rPr>
        <w:t xml:space="preserve">Szczegółowy zakres obowiązków koordynatora określa </w:t>
      </w:r>
      <w:r w:rsidR="00931F6C" w:rsidRPr="000B2E48">
        <w:rPr>
          <w:sz w:val="24"/>
          <w:szCs w:val="24"/>
        </w:rPr>
        <w:t>D</w:t>
      </w:r>
      <w:r w:rsidRPr="000B2E48">
        <w:rPr>
          <w:sz w:val="24"/>
          <w:szCs w:val="24"/>
        </w:rPr>
        <w:t>yrektor.</w:t>
      </w:r>
    </w:p>
    <w:p w:rsidR="00432229" w:rsidRPr="000B2E48" w:rsidRDefault="00432229" w:rsidP="00C618C7">
      <w:pPr>
        <w:suppressAutoHyphens w:val="0"/>
        <w:spacing w:line="276" w:lineRule="auto"/>
        <w:ind w:right="-2"/>
        <w:jc w:val="both"/>
        <w:rPr>
          <w:sz w:val="24"/>
          <w:szCs w:val="24"/>
        </w:rPr>
      </w:pPr>
    </w:p>
    <w:p w:rsidR="00432229" w:rsidRPr="000B2E48" w:rsidRDefault="00432229" w:rsidP="00C618C7">
      <w:pPr>
        <w:suppressAutoHyphens w:val="0"/>
        <w:spacing w:line="276" w:lineRule="auto"/>
        <w:ind w:right="-2"/>
        <w:jc w:val="both"/>
        <w:rPr>
          <w:b/>
          <w:sz w:val="24"/>
          <w:szCs w:val="24"/>
        </w:rPr>
      </w:pPr>
      <w:r w:rsidRPr="000B2E48">
        <w:rPr>
          <w:b/>
          <w:sz w:val="24"/>
          <w:szCs w:val="24"/>
        </w:rPr>
        <w:t>§ 41a.</w:t>
      </w:r>
    </w:p>
    <w:p w:rsidR="00432229" w:rsidRPr="000B2E48" w:rsidRDefault="00432229" w:rsidP="00EB26BE">
      <w:pPr>
        <w:numPr>
          <w:ilvl w:val="0"/>
          <w:numId w:val="164"/>
        </w:numPr>
        <w:suppressAutoHyphens w:val="0"/>
        <w:spacing w:line="276" w:lineRule="auto"/>
        <w:ind w:left="284" w:right="-2" w:hanging="284"/>
        <w:jc w:val="both"/>
        <w:rPr>
          <w:sz w:val="24"/>
          <w:szCs w:val="24"/>
        </w:rPr>
      </w:pPr>
      <w:r w:rsidRPr="000B2E48">
        <w:rPr>
          <w:sz w:val="24"/>
          <w:szCs w:val="24"/>
        </w:rPr>
        <w:t xml:space="preserve">W celu sprawnego kierowania Szkołą Dyrektor, za zgodą organu prowadzącego, może tworzyć inne stanowiska kierownicze w Szkole. </w:t>
      </w:r>
    </w:p>
    <w:p w:rsidR="00432229" w:rsidRPr="000B2E48" w:rsidRDefault="00432229" w:rsidP="00EB26BE">
      <w:pPr>
        <w:numPr>
          <w:ilvl w:val="0"/>
          <w:numId w:val="164"/>
        </w:numPr>
        <w:suppressAutoHyphens w:val="0"/>
        <w:spacing w:line="276" w:lineRule="auto"/>
        <w:ind w:left="284" w:right="-2" w:hanging="284"/>
        <w:jc w:val="both"/>
        <w:rPr>
          <w:sz w:val="24"/>
          <w:szCs w:val="24"/>
        </w:rPr>
      </w:pPr>
      <w:r w:rsidRPr="000B2E48">
        <w:rPr>
          <w:sz w:val="24"/>
          <w:szCs w:val="24"/>
        </w:rPr>
        <w:t>Zakres obowiązków stanowisk kierowniczych ustala Dyrektor oraz bezpośrednio nadzoruje wykonywanie przez nich zadań.</w:t>
      </w:r>
    </w:p>
    <w:p w:rsidR="00A95DB1" w:rsidRPr="000B2E48" w:rsidRDefault="00A95DB1" w:rsidP="00C618C7">
      <w:pPr>
        <w:tabs>
          <w:tab w:val="left" w:pos="283"/>
        </w:tabs>
        <w:spacing w:line="276" w:lineRule="auto"/>
        <w:ind w:right="-2"/>
        <w:jc w:val="both"/>
        <w:rPr>
          <w:sz w:val="24"/>
          <w:szCs w:val="24"/>
        </w:rPr>
      </w:pPr>
    </w:p>
    <w:p w:rsidR="00A95DB1" w:rsidRPr="000B2E48" w:rsidRDefault="00494B45" w:rsidP="00C618C7">
      <w:pPr>
        <w:suppressAutoHyphens w:val="0"/>
        <w:spacing w:line="276" w:lineRule="auto"/>
        <w:ind w:right="-2"/>
        <w:jc w:val="both"/>
        <w:rPr>
          <w:b/>
          <w:sz w:val="24"/>
          <w:szCs w:val="24"/>
        </w:rPr>
      </w:pPr>
      <w:r w:rsidRPr="000B2E48">
        <w:rPr>
          <w:b/>
          <w:sz w:val="24"/>
          <w:szCs w:val="24"/>
        </w:rPr>
        <w:t>§ 42</w:t>
      </w:r>
      <w:r w:rsidR="00A95DB1" w:rsidRPr="000B2E48">
        <w:rPr>
          <w:b/>
          <w:sz w:val="24"/>
          <w:szCs w:val="24"/>
        </w:rPr>
        <w:t>.</w:t>
      </w:r>
    </w:p>
    <w:p w:rsidR="00A5505E" w:rsidRPr="000B2E48" w:rsidRDefault="00A5505E" w:rsidP="00EB26BE">
      <w:pPr>
        <w:pStyle w:val="Akapitzlist"/>
        <w:numPr>
          <w:ilvl w:val="0"/>
          <w:numId w:val="9"/>
        </w:numPr>
        <w:tabs>
          <w:tab w:val="clear" w:pos="283"/>
        </w:tabs>
        <w:suppressAutoHyphens w:val="0"/>
        <w:spacing w:line="276" w:lineRule="auto"/>
        <w:ind w:right="-2"/>
        <w:jc w:val="both"/>
        <w:rPr>
          <w:sz w:val="24"/>
          <w:szCs w:val="24"/>
        </w:rPr>
      </w:pPr>
      <w:r w:rsidRPr="000B2E48">
        <w:rPr>
          <w:sz w:val="24"/>
          <w:szCs w:val="24"/>
          <w:lang w:eastAsia="pl-PL"/>
        </w:rPr>
        <w:lastRenderedPageBreak/>
        <w:t xml:space="preserve">Nauczyciel w swoich działaniach dydaktycznych, wychowawczych i opiekuńczych ma obowiązek kierowania się dobrem uczniów, troską o ich zdrowie, postawę moralną </w:t>
      </w:r>
      <w:r w:rsidR="00A2458C" w:rsidRPr="000B2E48">
        <w:rPr>
          <w:sz w:val="24"/>
          <w:szCs w:val="24"/>
          <w:lang w:eastAsia="pl-PL"/>
        </w:rPr>
        <w:br/>
      </w:r>
      <w:r w:rsidRPr="000B2E48">
        <w:rPr>
          <w:sz w:val="24"/>
          <w:szCs w:val="24"/>
          <w:lang w:eastAsia="pl-PL"/>
        </w:rPr>
        <w:t>i obywatelską, z</w:t>
      </w:r>
      <w:r w:rsidRPr="000B2E48">
        <w:rPr>
          <w:sz w:val="24"/>
          <w:szCs w:val="24"/>
        </w:rPr>
        <w:t xml:space="preserve"> </w:t>
      </w:r>
      <w:r w:rsidRPr="000B2E48">
        <w:rPr>
          <w:sz w:val="24"/>
          <w:szCs w:val="24"/>
          <w:lang w:eastAsia="pl-PL"/>
        </w:rPr>
        <w:t>poszanowaniem godności osobistej ucznia.</w:t>
      </w:r>
    </w:p>
    <w:p w:rsidR="00A95DB1" w:rsidRPr="000B2E48" w:rsidRDefault="00C0788A" w:rsidP="00EB26BE">
      <w:pPr>
        <w:pStyle w:val="Akapitzlist"/>
        <w:numPr>
          <w:ilvl w:val="0"/>
          <w:numId w:val="9"/>
        </w:numPr>
        <w:tabs>
          <w:tab w:val="left" w:pos="0"/>
        </w:tabs>
        <w:spacing w:line="276" w:lineRule="auto"/>
        <w:ind w:right="-2"/>
        <w:jc w:val="both"/>
        <w:rPr>
          <w:sz w:val="24"/>
          <w:szCs w:val="24"/>
        </w:rPr>
      </w:pPr>
      <w:r w:rsidRPr="000B2E48">
        <w:rPr>
          <w:sz w:val="24"/>
          <w:szCs w:val="24"/>
        </w:rPr>
        <w:t>Do zadań n</w:t>
      </w:r>
      <w:r w:rsidR="00A95DB1" w:rsidRPr="000B2E48">
        <w:rPr>
          <w:sz w:val="24"/>
          <w:szCs w:val="24"/>
        </w:rPr>
        <w:t>auczyciel</w:t>
      </w:r>
      <w:r w:rsidRPr="000B2E48">
        <w:rPr>
          <w:sz w:val="24"/>
          <w:szCs w:val="24"/>
        </w:rPr>
        <w:t xml:space="preserve">a należy </w:t>
      </w:r>
      <w:r w:rsidR="00A95DB1" w:rsidRPr="000B2E48">
        <w:rPr>
          <w:sz w:val="24"/>
          <w:szCs w:val="24"/>
        </w:rPr>
        <w:t>w szczególności</w:t>
      </w:r>
      <w:r w:rsidRPr="000B2E48">
        <w:rPr>
          <w:sz w:val="24"/>
          <w:szCs w:val="24"/>
        </w:rPr>
        <w:t>:</w:t>
      </w:r>
    </w:p>
    <w:p w:rsidR="00FF4EE8" w:rsidRPr="000B2E48" w:rsidRDefault="00FF4EE8" w:rsidP="00EB26BE">
      <w:pPr>
        <w:pStyle w:val="Akapitzlist"/>
        <w:numPr>
          <w:ilvl w:val="6"/>
          <w:numId w:val="239"/>
        </w:numPr>
        <w:tabs>
          <w:tab w:val="left" w:pos="360"/>
        </w:tabs>
        <w:suppressAutoHyphens w:val="0"/>
        <w:spacing w:line="276" w:lineRule="auto"/>
        <w:ind w:left="567" w:right="-2" w:hanging="283"/>
        <w:jc w:val="both"/>
        <w:rPr>
          <w:sz w:val="24"/>
          <w:szCs w:val="24"/>
        </w:rPr>
      </w:pPr>
      <w:r w:rsidRPr="000B2E48">
        <w:rPr>
          <w:sz w:val="24"/>
          <w:szCs w:val="24"/>
        </w:rPr>
        <w:t>rzetelne realizowanie zadań związanych z powierzonym mu stanowiskiem oraz podstawowymi funkcjami Szkoły: dydaktyczną, wychowawczą i opiekuńczą;</w:t>
      </w:r>
    </w:p>
    <w:p w:rsidR="00E2429D" w:rsidRPr="000B2E48" w:rsidRDefault="00A5505E" w:rsidP="00EB26BE">
      <w:pPr>
        <w:pStyle w:val="Akapitzlist"/>
        <w:numPr>
          <w:ilvl w:val="6"/>
          <w:numId w:val="239"/>
        </w:numPr>
        <w:tabs>
          <w:tab w:val="left" w:pos="360"/>
        </w:tabs>
        <w:suppressAutoHyphens w:val="0"/>
        <w:spacing w:line="276" w:lineRule="auto"/>
        <w:ind w:left="567" w:right="-2" w:hanging="283"/>
        <w:jc w:val="both"/>
        <w:rPr>
          <w:sz w:val="24"/>
          <w:szCs w:val="24"/>
        </w:rPr>
      </w:pPr>
      <w:r w:rsidRPr="000B2E48">
        <w:rPr>
          <w:sz w:val="24"/>
          <w:szCs w:val="24"/>
        </w:rPr>
        <w:t>prawidłow</w:t>
      </w:r>
      <w:r w:rsidR="00C0788A" w:rsidRPr="000B2E48">
        <w:rPr>
          <w:sz w:val="24"/>
          <w:szCs w:val="24"/>
        </w:rPr>
        <w:t>e</w:t>
      </w:r>
      <w:r w:rsidRPr="000B2E48">
        <w:rPr>
          <w:sz w:val="24"/>
          <w:szCs w:val="24"/>
        </w:rPr>
        <w:t xml:space="preserve"> prowadz</w:t>
      </w:r>
      <w:r w:rsidR="00C0788A" w:rsidRPr="000B2E48">
        <w:rPr>
          <w:sz w:val="24"/>
          <w:szCs w:val="24"/>
        </w:rPr>
        <w:t>enie</w:t>
      </w:r>
      <w:r w:rsidRPr="000B2E48">
        <w:rPr>
          <w:sz w:val="24"/>
          <w:szCs w:val="24"/>
        </w:rPr>
        <w:t xml:space="preserve"> proces</w:t>
      </w:r>
      <w:r w:rsidR="00C0788A" w:rsidRPr="000B2E48">
        <w:rPr>
          <w:sz w:val="24"/>
          <w:szCs w:val="24"/>
        </w:rPr>
        <w:t>u</w:t>
      </w:r>
      <w:r w:rsidR="00E2429D" w:rsidRPr="000B2E48">
        <w:rPr>
          <w:sz w:val="24"/>
          <w:szCs w:val="24"/>
        </w:rPr>
        <w:t xml:space="preserve"> edukacyjn</w:t>
      </w:r>
      <w:r w:rsidR="00C0788A" w:rsidRPr="000B2E48">
        <w:rPr>
          <w:sz w:val="24"/>
          <w:szCs w:val="24"/>
        </w:rPr>
        <w:t>ego</w:t>
      </w:r>
      <w:r w:rsidRPr="000B2E48">
        <w:rPr>
          <w:sz w:val="24"/>
          <w:szCs w:val="24"/>
        </w:rPr>
        <w:t xml:space="preserve"> i wychowawcz</w:t>
      </w:r>
      <w:r w:rsidR="00C0788A" w:rsidRPr="000B2E48">
        <w:rPr>
          <w:sz w:val="24"/>
          <w:szCs w:val="24"/>
        </w:rPr>
        <w:t>ego</w:t>
      </w:r>
      <w:r w:rsidRPr="000B2E48">
        <w:rPr>
          <w:sz w:val="24"/>
          <w:szCs w:val="24"/>
        </w:rPr>
        <w:t>, z zastosowaniem adekwatnych do potrzeb uczniów środków dydaktycznych (w tym wybranie odpowiedniego programu nauczania);</w:t>
      </w:r>
    </w:p>
    <w:p w:rsidR="00E2429D" w:rsidRPr="000B2E48" w:rsidRDefault="00A95DB1" w:rsidP="00EB26BE">
      <w:pPr>
        <w:pStyle w:val="Akapitzlist"/>
        <w:numPr>
          <w:ilvl w:val="6"/>
          <w:numId w:val="239"/>
        </w:numPr>
        <w:tabs>
          <w:tab w:val="left" w:pos="360"/>
        </w:tabs>
        <w:suppressAutoHyphens w:val="0"/>
        <w:spacing w:line="276" w:lineRule="auto"/>
        <w:ind w:left="567" w:right="-2" w:hanging="283"/>
        <w:jc w:val="both"/>
        <w:rPr>
          <w:sz w:val="24"/>
          <w:szCs w:val="24"/>
        </w:rPr>
      </w:pPr>
      <w:r w:rsidRPr="000B2E48">
        <w:rPr>
          <w:sz w:val="24"/>
          <w:szCs w:val="24"/>
        </w:rPr>
        <w:t>realiz</w:t>
      </w:r>
      <w:r w:rsidR="00627CB2" w:rsidRPr="000B2E48">
        <w:rPr>
          <w:sz w:val="24"/>
          <w:szCs w:val="24"/>
        </w:rPr>
        <w:t>owanie</w:t>
      </w:r>
      <w:r w:rsidRPr="000B2E48">
        <w:rPr>
          <w:sz w:val="24"/>
          <w:szCs w:val="24"/>
        </w:rPr>
        <w:t xml:space="preserve"> program</w:t>
      </w:r>
      <w:r w:rsidR="00627CB2" w:rsidRPr="000B2E48">
        <w:rPr>
          <w:sz w:val="24"/>
          <w:szCs w:val="24"/>
        </w:rPr>
        <w:t>u</w:t>
      </w:r>
      <w:r w:rsidRPr="000B2E48">
        <w:rPr>
          <w:sz w:val="24"/>
          <w:szCs w:val="24"/>
        </w:rPr>
        <w:t xml:space="preserve"> kształcenia, wychowania i opieki w powierzonych oddziałach, </w:t>
      </w:r>
      <w:r w:rsidR="00697847" w:rsidRPr="000B2E48">
        <w:rPr>
          <w:sz w:val="24"/>
          <w:szCs w:val="24"/>
        </w:rPr>
        <w:br/>
      </w:r>
      <w:r w:rsidRPr="000B2E48">
        <w:rPr>
          <w:sz w:val="24"/>
          <w:szCs w:val="24"/>
        </w:rPr>
        <w:t xml:space="preserve">na zajęciach edukacyjnych i </w:t>
      </w:r>
      <w:r w:rsidR="00627CB2" w:rsidRPr="000B2E48">
        <w:rPr>
          <w:sz w:val="24"/>
          <w:szCs w:val="24"/>
        </w:rPr>
        <w:t xml:space="preserve">w </w:t>
      </w:r>
      <w:r w:rsidRPr="000B2E48">
        <w:rPr>
          <w:sz w:val="24"/>
          <w:szCs w:val="24"/>
        </w:rPr>
        <w:t>zespołach osiągając w stopniu optymalnym cele</w:t>
      </w:r>
      <w:r w:rsidR="00EF1CBB" w:rsidRPr="000B2E48">
        <w:rPr>
          <w:sz w:val="24"/>
          <w:szCs w:val="24"/>
        </w:rPr>
        <w:t xml:space="preserve"> </w:t>
      </w:r>
      <w:r w:rsidR="00FD7766" w:rsidRPr="000B2E48">
        <w:rPr>
          <w:sz w:val="24"/>
          <w:szCs w:val="24"/>
        </w:rPr>
        <w:t>S</w:t>
      </w:r>
      <w:r w:rsidR="00EF1CBB" w:rsidRPr="000B2E48">
        <w:rPr>
          <w:sz w:val="24"/>
          <w:szCs w:val="24"/>
        </w:rPr>
        <w:t xml:space="preserve">zkoły, ustalone w </w:t>
      </w:r>
      <w:r w:rsidR="008A2C1A" w:rsidRPr="000B2E48">
        <w:rPr>
          <w:sz w:val="24"/>
          <w:szCs w:val="24"/>
        </w:rPr>
        <w:t>Programie Wychowawczo - Profilaktycznym i w</w:t>
      </w:r>
      <w:r w:rsidRPr="000B2E48">
        <w:rPr>
          <w:sz w:val="24"/>
          <w:szCs w:val="24"/>
        </w:rPr>
        <w:t xml:space="preserve"> planie pracy </w:t>
      </w:r>
      <w:r w:rsidR="00FD7766" w:rsidRPr="000B2E48">
        <w:rPr>
          <w:sz w:val="24"/>
          <w:szCs w:val="24"/>
        </w:rPr>
        <w:t>S</w:t>
      </w:r>
      <w:r w:rsidRPr="000B2E48">
        <w:rPr>
          <w:sz w:val="24"/>
          <w:szCs w:val="24"/>
        </w:rPr>
        <w:t>zkoły;</w:t>
      </w:r>
    </w:p>
    <w:p w:rsidR="008A2C1A" w:rsidRPr="000B2E48" w:rsidRDefault="00A95DB1" w:rsidP="00EB26BE">
      <w:pPr>
        <w:pStyle w:val="Akapitzlist"/>
        <w:numPr>
          <w:ilvl w:val="6"/>
          <w:numId w:val="239"/>
        </w:numPr>
        <w:tabs>
          <w:tab w:val="left" w:pos="360"/>
        </w:tabs>
        <w:suppressAutoHyphens w:val="0"/>
        <w:spacing w:line="276" w:lineRule="auto"/>
        <w:ind w:left="567" w:right="-2" w:hanging="283"/>
        <w:jc w:val="both"/>
        <w:rPr>
          <w:sz w:val="24"/>
          <w:szCs w:val="24"/>
        </w:rPr>
      </w:pPr>
      <w:r w:rsidRPr="000B2E48">
        <w:rPr>
          <w:sz w:val="24"/>
          <w:szCs w:val="24"/>
        </w:rPr>
        <w:t>tworz</w:t>
      </w:r>
      <w:r w:rsidR="00627CB2" w:rsidRPr="000B2E48">
        <w:rPr>
          <w:sz w:val="24"/>
          <w:szCs w:val="24"/>
        </w:rPr>
        <w:t>enie własnego</w:t>
      </w:r>
      <w:r w:rsidRPr="000B2E48">
        <w:rPr>
          <w:sz w:val="24"/>
          <w:szCs w:val="24"/>
        </w:rPr>
        <w:t xml:space="preserve"> warsztat</w:t>
      </w:r>
      <w:r w:rsidR="00627CB2" w:rsidRPr="000B2E48">
        <w:rPr>
          <w:sz w:val="24"/>
          <w:szCs w:val="24"/>
        </w:rPr>
        <w:t>u</w:t>
      </w:r>
      <w:r w:rsidRPr="000B2E48">
        <w:rPr>
          <w:sz w:val="24"/>
          <w:szCs w:val="24"/>
        </w:rPr>
        <w:t xml:space="preserve"> pracy dydaktycznej i wychowawczej oraz wniosk</w:t>
      </w:r>
      <w:r w:rsidR="00627CB2" w:rsidRPr="000B2E48">
        <w:rPr>
          <w:sz w:val="24"/>
          <w:szCs w:val="24"/>
        </w:rPr>
        <w:t>owanie</w:t>
      </w:r>
      <w:r w:rsidRPr="000B2E48">
        <w:rPr>
          <w:sz w:val="24"/>
          <w:szCs w:val="24"/>
        </w:rPr>
        <w:t xml:space="preserve"> o jego wzbogacenie lub modernizację do </w:t>
      </w:r>
      <w:r w:rsidR="00931F6C" w:rsidRPr="000B2E48">
        <w:rPr>
          <w:sz w:val="24"/>
          <w:szCs w:val="24"/>
        </w:rPr>
        <w:t>D</w:t>
      </w:r>
      <w:r w:rsidRPr="000B2E48">
        <w:rPr>
          <w:sz w:val="24"/>
          <w:szCs w:val="24"/>
        </w:rPr>
        <w:t>yrektora;</w:t>
      </w:r>
    </w:p>
    <w:p w:rsidR="008A2C1A" w:rsidRPr="000B2E48" w:rsidRDefault="008A2C1A" w:rsidP="00EB26BE">
      <w:pPr>
        <w:pStyle w:val="Akapitzlist"/>
        <w:numPr>
          <w:ilvl w:val="6"/>
          <w:numId w:val="239"/>
        </w:numPr>
        <w:tabs>
          <w:tab w:val="left" w:pos="360"/>
        </w:tabs>
        <w:suppressAutoHyphens w:val="0"/>
        <w:spacing w:line="276" w:lineRule="auto"/>
        <w:ind w:left="567" w:right="-2" w:hanging="283"/>
        <w:jc w:val="both"/>
        <w:rPr>
          <w:sz w:val="24"/>
          <w:szCs w:val="24"/>
        </w:rPr>
      </w:pPr>
      <w:r w:rsidRPr="000B2E48">
        <w:rPr>
          <w:sz w:val="24"/>
          <w:szCs w:val="24"/>
          <w:lang w:eastAsia="pl-PL"/>
        </w:rPr>
        <w:t xml:space="preserve">rozpoznawanie indywidualnych potrzeb rozwojowych i edukacyjnych oraz możliwości </w:t>
      </w:r>
      <w:r w:rsidRPr="000B2E48">
        <w:rPr>
          <w:sz w:val="24"/>
          <w:szCs w:val="24"/>
          <w:lang w:eastAsia="pl-PL"/>
        </w:rPr>
        <w:br/>
        <w:t xml:space="preserve"> psychofizycznych uczniów, określanie mocnych stron, predyspozycji, zainteresowań</w:t>
      </w:r>
      <w:r w:rsidRPr="000B2E48">
        <w:rPr>
          <w:sz w:val="24"/>
          <w:szCs w:val="24"/>
          <w:lang w:eastAsia="pl-PL"/>
        </w:rPr>
        <w:br/>
        <w:t xml:space="preserve"> i uzdolnień uczniów oraz przyczyn niepowodzeń edukacyjnych lub trudności </w:t>
      </w:r>
      <w:r w:rsidR="00A2458C" w:rsidRPr="000B2E48">
        <w:rPr>
          <w:sz w:val="24"/>
          <w:szCs w:val="24"/>
          <w:lang w:eastAsia="pl-PL"/>
        </w:rPr>
        <w:br/>
      </w:r>
      <w:r w:rsidRPr="000B2E48">
        <w:rPr>
          <w:sz w:val="24"/>
          <w:szCs w:val="24"/>
          <w:lang w:eastAsia="pl-PL"/>
        </w:rPr>
        <w:t>w</w:t>
      </w:r>
      <w:r w:rsidR="00A2458C" w:rsidRPr="000B2E48">
        <w:rPr>
          <w:sz w:val="24"/>
          <w:szCs w:val="24"/>
          <w:lang w:eastAsia="pl-PL"/>
        </w:rPr>
        <w:t xml:space="preserve"> </w:t>
      </w:r>
      <w:r w:rsidRPr="000B2E48">
        <w:rPr>
          <w:sz w:val="24"/>
          <w:szCs w:val="24"/>
          <w:lang w:eastAsia="pl-PL"/>
        </w:rPr>
        <w:t xml:space="preserve">funkcjonowaniu uczniów, w tym barier i ograniczeń utrudniających funkcjonowanie </w:t>
      </w:r>
      <w:r w:rsidRPr="000B2E48">
        <w:rPr>
          <w:sz w:val="24"/>
          <w:szCs w:val="24"/>
          <w:lang w:eastAsia="pl-PL"/>
        </w:rPr>
        <w:br/>
        <w:t xml:space="preserve"> uczniów i ich uczestnictwo w życiu </w:t>
      </w:r>
      <w:r w:rsidR="00FD7766" w:rsidRPr="000B2E48">
        <w:rPr>
          <w:sz w:val="24"/>
          <w:szCs w:val="24"/>
          <w:lang w:eastAsia="pl-PL"/>
        </w:rPr>
        <w:t>S</w:t>
      </w:r>
      <w:r w:rsidRPr="000B2E48">
        <w:rPr>
          <w:sz w:val="24"/>
          <w:szCs w:val="24"/>
          <w:lang w:eastAsia="pl-PL"/>
        </w:rPr>
        <w:t>zkoły;</w:t>
      </w:r>
    </w:p>
    <w:p w:rsidR="008A2C1A" w:rsidRPr="000B2E48" w:rsidRDefault="00A95DB1" w:rsidP="00EB26BE">
      <w:pPr>
        <w:pStyle w:val="Akapitzlist"/>
        <w:numPr>
          <w:ilvl w:val="6"/>
          <w:numId w:val="239"/>
        </w:numPr>
        <w:tabs>
          <w:tab w:val="left" w:pos="360"/>
        </w:tabs>
        <w:suppressAutoHyphens w:val="0"/>
        <w:spacing w:line="276" w:lineRule="auto"/>
        <w:ind w:left="567" w:right="-2" w:hanging="283"/>
        <w:jc w:val="both"/>
        <w:rPr>
          <w:sz w:val="24"/>
          <w:szCs w:val="24"/>
        </w:rPr>
      </w:pPr>
      <w:r w:rsidRPr="000B2E48">
        <w:rPr>
          <w:sz w:val="24"/>
          <w:szCs w:val="24"/>
        </w:rPr>
        <w:t>zapewnia</w:t>
      </w:r>
      <w:r w:rsidR="00627CB2" w:rsidRPr="000B2E48">
        <w:rPr>
          <w:sz w:val="24"/>
          <w:szCs w:val="24"/>
        </w:rPr>
        <w:t>nie przyjaznych</w:t>
      </w:r>
      <w:r w:rsidRPr="000B2E48">
        <w:rPr>
          <w:sz w:val="24"/>
          <w:szCs w:val="24"/>
        </w:rPr>
        <w:t>, bezpieczn</w:t>
      </w:r>
      <w:r w:rsidR="00627CB2" w:rsidRPr="000B2E48">
        <w:rPr>
          <w:sz w:val="24"/>
          <w:szCs w:val="24"/>
        </w:rPr>
        <w:t>ych i higienicznych</w:t>
      </w:r>
      <w:r w:rsidRPr="000B2E48">
        <w:rPr>
          <w:sz w:val="24"/>
          <w:szCs w:val="24"/>
        </w:rPr>
        <w:t xml:space="preserve"> warunk</w:t>
      </w:r>
      <w:r w:rsidR="00627CB2" w:rsidRPr="000B2E48">
        <w:rPr>
          <w:sz w:val="24"/>
          <w:szCs w:val="24"/>
        </w:rPr>
        <w:t>ów</w:t>
      </w:r>
      <w:r w:rsidRPr="000B2E48">
        <w:rPr>
          <w:sz w:val="24"/>
          <w:szCs w:val="24"/>
        </w:rPr>
        <w:t xml:space="preserve"> nauki i zabawy;</w:t>
      </w:r>
    </w:p>
    <w:p w:rsidR="008A2C1A" w:rsidRPr="000B2E48" w:rsidRDefault="008A2C1A" w:rsidP="00EB26BE">
      <w:pPr>
        <w:pStyle w:val="Akapitzlist"/>
        <w:numPr>
          <w:ilvl w:val="6"/>
          <w:numId w:val="239"/>
        </w:numPr>
        <w:tabs>
          <w:tab w:val="left" w:pos="360"/>
        </w:tabs>
        <w:suppressAutoHyphens w:val="0"/>
        <w:spacing w:line="276" w:lineRule="auto"/>
        <w:ind w:left="567" w:right="-2" w:hanging="283"/>
        <w:jc w:val="both"/>
        <w:rPr>
          <w:sz w:val="24"/>
          <w:szCs w:val="24"/>
        </w:rPr>
      </w:pPr>
      <w:r w:rsidRPr="000B2E48">
        <w:rPr>
          <w:sz w:val="24"/>
          <w:szCs w:val="24"/>
          <w:lang w:eastAsia="pl-PL"/>
        </w:rPr>
        <w:t xml:space="preserve">podejmowanie działań sprzyjających rozwojowi kompetencji oraz potencjału uczniów </w:t>
      </w:r>
      <w:r w:rsidR="00A2458C" w:rsidRPr="000B2E48">
        <w:rPr>
          <w:sz w:val="24"/>
          <w:szCs w:val="24"/>
          <w:lang w:eastAsia="pl-PL"/>
        </w:rPr>
        <w:br/>
      </w:r>
      <w:r w:rsidRPr="000B2E48">
        <w:rPr>
          <w:sz w:val="24"/>
          <w:szCs w:val="24"/>
          <w:lang w:eastAsia="pl-PL"/>
        </w:rPr>
        <w:t>w celu podnoszenia efektywności uczenia się;</w:t>
      </w:r>
    </w:p>
    <w:p w:rsidR="008A2C1A" w:rsidRPr="000B2E48" w:rsidRDefault="00A95DB1" w:rsidP="00EB26BE">
      <w:pPr>
        <w:pStyle w:val="Akapitzlist"/>
        <w:numPr>
          <w:ilvl w:val="6"/>
          <w:numId w:val="239"/>
        </w:numPr>
        <w:tabs>
          <w:tab w:val="left" w:pos="360"/>
        </w:tabs>
        <w:suppressAutoHyphens w:val="0"/>
        <w:spacing w:line="276" w:lineRule="auto"/>
        <w:ind w:left="567" w:right="-2" w:hanging="283"/>
        <w:jc w:val="both"/>
        <w:rPr>
          <w:sz w:val="24"/>
          <w:szCs w:val="24"/>
        </w:rPr>
      </w:pPr>
      <w:r w:rsidRPr="000B2E48">
        <w:rPr>
          <w:sz w:val="24"/>
          <w:szCs w:val="24"/>
        </w:rPr>
        <w:t>stos</w:t>
      </w:r>
      <w:r w:rsidR="00627CB2" w:rsidRPr="000B2E48">
        <w:rPr>
          <w:sz w:val="24"/>
          <w:szCs w:val="24"/>
        </w:rPr>
        <w:t>owanie</w:t>
      </w:r>
      <w:r w:rsidRPr="000B2E48">
        <w:rPr>
          <w:sz w:val="24"/>
          <w:szCs w:val="24"/>
        </w:rPr>
        <w:t xml:space="preserve"> nowatorski</w:t>
      </w:r>
      <w:r w:rsidR="00627CB2" w:rsidRPr="000B2E48">
        <w:rPr>
          <w:sz w:val="24"/>
          <w:szCs w:val="24"/>
        </w:rPr>
        <w:t>ch</w:t>
      </w:r>
      <w:r w:rsidRPr="000B2E48">
        <w:rPr>
          <w:sz w:val="24"/>
          <w:szCs w:val="24"/>
        </w:rPr>
        <w:t xml:space="preserve"> i innowacyjn</w:t>
      </w:r>
      <w:r w:rsidR="00627CB2" w:rsidRPr="000B2E48">
        <w:rPr>
          <w:sz w:val="24"/>
          <w:szCs w:val="24"/>
        </w:rPr>
        <w:t>ych</w:t>
      </w:r>
      <w:r w:rsidRPr="000B2E48">
        <w:rPr>
          <w:sz w:val="24"/>
          <w:szCs w:val="24"/>
        </w:rPr>
        <w:t xml:space="preserve"> metod pracy i nauczania;</w:t>
      </w:r>
    </w:p>
    <w:p w:rsidR="008A2C1A" w:rsidRPr="000B2E48" w:rsidRDefault="00A95DB1" w:rsidP="00EB26BE">
      <w:pPr>
        <w:pStyle w:val="Akapitzlist"/>
        <w:numPr>
          <w:ilvl w:val="6"/>
          <w:numId w:val="239"/>
        </w:numPr>
        <w:tabs>
          <w:tab w:val="left" w:pos="360"/>
        </w:tabs>
        <w:suppressAutoHyphens w:val="0"/>
        <w:spacing w:line="276" w:lineRule="auto"/>
        <w:ind w:left="567" w:right="-2" w:hanging="283"/>
        <w:jc w:val="both"/>
        <w:rPr>
          <w:sz w:val="24"/>
          <w:szCs w:val="24"/>
        </w:rPr>
      </w:pPr>
      <w:r w:rsidRPr="000B2E48">
        <w:rPr>
          <w:sz w:val="24"/>
          <w:szCs w:val="24"/>
        </w:rPr>
        <w:t>wspiera</w:t>
      </w:r>
      <w:r w:rsidR="00627CB2" w:rsidRPr="000B2E48">
        <w:rPr>
          <w:sz w:val="24"/>
          <w:szCs w:val="24"/>
        </w:rPr>
        <w:t>nie</w:t>
      </w:r>
      <w:r w:rsidRPr="000B2E48">
        <w:rPr>
          <w:sz w:val="24"/>
          <w:szCs w:val="24"/>
        </w:rPr>
        <w:t xml:space="preserve"> swoją postawą i </w:t>
      </w:r>
      <w:r w:rsidR="00627CB2" w:rsidRPr="000B2E48">
        <w:rPr>
          <w:sz w:val="24"/>
          <w:szCs w:val="24"/>
        </w:rPr>
        <w:t>działaniami pedagogicznymi rozwo</w:t>
      </w:r>
      <w:r w:rsidRPr="000B2E48">
        <w:rPr>
          <w:sz w:val="24"/>
          <w:szCs w:val="24"/>
        </w:rPr>
        <w:t>j</w:t>
      </w:r>
      <w:r w:rsidR="00627CB2" w:rsidRPr="000B2E48">
        <w:rPr>
          <w:sz w:val="24"/>
          <w:szCs w:val="24"/>
        </w:rPr>
        <w:t>u</w:t>
      </w:r>
      <w:r w:rsidRPr="000B2E48">
        <w:rPr>
          <w:sz w:val="24"/>
          <w:szCs w:val="24"/>
        </w:rPr>
        <w:t xml:space="preserve"> </w:t>
      </w:r>
      <w:r w:rsidR="008A2C1A" w:rsidRPr="000B2E48">
        <w:rPr>
          <w:sz w:val="24"/>
          <w:szCs w:val="24"/>
        </w:rPr>
        <w:t xml:space="preserve">intelektualnego </w:t>
      </w:r>
      <w:r w:rsidR="00A2458C" w:rsidRPr="000B2E48">
        <w:rPr>
          <w:sz w:val="24"/>
          <w:szCs w:val="24"/>
        </w:rPr>
        <w:br/>
      </w:r>
      <w:r w:rsidR="00627CB2" w:rsidRPr="000B2E48">
        <w:rPr>
          <w:sz w:val="24"/>
          <w:szCs w:val="24"/>
        </w:rPr>
        <w:t xml:space="preserve">i </w:t>
      </w:r>
      <w:r w:rsidRPr="000B2E48">
        <w:rPr>
          <w:sz w:val="24"/>
          <w:szCs w:val="24"/>
        </w:rPr>
        <w:t>psychofizyczn</w:t>
      </w:r>
      <w:r w:rsidR="00627CB2" w:rsidRPr="000B2E48">
        <w:rPr>
          <w:sz w:val="24"/>
          <w:szCs w:val="24"/>
        </w:rPr>
        <w:t>ego</w:t>
      </w:r>
      <w:r w:rsidRPr="000B2E48">
        <w:rPr>
          <w:sz w:val="24"/>
          <w:szCs w:val="24"/>
        </w:rPr>
        <w:t xml:space="preserve"> ucznió</w:t>
      </w:r>
      <w:r w:rsidR="00627CB2" w:rsidRPr="000B2E48">
        <w:rPr>
          <w:sz w:val="24"/>
          <w:szCs w:val="24"/>
        </w:rPr>
        <w:t>w, ich zdolności i zainteresowań</w:t>
      </w:r>
      <w:r w:rsidRPr="000B2E48">
        <w:rPr>
          <w:sz w:val="24"/>
          <w:szCs w:val="24"/>
        </w:rPr>
        <w:t>;</w:t>
      </w:r>
      <w:r w:rsidR="008A2C1A" w:rsidRPr="000B2E48">
        <w:rPr>
          <w:sz w:val="24"/>
          <w:szCs w:val="24"/>
        </w:rPr>
        <w:t xml:space="preserve"> </w:t>
      </w:r>
    </w:p>
    <w:p w:rsidR="008A2C1A" w:rsidRPr="000B2E48" w:rsidRDefault="008A2C1A" w:rsidP="00EB26BE">
      <w:pPr>
        <w:pStyle w:val="Akapitzlist"/>
        <w:numPr>
          <w:ilvl w:val="6"/>
          <w:numId w:val="239"/>
        </w:numPr>
        <w:tabs>
          <w:tab w:val="left" w:pos="360"/>
        </w:tabs>
        <w:suppressAutoHyphens w:val="0"/>
        <w:spacing w:line="276" w:lineRule="auto"/>
        <w:ind w:left="709" w:right="-2" w:hanging="425"/>
        <w:jc w:val="both"/>
        <w:rPr>
          <w:sz w:val="24"/>
          <w:szCs w:val="24"/>
        </w:rPr>
      </w:pPr>
      <w:r w:rsidRPr="000B2E48">
        <w:rPr>
          <w:sz w:val="24"/>
          <w:szCs w:val="24"/>
        </w:rPr>
        <w:t>kształtowanie u uczniów postaw moralnych i obywatelskich zgodnie z ideą demokracji, pokoju i przyjaźni między ludźmi różnych narodów, ras i światopoglądów;</w:t>
      </w:r>
    </w:p>
    <w:p w:rsidR="008A2C1A" w:rsidRPr="000B2E48" w:rsidRDefault="00627CB2" w:rsidP="00EB26BE">
      <w:pPr>
        <w:pStyle w:val="Akapitzlist"/>
        <w:numPr>
          <w:ilvl w:val="6"/>
          <w:numId w:val="239"/>
        </w:numPr>
        <w:tabs>
          <w:tab w:val="left" w:pos="360"/>
        </w:tabs>
        <w:suppressAutoHyphens w:val="0"/>
        <w:spacing w:line="276" w:lineRule="auto"/>
        <w:ind w:left="709" w:right="-2" w:hanging="425"/>
        <w:jc w:val="both"/>
        <w:rPr>
          <w:sz w:val="24"/>
          <w:szCs w:val="24"/>
        </w:rPr>
      </w:pPr>
      <w:r w:rsidRPr="000B2E48">
        <w:rPr>
          <w:sz w:val="24"/>
          <w:szCs w:val="24"/>
        </w:rPr>
        <w:t>kształtowanie</w:t>
      </w:r>
      <w:r w:rsidR="00A95DB1" w:rsidRPr="000B2E48">
        <w:rPr>
          <w:sz w:val="24"/>
          <w:szCs w:val="24"/>
        </w:rPr>
        <w:t xml:space="preserve"> i wychow</w:t>
      </w:r>
      <w:r w:rsidRPr="000B2E48">
        <w:rPr>
          <w:sz w:val="24"/>
          <w:szCs w:val="24"/>
        </w:rPr>
        <w:t xml:space="preserve">ywanie </w:t>
      </w:r>
      <w:r w:rsidR="00A95DB1" w:rsidRPr="000B2E48">
        <w:rPr>
          <w:sz w:val="24"/>
          <w:szCs w:val="24"/>
        </w:rPr>
        <w:t xml:space="preserve">uczniów w umiłowaniu do ojczyzny, w poszanowaniu Konstytucji Rzeczypospolitej Polskiej, w atmosferze wolności sumienia i szacunku </w:t>
      </w:r>
      <w:r w:rsidR="00697847" w:rsidRPr="000B2E48">
        <w:rPr>
          <w:sz w:val="24"/>
          <w:szCs w:val="24"/>
        </w:rPr>
        <w:br/>
      </w:r>
      <w:r w:rsidR="00A95DB1" w:rsidRPr="000B2E48">
        <w:rPr>
          <w:sz w:val="24"/>
          <w:szCs w:val="24"/>
        </w:rPr>
        <w:t>dla każdego człowieka;</w:t>
      </w:r>
    </w:p>
    <w:p w:rsidR="008A2C1A" w:rsidRPr="000B2E48" w:rsidRDefault="00A95DB1" w:rsidP="00EB26BE">
      <w:pPr>
        <w:pStyle w:val="Akapitzlist"/>
        <w:numPr>
          <w:ilvl w:val="6"/>
          <w:numId w:val="239"/>
        </w:numPr>
        <w:tabs>
          <w:tab w:val="left" w:pos="360"/>
        </w:tabs>
        <w:suppressAutoHyphens w:val="0"/>
        <w:spacing w:line="276" w:lineRule="auto"/>
        <w:ind w:left="709" w:right="-2" w:hanging="425"/>
        <w:jc w:val="both"/>
        <w:rPr>
          <w:sz w:val="24"/>
          <w:szCs w:val="24"/>
        </w:rPr>
      </w:pPr>
      <w:r w:rsidRPr="000B2E48">
        <w:rPr>
          <w:sz w:val="24"/>
          <w:szCs w:val="24"/>
        </w:rPr>
        <w:t>udziela</w:t>
      </w:r>
      <w:r w:rsidR="00627CB2" w:rsidRPr="000B2E48">
        <w:rPr>
          <w:sz w:val="24"/>
          <w:szCs w:val="24"/>
        </w:rPr>
        <w:t>nie</w:t>
      </w:r>
      <w:r w:rsidRPr="000B2E48">
        <w:rPr>
          <w:sz w:val="24"/>
          <w:szCs w:val="24"/>
        </w:rPr>
        <w:t xml:space="preserve"> pomocy w przezwyciężeniu niep</w:t>
      </w:r>
      <w:r w:rsidR="00627CB2" w:rsidRPr="000B2E48">
        <w:rPr>
          <w:sz w:val="24"/>
          <w:szCs w:val="24"/>
        </w:rPr>
        <w:t>owodzeń szkolnych oraz dostosowywanie wymagań</w:t>
      </w:r>
      <w:r w:rsidRPr="000B2E48">
        <w:rPr>
          <w:sz w:val="24"/>
          <w:szCs w:val="24"/>
        </w:rPr>
        <w:t xml:space="preserve"> edukacyjn</w:t>
      </w:r>
      <w:r w:rsidR="00627CB2" w:rsidRPr="000B2E48">
        <w:rPr>
          <w:sz w:val="24"/>
          <w:szCs w:val="24"/>
        </w:rPr>
        <w:t>ych</w:t>
      </w:r>
      <w:r w:rsidRPr="000B2E48">
        <w:rPr>
          <w:sz w:val="24"/>
          <w:szCs w:val="24"/>
        </w:rPr>
        <w:t xml:space="preserve"> z nauczanego przedmiotu do indywidualnych potrzeb </w:t>
      </w:r>
      <w:r w:rsidR="00627CB2" w:rsidRPr="000B2E48">
        <w:rPr>
          <w:sz w:val="24"/>
          <w:szCs w:val="24"/>
        </w:rPr>
        <w:br/>
      </w:r>
      <w:r w:rsidR="00EF1CBB" w:rsidRPr="000B2E48">
        <w:rPr>
          <w:sz w:val="24"/>
          <w:szCs w:val="24"/>
        </w:rPr>
        <w:t>i możliwości psychofizycznych</w:t>
      </w:r>
      <w:r w:rsidR="00E47BD2" w:rsidRPr="000B2E48">
        <w:rPr>
          <w:sz w:val="24"/>
          <w:szCs w:val="24"/>
        </w:rPr>
        <w:t xml:space="preserve"> </w:t>
      </w:r>
      <w:r w:rsidRPr="000B2E48">
        <w:rPr>
          <w:sz w:val="24"/>
          <w:szCs w:val="24"/>
        </w:rPr>
        <w:t>i edukacyjnych ucznia;</w:t>
      </w:r>
    </w:p>
    <w:p w:rsidR="006C2202" w:rsidRPr="000B2E48" w:rsidRDefault="00A95DB1" w:rsidP="00EB26BE">
      <w:pPr>
        <w:pStyle w:val="Akapitzlist"/>
        <w:numPr>
          <w:ilvl w:val="6"/>
          <w:numId w:val="239"/>
        </w:numPr>
        <w:tabs>
          <w:tab w:val="left" w:pos="360"/>
        </w:tabs>
        <w:suppressAutoHyphens w:val="0"/>
        <w:spacing w:line="276" w:lineRule="auto"/>
        <w:ind w:left="709" w:right="-2" w:hanging="425"/>
        <w:jc w:val="both"/>
        <w:rPr>
          <w:sz w:val="24"/>
          <w:szCs w:val="24"/>
        </w:rPr>
      </w:pPr>
      <w:r w:rsidRPr="000B2E48">
        <w:rPr>
          <w:sz w:val="24"/>
          <w:szCs w:val="24"/>
        </w:rPr>
        <w:t>wniosk</w:t>
      </w:r>
      <w:r w:rsidR="00627CB2" w:rsidRPr="000B2E48">
        <w:rPr>
          <w:sz w:val="24"/>
          <w:szCs w:val="24"/>
        </w:rPr>
        <w:t>owanie</w:t>
      </w:r>
      <w:r w:rsidRPr="000B2E48">
        <w:rPr>
          <w:sz w:val="24"/>
          <w:szCs w:val="24"/>
        </w:rPr>
        <w:t xml:space="preserve"> do wychowawcy oddziału o objęcie ucznia pomocą psychologiczno</w:t>
      </w:r>
      <w:r w:rsidR="00627CB2" w:rsidRPr="000B2E48">
        <w:rPr>
          <w:sz w:val="24"/>
          <w:szCs w:val="24"/>
        </w:rPr>
        <w:t xml:space="preserve"> </w:t>
      </w:r>
      <w:r w:rsidRPr="000B2E48">
        <w:rPr>
          <w:sz w:val="24"/>
          <w:szCs w:val="24"/>
        </w:rPr>
        <w:t>-</w:t>
      </w:r>
      <w:proofErr w:type="spellStart"/>
      <w:r w:rsidRPr="000B2E48">
        <w:rPr>
          <w:sz w:val="24"/>
          <w:szCs w:val="24"/>
        </w:rPr>
        <w:t>edagogi</w:t>
      </w:r>
      <w:r w:rsidR="00EF1CBB" w:rsidRPr="000B2E48">
        <w:rPr>
          <w:sz w:val="24"/>
          <w:szCs w:val="24"/>
        </w:rPr>
        <w:t>czną</w:t>
      </w:r>
      <w:proofErr w:type="spellEnd"/>
      <w:r w:rsidR="00EF1CBB" w:rsidRPr="000B2E48">
        <w:rPr>
          <w:sz w:val="24"/>
          <w:szCs w:val="24"/>
        </w:rPr>
        <w:t xml:space="preserve"> </w:t>
      </w:r>
      <w:r w:rsidRPr="000B2E48">
        <w:rPr>
          <w:sz w:val="24"/>
          <w:szCs w:val="24"/>
        </w:rPr>
        <w:t>w przypadkach, gdy podejmowane przez niego działania nie przynoszą oczekiwanych zmian lub gdy zdiagnozuje wybitne uzdolnienia ucznia;</w:t>
      </w:r>
    </w:p>
    <w:p w:rsidR="006C2202" w:rsidRPr="000B2E48" w:rsidRDefault="006C2202" w:rsidP="00EB26BE">
      <w:pPr>
        <w:pStyle w:val="Akapitzlist"/>
        <w:numPr>
          <w:ilvl w:val="6"/>
          <w:numId w:val="239"/>
        </w:numPr>
        <w:tabs>
          <w:tab w:val="left" w:pos="360"/>
        </w:tabs>
        <w:suppressAutoHyphens w:val="0"/>
        <w:spacing w:line="276" w:lineRule="auto"/>
        <w:ind w:left="709" w:right="-2" w:hanging="425"/>
        <w:jc w:val="both"/>
        <w:rPr>
          <w:sz w:val="24"/>
          <w:szCs w:val="24"/>
        </w:rPr>
      </w:pPr>
      <w:r w:rsidRPr="000B2E48">
        <w:rPr>
          <w:sz w:val="24"/>
          <w:szCs w:val="24"/>
        </w:rPr>
        <w:t>współpraca z innymi nauczycielami, wychowawcami, pedagogiem, pedagogiem specjalnym i Dyrektorem w sprawach wychowania i nauczania w celu podnoszenia jakości oraz efektywności pracy Szkoły;</w:t>
      </w:r>
    </w:p>
    <w:p w:rsidR="006C2202" w:rsidRPr="000B2E48" w:rsidRDefault="006C2202" w:rsidP="00EB26BE">
      <w:pPr>
        <w:pStyle w:val="Akapitzlist"/>
        <w:numPr>
          <w:ilvl w:val="6"/>
          <w:numId w:val="239"/>
        </w:numPr>
        <w:tabs>
          <w:tab w:val="left" w:pos="360"/>
        </w:tabs>
        <w:suppressAutoHyphens w:val="0"/>
        <w:spacing w:line="276" w:lineRule="auto"/>
        <w:ind w:left="709" w:right="-2" w:hanging="425"/>
        <w:jc w:val="both"/>
        <w:rPr>
          <w:sz w:val="24"/>
          <w:szCs w:val="24"/>
        </w:rPr>
      </w:pPr>
      <w:r w:rsidRPr="000B2E48">
        <w:rPr>
          <w:sz w:val="24"/>
          <w:szCs w:val="24"/>
        </w:rPr>
        <w:t>systematyczna współpraca z rodzicami uczniów w celu ujednolicenia oddziaływań wychowawczo - edukacyjnych;</w:t>
      </w:r>
    </w:p>
    <w:p w:rsidR="006C2202" w:rsidRPr="000B2E48" w:rsidRDefault="006C2202" w:rsidP="00EB26BE">
      <w:pPr>
        <w:pStyle w:val="Akapitzlist"/>
        <w:numPr>
          <w:ilvl w:val="6"/>
          <w:numId w:val="239"/>
        </w:numPr>
        <w:tabs>
          <w:tab w:val="left" w:pos="360"/>
        </w:tabs>
        <w:suppressAutoHyphens w:val="0"/>
        <w:spacing w:line="276" w:lineRule="auto"/>
        <w:ind w:left="709" w:right="-2" w:hanging="425"/>
        <w:jc w:val="both"/>
        <w:rPr>
          <w:sz w:val="24"/>
          <w:szCs w:val="24"/>
        </w:rPr>
      </w:pPr>
      <w:r w:rsidRPr="000B2E48">
        <w:rPr>
          <w:sz w:val="24"/>
          <w:szCs w:val="24"/>
        </w:rPr>
        <w:lastRenderedPageBreak/>
        <w:t>współpraca z wychowawcą i samorządem klasowym oraz utrzymywanie indywidualnych kontaktów z rodzicami uczniów (podczas zebrań oraz godzin dostępności nauczyciela przeznaczonych na konsultacje);</w:t>
      </w:r>
    </w:p>
    <w:p w:rsidR="006C2202" w:rsidRPr="000B2E48" w:rsidRDefault="00A95DB1" w:rsidP="00EB26BE">
      <w:pPr>
        <w:pStyle w:val="Akapitzlist"/>
        <w:numPr>
          <w:ilvl w:val="6"/>
          <w:numId w:val="239"/>
        </w:numPr>
        <w:tabs>
          <w:tab w:val="left" w:pos="360"/>
        </w:tabs>
        <w:suppressAutoHyphens w:val="0"/>
        <w:spacing w:line="276" w:lineRule="auto"/>
        <w:ind w:left="709" w:right="-2" w:hanging="425"/>
        <w:jc w:val="both"/>
        <w:rPr>
          <w:sz w:val="24"/>
          <w:szCs w:val="24"/>
        </w:rPr>
      </w:pPr>
      <w:r w:rsidRPr="000B2E48">
        <w:rPr>
          <w:sz w:val="24"/>
          <w:szCs w:val="24"/>
        </w:rPr>
        <w:t>bezstronne, o</w:t>
      </w:r>
      <w:r w:rsidR="00627CB2" w:rsidRPr="000B2E48">
        <w:rPr>
          <w:sz w:val="24"/>
          <w:szCs w:val="24"/>
        </w:rPr>
        <w:t>biektywne i sprawiedliw</w:t>
      </w:r>
      <w:r w:rsidRPr="000B2E48">
        <w:rPr>
          <w:sz w:val="24"/>
          <w:szCs w:val="24"/>
        </w:rPr>
        <w:t>e ocenia</w:t>
      </w:r>
      <w:r w:rsidR="00627CB2" w:rsidRPr="000B2E48">
        <w:rPr>
          <w:sz w:val="24"/>
          <w:szCs w:val="24"/>
        </w:rPr>
        <w:t>nie i traktowanie</w:t>
      </w:r>
      <w:r w:rsidRPr="000B2E48">
        <w:rPr>
          <w:sz w:val="24"/>
          <w:szCs w:val="24"/>
        </w:rPr>
        <w:t xml:space="preserve"> wszystkich uczniów;</w:t>
      </w:r>
    </w:p>
    <w:p w:rsidR="006C2202" w:rsidRPr="000B2E48" w:rsidRDefault="008A2C1A" w:rsidP="00EB26BE">
      <w:pPr>
        <w:pStyle w:val="Akapitzlist"/>
        <w:numPr>
          <w:ilvl w:val="6"/>
          <w:numId w:val="239"/>
        </w:numPr>
        <w:tabs>
          <w:tab w:val="left" w:pos="360"/>
        </w:tabs>
        <w:suppressAutoHyphens w:val="0"/>
        <w:spacing w:line="276" w:lineRule="auto"/>
        <w:ind w:left="709" w:right="-2" w:hanging="425"/>
        <w:jc w:val="both"/>
        <w:rPr>
          <w:sz w:val="24"/>
          <w:szCs w:val="24"/>
        </w:rPr>
      </w:pPr>
      <w:r w:rsidRPr="000B2E48">
        <w:rPr>
          <w:sz w:val="24"/>
          <w:szCs w:val="24"/>
        </w:rPr>
        <w:t>rytmiczne ocenianie postępów uczniów, przy zastosowaniu różnorodnych form oceniania oraz informowanie na bieżąco o postępach edukacyjnych i zachowaniu, ucznia i jego rodziców;</w:t>
      </w:r>
    </w:p>
    <w:p w:rsidR="006C2202" w:rsidRPr="000B2E48" w:rsidRDefault="008A2C1A" w:rsidP="00EB26BE">
      <w:pPr>
        <w:pStyle w:val="Akapitzlist"/>
        <w:numPr>
          <w:ilvl w:val="6"/>
          <w:numId w:val="239"/>
        </w:numPr>
        <w:tabs>
          <w:tab w:val="left" w:pos="360"/>
        </w:tabs>
        <w:suppressAutoHyphens w:val="0"/>
        <w:spacing w:line="276" w:lineRule="auto"/>
        <w:ind w:left="709" w:right="-2" w:hanging="425"/>
        <w:jc w:val="both"/>
        <w:rPr>
          <w:sz w:val="24"/>
          <w:szCs w:val="24"/>
        </w:rPr>
      </w:pPr>
      <w:r w:rsidRPr="000B2E48">
        <w:rPr>
          <w:sz w:val="24"/>
          <w:szCs w:val="24"/>
        </w:rPr>
        <w:t xml:space="preserve">przestrzeganie zasad oceniania, klasyfikowania i promowania uczniów określonych </w:t>
      </w:r>
      <w:r w:rsidR="00A2458C" w:rsidRPr="000B2E48">
        <w:rPr>
          <w:sz w:val="24"/>
          <w:szCs w:val="24"/>
        </w:rPr>
        <w:br/>
      </w:r>
      <w:r w:rsidRPr="000B2E48">
        <w:rPr>
          <w:sz w:val="24"/>
          <w:szCs w:val="24"/>
        </w:rPr>
        <w:t xml:space="preserve">w </w:t>
      </w:r>
      <w:r w:rsidR="00FD7766" w:rsidRPr="000B2E48">
        <w:rPr>
          <w:sz w:val="24"/>
          <w:szCs w:val="24"/>
        </w:rPr>
        <w:t>W</w:t>
      </w:r>
      <w:r w:rsidRPr="000B2E48">
        <w:rPr>
          <w:sz w:val="24"/>
          <w:szCs w:val="24"/>
        </w:rPr>
        <w:t xml:space="preserve">ewnątrzszkolnych </w:t>
      </w:r>
      <w:r w:rsidR="00FD7766" w:rsidRPr="000B2E48">
        <w:rPr>
          <w:sz w:val="24"/>
          <w:szCs w:val="24"/>
        </w:rPr>
        <w:t>Z</w:t>
      </w:r>
      <w:r w:rsidRPr="000B2E48">
        <w:rPr>
          <w:sz w:val="24"/>
          <w:szCs w:val="24"/>
        </w:rPr>
        <w:t xml:space="preserve">asadach </w:t>
      </w:r>
      <w:r w:rsidR="00FD7766" w:rsidRPr="000B2E48">
        <w:rPr>
          <w:sz w:val="24"/>
          <w:szCs w:val="24"/>
        </w:rPr>
        <w:t>O</w:t>
      </w:r>
      <w:r w:rsidRPr="000B2E48">
        <w:rPr>
          <w:sz w:val="24"/>
          <w:szCs w:val="24"/>
        </w:rPr>
        <w:t>ceniania oraz obowiązujących przepisach w tym zakresie;</w:t>
      </w:r>
    </w:p>
    <w:p w:rsidR="006C2202" w:rsidRPr="000B2E48" w:rsidRDefault="00627CB2" w:rsidP="00EB26BE">
      <w:pPr>
        <w:pStyle w:val="Akapitzlist"/>
        <w:numPr>
          <w:ilvl w:val="6"/>
          <w:numId w:val="239"/>
        </w:numPr>
        <w:tabs>
          <w:tab w:val="left" w:pos="360"/>
        </w:tabs>
        <w:suppressAutoHyphens w:val="0"/>
        <w:spacing w:line="276" w:lineRule="auto"/>
        <w:ind w:left="709" w:right="-2" w:hanging="425"/>
        <w:jc w:val="both"/>
        <w:rPr>
          <w:sz w:val="24"/>
          <w:szCs w:val="24"/>
        </w:rPr>
      </w:pPr>
      <w:r w:rsidRPr="000B2E48">
        <w:rPr>
          <w:sz w:val="24"/>
          <w:szCs w:val="24"/>
        </w:rPr>
        <w:t>informowanie</w:t>
      </w:r>
      <w:r w:rsidR="00A95DB1" w:rsidRPr="000B2E48">
        <w:rPr>
          <w:sz w:val="24"/>
          <w:szCs w:val="24"/>
        </w:rPr>
        <w:t xml:space="preserve"> rodziców uczniów oraz wychowawcę oddziału, </w:t>
      </w:r>
      <w:r w:rsidR="00931F6C" w:rsidRPr="000B2E48">
        <w:rPr>
          <w:sz w:val="24"/>
          <w:szCs w:val="24"/>
        </w:rPr>
        <w:t>D</w:t>
      </w:r>
      <w:r w:rsidR="00A95DB1" w:rsidRPr="000B2E48">
        <w:rPr>
          <w:sz w:val="24"/>
          <w:szCs w:val="24"/>
        </w:rPr>
        <w:t xml:space="preserve">yrektora i </w:t>
      </w:r>
      <w:r w:rsidR="008956BB" w:rsidRPr="000B2E48">
        <w:rPr>
          <w:sz w:val="24"/>
          <w:szCs w:val="24"/>
        </w:rPr>
        <w:t>Radę Pedagogiczną</w:t>
      </w:r>
      <w:r w:rsidR="00A95DB1" w:rsidRPr="000B2E48">
        <w:rPr>
          <w:sz w:val="24"/>
          <w:szCs w:val="24"/>
        </w:rPr>
        <w:t xml:space="preserve"> o wynikach dydaktyczno</w:t>
      </w:r>
      <w:r w:rsidR="008A2C1A" w:rsidRPr="000B2E48">
        <w:rPr>
          <w:sz w:val="24"/>
          <w:szCs w:val="24"/>
        </w:rPr>
        <w:t xml:space="preserve"> </w:t>
      </w:r>
      <w:r w:rsidR="00A95DB1" w:rsidRPr="000B2E48">
        <w:rPr>
          <w:sz w:val="24"/>
          <w:szCs w:val="24"/>
        </w:rPr>
        <w:t>-</w:t>
      </w:r>
      <w:r w:rsidR="008A2C1A" w:rsidRPr="000B2E48">
        <w:rPr>
          <w:sz w:val="24"/>
          <w:szCs w:val="24"/>
        </w:rPr>
        <w:t xml:space="preserve"> </w:t>
      </w:r>
      <w:r w:rsidR="00A95DB1" w:rsidRPr="000B2E48">
        <w:rPr>
          <w:sz w:val="24"/>
          <w:szCs w:val="24"/>
        </w:rPr>
        <w:t>wychowawczych swoich uczniów;</w:t>
      </w:r>
    </w:p>
    <w:p w:rsidR="006C2202" w:rsidRPr="000B2E48" w:rsidRDefault="008A2C1A" w:rsidP="00EB26BE">
      <w:pPr>
        <w:pStyle w:val="Akapitzlist"/>
        <w:numPr>
          <w:ilvl w:val="6"/>
          <w:numId w:val="239"/>
        </w:numPr>
        <w:tabs>
          <w:tab w:val="left" w:pos="360"/>
        </w:tabs>
        <w:suppressAutoHyphens w:val="0"/>
        <w:spacing w:line="276" w:lineRule="auto"/>
        <w:ind w:left="709" w:right="-2" w:hanging="425"/>
        <w:jc w:val="both"/>
        <w:rPr>
          <w:sz w:val="24"/>
          <w:szCs w:val="24"/>
        </w:rPr>
      </w:pPr>
      <w:r w:rsidRPr="000B2E48">
        <w:rPr>
          <w:sz w:val="24"/>
          <w:szCs w:val="24"/>
        </w:rPr>
        <w:t xml:space="preserve">respektowanie praw ucznia oraz traktowanie wszystkich uczniów z szacunkiem </w:t>
      </w:r>
      <w:r w:rsidR="00A2458C" w:rsidRPr="000B2E48">
        <w:rPr>
          <w:sz w:val="24"/>
          <w:szCs w:val="24"/>
        </w:rPr>
        <w:br/>
      </w:r>
      <w:r w:rsidRPr="000B2E48">
        <w:rPr>
          <w:sz w:val="24"/>
          <w:szCs w:val="24"/>
        </w:rPr>
        <w:t>i życzliwością;</w:t>
      </w:r>
    </w:p>
    <w:p w:rsidR="006C2202" w:rsidRPr="000B2E48" w:rsidRDefault="008A2C1A" w:rsidP="00EB26BE">
      <w:pPr>
        <w:pStyle w:val="Akapitzlist"/>
        <w:numPr>
          <w:ilvl w:val="6"/>
          <w:numId w:val="239"/>
        </w:numPr>
        <w:tabs>
          <w:tab w:val="left" w:pos="360"/>
        </w:tabs>
        <w:suppressAutoHyphens w:val="0"/>
        <w:spacing w:line="276" w:lineRule="auto"/>
        <w:ind w:left="709" w:right="-2" w:hanging="425"/>
        <w:jc w:val="both"/>
        <w:rPr>
          <w:sz w:val="24"/>
          <w:szCs w:val="24"/>
        </w:rPr>
      </w:pPr>
      <w:r w:rsidRPr="000B2E48">
        <w:rPr>
          <w:sz w:val="24"/>
          <w:szCs w:val="24"/>
        </w:rPr>
        <w:t>prowadzenie zindywidualizowanej pracy z uczniem o specjalnych potrzebach, na obowiązkowych i dodatkowych zajęciach edukacyjnych;</w:t>
      </w:r>
    </w:p>
    <w:p w:rsidR="006C2202" w:rsidRPr="000B2E48" w:rsidRDefault="008A2C1A" w:rsidP="00EB26BE">
      <w:pPr>
        <w:pStyle w:val="Akapitzlist"/>
        <w:numPr>
          <w:ilvl w:val="6"/>
          <w:numId w:val="239"/>
        </w:numPr>
        <w:tabs>
          <w:tab w:val="left" w:pos="360"/>
        </w:tabs>
        <w:suppressAutoHyphens w:val="0"/>
        <w:spacing w:line="276" w:lineRule="auto"/>
        <w:ind w:left="709" w:right="-2" w:hanging="425"/>
        <w:jc w:val="both"/>
        <w:rPr>
          <w:sz w:val="24"/>
          <w:szCs w:val="24"/>
        </w:rPr>
      </w:pPr>
      <w:r w:rsidRPr="000B2E48">
        <w:rPr>
          <w:sz w:val="24"/>
          <w:szCs w:val="24"/>
        </w:rPr>
        <w:t>dostosowywanie wymagań edukacyjnych z prowadzonych zajęć do indywidualnych potrzeb psychofizycznych i edukacyjnych ucznia oraz jego możliwości psychofizycznych;</w:t>
      </w:r>
    </w:p>
    <w:p w:rsidR="006C2202" w:rsidRPr="000B2E48" w:rsidRDefault="008A2C1A" w:rsidP="00EB26BE">
      <w:pPr>
        <w:pStyle w:val="Akapitzlist"/>
        <w:numPr>
          <w:ilvl w:val="6"/>
          <w:numId w:val="239"/>
        </w:numPr>
        <w:tabs>
          <w:tab w:val="left" w:pos="360"/>
        </w:tabs>
        <w:suppressAutoHyphens w:val="0"/>
        <w:spacing w:line="276" w:lineRule="auto"/>
        <w:ind w:left="709" w:right="-2" w:hanging="425"/>
        <w:jc w:val="both"/>
        <w:rPr>
          <w:sz w:val="24"/>
          <w:szCs w:val="24"/>
        </w:rPr>
      </w:pPr>
      <w:r w:rsidRPr="000B2E48">
        <w:rPr>
          <w:sz w:val="24"/>
          <w:szCs w:val="24"/>
        </w:rPr>
        <w:t>tworzenie warunków do rozwijania kreatywności i aktywności uczniów;</w:t>
      </w:r>
    </w:p>
    <w:p w:rsidR="006C2202" w:rsidRPr="000B2E48" w:rsidRDefault="006C2202" w:rsidP="00EB26BE">
      <w:pPr>
        <w:pStyle w:val="Akapitzlist"/>
        <w:numPr>
          <w:ilvl w:val="6"/>
          <w:numId w:val="239"/>
        </w:numPr>
        <w:tabs>
          <w:tab w:val="left" w:pos="360"/>
        </w:tabs>
        <w:suppressAutoHyphens w:val="0"/>
        <w:spacing w:line="276" w:lineRule="auto"/>
        <w:ind w:left="709" w:right="-2" w:hanging="425"/>
        <w:jc w:val="both"/>
        <w:rPr>
          <w:sz w:val="24"/>
          <w:szCs w:val="24"/>
        </w:rPr>
      </w:pPr>
      <w:r w:rsidRPr="000B2E48">
        <w:rPr>
          <w:sz w:val="24"/>
          <w:szCs w:val="24"/>
        </w:rPr>
        <w:t>motywowanie ucznia do dalszych postępów w nauce i zachowaniu, podejmowanie działań w celu osiągania szkolnych sukcesów na miarę możliwości ucznia;</w:t>
      </w:r>
    </w:p>
    <w:p w:rsidR="006C2202" w:rsidRPr="000B2E48" w:rsidRDefault="008A2C1A" w:rsidP="00EB26BE">
      <w:pPr>
        <w:pStyle w:val="Akapitzlist"/>
        <w:numPr>
          <w:ilvl w:val="6"/>
          <w:numId w:val="239"/>
        </w:numPr>
        <w:tabs>
          <w:tab w:val="left" w:pos="360"/>
        </w:tabs>
        <w:suppressAutoHyphens w:val="0"/>
        <w:spacing w:line="276" w:lineRule="auto"/>
        <w:ind w:left="709" w:right="-2" w:hanging="425"/>
        <w:jc w:val="both"/>
        <w:rPr>
          <w:sz w:val="24"/>
          <w:szCs w:val="24"/>
        </w:rPr>
      </w:pPr>
      <w:r w:rsidRPr="000B2E48">
        <w:rPr>
          <w:sz w:val="24"/>
          <w:szCs w:val="24"/>
        </w:rPr>
        <w:t>dbałość o pomoce dydaktyczne i sprzęt szkolny;</w:t>
      </w:r>
    </w:p>
    <w:p w:rsidR="006C2202" w:rsidRPr="000B2E48" w:rsidRDefault="008A2C1A" w:rsidP="00EB26BE">
      <w:pPr>
        <w:pStyle w:val="Akapitzlist"/>
        <w:numPr>
          <w:ilvl w:val="6"/>
          <w:numId w:val="239"/>
        </w:numPr>
        <w:tabs>
          <w:tab w:val="left" w:pos="360"/>
        </w:tabs>
        <w:suppressAutoHyphens w:val="0"/>
        <w:spacing w:line="276" w:lineRule="auto"/>
        <w:ind w:left="709" w:right="-2" w:hanging="425"/>
        <w:jc w:val="both"/>
        <w:rPr>
          <w:sz w:val="24"/>
          <w:szCs w:val="24"/>
        </w:rPr>
      </w:pPr>
      <w:r w:rsidRPr="000B2E48">
        <w:rPr>
          <w:sz w:val="24"/>
          <w:szCs w:val="24"/>
        </w:rPr>
        <w:t xml:space="preserve">doskonalenie swoich umiejętności dydaktycznych i podnoszenie poziomu wiedzy </w:t>
      </w:r>
      <w:r w:rsidRPr="000B2E48">
        <w:rPr>
          <w:sz w:val="24"/>
          <w:szCs w:val="24"/>
        </w:rPr>
        <w:br/>
        <w:t xml:space="preserve"> merytorycznej;</w:t>
      </w:r>
    </w:p>
    <w:p w:rsidR="006C2202" w:rsidRPr="000B2E48" w:rsidRDefault="00A95DB1" w:rsidP="00EB26BE">
      <w:pPr>
        <w:pStyle w:val="Akapitzlist"/>
        <w:numPr>
          <w:ilvl w:val="6"/>
          <w:numId w:val="239"/>
        </w:numPr>
        <w:tabs>
          <w:tab w:val="left" w:pos="360"/>
        </w:tabs>
        <w:suppressAutoHyphens w:val="0"/>
        <w:spacing w:line="276" w:lineRule="auto"/>
        <w:ind w:left="709" w:right="-2" w:hanging="425"/>
        <w:jc w:val="both"/>
        <w:rPr>
          <w:sz w:val="24"/>
          <w:szCs w:val="24"/>
        </w:rPr>
      </w:pPr>
      <w:r w:rsidRPr="000B2E48">
        <w:rPr>
          <w:sz w:val="24"/>
          <w:szCs w:val="24"/>
        </w:rPr>
        <w:t>udział w różnych formach doskonalenia zawodowego;</w:t>
      </w:r>
    </w:p>
    <w:p w:rsidR="006C2202" w:rsidRPr="000B2E48" w:rsidRDefault="00627CB2" w:rsidP="00EB26BE">
      <w:pPr>
        <w:pStyle w:val="Akapitzlist"/>
        <w:numPr>
          <w:ilvl w:val="6"/>
          <w:numId w:val="239"/>
        </w:numPr>
        <w:tabs>
          <w:tab w:val="left" w:pos="360"/>
        </w:tabs>
        <w:suppressAutoHyphens w:val="0"/>
        <w:spacing w:line="276" w:lineRule="auto"/>
        <w:ind w:left="709" w:right="-2" w:hanging="425"/>
        <w:jc w:val="both"/>
        <w:rPr>
          <w:sz w:val="24"/>
          <w:szCs w:val="24"/>
        </w:rPr>
      </w:pPr>
      <w:r w:rsidRPr="000B2E48">
        <w:rPr>
          <w:sz w:val="24"/>
          <w:szCs w:val="24"/>
        </w:rPr>
        <w:t>prawidłowe prowadzenie dokumentacji pedagogicznej</w:t>
      </w:r>
      <w:r w:rsidR="00A95DB1" w:rsidRPr="000B2E48">
        <w:rPr>
          <w:sz w:val="24"/>
          <w:szCs w:val="24"/>
        </w:rPr>
        <w:t xml:space="preserve"> obowiązkowych i </w:t>
      </w:r>
      <w:r w:rsidRPr="000B2E48">
        <w:rPr>
          <w:sz w:val="24"/>
          <w:szCs w:val="24"/>
        </w:rPr>
        <w:t>dodatkowych</w:t>
      </w:r>
      <w:r w:rsidR="00A95DB1" w:rsidRPr="000B2E48">
        <w:rPr>
          <w:sz w:val="24"/>
          <w:szCs w:val="24"/>
        </w:rPr>
        <w:t xml:space="preserve"> zajęć edukacyjnych (syste</w:t>
      </w:r>
      <w:r w:rsidR="006C2202" w:rsidRPr="000B2E48">
        <w:rPr>
          <w:sz w:val="24"/>
          <w:szCs w:val="24"/>
        </w:rPr>
        <w:t>matyczne wpis</w:t>
      </w:r>
      <w:r w:rsidRPr="000B2E48">
        <w:rPr>
          <w:sz w:val="24"/>
          <w:szCs w:val="24"/>
        </w:rPr>
        <w:t>ywanie</w:t>
      </w:r>
      <w:r w:rsidR="006C2202" w:rsidRPr="000B2E48">
        <w:rPr>
          <w:sz w:val="24"/>
          <w:szCs w:val="24"/>
        </w:rPr>
        <w:t xml:space="preserve"> temat</w:t>
      </w:r>
      <w:r w:rsidRPr="000B2E48">
        <w:rPr>
          <w:sz w:val="24"/>
          <w:szCs w:val="24"/>
        </w:rPr>
        <w:t>ów</w:t>
      </w:r>
      <w:r w:rsidR="006C2202" w:rsidRPr="000B2E48">
        <w:rPr>
          <w:sz w:val="24"/>
          <w:szCs w:val="24"/>
        </w:rPr>
        <w:t xml:space="preserve"> lekcji,</w:t>
      </w:r>
      <w:r w:rsidRPr="000B2E48">
        <w:rPr>
          <w:sz w:val="24"/>
          <w:szCs w:val="24"/>
        </w:rPr>
        <w:t xml:space="preserve"> </w:t>
      </w:r>
      <w:r w:rsidR="00351796" w:rsidRPr="000B2E48">
        <w:rPr>
          <w:sz w:val="24"/>
          <w:szCs w:val="24"/>
        </w:rPr>
        <w:t xml:space="preserve">systematyczna </w:t>
      </w:r>
      <w:r w:rsidR="00A95DB1" w:rsidRPr="000B2E48">
        <w:rPr>
          <w:sz w:val="24"/>
          <w:szCs w:val="24"/>
        </w:rPr>
        <w:t>kontrol</w:t>
      </w:r>
      <w:r w:rsidRPr="000B2E48">
        <w:rPr>
          <w:sz w:val="24"/>
          <w:szCs w:val="24"/>
        </w:rPr>
        <w:t>a</w:t>
      </w:r>
      <w:r w:rsidR="00A95DB1" w:rsidRPr="000B2E48">
        <w:rPr>
          <w:sz w:val="24"/>
          <w:szCs w:val="24"/>
        </w:rPr>
        <w:t xml:space="preserve"> obecności uczniów</w:t>
      </w:r>
      <w:r w:rsidRPr="000B2E48">
        <w:rPr>
          <w:sz w:val="24"/>
          <w:szCs w:val="24"/>
        </w:rPr>
        <w:t xml:space="preserve"> na </w:t>
      </w:r>
      <w:r w:rsidR="00351796" w:rsidRPr="000B2E48">
        <w:rPr>
          <w:sz w:val="24"/>
          <w:szCs w:val="24"/>
        </w:rPr>
        <w:t>zajęciach - w tym na zajęciach prowadzonych w trybie zdalnym, w sposób określony przez Dyrektora</w:t>
      </w:r>
      <w:r w:rsidRPr="000B2E48">
        <w:rPr>
          <w:sz w:val="24"/>
          <w:szCs w:val="24"/>
        </w:rPr>
        <w:t>, systematyczne ocenianie, wpisywanie</w:t>
      </w:r>
      <w:r w:rsidR="00A95DB1" w:rsidRPr="000B2E48">
        <w:rPr>
          <w:sz w:val="24"/>
          <w:szCs w:val="24"/>
        </w:rPr>
        <w:t xml:space="preserve"> propozycj</w:t>
      </w:r>
      <w:r w:rsidRPr="000B2E48">
        <w:rPr>
          <w:sz w:val="24"/>
          <w:szCs w:val="24"/>
        </w:rPr>
        <w:t>i</w:t>
      </w:r>
      <w:r w:rsidR="00A95DB1" w:rsidRPr="000B2E48">
        <w:rPr>
          <w:sz w:val="24"/>
          <w:szCs w:val="24"/>
        </w:rPr>
        <w:t xml:space="preserve"> oraz ocen śródroczn</w:t>
      </w:r>
      <w:r w:rsidRPr="000B2E48">
        <w:rPr>
          <w:sz w:val="24"/>
          <w:szCs w:val="24"/>
        </w:rPr>
        <w:t>ych</w:t>
      </w:r>
      <w:r w:rsidR="00A95DB1" w:rsidRPr="000B2E48">
        <w:rPr>
          <w:sz w:val="24"/>
          <w:szCs w:val="24"/>
        </w:rPr>
        <w:t xml:space="preserve"> i roczn</w:t>
      </w:r>
      <w:r w:rsidRPr="000B2E48">
        <w:rPr>
          <w:sz w:val="24"/>
          <w:szCs w:val="24"/>
        </w:rPr>
        <w:t>ych</w:t>
      </w:r>
      <w:r w:rsidR="00A95DB1" w:rsidRPr="000B2E48">
        <w:rPr>
          <w:sz w:val="24"/>
          <w:szCs w:val="24"/>
        </w:rPr>
        <w:t xml:space="preserve"> w określonym terminie);</w:t>
      </w:r>
    </w:p>
    <w:p w:rsidR="006C2202" w:rsidRPr="000B2E48" w:rsidRDefault="008A2C1A" w:rsidP="00EB26BE">
      <w:pPr>
        <w:pStyle w:val="Akapitzlist"/>
        <w:numPr>
          <w:ilvl w:val="6"/>
          <w:numId w:val="239"/>
        </w:numPr>
        <w:tabs>
          <w:tab w:val="left" w:pos="360"/>
        </w:tabs>
        <w:suppressAutoHyphens w:val="0"/>
        <w:spacing w:line="276" w:lineRule="auto"/>
        <w:ind w:left="709" w:right="-2" w:hanging="425"/>
        <w:jc w:val="both"/>
        <w:rPr>
          <w:sz w:val="24"/>
          <w:szCs w:val="24"/>
        </w:rPr>
      </w:pPr>
      <w:r w:rsidRPr="000B2E48">
        <w:rPr>
          <w:sz w:val="24"/>
          <w:szCs w:val="24"/>
        </w:rPr>
        <w:t>systematyczne kontrolowanie miejsca prowadzenia zajęć pod względem bezpieczeństwa i higieny pracy;</w:t>
      </w:r>
    </w:p>
    <w:p w:rsidR="006C2202" w:rsidRPr="000B2E48" w:rsidRDefault="006C2202" w:rsidP="00EB26BE">
      <w:pPr>
        <w:pStyle w:val="Akapitzlist"/>
        <w:numPr>
          <w:ilvl w:val="6"/>
          <w:numId w:val="239"/>
        </w:numPr>
        <w:tabs>
          <w:tab w:val="left" w:pos="360"/>
        </w:tabs>
        <w:suppressAutoHyphens w:val="0"/>
        <w:spacing w:line="276" w:lineRule="auto"/>
        <w:ind w:left="709" w:right="-2" w:hanging="425"/>
        <w:jc w:val="both"/>
        <w:rPr>
          <w:sz w:val="24"/>
          <w:szCs w:val="24"/>
        </w:rPr>
      </w:pPr>
      <w:r w:rsidRPr="000B2E48">
        <w:rPr>
          <w:sz w:val="24"/>
          <w:szCs w:val="24"/>
        </w:rPr>
        <w:t>przestrzeganie dyscypliny pracy;</w:t>
      </w:r>
    </w:p>
    <w:p w:rsidR="006C2202" w:rsidRPr="000B2E48" w:rsidRDefault="006C2202" w:rsidP="00EB26BE">
      <w:pPr>
        <w:pStyle w:val="Akapitzlist"/>
        <w:numPr>
          <w:ilvl w:val="6"/>
          <w:numId w:val="239"/>
        </w:numPr>
        <w:tabs>
          <w:tab w:val="left" w:pos="360"/>
        </w:tabs>
        <w:suppressAutoHyphens w:val="0"/>
        <w:spacing w:line="276" w:lineRule="auto"/>
        <w:ind w:left="709" w:right="-2" w:hanging="425"/>
        <w:jc w:val="both"/>
        <w:rPr>
          <w:sz w:val="24"/>
          <w:szCs w:val="24"/>
        </w:rPr>
      </w:pPr>
      <w:r w:rsidRPr="000B2E48">
        <w:rPr>
          <w:sz w:val="24"/>
          <w:szCs w:val="24"/>
        </w:rPr>
        <w:t>przestrzeganie tajemnicy służbowej i ochrony danych osobowych uczniów i rodziców;</w:t>
      </w:r>
    </w:p>
    <w:p w:rsidR="006C2202" w:rsidRPr="000B2E48" w:rsidRDefault="006C2202" w:rsidP="00EB26BE">
      <w:pPr>
        <w:pStyle w:val="Akapitzlist"/>
        <w:numPr>
          <w:ilvl w:val="6"/>
          <w:numId w:val="239"/>
        </w:numPr>
        <w:tabs>
          <w:tab w:val="left" w:pos="360"/>
        </w:tabs>
        <w:suppressAutoHyphens w:val="0"/>
        <w:spacing w:line="276" w:lineRule="auto"/>
        <w:ind w:left="709" w:right="-2" w:hanging="425"/>
        <w:jc w:val="both"/>
        <w:rPr>
          <w:sz w:val="24"/>
          <w:szCs w:val="24"/>
        </w:rPr>
      </w:pPr>
      <w:r w:rsidRPr="000B2E48">
        <w:rPr>
          <w:sz w:val="24"/>
          <w:szCs w:val="24"/>
        </w:rPr>
        <w:t>przestrzeganie zasad współżycia społecznego i dbanie o właściwe relacje pracownicze;</w:t>
      </w:r>
    </w:p>
    <w:p w:rsidR="006C2202" w:rsidRPr="000B2E48" w:rsidRDefault="006C2202" w:rsidP="00EB26BE">
      <w:pPr>
        <w:pStyle w:val="Akapitzlist"/>
        <w:numPr>
          <w:ilvl w:val="6"/>
          <w:numId w:val="239"/>
        </w:numPr>
        <w:tabs>
          <w:tab w:val="left" w:pos="360"/>
        </w:tabs>
        <w:suppressAutoHyphens w:val="0"/>
        <w:spacing w:line="276" w:lineRule="auto"/>
        <w:ind w:left="709" w:right="-2" w:hanging="425"/>
        <w:jc w:val="both"/>
        <w:rPr>
          <w:sz w:val="24"/>
          <w:szCs w:val="24"/>
        </w:rPr>
      </w:pPr>
      <w:r w:rsidRPr="000B2E48">
        <w:rPr>
          <w:sz w:val="24"/>
          <w:szCs w:val="24"/>
        </w:rPr>
        <w:t>służenie pomocą nauczycielom rozpoczynającym pracę pedagogiczną oraz studentom odbywającym praktyki;</w:t>
      </w:r>
    </w:p>
    <w:p w:rsidR="006C2202" w:rsidRPr="000B2E48" w:rsidRDefault="006C2202" w:rsidP="00EB26BE">
      <w:pPr>
        <w:pStyle w:val="Akapitzlist"/>
        <w:numPr>
          <w:ilvl w:val="6"/>
          <w:numId w:val="239"/>
        </w:numPr>
        <w:tabs>
          <w:tab w:val="left" w:pos="360"/>
        </w:tabs>
        <w:suppressAutoHyphens w:val="0"/>
        <w:spacing w:line="276" w:lineRule="auto"/>
        <w:ind w:left="709" w:right="-2" w:hanging="425"/>
        <w:jc w:val="both"/>
        <w:rPr>
          <w:sz w:val="24"/>
          <w:szCs w:val="24"/>
        </w:rPr>
      </w:pPr>
      <w:r w:rsidRPr="000B2E48">
        <w:rPr>
          <w:sz w:val="24"/>
          <w:szCs w:val="24"/>
        </w:rPr>
        <w:t xml:space="preserve">aktywne uczestnictwo w zespołach nauczycielskich oraz zebraniach </w:t>
      </w:r>
      <w:r w:rsidR="008956BB" w:rsidRPr="000B2E48">
        <w:rPr>
          <w:sz w:val="24"/>
          <w:szCs w:val="24"/>
        </w:rPr>
        <w:t>Rady Pedagogicznej</w:t>
      </w:r>
      <w:r w:rsidRPr="000B2E48">
        <w:rPr>
          <w:sz w:val="24"/>
          <w:szCs w:val="24"/>
        </w:rPr>
        <w:t>, realizowanie jej postanowień i uchwał;</w:t>
      </w:r>
    </w:p>
    <w:p w:rsidR="006C2202" w:rsidRPr="000B2E48" w:rsidRDefault="006C2202" w:rsidP="00EB26BE">
      <w:pPr>
        <w:pStyle w:val="Akapitzlist"/>
        <w:numPr>
          <w:ilvl w:val="6"/>
          <w:numId w:val="239"/>
        </w:numPr>
        <w:tabs>
          <w:tab w:val="left" w:pos="360"/>
        </w:tabs>
        <w:suppressAutoHyphens w:val="0"/>
        <w:spacing w:line="276" w:lineRule="auto"/>
        <w:ind w:left="709" w:right="-2" w:hanging="425"/>
        <w:jc w:val="both"/>
        <w:rPr>
          <w:sz w:val="24"/>
          <w:szCs w:val="24"/>
        </w:rPr>
      </w:pPr>
      <w:r w:rsidRPr="000B2E48">
        <w:rPr>
          <w:sz w:val="24"/>
          <w:szCs w:val="24"/>
        </w:rPr>
        <w:t xml:space="preserve">aktywne uczestnictwo w życiu </w:t>
      </w:r>
      <w:r w:rsidR="00FD7766" w:rsidRPr="000B2E48">
        <w:rPr>
          <w:sz w:val="24"/>
          <w:szCs w:val="24"/>
        </w:rPr>
        <w:t>S</w:t>
      </w:r>
      <w:r w:rsidRPr="000B2E48">
        <w:rPr>
          <w:sz w:val="24"/>
          <w:szCs w:val="24"/>
        </w:rPr>
        <w:t>zkoły;</w:t>
      </w:r>
    </w:p>
    <w:p w:rsidR="006C2202" w:rsidRPr="000B2E48" w:rsidRDefault="006C2202" w:rsidP="00EB26BE">
      <w:pPr>
        <w:pStyle w:val="Akapitzlist"/>
        <w:numPr>
          <w:ilvl w:val="6"/>
          <w:numId w:val="239"/>
        </w:numPr>
        <w:tabs>
          <w:tab w:val="left" w:pos="360"/>
        </w:tabs>
        <w:suppressAutoHyphens w:val="0"/>
        <w:spacing w:line="276" w:lineRule="auto"/>
        <w:ind w:left="709" w:right="-2" w:hanging="425"/>
        <w:jc w:val="both"/>
        <w:rPr>
          <w:sz w:val="24"/>
          <w:szCs w:val="24"/>
        </w:rPr>
      </w:pPr>
      <w:r w:rsidRPr="000B2E48">
        <w:rPr>
          <w:sz w:val="24"/>
          <w:szCs w:val="24"/>
        </w:rPr>
        <w:t xml:space="preserve">wdrażanie wewnątrzszkolnych procedur postępowania i zachowania zapewniających bezpieczeństwo zgodnie z aktualnymi przepisami prawa, zaleceniami oraz </w:t>
      </w:r>
      <w:r w:rsidRPr="000B2E48">
        <w:rPr>
          <w:sz w:val="24"/>
          <w:szCs w:val="24"/>
        </w:rPr>
        <w:lastRenderedPageBreak/>
        <w:t>wytycznymi w zakresie bezpieczeństwa (w tym bezpieczeństwa sanitarnego) podczas zajęć odbywających się w Szkole, w trybie stacjonarnym;</w:t>
      </w:r>
    </w:p>
    <w:p w:rsidR="006C2202" w:rsidRPr="000B2E48" w:rsidRDefault="00E2429D" w:rsidP="00EB26BE">
      <w:pPr>
        <w:pStyle w:val="Akapitzlist"/>
        <w:numPr>
          <w:ilvl w:val="6"/>
          <w:numId w:val="239"/>
        </w:numPr>
        <w:tabs>
          <w:tab w:val="left" w:pos="360"/>
        </w:tabs>
        <w:suppressAutoHyphens w:val="0"/>
        <w:spacing w:line="276" w:lineRule="auto"/>
        <w:ind w:left="709" w:right="-2" w:hanging="425"/>
        <w:jc w:val="both"/>
        <w:rPr>
          <w:sz w:val="24"/>
          <w:szCs w:val="24"/>
        </w:rPr>
      </w:pPr>
      <w:r w:rsidRPr="000B2E48">
        <w:rPr>
          <w:sz w:val="24"/>
          <w:szCs w:val="24"/>
        </w:rPr>
        <w:t xml:space="preserve">przestrzeganie niniejszego </w:t>
      </w:r>
      <w:r w:rsidR="008956BB" w:rsidRPr="000B2E48">
        <w:rPr>
          <w:sz w:val="24"/>
          <w:szCs w:val="24"/>
        </w:rPr>
        <w:t>Statutu</w:t>
      </w:r>
      <w:r w:rsidRPr="000B2E48">
        <w:rPr>
          <w:sz w:val="24"/>
          <w:szCs w:val="24"/>
        </w:rPr>
        <w:t xml:space="preserve"> oraz systematyczne zapoznawanie się z aktualnym stanem prawnym w oświacie;</w:t>
      </w:r>
    </w:p>
    <w:p w:rsidR="00E2429D" w:rsidRPr="000B2E48" w:rsidRDefault="00E2429D" w:rsidP="00EB26BE">
      <w:pPr>
        <w:pStyle w:val="Akapitzlist"/>
        <w:numPr>
          <w:ilvl w:val="6"/>
          <w:numId w:val="239"/>
        </w:numPr>
        <w:tabs>
          <w:tab w:val="left" w:pos="360"/>
        </w:tabs>
        <w:suppressAutoHyphens w:val="0"/>
        <w:spacing w:line="276" w:lineRule="auto"/>
        <w:ind w:left="709" w:right="-2" w:hanging="425"/>
        <w:jc w:val="both"/>
        <w:rPr>
          <w:sz w:val="24"/>
          <w:szCs w:val="24"/>
        </w:rPr>
      </w:pPr>
      <w:r w:rsidRPr="000B2E48">
        <w:rPr>
          <w:sz w:val="24"/>
          <w:szCs w:val="24"/>
        </w:rPr>
        <w:t xml:space="preserve">realizowanie zadań i obowiązków w zakresie zapewnienia bezpieczeństwa uczniom, </w:t>
      </w:r>
      <w:r w:rsidR="00A2458C" w:rsidRPr="000B2E48">
        <w:rPr>
          <w:sz w:val="24"/>
          <w:szCs w:val="24"/>
        </w:rPr>
        <w:br/>
      </w:r>
      <w:r w:rsidRPr="000B2E48">
        <w:rPr>
          <w:sz w:val="24"/>
          <w:szCs w:val="24"/>
        </w:rPr>
        <w:t xml:space="preserve">o których mowa w rozdziale </w:t>
      </w:r>
      <w:r w:rsidR="006E2EE9" w:rsidRPr="000B2E48">
        <w:rPr>
          <w:sz w:val="24"/>
          <w:szCs w:val="24"/>
        </w:rPr>
        <w:t>5</w:t>
      </w:r>
      <w:r w:rsidRPr="000B2E48">
        <w:rPr>
          <w:sz w:val="24"/>
          <w:szCs w:val="24"/>
        </w:rPr>
        <w:t xml:space="preserve"> </w:t>
      </w:r>
      <w:r w:rsidR="008956BB" w:rsidRPr="000B2E48">
        <w:rPr>
          <w:sz w:val="24"/>
          <w:szCs w:val="24"/>
        </w:rPr>
        <w:t>Statutu</w:t>
      </w:r>
      <w:r w:rsidRPr="000B2E48">
        <w:rPr>
          <w:sz w:val="24"/>
          <w:szCs w:val="24"/>
        </w:rPr>
        <w:t>.</w:t>
      </w:r>
    </w:p>
    <w:p w:rsidR="00A95DB1" w:rsidRPr="000B2E48" w:rsidRDefault="00A95DB1" w:rsidP="00EB26BE">
      <w:pPr>
        <w:numPr>
          <w:ilvl w:val="0"/>
          <w:numId w:val="26"/>
        </w:numPr>
        <w:tabs>
          <w:tab w:val="clear" w:pos="283"/>
        </w:tabs>
        <w:spacing w:line="276" w:lineRule="auto"/>
        <w:ind w:left="284" w:right="-2" w:hanging="284"/>
        <w:jc w:val="both"/>
        <w:rPr>
          <w:sz w:val="24"/>
          <w:szCs w:val="24"/>
        </w:rPr>
      </w:pPr>
      <w:r w:rsidRPr="000B2E48">
        <w:rPr>
          <w:sz w:val="24"/>
          <w:szCs w:val="24"/>
        </w:rPr>
        <w:t>Nauczyciel ma prawo:</w:t>
      </w:r>
    </w:p>
    <w:p w:rsidR="00A95DB1" w:rsidRPr="000B2E48" w:rsidRDefault="00A95DB1" w:rsidP="00EB26BE">
      <w:pPr>
        <w:numPr>
          <w:ilvl w:val="0"/>
          <w:numId w:val="45"/>
        </w:numPr>
        <w:tabs>
          <w:tab w:val="left" w:pos="720"/>
        </w:tabs>
        <w:spacing w:line="276" w:lineRule="auto"/>
        <w:ind w:left="567" w:right="-2" w:hanging="283"/>
        <w:jc w:val="both"/>
        <w:rPr>
          <w:sz w:val="24"/>
          <w:szCs w:val="24"/>
        </w:rPr>
      </w:pPr>
      <w:r w:rsidRPr="000B2E48">
        <w:rPr>
          <w:sz w:val="24"/>
          <w:szCs w:val="24"/>
        </w:rPr>
        <w:t xml:space="preserve">decydować w sprawie doboru </w:t>
      </w:r>
      <w:r w:rsidR="00351796" w:rsidRPr="000B2E48">
        <w:rPr>
          <w:sz w:val="24"/>
          <w:szCs w:val="24"/>
          <w:lang w:eastAsia="pl-PL"/>
        </w:rPr>
        <w:t>programu,</w:t>
      </w:r>
      <w:r w:rsidR="00351796" w:rsidRPr="000B2E48">
        <w:rPr>
          <w:sz w:val="24"/>
          <w:szCs w:val="24"/>
        </w:rPr>
        <w:t xml:space="preserve"> </w:t>
      </w:r>
      <w:r w:rsidRPr="000B2E48">
        <w:rPr>
          <w:sz w:val="24"/>
          <w:szCs w:val="24"/>
        </w:rPr>
        <w:t xml:space="preserve">metod, form organizacyjnych, podręczników </w:t>
      </w:r>
      <w:r w:rsidR="00A2458C" w:rsidRPr="000B2E48">
        <w:rPr>
          <w:sz w:val="24"/>
          <w:szCs w:val="24"/>
        </w:rPr>
        <w:br/>
      </w:r>
      <w:r w:rsidRPr="000B2E48">
        <w:rPr>
          <w:sz w:val="24"/>
          <w:szCs w:val="24"/>
        </w:rPr>
        <w:t>i środków dydaktycznych w nauczaniu swojego przedmiotu;</w:t>
      </w:r>
    </w:p>
    <w:p w:rsidR="00A95DB1" w:rsidRPr="000B2E48" w:rsidRDefault="00A95DB1" w:rsidP="00EB26BE">
      <w:pPr>
        <w:numPr>
          <w:ilvl w:val="0"/>
          <w:numId w:val="45"/>
        </w:numPr>
        <w:tabs>
          <w:tab w:val="left" w:pos="720"/>
        </w:tabs>
        <w:spacing w:line="276" w:lineRule="auto"/>
        <w:ind w:left="567" w:right="-2" w:hanging="283"/>
        <w:jc w:val="both"/>
        <w:rPr>
          <w:sz w:val="24"/>
          <w:szCs w:val="24"/>
        </w:rPr>
      </w:pPr>
      <w:r w:rsidRPr="000B2E48">
        <w:rPr>
          <w:sz w:val="24"/>
          <w:szCs w:val="24"/>
        </w:rPr>
        <w:t>decydować o treści programu koła</w:t>
      </w:r>
      <w:r w:rsidR="00351796" w:rsidRPr="000B2E48">
        <w:rPr>
          <w:sz w:val="24"/>
          <w:szCs w:val="24"/>
          <w:lang w:eastAsia="pl-PL"/>
        </w:rPr>
        <w:t xml:space="preserve"> przedmiotowego lub koła zainteresowań</w:t>
      </w:r>
      <w:r w:rsidRPr="000B2E48">
        <w:rPr>
          <w:sz w:val="24"/>
          <w:szCs w:val="24"/>
        </w:rPr>
        <w:t>, któr</w:t>
      </w:r>
      <w:r w:rsidR="00351796" w:rsidRPr="000B2E48">
        <w:rPr>
          <w:sz w:val="24"/>
          <w:szCs w:val="24"/>
        </w:rPr>
        <w:t>e</w:t>
      </w:r>
      <w:r w:rsidRPr="000B2E48">
        <w:rPr>
          <w:sz w:val="24"/>
          <w:szCs w:val="24"/>
        </w:rPr>
        <w:t xml:space="preserve"> prowadzi;</w:t>
      </w:r>
    </w:p>
    <w:p w:rsidR="00351796" w:rsidRPr="000B2E48" w:rsidRDefault="00351796" w:rsidP="00C618C7">
      <w:pPr>
        <w:tabs>
          <w:tab w:val="left" w:pos="284"/>
        </w:tabs>
        <w:suppressAutoHyphens w:val="0"/>
        <w:spacing w:line="276" w:lineRule="auto"/>
        <w:ind w:left="284" w:right="-2"/>
        <w:jc w:val="both"/>
        <w:rPr>
          <w:sz w:val="24"/>
          <w:szCs w:val="24"/>
          <w:lang w:eastAsia="pl-PL"/>
        </w:rPr>
      </w:pPr>
      <w:r w:rsidRPr="000B2E48">
        <w:rPr>
          <w:sz w:val="24"/>
          <w:szCs w:val="24"/>
        </w:rPr>
        <w:t xml:space="preserve">2a) </w:t>
      </w:r>
      <w:r w:rsidRPr="000B2E48">
        <w:rPr>
          <w:sz w:val="24"/>
          <w:szCs w:val="24"/>
          <w:lang w:eastAsia="pl-PL"/>
        </w:rPr>
        <w:t>decydować o ocenie bieżącej, śródrocznej i rocznej postępów swoich uczniów;</w:t>
      </w:r>
    </w:p>
    <w:p w:rsidR="00A95DB1" w:rsidRPr="000B2E48" w:rsidRDefault="00351796" w:rsidP="00EB26BE">
      <w:pPr>
        <w:numPr>
          <w:ilvl w:val="0"/>
          <w:numId w:val="45"/>
        </w:numPr>
        <w:tabs>
          <w:tab w:val="left" w:pos="720"/>
        </w:tabs>
        <w:spacing w:line="276" w:lineRule="auto"/>
        <w:ind w:left="567" w:right="-2" w:hanging="283"/>
        <w:jc w:val="both"/>
        <w:rPr>
          <w:sz w:val="24"/>
          <w:szCs w:val="24"/>
        </w:rPr>
      </w:pPr>
      <w:r w:rsidRPr="000B2E48">
        <w:rPr>
          <w:sz w:val="24"/>
          <w:szCs w:val="24"/>
        </w:rPr>
        <w:t>współdecydować o klasyfikacyjnej ocenie</w:t>
      </w:r>
      <w:r w:rsidR="00A95DB1" w:rsidRPr="000B2E48">
        <w:rPr>
          <w:sz w:val="24"/>
          <w:szCs w:val="24"/>
        </w:rPr>
        <w:t xml:space="preserve"> zachowania uczniów;</w:t>
      </w:r>
    </w:p>
    <w:p w:rsidR="00A95DB1" w:rsidRPr="000B2E48" w:rsidRDefault="00A95DB1" w:rsidP="00EB26BE">
      <w:pPr>
        <w:numPr>
          <w:ilvl w:val="0"/>
          <w:numId w:val="45"/>
        </w:numPr>
        <w:tabs>
          <w:tab w:val="left" w:pos="720"/>
        </w:tabs>
        <w:spacing w:line="276" w:lineRule="auto"/>
        <w:ind w:left="567" w:right="-2" w:hanging="283"/>
        <w:jc w:val="both"/>
        <w:rPr>
          <w:sz w:val="24"/>
          <w:szCs w:val="24"/>
        </w:rPr>
      </w:pPr>
      <w:r w:rsidRPr="000B2E48">
        <w:rPr>
          <w:sz w:val="24"/>
          <w:szCs w:val="24"/>
        </w:rPr>
        <w:t>wnioskować w sprawie nagród, wyróżnień i kar regulaminowych dla uczniów;</w:t>
      </w:r>
    </w:p>
    <w:p w:rsidR="00A95DB1" w:rsidRPr="000B2E48" w:rsidRDefault="00A95DB1" w:rsidP="00EB26BE">
      <w:pPr>
        <w:numPr>
          <w:ilvl w:val="0"/>
          <w:numId w:val="45"/>
        </w:numPr>
        <w:tabs>
          <w:tab w:val="left" w:pos="720"/>
        </w:tabs>
        <w:spacing w:line="276" w:lineRule="auto"/>
        <w:ind w:left="567" w:right="-2" w:hanging="283"/>
        <w:jc w:val="both"/>
        <w:rPr>
          <w:sz w:val="24"/>
          <w:szCs w:val="24"/>
        </w:rPr>
      </w:pPr>
      <w:r w:rsidRPr="000B2E48">
        <w:rPr>
          <w:sz w:val="24"/>
          <w:szCs w:val="24"/>
        </w:rPr>
        <w:t>do demokratycznych wyborów władz szkolnych;</w:t>
      </w:r>
    </w:p>
    <w:p w:rsidR="00351796" w:rsidRPr="000B2E48" w:rsidRDefault="00A95DB1" w:rsidP="00EB26BE">
      <w:pPr>
        <w:numPr>
          <w:ilvl w:val="0"/>
          <w:numId w:val="45"/>
        </w:numPr>
        <w:tabs>
          <w:tab w:val="clear" w:pos="720"/>
        </w:tabs>
        <w:spacing w:line="276" w:lineRule="auto"/>
        <w:ind w:left="567" w:right="-2" w:hanging="283"/>
        <w:jc w:val="both"/>
        <w:rPr>
          <w:bCs/>
          <w:sz w:val="24"/>
          <w:szCs w:val="24"/>
        </w:rPr>
      </w:pPr>
      <w:r w:rsidRPr="000B2E48">
        <w:rPr>
          <w:sz w:val="24"/>
          <w:szCs w:val="24"/>
        </w:rPr>
        <w:t xml:space="preserve">do </w:t>
      </w:r>
      <w:r w:rsidRPr="000B2E48">
        <w:rPr>
          <w:bCs/>
          <w:sz w:val="24"/>
          <w:szCs w:val="24"/>
        </w:rPr>
        <w:t>zgodnego z higieną pracy tygodniowego rozkładu zajęć i dyżurów;</w:t>
      </w:r>
    </w:p>
    <w:p w:rsidR="00351796" w:rsidRPr="000B2E48" w:rsidRDefault="00351796" w:rsidP="00C618C7">
      <w:pPr>
        <w:spacing w:line="276" w:lineRule="auto"/>
        <w:ind w:left="284" w:right="-2"/>
        <w:jc w:val="both"/>
        <w:rPr>
          <w:bCs/>
          <w:sz w:val="24"/>
          <w:szCs w:val="24"/>
        </w:rPr>
      </w:pPr>
      <w:r w:rsidRPr="000B2E48">
        <w:rPr>
          <w:bCs/>
          <w:sz w:val="24"/>
          <w:szCs w:val="24"/>
        </w:rPr>
        <w:t xml:space="preserve">6a) </w:t>
      </w:r>
      <w:r w:rsidR="00A2458C" w:rsidRPr="000B2E48">
        <w:rPr>
          <w:bCs/>
          <w:sz w:val="24"/>
          <w:szCs w:val="24"/>
        </w:rPr>
        <w:t xml:space="preserve">do </w:t>
      </w:r>
      <w:r w:rsidRPr="000B2E48">
        <w:rPr>
          <w:sz w:val="24"/>
          <w:szCs w:val="24"/>
        </w:rPr>
        <w:t>szacunku ze strony wszystkich osób, zarówno dorosłych jak i dzieci;</w:t>
      </w:r>
    </w:p>
    <w:p w:rsidR="00A95DB1" w:rsidRPr="000B2E48" w:rsidRDefault="00746838" w:rsidP="00EB26BE">
      <w:pPr>
        <w:numPr>
          <w:ilvl w:val="0"/>
          <w:numId w:val="45"/>
        </w:numPr>
        <w:tabs>
          <w:tab w:val="clear" w:pos="720"/>
        </w:tabs>
        <w:spacing w:line="276" w:lineRule="auto"/>
        <w:ind w:left="567" w:right="-2" w:hanging="283"/>
        <w:jc w:val="both"/>
        <w:rPr>
          <w:bCs/>
          <w:sz w:val="24"/>
          <w:szCs w:val="24"/>
        </w:rPr>
      </w:pPr>
      <w:r w:rsidRPr="000B2E48">
        <w:rPr>
          <w:bCs/>
          <w:sz w:val="24"/>
          <w:szCs w:val="24"/>
        </w:rPr>
        <w:t xml:space="preserve">do </w:t>
      </w:r>
      <w:r w:rsidR="00A95DB1" w:rsidRPr="000B2E48">
        <w:rPr>
          <w:bCs/>
          <w:sz w:val="24"/>
          <w:szCs w:val="24"/>
        </w:rPr>
        <w:t>poszanowania własnej godności osobistej, wolności religijnej i światopoglądowej;</w:t>
      </w:r>
    </w:p>
    <w:p w:rsidR="00351796" w:rsidRPr="000B2E48" w:rsidRDefault="00746838" w:rsidP="00EB26BE">
      <w:pPr>
        <w:numPr>
          <w:ilvl w:val="0"/>
          <w:numId w:val="45"/>
        </w:numPr>
        <w:tabs>
          <w:tab w:val="clear" w:pos="720"/>
        </w:tabs>
        <w:spacing w:line="276" w:lineRule="auto"/>
        <w:ind w:left="567" w:right="-2" w:hanging="283"/>
        <w:jc w:val="both"/>
        <w:rPr>
          <w:bCs/>
          <w:sz w:val="24"/>
          <w:szCs w:val="24"/>
        </w:rPr>
      </w:pPr>
      <w:r w:rsidRPr="000B2E48">
        <w:rPr>
          <w:bCs/>
          <w:sz w:val="24"/>
          <w:szCs w:val="24"/>
        </w:rPr>
        <w:t xml:space="preserve">do </w:t>
      </w:r>
      <w:r w:rsidR="00A95DB1" w:rsidRPr="000B2E48">
        <w:rPr>
          <w:bCs/>
          <w:sz w:val="24"/>
          <w:szCs w:val="24"/>
        </w:rPr>
        <w:t>nagród, wyróżnień i odznaczeń;</w:t>
      </w:r>
    </w:p>
    <w:p w:rsidR="00351796" w:rsidRPr="000B2E48" w:rsidRDefault="00351796" w:rsidP="00C618C7">
      <w:pPr>
        <w:spacing w:line="276" w:lineRule="auto"/>
        <w:ind w:left="284" w:right="-2"/>
        <w:jc w:val="both"/>
        <w:rPr>
          <w:bCs/>
          <w:sz w:val="24"/>
          <w:szCs w:val="24"/>
        </w:rPr>
      </w:pPr>
      <w:r w:rsidRPr="000B2E48">
        <w:rPr>
          <w:bCs/>
          <w:sz w:val="24"/>
          <w:szCs w:val="24"/>
        </w:rPr>
        <w:t xml:space="preserve">8a) </w:t>
      </w:r>
      <w:r w:rsidR="00A2458C" w:rsidRPr="000B2E48">
        <w:rPr>
          <w:bCs/>
          <w:sz w:val="24"/>
          <w:szCs w:val="24"/>
        </w:rPr>
        <w:t xml:space="preserve">do </w:t>
      </w:r>
      <w:r w:rsidRPr="000B2E48">
        <w:rPr>
          <w:sz w:val="24"/>
          <w:szCs w:val="24"/>
        </w:rPr>
        <w:t>wolności głoszenia własnych poglądów, nienaruszających godności innych ludzi;</w:t>
      </w:r>
    </w:p>
    <w:p w:rsidR="00351796" w:rsidRPr="000B2E48" w:rsidRDefault="00351796" w:rsidP="00C618C7">
      <w:pPr>
        <w:spacing w:line="276" w:lineRule="auto"/>
        <w:ind w:left="284" w:right="-2"/>
        <w:jc w:val="both"/>
        <w:rPr>
          <w:bCs/>
          <w:sz w:val="24"/>
          <w:szCs w:val="24"/>
        </w:rPr>
      </w:pPr>
      <w:r w:rsidRPr="000B2E48">
        <w:rPr>
          <w:bCs/>
          <w:sz w:val="24"/>
          <w:szCs w:val="24"/>
        </w:rPr>
        <w:t xml:space="preserve">8b) </w:t>
      </w:r>
      <w:r w:rsidR="00A2458C" w:rsidRPr="000B2E48">
        <w:rPr>
          <w:bCs/>
          <w:sz w:val="24"/>
          <w:szCs w:val="24"/>
        </w:rPr>
        <w:t xml:space="preserve">do </w:t>
      </w:r>
      <w:r w:rsidRPr="000B2E48">
        <w:rPr>
          <w:sz w:val="24"/>
          <w:szCs w:val="24"/>
        </w:rPr>
        <w:t>jawnej i umotywowanej oceny własnej pracy;</w:t>
      </w:r>
    </w:p>
    <w:p w:rsidR="00351796" w:rsidRPr="000B2E48" w:rsidRDefault="00351796" w:rsidP="00C618C7">
      <w:pPr>
        <w:spacing w:line="276" w:lineRule="auto"/>
        <w:ind w:left="284" w:right="-2"/>
        <w:jc w:val="both"/>
        <w:rPr>
          <w:bCs/>
          <w:sz w:val="24"/>
          <w:szCs w:val="24"/>
        </w:rPr>
      </w:pPr>
      <w:r w:rsidRPr="000B2E48">
        <w:rPr>
          <w:bCs/>
          <w:sz w:val="24"/>
          <w:szCs w:val="24"/>
        </w:rPr>
        <w:t xml:space="preserve">8c) </w:t>
      </w:r>
      <w:r w:rsidR="00A2458C" w:rsidRPr="000B2E48">
        <w:rPr>
          <w:bCs/>
          <w:sz w:val="24"/>
          <w:szCs w:val="24"/>
        </w:rPr>
        <w:t xml:space="preserve">do </w:t>
      </w:r>
      <w:r w:rsidRPr="000B2E48">
        <w:rPr>
          <w:sz w:val="24"/>
          <w:szCs w:val="24"/>
        </w:rPr>
        <w:t>stałego rozwoju i wsparcia w zakresie doskonalenia zawodowego;</w:t>
      </w:r>
    </w:p>
    <w:p w:rsidR="00A95DB1" w:rsidRPr="000B2E48" w:rsidRDefault="00746838" w:rsidP="00EB26BE">
      <w:pPr>
        <w:pStyle w:val="Akapitzlist1"/>
        <w:numPr>
          <w:ilvl w:val="0"/>
          <w:numId w:val="45"/>
        </w:numPr>
        <w:tabs>
          <w:tab w:val="clear" w:pos="720"/>
        </w:tabs>
        <w:spacing w:after="0"/>
        <w:ind w:left="567" w:right="-2" w:hanging="283"/>
        <w:jc w:val="both"/>
        <w:rPr>
          <w:rFonts w:ascii="Times New Roman" w:eastAsia="Times New Roman" w:hAnsi="Times New Roman"/>
          <w:bCs/>
          <w:sz w:val="24"/>
          <w:szCs w:val="24"/>
        </w:rPr>
      </w:pPr>
      <w:r w:rsidRPr="000B2E48">
        <w:rPr>
          <w:rFonts w:ascii="Times New Roman" w:eastAsia="Times New Roman" w:hAnsi="Times New Roman"/>
          <w:bCs/>
          <w:sz w:val="24"/>
          <w:szCs w:val="24"/>
        </w:rPr>
        <w:t xml:space="preserve">do </w:t>
      </w:r>
      <w:r w:rsidR="00A95DB1" w:rsidRPr="000B2E48">
        <w:rPr>
          <w:rFonts w:ascii="Times New Roman" w:eastAsia="Times New Roman" w:hAnsi="Times New Roman"/>
          <w:bCs/>
          <w:sz w:val="24"/>
          <w:szCs w:val="24"/>
        </w:rPr>
        <w:t xml:space="preserve">otrzymania pomocy ze strony </w:t>
      </w:r>
      <w:r w:rsidR="00931F6C" w:rsidRPr="000B2E48">
        <w:rPr>
          <w:rFonts w:ascii="Times New Roman" w:eastAsia="Times New Roman" w:hAnsi="Times New Roman"/>
          <w:bCs/>
          <w:sz w:val="24"/>
          <w:szCs w:val="24"/>
        </w:rPr>
        <w:t>D</w:t>
      </w:r>
      <w:r w:rsidR="00A95DB1" w:rsidRPr="000B2E48">
        <w:rPr>
          <w:rFonts w:ascii="Times New Roman" w:eastAsia="Times New Roman" w:hAnsi="Times New Roman"/>
          <w:bCs/>
          <w:sz w:val="24"/>
          <w:szCs w:val="24"/>
        </w:rPr>
        <w:t xml:space="preserve">yrektora, pedagoga i wychowawcy oddziału w pracy </w:t>
      </w:r>
      <w:r w:rsidR="00A95DB1" w:rsidRPr="000B2E48">
        <w:rPr>
          <w:rFonts w:ascii="Times New Roman" w:eastAsia="Times New Roman" w:hAnsi="Times New Roman"/>
          <w:bCs/>
          <w:sz w:val="24"/>
          <w:szCs w:val="24"/>
        </w:rPr>
        <w:br/>
        <w:t>z konkretnym uczniem;</w:t>
      </w:r>
    </w:p>
    <w:p w:rsidR="00A95DB1" w:rsidRPr="000B2E48" w:rsidRDefault="00746838" w:rsidP="00EB26BE">
      <w:pPr>
        <w:pStyle w:val="Akapitzlist1"/>
        <w:numPr>
          <w:ilvl w:val="0"/>
          <w:numId w:val="45"/>
        </w:numPr>
        <w:tabs>
          <w:tab w:val="clear" w:pos="720"/>
        </w:tabs>
        <w:spacing w:after="0"/>
        <w:ind w:left="709" w:right="-2" w:hanging="425"/>
        <w:jc w:val="both"/>
        <w:rPr>
          <w:rFonts w:ascii="Times New Roman" w:eastAsia="Times New Roman" w:hAnsi="Times New Roman"/>
          <w:bCs/>
          <w:sz w:val="24"/>
          <w:szCs w:val="24"/>
        </w:rPr>
      </w:pPr>
      <w:r w:rsidRPr="000B2E48">
        <w:rPr>
          <w:rFonts w:ascii="Times New Roman" w:eastAsia="Times New Roman" w:hAnsi="Times New Roman"/>
          <w:bCs/>
          <w:sz w:val="24"/>
          <w:szCs w:val="24"/>
        </w:rPr>
        <w:t xml:space="preserve">do </w:t>
      </w:r>
      <w:r w:rsidR="00A95DB1" w:rsidRPr="000B2E48">
        <w:rPr>
          <w:rFonts w:ascii="Times New Roman" w:eastAsia="Times New Roman" w:hAnsi="Times New Roman"/>
          <w:bCs/>
          <w:sz w:val="24"/>
          <w:szCs w:val="24"/>
        </w:rPr>
        <w:t xml:space="preserve">otrzymania wsparcia i pomocy od </w:t>
      </w:r>
      <w:r w:rsidR="00931F6C" w:rsidRPr="000B2E48">
        <w:rPr>
          <w:rFonts w:ascii="Times New Roman" w:eastAsia="Times New Roman" w:hAnsi="Times New Roman"/>
          <w:bCs/>
          <w:sz w:val="24"/>
          <w:szCs w:val="24"/>
        </w:rPr>
        <w:t>D</w:t>
      </w:r>
      <w:r w:rsidR="00A95DB1" w:rsidRPr="000B2E48">
        <w:rPr>
          <w:rFonts w:ascii="Times New Roman" w:eastAsia="Times New Roman" w:hAnsi="Times New Roman"/>
          <w:bCs/>
          <w:sz w:val="24"/>
          <w:szCs w:val="24"/>
        </w:rPr>
        <w:t xml:space="preserve">yrektora w rozwoju w formie szkoleń </w:t>
      </w:r>
      <w:r w:rsidR="00A95DB1" w:rsidRPr="000B2E48">
        <w:rPr>
          <w:rFonts w:ascii="Times New Roman" w:eastAsia="Times New Roman" w:hAnsi="Times New Roman"/>
          <w:bCs/>
          <w:sz w:val="24"/>
          <w:szCs w:val="24"/>
        </w:rPr>
        <w:br/>
        <w:t>i warsztatów oraz pomocy w ewaluacji własnej pracy;</w:t>
      </w:r>
    </w:p>
    <w:p w:rsidR="00A95DB1" w:rsidRPr="000B2E48" w:rsidRDefault="00746838" w:rsidP="00EB26BE">
      <w:pPr>
        <w:pStyle w:val="Akapitzlist1"/>
        <w:numPr>
          <w:ilvl w:val="0"/>
          <w:numId w:val="45"/>
        </w:numPr>
        <w:tabs>
          <w:tab w:val="clear" w:pos="720"/>
        </w:tabs>
        <w:spacing w:after="0"/>
        <w:ind w:left="709" w:right="-2" w:hanging="425"/>
        <w:jc w:val="both"/>
        <w:rPr>
          <w:rFonts w:ascii="Times New Roman" w:hAnsi="Times New Roman"/>
          <w:bCs/>
          <w:sz w:val="24"/>
          <w:szCs w:val="24"/>
        </w:rPr>
      </w:pPr>
      <w:r w:rsidRPr="000B2E48">
        <w:rPr>
          <w:rFonts w:ascii="Times New Roman" w:eastAsia="Times New Roman" w:hAnsi="Times New Roman"/>
          <w:bCs/>
          <w:sz w:val="24"/>
          <w:szCs w:val="24"/>
        </w:rPr>
        <w:t xml:space="preserve">do </w:t>
      </w:r>
      <w:r w:rsidR="00A95DB1" w:rsidRPr="000B2E48">
        <w:rPr>
          <w:rFonts w:ascii="Times New Roman" w:eastAsia="Times New Roman" w:hAnsi="Times New Roman"/>
          <w:bCs/>
          <w:sz w:val="24"/>
          <w:szCs w:val="24"/>
        </w:rPr>
        <w:t xml:space="preserve">uzyskania rzetelnych i jasnych informacji dotyczących wszystkich spraw </w:t>
      </w:r>
      <w:r w:rsidR="00931F6C" w:rsidRPr="000B2E48">
        <w:rPr>
          <w:rFonts w:ascii="Times New Roman" w:eastAsia="Times New Roman" w:hAnsi="Times New Roman"/>
          <w:bCs/>
          <w:sz w:val="24"/>
          <w:szCs w:val="24"/>
        </w:rPr>
        <w:t>S</w:t>
      </w:r>
      <w:r w:rsidR="00A95DB1" w:rsidRPr="000B2E48">
        <w:rPr>
          <w:rFonts w:ascii="Times New Roman" w:eastAsia="Times New Roman" w:hAnsi="Times New Roman"/>
          <w:bCs/>
          <w:sz w:val="24"/>
          <w:szCs w:val="24"/>
        </w:rPr>
        <w:t>zkoły;</w:t>
      </w:r>
    </w:p>
    <w:p w:rsidR="00A95DB1" w:rsidRPr="000B2E48" w:rsidRDefault="00746838" w:rsidP="00EB26BE">
      <w:pPr>
        <w:numPr>
          <w:ilvl w:val="0"/>
          <w:numId w:val="45"/>
        </w:numPr>
        <w:tabs>
          <w:tab w:val="clear" w:pos="720"/>
        </w:tabs>
        <w:spacing w:line="276" w:lineRule="auto"/>
        <w:ind w:left="709" w:right="-2" w:hanging="425"/>
        <w:jc w:val="both"/>
        <w:rPr>
          <w:bCs/>
          <w:sz w:val="24"/>
          <w:szCs w:val="24"/>
        </w:rPr>
      </w:pPr>
      <w:r w:rsidRPr="000B2E48">
        <w:rPr>
          <w:bCs/>
          <w:sz w:val="24"/>
          <w:szCs w:val="24"/>
        </w:rPr>
        <w:t xml:space="preserve">do </w:t>
      </w:r>
      <w:r w:rsidR="00A95DB1" w:rsidRPr="000B2E48">
        <w:rPr>
          <w:bCs/>
          <w:sz w:val="24"/>
          <w:szCs w:val="24"/>
        </w:rPr>
        <w:t>dodatku motywacyjnego;</w:t>
      </w:r>
    </w:p>
    <w:p w:rsidR="00A95DB1" w:rsidRPr="000B2E48" w:rsidRDefault="00746838" w:rsidP="00EB26BE">
      <w:pPr>
        <w:numPr>
          <w:ilvl w:val="0"/>
          <w:numId w:val="45"/>
        </w:numPr>
        <w:tabs>
          <w:tab w:val="clear" w:pos="720"/>
        </w:tabs>
        <w:spacing w:line="276" w:lineRule="auto"/>
        <w:ind w:left="709" w:right="-2" w:hanging="425"/>
        <w:jc w:val="both"/>
        <w:rPr>
          <w:sz w:val="24"/>
          <w:szCs w:val="24"/>
        </w:rPr>
      </w:pPr>
      <w:r w:rsidRPr="000B2E48">
        <w:rPr>
          <w:bCs/>
          <w:sz w:val="24"/>
          <w:szCs w:val="24"/>
        </w:rPr>
        <w:t xml:space="preserve">do </w:t>
      </w:r>
      <w:r w:rsidR="00A95DB1" w:rsidRPr="000B2E48">
        <w:rPr>
          <w:bCs/>
          <w:sz w:val="24"/>
          <w:szCs w:val="24"/>
        </w:rPr>
        <w:t>urlopu dla poratowania zdrowia.</w:t>
      </w:r>
    </w:p>
    <w:p w:rsidR="004F495B" w:rsidRPr="000B2E48" w:rsidRDefault="00560FC7" w:rsidP="00C618C7">
      <w:pPr>
        <w:suppressAutoHyphens w:val="0"/>
        <w:spacing w:line="276" w:lineRule="auto"/>
        <w:ind w:left="284" w:right="-2" w:hanging="284"/>
        <w:jc w:val="both"/>
        <w:rPr>
          <w:sz w:val="24"/>
          <w:szCs w:val="24"/>
        </w:rPr>
      </w:pPr>
      <w:r w:rsidRPr="000B2E48">
        <w:rPr>
          <w:sz w:val="24"/>
          <w:szCs w:val="24"/>
        </w:rPr>
        <w:t xml:space="preserve">3a. </w:t>
      </w:r>
      <w:r w:rsidR="004F495B" w:rsidRPr="000B2E48">
        <w:rPr>
          <w:sz w:val="24"/>
          <w:szCs w:val="24"/>
        </w:rPr>
        <w:t xml:space="preserve">Nauczyciel (lub zespół nauczycieli) przedstawia </w:t>
      </w:r>
      <w:r w:rsidR="00931F6C" w:rsidRPr="000B2E48">
        <w:rPr>
          <w:sz w:val="24"/>
          <w:szCs w:val="24"/>
        </w:rPr>
        <w:t>D</w:t>
      </w:r>
      <w:r w:rsidR="004F495B" w:rsidRPr="000B2E48">
        <w:rPr>
          <w:sz w:val="24"/>
          <w:szCs w:val="24"/>
        </w:rPr>
        <w:t xml:space="preserve">yrektorowi program nauczania do danych zajęć edukacyjnych. Dyrektor, po zasięgnięciu opinii </w:t>
      </w:r>
      <w:r w:rsidR="008956BB" w:rsidRPr="000B2E48">
        <w:rPr>
          <w:sz w:val="24"/>
          <w:szCs w:val="24"/>
        </w:rPr>
        <w:t>Rady Pedagogicznej</w:t>
      </w:r>
      <w:r w:rsidR="004F495B" w:rsidRPr="000B2E48">
        <w:rPr>
          <w:sz w:val="24"/>
          <w:szCs w:val="24"/>
        </w:rPr>
        <w:t xml:space="preserve">, dopuszcza wybrany program do użytku w </w:t>
      </w:r>
      <w:r w:rsidR="00931F6C" w:rsidRPr="000B2E48">
        <w:rPr>
          <w:sz w:val="24"/>
          <w:szCs w:val="24"/>
        </w:rPr>
        <w:t>S</w:t>
      </w:r>
      <w:r w:rsidR="004F495B" w:rsidRPr="000B2E48">
        <w:rPr>
          <w:sz w:val="24"/>
          <w:szCs w:val="24"/>
        </w:rPr>
        <w:t>zkole.</w:t>
      </w:r>
    </w:p>
    <w:p w:rsidR="004F495B" w:rsidRPr="000B2E48" w:rsidRDefault="00560FC7" w:rsidP="00C618C7">
      <w:pPr>
        <w:spacing w:line="276" w:lineRule="auto"/>
        <w:ind w:left="284" w:right="-2" w:hanging="284"/>
        <w:jc w:val="both"/>
        <w:rPr>
          <w:sz w:val="24"/>
          <w:szCs w:val="24"/>
        </w:rPr>
      </w:pPr>
      <w:r w:rsidRPr="000B2E48">
        <w:rPr>
          <w:sz w:val="24"/>
          <w:szCs w:val="24"/>
        </w:rPr>
        <w:t>3b</w:t>
      </w:r>
      <w:r w:rsidR="004F495B" w:rsidRPr="000B2E48">
        <w:rPr>
          <w:sz w:val="24"/>
          <w:szCs w:val="24"/>
        </w:rPr>
        <w:t>. Nauczyciel może decydować o realizacji programu nauczania z lub bez podręcznika, materiału edukacyjnego czy ćwiczeniowego.</w:t>
      </w:r>
    </w:p>
    <w:p w:rsidR="004F495B" w:rsidRPr="000B2E48" w:rsidRDefault="00560FC7" w:rsidP="00C618C7">
      <w:pPr>
        <w:suppressAutoHyphens w:val="0"/>
        <w:spacing w:line="276" w:lineRule="auto"/>
        <w:ind w:left="284" w:right="-2" w:hanging="284"/>
        <w:jc w:val="both"/>
        <w:rPr>
          <w:sz w:val="24"/>
          <w:szCs w:val="24"/>
        </w:rPr>
      </w:pPr>
      <w:r w:rsidRPr="000B2E48">
        <w:rPr>
          <w:sz w:val="24"/>
          <w:szCs w:val="24"/>
        </w:rPr>
        <w:t xml:space="preserve">3c. </w:t>
      </w:r>
      <w:r w:rsidR="004F495B" w:rsidRPr="000B2E48">
        <w:rPr>
          <w:sz w:val="24"/>
          <w:szCs w:val="24"/>
        </w:rPr>
        <w:t>Nauczyciel podlega odpowiedzialności dyscyplinarnej za uchybienia godności zawodu nauczyciela lub obowiązkom, o których mowa w ustawie z dnia 26 stycznia 1982 r. Karta Nauczyciela</w:t>
      </w:r>
      <w:r w:rsidR="00A2458C" w:rsidRPr="000B2E48">
        <w:rPr>
          <w:sz w:val="24"/>
          <w:szCs w:val="24"/>
        </w:rPr>
        <w:t>.</w:t>
      </w:r>
    </w:p>
    <w:p w:rsidR="00A95DB1" w:rsidRPr="000B2E48" w:rsidRDefault="00A95DB1" w:rsidP="00EB26BE">
      <w:pPr>
        <w:numPr>
          <w:ilvl w:val="0"/>
          <w:numId w:val="26"/>
        </w:numPr>
        <w:spacing w:line="276" w:lineRule="auto"/>
        <w:ind w:left="0" w:right="-2" w:firstLine="0"/>
        <w:jc w:val="both"/>
        <w:rPr>
          <w:sz w:val="24"/>
          <w:szCs w:val="24"/>
        </w:rPr>
      </w:pPr>
      <w:r w:rsidRPr="000B2E48">
        <w:rPr>
          <w:sz w:val="24"/>
          <w:szCs w:val="24"/>
        </w:rPr>
        <w:t>Nauczyciel odpowiada za:</w:t>
      </w:r>
    </w:p>
    <w:p w:rsidR="00A95DB1" w:rsidRPr="000B2E48" w:rsidRDefault="00A95DB1" w:rsidP="00EB26BE">
      <w:pPr>
        <w:numPr>
          <w:ilvl w:val="0"/>
          <w:numId w:val="36"/>
        </w:numPr>
        <w:tabs>
          <w:tab w:val="clear" w:pos="720"/>
        </w:tabs>
        <w:spacing w:line="276" w:lineRule="auto"/>
        <w:ind w:left="567" w:right="-2" w:hanging="283"/>
        <w:jc w:val="both"/>
        <w:rPr>
          <w:sz w:val="24"/>
          <w:szCs w:val="24"/>
        </w:rPr>
      </w:pPr>
      <w:r w:rsidRPr="000B2E48">
        <w:rPr>
          <w:sz w:val="24"/>
          <w:szCs w:val="24"/>
        </w:rPr>
        <w:t>poziom wyników dydaktyczno</w:t>
      </w:r>
      <w:r w:rsidR="00A2458C" w:rsidRPr="000B2E48">
        <w:rPr>
          <w:sz w:val="24"/>
          <w:szCs w:val="24"/>
        </w:rPr>
        <w:t xml:space="preserve"> </w:t>
      </w:r>
      <w:r w:rsidRPr="000B2E48">
        <w:rPr>
          <w:sz w:val="24"/>
          <w:szCs w:val="24"/>
        </w:rPr>
        <w:t>-</w:t>
      </w:r>
      <w:r w:rsidR="00A2458C" w:rsidRPr="000B2E48">
        <w:rPr>
          <w:sz w:val="24"/>
          <w:szCs w:val="24"/>
        </w:rPr>
        <w:t xml:space="preserve"> </w:t>
      </w:r>
      <w:r w:rsidRPr="000B2E48">
        <w:rPr>
          <w:sz w:val="24"/>
          <w:szCs w:val="24"/>
        </w:rPr>
        <w:t>wychowawczych w swoim przedmiocie oraz</w:t>
      </w:r>
      <w:r w:rsidR="00E47BD2" w:rsidRPr="000B2E48">
        <w:rPr>
          <w:sz w:val="24"/>
          <w:szCs w:val="24"/>
        </w:rPr>
        <w:t xml:space="preserve"> </w:t>
      </w:r>
      <w:r w:rsidR="00A2458C" w:rsidRPr="000B2E48">
        <w:rPr>
          <w:sz w:val="24"/>
          <w:szCs w:val="24"/>
        </w:rPr>
        <w:br/>
      </w:r>
      <w:r w:rsidR="00EF1CBB" w:rsidRPr="000B2E48">
        <w:rPr>
          <w:sz w:val="24"/>
          <w:szCs w:val="24"/>
        </w:rPr>
        <w:t>w</w:t>
      </w:r>
      <w:r w:rsidR="00E47BD2" w:rsidRPr="000B2E48">
        <w:rPr>
          <w:sz w:val="24"/>
          <w:szCs w:val="24"/>
        </w:rPr>
        <w:t xml:space="preserve"> </w:t>
      </w:r>
      <w:r w:rsidR="00EF1CBB" w:rsidRPr="000B2E48">
        <w:rPr>
          <w:sz w:val="24"/>
          <w:szCs w:val="24"/>
        </w:rPr>
        <w:t xml:space="preserve">oddziałach </w:t>
      </w:r>
      <w:r w:rsidRPr="000B2E48">
        <w:rPr>
          <w:sz w:val="24"/>
          <w:szCs w:val="24"/>
        </w:rPr>
        <w:t>i zespołach stosownie do realizowanego programu oraz warunków</w:t>
      </w:r>
      <w:r w:rsidR="00E47BD2" w:rsidRPr="000B2E48">
        <w:rPr>
          <w:sz w:val="24"/>
          <w:szCs w:val="24"/>
        </w:rPr>
        <w:t xml:space="preserve"> </w:t>
      </w:r>
      <w:r w:rsidR="00EF1CBB" w:rsidRPr="000B2E48">
        <w:rPr>
          <w:sz w:val="24"/>
          <w:szCs w:val="24"/>
        </w:rPr>
        <w:br/>
      </w:r>
      <w:r w:rsidRPr="000B2E48">
        <w:rPr>
          <w:sz w:val="24"/>
          <w:szCs w:val="24"/>
        </w:rPr>
        <w:t>w jakich działał;</w:t>
      </w:r>
    </w:p>
    <w:p w:rsidR="00A2458C" w:rsidRPr="000B2E48" w:rsidRDefault="00A2458C" w:rsidP="00A2458C">
      <w:pPr>
        <w:spacing w:line="276" w:lineRule="auto"/>
        <w:ind w:left="567" w:hanging="283"/>
        <w:jc w:val="both"/>
        <w:rPr>
          <w:sz w:val="24"/>
          <w:szCs w:val="24"/>
        </w:rPr>
      </w:pPr>
      <w:r w:rsidRPr="000B2E48">
        <w:rPr>
          <w:sz w:val="24"/>
          <w:szCs w:val="24"/>
        </w:rPr>
        <w:t xml:space="preserve">1a) </w:t>
      </w:r>
      <w:r w:rsidRPr="000B2E48">
        <w:rPr>
          <w:sz w:val="24"/>
          <w:szCs w:val="24"/>
          <w:lang w:eastAsia="pl-PL"/>
        </w:rPr>
        <w:t>prawidłowy przebieg procesu dydaktycznego;</w:t>
      </w:r>
    </w:p>
    <w:p w:rsidR="00A2458C" w:rsidRPr="000B2E48" w:rsidRDefault="00A2458C" w:rsidP="00EB26BE">
      <w:pPr>
        <w:numPr>
          <w:ilvl w:val="0"/>
          <w:numId w:val="36"/>
        </w:numPr>
        <w:tabs>
          <w:tab w:val="clear" w:pos="720"/>
        </w:tabs>
        <w:spacing w:line="276" w:lineRule="auto"/>
        <w:ind w:left="567" w:right="-2" w:hanging="283"/>
        <w:jc w:val="both"/>
        <w:rPr>
          <w:sz w:val="24"/>
          <w:szCs w:val="24"/>
        </w:rPr>
      </w:pPr>
      <w:r w:rsidRPr="000B2E48">
        <w:rPr>
          <w:sz w:val="24"/>
          <w:szCs w:val="24"/>
          <w:lang w:eastAsia="pl-PL"/>
        </w:rPr>
        <w:t xml:space="preserve">życie, zdrowie i </w:t>
      </w:r>
      <w:r w:rsidRPr="000B2E48">
        <w:rPr>
          <w:sz w:val="24"/>
          <w:szCs w:val="24"/>
        </w:rPr>
        <w:t xml:space="preserve">bezpieczeństwo powierzonych jego opiece uczniów </w:t>
      </w:r>
      <w:r w:rsidRPr="000B2E48">
        <w:rPr>
          <w:sz w:val="24"/>
          <w:szCs w:val="24"/>
          <w:lang w:eastAsia="pl-PL"/>
        </w:rPr>
        <w:t xml:space="preserve">w czasie wszelkich form działalności dydaktyczno - wychowawczej, przerw międzylekcyjnych, zajęć </w:t>
      </w:r>
      <w:r w:rsidRPr="000B2E48">
        <w:rPr>
          <w:sz w:val="24"/>
          <w:szCs w:val="24"/>
          <w:lang w:eastAsia="pl-PL"/>
        </w:rPr>
        <w:lastRenderedPageBreak/>
        <w:t>bibliotecznych, w czasie oczekiwania uczniów na rozpoczęcie lekcji oraz po ich zakończeniu, w czasie różnorodnych imprez i wycieczek organizowanych przez Szkołę</w:t>
      </w:r>
      <w:r w:rsidRPr="000B2E48">
        <w:rPr>
          <w:sz w:val="24"/>
          <w:szCs w:val="24"/>
        </w:rPr>
        <w:t>;</w:t>
      </w:r>
    </w:p>
    <w:p w:rsidR="00A95DB1" w:rsidRPr="000B2E48" w:rsidRDefault="00A95DB1" w:rsidP="00EB26BE">
      <w:pPr>
        <w:numPr>
          <w:ilvl w:val="0"/>
          <w:numId w:val="36"/>
        </w:numPr>
        <w:tabs>
          <w:tab w:val="clear" w:pos="720"/>
        </w:tabs>
        <w:spacing w:line="276" w:lineRule="auto"/>
        <w:ind w:left="567" w:right="-2" w:hanging="283"/>
        <w:jc w:val="both"/>
        <w:rPr>
          <w:sz w:val="24"/>
          <w:szCs w:val="24"/>
        </w:rPr>
      </w:pPr>
      <w:r w:rsidRPr="000B2E48">
        <w:rPr>
          <w:sz w:val="24"/>
          <w:szCs w:val="24"/>
        </w:rPr>
        <w:t>stan warsztatu pracy, sprzętu i urządzeń oraz środków dydaktycznych mu przydzielonych;</w:t>
      </w:r>
    </w:p>
    <w:p w:rsidR="00A95DB1" w:rsidRPr="000B2E48" w:rsidRDefault="00A95DB1" w:rsidP="00EB26BE">
      <w:pPr>
        <w:numPr>
          <w:ilvl w:val="0"/>
          <w:numId w:val="36"/>
        </w:numPr>
        <w:tabs>
          <w:tab w:val="clear" w:pos="720"/>
        </w:tabs>
        <w:spacing w:line="276" w:lineRule="auto"/>
        <w:ind w:left="567" w:right="-2" w:hanging="283"/>
        <w:jc w:val="both"/>
        <w:rPr>
          <w:sz w:val="24"/>
          <w:szCs w:val="24"/>
        </w:rPr>
      </w:pPr>
      <w:r w:rsidRPr="000B2E48">
        <w:rPr>
          <w:sz w:val="24"/>
          <w:szCs w:val="24"/>
        </w:rPr>
        <w:t xml:space="preserve">tragiczne skutki wynikłe z braku swego nadzoru nad bezpieczeństwem uczniów </w:t>
      </w:r>
      <w:r w:rsidR="00697847" w:rsidRPr="000B2E48">
        <w:rPr>
          <w:sz w:val="24"/>
          <w:szCs w:val="24"/>
        </w:rPr>
        <w:br/>
      </w:r>
      <w:r w:rsidRPr="000B2E48">
        <w:rPr>
          <w:sz w:val="24"/>
          <w:szCs w:val="24"/>
        </w:rPr>
        <w:t>na zajęciach szkolnych, pozaszkolnych oraz w czasie dyżurów mu przydzielonych;</w:t>
      </w:r>
    </w:p>
    <w:p w:rsidR="00560FC7" w:rsidRPr="000B2E48" w:rsidRDefault="00560FC7" w:rsidP="00A2458C">
      <w:pPr>
        <w:suppressAutoHyphens w:val="0"/>
        <w:spacing w:line="276" w:lineRule="auto"/>
        <w:ind w:left="567" w:right="-2" w:hanging="283"/>
        <w:jc w:val="both"/>
        <w:rPr>
          <w:sz w:val="24"/>
          <w:szCs w:val="24"/>
          <w:lang w:eastAsia="pl-PL"/>
        </w:rPr>
      </w:pPr>
      <w:r w:rsidRPr="000B2E48">
        <w:rPr>
          <w:sz w:val="24"/>
          <w:szCs w:val="24"/>
        </w:rPr>
        <w:t xml:space="preserve">4a) </w:t>
      </w:r>
      <w:r w:rsidRPr="000B2E48">
        <w:rPr>
          <w:sz w:val="24"/>
          <w:szCs w:val="24"/>
          <w:lang w:eastAsia="pl-PL"/>
        </w:rPr>
        <w:t>powierzony mu (z obowiązkiem zwrotu) sprzęt szkolny oraz pomoce dydaktyczne;</w:t>
      </w:r>
    </w:p>
    <w:p w:rsidR="00A95DB1" w:rsidRPr="000B2E48" w:rsidRDefault="00A95DB1" w:rsidP="00EB26BE">
      <w:pPr>
        <w:numPr>
          <w:ilvl w:val="0"/>
          <w:numId w:val="36"/>
        </w:numPr>
        <w:tabs>
          <w:tab w:val="clear" w:pos="720"/>
        </w:tabs>
        <w:spacing w:line="276" w:lineRule="auto"/>
        <w:ind w:left="567" w:right="-2" w:hanging="283"/>
        <w:jc w:val="both"/>
        <w:rPr>
          <w:sz w:val="24"/>
          <w:szCs w:val="24"/>
        </w:rPr>
      </w:pPr>
      <w:r w:rsidRPr="000B2E48">
        <w:rPr>
          <w:sz w:val="24"/>
          <w:szCs w:val="24"/>
        </w:rPr>
        <w:t>nieprzestrzeganie procedury postępowania po zaistnieniu wypadku uczniowskiego lub na wypadek pożaru;</w:t>
      </w:r>
    </w:p>
    <w:p w:rsidR="00A95DB1" w:rsidRPr="000B2E48" w:rsidRDefault="00A95DB1" w:rsidP="00EB26BE">
      <w:pPr>
        <w:numPr>
          <w:ilvl w:val="0"/>
          <w:numId w:val="36"/>
        </w:numPr>
        <w:tabs>
          <w:tab w:val="clear" w:pos="720"/>
        </w:tabs>
        <w:spacing w:line="276" w:lineRule="auto"/>
        <w:ind w:left="567" w:right="-2" w:hanging="283"/>
        <w:jc w:val="both"/>
        <w:rPr>
          <w:sz w:val="24"/>
          <w:szCs w:val="24"/>
        </w:rPr>
      </w:pPr>
      <w:r w:rsidRPr="000B2E48">
        <w:rPr>
          <w:sz w:val="24"/>
          <w:szCs w:val="24"/>
        </w:rPr>
        <w:t xml:space="preserve">zniszczenie lub stratę elementów majątku i wyposażenia </w:t>
      </w:r>
      <w:r w:rsidR="00FD7766" w:rsidRPr="000B2E48">
        <w:rPr>
          <w:sz w:val="24"/>
          <w:szCs w:val="24"/>
        </w:rPr>
        <w:t>S</w:t>
      </w:r>
      <w:r w:rsidRPr="000B2E48">
        <w:rPr>
          <w:sz w:val="24"/>
          <w:szCs w:val="24"/>
        </w:rPr>
        <w:t xml:space="preserve">zkoły przydzielonego mu przez kierownictwo </w:t>
      </w:r>
      <w:r w:rsidR="00FD7766" w:rsidRPr="000B2E48">
        <w:rPr>
          <w:sz w:val="24"/>
          <w:szCs w:val="24"/>
        </w:rPr>
        <w:t>S</w:t>
      </w:r>
      <w:r w:rsidRPr="000B2E48">
        <w:rPr>
          <w:sz w:val="24"/>
          <w:szCs w:val="24"/>
        </w:rPr>
        <w:t>zkoły, a wynikając</w:t>
      </w:r>
      <w:r w:rsidR="00EE3FA0" w:rsidRPr="000B2E48">
        <w:rPr>
          <w:sz w:val="24"/>
          <w:szCs w:val="24"/>
        </w:rPr>
        <w:t xml:space="preserve">e z nieporządku, braku nadzoru </w:t>
      </w:r>
      <w:r w:rsidRPr="000B2E48">
        <w:rPr>
          <w:sz w:val="24"/>
          <w:szCs w:val="24"/>
        </w:rPr>
        <w:t>i zabezpieczenia.</w:t>
      </w:r>
    </w:p>
    <w:p w:rsidR="004F495B" w:rsidRPr="000B2E48" w:rsidRDefault="004F495B" w:rsidP="00EB26BE">
      <w:pPr>
        <w:pStyle w:val="NormalnyWeb"/>
        <w:numPr>
          <w:ilvl w:val="0"/>
          <w:numId w:val="26"/>
        </w:numPr>
        <w:spacing w:beforeAutospacing="0" w:after="0" w:line="276" w:lineRule="auto"/>
        <w:ind w:right="-2"/>
        <w:jc w:val="both"/>
        <w:rPr>
          <w:rFonts w:ascii="Times New Roman" w:hAnsi="Times New Roman" w:cs="Times New Roman"/>
        </w:rPr>
      </w:pPr>
      <w:r w:rsidRPr="000B2E48">
        <w:rPr>
          <w:rFonts w:ascii="Times New Roman" w:eastAsia="Times New Roman" w:hAnsi="Times New Roman" w:cs="Times New Roman"/>
        </w:rPr>
        <w:t xml:space="preserve">Nauczyciel nie odpowiada za bezpieczeństwo uczniów, którzy przebywają na terenach przyległych do </w:t>
      </w:r>
      <w:r w:rsidR="00FD7766" w:rsidRPr="000B2E48">
        <w:rPr>
          <w:rFonts w:ascii="Times New Roman" w:eastAsia="Times New Roman" w:hAnsi="Times New Roman" w:cs="Times New Roman"/>
        </w:rPr>
        <w:t>S</w:t>
      </w:r>
      <w:r w:rsidRPr="000B2E48">
        <w:rPr>
          <w:rFonts w:ascii="Times New Roman" w:eastAsia="Times New Roman" w:hAnsi="Times New Roman" w:cs="Times New Roman"/>
        </w:rPr>
        <w:t>zkoły przed rozpoczęciem zajęć lekcyjnych, jak i po ich zakończeniu.</w:t>
      </w:r>
    </w:p>
    <w:p w:rsidR="004F495B" w:rsidRPr="000B2E48" w:rsidRDefault="004F495B" w:rsidP="00C618C7">
      <w:pPr>
        <w:suppressAutoHyphens w:val="0"/>
        <w:spacing w:line="276" w:lineRule="auto"/>
        <w:ind w:right="-2"/>
        <w:jc w:val="both"/>
        <w:rPr>
          <w:b/>
          <w:sz w:val="24"/>
          <w:szCs w:val="24"/>
        </w:rPr>
      </w:pPr>
    </w:p>
    <w:p w:rsidR="00D57375" w:rsidRPr="000B2E48" w:rsidRDefault="00D57375" w:rsidP="00C618C7">
      <w:pPr>
        <w:spacing w:line="276" w:lineRule="auto"/>
        <w:ind w:right="-2"/>
        <w:jc w:val="both"/>
        <w:rPr>
          <w:b/>
          <w:bCs/>
          <w:sz w:val="24"/>
          <w:szCs w:val="24"/>
        </w:rPr>
      </w:pPr>
      <w:r w:rsidRPr="000B2E48">
        <w:rPr>
          <w:b/>
          <w:bCs/>
          <w:sz w:val="24"/>
          <w:szCs w:val="24"/>
        </w:rPr>
        <w:t>§ 42a.</w:t>
      </w:r>
    </w:p>
    <w:p w:rsidR="00D57375" w:rsidRPr="000B2E48" w:rsidRDefault="00D57375" w:rsidP="00C618C7">
      <w:pPr>
        <w:pStyle w:val="Akapitzlist"/>
        <w:spacing w:line="276" w:lineRule="auto"/>
        <w:ind w:left="0" w:right="-2"/>
        <w:jc w:val="both"/>
        <w:rPr>
          <w:b/>
          <w:bCs/>
          <w:sz w:val="24"/>
          <w:szCs w:val="24"/>
        </w:rPr>
      </w:pPr>
      <w:r w:rsidRPr="000B2E48">
        <w:rPr>
          <w:rFonts w:eastAsia="Cambria"/>
          <w:sz w:val="24"/>
          <w:szCs w:val="24"/>
        </w:rPr>
        <w:t>Nauczyciele wykonujący pracę zdalnie (prowadzący nauczanie zdalne) zobowiązani są do:</w:t>
      </w:r>
    </w:p>
    <w:p w:rsidR="00D57375" w:rsidRPr="000B2E48" w:rsidRDefault="00D57375" w:rsidP="00EB26BE">
      <w:pPr>
        <w:numPr>
          <w:ilvl w:val="0"/>
          <w:numId w:val="246"/>
        </w:numPr>
        <w:suppressAutoHyphens w:val="0"/>
        <w:spacing w:line="276" w:lineRule="auto"/>
        <w:ind w:left="567" w:right="-2" w:hanging="283"/>
        <w:jc w:val="both"/>
        <w:rPr>
          <w:rFonts w:eastAsia="Cambria"/>
          <w:sz w:val="24"/>
          <w:szCs w:val="24"/>
        </w:rPr>
      </w:pPr>
      <w:r w:rsidRPr="000B2E48">
        <w:rPr>
          <w:rFonts w:eastAsia="Cambria"/>
          <w:sz w:val="24"/>
          <w:szCs w:val="24"/>
        </w:rPr>
        <w:t xml:space="preserve">prowadzenia zajęć z uczniami i na ich rzecz z wykorzystaniem ustalonych metod </w:t>
      </w:r>
      <w:r w:rsidRPr="000B2E48">
        <w:rPr>
          <w:rFonts w:eastAsia="Cambria"/>
          <w:sz w:val="24"/>
          <w:szCs w:val="24"/>
        </w:rPr>
        <w:br/>
        <w:t>i technik kształcenia na odległość lub w inny przyjęty w Szkole sposób zgodnie z planem nauczania opracowanym dla danego oddziału, chyba że Dyrektor ustali inną organizację pracy nauczyciela;</w:t>
      </w:r>
    </w:p>
    <w:p w:rsidR="00D57375" w:rsidRPr="000B2E48" w:rsidRDefault="00D57375" w:rsidP="00EB26BE">
      <w:pPr>
        <w:numPr>
          <w:ilvl w:val="0"/>
          <w:numId w:val="246"/>
        </w:numPr>
        <w:suppressAutoHyphens w:val="0"/>
        <w:spacing w:line="276" w:lineRule="auto"/>
        <w:ind w:left="567" w:right="-2" w:hanging="283"/>
        <w:jc w:val="both"/>
        <w:rPr>
          <w:rFonts w:eastAsia="Cambria"/>
          <w:sz w:val="24"/>
          <w:szCs w:val="24"/>
        </w:rPr>
      </w:pPr>
      <w:r w:rsidRPr="000B2E48">
        <w:rPr>
          <w:rFonts w:eastAsia="Cambria"/>
          <w:sz w:val="24"/>
          <w:szCs w:val="24"/>
        </w:rPr>
        <w:t>monitorowania postępów uczniów oraz weryfikacji ich wiedzy i informowania uczniów oraz rodziców o postępach w nauce i uzyskanych ocenach w sposób ustalony przez Dyrektora (we współpracy z nauczycielami);</w:t>
      </w:r>
    </w:p>
    <w:p w:rsidR="00D57375" w:rsidRPr="000B2E48" w:rsidRDefault="00D57375" w:rsidP="00EB26BE">
      <w:pPr>
        <w:numPr>
          <w:ilvl w:val="0"/>
          <w:numId w:val="246"/>
        </w:numPr>
        <w:suppressAutoHyphens w:val="0"/>
        <w:spacing w:line="276" w:lineRule="auto"/>
        <w:ind w:left="567" w:right="-2" w:hanging="283"/>
        <w:jc w:val="both"/>
        <w:rPr>
          <w:rFonts w:eastAsia="Cambria"/>
          <w:sz w:val="24"/>
          <w:szCs w:val="24"/>
        </w:rPr>
      </w:pPr>
      <w:r w:rsidRPr="000B2E48">
        <w:rPr>
          <w:rFonts w:eastAsia="Cambria"/>
          <w:sz w:val="24"/>
          <w:szCs w:val="24"/>
        </w:rPr>
        <w:t>sprawdzania obecności uczniów na zajęciach zdalnych w uzgodniony i przyjęty sposób;</w:t>
      </w:r>
    </w:p>
    <w:p w:rsidR="00D57375" w:rsidRPr="000B2E48" w:rsidRDefault="00D57375" w:rsidP="00EB26BE">
      <w:pPr>
        <w:numPr>
          <w:ilvl w:val="0"/>
          <w:numId w:val="246"/>
        </w:numPr>
        <w:suppressAutoHyphens w:val="0"/>
        <w:spacing w:line="276" w:lineRule="auto"/>
        <w:ind w:left="567" w:right="-2" w:hanging="283"/>
        <w:jc w:val="both"/>
        <w:rPr>
          <w:rFonts w:eastAsia="Cambria"/>
          <w:sz w:val="24"/>
          <w:szCs w:val="24"/>
        </w:rPr>
      </w:pPr>
      <w:r w:rsidRPr="000B2E48">
        <w:rPr>
          <w:rFonts w:eastAsia="Cambria"/>
          <w:sz w:val="24"/>
          <w:szCs w:val="24"/>
        </w:rPr>
        <w:t xml:space="preserve">dostępności w trakcie ustalonych z Dyrektorem godzin na konsultacje z uczniami </w:t>
      </w:r>
      <w:r w:rsidR="00611624" w:rsidRPr="000B2E48">
        <w:rPr>
          <w:rFonts w:eastAsia="Cambria"/>
          <w:sz w:val="24"/>
          <w:szCs w:val="24"/>
        </w:rPr>
        <w:br/>
      </w:r>
      <w:r w:rsidRPr="000B2E48">
        <w:rPr>
          <w:rFonts w:eastAsia="Cambria"/>
          <w:sz w:val="24"/>
          <w:szCs w:val="24"/>
        </w:rPr>
        <w:t>i rodzicami, odbywających się przy użyciu środków komunikacji na odległość;</w:t>
      </w:r>
    </w:p>
    <w:p w:rsidR="00D57375" w:rsidRPr="000B2E48" w:rsidRDefault="00D57375" w:rsidP="00EB26BE">
      <w:pPr>
        <w:numPr>
          <w:ilvl w:val="0"/>
          <w:numId w:val="246"/>
        </w:numPr>
        <w:suppressAutoHyphens w:val="0"/>
        <w:spacing w:line="276" w:lineRule="auto"/>
        <w:ind w:left="567" w:right="-2" w:hanging="283"/>
        <w:jc w:val="both"/>
        <w:rPr>
          <w:rFonts w:eastAsia="Cambria"/>
          <w:sz w:val="24"/>
          <w:szCs w:val="24"/>
        </w:rPr>
      </w:pPr>
      <w:r w:rsidRPr="000B2E48">
        <w:rPr>
          <w:rFonts w:eastAsia="Cambria"/>
          <w:sz w:val="24"/>
          <w:szCs w:val="24"/>
        </w:rPr>
        <w:t>doboru uczniom niezbędnych źródeł i treści do realizacji zajęć;</w:t>
      </w:r>
    </w:p>
    <w:p w:rsidR="00D57375" w:rsidRPr="000B2E48" w:rsidRDefault="00D57375" w:rsidP="00EB26BE">
      <w:pPr>
        <w:numPr>
          <w:ilvl w:val="0"/>
          <w:numId w:val="246"/>
        </w:numPr>
        <w:suppressAutoHyphens w:val="0"/>
        <w:spacing w:line="276" w:lineRule="auto"/>
        <w:ind w:left="567" w:right="-2" w:hanging="283"/>
        <w:jc w:val="both"/>
        <w:rPr>
          <w:rFonts w:eastAsia="Cambria"/>
          <w:sz w:val="24"/>
          <w:szCs w:val="24"/>
        </w:rPr>
      </w:pPr>
      <w:r w:rsidRPr="000B2E48">
        <w:rPr>
          <w:rFonts w:eastAsia="Cambria"/>
          <w:sz w:val="24"/>
          <w:szCs w:val="24"/>
        </w:rPr>
        <w:t>dokumentowania wykonywanej pracy;</w:t>
      </w:r>
    </w:p>
    <w:p w:rsidR="00D57375" w:rsidRPr="000B2E48" w:rsidRDefault="00D57375" w:rsidP="00EB26BE">
      <w:pPr>
        <w:numPr>
          <w:ilvl w:val="0"/>
          <w:numId w:val="246"/>
        </w:numPr>
        <w:suppressAutoHyphens w:val="0"/>
        <w:spacing w:line="276" w:lineRule="auto"/>
        <w:ind w:left="567" w:right="-2" w:hanging="283"/>
        <w:jc w:val="both"/>
        <w:rPr>
          <w:rFonts w:eastAsia="Cambria"/>
          <w:sz w:val="24"/>
          <w:szCs w:val="24"/>
        </w:rPr>
      </w:pPr>
      <w:r w:rsidRPr="000B2E48">
        <w:rPr>
          <w:rFonts w:eastAsia="Cambria"/>
          <w:sz w:val="24"/>
          <w:szCs w:val="24"/>
        </w:rPr>
        <w:t>archiwizowania prac domowych poszczególnych uczniów i przechowywania ich do wglądu (do końca roku szkolnego);</w:t>
      </w:r>
    </w:p>
    <w:p w:rsidR="00D57375" w:rsidRPr="000B2E48" w:rsidRDefault="00D57375" w:rsidP="00EB26BE">
      <w:pPr>
        <w:numPr>
          <w:ilvl w:val="0"/>
          <w:numId w:val="246"/>
        </w:numPr>
        <w:suppressAutoHyphens w:val="0"/>
        <w:spacing w:line="276" w:lineRule="auto"/>
        <w:ind w:left="567" w:right="-2" w:hanging="283"/>
        <w:jc w:val="both"/>
        <w:rPr>
          <w:rFonts w:eastAsia="Cambria"/>
          <w:sz w:val="24"/>
          <w:szCs w:val="24"/>
        </w:rPr>
      </w:pPr>
      <w:r w:rsidRPr="000B2E48">
        <w:rPr>
          <w:rFonts w:eastAsia="Cambria"/>
          <w:sz w:val="24"/>
          <w:szCs w:val="24"/>
        </w:rPr>
        <w:t xml:space="preserve">niezwłocznego informowania Dyrektora lub wskazanej przez Dyrektora osoby </w:t>
      </w:r>
      <w:r w:rsidRPr="000B2E48">
        <w:rPr>
          <w:rFonts w:eastAsia="Cambria"/>
          <w:sz w:val="24"/>
          <w:szCs w:val="24"/>
        </w:rPr>
        <w:br/>
        <w:t>o problemach z przeprowadzeniem zaplanowanych zajęć i usterkach sprzętu użyczonego przez organ prowadzący do prowadzenia zajęć w Szkole;</w:t>
      </w:r>
    </w:p>
    <w:p w:rsidR="00D57375" w:rsidRPr="000B2E48" w:rsidRDefault="00D57375" w:rsidP="00EB26BE">
      <w:pPr>
        <w:numPr>
          <w:ilvl w:val="0"/>
          <w:numId w:val="246"/>
        </w:numPr>
        <w:suppressAutoHyphens w:val="0"/>
        <w:spacing w:line="276" w:lineRule="auto"/>
        <w:ind w:left="567" w:right="-2" w:hanging="283"/>
        <w:jc w:val="both"/>
        <w:rPr>
          <w:rFonts w:eastAsia="Cambria"/>
          <w:sz w:val="24"/>
          <w:szCs w:val="24"/>
        </w:rPr>
      </w:pPr>
      <w:r w:rsidRPr="000B2E48">
        <w:rPr>
          <w:rFonts w:eastAsia="Cambria"/>
          <w:sz w:val="24"/>
          <w:szCs w:val="24"/>
        </w:rPr>
        <w:t xml:space="preserve">współpracy z rodzicami i uczniami przy użyciu środków komunikacji na odległość; </w:t>
      </w:r>
    </w:p>
    <w:p w:rsidR="00D57375" w:rsidRPr="000B2E48" w:rsidRDefault="00D57375" w:rsidP="00EB26BE">
      <w:pPr>
        <w:numPr>
          <w:ilvl w:val="0"/>
          <w:numId w:val="246"/>
        </w:numPr>
        <w:suppressAutoHyphens w:val="0"/>
        <w:spacing w:line="276" w:lineRule="auto"/>
        <w:ind w:left="567" w:right="-2" w:hanging="425"/>
        <w:jc w:val="both"/>
        <w:rPr>
          <w:rFonts w:eastAsia="Cambria"/>
          <w:sz w:val="24"/>
          <w:szCs w:val="24"/>
        </w:rPr>
      </w:pPr>
      <w:r w:rsidRPr="000B2E48">
        <w:rPr>
          <w:sz w:val="24"/>
          <w:szCs w:val="24"/>
        </w:rPr>
        <w:t>utrzymywania stałego kontaktu z wychowawcami klas celem bieżącego przekazywania im informacji o nieobecności uczniów na zajęciach online, nieoddawaniu prac przez uczniów czy niedziałającym sprzęcie (mikrofon, kamerka);</w:t>
      </w:r>
    </w:p>
    <w:p w:rsidR="00D57375" w:rsidRPr="000B2E48" w:rsidRDefault="00D57375" w:rsidP="00EB26BE">
      <w:pPr>
        <w:numPr>
          <w:ilvl w:val="0"/>
          <w:numId w:val="246"/>
        </w:numPr>
        <w:suppressAutoHyphens w:val="0"/>
        <w:spacing w:line="276" w:lineRule="auto"/>
        <w:ind w:left="567" w:right="-2" w:hanging="425"/>
        <w:jc w:val="both"/>
        <w:rPr>
          <w:rFonts w:eastAsia="Cambria"/>
          <w:sz w:val="24"/>
          <w:szCs w:val="24"/>
        </w:rPr>
      </w:pPr>
      <w:r w:rsidRPr="000B2E48">
        <w:rPr>
          <w:rFonts w:eastAsia="Cambria"/>
          <w:sz w:val="24"/>
          <w:szCs w:val="24"/>
        </w:rPr>
        <w:t>zapewnienia bezpieczeństwa danych osobowych, które nauczyciel będzie przetwarzał wykonując pracę zdalnie – w tym nieudostępniania ich osobom trzecim;</w:t>
      </w:r>
    </w:p>
    <w:p w:rsidR="00D57375" w:rsidRPr="000B2E48" w:rsidRDefault="00D57375" w:rsidP="00EB26BE">
      <w:pPr>
        <w:numPr>
          <w:ilvl w:val="0"/>
          <w:numId w:val="246"/>
        </w:numPr>
        <w:suppressAutoHyphens w:val="0"/>
        <w:spacing w:line="276" w:lineRule="auto"/>
        <w:ind w:left="567" w:right="-2" w:hanging="425"/>
        <w:jc w:val="both"/>
        <w:rPr>
          <w:rFonts w:eastAsia="Cambria"/>
          <w:sz w:val="24"/>
          <w:szCs w:val="24"/>
        </w:rPr>
      </w:pPr>
      <w:r w:rsidRPr="000B2E48">
        <w:rPr>
          <w:rFonts w:eastAsia="Cambria"/>
          <w:sz w:val="24"/>
          <w:szCs w:val="24"/>
        </w:rPr>
        <w:t xml:space="preserve">wspierania rodziców w organizacji kształcenia uczniów ze specjalnymi potrzebami edukacyjnymi, w tym </w:t>
      </w:r>
      <w:r w:rsidR="005B4426" w:rsidRPr="000B2E48">
        <w:rPr>
          <w:sz w:val="24"/>
          <w:szCs w:val="24"/>
        </w:rPr>
        <w:t>z niepełnosprawnością</w:t>
      </w:r>
      <w:r w:rsidR="005B4426" w:rsidRPr="000B2E48">
        <w:rPr>
          <w:rFonts w:eastAsia="Cambria"/>
          <w:sz w:val="24"/>
          <w:szCs w:val="24"/>
        </w:rPr>
        <w:t xml:space="preserve"> </w:t>
      </w:r>
      <w:r w:rsidRPr="000B2E48">
        <w:rPr>
          <w:rFonts w:eastAsia="Cambria"/>
          <w:sz w:val="24"/>
          <w:szCs w:val="24"/>
        </w:rPr>
        <w:t>poprzez:</w:t>
      </w:r>
    </w:p>
    <w:p w:rsidR="00D57375" w:rsidRPr="000B2E48" w:rsidRDefault="00D57375" w:rsidP="00EB26BE">
      <w:pPr>
        <w:numPr>
          <w:ilvl w:val="4"/>
          <w:numId w:val="247"/>
        </w:numPr>
        <w:suppressAutoHyphens w:val="0"/>
        <w:spacing w:line="276" w:lineRule="auto"/>
        <w:ind w:left="851" w:right="-2" w:hanging="284"/>
        <w:jc w:val="both"/>
        <w:rPr>
          <w:rFonts w:eastAsia="Cambria"/>
          <w:sz w:val="24"/>
          <w:szCs w:val="24"/>
        </w:rPr>
      </w:pPr>
      <w:r w:rsidRPr="000B2E48">
        <w:rPr>
          <w:rFonts w:eastAsia="Cambria"/>
          <w:sz w:val="24"/>
          <w:szCs w:val="24"/>
        </w:rPr>
        <w:t>opracowanie materiałów i pomocy dydaktycznych,</w:t>
      </w:r>
    </w:p>
    <w:p w:rsidR="00D57375" w:rsidRPr="000B2E48" w:rsidRDefault="00D57375" w:rsidP="00EB26BE">
      <w:pPr>
        <w:numPr>
          <w:ilvl w:val="4"/>
          <w:numId w:val="247"/>
        </w:numPr>
        <w:suppressAutoHyphens w:val="0"/>
        <w:spacing w:line="276" w:lineRule="auto"/>
        <w:ind w:left="851" w:right="-2" w:hanging="284"/>
        <w:jc w:val="both"/>
        <w:rPr>
          <w:rFonts w:eastAsia="Cambria"/>
          <w:sz w:val="24"/>
          <w:szCs w:val="24"/>
        </w:rPr>
      </w:pPr>
      <w:r w:rsidRPr="000B2E48">
        <w:rPr>
          <w:rFonts w:eastAsia="Cambria"/>
          <w:sz w:val="24"/>
          <w:szCs w:val="24"/>
        </w:rPr>
        <w:t>kontakt z uczniami/ rodzicami o charakterze dydaktycznym,</w:t>
      </w:r>
    </w:p>
    <w:p w:rsidR="00D57375" w:rsidRPr="000B2E48" w:rsidRDefault="00D57375" w:rsidP="00EB26BE">
      <w:pPr>
        <w:numPr>
          <w:ilvl w:val="4"/>
          <w:numId w:val="247"/>
        </w:numPr>
        <w:suppressAutoHyphens w:val="0"/>
        <w:spacing w:line="276" w:lineRule="auto"/>
        <w:ind w:left="851" w:right="-2" w:hanging="284"/>
        <w:jc w:val="both"/>
        <w:rPr>
          <w:rFonts w:eastAsia="Cambria"/>
          <w:sz w:val="24"/>
          <w:szCs w:val="24"/>
        </w:rPr>
      </w:pPr>
      <w:r w:rsidRPr="000B2E48">
        <w:rPr>
          <w:rFonts w:eastAsia="Cambria"/>
          <w:sz w:val="24"/>
          <w:szCs w:val="24"/>
        </w:rPr>
        <w:lastRenderedPageBreak/>
        <w:t>rozmowy wspierające prowadzone przez specjalistów i nauczycieli;</w:t>
      </w:r>
    </w:p>
    <w:p w:rsidR="00D57375" w:rsidRPr="000B2E48" w:rsidRDefault="00D57375" w:rsidP="00EB26BE">
      <w:pPr>
        <w:numPr>
          <w:ilvl w:val="0"/>
          <w:numId w:val="246"/>
        </w:numPr>
        <w:suppressAutoHyphens w:val="0"/>
        <w:spacing w:line="276" w:lineRule="auto"/>
        <w:ind w:left="567" w:right="-2" w:hanging="283"/>
        <w:jc w:val="both"/>
        <w:rPr>
          <w:rFonts w:eastAsia="Cambria"/>
          <w:sz w:val="24"/>
          <w:szCs w:val="24"/>
        </w:rPr>
      </w:pPr>
      <w:r w:rsidRPr="000B2E48">
        <w:rPr>
          <w:rFonts w:eastAsia="Cambria"/>
          <w:sz w:val="24"/>
          <w:szCs w:val="24"/>
        </w:rPr>
        <w:t>modyfikacji szkolnego zestawu programów nauczania</w:t>
      </w:r>
      <w:r w:rsidR="0010167E" w:rsidRPr="000B2E48">
        <w:rPr>
          <w:rFonts w:eastAsia="Cambria"/>
          <w:sz w:val="24"/>
          <w:szCs w:val="24"/>
        </w:rPr>
        <w:t xml:space="preserve"> jeśli zajdzie taka potrzeba</w:t>
      </w:r>
      <w:r w:rsidRPr="000B2E48">
        <w:rPr>
          <w:rFonts w:eastAsia="Cambria"/>
          <w:sz w:val="24"/>
          <w:szCs w:val="24"/>
        </w:rPr>
        <w:t>.</w:t>
      </w:r>
    </w:p>
    <w:p w:rsidR="00D57375" w:rsidRPr="000B2E48" w:rsidRDefault="00D57375" w:rsidP="00C618C7">
      <w:pPr>
        <w:spacing w:line="276" w:lineRule="auto"/>
        <w:ind w:right="-2"/>
        <w:jc w:val="both"/>
        <w:rPr>
          <w:b/>
          <w:sz w:val="24"/>
          <w:szCs w:val="24"/>
        </w:rPr>
      </w:pPr>
    </w:p>
    <w:p w:rsidR="00A95DB1" w:rsidRPr="000B2E48" w:rsidRDefault="00494B45" w:rsidP="00C618C7">
      <w:pPr>
        <w:suppressAutoHyphens w:val="0"/>
        <w:spacing w:line="276" w:lineRule="auto"/>
        <w:ind w:right="-2"/>
        <w:jc w:val="both"/>
        <w:rPr>
          <w:b/>
          <w:sz w:val="24"/>
          <w:szCs w:val="24"/>
        </w:rPr>
      </w:pPr>
      <w:r w:rsidRPr="000B2E48">
        <w:rPr>
          <w:b/>
          <w:sz w:val="24"/>
          <w:szCs w:val="24"/>
        </w:rPr>
        <w:t>§ 43</w:t>
      </w:r>
      <w:r w:rsidR="00A95DB1" w:rsidRPr="000B2E48">
        <w:rPr>
          <w:b/>
          <w:sz w:val="24"/>
          <w:szCs w:val="24"/>
        </w:rPr>
        <w:t>.</w:t>
      </w:r>
    </w:p>
    <w:p w:rsidR="00A95DB1" w:rsidRPr="000B2E48" w:rsidRDefault="00A95DB1" w:rsidP="00EB26BE">
      <w:pPr>
        <w:numPr>
          <w:ilvl w:val="0"/>
          <w:numId w:val="14"/>
        </w:numPr>
        <w:tabs>
          <w:tab w:val="clear" w:pos="283"/>
        </w:tabs>
        <w:spacing w:line="276" w:lineRule="auto"/>
        <w:ind w:left="284" w:right="-2" w:hanging="284"/>
        <w:jc w:val="both"/>
        <w:rPr>
          <w:sz w:val="24"/>
          <w:szCs w:val="24"/>
        </w:rPr>
      </w:pPr>
      <w:r w:rsidRPr="000B2E48">
        <w:rPr>
          <w:sz w:val="24"/>
          <w:szCs w:val="24"/>
        </w:rPr>
        <w:t>Nauczyciele danego przedmiotu lub grupy przedmiotów pokrewnych mogą tworzyć zespoły przedmiotowe, wychowawcze lub inne zespoły problemowo</w:t>
      </w:r>
      <w:r w:rsidR="00D57375" w:rsidRPr="000B2E48">
        <w:rPr>
          <w:sz w:val="24"/>
          <w:szCs w:val="24"/>
        </w:rPr>
        <w:t xml:space="preserve"> </w:t>
      </w:r>
      <w:r w:rsidRPr="000B2E48">
        <w:rPr>
          <w:sz w:val="24"/>
          <w:szCs w:val="24"/>
        </w:rPr>
        <w:t>-</w:t>
      </w:r>
      <w:r w:rsidR="00D57375" w:rsidRPr="000B2E48">
        <w:rPr>
          <w:sz w:val="24"/>
          <w:szCs w:val="24"/>
        </w:rPr>
        <w:t xml:space="preserve"> </w:t>
      </w:r>
      <w:r w:rsidRPr="000B2E48">
        <w:rPr>
          <w:sz w:val="24"/>
          <w:szCs w:val="24"/>
        </w:rPr>
        <w:t>zadaniowe.</w:t>
      </w:r>
    </w:p>
    <w:p w:rsidR="00A95DB1" w:rsidRPr="000B2E48" w:rsidRDefault="00A95DB1" w:rsidP="00EB26BE">
      <w:pPr>
        <w:numPr>
          <w:ilvl w:val="0"/>
          <w:numId w:val="14"/>
        </w:numPr>
        <w:tabs>
          <w:tab w:val="clear" w:pos="283"/>
        </w:tabs>
        <w:spacing w:line="276" w:lineRule="auto"/>
        <w:ind w:left="284" w:right="-2" w:hanging="284"/>
        <w:jc w:val="both"/>
        <w:rPr>
          <w:sz w:val="24"/>
          <w:szCs w:val="24"/>
        </w:rPr>
      </w:pPr>
      <w:r w:rsidRPr="000B2E48">
        <w:rPr>
          <w:sz w:val="24"/>
          <w:szCs w:val="24"/>
        </w:rPr>
        <w:t xml:space="preserve">Pracą zespołu kieruje przewodniczący powołany przez </w:t>
      </w:r>
      <w:r w:rsidR="00931F6C" w:rsidRPr="000B2E48">
        <w:rPr>
          <w:sz w:val="24"/>
          <w:szCs w:val="24"/>
        </w:rPr>
        <w:t>D</w:t>
      </w:r>
      <w:r w:rsidRPr="000B2E48">
        <w:rPr>
          <w:sz w:val="24"/>
          <w:szCs w:val="24"/>
        </w:rPr>
        <w:t>yrektora na pisemny wniosek zespołu.</w:t>
      </w:r>
    </w:p>
    <w:p w:rsidR="00D57375" w:rsidRPr="000B2E48" w:rsidRDefault="00D57375" w:rsidP="00C618C7">
      <w:pPr>
        <w:suppressAutoHyphens w:val="0"/>
        <w:spacing w:line="276" w:lineRule="auto"/>
        <w:ind w:left="284" w:right="-2" w:hanging="284"/>
        <w:jc w:val="both"/>
        <w:rPr>
          <w:sz w:val="24"/>
          <w:szCs w:val="24"/>
          <w:lang w:eastAsia="pl-PL"/>
        </w:rPr>
      </w:pPr>
      <w:r w:rsidRPr="000B2E48">
        <w:rPr>
          <w:sz w:val="24"/>
          <w:szCs w:val="24"/>
        </w:rPr>
        <w:t xml:space="preserve">2a. </w:t>
      </w:r>
      <w:r w:rsidRPr="000B2E48">
        <w:rPr>
          <w:sz w:val="24"/>
          <w:szCs w:val="24"/>
          <w:lang w:eastAsia="pl-PL"/>
        </w:rPr>
        <w:t xml:space="preserve">Zespół określa plan pracy i zadania do realizacji w danym roku szkolnym, a podsumowanie pracy zespołu odbywa się podczas ostatniego w danym roku zebrania </w:t>
      </w:r>
      <w:r w:rsidR="008956BB" w:rsidRPr="000B2E48">
        <w:rPr>
          <w:sz w:val="24"/>
          <w:szCs w:val="24"/>
          <w:lang w:eastAsia="pl-PL"/>
        </w:rPr>
        <w:t>Rady Pedagogicznej</w:t>
      </w:r>
      <w:r w:rsidRPr="000B2E48">
        <w:rPr>
          <w:sz w:val="24"/>
          <w:szCs w:val="24"/>
          <w:lang w:eastAsia="pl-PL"/>
        </w:rPr>
        <w:t>.</w:t>
      </w:r>
    </w:p>
    <w:p w:rsidR="00A95DB1" w:rsidRPr="000B2E48" w:rsidRDefault="00A95DB1" w:rsidP="00EB26BE">
      <w:pPr>
        <w:numPr>
          <w:ilvl w:val="0"/>
          <w:numId w:val="14"/>
        </w:numPr>
        <w:tabs>
          <w:tab w:val="clear" w:pos="283"/>
        </w:tabs>
        <w:spacing w:line="276" w:lineRule="auto"/>
        <w:ind w:left="284" w:right="-2" w:hanging="284"/>
        <w:jc w:val="both"/>
        <w:rPr>
          <w:sz w:val="24"/>
          <w:szCs w:val="24"/>
        </w:rPr>
      </w:pPr>
      <w:r w:rsidRPr="000B2E48">
        <w:rPr>
          <w:sz w:val="24"/>
          <w:szCs w:val="24"/>
        </w:rPr>
        <w:t>Do zadań zespołu należy m.in.:</w:t>
      </w:r>
    </w:p>
    <w:p w:rsidR="00A95DB1" w:rsidRPr="000B2E48" w:rsidRDefault="00A95DB1" w:rsidP="00EB26BE">
      <w:pPr>
        <w:numPr>
          <w:ilvl w:val="0"/>
          <w:numId w:val="38"/>
        </w:numPr>
        <w:tabs>
          <w:tab w:val="clear" w:pos="720"/>
        </w:tabs>
        <w:spacing w:line="276" w:lineRule="auto"/>
        <w:ind w:left="567" w:right="-2" w:hanging="283"/>
        <w:jc w:val="both"/>
        <w:rPr>
          <w:sz w:val="24"/>
          <w:szCs w:val="24"/>
        </w:rPr>
      </w:pPr>
      <w:r w:rsidRPr="000B2E48">
        <w:rPr>
          <w:sz w:val="24"/>
          <w:szCs w:val="24"/>
        </w:rPr>
        <w:t>szczegółowe ustalanie zestawu programów nauczania dla danego oddziału oraz jego modyfikowanie w miarę potrzeb,</w:t>
      </w:r>
    </w:p>
    <w:p w:rsidR="00A95DB1" w:rsidRPr="000B2E48" w:rsidRDefault="00A95DB1" w:rsidP="00EB26BE">
      <w:pPr>
        <w:numPr>
          <w:ilvl w:val="0"/>
          <w:numId w:val="38"/>
        </w:numPr>
        <w:tabs>
          <w:tab w:val="clear" w:pos="720"/>
        </w:tabs>
        <w:spacing w:line="276" w:lineRule="auto"/>
        <w:ind w:left="567" w:right="-2" w:hanging="283"/>
        <w:jc w:val="both"/>
        <w:rPr>
          <w:sz w:val="24"/>
          <w:szCs w:val="24"/>
        </w:rPr>
      </w:pPr>
      <w:r w:rsidRPr="000B2E48">
        <w:rPr>
          <w:sz w:val="24"/>
          <w:szCs w:val="24"/>
        </w:rPr>
        <w:t>współdziałanie w realizacji programów,</w:t>
      </w:r>
    </w:p>
    <w:p w:rsidR="00D57375" w:rsidRPr="000B2E48" w:rsidRDefault="00D57375" w:rsidP="00C618C7">
      <w:pPr>
        <w:shd w:val="clear" w:color="auto" w:fill="FFFFFF"/>
        <w:suppressAutoHyphens w:val="0"/>
        <w:spacing w:line="276" w:lineRule="auto"/>
        <w:ind w:left="567" w:right="-2" w:hanging="283"/>
        <w:jc w:val="both"/>
        <w:rPr>
          <w:sz w:val="24"/>
          <w:szCs w:val="24"/>
          <w:lang w:eastAsia="pl-PL"/>
        </w:rPr>
      </w:pPr>
      <w:r w:rsidRPr="000B2E48">
        <w:rPr>
          <w:sz w:val="24"/>
          <w:szCs w:val="24"/>
          <w:lang w:eastAsia="pl-PL"/>
        </w:rPr>
        <w:t xml:space="preserve">2a) przedstawienie </w:t>
      </w:r>
      <w:r w:rsidR="00931F6C" w:rsidRPr="000B2E48">
        <w:rPr>
          <w:sz w:val="24"/>
          <w:szCs w:val="24"/>
          <w:lang w:eastAsia="pl-PL"/>
        </w:rPr>
        <w:t>D</w:t>
      </w:r>
      <w:r w:rsidRPr="000B2E48">
        <w:rPr>
          <w:sz w:val="24"/>
          <w:szCs w:val="24"/>
          <w:lang w:eastAsia="pl-PL"/>
        </w:rPr>
        <w:t>yrektorowi propozycji:</w:t>
      </w:r>
    </w:p>
    <w:p w:rsidR="00D57375" w:rsidRPr="000B2E48" w:rsidRDefault="00D57375" w:rsidP="00EB26BE">
      <w:pPr>
        <w:numPr>
          <w:ilvl w:val="4"/>
          <w:numId w:val="168"/>
        </w:numPr>
        <w:shd w:val="clear" w:color="auto" w:fill="FFFFFF"/>
        <w:suppressAutoHyphens w:val="0"/>
        <w:spacing w:line="276" w:lineRule="auto"/>
        <w:ind w:left="993" w:right="-2" w:hanging="284"/>
        <w:jc w:val="both"/>
        <w:rPr>
          <w:sz w:val="24"/>
          <w:szCs w:val="24"/>
          <w:lang w:eastAsia="pl-PL"/>
        </w:rPr>
      </w:pPr>
      <w:r w:rsidRPr="000B2E48">
        <w:rPr>
          <w:sz w:val="24"/>
          <w:szCs w:val="24"/>
          <w:lang w:eastAsia="pl-PL"/>
        </w:rPr>
        <w:t xml:space="preserve">jednego podręcznika do zajęć z zakresu edukacji polonistycznej, matematycznej przyrodniczej i społecznej oraz jednego podręcznika do zajęć z zakresu danego języka obcego nowożytnego lub materiału edukacyjnego dla uczniów danej klasy </w:t>
      </w:r>
      <w:r w:rsidR="00611624" w:rsidRPr="000B2E48">
        <w:rPr>
          <w:sz w:val="24"/>
          <w:szCs w:val="24"/>
          <w:lang w:eastAsia="pl-PL"/>
        </w:rPr>
        <w:br/>
      </w:r>
      <w:r w:rsidRPr="000B2E48">
        <w:rPr>
          <w:sz w:val="24"/>
          <w:szCs w:val="24"/>
          <w:lang w:eastAsia="pl-PL"/>
        </w:rPr>
        <w:t>I – III,</w:t>
      </w:r>
    </w:p>
    <w:p w:rsidR="00D57375" w:rsidRPr="000B2E48" w:rsidRDefault="00D57375" w:rsidP="00EB26BE">
      <w:pPr>
        <w:numPr>
          <w:ilvl w:val="4"/>
          <w:numId w:val="168"/>
        </w:numPr>
        <w:shd w:val="clear" w:color="auto" w:fill="FFFFFF"/>
        <w:suppressAutoHyphens w:val="0"/>
        <w:spacing w:line="276" w:lineRule="auto"/>
        <w:ind w:left="993" w:right="-2" w:hanging="284"/>
        <w:jc w:val="both"/>
        <w:rPr>
          <w:sz w:val="24"/>
          <w:szCs w:val="24"/>
          <w:lang w:eastAsia="pl-PL"/>
        </w:rPr>
      </w:pPr>
      <w:r w:rsidRPr="000B2E48">
        <w:rPr>
          <w:sz w:val="24"/>
          <w:szCs w:val="24"/>
          <w:lang w:eastAsia="pl-PL"/>
        </w:rPr>
        <w:t>jednego podręcznika lub materiału edukacyjnego do danych zajęć edukacyjnych dla uczniów klas IV – VIII,</w:t>
      </w:r>
    </w:p>
    <w:p w:rsidR="00D57375" w:rsidRPr="000B2E48" w:rsidRDefault="00611624" w:rsidP="00EB26BE">
      <w:pPr>
        <w:numPr>
          <w:ilvl w:val="4"/>
          <w:numId w:val="168"/>
        </w:numPr>
        <w:shd w:val="clear" w:color="auto" w:fill="FFFFFF"/>
        <w:suppressAutoHyphens w:val="0"/>
        <w:spacing w:line="276" w:lineRule="auto"/>
        <w:ind w:left="993" w:right="-2" w:hanging="284"/>
        <w:jc w:val="both"/>
        <w:rPr>
          <w:sz w:val="24"/>
          <w:szCs w:val="24"/>
          <w:lang w:eastAsia="pl-PL"/>
        </w:rPr>
      </w:pPr>
      <w:r w:rsidRPr="000B2E48">
        <w:rPr>
          <w:sz w:val="24"/>
          <w:szCs w:val="24"/>
          <w:lang w:eastAsia="pl-PL"/>
        </w:rPr>
        <w:t>materiałów ćwiczeniowych;</w:t>
      </w:r>
    </w:p>
    <w:p w:rsidR="00D57375" w:rsidRPr="000B2E48" w:rsidRDefault="00D57375" w:rsidP="00C618C7">
      <w:pPr>
        <w:shd w:val="clear" w:color="auto" w:fill="FFFFFF"/>
        <w:suppressAutoHyphens w:val="0"/>
        <w:spacing w:line="276" w:lineRule="auto"/>
        <w:ind w:left="709" w:right="-2" w:hanging="425"/>
        <w:jc w:val="both"/>
        <w:rPr>
          <w:sz w:val="24"/>
          <w:szCs w:val="24"/>
          <w:lang w:eastAsia="pl-PL"/>
        </w:rPr>
      </w:pPr>
      <w:r w:rsidRPr="000B2E48">
        <w:rPr>
          <w:sz w:val="24"/>
          <w:szCs w:val="24"/>
          <w:lang w:eastAsia="pl-PL"/>
        </w:rPr>
        <w:t xml:space="preserve">2b) uwzględnianie potrzeb edukacyjnych i możliwości psychofizycznych uczniów przy wyborze podręczników, materiałów edukacyjnych i materiałów ćwiczeniowych dla uczniów </w:t>
      </w:r>
      <w:r w:rsidR="005B4426" w:rsidRPr="000B2E48">
        <w:rPr>
          <w:sz w:val="24"/>
          <w:szCs w:val="24"/>
        </w:rPr>
        <w:t>z niepełnosprawnością</w:t>
      </w:r>
      <w:r w:rsidR="005B4426" w:rsidRPr="000B2E48">
        <w:rPr>
          <w:sz w:val="24"/>
          <w:szCs w:val="24"/>
          <w:lang w:eastAsia="pl-PL"/>
        </w:rPr>
        <w:t xml:space="preserve"> </w:t>
      </w:r>
      <w:r w:rsidRPr="000B2E48">
        <w:rPr>
          <w:sz w:val="24"/>
          <w:szCs w:val="24"/>
          <w:lang w:eastAsia="pl-PL"/>
        </w:rPr>
        <w:t>objętych kształceniem specjalnym;</w:t>
      </w:r>
    </w:p>
    <w:p w:rsidR="00A95DB1" w:rsidRPr="000B2E48" w:rsidRDefault="00A95DB1" w:rsidP="00EB26BE">
      <w:pPr>
        <w:numPr>
          <w:ilvl w:val="0"/>
          <w:numId w:val="38"/>
        </w:numPr>
        <w:tabs>
          <w:tab w:val="clear" w:pos="720"/>
        </w:tabs>
        <w:spacing w:line="276" w:lineRule="auto"/>
        <w:ind w:left="567" w:right="-2" w:hanging="283"/>
        <w:jc w:val="both"/>
        <w:rPr>
          <w:sz w:val="24"/>
          <w:szCs w:val="24"/>
        </w:rPr>
      </w:pPr>
      <w:r w:rsidRPr="000B2E48">
        <w:rPr>
          <w:sz w:val="24"/>
          <w:szCs w:val="24"/>
        </w:rPr>
        <w:t>opracowanie kryteriów oceniania uczniów oraz sposobu badania osiągnięć, stymulowania rozwoju uczniów,</w:t>
      </w:r>
    </w:p>
    <w:p w:rsidR="00A95DB1" w:rsidRPr="000B2E48" w:rsidRDefault="00A95DB1" w:rsidP="00EB26BE">
      <w:pPr>
        <w:numPr>
          <w:ilvl w:val="0"/>
          <w:numId w:val="38"/>
        </w:numPr>
        <w:tabs>
          <w:tab w:val="clear" w:pos="720"/>
        </w:tabs>
        <w:spacing w:line="276" w:lineRule="auto"/>
        <w:ind w:left="567" w:right="-2" w:hanging="283"/>
        <w:jc w:val="both"/>
        <w:rPr>
          <w:sz w:val="24"/>
          <w:szCs w:val="24"/>
        </w:rPr>
      </w:pPr>
      <w:r w:rsidRPr="000B2E48">
        <w:rPr>
          <w:sz w:val="24"/>
          <w:szCs w:val="24"/>
        </w:rPr>
        <w:t>opiniowanie przygotowanych w szkole autorskich, innowacyjnych i eksperymentalnych programów nauczania,</w:t>
      </w:r>
    </w:p>
    <w:p w:rsidR="00A95DB1" w:rsidRPr="000B2E48" w:rsidRDefault="00A95DB1" w:rsidP="00EB26BE">
      <w:pPr>
        <w:numPr>
          <w:ilvl w:val="0"/>
          <w:numId w:val="38"/>
        </w:numPr>
        <w:tabs>
          <w:tab w:val="clear" w:pos="720"/>
        </w:tabs>
        <w:spacing w:line="276" w:lineRule="auto"/>
        <w:ind w:left="567" w:right="-2" w:hanging="283"/>
        <w:jc w:val="both"/>
        <w:rPr>
          <w:sz w:val="24"/>
          <w:szCs w:val="24"/>
        </w:rPr>
      </w:pPr>
      <w:r w:rsidRPr="000B2E48">
        <w:rPr>
          <w:sz w:val="24"/>
          <w:szCs w:val="24"/>
        </w:rPr>
        <w:t>współdziałanie w zakresie koordynacji działań wychowawczych wobec uczniów oraz tworzenie warunków wspomagających rozwój ucznia, jego talentów i zainteresowań artystycznych, społecznych</w:t>
      </w:r>
      <w:r w:rsidR="00E47BD2" w:rsidRPr="000B2E48">
        <w:rPr>
          <w:sz w:val="24"/>
          <w:szCs w:val="24"/>
        </w:rPr>
        <w:t xml:space="preserve"> </w:t>
      </w:r>
      <w:r w:rsidRPr="000B2E48">
        <w:rPr>
          <w:sz w:val="24"/>
          <w:szCs w:val="24"/>
        </w:rPr>
        <w:t>i sportowych,</w:t>
      </w:r>
    </w:p>
    <w:p w:rsidR="00A95DB1" w:rsidRPr="000B2E48" w:rsidRDefault="00A95DB1" w:rsidP="00EB26BE">
      <w:pPr>
        <w:numPr>
          <w:ilvl w:val="0"/>
          <w:numId w:val="38"/>
        </w:numPr>
        <w:tabs>
          <w:tab w:val="clear" w:pos="720"/>
        </w:tabs>
        <w:spacing w:line="276" w:lineRule="auto"/>
        <w:ind w:left="567" w:right="-2" w:hanging="283"/>
        <w:jc w:val="both"/>
        <w:rPr>
          <w:sz w:val="24"/>
          <w:szCs w:val="24"/>
        </w:rPr>
      </w:pPr>
      <w:r w:rsidRPr="000B2E48">
        <w:rPr>
          <w:sz w:val="24"/>
          <w:szCs w:val="24"/>
        </w:rPr>
        <w:t>organizowanie wewnątrzszkolnego doskonalenia zawodowego oraz doradztwa metodycznego dla początkujących nauczycieli.</w:t>
      </w:r>
    </w:p>
    <w:p w:rsidR="004F495B" w:rsidRPr="000B2E48" w:rsidRDefault="004F495B" w:rsidP="00EB26BE">
      <w:pPr>
        <w:pStyle w:val="Akapitzlist"/>
        <w:numPr>
          <w:ilvl w:val="0"/>
          <w:numId w:val="14"/>
        </w:numPr>
        <w:spacing w:line="276" w:lineRule="auto"/>
        <w:ind w:right="-2"/>
        <w:jc w:val="both"/>
        <w:rPr>
          <w:rFonts w:eastAsia="TimesNewRomanPSMT"/>
          <w:sz w:val="24"/>
          <w:szCs w:val="24"/>
        </w:rPr>
      </w:pPr>
      <w:r w:rsidRPr="000B2E48">
        <w:rPr>
          <w:sz w:val="24"/>
          <w:szCs w:val="24"/>
        </w:rPr>
        <w:t xml:space="preserve">Zespoły nauczycieli, o których mowa w ust. </w:t>
      </w:r>
      <w:r w:rsidR="00D57375" w:rsidRPr="000B2E48">
        <w:rPr>
          <w:sz w:val="24"/>
          <w:szCs w:val="24"/>
        </w:rPr>
        <w:t>3</w:t>
      </w:r>
      <w:r w:rsidR="00611624" w:rsidRPr="000B2E48">
        <w:rPr>
          <w:sz w:val="24"/>
          <w:szCs w:val="24"/>
        </w:rPr>
        <w:t xml:space="preserve"> niniejszego paragrafu</w:t>
      </w:r>
      <w:r w:rsidRPr="000B2E48">
        <w:rPr>
          <w:sz w:val="24"/>
          <w:szCs w:val="24"/>
        </w:rPr>
        <w:t xml:space="preserve">, mogą przedstawić Dyrektorowi propozycję więcej niż jednego podręcznika lub materiału edukacyjnego: </w:t>
      </w:r>
    </w:p>
    <w:p w:rsidR="004F495B" w:rsidRPr="000B2E48" w:rsidRDefault="004F495B" w:rsidP="00EB26BE">
      <w:pPr>
        <w:numPr>
          <w:ilvl w:val="4"/>
          <w:numId w:val="245"/>
        </w:numPr>
        <w:suppressAutoHyphens w:val="0"/>
        <w:spacing w:line="276" w:lineRule="auto"/>
        <w:ind w:left="567" w:right="-2" w:hanging="283"/>
        <w:jc w:val="both"/>
        <w:rPr>
          <w:rFonts w:eastAsia="TimesNewRomanPSMT"/>
          <w:sz w:val="24"/>
          <w:szCs w:val="24"/>
        </w:rPr>
      </w:pPr>
      <w:r w:rsidRPr="000B2E48">
        <w:rPr>
          <w:sz w:val="24"/>
          <w:szCs w:val="24"/>
        </w:rPr>
        <w:t>do danego języka obcego nowożytnego w danej klasie, biorąc pod uwagę poziomy nauczania języków obcych nowożytnych – w przypadku klas IV – VIII;</w:t>
      </w:r>
    </w:p>
    <w:p w:rsidR="004F495B" w:rsidRPr="000B2E48" w:rsidRDefault="004F495B" w:rsidP="00EB26BE">
      <w:pPr>
        <w:numPr>
          <w:ilvl w:val="4"/>
          <w:numId w:val="245"/>
        </w:numPr>
        <w:suppressAutoHyphens w:val="0"/>
        <w:spacing w:line="276" w:lineRule="auto"/>
        <w:ind w:left="567" w:right="-2" w:hanging="283"/>
        <w:jc w:val="both"/>
        <w:rPr>
          <w:rFonts w:eastAsia="TimesNewRomanPSMT"/>
          <w:sz w:val="24"/>
          <w:szCs w:val="24"/>
        </w:rPr>
      </w:pPr>
      <w:r w:rsidRPr="000B2E48">
        <w:rPr>
          <w:sz w:val="24"/>
          <w:szCs w:val="24"/>
        </w:rPr>
        <w:t xml:space="preserve">w przypadku uczniów </w:t>
      </w:r>
      <w:r w:rsidR="005B4426" w:rsidRPr="000B2E48">
        <w:rPr>
          <w:sz w:val="24"/>
          <w:szCs w:val="24"/>
        </w:rPr>
        <w:t xml:space="preserve">z niepełnosprawnością </w:t>
      </w:r>
      <w:r w:rsidRPr="000B2E48">
        <w:rPr>
          <w:sz w:val="24"/>
          <w:szCs w:val="24"/>
        </w:rPr>
        <w:t xml:space="preserve">objętych kształceniem specjalnym; </w:t>
      </w:r>
    </w:p>
    <w:p w:rsidR="004F495B" w:rsidRPr="000B2E48" w:rsidRDefault="004F495B" w:rsidP="00EB26BE">
      <w:pPr>
        <w:numPr>
          <w:ilvl w:val="4"/>
          <w:numId w:val="245"/>
        </w:numPr>
        <w:suppressAutoHyphens w:val="0"/>
        <w:spacing w:line="276" w:lineRule="auto"/>
        <w:ind w:left="567" w:right="-2" w:hanging="283"/>
        <w:jc w:val="both"/>
        <w:rPr>
          <w:rFonts w:eastAsia="TimesNewRomanPSMT"/>
          <w:sz w:val="24"/>
          <w:szCs w:val="24"/>
        </w:rPr>
      </w:pPr>
      <w:r w:rsidRPr="000B2E48">
        <w:rPr>
          <w:sz w:val="24"/>
          <w:szCs w:val="24"/>
        </w:rPr>
        <w:t>w przypadku uczniów objętych kształceniem w zakresie niezbędnym do podtrzymywania poczucia tożsamości narodowej, etnicznej i językowej.</w:t>
      </w:r>
    </w:p>
    <w:p w:rsidR="004F495B" w:rsidRPr="000B2E48" w:rsidRDefault="004F495B" w:rsidP="00EB26BE">
      <w:pPr>
        <w:pStyle w:val="Akapitzlist"/>
        <w:numPr>
          <w:ilvl w:val="0"/>
          <w:numId w:val="14"/>
        </w:numPr>
        <w:tabs>
          <w:tab w:val="clear" w:pos="283"/>
        </w:tabs>
        <w:suppressAutoHyphens w:val="0"/>
        <w:spacing w:line="276" w:lineRule="auto"/>
        <w:ind w:right="-2"/>
        <w:jc w:val="both"/>
        <w:rPr>
          <w:rFonts w:eastAsia="TimesNewRomanPSMT"/>
          <w:sz w:val="24"/>
          <w:szCs w:val="24"/>
        </w:rPr>
      </w:pPr>
      <w:r w:rsidRPr="000B2E48">
        <w:rPr>
          <w:rFonts w:eastAsia="TimesNewRomanPSMT"/>
          <w:sz w:val="24"/>
          <w:szCs w:val="24"/>
        </w:rPr>
        <w:t xml:space="preserve">Dyrektor, na podstawie przedstawionych przez zespół nauczycieli propozycji podręczników lub materiałów edukacyjnych oraz w przypadku braku porozumienia w </w:t>
      </w:r>
      <w:r w:rsidRPr="000B2E48">
        <w:rPr>
          <w:rFonts w:eastAsia="TimesNewRomanPSMT"/>
          <w:sz w:val="24"/>
          <w:szCs w:val="24"/>
        </w:rPr>
        <w:lastRenderedPageBreak/>
        <w:t>zespole nauczycieli w sprawie przedstawienia propozycji podręczników lub materiałów edukacyjnych, ustala:</w:t>
      </w:r>
    </w:p>
    <w:p w:rsidR="004F495B" w:rsidRPr="000B2E48" w:rsidRDefault="004F495B" w:rsidP="00EB26BE">
      <w:pPr>
        <w:numPr>
          <w:ilvl w:val="7"/>
          <w:numId w:val="262"/>
        </w:numPr>
        <w:tabs>
          <w:tab w:val="clear" w:pos="3240"/>
        </w:tabs>
        <w:suppressAutoHyphens w:val="0"/>
        <w:spacing w:line="276" w:lineRule="auto"/>
        <w:ind w:left="567" w:right="-2" w:hanging="283"/>
        <w:jc w:val="both"/>
        <w:rPr>
          <w:rFonts w:eastAsia="TimesNewRomanPSMT"/>
          <w:sz w:val="24"/>
          <w:szCs w:val="24"/>
        </w:rPr>
      </w:pPr>
      <w:r w:rsidRPr="000B2E48">
        <w:rPr>
          <w:rFonts w:eastAsia="TimesNewRomanPSMT"/>
          <w:sz w:val="24"/>
          <w:szCs w:val="24"/>
        </w:rPr>
        <w:t>zestaw podręczników lub materiałów edukacyjnych obowiązujący we wszystkich oddziałach danej klasy przez co najmniej trzy lata szkolne;</w:t>
      </w:r>
    </w:p>
    <w:p w:rsidR="004F495B" w:rsidRPr="000B2E48" w:rsidRDefault="004F495B" w:rsidP="00EB26BE">
      <w:pPr>
        <w:numPr>
          <w:ilvl w:val="7"/>
          <w:numId w:val="262"/>
        </w:numPr>
        <w:tabs>
          <w:tab w:val="clear" w:pos="3240"/>
        </w:tabs>
        <w:suppressAutoHyphens w:val="0"/>
        <w:spacing w:line="276" w:lineRule="auto"/>
        <w:ind w:left="567" w:right="-2" w:hanging="283"/>
        <w:jc w:val="both"/>
        <w:rPr>
          <w:rFonts w:eastAsia="TimesNewRomanPSMT"/>
          <w:sz w:val="24"/>
          <w:szCs w:val="24"/>
        </w:rPr>
      </w:pPr>
      <w:r w:rsidRPr="000B2E48">
        <w:rPr>
          <w:rFonts w:eastAsia="TimesNewRomanPSMT"/>
          <w:sz w:val="24"/>
          <w:szCs w:val="24"/>
        </w:rPr>
        <w:t xml:space="preserve">materiały ćwiczeniowe obowiązujące w poszczególnych oddziałach w danym roku szkolnym – po zasięgnięciu opinii </w:t>
      </w:r>
      <w:r w:rsidR="008956BB" w:rsidRPr="000B2E48">
        <w:rPr>
          <w:rFonts w:eastAsia="TimesNewRomanPSMT"/>
          <w:sz w:val="24"/>
          <w:szCs w:val="24"/>
        </w:rPr>
        <w:t>Rady Pedagogicznej</w:t>
      </w:r>
      <w:r w:rsidRPr="000B2E48">
        <w:rPr>
          <w:rFonts w:eastAsia="TimesNewRomanPSMT"/>
          <w:sz w:val="24"/>
          <w:szCs w:val="24"/>
        </w:rPr>
        <w:t xml:space="preserve"> i </w:t>
      </w:r>
      <w:r w:rsidR="008956BB" w:rsidRPr="000B2E48">
        <w:rPr>
          <w:rFonts w:eastAsia="TimesNewRomanPSMT"/>
          <w:sz w:val="24"/>
          <w:szCs w:val="24"/>
        </w:rPr>
        <w:t>Rady Rodziców</w:t>
      </w:r>
      <w:r w:rsidRPr="000B2E48">
        <w:rPr>
          <w:rFonts w:eastAsia="TimesNewRomanPSMT"/>
          <w:sz w:val="24"/>
          <w:szCs w:val="24"/>
        </w:rPr>
        <w:t>.</w:t>
      </w:r>
    </w:p>
    <w:p w:rsidR="004F495B" w:rsidRPr="000B2E48" w:rsidRDefault="004F495B" w:rsidP="00EB26BE">
      <w:pPr>
        <w:numPr>
          <w:ilvl w:val="0"/>
          <w:numId w:val="14"/>
        </w:numPr>
        <w:suppressAutoHyphens w:val="0"/>
        <w:spacing w:line="276" w:lineRule="auto"/>
        <w:ind w:left="426" w:right="-2" w:hanging="426"/>
        <w:jc w:val="both"/>
        <w:rPr>
          <w:rFonts w:eastAsia="TimesNewRomanPSMT"/>
          <w:sz w:val="24"/>
          <w:szCs w:val="24"/>
        </w:rPr>
      </w:pPr>
      <w:r w:rsidRPr="000B2E48">
        <w:rPr>
          <w:rFonts w:eastAsia="TimesNewRomanPSMT"/>
          <w:sz w:val="24"/>
          <w:szCs w:val="24"/>
        </w:rPr>
        <w:t>Dyrektor, na wniosek zespołu nauczycieli, może:</w:t>
      </w:r>
    </w:p>
    <w:p w:rsidR="004F495B" w:rsidRPr="000B2E48" w:rsidRDefault="004F495B" w:rsidP="00EB26BE">
      <w:pPr>
        <w:pStyle w:val="Akapitzlist"/>
        <w:numPr>
          <w:ilvl w:val="0"/>
          <w:numId w:val="263"/>
        </w:numPr>
        <w:suppressAutoHyphens w:val="0"/>
        <w:spacing w:line="276" w:lineRule="auto"/>
        <w:ind w:left="567" w:right="-2" w:hanging="283"/>
        <w:jc w:val="both"/>
        <w:rPr>
          <w:rFonts w:eastAsia="TimesNewRomanPSMT"/>
          <w:sz w:val="24"/>
          <w:szCs w:val="24"/>
        </w:rPr>
      </w:pPr>
      <w:r w:rsidRPr="000B2E48">
        <w:rPr>
          <w:rFonts w:eastAsia="TimesNewRomanPSMT"/>
          <w:sz w:val="24"/>
          <w:szCs w:val="24"/>
        </w:rPr>
        <w:t>dokonać zmian w zestawie podręczników lub materiałów edukacyjnych oraz zmiany materiałów ćwiczeniowych, jeżeli nie ma możliwości zakupu danego podręcznika, materiału edukacyjnego lub materiału ćwiczeniowego;</w:t>
      </w:r>
    </w:p>
    <w:p w:rsidR="004F495B" w:rsidRPr="000B2E48" w:rsidRDefault="004F495B" w:rsidP="00EB26BE">
      <w:pPr>
        <w:pStyle w:val="Akapitzlist"/>
        <w:numPr>
          <w:ilvl w:val="0"/>
          <w:numId w:val="263"/>
        </w:numPr>
        <w:suppressAutoHyphens w:val="0"/>
        <w:spacing w:line="276" w:lineRule="auto"/>
        <w:ind w:left="567" w:right="-2" w:hanging="283"/>
        <w:jc w:val="both"/>
        <w:rPr>
          <w:rFonts w:eastAsia="TimesNewRomanPSMT"/>
          <w:sz w:val="24"/>
          <w:szCs w:val="24"/>
        </w:rPr>
      </w:pPr>
      <w:r w:rsidRPr="000B2E48">
        <w:rPr>
          <w:rFonts w:eastAsia="TimesNewRomanPSMT"/>
          <w:sz w:val="24"/>
          <w:szCs w:val="24"/>
        </w:rPr>
        <w:t>uzupełnić zestaw podręczników lub materiałów edukacyjnych, a także materiały ćwiczeniowe.</w:t>
      </w:r>
    </w:p>
    <w:p w:rsidR="004F495B" w:rsidRPr="000B2E48" w:rsidRDefault="004F495B" w:rsidP="00EB26BE">
      <w:pPr>
        <w:numPr>
          <w:ilvl w:val="0"/>
          <w:numId w:val="14"/>
        </w:numPr>
        <w:tabs>
          <w:tab w:val="clear" w:pos="283"/>
        </w:tabs>
        <w:suppressAutoHyphens w:val="0"/>
        <w:spacing w:line="276" w:lineRule="auto"/>
        <w:ind w:left="284" w:right="-2" w:hanging="284"/>
        <w:jc w:val="both"/>
        <w:rPr>
          <w:rFonts w:eastAsia="TimesNewRomanPSMT"/>
          <w:sz w:val="24"/>
          <w:szCs w:val="24"/>
        </w:rPr>
      </w:pPr>
      <w:r w:rsidRPr="000B2E48">
        <w:rPr>
          <w:rFonts w:eastAsia="TimesNewRomanPSMT"/>
          <w:sz w:val="24"/>
          <w:szCs w:val="24"/>
        </w:rPr>
        <w:t>Dyrektor corocznie podaje do publicznej wiadomości zestaw podręczników lub materiałów edukacyjnych oraz materiały ćwiczeniowe obowiązujące w danym roku szkolnym.</w:t>
      </w:r>
    </w:p>
    <w:p w:rsidR="004F495B" w:rsidRPr="000B2E48" w:rsidRDefault="004F495B" w:rsidP="00EB26BE">
      <w:pPr>
        <w:numPr>
          <w:ilvl w:val="0"/>
          <w:numId w:val="14"/>
        </w:numPr>
        <w:tabs>
          <w:tab w:val="clear" w:pos="283"/>
        </w:tabs>
        <w:suppressAutoHyphens w:val="0"/>
        <w:spacing w:line="276" w:lineRule="auto"/>
        <w:ind w:left="284" w:right="-2" w:hanging="284"/>
        <w:jc w:val="both"/>
        <w:rPr>
          <w:sz w:val="24"/>
          <w:szCs w:val="24"/>
        </w:rPr>
      </w:pPr>
      <w:r w:rsidRPr="000B2E48">
        <w:rPr>
          <w:sz w:val="24"/>
          <w:szCs w:val="24"/>
        </w:rPr>
        <w:t xml:space="preserve">Zespół przedmiotowy zobowiązany jest do dokumentowania swej pracy i składania z niej </w:t>
      </w:r>
      <w:r w:rsidRPr="000B2E48">
        <w:rPr>
          <w:sz w:val="24"/>
          <w:szCs w:val="24"/>
        </w:rPr>
        <w:br/>
        <w:t xml:space="preserve">okresowych sprawozdań na posiedzeniu </w:t>
      </w:r>
      <w:r w:rsidR="008956BB" w:rsidRPr="000B2E48">
        <w:rPr>
          <w:sz w:val="24"/>
          <w:szCs w:val="24"/>
        </w:rPr>
        <w:t>Rady Pedagogicznej</w:t>
      </w:r>
      <w:r w:rsidRPr="000B2E48">
        <w:rPr>
          <w:sz w:val="24"/>
          <w:szCs w:val="24"/>
        </w:rPr>
        <w:t>.</w:t>
      </w:r>
    </w:p>
    <w:p w:rsidR="004F495B" w:rsidRPr="000B2E48" w:rsidRDefault="004F495B" w:rsidP="00EB26BE">
      <w:pPr>
        <w:pStyle w:val="Akapitzlist"/>
        <w:numPr>
          <w:ilvl w:val="0"/>
          <w:numId w:val="14"/>
        </w:numPr>
        <w:tabs>
          <w:tab w:val="clear" w:pos="283"/>
          <w:tab w:val="left" w:pos="426"/>
        </w:tabs>
        <w:spacing w:line="276" w:lineRule="auto"/>
        <w:ind w:left="284" w:right="-2" w:hanging="284"/>
        <w:contextualSpacing w:val="0"/>
        <w:jc w:val="both"/>
        <w:rPr>
          <w:sz w:val="24"/>
          <w:szCs w:val="24"/>
        </w:rPr>
      </w:pPr>
      <w:r w:rsidRPr="000B2E48">
        <w:rPr>
          <w:rFonts w:eastAsia="Cambria"/>
          <w:sz w:val="24"/>
          <w:szCs w:val="24"/>
        </w:rPr>
        <w:t xml:space="preserve">W okresie częściowego lub całkowitego ograniczenia funkcjonowania Szkoły zespoły nauczycieli powołane przez Dyrektora pracują w niezmienionym składzie. </w:t>
      </w:r>
    </w:p>
    <w:p w:rsidR="004F495B" w:rsidRPr="000B2E48" w:rsidRDefault="004F495B" w:rsidP="00EB26BE">
      <w:pPr>
        <w:pStyle w:val="Akapitzlist"/>
        <w:numPr>
          <w:ilvl w:val="0"/>
          <w:numId w:val="14"/>
        </w:numPr>
        <w:tabs>
          <w:tab w:val="left" w:pos="426"/>
        </w:tabs>
        <w:spacing w:line="276" w:lineRule="auto"/>
        <w:ind w:left="426" w:right="-2" w:hanging="426"/>
        <w:contextualSpacing w:val="0"/>
        <w:jc w:val="both"/>
        <w:rPr>
          <w:sz w:val="24"/>
          <w:szCs w:val="24"/>
        </w:rPr>
      </w:pPr>
      <w:r w:rsidRPr="000B2E48">
        <w:rPr>
          <w:rFonts w:eastAsia="Cambria"/>
          <w:sz w:val="24"/>
          <w:szCs w:val="24"/>
        </w:rPr>
        <w:t>Pracą zespołu kieruje powołany przez Dyrektora przewodniczący zespołu uwzględniając ustaloną przez Dyrektora organizację pracy wynikającą z czasowego ograniczenia lub zawieszenia funkcjonowania Szkoły.</w:t>
      </w:r>
      <w:bookmarkStart w:id="105" w:name="page18"/>
      <w:bookmarkEnd w:id="105"/>
    </w:p>
    <w:p w:rsidR="004F495B" w:rsidRPr="000B2E48" w:rsidRDefault="004F495B" w:rsidP="00EB26BE">
      <w:pPr>
        <w:pStyle w:val="Akapitzlist"/>
        <w:numPr>
          <w:ilvl w:val="0"/>
          <w:numId w:val="14"/>
        </w:numPr>
        <w:tabs>
          <w:tab w:val="left" w:pos="426"/>
        </w:tabs>
        <w:spacing w:line="276" w:lineRule="auto"/>
        <w:ind w:left="426" w:right="-2" w:hanging="426"/>
        <w:contextualSpacing w:val="0"/>
        <w:jc w:val="both"/>
        <w:rPr>
          <w:sz w:val="24"/>
          <w:szCs w:val="24"/>
        </w:rPr>
      </w:pPr>
      <w:r w:rsidRPr="000B2E48">
        <w:rPr>
          <w:rFonts w:eastAsia="Cambria"/>
          <w:sz w:val="24"/>
          <w:szCs w:val="24"/>
        </w:rPr>
        <w:t>Członkowie zespołu, którzy wykonują swoją pracę zdalnie, kontaktują się z pozostałymi członkami przy pomocy środków komunikacji na odległość. Za organizację komunikacji zespołu odpowiada przewodniczący.</w:t>
      </w:r>
    </w:p>
    <w:p w:rsidR="004F495B" w:rsidRPr="000B2E48" w:rsidRDefault="004F495B" w:rsidP="00EB26BE">
      <w:pPr>
        <w:pStyle w:val="Akapitzlist"/>
        <w:numPr>
          <w:ilvl w:val="0"/>
          <w:numId w:val="14"/>
        </w:numPr>
        <w:tabs>
          <w:tab w:val="left" w:pos="426"/>
        </w:tabs>
        <w:spacing w:line="276" w:lineRule="auto"/>
        <w:ind w:left="426" w:right="-2" w:hanging="426"/>
        <w:contextualSpacing w:val="0"/>
        <w:jc w:val="both"/>
        <w:rPr>
          <w:sz w:val="24"/>
          <w:szCs w:val="24"/>
        </w:rPr>
      </w:pPr>
      <w:r w:rsidRPr="000B2E48">
        <w:rPr>
          <w:rFonts w:eastAsia="Cambria"/>
          <w:sz w:val="24"/>
          <w:szCs w:val="24"/>
        </w:rPr>
        <w:t xml:space="preserve">Nauczyciele wchodzący w skład zespołów przedmiotowych ustalają treści kształcenia, które będą realizowane w poszczególnych klasach i rekomendowany sposób ich realizacji (narzędzia, metody i formy). </w:t>
      </w:r>
    </w:p>
    <w:p w:rsidR="004F495B" w:rsidRPr="000B2E48" w:rsidRDefault="004F495B" w:rsidP="00EB26BE">
      <w:pPr>
        <w:pStyle w:val="Akapitzlist"/>
        <w:numPr>
          <w:ilvl w:val="0"/>
          <w:numId w:val="14"/>
        </w:numPr>
        <w:tabs>
          <w:tab w:val="left" w:pos="426"/>
        </w:tabs>
        <w:spacing w:line="276" w:lineRule="auto"/>
        <w:ind w:left="426" w:right="-2" w:hanging="426"/>
        <w:contextualSpacing w:val="0"/>
        <w:jc w:val="both"/>
        <w:rPr>
          <w:sz w:val="24"/>
          <w:szCs w:val="24"/>
        </w:rPr>
      </w:pPr>
      <w:r w:rsidRPr="000B2E48">
        <w:rPr>
          <w:rFonts w:eastAsia="Cambria"/>
          <w:sz w:val="24"/>
          <w:szCs w:val="24"/>
        </w:rPr>
        <w:t>Jeśli zaistnieje taka potrzeba nauczyciele rekomendują Dyrektorowi konieczność modyfikacji szkolnego zestawu programów nauczania.</w:t>
      </w:r>
    </w:p>
    <w:p w:rsidR="004F495B" w:rsidRPr="000B2E48" w:rsidRDefault="004F495B" w:rsidP="00EB26BE">
      <w:pPr>
        <w:pStyle w:val="Akapitzlist"/>
        <w:numPr>
          <w:ilvl w:val="0"/>
          <w:numId w:val="14"/>
        </w:numPr>
        <w:tabs>
          <w:tab w:val="left" w:pos="426"/>
        </w:tabs>
        <w:spacing w:line="276" w:lineRule="auto"/>
        <w:ind w:left="426" w:right="-2" w:hanging="426"/>
        <w:contextualSpacing w:val="0"/>
        <w:jc w:val="both"/>
        <w:rPr>
          <w:sz w:val="24"/>
          <w:szCs w:val="24"/>
        </w:rPr>
      </w:pPr>
      <w:r w:rsidRPr="000B2E48">
        <w:rPr>
          <w:rFonts w:eastAsia="Cambria"/>
          <w:sz w:val="24"/>
          <w:szCs w:val="24"/>
        </w:rPr>
        <w:t>W zakresie metodyki nauczania z wykorzystaniem metod i technik kształcenia na odległość nauczyciele są ze sobą w stałym kontakcie przy użyciu środków komunikacji na odległość, dzielą się doświadczeniami, spostrzeżeniami, współpracują przy tworzeniu materiałów edukacyjnych do pracy zdalnej, dzielą się nimi i wspólnie pracują nad zadaniami domowymi dla uczniów.</w:t>
      </w:r>
    </w:p>
    <w:p w:rsidR="00D57375" w:rsidRPr="000B2E48" w:rsidRDefault="00D57375" w:rsidP="00C618C7">
      <w:pPr>
        <w:spacing w:line="276" w:lineRule="auto"/>
        <w:ind w:right="-2"/>
        <w:jc w:val="both"/>
        <w:rPr>
          <w:b/>
          <w:sz w:val="24"/>
          <w:szCs w:val="24"/>
        </w:rPr>
      </w:pPr>
    </w:p>
    <w:p w:rsidR="00A95DB1" w:rsidRPr="000B2E48" w:rsidRDefault="00494B45" w:rsidP="00C618C7">
      <w:pPr>
        <w:spacing w:line="276" w:lineRule="auto"/>
        <w:ind w:right="-2"/>
        <w:jc w:val="both"/>
        <w:rPr>
          <w:sz w:val="24"/>
          <w:szCs w:val="24"/>
        </w:rPr>
      </w:pPr>
      <w:r w:rsidRPr="000B2E48">
        <w:rPr>
          <w:b/>
          <w:sz w:val="24"/>
          <w:szCs w:val="24"/>
        </w:rPr>
        <w:t>§ 44</w:t>
      </w:r>
      <w:r w:rsidR="00A95DB1" w:rsidRPr="000B2E48">
        <w:rPr>
          <w:b/>
          <w:sz w:val="24"/>
          <w:szCs w:val="24"/>
        </w:rPr>
        <w:t>.</w:t>
      </w:r>
    </w:p>
    <w:p w:rsidR="00A95DB1" w:rsidRPr="000B2E48" w:rsidRDefault="00A95DB1" w:rsidP="00EB26BE">
      <w:pPr>
        <w:numPr>
          <w:ilvl w:val="0"/>
          <w:numId w:val="8"/>
        </w:numPr>
        <w:tabs>
          <w:tab w:val="clear" w:pos="283"/>
        </w:tabs>
        <w:spacing w:line="276" w:lineRule="auto"/>
        <w:ind w:left="284" w:right="-2" w:hanging="284"/>
        <w:jc w:val="both"/>
        <w:rPr>
          <w:sz w:val="24"/>
          <w:szCs w:val="24"/>
        </w:rPr>
      </w:pPr>
      <w:r w:rsidRPr="000B2E48">
        <w:rPr>
          <w:sz w:val="24"/>
          <w:szCs w:val="24"/>
        </w:rPr>
        <w:t>Dyrektor powierza wychowawcy opiekę nad oddziałem na dany cykl edukacyjny.</w:t>
      </w:r>
    </w:p>
    <w:p w:rsidR="00A95DB1" w:rsidRPr="000B2E48" w:rsidRDefault="00A95DB1" w:rsidP="00EB26BE">
      <w:pPr>
        <w:pStyle w:val="Akapitzlist1"/>
        <w:numPr>
          <w:ilvl w:val="0"/>
          <w:numId w:val="8"/>
        </w:numPr>
        <w:tabs>
          <w:tab w:val="clear" w:pos="283"/>
        </w:tabs>
        <w:spacing w:after="0"/>
        <w:ind w:left="284" w:right="-2" w:hanging="284"/>
        <w:jc w:val="both"/>
        <w:rPr>
          <w:rFonts w:ascii="Times New Roman" w:hAnsi="Times New Roman"/>
          <w:sz w:val="24"/>
          <w:szCs w:val="24"/>
        </w:rPr>
      </w:pPr>
      <w:r w:rsidRPr="000B2E48">
        <w:rPr>
          <w:rFonts w:ascii="Times New Roman" w:hAnsi="Times New Roman"/>
          <w:sz w:val="24"/>
          <w:szCs w:val="24"/>
        </w:rPr>
        <w:t>Nad początkującym nauczycielem</w:t>
      </w:r>
      <w:r w:rsidR="00675852" w:rsidRPr="000B2E48">
        <w:rPr>
          <w:rFonts w:ascii="Times New Roman" w:hAnsi="Times New Roman"/>
          <w:sz w:val="24"/>
          <w:szCs w:val="24"/>
        </w:rPr>
        <w:t xml:space="preserve"> </w:t>
      </w:r>
      <w:r w:rsidR="00931F6C" w:rsidRPr="000B2E48">
        <w:rPr>
          <w:rFonts w:ascii="Times New Roman" w:hAnsi="Times New Roman"/>
          <w:sz w:val="24"/>
          <w:szCs w:val="24"/>
        </w:rPr>
        <w:t>D</w:t>
      </w:r>
      <w:r w:rsidRPr="000B2E48">
        <w:rPr>
          <w:rFonts w:ascii="Times New Roman" w:hAnsi="Times New Roman"/>
          <w:sz w:val="24"/>
          <w:szCs w:val="24"/>
        </w:rPr>
        <w:t xml:space="preserve">yrektor ustala </w:t>
      </w:r>
      <w:r w:rsidR="00921BE2" w:rsidRPr="000B2E48">
        <w:rPr>
          <w:rFonts w:ascii="Times New Roman" w:hAnsi="Times New Roman"/>
          <w:sz w:val="24"/>
          <w:szCs w:val="24"/>
        </w:rPr>
        <w:t xml:space="preserve">mentora </w:t>
      </w:r>
      <w:r w:rsidRPr="000B2E48">
        <w:rPr>
          <w:rFonts w:ascii="Times New Roman" w:hAnsi="Times New Roman"/>
          <w:sz w:val="24"/>
          <w:szCs w:val="24"/>
        </w:rPr>
        <w:t xml:space="preserve">z ramienia </w:t>
      </w:r>
      <w:r w:rsidR="008956BB" w:rsidRPr="000B2E48">
        <w:rPr>
          <w:rFonts w:ascii="Times New Roman" w:hAnsi="Times New Roman"/>
          <w:sz w:val="24"/>
          <w:szCs w:val="24"/>
        </w:rPr>
        <w:t>Rady Pedagogicznej</w:t>
      </w:r>
      <w:r w:rsidRPr="000B2E48">
        <w:rPr>
          <w:rFonts w:ascii="Times New Roman" w:hAnsi="Times New Roman"/>
          <w:sz w:val="24"/>
          <w:szCs w:val="24"/>
        </w:rPr>
        <w:t xml:space="preserve">. </w:t>
      </w:r>
    </w:p>
    <w:p w:rsidR="00A95DB1" w:rsidRPr="000B2E48" w:rsidRDefault="00A95DB1" w:rsidP="00EB26BE">
      <w:pPr>
        <w:numPr>
          <w:ilvl w:val="0"/>
          <w:numId w:val="8"/>
        </w:numPr>
        <w:tabs>
          <w:tab w:val="clear" w:pos="283"/>
        </w:tabs>
        <w:spacing w:line="276" w:lineRule="auto"/>
        <w:ind w:left="284" w:right="-2" w:hanging="284"/>
        <w:jc w:val="both"/>
        <w:rPr>
          <w:sz w:val="24"/>
          <w:szCs w:val="24"/>
        </w:rPr>
      </w:pPr>
      <w:r w:rsidRPr="000B2E48">
        <w:rPr>
          <w:sz w:val="24"/>
          <w:szCs w:val="24"/>
        </w:rPr>
        <w:t xml:space="preserve">Zadaniem wychowawcy jest sprawowanie opieki wychowawczej nad uczniami, </w:t>
      </w:r>
      <w:r w:rsidR="00611624" w:rsidRPr="000B2E48">
        <w:rPr>
          <w:sz w:val="24"/>
          <w:szCs w:val="24"/>
        </w:rPr>
        <w:br/>
      </w:r>
      <w:r w:rsidRPr="000B2E48">
        <w:rPr>
          <w:sz w:val="24"/>
          <w:szCs w:val="24"/>
        </w:rPr>
        <w:t>a w szczególności:</w:t>
      </w:r>
    </w:p>
    <w:p w:rsidR="00FD6CAF" w:rsidRPr="000B2E48" w:rsidRDefault="00A95DB1" w:rsidP="00EB26BE">
      <w:pPr>
        <w:numPr>
          <w:ilvl w:val="0"/>
          <w:numId w:val="39"/>
        </w:numPr>
        <w:tabs>
          <w:tab w:val="left" w:pos="643"/>
        </w:tabs>
        <w:spacing w:line="276" w:lineRule="auto"/>
        <w:ind w:left="567" w:right="-2" w:hanging="283"/>
        <w:jc w:val="both"/>
        <w:rPr>
          <w:sz w:val="24"/>
          <w:szCs w:val="24"/>
        </w:rPr>
      </w:pPr>
      <w:r w:rsidRPr="000B2E48">
        <w:rPr>
          <w:sz w:val="24"/>
          <w:szCs w:val="24"/>
        </w:rPr>
        <w:t>otaczanie indywid</w:t>
      </w:r>
      <w:r w:rsidR="00EF1CBB" w:rsidRPr="000B2E48">
        <w:rPr>
          <w:sz w:val="24"/>
          <w:szCs w:val="24"/>
        </w:rPr>
        <w:t>ualną opieką każdego</w:t>
      </w:r>
      <w:r w:rsidR="00675852" w:rsidRPr="000B2E48">
        <w:rPr>
          <w:sz w:val="24"/>
          <w:szCs w:val="24"/>
        </w:rPr>
        <w:t xml:space="preserve"> ucznia z oddziału, którym się opiekuje</w:t>
      </w:r>
      <w:r w:rsidR="00EF1CBB" w:rsidRPr="000B2E48">
        <w:rPr>
          <w:sz w:val="24"/>
          <w:szCs w:val="24"/>
        </w:rPr>
        <w:t>;</w:t>
      </w:r>
    </w:p>
    <w:p w:rsidR="00FD6CAF" w:rsidRPr="000B2E48" w:rsidRDefault="00FD6CAF" w:rsidP="00C618C7">
      <w:pPr>
        <w:pStyle w:val="NormalnyWeb"/>
        <w:spacing w:beforeAutospacing="0" w:after="0" w:line="276" w:lineRule="auto"/>
        <w:ind w:left="567" w:right="-2" w:hanging="283"/>
        <w:jc w:val="both"/>
        <w:rPr>
          <w:rFonts w:ascii="Times New Roman" w:hAnsi="Times New Roman" w:cs="Times New Roman"/>
        </w:rPr>
      </w:pPr>
      <w:r w:rsidRPr="000B2E48">
        <w:rPr>
          <w:rFonts w:ascii="Times New Roman" w:hAnsi="Times New Roman" w:cs="Times New Roman"/>
        </w:rPr>
        <w:t xml:space="preserve">1a) tworzenie warunków wspomagających rozwój ucznia, proces jego uczenia się oraz przygotowanie ucznia do życia w rodzinie i społeczeństwie, kształtowanie postaw </w:t>
      </w:r>
      <w:r w:rsidRPr="000B2E48">
        <w:rPr>
          <w:rFonts w:ascii="Times New Roman" w:hAnsi="Times New Roman" w:cs="Times New Roman"/>
        </w:rPr>
        <w:lastRenderedPageBreak/>
        <w:t>społecznych, budowanie relacji społecznych, wdrażanie wartości, norm, wzorców pożądanych zachowań;</w:t>
      </w:r>
    </w:p>
    <w:p w:rsidR="00A95DB1" w:rsidRPr="000B2E48" w:rsidRDefault="00A95DB1" w:rsidP="00EB26BE">
      <w:pPr>
        <w:numPr>
          <w:ilvl w:val="0"/>
          <w:numId w:val="39"/>
        </w:numPr>
        <w:tabs>
          <w:tab w:val="left" w:pos="643"/>
        </w:tabs>
        <w:spacing w:line="276" w:lineRule="auto"/>
        <w:ind w:left="567" w:right="-2" w:hanging="283"/>
        <w:jc w:val="both"/>
        <w:rPr>
          <w:sz w:val="24"/>
          <w:szCs w:val="24"/>
        </w:rPr>
      </w:pPr>
      <w:r w:rsidRPr="000B2E48">
        <w:rPr>
          <w:sz w:val="24"/>
          <w:szCs w:val="24"/>
        </w:rPr>
        <w:t xml:space="preserve">planowanie i organizowanie wspólnie z uczniami i ich rodzicami różnych form życia zespołowego </w:t>
      </w:r>
      <w:r w:rsidR="00EF1CBB" w:rsidRPr="000B2E48">
        <w:rPr>
          <w:sz w:val="24"/>
          <w:szCs w:val="24"/>
        </w:rPr>
        <w:t>integrującego zespół uczniowski;</w:t>
      </w:r>
    </w:p>
    <w:p w:rsidR="00FD6CAF" w:rsidRPr="000B2E48" w:rsidRDefault="00A95DB1" w:rsidP="00EB26BE">
      <w:pPr>
        <w:pStyle w:val="Akapitzlist1"/>
        <w:numPr>
          <w:ilvl w:val="0"/>
          <w:numId w:val="39"/>
        </w:numPr>
        <w:spacing w:after="0"/>
        <w:ind w:left="567" w:right="-2" w:hanging="283"/>
        <w:jc w:val="both"/>
        <w:rPr>
          <w:rFonts w:ascii="Times New Roman" w:hAnsi="Times New Roman"/>
          <w:sz w:val="24"/>
          <w:szCs w:val="24"/>
        </w:rPr>
      </w:pPr>
      <w:r w:rsidRPr="000B2E48">
        <w:rPr>
          <w:rFonts w:ascii="Times New Roman" w:hAnsi="Times New Roman"/>
          <w:sz w:val="24"/>
          <w:szCs w:val="24"/>
        </w:rPr>
        <w:t xml:space="preserve">prowadzenie obserwacji pedagogicznej w trakcie bieżącej pracy z uczniami mającej na celu rozpoznanie u uczniów trudności w uczeniu się, możliwości </w:t>
      </w:r>
      <w:r w:rsidR="00EF1CBB" w:rsidRPr="000B2E48">
        <w:rPr>
          <w:rFonts w:ascii="Times New Roman" w:hAnsi="Times New Roman"/>
          <w:sz w:val="24"/>
          <w:szCs w:val="24"/>
        </w:rPr>
        <w:t>ucznia oraz jego zainteresowań i uzdolnień;</w:t>
      </w:r>
    </w:p>
    <w:p w:rsidR="00FD6CAF" w:rsidRPr="000B2E48" w:rsidRDefault="00FD6CAF" w:rsidP="00C618C7">
      <w:pPr>
        <w:pStyle w:val="Akapitzlist1"/>
        <w:spacing w:after="0"/>
        <w:ind w:left="567" w:right="-2" w:hanging="283"/>
        <w:jc w:val="both"/>
        <w:rPr>
          <w:rFonts w:ascii="Times New Roman" w:hAnsi="Times New Roman"/>
          <w:sz w:val="24"/>
          <w:szCs w:val="24"/>
        </w:rPr>
      </w:pPr>
      <w:r w:rsidRPr="000B2E48">
        <w:rPr>
          <w:rFonts w:ascii="Times New Roman" w:hAnsi="Times New Roman"/>
          <w:sz w:val="24"/>
          <w:szCs w:val="24"/>
        </w:rPr>
        <w:t>3a) wspieranie ucznia w rozpoznawaniu własnych predyspozycji i wyborze ścieżki dalszego kształcenia;</w:t>
      </w:r>
    </w:p>
    <w:p w:rsidR="00A95DB1" w:rsidRPr="000B2E48" w:rsidRDefault="00A95DB1" w:rsidP="00EB26BE">
      <w:pPr>
        <w:numPr>
          <w:ilvl w:val="0"/>
          <w:numId w:val="39"/>
        </w:numPr>
        <w:tabs>
          <w:tab w:val="left" w:pos="643"/>
        </w:tabs>
        <w:spacing w:line="276" w:lineRule="auto"/>
        <w:ind w:left="567" w:right="-2" w:hanging="283"/>
        <w:jc w:val="both"/>
        <w:rPr>
          <w:sz w:val="24"/>
          <w:szCs w:val="24"/>
        </w:rPr>
      </w:pPr>
      <w:r w:rsidRPr="000B2E48">
        <w:rPr>
          <w:sz w:val="24"/>
          <w:szCs w:val="24"/>
        </w:rPr>
        <w:t>współdziałanie z nauczycielami uczącymi w jego oddziale, uzgadnianie wspólnych działań wychowawczych wobec ogółu uczniów i indywidualnej opieki nad uczniem szczególnie uzdolnionym bądź mającym trudno</w:t>
      </w:r>
      <w:r w:rsidR="00EF1CBB" w:rsidRPr="000B2E48">
        <w:rPr>
          <w:sz w:val="24"/>
          <w:szCs w:val="24"/>
        </w:rPr>
        <w:t>ści adaptacyjne lub edukacyjne;</w:t>
      </w:r>
    </w:p>
    <w:p w:rsidR="001102B7" w:rsidRPr="000B2E48" w:rsidRDefault="001102B7" w:rsidP="00C618C7">
      <w:pPr>
        <w:spacing w:line="276" w:lineRule="auto"/>
        <w:ind w:left="567" w:right="-2" w:hanging="283"/>
        <w:jc w:val="both"/>
        <w:rPr>
          <w:sz w:val="24"/>
          <w:szCs w:val="24"/>
        </w:rPr>
      </w:pPr>
      <w:r w:rsidRPr="000B2E48">
        <w:rPr>
          <w:sz w:val="24"/>
          <w:szCs w:val="24"/>
        </w:rPr>
        <w:t>4a) organiz</w:t>
      </w:r>
      <w:r w:rsidR="00045DC5" w:rsidRPr="000B2E48">
        <w:rPr>
          <w:sz w:val="24"/>
          <w:szCs w:val="24"/>
        </w:rPr>
        <w:t>owanie</w:t>
      </w:r>
      <w:r w:rsidRPr="000B2E48">
        <w:rPr>
          <w:sz w:val="24"/>
          <w:szCs w:val="24"/>
        </w:rPr>
        <w:t xml:space="preserve"> odpowiedni</w:t>
      </w:r>
      <w:r w:rsidR="00045DC5" w:rsidRPr="000B2E48">
        <w:rPr>
          <w:sz w:val="24"/>
          <w:szCs w:val="24"/>
        </w:rPr>
        <w:t>ch</w:t>
      </w:r>
      <w:r w:rsidRPr="000B2E48">
        <w:rPr>
          <w:sz w:val="24"/>
          <w:szCs w:val="24"/>
        </w:rPr>
        <w:t xml:space="preserve"> form pomocy psychologiczno – pedagogicznej zgodnie </w:t>
      </w:r>
      <w:r w:rsidR="005B4FB4" w:rsidRPr="000B2E48">
        <w:rPr>
          <w:sz w:val="24"/>
          <w:szCs w:val="24"/>
        </w:rPr>
        <w:br/>
      </w:r>
      <w:r w:rsidRPr="000B2E48">
        <w:rPr>
          <w:sz w:val="24"/>
          <w:szCs w:val="24"/>
        </w:rPr>
        <w:t xml:space="preserve">z </w:t>
      </w:r>
      <w:r w:rsidR="006E2EE9" w:rsidRPr="000B2E48">
        <w:rPr>
          <w:sz w:val="24"/>
          <w:szCs w:val="24"/>
        </w:rPr>
        <w:t>rozdziałem 13</w:t>
      </w:r>
      <w:r w:rsidRPr="000B2E48">
        <w:rPr>
          <w:sz w:val="24"/>
          <w:szCs w:val="24"/>
        </w:rPr>
        <w:t xml:space="preserve"> </w:t>
      </w:r>
      <w:r w:rsidR="008956BB" w:rsidRPr="000B2E48">
        <w:rPr>
          <w:sz w:val="24"/>
          <w:szCs w:val="24"/>
        </w:rPr>
        <w:t>Statutu</w:t>
      </w:r>
      <w:r w:rsidRPr="000B2E48">
        <w:rPr>
          <w:sz w:val="24"/>
          <w:szCs w:val="24"/>
        </w:rPr>
        <w:t>;</w:t>
      </w:r>
    </w:p>
    <w:p w:rsidR="00A95DB1" w:rsidRPr="000B2E48" w:rsidRDefault="00A95DB1" w:rsidP="00EB26BE">
      <w:pPr>
        <w:numPr>
          <w:ilvl w:val="0"/>
          <w:numId w:val="39"/>
        </w:numPr>
        <w:suppressAutoHyphens w:val="0"/>
        <w:overflowPunct w:val="0"/>
        <w:spacing w:line="276" w:lineRule="auto"/>
        <w:ind w:left="567" w:right="-2" w:hanging="283"/>
        <w:jc w:val="both"/>
        <w:rPr>
          <w:sz w:val="24"/>
          <w:szCs w:val="24"/>
        </w:rPr>
      </w:pPr>
      <w:r w:rsidRPr="000B2E48">
        <w:rPr>
          <w:sz w:val="24"/>
          <w:szCs w:val="24"/>
        </w:rPr>
        <w:t>ocena efektywności udzielanej uczniom pomocy psychologiczno</w:t>
      </w:r>
      <w:r w:rsidR="00900670" w:rsidRPr="000B2E48">
        <w:rPr>
          <w:sz w:val="24"/>
          <w:szCs w:val="24"/>
        </w:rPr>
        <w:t xml:space="preserve"> </w:t>
      </w:r>
      <w:r w:rsidRPr="000B2E48">
        <w:rPr>
          <w:sz w:val="24"/>
          <w:szCs w:val="24"/>
        </w:rPr>
        <w:t>-</w:t>
      </w:r>
      <w:r w:rsidR="00900670" w:rsidRPr="000B2E48">
        <w:rPr>
          <w:sz w:val="24"/>
          <w:szCs w:val="24"/>
        </w:rPr>
        <w:t xml:space="preserve"> </w:t>
      </w:r>
      <w:r w:rsidRPr="000B2E48">
        <w:rPr>
          <w:sz w:val="24"/>
          <w:szCs w:val="24"/>
        </w:rPr>
        <w:t>pedagogicznej oraz formułowanie wniosków do dalszych działań mających na cel</w:t>
      </w:r>
      <w:r w:rsidR="00EF1CBB" w:rsidRPr="000B2E48">
        <w:rPr>
          <w:sz w:val="24"/>
          <w:szCs w:val="24"/>
        </w:rPr>
        <w:t>u poprawę funkcjonowania ucznia;</w:t>
      </w:r>
    </w:p>
    <w:p w:rsidR="00A95DB1" w:rsidRPr="000B2E48" w:rsidRDefault="00A95DB1" w:rsidP="00EB26BE">
      <w:pPr>
        <w:numPr>
          <w:ilvl w:val="0"/>
          <w:numId w:val="39"/>
        </w:numPr>
        <w:tabs>
          <w:tab w:val="left" w:pos="643"/>
        </w:tabs>
        <w:spacing w:line="276" w:lineRule="auto"/>
        <w:ind w:left="567" w:right="-2" w:hanging="283"/>
        <w:jc w:val="both"/>
        <w:rPr>
          <w:sz w:val="24"/>
          <w:szCs w:val="24"/>
        </w:rPr>
      </w:pPr>
      <w:r w:rsidRPr="000B2E48">
        <w:rPr>
          <w:sz w:val="24"/>
          <w:szCs w:val="24"/>
        </w:rPr>
        <w:t>współdziałanie z rodzicami uczniów w celu:</w:t>
      </w:r>
    </w:p>
    <w:p w:rsidR="00A95DB1" w:rsidRPr="000B2E48" w:rsidRDefault="00A95DB1" w:rsidP="00EB26BE">
      <w:pPr>
        <w:numPr>
          <w:ilvl w:val="0"/>
          <w:numId w:val="44"/>
        </w:numPr>
        <w:tabs>
          <w:tab w:val="clear" w:pos="1003"/>
        </w:tabs>
        <w:spacing w:line="276" w:lineRule="auto"/>
        <w:ind w:left="851" w:right="-2" w:hanging="284"/>
        <w:jc w:val="both"/>
        <w:rPr>
          <w:sz w:val="24"/>
          <w:szCs w:val="24"/>
        </w:rPr>
      </w:pPr>
      <w:r w:rsidRPr="000B2E48">
        <w:rPr>
          <w:sz w:val="24"/>
          <w:szCs w:val="24"/>
        </w:rPr>
        <w:t>poznania i ustalenia potrzeb opiekuńczo-wychowawczych ich dzieci,</w:t>
      </w:r>
    </w:p>
    <w:p w:rsidR="00EF1CBB" w:rsidRPr="000B2E48" w:rsidRDefault="00A95DB1" w:rsidP="00EB26BE">
      <w:pPr>
        <w:pStyle w:val="Akapitzlist"/>
        <w:numPr>
          <w:ilvl w:val="0"/>
          <w:numId w:val="120"/>
        </w:numPr>
        <w:spacing w:line="276" w:lineRule="auto"/>
        <w:ind w:left="851" w:right="-2" w:hanging="284"/>
        <w:jc w:val="both"/>
        <w:rPr>
          <w:sz w:val="24"/>
          <w:szCs w:val="24"/>
        </w:rPr>
      </w:pPr>
      <w:r w:rsidRPr="000B2E48">
        <w:rPr>
          <w:sz w:val="24"/>
          <w:szCs w:val="24"/>
        </w:rPr>
        <w:t>okazania pomocy rodzicom w ich działaniach wychowawczych i otrzymywania od nich pomocy</w:t>
      </w:r>
      <w:r w:rsidR="00E47BD2" w:rsidRPr="000B2E48">
        <w:rPr>
          <w:sz w:val="24"/>
          <w:szCs w:val="24"/>
        </w:rPr>
        <w:t xml:space="preserve"> </w:t>
      </w:r>
      <w:r w:rsidRPr="000B2E48">
        <w:rPr>
          <w:sz w:val="24"/>
          <w:szCs w:val="24"/>
        </w:rPr>
        <w:t>w swoich działaniach,</w:t>
      </w:r>
    </w:p>
    <w:p w:rsidR="00EF1CBB" w:rsidRPr="000B2E48" w:rsidRDefault="00A95DB1" w:rsidP="00EB26BE">
      <w:pPr>
        <w:pStyle w:val="Akapitzlist"/>
        <w:numPr>
          <w:ilvl w:val="0"/>
          <w:numId w:val="120"/>
        </w:numPr>
        <w:spacing w:line="276" w:lineRule="auto"/>
        <w:ind w:left="851" w:right="-2" w:hanging="284"/>
        <w:jc w:val="both"/>
        <w:rPr>
          <w:sz w:val="24"/>
          <w:szCs w:val="24"/>
        </w:rPr>
      </w:pPr>
      <w:r w:rsidRPr="000B2E48">
        <w:rPr>
          <w:sz w:val="24"/>
          <w:szCs w:val="24"/>
        </w:rPr>
        <w:t xml:space="preserve">włączania ich w sprawy życia oddziału i </w:t>
      </w:r>
      <w:r w:rsidR="00FD7766" w:rsidRPr="000B2E48">
        <w:rPr>
          <w:sz w:val="24"/>
          <w:szCs w:val="24"/>
        </w:rPr>
        <w:t>S</w:t>
      </w:r>
      <w:r w:rsidRPr="000B2E48">
        <w:rPr>
          <w:sz w:val="24"/>
          <w:szCs w:val="24"/>
        </w:rPr>
        <w:t>zkoły,</w:t>
      </w:r>
    </w:p>
    <w:p w:rsidR="00A95DB1" w:rsidRPr="000B2E48" w:rsidRDefault="00A95DB1" w:rsidP="00EB26BE">
      <w:pPr>
        <w:pStyle w:val="Akapitzlist"/>
        <w:numPr>
          <w:ilvl w:val="0"/>
          <w:numId w:val="120"/>
        </w:numPr>
        <w:spacing w:line="276" w:lineRule="auto"/>
        <w:ind w:left="851" w:right="-2" w:hanging="284"/>
        <w:jc w:val="both"/>
        <w:rPr>
          <w:sz w:val="24"/>
          <w:szCs w:val="24"/>
        </w:rPr>
      </w:pPr>
      <w:r w:rsidRPr="000B2E48">
        <w:rPr>
          <w:sz w:val="24"/>
          <w:szCs w:val="24"/>
        </w:rPr>
        <w:t xml:space="preserve">informowania ich </w:t>
      </w:r>
      <w:r w:rsidR="00D53D63" w:rsidRPr="000B2E48">
        <w:rPr>
          <w:sz w:val="24"/>
          <w:szCs w:val="24"/>
        </w:rPr>
        <w:t xml:space="preserve">na bieżąco </w:t>
      </w:r>
      <w:r w:rsidRPr="000B2E48">
        <w:rPr>
          <w:sz w:val="24"/>
          <w:szCs w:val="24"/>
        </w:rPr>
        <w:t xml:space="preserve">o wynikach i problemach w zakresie kształcenia </w:t>
      </w:r>
      <w:r w:rsidR="005B4FB4" w:rsidRPr="000B2E48">
        <w:rPr>
          <w:sz w:val="24"/>
          <w:szCs w:val="24"/>
        </w:rPr>
        <w:br/>
      </w:r>
      <w:r w:rsidRPr="000B2E48">
        <w:rPr>
          <w:sz w:val="24"/>
          <w:szCs w:val="24"/>
        </w:rPr>
        <w:t xml:space="preserve">i wychowania zgodnie ze </w:t>
      </w:r>
      <w:r w:rsidR="008956BB" w:rsidRPr="000B2E48">
        <w:rPr>
          <w:sz w:val="24"/>
          <w:szCs w:val="24"/>
        </w:rPr>
        <w:t>Statutem</w:t>
      </w:r>
      <w:r w:rsidRPr="000B2E48">
        <w:rPr>
          <w:sz w:val="24"/>
          <w:szCs w:val="24"/>
        </w:rPr>
        <w:t xml:space="preserve"> </w:t>
      </w:r>
      <w:r w:rsidR="00FD7766" w:rsidRPr="000B2E48">
        <w:rPr>
          <w:sz w:val="24"/>
          <w:szCs w:val="24"/>
        </w:rPr>
        <w:t>S</w:t>
      </w:r>
      <w:r w:rsidRPr="000B2E48">
        <w:rPr>
          <w:sz w:val="24"/>
          <w:szCs w:val="24"/>
        </w:rPr>
        <w:t>zkoły</w:t>
      </w:r>
      <w:r w:rsidR="00D53D63" w:rsidRPr="000B2E48">
        <w:rPr>
          <w:sz w:val="24"/>
          <w:szCs w:val="24"/>
        </w:rPr>
        <w:t xml:space="preserve"> (w okresie czasowego ograniczenia/ zawieszenia funkcjonowania Szkoły, wychowawca utrzymuje kontakt z rodzicami poprzez uzgodnione z rodzicami, dostępne formy porozumiewania się na odległość, np. dziennik elektroniczny, kontakt mailowy lub telefoniczny);</w:t>
      </w:r>
    </w:p>
    <w:p w:rsidR="00D53D63" w:rsidRPr="000B2E48" w:rsidRDefault="00D53D63" w:rsidP="00C618C7">
      <w:pPr>
        <w:pStyle w:val="NormalnyWeb"/>
        <w:spacing w:beforeAutospacing="0" w:after="0" w:line="276" w:lineRule="auto"/>
        <w:ind w:left="567" w:right="-2" w:hanging="283"/>
        <w:jc w:val="both"/>
        <w:rPr>
          <w:rFonts w:ascii="Times New Roman" w:hAnsi="Times New Roman" w:cs="Times New Roman"/>
        </w:rPr>
      </w:pPr>
      <w:r w:rsidRPr="000B2E48">
        <w:rPr>
          <w:rFonts w:ascii="Times New Roman" w:hAnsi="Times New Roman" w:cs="Times New Roman"/>
        </w:rPr>
        <w:t xml:space="preserve">6a) organizowanie spotkań z rodzicami przynajmniej 3 razy w ciągu roku szkolnego </w:t>
      </w:r>
      <w:r w:rsidR="005B4FB4" w:rsidRPr="000B2E48">
        <w:rPr>
          <w:rFonts w:ascii="Times New Roman" w:hAnsi="Times New Roman" w:cs="Times New Roman"/>
        </w:rPr>
        <w:br/>
      </w:r>
      <w:r w:rsidRPr="000B2E48">
        <w:rPr>
          <w:rFonts w:ascii="Times New Roman" w:hAnsi="Times New Roman" w:cs="Times New Roman"/>
        </w:rPr>
        <w:t xml:space="preserve">w celach informacyjnych (spotkania stacjonarne, a w przypadku </w:t>
      </w:r>
      <w:r w:rsidR="00045DC5" w:rsidRPr="000B2E48">
        <w:rPr>
          <w:rFonts w:ascii="Times New Roman" w:hAnsi="Times New Roman" w:cs="Times New Roman"/>
        </w:rPr>
        <w:t>częściowego lub całkowitego ograniczenia</w:t>
      </w:r>
      <w:r w:rsidRPr="000B2E48">
        <w:rPr>
          <w:rFonts w:ascii="Times New Roman" w:hAnsi="Times New Roman" w:cs="Times New Roman"/>
        </w:rPr>
        <w:t xml:space="preserve"> funkcjonowania Szkoły jeśli zajdzie taka konieczność również zdalne);</w:t>
      </w:r>
    </w:p>
    <w:p w:rsidR="00045DC5" w:rsidRPr="000B2E48" w:rsidRDefault="00A95DB1" w:rsidP="00EB26BE">
      <w:pPr>
        <w:pStyle w:val="NormalnyWeb"/>
        <w:numPr>
          <w:ilvl w:val="0"/>
          <w:numId w:val="121"/>
        </w:numPr>
        <w:spacing w:beforeAutospacing="0" w:after="0" w:line="276" w:lineRule="auto"/>
        <w:ind w:left="567" w:right="-2" w:hanging="283"/>
        <w:jc w:val="both"/>
        <w:rPr>
          <w:rFonts w:ascii="Times New Roman" w:hAnsi="Times New Roman" w:cs="Times New Roman"/>
        </w:rPr>
      </w:pPr>
      <w:r w:rsidRPr="000B2E48">
        <w:rPr>
          <w:rFonts w:ascii="Times New Roman" w:hAnsi="Times New Roman" w:cs="Times New Roman"/>
        </w:rPr>
        <w:t>współpracowanie z pedagogiem szkolnym</w:t>
      </w:r>
      <w:r w:rsidR="00D53D63" w:rsidRPr="000B2E48">
        <w:rPr>
          <w:rFonts w:ascii="Times New Roman" w:hAnsi="Times New Roman" w:cs="Times New Roman"/>
        </w:rPr>
        <w:t>, pedagogiem specjalnym</w:t>
      </w:r>
      <w:r w:rsidRPr="000B2E48">
        <w:rPr>
          <w:rFonts w:ascii="Times New Roman" w:hAnsi="Times New Roman" w:cs="Times New Roman"/>
        </w:rPr>
        <w:t xml:space="preserve"> i innymi specjalistami, świadczącymi kwalifikowaną pomoc w rozpoznaniu potrzeb i trudności (także zdrowotnych) oraz zainteresowań i</w:t>
      </w:r>
      <w:r w:rsidR="00D53D63" w:rsidRPr="000B2E48">
        <w:rPr>
          <w:rFonts w:ascii="Times New Roman" w:hAnsi="Times New Roman" w:cs="Times New Roman"/>
        </w:rPr>
        <w:t xml:space="preserve"> szczególnych uzdolnień uczniów;</w:t>
      </w:r>
    </w:p>
    <w:p w:rsidR="005B4FB4" w:rsidRPr="000B2E48" w:rsidRDefault="00FD6CAF" w:rsidP="00EB26BE">
      <w:pPr>
        <w:pStyle w:val="NormalnyWeb"/>
        <w:numPr>
          <w:ilvl w:val="0"/>
          <w:numId w:val="121"/>
        </w:numPr>
        <w:spacing w:beforeAutospacing="0" w:after="0" w:line="276" w:lineRule="auto"/>
        <w:ind w:left="567" w:right="-2" w:hanging="283"/>
        <w:jc w:val="both"/>
        <w:rPr>
          <w:rFonts w:ascii="Times New Roman" w:hAnsi="Times New Roman" w:cs="Times New Roman"/>
        </w:rPr>
      </w:pPr>
      <w:r w:rsidRPr="000B2E48">
        <w:rPr>
          <w:rFonts w:ascii="Times New Roman" w:hAnsi="Times New Roman" w:cs="Times New Roman"/>
        </w:rPr>
        <w:t>kształt</w:t>
      </w:r>
      <w:r w:rsidR="00045DC5" w:rsidRPr="000B2E48">
        <w:rPr>
          <w:rFonts w:ascii="Times New Roman" w:hAnsi="Times New Roman" w:cs="Times New Roman"/>
        </w:rPr>
        <w:t>owanie</w:t>
      </w:r>
      <w:r w:rsidRPr="000B2E48">
        <w:rPr>
          <w:rFonts w:ascii="Times New Roman" w:hAnsi="Times New Roman" w:cs="Times New Roman"/>
        </w:rPr>
        <w:t xml:space="preserve"> właściw</w:t>
      </w:r>
      <w:r w:rsidR="00045DC5" w:rsidRPr="000B2E48">
        <w:rPr>
          <w:rFonts w:ascii="Times New Roman" w:hAnsi="Times New Roman" w:cs="Times New Roman"/>
        </w:rPr>
        <w:t>ych stosunków</w:t>
      </w:r>
      <w:r w:rsidRPr="000B2E48">
        <w:rPr>
          <w:rFonts w:ascii="Times New Roman" w:hAnsi="Times New Roman" w:cs="Times New Roman"/>
        </w:rPr>
        <w:t xml:space="preserve"> pomiędzy uczniami, opierając się na tolerancji </w:t>
      </w:r>
      <w:r w:rsidR="005B4FB4" w:rsidRPr="000B2E48">
        <w:rPr>
          <w:rFonts w:ascii="Times New Roman" w:hAnsi="Times New Roman" w:cs="Times New Roman"/>
        </w:rPr>
        <w:br/>
      </w:r>
      <w:r w:rsidRPr="000B2E48">
        <w:rPr>
          <w:rFonts w:ascii="Times New Roman" w:hAnsi="Times New Roman" w:cs="Times New Roman"/>
        </w:rPr>
        <w:t>i poszanowaniu godności ludzkiej, w oparciu o Program wychowawczo - profilaktyczny;</w:t>
      </w:r>
    </w:p>
    <w:p w:rsidR="005B4FB4" w:rsidRPr="000B2E48" w:rsidRDefault="00FD6CAF" w:rsidP="00EB26BE">
      <w:pPr>
        <w:pStyle w:val="NormalnyWeb"/>
        <w:numPr>
          <w:ilvl w:val="0"/>
          <w:numId w:val="121"/>
        </w:numPr>
        <w:spacing w:beforeAutospacing="0" w:after="0" w:line="276" w:lineRule="auto"/>
        <w:ind w:left="567" w:right="-2" w:hanging="283"/>
        <w:jc w:val="both"/>
        <w:rPr>
          <w:rFonts w:ascii="Times New Roman" w:hAnsi="Times New Roman" w:cs="Times New Roman"/>
        </w:rPr>
      </w:pPr>
      <w:r w:rsidRPr="000B2E48">
        <w:rPr>
          <w:rFonts w:ascii="Times New Roman" w:hAnsi="Times New Roman" w:cs="Times New Roman"/>
        </w:rPr>
        <w:t>podejmowanie działań umożliwiających rozwiązywanie konfliktów w zespole uczniów oraz pomiędzy uczniami, a innymi członkami społeczności szkolnej;</w:t>
      </w:r>
    </w:p>
    <w:p w:rsidR="005B4FB4" w:rsidRPr="000B2E48" w:rsidRDefault="00D53D63" w:rsidP="00EB26BE">
      <w:pPr>
        <w:pStyle w:val="NormalnyWeb"/>
        <w:numPr>
          <w:ilvl w:val="0"/>
          <w:numId w:val="121"/>
        </w:numPr>
        <w:spacing w:beforeAutospacing="0" w:after="0" w:line="276" w:lineRule="auto"/>
        <w:ind w:left="709" w:right="-2" w:hanging="425"/>
        <w:jc w:val="both"/>
        <w:rPr>
          <w:rFonts w:ascii="Times New Roman" w:hAnsi="Times New Roman" w:cs="Times New Roman"/>
        </w:rPr>
      </w:pPr>
      <w:r w:rsidRPr="000B2E48">
        <w:rPr>
          <w:rFonts w:ascii="Times New Roman" w:hAnsi="Times New Roman" w:cs="Times New Roman"/>
        </w:rPr>
        <w:t>prowadz</w:t>
      </w:r>
      <w:r w:rsidR="00045DC5" w:rsidRPr="000B2E48">
        <w:rPr>
          <w:rFonts w:ascii="Times New Roman" w:hAnsi="Times New Roman" w:cs="Times New Roman"/>
        </w:rPr>
        <w:t>enie</w:t>
      </w:r>
      <w:r w:rsidRPr="000B2E48">
        <w:rPr>
          <w:rFonts w:ascii="Times New Roman" w:hAnsi="Times New Roman" w:cs="Times New Roman"/>
        </w:rPr>
        <w:t xml:space="preserve"> konieczn</w:t>
      </w:r>
      <w:r w:rsidR="00045DC5" w:rsidRPr="000B2E48">
        <w:rPr>
          <w:rFonts w:ascii="Times New Roman" w:hAnsi="Times New Roman" w:cs="Times New Roman"/>
        </w:rPr>
        <w:t>ej dokumentacji</w:t>
      </w:r>
      <w:r w:rsidRPr="000B2E48">
        <w:rPr>
          <w:rFonts w:ascii="Times New Roman" w:hAnsi="Times New Roman" w:cs="Times New Roman"/>
        </w:rPr>
        <w:t xml:space="preserve"> pracy dydaktyczno</w:t>
      </w:r>
      <w:r w:rsidR="00045DC5" w:rsidRPr="000B2E48">
        <w:rPr>
          <w:rFonts w:ascii="Times New Roman" w:hAnsi="Times New Roman" w:cs="Times New Roman"/>
        </w:rPr>
        <w:t xml:space="preserve"> </w:t>
      </w:r>
      <w:r w:rsidRPr="000B2E48">
        <w:rPr>
          <w:rFonts w:ascii="Times New Roman" w:hAnsi="Times New Roman" w:cs="Times New Roman"/>
        </w:rPr>
        <w:t>-</w:t>
      </w:r>
      <w:r w:rsidR="00045DC5" w:rsidRPr="000B2E48">
        <w:rPr>
          <w:rFonts w:ascii="Times New Roman" w:hAnsi="Times New Roman" w:cs="Times New Roman"/>
        </w:rPr>
        <w:t xml:space="preserve"> </w:t>
      </w:r>
      <w:r w:rsidRPr="000B2E48">
        <w:rPr>
          <w:rFonts w:ascii="Times New Roman" w:hAnsi="Times New Roman" w:cs="Times New Roman"/>
        </w:rPr>
        <w:t>wychowawczej oddziału;</w:t>
      </w:r>
    </w:p>
    <w:p w:rsidR="005B4FB4" w:rsidRPr="000B2E48" w:rsidRDefault="00D53D63" w:rsidP="00EB26BE">
      <w:pPr>
        <w:pStyle w:val="NormalnyWeb"/>
        <w:numPr>
          <w:ilvl w:val="0"/>
          <w:numId w:val="121"/>
        </w:numPr>
        <w:spacing w:beforeAutospacing="0" w:after="0" w:line="276" w:lineRule="auto"/>
        <w:ind w:left="709" w:right="-2" w:hanging="425"/>
        <w:jc w:val="both"/>
        <w:rPr>
          <w:rFonts w:ascii="Times New Roman" w:hAnsi="Times New Roman" w:cs="Times New Roman"/>
        </w:rPr>
      </w:pPr>
      <w:r w:rsidRPr="000B2E48">
        <w:rPr>
          <w:rFonts w:ascii="Times New Roman" w:hAnsi="Times New Roman" w:cs="Times New Roman"/>
        </w:rPr>
        <w:t>śledz</w:t>
      </w:r>
      <w:r w:rsidR="00045DC5" w:rsidRPr="000B2E48">
        <w:rPr>
          <w:rFonts w:ascii="Times New Roman" w:hAnsi="Times New Roman" w:cs="Times New Roman"/>
        </w:rPr>
        <w:t>enie</w:t>
      </w:r>
      <w:r w:rsidRPr="000B2E48">
        <w:rPr>
          <w:rFonts w:ascii="Times New Roman" w:hAnsi="Times New Roman" w:cs="Times New Roman"/>
        </w:rPr>
        <w:t xml:space="preserve"> postęp</w:t>
      </w:r>
      <w:r w:rsidR="00045DC5" w:rsidRPr="000B2E48">
        <w:rPr>
          <w:rFonts w:ascii="Times New Roman" w:hAnsi="Times New Roman" w:cs="Times New Roman"/>
        </w:rPr>
        <w:t>ów</w:t>
      </w:r>
      <w:r w:rsidRPr="000B2E48">
        <w:rPr>
          <w:rFonts w:ascii="Times New Roman" w:hAnsi="Times New Roman" w:cs="Times New Roman"/>
        </w:rPr>
        <w:t xml:space="preserve"> w nauce swoich uczniów;</w:t>
      </w:r>
    </w:p>
    <w:p w:rsidR="005B4FB4" w:rsidRPr="000B2E48" w:rsidRDefault="00045DC5" w:rsidP="00EB26BE">
      <w:pPr>
        <w:pStyle w:val="NormalnyWeb"/>
        <w:numPr>
          <w:ilvl w:val="0"/>
          <w:numId w:val="121"/>
        </w:numPr>
        <w:spacing w:beforeAutospacing="0" w:after="0" w:line="276" w:lineRule="auto"/>
        <w:ind w:left="709" w:right="-2" w:hanging="425"/>
        <w:jc w:val="both"/>
        <w:rPr>
          <w:rFonts w:ascii="Times New Roman" w:hAnsi="Times New Roman" w:cs="Times New Roman"/>
        </w:rPr>
      </w:pPr>
      <w:r w:rsidRPr="000B2E48">
        <w:rPr>
          <w:rFonts w:ascii="Times New Roman" w:hAnsi="Times New Roman" w:cs="Times New Roman"/>
        </w:rPr>
        <w:t xml:space="preserve">motywowanie </w:t>
      </w:r>
      <w:r w:rsidR="00D53D63" w:rsidRPr="000B2E48">
        <w:rPr>
          <w:rFonts w:ascii="Times New Roman" w:hAnsi="Times New Roman" w:cs="Times New Roman"/>
        </w:rPr>
        <w:t>uczniów do da</w:t>
      </w:r>
      <w:r w:rsidRPr="000B2E48">
        <w:rPr>
          <w:rFonts w:ascii="Times New Roman" w:hAnsi="Times New Roman" w:cs="Times New Roman"/>
        </w:rPr>
        <w:t>lszych postępów w nauce, wskazywanie sposobów</w:t>
      </w:r>
      <w:r w:rsidR="00D53D63" w:rsidRPr="000B2E48">
        <w:rPr>
          <w:rFonts w:ascii="Times New Roman" w:hAnsi="Times New Roman" w:cs="Times New Roman"/>
        </w:rPr>
        <w:t xml:space="preserve"> przezwyciężania trudności i osiągania sukcesów szkolnych;</w:t>
      </w:r>
    </w:p>
    <w:p w:rsidR="005B4FB4" w:rsidRPr="000B2E48" w:rsidRDefault="00D53D63" w:rsidP="00EB26BE">
      <w:pPr>
        <w:pStyle w:val="NormalnyWeb"/>
        <w:numPr>
          <w:ilvl w:val="0"/>
          <w:numId w:val="121"/>
        </w:numPr>
        <w:spacing w:beforeAutospacing="0" w:after="0" w:line="276" w:lineRule="auto"/>
        <w:ind w:left="709" w:right="-2" w:hanging="425"/>
        <w:jc w:val="both"/>
        <w:rPr>
          <w:rFonts w:ascii="Times New Roman" w:hAnsi="Times New Roman" w:cs="Times New Roman"/>
        </w:rPr>
      </w:pPr>
      <w:r w:rsidRPr="000B2E48">
        <w:rPr>
          <w:rFonts w:ascii="Times New Roman" w:hAnsi="Times New Roman" w:cs="Times New Roman"/>
        </w:rPr>
        <w:t>udziela</w:t>
      </w:r>
      <w:r w:rsidR="00B90620" w:rsidRPr="000B2E48">
        <w:rPr>
          <w:rFonts w:ascii="Times New Roman" w:hAnsi="Times New Roman" w:cs="Times New Roman"/>
        </w:rPr>
        <w:t>nie</w:t>
      </w:r>
      <w:r w:rsidRPr="000B2E48">
        <w:rPr>
          <w:rFonts w:ascii="Times New Roman" w:hAnsi="Times New Roman" w:cs="Times New Roman"/>
        </w:rPr>
        <w:t xml:space="preserve"> wsparcia i pomocy u</w:t>
      </w:r>
      <w:r w:rsidR="00FD6CAF" w:rsidRPr="000B2E48">
        <w:rPr>
          <w:rFonts w:ascii="Times New Roman" w:hAnsi="Times New Roman" w:cs="Times New Roman"/>
        </w:rPr>
        <w:t>czniom w kryzysowych sytuacjach;</w:t>
      </w:r>
    </w:p>
    <w:p w:rsidR="005B4FB4" w:rsidRPr="000B2E48" w:rsidRDefault="00FD6CAF" w:rsidP="00EB26BE">
      <w:pPr>
        <w:pStyle w:val="NormalnyWeb"/>
        <w:numPr>
          <w:ilvl w:val="0"/>
          <w:numId w:val="121"/>
        </w:numPr>
        <w:spacing w:beforeAutospacing="0" w:after="0" w:line="276" w:lineRule="auto"/>
        <w:ind w:left="709" w:right="-2" w:hanging="425"/>
        <w:jc w:val="both"/>
        <w:rPr>
          <w:rFonts w:ascii="Times New Roman" w:hAnsi="Times New Roman" w:cs="Times New Roman"/>
        </w:rPr>
      </w:pPr>
      <w:r w:rsidRPr="000B2E48">
        <w:rPr>
          <w:rFonts w:ascii="Times New Roman" w:hAnsi="Times New Roman" w:cs="Times New Roman"/>
        </w:rPr>
        <w:lastRenderedPageBreak/>
        <w:t>rozwijanie umiejętności rozwiązywania życiowych problemów przez ucznia;</w:t>
      </w:r>
    </w:p>
    <w:p w:rsidR="005B4FB4" w:rsidRPr="000B2E48" w:rsidRDefault="002F4FBB" w:rsidP="00EB26BE">
      <w:pPr>
        <w:pStyle w:val="NormalnyWeb"/>
        <w:numPr>
          <w:ilvl w:val="0"/>
          <w:numId w:val="121"/>
        </w:numPr>
        <w:spacing w:beforeAutospacing="0" w:after="0" w:line="276" w:lineRule="auto"/>
        <w:ind w:left="709" w:right="-2" w:hanging="425"/>
        <w:jc w:val="both"/>
        <w:rPr>
          <w:rFonts w:ascii="Times New Roman" w:hAnsi="Times New Roman" w:cs="Times New Roman"/>
        </w:rPr>
      </w:pPr>
      <w:r w:rsidRPr="000B2E48">
        <w:rPr>
          <w:rFonts w:ascii="Times New Roman" w:hAnsi="Times New Roman" w:cs="Times New Roman"/>
        </w:rPr>
        <w:t>ochrona prze</w:t>
      </w:r>
      <w:r w:rsidR="00B90620" w:rsidRPr="000B2E48">
        <w:rPr>
          <w:rFonts w:ascii="Times New Roman" w:hAnsi="Times New Roman" w:cs="Times New Roman"/>
        </w:rPr>
        <w:t>d niebezpieczeństwem uzależnień oraz</w:t>
      </w:r>
      <w:r w:rsidRPr="000B2E48">
        <w:rPr>
          <w:rFonts w:ascii="Times New Roman" w:hAnsi="Times New Roman" w:cs="Times New Roman"/>
        </w:rPr>
        <w:t xml:space="preserve"> podejmowaniem zachowań ryzykownych;</w:t>
      </w:r>
    </w:p>
    <w:p w:rsidR="005B4FB4" w:rsidRPr="000B2E48" w:rsidRDefault="002F4FBB" w:rsidP="00EB26BE">
      <w:pPr>
        <w:pStyle w:val="NormalnyWeb"/>
        <w:numPr>
          <w:ilvl w:val="0"/>
          <w:numId w:val="121"/>
        </w:numPr>
        <w:spacing w:beforeAutospacing="0" w:after="0" w:line="276" w:lineRule="auto"/>
        <w:ind w:left="709" w:right="-2" w:hanging="425"/>
        <w:jc w:val="both"/>
        <w:rPr>
          <w:rFonts w:ascii="Times New Roman" w:hAnsi="Times New Roman" w:cs="Times New Roman"/>
        </w:rPr>
      </w:pPr>
      <w:r w:rsidRPr="000B2E48">
        <w:rPr>
          <w:rFonts w:ascii="Times New Roman" w:hAnsi="Times New Roman" w:cs="Times New Roman"/>
        </w:rPr>
        <w:t>promowanie zdrowego trybu życia i aktywności fizycznej;</w:t>
      </w:r>
    </w:p>
    <w:p w:rsidR="005B4FB4" w:rsidRPr="000B2E48" w:rsidRDefault="002F4FBB" w:rsidP="00EB26BE">
      <w:pPr>
        <w:pStyle w:val="NormalnyWeb"/>
        <w:numPr>
          <w:ilvl w:val="0"/>
          <w:numId w:val="121"/>
        </w:numPr>
        <w:spacing w:beforeAutospacing="0" w:after="0" w:line="276" w:lineRule="auto"/>
        <w:ind w:left="709" w:right="-2" w:hanging="425"/>
        <w:jc w:val="both"/>
        <w:rPr>
          <w:rFonts w:ascii="Times New Roman" w:hAnsi="Times New Roman" w:cs="Times New Roman"/>
        </w:rPr>
      </w:pPr>
      <w:r w:rsidRPr="000B2E48">
        <w:rPr>
          <w:rFonts w:ascii="Times New Roman" w:hAnsi="Times New Roman" w:cs="Times New Roman"/>
        </w:rPr>
        <w:t>wprowadzanie uczniów w świat wartości: ofiarności, współpracy, solidarności, altruizmu, wdrażanie do samorządności, wolontariatu;</w:t>
      </w:r>
    </w:p>
    <w:p w:rsidR="005B4FB4" w:rsidRPr="000B2E48" w:rsidRDefault="002F4FBB" w:rsidP="00EB26BE">
      <w:pPr>
        <w:pStyle w:val="NormalnyWeb"/>
        <w:numPr>
          <w:ilvl w:val="0"/>
          <w:numId w:val="121"/>
        </w:numPr>
        <w:spacing w:beforeAutospacing="0" w:after="0" w:line="276" w:lineRule="auto"/>
        <w:ind w:left="709" w:right="-2" w:hanging="425"/>
        <w:jc w:val="both"/>
        <w:rPr>
          <w:rFonts w:ascii="Times New Roman" w:hAnsi="Times New Roman" w:cs="Times New Roman"/>
        </w:rPr>
      </w:pPr>
      <w:r w:rsidRPr="000B2E48">
        <w:rPr>
          <w:rFonts w:ascii="Times New Roman" w:hAnsi="Times New Roman" w:cs="Times New Roman"/>
        </w:rPr>
        <w:t>rozwijanie świadomości ekologicznej</w:t>
      </w:r>
      <w:r w:rsidR="005B4FB4" w:rsidRPr="000B2E48">
        <w:rPr>
          <w:rFonts w:ascii="Times New Roman" w:hAnsi="Times New Roman" w:cs="Times New Roman"/>
        </w:rPr>
        <w:t xml:space="preserve"> u uczniów</w:t>
      </w:r>
      <w:r w:rsidRPr="000B2E48">
        <w:rPr>
          <w:rFonts w:ascii="Times New Roman" w:hAnsi="Times New Roman" w:cs="Times New Roman"/>
        </w:rPr>
        <w:t>;</w:t>
      </w:r>
    </w:p>
    <w:p w:rsidR="005B4FB4" w:rsidRPr="000B2E48" w:rsidRDefault="002F4FBB" w:rsidP="00EB26BE">
      <w:pPr>
        <w:pStyle w:val="NormalnyWeb"/>
        <w:numPr>
          <w:ilvl w:val="0"/>
          <w:numId w:val="121"/>
        </w:numPr>
        <w:spacing w:beforeAutospacing="0" w:after="0" w:line="276" w:lineRule="auto"/>
        <w:ind w:left="709" w:right="-2" w:hanging="425"/>
        <w:jc w:val="both"/>
        <w:rPr>
          <w:rFonts w:ascii="Times New Roman" w:hAnsi="Times New Roman" w:cs="Times New Roman"/>
        </w:rPr>
      </w:pPr>
      <w:r w:rsidRPr="000B2E48">
        <w:rPr>
          <w:rFonts w:ascii="Times New Roman" w:hAnsi="Times New Roman" w:cs="Times New Roman"/>
        </w:rPr>
        <w:t>podtrzymywanie</w:t>
      </w:r>
      <w:r w:rsidR="005B4FB4" w:rsidRPr="000B2E48">
        <w:rPr>
          <w:rFonts w:ascii="Times New Roman" w:hAnsi="Times New Roman" w:cs="Times New Roman"/>
        </w:rPr>
        <w:t xml:space="preserve"> u uczniów</w:t>
      </w:r>
      <w:r w:rsidRPr="000B2E48">
        <w:rPr>
          <w:rFonts w:ascii="Times New Roman" w:hAnsi="Times New Roman" w:cs="Times New Roman"/>
        </w:rPr>
        <w:t xml:space="preserve"> poczucia tożsamości narodowej, regionalnej, etnicznej, językowej, religijnej;</w:t>
      </w:r>
    </w:p>
    <w:p w:rsidR="00FD6CAF" w:rsidRPr="000B2E48" w:rsidRDefault="002F4FBB" w:rsidP="00EB26BE">
      <w:pPr>
        <w:pStyle w:val="NormalnyWeb"/>
        <w:numPr>
          <w:ilvl w:val="0"/>
          <w:numId w:val="121"/>
        </w:numPr>
        <w:spacing w:beforeAutospacing="0" w:after="0" w:line="276" w:lineRule="auto"/>
        <w:ind w:left="709" w:right="-2" w:hanging="425"/>
        <w:jc w:val="both"/>
        <w:rPr>
          <w:rFonts w:ascii="Times New Roman" w:hAnsi="Times New Roman" w:cs="Times New Roman"/>
        </w:rPr>
      </w:pPr>
      <w:r w:rsidRPr="000B2E48">
        <w:rPr>
          <w:rFonts w:ascii="Times New Roman" w:hAnsi="Times New Roman" w:cs="Times New Roman"/>
        </w:rPr>
        <w:t>rozwijanie kreatywności, innowacyjności i przedsiębiorczości uczniów.</w:t>
      </w:r>
    </w:p>
    <w:p w:rsidR="00B90620" w:rsidRPr="000B2E48" w:rsidRDefault="00B90620" w:rsidP="00C618C7">
      <w:pPr>
        <w:spacing w:line="276" w:lineRule="auto"/>
        <w:ind w:left="284" w:right="-2" w:hanging="284"/>
        <w:jc w:val="both"/>
        <w:rPr>
          <w:sz w:val="24"/>
          <w:szCs w:val="24"/>
        </w:rPr>
      </w:pPr>
      <w:r w:rsidRPr="000B2E48">
        <w:rPr>
          <w:sz w:val="24"/>
          <w:szCs w:val="24"/>
          <w:lang w:eastAsia="pl-PL"/>
        </w:rPr>
        <w:t xml:space="preserve">3a. Formy spełniania zadań wychowawcy oddziału powinny być dostosowane do wieku uczniów, ich potrzeb oraz warunków środowiskowych </w:t>
      </w:r>
      <w:r w:rsidR="00FD7766" w:rsidRPr="000B2E48">
        <w:rPr>
          <w:sz w:val="24"/>
          <w:szCs w:val="24"/>
          <w:lang w:eastAsia="pl-PL"/>
        </w:rPr>
        <w:t>S</w:t>
      </w:r>
      <w:r w:rsidRPr="000B2E48">
        <w:rPr>
          <w:sz w:val="24"/>
          <w:szCs w:val="24"/>
          <w:lang w:eastAsia="pl-PL"/>
        </w:rPr>
        <w:t>zkoły.</w:t>
      </w:r>
    </w:p>
    <w:p w:rsidR="005B4FB4" w:rsidRPr="000B2E48" w:rsidRDefault="00A95DB1" w:rsidP="00EB26BE">
      <w:pPr>
        <w:pStyle w:val="Akapitzlist1"/>
        <w:numPr>
          <w:ilvl w:val="0"/>
          <w:numId w:val="8"/>
        </w:numPr>
        <w:tabs>
          <w:tab w:val="clear" w:pos="283"/>
        </w:tabs>
        <w:spacing w:after="0"/>
        <w:ind w:left="284" w:right="-2" w:hanging="284"/>
        <w:jc w:val="both"/>
        <w:rPr>
          <w:rFonts w:ascii="Times New Roman" w:hAnsi="Times New Roman"/>
          <w:sz w:val="24"/>
          <w:szCs w:val="24"/>
        </w:rPr>
      </w:pPr>
      <w:r w:rsidRPr="000B2E48">
        <w:rPr>
          <w:rFonts w:ascii="Times New Roman" w:hAnsi="Times New Roman"/>
          <w:sz w:val="24"/>
          <w:szCs w:val="24"/>
        </w:rPr>
        <w:t>Wychowawca współdecyduje z samorządem oddziału i rodzicami o programie działań wychowawczych na dany rok.</w:t>
      </w:r>
    </w:p>
    <w:p w:rsidR="00D53D63" w:rsidRPr="000B2E48" w:rsidRDefault="00D53D63" w:rsidP="00EB26BE">
      <w:pPr>
        <w:pStyle w:val="Akapitzlist1"/>
        <w:numPr>
          <w:ilvl w:val="0"/>
          <w:numId w:val="8"/>
        </w:numPr>
        <w:tabs>
          <w:tab w:val="clear" w:pos="283"/>
        </w:tabs>
        <w:spacing w:after="0"/>
        <w:ind w:left="284" w:right="-2" w:hanging="284"/>
        <w:jc w:val="both"/>
        <w:rPr>
          <w:rFonts w:ascii="Times New Roman" w:hAnsi="Times New Roman"/>
          <w:sz w:val="24"/>
          <w:szCs w:val="24"/>
        </w:rPr>
      </w:pPr>
      <w:r w:rsidRPr="000B2E48">
        <w:rPr>
          <w:rFonts w:ascii="Times New Roman" w:hAnsi="Times New Roman"/>
          <w:sz w:val="24"/>
          <w:szCs w:val="24"/>
        </w:rPr>
        <w:t xml:space="preserve">Wychowawca ma prawo korzystać w swej pracy z pomocy merytorycznej i metodycznej ze strony </w:t>
      </w:r>
      <w:r w:rsidR="00931F6C" w:rsidRPr="000B2E48">
        <w:rPr>
          <w:rFonts w:ascii="Times New Roman" w:hAnsi="Times New Roman"/>
          <w:sz w:val="24"/>
          <w:szCs w:val="24"/>
        </w:rPr>
        <w:t>D</w:t>
      </w:r>
      <w:r w:rsidRPr="000B2E48">
        <w:rPr>
          <w:rFonts w:ascii="Times New Roman" w:hAnsi="Times New Roman"/>
          <w:sz w:val="24"/>
          <w:szCs w:val="24"/>
        </w:rPr>
        <w:t xml:space="preserve">yrektora oraz </w:t>
      </w:r>
      <w:r w:rsidR="008956BB" w:rsidRPr="000B2E48">
        <w:rPr>
          <w:rFonts w:ascii="Times New Roman" w:hAnsi="Times New Roman"/>
          <w:sz w:val="24"/>
          <w:szCs w:val="24"/>
        </w:rPr>
        <w:t>Rady Pedagogicznej</w:t>
      </w:r>
      <w:r w:rsidRPr="000B2E48">
        <w:rPr>
          <w:rFonts w:ascii="Times New Roman" w:hAnsi="Times New Roman"/>
          <w:sz w:val="24"/>
          <w:szCs w:val="24"/>
        </w:rPr>
        <w:t>, a także ze strony wyspecjalizowanych w tym zakresie placówek i instytucji oświatowych i naukowych.</w:t>
      </w:r>
    </w:p>
    <w:p w:rsidR="00900670" w:rsidRPr="000B2E48" w:rsidRDefault="00900670" w:rsidP="00C618C7">
      <w:pPr>
        <w:pStyle w:val="NormalnyWeb"/>
        <w:spacing w:beforeAutospacing="0" w:after="0" w:line="276" w:lineRule="auto"/>
        <w:ind w:right="-2"/>
        <w:jc w:val="both"/>
        <w:rPr>
          <w:rFonts w:ascii="Times New Roman" w:hAnsi="Times New Roman" w:cs="Times New Roman"/>
          <w:strike/>
        </w:rPr>
      </w:pPr>
      <w:r w:rsidRPr="000B2E48">
        <w:rPr>
          <w:rFonts w:ascii="Times New Roman" w:hAnsi="Times New Roman" w:cs="Times New Roman"/>
        </w:rPr>
        <w:t xml:space="preserve">5a. </w:t>
      </w:r>
      <w:r w:rsidRPr="000B2E48">
        <w:rPr>
          <w:rFonts w:ascii="Times New Roman" w:eastAsia="Cambria" w:hAnsi="Times New Roman" w:cs="Times New Roman"/>
        </w:rPr>
        <w:t>Wychowawca, którego zajęcia zostały zawieszone do realizacji w Szkole:</w:t>
      </w:r>
    </w:p>
    <w:p w:rsidR="00900670" w:rsidRPr="000B2E48" w:rsidRDefault="00900670" w:rsidP="00EB26BE">
      <w:pPr>
        <w:numPr>
          <w:ilvl w:val="0"/>
          <w:numId w:val="248"/>
        </w:numPr>
        <w:suppressAutoHyphens w:val="0"/>
        <w:spacing w:line="276" w:lineRule="auto"/>
        <w:ind w:left="567" w:right="-2" w:hanging="283"/>
        <w:jc w:val="both"/>
        <w:rPr>
          <w:rFonts w:eastAsia="Cambria"/>
          <w:sz w:val="24"/>
          <w:szCs w:val="24"/>
        </w:rPr>
      </w:pPr>
      <w:r w:rsidRPr="000B2E48">
        <w:rPr>
          <w:rFonts w:eastAsia="Cambria"/>
          <w:sz w:val="24"/>
          <w:szCs w:val="24"/>
        </w:rPr>
        <w:t>odpowiada za komunikację z uczniami i ich rodzicami informując o sposobie realizacji zajęć przewidzianych dla klasy w danym tygodniu nauki;</w:t>
      </w:r>
    </w:p>
    <w:p w:rsidR="00900670" w:rsidRPr="000B2E48" w:rsidRDefault="00900670" w:rsidP="00EB26BE">
      <w:pPr>
        <w:numPr>
          <w:ilvl w:val="0"/>
          <w:numId w:val="248"/>
        </w:numPr>
        <w:suppressAutoHyphens w:val="0"/>
        <w:spacing w:line="276" w:lineRule="auto"/>
        <w:ind w:left="567" w:right="-2" w:hanging="283"/>
        <w:jc w:val="both"/>
        <w:rPr>
          <w:rFonts w:eastAsia="Cambria"/>
          <w:sz w:val="24"/>
          <w:szCs w:val="24"/>
        </w:rPr>
      </w:pPr>
      <w:r w:rsidRPr="000B2E48">
        <w:rPr>
          <w:rFonts w:eastAsia="Cambria"/>
          <w:sz w:val="24"/>
          <w:szCs w:val="24"/>
        </w:rPr>
        <w:t xml:space="preserve">koordynuje plan pracy swojej klasy na każdy dzień kontrolując ilość zadawanych prac, formę ich wykonania i obciążenie uczniów danego dnia; jeśli uzna, że ilość materiału </w:t>
      </w:r>
      <w:r w:rsidR="005B4FB4" w:rsidRPr="000B2E48">
        <w:rPr>
          <w:rFonts w:eastAsia="Cambria"/>
          <w:sz w:val="24"/>
          <w:szCs w:val="24"/>
        </w:rPr>
        <w:br/>
      </w:r>
      <w:r w:rsidRPr="000B2E48">
        <w:rPr>
          <w:rFonts w:eastAsia="Cambria"/>
          <w:sz w:val="24"/>
          <w:szCs w:val="24"/>
        </w:rPr>
        <w:t>i zajęć jest zbyt dużym obciążeniem dla uczniów, to wypracowuje z nauczycielami sposób realizacji materiału, który umożliwi uczniom jego opanowanie i wykonanie;</w:t>
      </w:r>
    </w:p>
    <w:p w:rsidR="00900670" w:rsidRPr="000B2E48" w:rsidRDefault="00900670" w:rsidP="00EB26BE">
      <w:pPr>
        <w:numPr>
          <w:ilvl w:val="0"/>
          <w:numId w:val="248"/>
        </w:numPr>
        <w:suppressAutoHyphens w:val="0"/>
        <w:spacing w:line="276" w:lineRule="auto"/>
        <w:ind w:left="567" w:right="-2" w:hanging="283"/>
        <w:jc w:val="both"/>
        <w:rPr>
          <w:rFonts w:eastAsia="Cambria"/>
          <w:sz w:val="24"/>
          <w:szCs w:val="24"/>
        </w:rPr>
      </w:pPr>
      <w:r w:rsidRPr="000B2E48">
        <w:rPr>
          <w:rFonts w:eastAsia="Cambria"/>
          <w:sz w:val="24"/>
          <w:szCs w:val="24"/>
        </w:rPr>
        <w:t>koordynuje realizację zajęć klasy ze szczególnym uwzględnieniem ilości czasu spędzanego przez uczniów przed ekranem;</w:t>
      </w:r>
    </w:p>
    <w:p w:rsidR="00900670" w:rsidRPr="000B2E48" w:rsidRDefault="00900670" w:rsidP="00EB26BE">
      <w:pPr>
        <w:numPr>
          <w:ilvl w:val="0"/>
          <w:numId w:val="248"/>
        </w:numPr>
        <w:suppressAutoHyphens w:val="0"/>
        <w:spacing w:line="276" w:lineRule="auto"/>
        <w:ind w:left="567" w:right="-2" w:hanging="283"/>
        <w:jc w:val="both"/>
        <w:rPr>
          <w:rFonts w:eastAsia="Cambria"/>
          <w:sz w:val="24"/>
          <w:szCs w:val="24"/>
        </w:rPr>
      </w:pPr>
      <w:r w:rsidRPr="000B2E48">
        <w:rPr>
          <w:rFonts w:eastAsia="Cambria"/>
          <w:sz w:val="24"/>
          <w:szCs w:val="24"/>
        </w:rPr>
        <w:t xml:space="preserve">analizuje zestawienia obecności uczniów na zajęciach i w razie potrzeby kontaktuje się </w:t>
      </w:r>
      <w:r w:rsidRPr="000B2E48">
        <w:rPr>
          <w:rFonts w:eastAsia="Cambria"/>
          <w:sz w:val="24"/>
          <w:szCs w:val="24"/>
        </w:rPr>
        <w:br/>
        <w:t>z rodzicami ucznia celem ustalenia przyczyny niskiej frekwencji na zajęciach prowadzonych zdalnie;</w:t>
      </w:r>
    </w:p>
    <w:p w:rsidR="00900670" w:rsidRPr="000B2E48" w:rsidRDefault="00900670" w:rsidP="00EB26BE">
      <w:pPr>
        <w:numPr>
          <w:ilvl w:val="0"/>
          <w:numId w:val="248"/>
        </w:numPr>
        <w:suppressAutoHyphens w:val="0"/>
        <w:spacing w:line="276" w:lineRule="auto"/>
        <w:ind w:left="567" w:right="-2" w:hanging="283"/>
        <w:jc w:val="both"/>
        <w:rPr>
          <w:rFonts w:eastAsia="Cambria"/>
          <w:sz w:val="24"/>
          <w:szCs w:val="24"/>
        </w:rPr>
      </w:pPr>
      <w:r w:rsidRPr="000B2E48">
        <w:rPr>
          <w:rFonts w:eastAsia="Cambria"/>
          <w:sz w:val="24"/>
          <w:szCs w:val="24"/>
        </w:rPr>
        <w:t>informuje Dyrektora o braku możliwości skontaktowania się z uczniem i jego rodzicami;</w:t>
      </w:r>
    </w:p>
    <w:p w:rsidR="00900670" w:rsidRPr="000B2E48" w:rsidRDefault="00900670" w:rsidP="00EB26BE">
      <w:pPr>
        <w:numPr>
          <w:ilvl w:val="0"/>
          <w:numId w:val="248"/>
        </w:numPr>
        <w:suppressAutoHyphens w:val="0"/>
        <w:spacing w:line="276" w:lineRule="auto"/>
        <w:ind w:left="567" w:right="-2" w:hanging="283"/>
        <w:jc w:val="both"/>
        <w:rPr>
          <w:rFonts w:eastAsia="Cambria"/>
          <w:sz w:val="24"/>
          <w:szCs w:val="24"/>
        </w:rPr>
      </w:pPr>
      <w:r w:rsidRPr="000B2E48">
        <w:rPr>
          <w:rFonts w:eastAsia="Cambria"/>
          <w:sz w:val="24"/>
          <w:szCs w:val="24"/>
        </w:rPr>
        <w:t>realizuje treści zgodnie z planem pracy wychowawczej, dostosowanym do aktualnych zapisów Programu wychowawczo - profilaktycznego.</w:t>
      </w:r>
    </w:p>
    <w:p w:rsidR="00A95DB1" w:rsidRPr="000B2E48" w:rsidRDefault="00A95DB1" w:rsidP="00EB26BE">
      <w:pPr>
        <w:pStyle w:val="Akapitzlist1"/>
        <w:numPr>
          <w:ilvl w:val="0"/>
          <w:numId w:val="8"/>
        </w:numPr>
        <w:tabs>
          <w:tab w:val="clear" w:pos="283"/>
        </w:tabs>
        <w:spacing w:after="0"/>
        <w:ind w:left="284" w:right="-2" w:hanging="284"/>
        <w:jc w:val="both"/>
        <w:rPr>
          <w:rFonts w:ascii="Times New Roman" w:hAnsi="Times New Roman"/>
          <w:sz w:val="24"/>
          <w:szCs w:val="24"/>
        </w:rPr>
      </w:pPr>
      <w:r w:rsidRPr="000B2E48">
        <w:rPr>
          <w:rFonts w:ascii="Times New Roman" w:hAnsi="Times New Roman"/>
          <w:sz w:val="24"/>
          <w:szCs w:val="24"/>
        </w:rPr>
        <w:t>Wychowawca ustala</w:t>
      </w:r>
      <w:r w:rsidR="00900670" w:rsidRPr="000B2E48">
        <w:rPr>
          <w:rFonts w:ascii="Times New Roman" w:hAnsi="Times New Roman"/>
          <w:sz w:val="24"/>
          <w:szCs w:val="24"/>
        </w:rPr>
        <w:t xml:space="preserve"> śródroczną, roczną oraz końcową</w:t>
      </w:r>
      <w:r w:rsidRPr="000B2E48">
        <w:rPr>
          <w:rFonts w:ascii="Times New Roman" w:hAnsi="Times New Roman"/>
          <w:sz w:val="24"/>
          <w:szCs w:val="24"/>
        </w:rPr>
        <w:t xml:space="preserve"> ocenę</w:t>
      </w:r>
      <w:r w:rsidR="00900670" w:rsidRPr="000B2E48">
        <w:rPr>
          <w:rFonts w:ascii="Times New Roman" w:hAnsi="Times New Roman"/>
          <w:sz w:val="24"/>
          <w:szCs w:val="24"/>
        </w:rPr>
        <w:t xml:space="preserve"> klasyfikacyjną</w:t>
      </w:r>
      <w:r w:rsidRPr="000B2E48">
        <w:rPr>
          <w:rFonts w:ascii="Times New Roman" w:hAnsi="Times New Roman"/>
          <w:sz w:val="24"/>
          <w:szCs w:val="24"/>
        </w:rPr>
        <w:t xml:space="preserve"> zachowania uczniów swojego oddziału</w:t>
      </w:r>
      <w:r w:rsidR="00900670" w:rsidRPr="000B2E48">
        <w:rPr>
          <w:rFonts w:ascii="Times New Roman" w:hAnsi="Times New Roman"/>
          <w:sz w:val="24"/>
          <w:szCs w:val="24"/>
        </w:rPr>
        <w:t xml:space="preserve"> zgodnie z </w:t>
      </w:r>
      <w:r w:rsidR="00FD7766" w:rsidRPr="000B2E48">
        <w:rPr>
          <w:rFonts w:ascii="Times New Roman" w:hAnsi="Times New Roman"/>
          <w:sz w:val="24"/>
          <w:szCs w:val="24"/>
        </w:rPr>
        <w:t>W</w:t>
      </w:r>
      <w:r w:rsidR="00900670" w:rsidRPr="000B2E48">
        <w:rPr>
          <w:rFonts w:ascii="Times New Roman" w:hAnsi="Times New Roman"/>
          <w:sz w:val="24"/>
          <w:szCs w:val="24"/>
        </w:rPr>
        <w:t xml:space="preserve">ewnątrzszkolnymi </w:t>
      </w:r>
      <w:r w:rsidR="00FD7766" w:rsidRPr="000B2E48">
        <w:rPr>
          <w:rFonts w:ascii="Times New Roman" w:hAnsi="Times New Roman"/>
          <w:sz w:val="24"/>
          <w:szCs w:val="24"/>
        </w:rPr>
        <w:t>Z</w:t>
      </w:r>
      <w:r w:rsidR="00900670" w:rsidRPr="000B2E48">
        <w:rPr>
          <w:rFonts w:ascii="Times New Roman" w:hAnsi="Times New Roman"/>
          <w:sz w:val="24"/>
          <w:szCs w:val="24"/>
        </w:rPr>
        <w:t xml:space="preserve">asadami </w:t>
      </w:r>
      <w:r w:rsidR="00FD7766" w:rsidRPr="000B2E48">
        <w:rPr>
          <w:rFonts w:ascii="Times New Roman" w:hAnsi="Times New Roman"/>
          <w:sz w:val="24"/>
          <w:szCs w:val="24"/>
        </w:rPr>
        <w:t>O</w:t>
      </w:r>
      <w:r w:rsidR="00900670" w:rsidRPr="000B2E48">
        <w:rPr>
          <w:rFonts w:ascii="Times New Roman" w:hAnsi="Times New Roman"/>
          <w:sz w:val="24"/>
          <w:szCs w:val="24"/>
        </w:rPr>
        <w:t>ceniania</w:t>
      </w:r>
      <w:r w:rsidRPr="000B2E48">
        <w:rPr>
          <w:rFonts w:ascii="Times New Roman" w:hAnsi="Times New Roman"/>
          <w:sz w:val="24"/>
          <w:szCs w:val="24"/>
        </w:rPr>
        <w:t>.</w:t>
      </w:r>
    </w:p>
    <w:p w:rsidR="00EF1CBB" w:rsidRPr="000B2E48" w:rsidRDefault="00A95DB1" w:rsidP="00EB26BE">
      <w:pPr>
        <w:pStyle w:val="Akapitzlist1"/>
        <w:numPr>
          <w:ilvl w:val="0"/>
          <w:numId w:val="8"/>
        </w:numPr>
        <w:tabs>
          <w:tab w:val="clear" w:pos="283"/>
        </w:tabs>
        <w:spacing w:after="0"/>
        <w:ind w:left="284" w:right="-2" w:hanging="284"/>
        <w:jc w:val="both"/>
        <w:rPr>
          <w:rFonts w:ascii="Times New Roman" w:hAnsi="Times New Roman"/>
          <w:sz w:val="24"/>
          <w:szCs w:val="24"/>
        </w:rPr>
      </w:pPr>
      <w:r w:rsidRPr="000B2E48">
        <w:rPr>
          <w:rFonts w:ascii="Times New Roman" w:hAnsi="Times New Roman"/>
          <w:sz w:val="24"/>
          <w:szCs w:val="24"/>
        </w:rPr>
        <w:t xml:space="preserve">Ma prawo ustanowić przy współpracy z Oddziałową </w:t>
      </w:r>
      <w:r w:rsidR="008956BB" w:rsidRPr="000B2E48">
        <w:rPr>
          <w:rFonts w:ascii="Times New Roman" w:hAnsi="Times New Roman"/>
          <w:sz w:val="24"/>
          <w:szCs w:val="24"/>
        </w:rPr>
        <w:t>Radą Rodziców</w:t>
      </w:r>
      <w:r w:rsidRPr="000B2E48">
        <w:rPr>
          <w:rFonts w:ascii="Times New Roman" w:hAnsi="Times New Roman"/>
          <w:sz w:val="24"/>
          <w:szCs w:val="24"/>
        </w:rPr>
        <w:t xml:space="preserve"> własne formy nagradzania i motywowania wychowanków.</w:t>
      </w:r>
    </w:p>
    <w:p w:rsidR="00A95DB1" w:rsidRPr="000B2E48" w:rsidRDefault="00A95DB1" w:rsidP="00EB26BE">
      <w:pPr>
        <w:pStyle w:val="Akapitzlist1"/>
        <w:numPr>
          <w:ilvl w:val="0"/>
          <w:numId w:val="8"/>
        </w:numPr>
        <w:tabs>
          <w:tab w:val="clear" w:pos="283"/>
        </w:tabs>
        <w:spacing w:after="0"/>
        <w:ind w:left="284" w:right="-2" w:hanging="284"/>
        <w:jc w:val="both"/>
        <w:rPr>
          <w:rFonts w:ascii="Times New Roman" w:hAnsi="Times New Roman"/>
          <w:sz w:val="24"/>
          <w:szCs w:val="24"/>
        </w:rPr>
      </w:pPr>
      <w:r w:rsidRPr="000B2E48">
        <w:rPr>
          <w:rFonts w:ascii="Times New Roman" w:hAnsi="Times New Roman"/>
          <w:sz w:val="24"/>
          <w:szCs w:val="24"/>
        </w:rPr>
        <w:t xml:space="preserve">Ma prawo wnioskować o pomoc w rozwiązaniu problemów zdrowotnych, psychospołecznych i materialnych swoich wychowanków do pedagoga szkolnego, służby zdrowia i </w:t>
      </w:r>
      <w:r w:rsidR="00931F6C" w:rsidRPr="000B2E48">
        <w:rPr>
          <w:rFonts w:ascii="Times New Roman" w:hAnsi="Times New Roman"/>
          <w:sz w:val="24"/>
          <w:szCs w:val="24"/>
        </w:rPr>
        <w:t>D</w:t>
      </w:r>
      <w:r w:rsidRPr="000B2E48">
        <w:rPr>
          <w:rFonts w:ascii="Times New Roman" w:hAnsi="Times New Roman"/>
          <w:sz w:val="24"/>
          <w:szCs w:val="24"/>
        </w:rPr>
        <w:t>yrektora.</w:t>
      </w:r>
    </w:p>
    <w:p w:rsidR="00A95DB1" w:rsidRPr="000B2E48" w:rsidRDefault="00A95DB1" w:rsidP="00EB26BE">
      <w:pPr>
        <w:pStyle w:val="Akapitzlist1"/>
        <w:numPr>
          <w:ilvl w:val="0"/>
          <w:numId w:val="8"/>
        </w:numPr>
        <w:tabs>
          <w:tab w:val="clear" w:pos="283"/>
        </w:tabs>
        <w:spacing w:after="0"/>
        <w:ind w:left="284" w:right="-2" w:hanging="284"/>
        <w:jc w:val="both"/>
        <w:rPr>
          <w:rFonts w:ascii="Times New Roman" w:hAnsi="Times New Roman"/>
          <w:sz w:val="24"/>
          <w:szCs w:val="24"/>
        </w:rPr>
      </w:pPr>
      <w:r w:rsidRPr="000B2E48">
        <w:rPr>
          <w:rFonts w:ascii="Times New Roman" w:hAnsi="Times New Roman"/>
          <w:sz w:val="24"/>
          <w:szCs w:val="24"/>
        </w:rPr>
        <w:t xml:space="preserve">Odpowiada służbowo przed </w:t>
      </w:r>
      <w:r w:rsidR="00931F6C" w:rsidRPr="000B2E48">
        <w:rPr>
          <w:rFonts w:ascii="Times New Roman" w:hAnsi="Times New Roman"/>
          <w:sz w:val="24"/>
          <w:szCs w:val="24"/>
        </w:rPr>
        <w:t>D</w:t>
      </w:r>
      <w:r w:rsidRPr="000B2E48">
        <w:rPr>
          <w:rFonts w:ascii="Times New Roman" w:hAnsi="Times New Roman"/>
          <w:sz w:val="24"/>
          <w:szCs w:val="24"/>
        </w:rPr>
        <w:t>yrektorem za:</w:t>
      </w:r>
    </w:p>
    <w:p w:rsidR="00A95DB1" w:rsidRPr="000B2E48" w:rsidRDefault="00A95DB1" w:rsidP="00EB26BE">
      <w:pPr>
        <w:numPr>
          <w:ilvl w:val="0"/>
          <w:numId w:val="40"/>
        </w:numPr>
        <w:tabs>
          <w:tab w:val="clear" w:pos="720"/>
        </w:tabs>
        <w:spacing w:line="276" w:lineRule="auto"/>
        <w:ind w:left="567" w:right="-2" w:hanging="283"/>
        <w:jc w:val="both"/>
        <w:rPr>
          <w:sz w:val="24"/>
          <w:szCs w:val="24"/>
        </w:rPr>
      </w:pPr>
      <w:r w:rsidRPr="000B2E48">
        <w:rPr>
          <w:sz w:val="24"/>
          <w:szCs w:val="24"/>
        </w:rPr>
        <w:t>osiąganie ce</w:t>
      </w:r>
      <w:r w:rsidR="00A3699F" w:rsidRPr="000B2E48">
        <w:rPr>
          <w:sz w:val="24"/>
          <w:szCs w:val="24"/>
        </w:rPr>
        <w:t>lów wychowania w swoim oddziale;</w:t>
      </w:r>
    </w:p>
    <w:p w:rsidR="00A95DB1" w:rsidRPr="000B2E48" w:rsidRDefault="00A95DB1" w:rsidP="00EB26BE">
      <w:pPr>
        <w:numPr>
          <w:ilvl w:val="0"/>
          <w:numId w:val="40"/>
        </w:numPr>
        <w:tabs>
          <w:tab w:val="clear" w:pos="720"/>
        </w:tabs>
        <w:spacing w:line="276" w:lineRule="auto"/>
        <w:ind w:left="567" w:right="-2" w:hanging="283"/>
        <w:jc w:val="both"/>
        <w:rPr>
          <w:sz w:val="24"/>
          <w:szCs w:val="24"/>
        </w:rPr>
      </w:pPr>
      <w:r w:rsidRPr="000B2E48">
        <w:rPr>
          <w:sz w:val="24"/>
          <w:szCs w:val="24"/>
        </w:rPr>
        <w:t>poziom opieki i pomocy indyw</w:t>
      </w:r>
      <w:r w:rsidR="00A3699F" w:rsidRPr="000B2E48">
        <w:rPr>
          <w:sz w:val="24"/>
          <w:szCs w:val="24"/>
        </w:rPr>
        <w:t>idualnej dla swoich wychowanków;</w:t>
      </w:r>
    </w:p>
    <w:p w:rsidR="00A95DB1" w:rsidRPr="000B2E48" w:rsidRDefault="00A95DB1" w:rsidP="00EB26BE">
      <w:pPr>
        <w:numPr>
          <w:ilvl w:val="0"/>
          <w:numId w:val="40"/>
        </w:numPr>
        <w:tabs>
          <w:tab w:val="clear" w:pos="720"/>
        </w:tabs>
        <w:spacing w:line="276" w:lineRule="auto"/>
        <w:ind w:left="567" w:right="-2" w:hanging="283"/>
        <w:jc w:val="both"/>
        <w:rPr>
          <w:sz w:val="24"/>
          <w:szCs w:val="24"/>
        </w:rPr>
      </w:pPr>
      <w:r w:rsidRPr="000B2E48">
        <w:rPr>
          <w:sz w:val="24"/>
          <w:szCs w:val="24"/>
        </w:rPr>
        <w:lastRenderedPageBreak/>
        <w:t>prawidłowość dokumentacji uczniowskiej swojego oddziału (dziennik klasowy, arkusze ocen, świadectwa szkolne itp.).</w:t>
      </w:r>
    </w:p>
    <w:p w:rsidR="00EF1CBB" w:rsidRPr="000B2E48" w:rsidRDefault="00A95DB1" w:rsidP="00EB26BE">
      <w:pPr>
        <w:pStyle w:val="Akapitzlist1"/>
        <w:numPr>
          <w:ilvl w:val="0"/>
          <w:numId w:val="8"/>
        </w:numPr>
        <w:tabs>
          <w:tab w:val="clear" w:pos="283"/>
        </w:tabs>
        <w:spacing w:after="0"/>
        <w:ind w:left="426" w:right="-2" w:hanging="426"/>
        <w:jc w:val="both"/>
        <w:rPr>
          <w:rFonts w:ascii="Times New Roman" w:hAnsi="Times New Roman"/>
          <w:sz w:val="24"/>
          <w:szCs w:val="24"/>
        </w:rPr>
      </w:pPr>
      <w:r w:rsidRPr="000B2E48">
        <w:rPr>
          <w:rFonts w:ascii="Times New Roman" w:hAnsi="Times New Roman"/>
          <w:sz w:val="24"/>
          <w:szCs w:val="24"/>
        </w:rPr>
        <w:t xml:space="preserve">W przypadkach uzasadnionych </w:t>
      </w:r>
      <w:r w:rsidR="00931F6C" w:rsidRPr="000B2E48">
        <w:rPr>
          <w:rFonts w:ascii="Times New Roman" w:hAnsi="Times New Roman"/>
          <w:sz w:val="24"/>
          <w:szCs w:val="24"/>
        </w:rPr>
        <w:t>D</w:t>
      </w:r>
      <w:r w:rsidRPr="000B2E48">
        <w:rPr>
          <w:rFonts w:ascii="Times New Roman" w:hAnsi="Times New Roman"/>
          <w:sz w:val="24"/>
          <w:szCs w:val="24"/>
        </w:rPr>
        <w:t xml:space="preserve">yrektor może zmienić wychowawcę oddziału na prośbę Oddziałowej </w:t>
      </w:r>
      <w:r w:rsidR="008956BB" w:rsidRPr="000B2E48">
        <w:rPr>
          <w:rFonts w:ascii="Times New Roman" w:hAnsi="Times New Roman"/>
          <w:sz w:val="24"/>
          <w:szCs w:val="24"/>
        </w:rPr>
        <w:t>Rady Rodziców</w:t>
      </w:r>
      <w:r w:rsidRPr="000B2E48">
        <w:rPr>
          <w:rFonts w:ascii="Times New Roman" w:hAnsi="Times New Roman"/>
          <w:sz w:val="24"/>
          <w:szCs w:val="24"/>
        </w:rPr>
        <w:t>, nauczyciela lub zgodnie z własną decyzją.</w:t>
      </w:r>
    </w:p>
    <w:p w:rsidR="00A95DB1" w:rsidRPr="000B2E48" w:rsidRDefault="00A95DB1" w:rsidP="00EB26BE">
      <w:pPr>
        <w:pStyle w:val="Akapitzlist1"/>
        <w:numPr>
          <w:ilvl w:val="0"/>
          <w:numId w:val="8"/>
        </w:numPr>
        <w:tabs>
          <w:tab w:val="clear" w:pos="283"/>
        </w:tabs>
        <w:spacing w:after="0"/>
        <w:ind w:left="426" w:right="-2" w:hanging="426"/>
        <w:jc w:val="both"/>
        <w:rPr>
          <w:rFonts w:ascii="Times New Roman" w:hAnsi="Times New Roman"/>
          <w:sz w:val="24"/>
          <w:szCs w:val="24"/>
        </w:rPr>
      </w:pPr>
      <w:r w:rsidRPr="000B2E48">
        <w:rPr>
          <w:rFonts w:ascii="Times New Roman" w:hAnsi="Times New Roman"/>
          <w:sz w:val="24"/>
          <w:szCs w:val="24"/>
        </w:rPr>
        <w:t>Zmiana wychowawcy może nastąpić w przypadku:</w:t>
      </w:r>
    </w:p>
    <w:p w:rsidR="00A95DB1" w:rsidRPr="000B2E48" w:rsidRDefault="00A95DB1" w:rsidP="00EB26BE">
      <w:pPr>
        <w:numPr>
          <w:ilvl w:val="0"/>
          <w:numId w:val="93"/>
        </w:numPr>
        <w:tabs>
          <w:tab w:val="clear" w:pos="0"/>
        </w:tabs>
        <w:suppressAutoHyphens w:val="0"/>
        <w:overflowPunct w:val="0"/>
        <w:spacing w:line="276" w:lineRule="auto"/>
        <w:ind w:left="709" w:right="-2" w:hanging="283"/>
        <w:jc w:val="both"/>
        <w:rPr>
          <w:sz w:val="24"/>
          <w:szCs w:val="24"/>
        </w:rPr>
      </w:pPr>
      <w:r w:rsidRPr="000B2E48">
        <w:rPr>
          <w:sz w:val="24"/>
          <w:szCs w:val="24"/>
        </w:rPr>
        <w:t>gdy nauczyciel n</w:t>
      </w:r>
      <w:r w:rsidR="00A3699F" w:rsidRPr="000B2E48">
        <w:rPr>
          <w:sz w:val="24"/>
          <w:szCs w:val="24"/>
        </w:rPr>
        <w:t>ie wykonuje zadań wychowawczych;</w:t>
      </w:r>
    </w:p>
    <w:p w:rsidR="00A95DB1" w:rsidRPr="000B2E48" w:rsidRDefault="00A95DB1" w:rsidP="00EB26BE">
      <w:pPr>
        <w:numPr>
          <w:ilvl w:val="0"/>
          <w:numId w:val="93"/>
        </w:numPr>
        <w:tabs>
          <w:tab w:val="clear" w:pos="0"/>
        </w:tabs>
        <w:suppressAutoHyphens w:val="0"/>
        <w:overflowPunct w:val="0"/>
        <w:spacing w:line="276" w:lineRule="auto"/>
        <w:ind w:left="709" w:right="-2" w:hanging="283"/>
        <w:jc w:val="both"/>
        <w:rPr>
          <w:sz w:val="24"/>
          <w:szCs w:val="24"/>
        </w:rPr>
      </w:pPr>
      <w:r w:rsidRPr="000B2E48">
        <w:rPr>
          <w:sz w:val="24"/>
          <w:szCs w:val="24"/>
        </w:rPr>
        <w:t>rozwiązania stosunku pracy z nauczyciel</w:t>
      </w:r>
      <w:r w:rsidR="00A3699F" w:rsidRPr="000B2E48">
        <w:rPr>
          <w:sz w:val="24"/>
          <w:szCs w:val="24"/>
        </w:rPr>
        <w:t>em pełniącym funkcję wychowawcy;</w:t>
      </w:r>
    </w:p>
    <w:p w:rsidR="00A95DB1" w:rsidRPr="000B2E48" w:rsidRDefault="00A95DB1" w:rsidP="00EB26BE">
      <w:pPr>
        <w:numPr>
          <w:ilvl w:val="0"/>
          <w:numId w:val="93"/>
        </w:numPr>
        <w:tabs>
          <w:tab w:val="clear" w:pos="0"/>
        </w:tabs>
        <w:suppressAutoHyphens w:val="0"/>
        <w:overflowPunct w:val="0"/>
        <w:spacing w:line="276" w:lineRule="auto"/>
        <w:ind w:left="709" w:right="-2" w:hanging="283"/>
        <w:jc w:val="both"/>
        <w:rPr>
          <w:sz w:val="24"/>
          <w:szCs w:val="24"/>
        </w:rPr>
      </w:pPr>
      <w:r w:rsidRPr="000B2E48">
        <w:rPr>
          <w:sz w:val="24"/>
          <w:szCs w:val="24"/>
        </w:rPr>
        <w:t>urlopu macierzyński</w:t>
      </w:r>
      <w:r w:rsidR="00A3699F" w:rsidRPr="000B2E48">
        <w:rPr>
          <w:sz w:val="24"/>
          <w:szCs w:val="24"/>
        </w:rPr>
        <w:t>ego, zdrowotnego, wychowawczego;</w:t>
      </w:r>
    </w:p>
    <w:p w:rsidR="00375891" w:rsidRPr="000B2E48" w:rsidRDefault="00A95DB1" w:rsidP="00EB26BE">
      <w:pPr>
        <w:pStyle w:val="Akapitzlist"/>
        <w:numPr>
          <w:ilvl w:val="0"/>
          <w:numId w:val="122"/>
        </w:numPr>
        <w:suppressAutoHyphens w:val="0"/>
        <w:overflowPunct w:val="0"/>
        <w:spacing w:line="276" w:lineRule="auto"/>
        <w:ind w:left="709" w:right="-2" w:hanging="283"/>
        <w:jc w:val="both"/>
        <w:rPr>
          <w:sz w:val="24"/>
          <w:szCs w:val="24"/>
        </w:rPr>
      </w:pPr>
      <w:r w:rsidRPr="000B2E48">
        <w:rPr>
          <w:sz w:val="24"/>
          <w:szCs w:val="24"/>
        </w:rPr>
        <w:t xml:space="preserve">na uzasadniony i udokumentowany wniosek rodziców i uczniów zaopiniowany przez </w:t>
      </w:r>
      <w:r w:rsidR="008956BB" w:rsidRPr="000B2E48">
        <w:rPr>
          <w:sz w:val="24"/>
          <w:szCs w:val="24"/>
        </w:rPr>
        <w:t>Radę Pedagogiczną</w:t>
      </w:r>
      <w:r w:rsidR="00A3699F" w:rsidRPr="000B2E48">
        <w:rPr>
          <w:sz w:val="24"/>
          <w:szCs w:val="24"/>
        </w:rPr>
        <w:t>;</w:t>
      </w:r>
    </w:p>
    <w:p w:rsidR="00A95DB1" w:rsidRPr="000B2E48" w:rsidRDefault="00A95DB1" w:rsidP="00EB26BE">
      <w:pPr>
        <w:pStyle w:val="Akapitzlist"/>
        <w:numPr>
          <w:ilvl w:val="0"/>
          <w:numId w:val="122"/>
        </w:numPr>
        <w:suppressAutoHyphens w:val="0"/>
        <w:overflowPunct w:val="0"/>
        <w:spacing w:line="276" w:lineRule="auto"/>
        <w:ind w:left="709" w:right="-2" w:hanging="283"/>
        <w:jc w:val="both"/>
        <w:rPr>
          <w:sz w:val="24"/>
          <w:szCs w:val="24"/>
        </w:rPr>
      </w:pPr>
      <w:r w:rsidRPr="000B2E48">
        <w:rPr>
          <w:sz w:val="24"/>
          <w:szCs w:val="24"/>
        </w:rPr>
        <w:t>zmian organizacyjnych</w:t>
      </w:r>
      <w:r w:rsidR="00900670" w:rsidRPr="000B2E48">
        <w:rPr>
          <w:sz w:val="24"/>
          <w:szCs w:val="24"/>
        </w:rPr>
        <w:t xml:space="preserve"> Szkoły</w:t>
      </w:r>
      <w:r w:rsidRPr="000B2E48">
        <w:rPr>
          <w:sz w:val="24"/>
          <w:szCs w:val="24"/>
        </w:rPr>
        <w:t>.</w:t>
      </w:r>
    </w:p>
    <w:p w:rsidR="00A95DB1" w:rsidRPr="000B2E48" w:rsidRDefault="00A95DB1" w:rsidP="00EB26BE">
      <w:pPr>
        <w:pStyle w:val="Akapitzlist"/>
        <w:numPr>
          <w:ilvl w:val="0"/>
          <w:numId w:val="8"/>
        </w:numPr>
        <w:tabs>
          <w:tab w:val="clear" w:pos="283"/>
        </w:tabs>
        <w:suppressAutoHyphens w:val="0"/>
        <w:overflowPunct w:val="0"/>
        <w:spacing w:line="276" w:lineRule="auto"/>
        <w:ind w:left="426" w:right="-2" w:hanging="426"/>
        <w:jc w:val="both"/>
        <w:rPr>
          <w:sz w:val="24"/>
          <w:szCs w:val="24"/>
        </w:rPr>
      </w:pPr>
      <w:r w:rsidRPr="000B2E48">
        <w:rPr>
          <w:sz w:val="24"/>
          <w:szCs w:val="24"/>
        </w:rPr>
        <w:t>Sposób i tryb przyjmowania i rozpatrywania wniosku:</w:t>
      </w:r>
    </w:p>
    <w:p w:rsidR="00A95DB1" w:rsidRPr="000B2E48" w:rsidRDefault="00A95DB1" w:rsidP="00EB26BE">
      <w:pPr>
        <w:numPr>
          <w:ilvl w:val="0"/>
          <w:numId w:val="94"/>
        </w:numPr>
        <w:tabs>
          <w:tab w:val="clear" w:pos="0"/>
        </w:tabs>
        <w:suppressAutoHyphens w:val="0"/>
        <w:overflowPunct w:val="0"/>
        <w:spacing w:line="276" w:lineRule="auto"/>
        <w:ind w:left="709" w:right="-2" w:hanging="283"/>
        <w:jc w:val="both"/>
        <w:rPr>
          <w:sz w:val="24"/>
          <w:szCs w:val="24"/>
        </w:rPr>
      </w:pPr>
      <w:r w:rsidRPr="000B2E48">
        <w:rPr>
          <w:sz w:val="24"/>
          <w:szCs w:val="24"/>
        </w:rPr>
        <w:t>umotywowany wniosek na</w:t>
      </w:r>
      <w:r w:rsidR="00461CBF" w:rsidRPr="000B2E48">
        <w:rPr>
          <w:sz w:val="24"/>
          <w:szCs w:val="24"/>
        </w:rPr>
        <w:t xml:space="preserve">leży złożyć do </w:t>
      </w:r>
      <w:r w:rsidR="00931F6C" w:rsidRPr="000B2E48">
        <w:rPr>
          <w:sz w:val="24"/>
          <w:szCs w:val="24"/>
        </w:rPr>
        <w:t>D</w:t>
      </w:r>
      <w:r w:rsidR="00461CBF" w:rsidRPr="000B2E48">
        <w:rPr>
          <w:sz w:val="24"/>
          <w:szCs w:val="24"/>
        </w:rPr>
        <w:t>yrektora;</w:t>
      </w:r>
    </w:p>
    <w:p w:rsidR="00A95DB1" w:rsidRPr="000B2E48" w:rsidRDefault="00A95DB1" w:rsidP="00EB26BE">
      <w:pPr>
        <w:numPr>
          <w:ilvl w:val="0"/>
          <w:numId w:val="94"/>
        </w:numPr>
        <w:tabs>
          <w:tab w:val="clear" w:pos="0"/>
        </w:tabs>
        <w:suppressAutoHyphens w:val="0"/>
        <w:overflowPunct w:val="0"/>
        <w:spacing w:line="276" w:lineRule="auto"/>
        <w:ind w:left="709" w:right="-2" w:hanging="283"/>
        <w:jc w:val="both"/>
        <w:rPr>
          <w:sz w:val="24"/>
          <w:szCs w:val="24"/>
        </w:rPr>
      </w:pPr>
      <w:r w:rsidRPr="000B2E48">
        <w:rPr>
          <w:sz w:val="24"/>
          <w:szCs w:val="24"/>
        </w:rPr>
        <w:t>wniosek winien być rozpatrzony w ciągu 1</w:t>
      </w:r>
      <w:r w:rsidR="00461CBF" w:rsidRPr="000B2E48">
        <w:rPr>
          <w:sz w:val="24"/>
          <w:szCs w:val="24"/>
        </w:rPr>
        <w:t>4 dni od wpływu do sekretariatu;</w:t>
      </w:r>
    </w:p>
    <w:p w:rsidR="00A95DB1" w:rsidRPr="000B2E48" w:rsidRDefault="00A95DB1" w:rsidP="00EB26BE">
      <w:pPr>
        <w:pStyle w:val="Akapitzlist"/>
        <w:numPr>
          <w:ilvl w:val="0"/>
          <w:numId w:val="94"/>
        </w:numPr>
        <w:tabs>
          <w:tab w:val="clear" w:pos="0"/>
        </w:tabs>
        <w:suppressAutoHyphens w:val="0"/>
        <w:overflowPunct w:val="0"/>
        <w:spacing w:line="276" w:lineRule="auto"/>
        <w:ind w:left="709" w:right="-2" w:hanging="283"/>
        <w:jc w:val="both"/>
        <w:rPr>
          <w:sz w:val="24"/>
          <w:szCs w:val="24"/>
        </w:rPr>
      </w:pPr>
      <w:r w:rsidRPr="000B2E48">
        <w:rPr>
          <w:sz w:val="24"/>
          <w:szCs w:val="24"/>
        </w:rPr>
        <w:t xml:space="preserve">w przypadku powstania sporu </w:t>
      </w:r>
      <w:r w:rsidR="00931F6C" w:rsidRPr="000B2E48">
        <w:rPr>
          <w:sz w:val="24"/>
          <w:szCs w:val="24"/>
        </w:rPr>
        <w:t>D</w:t>
      </w:r>
      <w:r w:rsidRPr="000B2E48">
        <w:rPr>
          <w:sz w:val="24"/>
          <w:szCs w:val="24"/>
        </w:rPr>
        <w:t>yrektor powołuje komisję do ponownego rozpatrzenia wniosku w składzie:</w:t>
      </w:r>
    </w:p>
    <w:p w:rsidR="00A95DB1" w:rsidRPr="000B2E48" w:rsidRDefault="00A95DB1" w:rsidP="00EB26BE">
      <w:pPr>
        <w:numPr>
          <w:ilvl w:val="0"/>
          <w:numId w:val="95"/>
        </w:numPr>
        <w:tabs>
          <w:tab w:val="clear" w:pos="0"/>
        </w:tabs>
        <w:suppressAutoHyphens w:val="0"/>
        <w:overflowPunct w:val="0"/>
        <w:spacing w:line="276" w:lineRule="auto"/>
        <w:ind w:left="709" w:right="-2" w:firstLine="0"/>
        <w:jc w:val="both"/>
        <w:rPr>
          <w:sz w:val="24"/>
          <w:szCs w:val="24"/>
        </w:rPr>
      </w:pPr>
      <w:r w:rsidRPr="000B2E48">
        <w:rPr>
          <w:sz w:val="24"/>
          <w:szCs w:val="24"/>
        </w:rPr>
        <w:t xml:space="preserve">przedstawiciel </w:t>
      </w:r>
      <w:r w:rsidR="008956BB" w:rsidRPr="000B2E48">
        <w:rPr>
          <w:sz w:val="24"/>
          <w:szCs w:val="24"/>
        </w:rPr>
        <w:t>Rady Pedagogicznej</w:t>
      </w:r>
      <w:r w:rsidRPr="000B2E48">
        <w:rPr>
          <w:sz w:val="24"/>
          <w:szCs w:val="24"/>
        </w:rPr>
        <w:t>,</w:t>
      </w:r>
    </w:p>
    <w:p w:rsidR="00A95DB1" w:rsidRPr="000B2E48" w:rsidRDefault="00A95DB1" w:rsidP="00EB26BE">
      <w:pPr>
        <w:numPr>
          <w:ilvl w:val="0"/>
          <w:numId w:val="95"/>
        </w:numPr>
        <w:tabs>
          <w:tab w:val="clear" w:pos="0"/>
        </w:tabs>
        <w:suppressAutoHyphens w:val="0"/>
        <w:overflowPunct w:val="0"/>
        <w:spacing w:line="276" w:lineRule="auto"/>
        <w:ind w:left="709" w:right="-2" w:firstLine="0"/>
        <w:jc w:val="both"/>
        <w:rPr>
          <w:sz w:val="24"/>
          <w:szCs w:val="24"/>
        </w:rPr>
      </w:pPr>
      <w:r w:rsidRPr="000B2E48">
        <w:rPr>
          <w:sz w:val="24"/>
          <w:szCs w:val="24"/>
        </w:rPr>
        <w:t xml:space="preserve">przedstawiciel </w:t>
      </w:r>
      <w:r w:rsidR="008956BB" w:rsidRPr="000B2E48">
        <w:rPr>
          <w:sz w:val="24"/>
          <w:szCs w:val="24"/>
        </w:rPr>
        <w:t>Rady Rodziców</w:t>
      </w:r>
      <w:r w:rsidRPr="000B2E48">
        <w:rPr>
          <w:sz w:val="24"/>
          <w:szCs w:val="24"/>
        </w:rPr>
        <w:t>,</w:t>
      </w:r>
    </w:p>
    <w:p w:rsidR="00A95DB1" w:rsidRPr="000B2E48" w:rsidRDefault="00A95DB1" w:rsidP="00EB26BE">
      <w:pPr>
        <w:numPr>
          <w:ilvl w:val="0"/>
          <w:numId w:val="95"/>
        </w:numPr>
        <w:tabs>
          <w:tab w:val="clear" w:pos="0"/>
        </w:tabs>
        <w:suppressAutoHyphens w:val="0"/>
        <w:overflowPunct w:val="0"/>
        <w:spacing w:line="276" w:lineRule="auto"/>
        <w:ind w:left="709" w:right="-2" w:firstLine="0"/>
        <w:jc w:val="both"/>
        <w:rPr>
          <w:sz w:val="24"/>
          <w:szCs w:val="24"/>
        </w:rPr>
      </w:pPr>
      <w:r w:rsidRPr="000B2E48">
        <w:rPr>
          <w:sz w:val="24"/>
          <w:szCs w:val="24"/>
        </w:rPr>
        <w:t xml:space="preserve">osoba sprawująca </w:t>
      </w:r>
      <w:r w:rsidR="00461CBF" w:rsidRPr="000B2E48">
        <w:rPr>
          <w:sz w:val="24"/>
          <w:szCs w:val="24"/>
        </w:rPr>
        <w:t>bezpośredni nadzór pedagogiczny;</w:t>
      </w:r>
    </w:p>
    <w:p w:rsidR="00A95DB1" w:rsidRPr="000B2E48" w:rsidRDefault="00A95DB1" w:rsidP="00EB26BE">
      <w:pPr>
        <w:pStyle w:val="Akapitzlist1"/>
        <w:numPr>
          <w:ilvl w:val="0"/>
          <w:numId w:val="123"/>
        </w:numPr>
        <w:spacing w:after="0"/>
        <w:ind w:left="709" w:right="-2" w:hanging="283"/>
        <w:jc w:val="both"/>
        <w:rPr>
          <w:rFonts w:ascii="Times New Roman" w:hAnsi="Times New Roman"/>
          <w:sz w:val="24"/>
          <w:szCs w:val="24"/>
        </w:rPr>
      </w:pPr>
      <w:r w:rsidRPr="000B2E48">
        <w:rPr>
          <w:rFonts w:ascii="Times New Roman" w:hAnsi="Times New Roman"/>
          <w:sz w:val="24"/>
          <w:szCs w:val="24"/>
        </w:rPr>
        <w:t xml:space="preserve">nauczyciel ma prawo odwołania się od decyzji komisji do organu nadzorującego </w:t>
      </w:r>
      <w:r w:rsidR="00461CBF" w:rsidRPr="000B2E48">
        <w:rPr>
          <w:rFonts w:ascii="Times New Roman" w:hAnsi="Times New Roman"/>
          <w:sz w:val="24"/>
          <w:szCs w:val="24"/>
        </w:rPr>
        <w:br/>
      </w:r>
      <w:r w:rsidRPr="000B2E48">
        <w:rPr>
          <w:rFonts w:ascii="Times New Roman" w:hAnsi="Times New Roman"/>
          <w:sz w:val="24"/>
          <w:szCs w:val="24"/>
        </w:rPr>
        <w:t>w terminie 14 dni od doręczenia decyzji.</w:t>
      </w:r>
    </w:p>
    <w:p w:rsidR="00900670" w:rsidRPr="000B2E48" w:rsidRDefault="00900670" w:rsidP="00C618C7">
      <w:pPr>
        <w:spacing w:line="276" w:lineRule="auto"/>
        <w:ind w:right="-2"/>
        <w:jc w:val="both"/>
        <w:rPr>
          <w:b/>
          <w:sz w:val="24"/>
          <w:szCs w:val="24"/>
        </w:rPr>
      </w:pPr>
    </w:p>
    <w:p w:rsidR="00B90620" w:rsidRPr="000B2E48" w:rsidRDefault="00B90620" w:rsidP="00C618C7">
      <w:pPr>
        <w:spacing w:line="276" w:lineRule="auto"/>
        <w:ind w:right="-2"/>
        <w:jc w:val="both"/>
        <w:rPr>
          <w:b/>
          <w:sz w:val="24"/>
          <w:szCs w:val="24"/>
        </w:rPr>
      </w:pPr>
      <w:r w:rsidRPr="000B2E48">
        <w:rPr>
          <w:b/>
          <w:sz w:val="24"/>
          <w:szCs w:val="24"/>
        </w:rPr>
        <w:t>§ 44a.</w:t>
      </w:r>
    </w:p>
    <w:p w:rsidR="00255DF6" w:rsidRPr="000B2E48" w:rsidRDefault="00255DF6" w:rsidP="00EB26BE">
      <w:pPr>
        <w:pStyle w:val="Akapitzlist"/>
        <w:widowControl w:val="0"/>
        <w:numPr>
          <w:ilvl w:val="0"/>
          <w:numId w:val="255"/>
        </w:numPr>
        <w:suppressAutoHyphens w:val="0"/>
        <w:autoSpaceDE w:val="0"/>
        <w:autoSpaceDN w:val="0"/>
        <w:spacing w:line="276" w:lineRule="auto"/>
        <w:ind w:left="284" w:right="-2" w:hanging="284"/>
        <w:contextualSpacing w:val="0"/>
        <w:jc w:val="both"/>
        <w:rPr>
          <w:sz w:val="24"/>
          <w:szCs w:val="24"/>
        </w:rPr>
      </w:pPr>
      <w:r w:rsidRPr="000B2E48">
        <w:rPr>
          <w:sz w:val="24"/>
          <w:szCs w:val="24"/>
        </w:rPr>
        <w:t>W</w:t>
      </w:r>
      <w:r w:rsidR="00E47BD2" w:rsidRPr="000B2E48">
        <w:rPr>
          <w:sz w:val="24"/>
          <w:szCs w:val="24"/>
        </w:rPr>
        <w:t xml:space="preserve"> </w:t>
      </w:r>
      <w:r w:rsidRPr="000B2E48">
        <w:rPr>
          <w:sz w:val="24"/>
          <w:szCs w:val="24"/>
        </w:rPr>
        <w:t>Szkole:</w:t>
      </w:r>
    </w:p>
    <w:p w:rsidR="00255DF6" w:rsidRPr="000B2E48" w:rsidRDefault="00255DF6" w:rsidP="00EB26BE">
      <w:pPr>
        <w:pStyle w:val="Akapitzlist"/>
        <w:widowControl w:val="0"/>
        <w:numPr>
          <w:ilvl w:val="7"/>
          <w:numId w:val="288"/>
        </w:numPr>
        <w:suppressAutoHyphens w:val="0"/>
        <w:autoSpaceDE w:val="0"/>
        <w:autoSpaceDN w:val="0"/>
        <w:spacing w:line="276" w:lineRule="auto"/>
        <w:ind w:left="567" w:right="-2" w:hanging="283"/>
        <w:contextualSpacing w:val="0"/>
        <w:jc w:val="both"/>
        <w:rPr>
          <w:sz w:val="24"/>
          <w:szCs w:val="24"/>
        </w:rPr>
      </w:pPr>
      <w:r w:rsidRPr="000B2E48">
        <w:rPr>
          <w:sz w:val="24"/>
          <w:szCs w:val="24"/>
        </w:rPr>
        <w:t xml:space="preserve">zatrudnia się pomoc nauczyciela lub specjalistów, nauczycieli posiadających kwalifikacje w zakresie pedagogiki specjalnej w celu współorganizowania kształcenia uczniów </w:t>
      </w:r>
      <w:r w:rsidR="00A3699F" w:rsidRPr="000B2E48">
        <w:rPr>
          <w:sz w:val="24"/>
          <w:szCs w:val="24"/>
        </w:rPr>
        <w:br/>
      </w:r>
      <w:r w:rsidR="005B4426" w:rsidRPr="000B2E48">
        <w:rPr>
          <w:sz w:val="24"/>
          <w:szCs w:val="24"/>
        </w:rPr>
        <w:t xml:space="preserve">z niepełnosprawnością </w:t>
      </w:r>
      <w:r w:rsidRPr="000B2E48">
        <w:rPr>
          <w:sz w:val="24"/>
          <w:szCs w:val="24"/>
        </w:rPr>
        <w:t>posiadających orzeczenie o potrzebie kształcenia specjalnego wydane ze względu na autyzm w tym zespół Aspergera, lub niepełnosprawności sprzężone;</w:t>
      </w:r>
    </w:p>
    <w:p w:rsidR="00255DF6" w:rsidRPr="000B2E48" w:rsidRDefault="00255DF6" w:rsidP="00EB26BE">
      <w:pPr>
        <w:pStyle w:val="Akapitzlist"/>
        <w:widowControl w:val="0"/>
        <w:numPr>
          <w:ilvl w:val="7"/>
          <w:numId w:val="288"/>
        </w:numPr>
        <w:suppressAutoHyphens w:val="0"/>
        <w:autoSpaceDE w:val="0"/>
        <w:autoSpaceDN w:val="0"/>
        <w:spacing w:line="276" w:lineRule="auto"/>
        <w:ind w:left="567" w:right="-2" w:hanging="283"/>
        <w:contextualSpacing w:val="0"/>
        <w:jc w:val="both"/>
        <w:rPr>
          <w:sz w:val="24"/>
          <w:szCs w:val="24"/>
        </w:rPr>
      </w:pPr>
      <w:r w:rsidRPr="000B2E48">
        <w:rPr>
          <w:sz w:val="24"/>
          <w:szCs w:val="24"/>
        </w:rPr>
        <w:t>za zgodą organu prowadzącego można zatrudniać pomoc nauczyciela lub nauczycieli</w:t>
      </w:r>
      <w:r w:rsidRPr="000B2E48">
        <w:rPr>
          <w:spacing w:val="1"/>
          <w:sz w:val="24"/>
          <w:szCs w:val="24"/>
        </w:rPr>
        <w:t xml:space="preserve"> </w:t>
      </w:r>
      <w:r w:rsidRPr="000B2E48">
        <w:rPr>
          <w:sz w:val="24"/>
          <w:szCs w:val="24"/>
        </w:rPr>
        <w:t>posiadających</w:t>
      </w:r>
      <w:r w:rsidRPr="000B2E48">
        <w:rPr>
          <w:spacing w:val="1"/>
          <w:sz w:val="24"/>
          <w:szCs w:val="24"/>
        </w:rPr>
        <w:t xml:space="preserve"> </w:t>
      </w:r>
      <w:r w:rsidRPr="000B2E48">
        <w:rPr>
          <w:sz w:val="24"/>
          <w:szCs w:val="24"/>
        </w:rPr>
        <w:t>kwalifikacje</w:t>
      </w:r>
      <w:r w:rsidRPr="000B2E48">
        <w:rPr>
          <w:spacing w:val="1"/>
          <w:sz w:val="24"/>
          <w:szCs w:val="24"/>
        </w:rPr>
        <w:t xml:space="preserve"> </w:t>
      </w:r>
      <w:r w:rsidRPr="000B2E48">
        <w:rPr>
          <w:sz w:val="24"/>
          <w:szCs w:val="24"/>
        </w:rPr>
        <w:t>w</w:t>
      </w:r>
      <w:r w:rsidRPr="000B2E48">
        <w:rPr>
          <w:spacing w:val="1"/>
          <w:sz w:val="24"/>
          <w:szCs w:val="24"/>
        </w:rPr>
        <w:t xml:space="preserve"> </w:t>
      </w:r>
      <w:r w:rsidRPr="000B2E48">
        <w:rPr>
          <w:sz w:val="24"/>
          <w:szCs w:val="24"/>
        </w:rPr>
        <w:t>zakresie</w:t>
      </w:r>
      <w:r w:rsidRPr="000B2E48">
        <w:rPr>
          <w:spacing w:val="1"/>
          <w:sz w:val="24"/>
          <w:szCs w:val="24"/>
        </w:rPr>
        <w:t xml:space="preserve"> </w:t>
      </w:r>
      <w:r w:rsidRPr="000B2E48">
        <w:rPr>
          <w:sz w:val="24"/>
          <w:szCs w:val="24"/>
        </w:rPr>
        <w:t>pedagogiki</w:t>
      </w:r>
      <w:r w:rsidRPr="000B2E48">
        <w:rPr>
          <w:spacing w:val="1"/>
          <w:sz w:val="24"/>
          <w:szCs w:val="24"/>
        </w:rPr>
        <w:t xml:space="preserve"> </w:t>
      </w:r>
      <w:r w:rsidRPr="000B2E48">
        <w:rPr>
          <w:sz w:val="24"/>
          <w:szCs w:val="24"/>
        </w:rPr>
        <w:t>specjalnej</w:t>
      </w:r>
      <w:r w:rsidRPr="000B2E48">
        <w:rPr>
          <w:spacing w:val="1"/>
          <w:sz w:val="24"/>
          <w:szCs w:val="24"/>
        </w:rPr>
        <w:t xml:space="preserve"> </w:t>
      </w:r>
      <w:r w:rsidRPr="000B2E48">
        <w:rPr>
          <w:sz w:val="24"/>
          <w:szCs w:val="24"/>
        </w:rPr>
        <w:t>w</w:t>
      </w:r>
      <w:r w:rsidRPr="000B2E48">
        <w:rPr>
          <w:spacing w:val="1"/>
          <w:sz w:val="24"/>
          <w:szCs w:val="24"/>
        </w:rPr>
        <w:t xml:space="preserve"> </w:t>
      </w:r>
      <w:r w:rsidRPr="000B2E48">
        <w:rPr>
          <w:sz w:val="24"/>
          <w:szCs w:val="24"/>
        </w:rPr>
        <w:t>celu</w:t>
      </w:r>
      <w:r w:rsidRPr="000B2E48">
        <w:rPr>
          <w:spacing w:val="1"/>
          <w:sz w:val="24"/>
          <w:szCs w:val="24"/>
        </w:rPr>
        <w:t xml:space="preserve"> </w:t>
      </w:r>
      <w:r w:rsidRPr="000B2E48">
        <w:rPr>
          <w:sz w:val="24"/>
          <w:szCs w:val="24"/>
        </w:rPr>
        <w:t>współorganizowania</w:t>
      </w:r>
      <w:r w:rsidRPr="000B2E48">
        <w:rPr>
          <w:spacing w:val="1"/>
          <w:sz w:val="24"/>
          <w:szCs w:val="24"/>
        </w:rPr>
        <w:t xml:space="preserve"> </w:t>
      </w:r>
      <w:r w:rsidRPr="000B2E48">
        <w:rPr>
          <w:sz w:val="24"/>
          <w:szCs w:val="24"/>
        </w:rPr>
        <w:t>kształcenia</w:t>
      </w:r>
      <w:r w:rsidRPr="000B2E48">
        <w:rPr>
          <w:spacing w:val="1"/>
          <w:sz w:val="24"/>
          <w:szCs w:val="24"/>
        </w:rPr>
        <w:t xml:space="preserve"> </w:t>
      </w:r>
      <w:r w:rsidRPr="000B2E48">
        <w:rPr>
          <w:sz w:val="24"/>
          <w:szCs w:val="24"/>
        </w:rPr>
        <w:t>uczniów</w:t>
      </w:r>
      <w:r w:rsidRPr="000B2E48">
        <w:rPr>
          <w:spacing w:val="1"/>
          <w:sz w:val="24"/>
          <w:szCs w:val="24"/>
        </w:rPr>
        <w:t xml:space="preserve"> </w:t>
      </w:r>
      <w:r w:rsidR="005B4426" w:rsidRPr="000B2E48">
        <w:rPr>
          <w:sz w:val="24"/>
          <w:szCs w:val="24"/>
        </w:rPr>
        <w:t xml:space="preserve">z niepełnosprawnością </w:t>
      </w:r>
      <w:r w:rsidRPr="000B2E48">
        <w:rPr>
          <w:sz w:val="24"/>
          <w:szCs w:val="24"/>
        </w:rPr>
        <w:t xml:space="preserve">posiadający orzeczenie o potrzebie kształcenia specjalnego wydane ze względu na inne niż wymienione w </w:t>
      </w:r>
      <w:r w:rsidRPr="000B2E48">
        <w:rPr>
          <w:bCs/>
          <w:sz w:val="24"/>
          <w:szCs w:val="24"/>
        </w:rPr>
        <w:t>pkt 1</w:t>
      </w:r>
      <w:r w:rsidR="00A3699F" w:rsidRPr="000B2E48">
        <w:rPr>
          <w:bCs/>
          <w:sz w:val="24"/>
          <w:szCs w:val="24"/>
        </w:rPr>
        <w:t xml:space="preserve"> niniejszego ustępu,</w:t>
      </w:r>
      <w:r w:rsidRPr="000B2E48">
        <w:rPr>
          <w:bCs/>
          <w:sz w:val="24"/>
          <w:szCs w:val="24"/>
        </w:rPr>
        <w:t xml:space="preserve"> niepełnosprawności</w:t>
      </w:r>
      <w:r w:rsidRPr="000B2E48">
        <w:rPr>
          <w:sz w:val="24"/>
          <w:szCs w:val="24"/>
        </w:rPr>
        <w:t>,</w:t>
      </w:r>
      <w:r w:rsidRPr="000B2E48">
        <w:rPr>
          <w:spacing w:val="1"/>
          <w:sz w:val="24"/>
          <w:szCs w:val="24"/>
        </w:rPr>
        <w:t xml:space="preserve"> </w:t>
      </w:r>
      <w:r w:rsidRPr="000B2E48">
        <w:rPr>
          <w:sz w:val="24"/>
          <w:szCs w:val="24"/>
        </w:rPr>
        <w:t>niedostosowanych</w:t>
      </w:r>
      <w:r w:rsidRPr="000B2E48">
        <w:rPr>
          <w:spacing w:val="1"/>
          <w:sz w:val="24"/>
          <w:szCs w:val="24"/>
        </w:rPr>
        <w:t xml:space="preserve"> </w:t>
      </w:r>
      <w:r w:rsidRPr="000B2E48">
        <w:rPr>
          <w:sz w:val="24"/>
          <w:szCs w:val="24"/>
        </w:rPr>
        <w:t>społecznie</w:t>
      </w:r>
      <w:r w:rsidRPr="000B2E48">
        <w:rPr>
          <w:spacing w:val="-1"/>
          <w:sz w:val="24"/>
          <w:szCs w:val="24"/>
        </w:rPr>
        <w:t xml:space="preserve"> </w:t>
      </w:r>
      <w:r w:rsidRPr="000B2E48">
        <w:rPr>
          <w:sz w:val="24"/>
          <w:szCs w:val="24"/>
        </w:rPr>
        <w:t>oraz</w:t>
      </w:r>
      <w:r w:rsidRPr="000B2E48">
        <w:rPr>
          <w:spacing w:val="1"/>
          <w:sz w:val="24"/>
          <w:szCs w:val="24"/>
        </w:rPr>
        <w:t xml:space="preserve"> </w:t>
      </w:r>
      <w:r w:rsidRPr="000B2E48">
        <w:rPr>
          <w:sz w:val="24"/>
          <w:szCs w:val="24"/>
        </w:rPr>
        <w:t>zagrożonych niedostosowaniem</w:t>
      </w:r>
      <w:r w:rsidRPr="000B2E48">
        <w:rPr>
          <w:spacing w:val="-1"/>
          <w:sz w:val="24"/>
          <w:szCs w:val="24"/>
        </w:rPr>
        <w:t xml:space="preserve"> </w:t>
      </w:r>
      <w:r w:rsidRPr="000B2E48">
        <w:rPr>
          <w:sz w:val="24"/>
          <w:szCs w:val="24"/>
        </w:rPr>
        <w:t>społecznym.</w:t>
      </w:r>
    </w:p>
    <w:p w:rsidR="00CD36BF" w:rsidRPr="000B2E48" w:rsidRDefault="00CD36BF" w:rsidP="00EB26BE">
      <w:pPr>
        <w:pStyle w:val="Akapitzlist"/>
        <w:numPr>
          <w:ilvl w:val="2"/>
          <w:numId w:val="289"/>
        </w:numPr>
        <w:suppressAutoHyphens w:val="0"/>
        <w:spacing w:line="276" w:lineRule="auto"/>
        <w:ind w:left="284" w:right="-2" w:hanging="284"/>
        <w:jc w:val="both"/>
        <w:rPr>
          <w:sz w:val="24"/>
          <w:szCs w:val="24"/>
        </w:rPr>
      </w:pPr>
      <w:r w:rsidRPr="000B2E48">
        <w:rPr>
          <w:sz w:val="24"/>
          <w:szCs w:val="24"/>
        </w:rPr>
        <w:t xml:space="preserve">Do zadań nauczycieli, o których mowa w ust. 1 niniejszego paragrafu należy </w:t>
      </w:r>
      <w:r w:rsidR="00A3699F" w:rsidRPr="000B2E48">
        <w:rPr>
          <w:sz w:val="24"/>
          <w:szCs w:val="24"/>
        </w:rPr>
        <w:br/>
      </w:r>
      <w:r w:rsidRPr="000B2E48">
        <w:rPr>
          <w:sz w:val="24"/>
          <w:szCs w:val="24"/>
        </w:rPr>
        <w:t>w szczególności:</w:t>
      </w:r>
    </w:p>
    <w:p w:rsidR="00CD36BF" w:rsidRPr="000B2E48" w:rsidRDefault="00CD36BF" w:rsidP="00EB26BE">
      <w:pPr>
        <w:numPr>
          <w:ilvl w:val="0"/>
          <w:numId w:val="256"/>
        </w:numPr>
        <w:suppressAutoHyphens w:val="0"/>
        <w:spacing w:line="276" w:lineRule="auto"/>
        <w:ind w:left="567" w:right="-2" w:hanging="283"/>
        <w:jc w:val="both"/>
        <w:rPr>
          <w:bCs/>
          <w:iCs/>
          <w:sz w:val="24"/>
          <w:szCs w:val="24"/>
        </w:rPr>
      </w:pPr>
      <w:r w:rsidRPr="000B2E48">
        <w:rPr>
          <w:bCs/>
          <w:iCs/>
          <w:sz w:val="24"/>
          <w:szCs w:val="24"/>
        </w:rPr>
        <w:t>diagnozowanie</w:t>
      </w:r>
      <w:r w:rsidR="00E47BD2" w:rsidRPr="000B2E48">
        <w:rPr>
          <w:bCs/>
          <w:iCs/>
          <w:sz w:val="24"/>
          <w:szCs w:val="24"/>
        </w:rPr>
        <w:t xml:space="preserve"> </w:t>
      </w:r>
      <w:r w:rsidRPr="000B2E48">
        <w:rPr>
          <w:bCs/>
          <w:iCs/>
          <w:sz w:val="24"/>
          <w:szCs w:val="24"/>
        </w:rPr>
        <w:t>i ocenia potrzeb i możliwości ucznia;</w:t>
      </w:r>
    </w:p>
    <w:p w:rsidR="00CD36BF" w:rsidRPr="000B2E48" w:rsidRDefault="00CD36BF" w:rsidP="00EB26BE">
      <w:pPr>
        <w:numPr>
          <w:ilvl w:val="0"/>
          <w:numId w:val="256"/>
        </w:numPr>
        <w:suppressAutoHyphens w:val="0"/>
        <w:spacing w:line="276" w:lineRule="auto"/>
        <w:ind w:left="567" w:right="-2" w:hanging="283"/>
        <w:jc w:val="both"/>
        <w:rPr>
          <w:bCs/>
          <w:iCs/>
          <w:sz w:val="24"/>
          <w:szCs w:val="24"/>
        </w:rPr>
      </w:pPr>
      <w:r w:rsidRPr="000B2E48">
        <w:rPr>
          <w:bCs/>
          <w:iCs/>
          <w:sz w:val="24"/>
          <w:szCs w:val="24"/>
        </w:rPr>
        <w:t>współpraca w zespole wychowawczym;</w:t>
      </w:r>
    </w:p>
    <w:p w:rsidR="00CD36BF" w:rsidRPr="000B2E48" w:rsidRDefault="00CD36BF" w:rsidP="00EB26BE">
      <w:pPr>
        <w:numPr>
          <w:ilvl w:val="0"/>
          <w:numId w:val="256"/>
        </w:numPr>
        <w:suppressAutoHyphens w:val="0"/>
        <w:spacing w:line="276" w:lineRule="auto"/>
        <w:ind w:left="567" w:right="-2" w:hanging="283"/>
        <w:jc w:val="both"/>
        <w:rPr>
          <w:bCs/>
          <w:iCs/>
          <w:sz w:val="24"/>
          <w:szCs w:val="24"/>
        </w:rPr>
      </w:pPr>
      <w:r w:rsidRPr="000B2E48">
        <w:rPr>
          <w:bCs/>
          <w:iCs/>
          <w:sz w:val="24"/>
          <w:szCs w:val="24"/>
        </w:rPr>
        <w:t xml:space="preserve">czuwanie nad bezpiecznym funkcjonowaniem ucznia </w:t>
      </w:r>
      <w:r w:rsidR="005B4426" w:rsidRPr="000B2E48">
        <w:rPr>
          <w:sz w:val="24"/>
          <w:szCs w:val="24"/>
        </w:rPr>
        <w:t>z niepełnosprawnością</w:t>
      </w:r>
      <w:r w:rsidRPr="000B2E48">
        <w:rPr>
          <w:bCs/>
          <w:iCs/>
          <w:sz w:val="24"/>
          <w:szCs w:val="24"/>
        </w:rPr>
        <w:br/>
        <w:t>w środowisku szkolnym;</w:t>
      </w:r>
    </w:p>
    <w:p w:rsidR="00CD36BF" w:rsidRPr="000B2E48" w:rsidRDefault="00CD36BF" w:rsidP="00EB26BE">
      <w:pPr>
        <w:numPr>
          <w:ilvl w:val="0"/>
          <w:numId w:val="256"/>
        </w:numPr>
        <w:suppressAutoHyphens w:val="0"/>
        <w:spacing w:line="276" w:lineRule="auto"/>
        <w:ind w:left="567" w:right="-2" w:hanging="283"/>
        <w:jc w:val="both"/>
        <w:rPr>
          <w:bCs/>
          <w:iCs/>
          <w:sz w:val="24"/>
          <w:szCs w:val="24"/>
        </w:rPr>
      </w:pPr>
      <w:r w:rsidRPr="000B2E48">
        <w:rPr>
          <w:bCs/>
          <w:iCs/>
          <w:sz w:val="24"/>
          <w:szCs w:val="24"/>
        </w:rPr>
        <w:t xml:space="preserve">udzielnie pomocy nauczycielom w zakresie doboru programów, treści programowych </w:t>
      </w:r>
      <w:r w:rsidR="00A3699F" w:rsidRPr="000B2E48">
        <w:rPr>
          <w:bCs/>
          <w:iCs/>
          <w:sz w:val="24"/>
          <w:szCs w:val="24"/>
        </w:rPr>
        <w:br/>
      </w:r>
      <w:r w:rsidRPr="000B2E48">
        <w:rPr>
          <w:bCs/>
          <w:iCs/>
          <w:sz w:val="24"/>
          <w:szCs w:val="24"/>
        </w:rPr>
        <w:t>i metod p</w:t>
      </w:r>
      <w:r w:rsidR="00354E35" w:rsidRPr="000B2E48">
        <w:rPr>
          <w:bCs/>
          <w:iCs/>
          <w:sz w:val="24"/>
          <w:szCs w:val="24"/>
        </w:rPr>
        <w:t xml:space="preserve">racy z uczniem </w:t>
      </w:r>
      <w:r w:rsidR="005B4426" w:rsidRPr="000B2E48">
        <w:rPr>
          <w:sz w:val="24"/>
          <w:szCs w:val="24"/>
        </w:rPr>
        <w:t>z niepełnosprawnością</w:t>
      </w:r>
      <w:r w:rsidR="00354E35" w:rsidRPr="000B2E48">
        <w:rPr>
          <w:bCs/>
          <w:iCs/>
          <w:sz w:val="24"/>
          <w:szCs w:val="24"/>
        </w:rPr>
        <w:t>;</w:t>
      </w:r>
    </w:p>
    <w:p w:rsidR="00CD36BF" w:rsidRPr="000B2E48" w:rsidRDefault="00CD36BF" w:rsidP="00EB26BE">
      <w:pPr>
        <w:numPr>
          <w:ilvl w:val="0"/>
          <w:numId w:val="256"/>
        </w:numPr>
        <w:suppressAutoHyphens w:val="0"/>
        <w:spacing w:line="276" w:lineRule="auto"/>
        <w:ind w:left="567" w:right="-2" w:hanging="283"/>
        <w:jc w:val="both"/>
        <w:rPr>
          <w:bCs/>
          <w:iCs/>
          <w:sz w:val="24"/>
          <w:szCs w:val="24"/>
        </w:rPr>
      </w:pPr>
      <w:r w:rsidRPr="000B2E48">
        <w:rPr>
          <w:sz w:val="24"/>
          <w:szCs w:val="24"/>
        </w:rPr>
        <w:lastRenderedPageBreak/>
        <w:t xml:space="preserve">prowadzenie wspólnie z innymi nauczycielami i specjalistami pracy wychowawczej </w:t>
      </w:r>
      <w:r w:rsidRPr="000B2E48">
        <w:rPr>
          <w:sz w:val="24"/>
          <w:szCs w:val="24"/>
        </w:rPr>
        <w:br/>
        <w:t xml:space="preserve">z uczniami </w:t>
      </w:r>
      <w:r w:rsidR="005B4426" w:rsidRPr="000B2E48">
        <w:rPr>
          <w:sz w:val="24"/>
          <w:szCs w:val="24"/>
        </w:rPr>
        <w:t>z niepełnosprawnością</w:t>
      </w:r>
      <w:r w:rsidRPr="000B2E48">
        <w:rPr>
          <w:sz w:val="24"/>
          <w:szCs w:val="24"/>
        </w:rPr>
        <w:t>, niedostosowanymi społecznie oraz zagrożonymi niedostosowaniem społecznym;</w:t>
      </w:r>
    </w:p>
    <w:p w:rsidR="00CD36BF" w:rsidRPr="000B2E48" w:rsidRDefault="00CD36BF" w:rsidP="00EB26BE">
      <w:pPr>
        <w:numPr>
          <w:ilvl w:val="0"/>
          <w:numId w:val="256"/>
        </w:numPr>
        <w:suppressAutoHyphens w:val="0"/>
        <w:spacing w:line="276" w:lineRule="auto"/>
        <w:ind w:left="567" w:right="-2" w:hanging="283"/>
        <w:jc w:val="both"/>
        <w:rPr>
          <w:bCs/>
          <w:iCs/>
          <w:sz w:val="24"/>
          <w:szCs w:val="24"/>
        </w:rPr>
      </w:pPr>
      <w:r w:rsidRPr="000B2E48">
        <w:rPr>
          <w:sz w:val="24"/>
          <w:szCs w:val="24"/>
        </w:rPr>
        <w:t xml:space="preserve">uczestniczenie, w miarę potrzeb, w zajęciach edukacyjnych prowadzonych przez nauczycieli oraz w zintegrowanych działaniach i zajęciach, określonych </w:t>
      </w:r>
      <w:r w:rsidR="00A3699F" w:rsidRPr="000B2E48">
        <w:rPr>
          <w:sz w:val="24"/>
          <w:szCs w:val="24"/>
        </w:rPr>
        <w:br/>
      </w:r>
      <w:r w:rsidRPr="000B2E48">
        <w:rPr>
          <w:sz w:val="24"/>
          <w:szCs w:val="24"/>
        </w:rPr>
        <w:t>w indywidualnym programie edukacyjno – terapeutycznym, realizowanych przez nauczycieli i specjalistów;</w:t>
      </w:r>
    </w:p>
    <w:p w:rsidR="00CD36BF" w:rsidRPr="000B2E48" w:rsidRDefault="00CD36BF" w:rsidP="00EB26BE">
      <w:pPr>
        <w:numPr>
          <w:ilvl w:val="0"/>
          <w:numId w:val="256"/>
        </w:numPr>
        <w:suppressAutoHyphens w:val="0"/>
        <w:spacing w:line="276" w:lineRule="auto"/>
        <w:ind w:left="567" w:right="-2" w:hanging="283"/>
        <w:jc w:val="both"/>
        <w:rPr>
          <w:bCs/>
          <w:iCs/>
          <w:sz w:val="24"/>
          <w:szCs w:val="24"/>
        </w:rPr>
      </w:pPr>
      <w:r w:rsidRPr="000B2E48">
        <w:rPr>
          <w:sz w:val="24"/>
          <w:szCs w:val="24"/>
        </w:rPr>
        <w:t xml:space="preserve">udzielanie pomocy nauczycielom i specjalistom realizującym zintegrowane działania </w:t>
      </w:r>
      <w:r w:rsidR="00A3699F" w:rsidRPr="000B2E48">
        <w:rPr>
          <w:sz w:val="24"/>
          <w:szCs w:val="24"/>
        </w:rPr>
        <w:br/>
      </w:r>
      <w:r w:rsidRPr="000B2E48">
        <w:rPr>
          <w:sz w:val="24"/>
          <w:szCs w:val="24"/>
        </w:rPr>
        <w:t xml:space="preserve">i zajęcia, określone w programie, w doborze form i metod pracy z uczniami </w:t>
      </w:r>
      <w:r w:rsidR="00A3699F" w:rsidRPr="000B2E48">
        <w:rPr>
          <w:sz w:val="24"/>
          <w:szCs w:val="24"/>
        </w:rPr>
        <w:br/>
      </w:r>
      <w:r w:rsidR="005B4426" w:rsidRPr="000B2E48">
        <w:rPr>
          <w:sz w:val="24"/>
          <w:szCs w:val="24"/>
        </w:rPr>
        <w:t>z niepełnosprawnością</w:t>
      </w:r>
      <w:r w:rsidRPr="000B2E48">
        <w:rPr>
          <w:sz w:val="24"/>
          <w:szCs w:val="24"/>
        </w:rPr>
        <w:t>, niedostosowanymi społecznie oraz zagrożonymi niedostosowaniem społecznym;</w:t>
      </w:r>
    </w:p>
    <w:p w:rsidR="00CD36BF" w:rsidRPr="000B2E48" w:rsidRDefault="00CD36BF" w:rsidP="00EB26BE">
      <w:pPr>
        <w:numPr>
          <w:ilvl w:val="0"/>
          <w:numId w:val="256"/>
        </w:numPr>
        <w:suppressAutoHyphens w:val="0"/>
        <w:spacing w:line="276" w:lineRule="auto"/>
        <w:ind w:left="567" w:right="-2" w:hanging="283"/>
        <w:jc w:val="both"/>
        <w:rPr>
          <w:bCs/>
          <w:iCs/>
          <w:sz w:val="24"/>
          <w:szCs w:val="24"/>
        </w:rPr>
      </w:pPr>
      <w:r w:rsidRPr="000B2E48">
        <w:rPr>
          <w:sz w:val="24"/>
          <w:szCs w:val="24"/>
        </w:rPr>
        <w:t>prowadzenie zajęć rewalidacyjnych, resocjalizacyjnych i socjoterapeutycznych.</w:t>
      </w:r>
    </w:p>
    <w:p w:rsidR="00493FCE" w:rsidRPr="000B2E48" w:rsidRDefault="00493FCE" w:rsidP="00C618C7">
      <w:pPr>
        <w:spacing w:line="276" w:lineRule="auto"/>
        <w:ind w:right="-2"/>
        <w:jc w:val="both"/>
        <w:rPr>
          <w:b/>
          <w:sz w:val="24"/>
          <w:szCs w:val="24"/>
        </w:rPr>
      </w:pPr>
    </w:p>
    <w:p w:rsidR="00CD36BF" w:rsidRPr="000B2E48" w:rsidRDefault="00CD36BF" w:rsidP="00C618C7">
      <w:pPr>
        <w:spacing w:line="276" w:lineRule="auto"/>
        <w:ind w:right="-2"/>
        <w:jc w:val="both"/>
        <w:rPr>
          <w:b/>
          <w:sz w:val="24"/>
          <w:szCs w:val="24"/>
        </w:rPr>
      </w:pPr>
      <w:r w:rsidRPr="000B2E48">
        <w:rPr>
          <w:b/>
          <w:sz w:val="24"/>
          <w:szCs w:val="24"/>
        </w:rPr>
        <w:t xml:space="preserve">§ </w:t>
      </w:r>
      <w:r w:rsidR="00354E35" w:rsidRPr="000B2E48">
        <w:rPr>
          <w:b/>
          <w:sz w:val="24"/>
          <w:szCs w:val="24"/>
        </w:rPr>
        <w:t>44b.</w:t>
      </w:r>
    </w:p>
    <w:p w:rsidR="00CD36BF" w:rsidRPr="000B2E48" w:rsidRDefault="00CD36BF" w:rsidP="00EB26BE">
      <w:pPr>
        <w:pStyle w:val="Akapitzlist"/>
        <w:numPr>
          <w:ilvl w:val="1"/>
          <w:numId w:val="192"/>
        </w:numPr>
        <w:tabs>
          <w:tab w:val="clear" w:pos="1080"/>
        </w:tabs>
        <w:spacing w:line="276" w:lineRule="auto"/>
        <w:ind w:left="284" w:right="-2" w:hanging="284"/>
        <w:jc w:val="both"/>
        <w:rPr>
          <w:sz w:val="24"/>
          <w:szCs w:val="24"/>
        </w:rPr>
      </w:pPr>
      <w:r w:rsidRPr="000B2E48">
        <w:rPr>
          <w:sz w:val="24"/>
          <w:szCs w:val="24"/>
        </w:rPr>
        <w:t>Zadania nauczyciela bibliotekarza:</w:t>
      </w:r>
    </w:p>
    <w:p w:rsidR="00CD36BF" w:rsidRPr="000B2E48" w:rsidRDefault="00CD36BF" w:rsidP="00EB26BE">
      <w:pPr>
        <w:numPr>
          <w:ilvl w:val="0"/>
          <w:numId w:val="265"/>
        </w:numPr>
        <w:tabs>
          <w:tab w:val="clear" w:pos="720"/>
        </w:tabs>
        <w:spacing w:line="276" w:lineRule="auto"/>
        <w:ind w:left="567" w:right="-2" w:hanging="283"/>
        <w:jc w:val="both"/>
        <w:rPr>
          <w:sz w:val="24"/>
          <w:szCs w:val="24"/>
        </w:rPr>
      </w:pPr>
      <w:r w:rsidRPr="000B2E48">
        <w:rPr>
          <w:sz w:val="24"/>
          <w:szCs w:val="24"/>
        </w:rPr>
        <w:t>praca pedagogiczna z czytelnikami;</w:t>
      </w:r>
    </w:p>
    <w:p w:rsidR="00CD36BF" w:rsidRPr="000B2E48" w:rsidRDefault="00CD36BF" w:rsidP="00EB26BE">
      <w:pPr>
        <w:numPr>
          <w:ilvl w:val="0"/>
          <w:numId w:val="265"/>
        </w:numPr>
        <w:tabs>
          <w:tab w:val="clear" w:pos="720"/>
        </w:tabs>
        <w:spacing w:line="276" w:lineRule="auto"/>
        <w:ind w:left="567" w:right="-2" w:hanging="283"/>
        <w:jc w:val="both"/>
        <w:rPr>
          <w:sz w:val="24"/>
          <w:szCs w:val="24"/>
        </w:rPr>
      </w:pPr>
      <w:r w:rsidRPr="000B2E48">
        <w:rPr>
          <w:sz w:val="24"/>
          <w:szCs w:val="24"/>
        </w:rPr>
        <w:t>udostępnianie zbiorów;</w:t>
      </w:r>
    </w:p>
    <w:p w:rsidR="00CD36BF" w:rsidRPr="000B2E48" w:rsidRDefault="00CD36BF" w:rsidP="00EB26BE">
      <w:pPr>
        <w:numPr>
          <w:ilvl w:val="0"/>
          <w:numId w:val="265"/>
        </w:numPr>
        <w:tabs>
          <w:tab w:val="clear" w:pos="720"/>
        </w:tabs>
        <w:spacing w:line="276" w:lineRule="auto"/>
        <w:ind w:left="567" w:right="-2" w:hanging="283"/>
        <w:jc w:val="both"/>
        <w:rPr>
          <w:sz w:val="24"/>
          <w:szCs w:val="24"/>
        </w:rPr>
      </w:pPr>
      <w:r w:rsidRPr="000B2E48">
        <w:rPr>
          <w:sz w:val="24"/>
          <w:szCs w:val="24"/>
        </w:rPr>
        <w:t>działalność informacyjna</w:t>
      </w:r>
      <w:r w:rsidR="00354E35" w:rsidRPr="000B2E48">
        <w:rPr>
          <w:sz w:val="24"/>
          <w:szCs w:val="24"/>
        </w:rPr>
        <w:t xml:space="preserve"> i bibliograficzna</w:t>
      </w:r>
      <w:r w:rsidRPr="000B2E48">
        <w:rPr>
          <w:sz w:val="24"/>
          <w:szCs w:val="24"/>
        </w:rPr>
        <w:t>;</w:t>
      </w:r>
    </w:p>
    <w:p w:rsidR="00CD36BF" w:rsidRPr="000B2E48" w:rsidRDefault="00CD36BF" w:rsidP="00EB26BE">
      <w:pPr>
        <w:numPr>
          <w:ilvl w:val="0"/>
          <w:numId w:val="265"/>
        </w:numPr>
        <w:tabs>
          <w:tab w:val="clear" w:pos="720"/>
        </w:tabs>
        <w:spacing w:line="276" w:lineRule="auto"/>
        <w:ind w:left="567" w:right="-2" w:hanging="283"/>
        <w:jc w:val="both"/>
        <w:rPr>
          <w:sz w:val="24"/>
          <w:szCs w:val="24"/>
        </w:rPr>
      </w:pPr>
      <w:r w:rsidRPr="000B2E48">
        <w:rPr>
          <w:sz w:val="24"/>
          <w:szCs w:val="24"/>
        </w:rPr>
        <w:t>przysposobienie czytelnicze i informacyjne uczniów;</w:t>
      </w:r>
    </w:p>
    <w:p w:rsidR="00354E35" w:rsidRPr="000B2E48" w:rsidRDefault="00CD36BF" w:rsidP="00EB26BE">
      <w:pPr>
        <w:numPr>
          <w:ilvl w:val="0"/>
          <w:numId w:val="265"/>
        </w:numPr>
        <w:tabs>
          <w:tab w:val="clear" w:pos="720"/>
        </w:tabs>
        <w:spacing w:line="276" w:lineRule="auto"/>
        <w:ind w:left="567" w:right="-2" w:hanging="283"/>
        <w:jc w:val="both"/>
        <w:rPr>
          <w:sz w:val="24"/>
          <w:szCs w:val="24"/>
        </w:rPr>
      </w:pPr>
      <w:r w:rsidRPr="000B2E48">
        <w:rPr>
          <w:sz w:val="24"/>
          <w:szCs w:val="24"/>
        </w:rPr>
        <w:t>organizowanie i inspirowanie aktywu bibliotecznego;</w:t>
      </w:r>
    </w:p>
    <w:p w:rsidR="00354E35" w:rsidRPr="000B2E48" w:rsidRDefault="00354E35" w:rsidP="00EB26BE">
      <w:pPr>
        <w:numPr>
          <w:ilvl w:val="0"/>
          <w:numId w:val="265"/>
        </w:numPr>
        <w:tabs>
          <w:tab w:val="clear" w:pos="720"/>
        </w:tabs>
        <w:spacing w:line="276" w:lineRule="auto"/>
        <w:ind w:left="567" w:right="-2" w:hanging="283"/>
        <w:jc w:val="both"/>
        <w:rPr>
          <w:sz w:val="24"/>
          <w:szCs w:val="24"/>
        </w:rPr>
      </w:pPr>
      <w:r w:rsidRPr="000B2E48">
        <w:rPr>
          <w:sz w:val="24"/>
          <w:szCs w:val="24"/>
        </w:rPr>
        <w:t>otaczanie szczególną opieką uczniów mających trudności w nauce oraz uczniów zdolnych;</w:t>
      </w:r>
    </w:p>
    <w:p w:rsidR="00CD36BF" w:rsidRPr="000B2E48" w:rsidRDefault="00CD36BF" w:rsidP="00EB26BE">
      <w:pPr>
        <w:numPr>
          <w:ilvl w:val="0"/>
          <w:numId w:val="265"/>
        </w:numPr>
        <w:tabs>
          <w:tab w:val="clear" w:pos="720"/>
        </w:tabs>
        <w:spacing w:line="276" w:lineRule="auto"/>
        <w:ind w:left="567" w:right="-2" w:hanging="283"/>
        <w:jc w:val="both"/>
        <w:rPr>
          <w:sz w:val="24"/>
          <w:szCs w:val="24"/>
        </w:rPr>
      </w:pPr>
      <w:r w:rsidRPr="000B2E48">
        <w:rPr>
          <w:sz w:val="24"/>
          <w:szCs w:val="24"/>
        </w:rPr>
        <w:t>aktywizowanie czytelnictwa i rozwijanie kultury czytelniczej uczniów;</w:t>
      </w:r>
    </w:p>
    <w:p w:rsidR="00CD36BF" w:rsidRPr="000B2E48" w:rsidRDefault="00CD36BF" w:rsidP="00EB26BE">
      <w:pPr>
        <w:numPr>
          <w:ilvl w:val="0"/>
          <w:numId w:val="265"/>
        </w:numPr>
        <w:tabs>
          <w:tab w:val="clear" w:pos="720"/>
        </w:tabs>
        <w:spacing w:line="276" w:lineRule="auto"/>
        <w:ind w:left="567" w:right="-2" w:hanging="283"/>
        <w:jc w:val="both"/>
        <w:rPr>
          <w:sz w:val="24"/>
          <w:szCs w:val="24"/>
        </w:rPr>
      </w:pPr>
      <w:r w:rsidRPr="000B2E48">
        <w:rPr>
          <w:sz w:val="24"/>
          <w:szCs w:val="24"/>
        </w:rPr>
        <w:t>organizowanie działań rozwijających wrażliwość kulturową i społeczną uczniów;</w:t>
      </w:r>
    </w:p>
    <w:p w:rsidR="00CD36BF" w:rsidRPr="000B2E48" w:rsidRDefault="00CD36BF" w:rsidP="00EB26BE">
      <w:pPr>
        <w:numPr>
          <w:ilvl w:val="0"/>
          <w:numId w:val="265"/>
        </w:numPr>
        <w:tabs>
          <w:tab w:val="clear" w:pos="720"/>
        </w:tabs>
        <w:spacing w:line="276" w:lineRule="auto"/>
        <w:ind w:left="567" w:right="-2" w:hanging="283"/>
        <w:jc w:val="both"/>
        <w:rPr>
          <w:sz w:val="24"/>
          <w:szCs w:val="24"/>
        </w:rPr>
      </w:pPr>
      <w:r w:rsidRPr="000B2E48">
        <w:rPr>
          <w:sz w:val="24"/>
          <w:szCs w:val="24"/>
        </w:rPr>
        <w:t xml:space="preserve">organizowanie działań w zakresie podtrzymania tożsamości narodowej, językowej </w:t>
      </w:r>
      <w:r w:rsidRPr="000B2E48">
        <w:rPr>
          <w:sz w:val="24"/>
          <w:szCs w:val="24"/>
        </w:rPr>
        <w:br/>
        <w:t>i etnicznej uczniów należących do mniejszości narodowych;</w:t>
      </w:r>
    </w:p>
    <w:p w:rsidR="00354E35" w:rsidRPr="000B2E48" w:rsidRDefault="00F76B2F" w:rsidP="00EB26BE">
      <w:pPr>
        <w:numPr>
          <w:ilvl w:val="0"/>
          <w:numId w:val="265"/>
        </w:numPr>
        <w:tabs>
          <w:tab w:val="clear" w:pos="720"/>
        </w:tabs>
        <w:suppressAutoHyphens w:val="0"/>
        <w:overflowPunct w:val="0"/>
        <w:spacing w:line="276" w:lineRule="auto"/>
        <w:ind w:left="709" w:right="-2" w:hanging="425"/>
        <w:jc w:val="both"/>
        <w:rPr>
          <w:sz w:val="24"/>
          <w:szCs w:val="24"/>
        </w:rPr>
      </w:pPr>
      <w:r w:rsidRPr="000B2E48">
        <w:rPr>
          <w:sz w:val="24"/>
          <w:szCs w:val="24"/>
        </w:rPr>
        <w:t xml:space="preserve">gromadzenie, </w:t>
      </w:r>
      <w:r w:rsidR="00CD36BF" w:rsidRPr="000B2E48">
        <w:rPr>
          <w:sz w:val="24"/>
          <w:szCs w:val="24"/>
        </w:rPr>
        <w:t>wypożyczanie i udostępnianie uczniom podręcz</w:t>
      </w:r>
      <w:r w:rsidR="00354E35" w:rsidRPr="000B2E48">
        <w:rPr>
          <w:sz w:val="24"/>
          <w:szCs w:val="24"/>
        </w:rPr>
        <w:t>ników i materiałów edukacyjnych;</w:t>
      </w:r>
    </w:p>
    <w:p w:rsidR="00354E35" w:rsidRPr="000B2E48" w:rsidRDefault="00354E35" w:rsidP="00EB26BE">
      <w:pPr>
        <w:numPr>
          <w:ilvl w:val="0"/>
          <w:numId w:val="265"/>
        </w:numPr>
        <w:tabs>
          <w:tab w:val="clear" w:pos="720"/>
        </w:tabs>
        <w:suppressAutoHyphens w:val="0"/>
        <w:overflowPunct w:val="0"/>
        <w:spacing w:line="276" w:lineRule="auto"/>
        <w:ind w:left="709" w:right="-2" w:hanging="425"/>
        <w:jc w:val="both"/>
        <w:rPr>
          <w:sz w:val="24"/>
          <w:szCs w:val="24"/>
        </w:rPr>
      </w:pPr>
      <w:r w:rsidRPr="000B2E48">
        <w:rPr>
          <w:sz w:val="24"/>
          <w:szCs w:val="24"/>
        </w:rPr>
        <w:t>ścisła współpraca bibliotekarza z całym zespołem wychowawców i nauczycieli;</w:t>
      </w:r>
    </w:p>
    <w:p w:rsidR="00354E35" w:rsidRPr="000B2E48" w:rsidRDefault="00354E35" w:rsidP="00EB26BE">
      <w:pPr>
        <w:numPr>
          <w:ilvl w:val="0"/>
          <w:numId w:val="265"/>
        </w:numPr>
        <w:tabs>
          <w:tab w:val="clear" w:pos="720"/>
        </w:tabs>
        <w:suppressAutoHyphens w:val="0"/>
        <w:overflowPunct w:val="0"/>
        <w:spacing w:line="276" w:lineRule="auto"/>
        <w:ind w:left="709" w:right="-2" w:hanging="425"/>
        <w:jc w:val="both"/>
        <w:rPr>
          <w:sz w:val="24"/>
          <w:szCs w:val="24"/>
        </w:rPr>
      </w:pPr>
      <w:r w:rsidRPr="000B2E48">
        <w:rPr>
          <w:sz w:val="24"/>
          <w:szCs w:val="24"/>
        </w:rPr>
        <w:t>informowanie wychowawców o poziomie czytelnictwa w poszczególnych klasach;</w:t>
      </w:r>
    </w:p>
    <w:p w:rsidR="00354E35" w:rsidRPr="000B2E48" w:rsidRDefault="00354E35" w:rsidP="00EB26BE">
      <w:pPr>
        <w:numPr>
          <w:ilvl w:val="0"/>
          <w:numId w:val="265"/>
        </w:numPr>
        <w:tabs>
          <w:tab w:val="clear" w:pos="720"/>
        </w:tabs>
        <w:suppressAutoHyphens w:val="0"/>
        <w:overflowPunct w:val="0"/>
        <w:spacing w:line="276" w:lineRule="auto"/>
        <w:ind w:left="709" w:right="-2" w:hanging="425"/>
        <w:jc w:val="both"/>
        <w:rPr>
          <w:sz w:val="24"/>
          <w:szCs w:val="24"/>
        </w:rPr>
      </w:pPr>
      <w:r w:rsidRPr="000B2E48">
        <w:rPr>
          <w:sz w:val="24"/>
          <w:szCs w:val="24"/>
        </w:rPr>
        <w:t>udzielanie pomocy nauczycielom i wychowawcom w realizacji ich zadań dydaktyczno - wychowawczych, związanych z książką i innymi źródłami informacji,</w:t>
      </w:r>
    </w:p>
    <w:p w:rsidR="00354E35" w:rsidRPr="000B2E48" w:rsidRDefault="00354E35" w:rsidP="00EB26BE">
      <w:pPr>
        <w:numPr>
          <w:ilvl w:val="0"/>
          <w:numId w:val="265"/>
        </w:numPr>
        <w:tabs>
          <w:tab w:val="clear" w:pos="720"/>
        </w:tabs>
        <w:suppressAutoHyphens w:val="0"/>
        <w:overflowPunct w:val="0"/>
        <w:spacing w:line="276" w:lineRule="auto"/>
        <w:ind w:left="709" w:right="-2" w:hanging="425"/>
        <w:jc w:val="both"/>
        <w:rPr>
          <w:sz w:val="24"/>
          <w:szCs w:val="24"/>
        </w:rPr>
      </w:pPr>
      <w:r w:rsidRPr="000B2E48">
        <w:rPr>
          <w:sz w:val="24"/>
          <w:szCs w:val="24"/>
        </w:rPr>
        <w:t>współpraca z rodzicami uczniów;</w:t>
      </w:r>
    </w:p>
    <w:p w:rsidR="00F76B2F" w:rsidRPr="000B2E48" w:rsidRDefault="00F76B2F" w:rsidP="00EB26BE">
      <w:pPr>
        <w:numPr>
          <w:ilvl w:val="0"/>
          <w:numId w:val="265"/>
        </w:numPr>
        <w:tabs>
          <w:tab w:val="clear" w:pos="720"/>
          <w:tab w:val="left" w:pos="460"/>
        </w:tabs>
        <w:suppressAutoHyphens w:val="0"/>
        <w:spacing w:line="276" w:lineRule="auto"/>
        <w:ind w:left="709" w:right="-2" w:hanging="425"/>
        <w:jc w:val="both"/>
        <w:rPr>
          <w:sz w:val="24"/>
          <w:szCs w:val="24"/>
        </w:rPr>
      </w:pPr>
      <w:r w:rsidRPr="000B2E48">
        <w:rPr>
          <w:sz w:val="24"/>
          <w:szCs w:val="24"/>
        </w:rPr>
        <w:t>dobrą znajomość zbiorów i potrzeb czytelniczych;</w:t>
      </w:r>
    </w:p>
    <w:p w:rsidR="00F76B2F" w:rsidRPr="000B2E48" w:rsidRDefault="00F76B2F" w:rsidP="00EB26BE">
      <w:pPr>
        <w:numPr>
          <w:ilvl w:val="0"/>
          <w:numId w:val="265"/>
        </w:numPr>
        <w:tabs>
          <w:tab w:val="clear" w:pos="720"/>
          <w:tab w:val="left" w:pos="460"/>
        </w:tabs>
        <w:suppressAutoHyphens w:val="0"/>
        <w:spacing w:line="276" w:lineRule="auto"/>
        <w:ind w:left="709" w:right="-2" w:hanging="425"/>
        <w:jc w:val="both"/>
        <w:rPr>
          <w:sz w:val="24"/>
          <w:szCs w:val="24"/>
        </w:rPr>
      </w:pPr>
      <w:r w:rsidRPr="000B2E48">
        <w:rPr>
          <w:sz w:val="24"/>
          <w:szCs w:val="24"/>
        </w:rPr>
        <w:t>dostosowanie form i treści pracy do wieku i poziomu intelektualnego uczniów;</w:t>
      </w:r>
    </w:p>
    <w:p w:rsidR="00354E35" w:rsidRPr="000B2E48" w:rsidRDefault="00354E35" w:rsidP="00EB26BE">
      <w:pPr>
        <w:numPr>
          <w:ilvl w:val="0"/>
          <w:numId w:val="265"/>
        </w:numPr>
        <w:tabs>
          <w:tab w:val="clear" w:pos="720"/>
        </w:tabs>
        <w:suppressAutoHyphens w:val="0"/>
        <w:overflowPunct w:val="0"/>
        <w:spacing w:line="276" w:lineRule="auto"/>
        <w:ind w:left="709" w:right="-2" w:hanging="425"/>
        <w:jc w:val="both"/>
        <w:rPr>
          <w:sz w:val="24"/>
          <w:szCs w:val="24"/>
        </w:rPr>
      </w:pPr>
      <w:r w:rsidRPr="000B2E48">
        <w:rPr>
          <w:sz w:val="24"/>
          <w:szCs w:val="24"/>
        </w:rPr>
        <w:t>opracowanie analiz czytelnictwa;</w:t>
      </w:r>
    </w:p>
    <w:p w:rsidR="00354E35" w:rsidRPr="000B2E48" w:rsidRDefault="00354E35" w:rsidP="00EB26BE">
      <w:pPr>
        <w:numPr>
          <w:ilvl w:val="0"/>
          <w:numId w:val="265"/>
        </w:numPr>
        <w:tabs>
          <w:tab w:val="clear" w:pos="720"/>
        </w:tabs>
        <w:suppressAutoHyphens w:val="0"/>
        <w:overflowPunct w:val="0"/>
        <w:spacing w:line="276" w:lineRule="auto"/>
        <w:ind w:left="709" w:right="-2" w:hanging="425"/>
        <w:jc w:val="both"/>
        <w:rPr>
          <w:sz w:val="24"/>
          <w:szCs w:val="24"/>
        </w:rPr>
      </w:pPr>
      <w:r w:rsidRPr="000B2E48">
        <w:rPr>
          <w:sz w:val="24"/>
          <w:szCs w:val="24"/>
        </w:rPr>
        <w:t>sporządzanie sprawozdań statystycznych;</w:t>
      </w:r>
    </w:p>
    <w:p w:rsidR="00354E35" w:rsidRPr="000B2E48" w:rsidRDefault="00354E35" w:rsidP="00EB26BE">
      <w:pPr>
        <w:numPr>
          <w:ilvl w:val="0"/>
          <w:numId w:val="265"/>
        </w:numPr>
        <w:tabs>
          <w:tab w:val="clear" w:pos="720"/>
        </w:tabs>
        <w:suppressAutoHyphens w:val="0"/>
        <w:overflowPunct w:val="0"/>
        <w:spacing w:line="276" w:lineRule="auto"/>
        <w:ind w:left="709" w:right="-2" w:hanging="425"/>
        <w:jc w:val="both"/>
        <w:rPr>
          <w:sz w:val="24"/>
          <w:szCs w:val="24"/>
        </w:rPr>
      </w:pPr>
      <w:r w:rsidRPr="000B2E48">
        <w:rPr>
          <w:sz w:val="24"/>
          <w:szCs w:val="24"/>
        </w:rPr>
        <w:t>doskonalenie warsztatu pracy;</w:t>
      </w:r>
    </w:p>
    <w:p w:rsidR="00354E35" w:rsidRPr="000B2E48" w:rsidRDefault="00354E35" w:rsidP="00EB26BE">
      <w:pPr>
        <w:numPr>
          <w:ilvl w:val="0"/>
          <w:numId w:val="265"/>
        </w:numPr>
        <w:tabs>
          <w:tab w:val="clear" w:pos="720"/>
        </w:tabs>
        <w:suppressAutoHyphens w:val="0"/>
        <w:overflowPunct w:val="0"/>
        <w:spacing w:line="276" w:lineRule="auto"/>
        <w:ind w:left="709" w:right="-2" w:hanging="425"/>
        <w:jc w:val="both"/>
        <w:rPr>
          <w:sz w:val="24"/>
          <w:szCs w:val="24"/>
        </w:rPr>
      </w:pPr>
      <w:r w:rsidRPr="000B2E48">
        <w:rPr>
          <w:sz w:val="24"/>
          <w:szCs w:val="24"/>
        </w:rPr>
        <w:t>troska o właściwą organizację pracy biblioteki i jej wyposażenie (kontrola zasobów bibliotecznych);</w:t>
      </w:r>
    </w:p>
    <w:p w:rsidR="00354E35" w:rsidRPr="000B2E48" w:rsidRDefault="00354E35" w:rsidP="00EB26BE">
      <w:pPr>
        <w:numPr>
          <w:ilvl w:val="0"/>
          <w:numId w:val="265"/>
        </w:numPr>
        <w:tabs>
          <w:tab w:val="clear" w:pos="720"/>
        </w:tabs>
        <w:suppressAutoHyphens w:val="0"/>
        <w:overflowPunct w:val="0"/>
        <w:spacing w:line="276" w:lineRule="auto"/>
        <w:ind w:left="709" w:right="-2" w:hanging="425"/>
        <w:jc w:val="both"/>
        <w:rPr>
          <w:sz w:val="24"/>
          <w:szCs w:val="24"/>
        </w:rPr>
      </w:pPr>
      <w:r w:rsidRPr="000B2E48">
        <w:rPr>
          <w:sz w:val="24"/>
          <w:szCs w:val="24"/>
        </w:rPr>
        <w:t>dbałość o estetykę pomieszczeń bibliotecznych</w:t>
      </w:r>
      <w:bookmarkStart w:id="106" w:name="page57"/>
      <w:bookmarkEnd w:id="106"/>
      <w:r w:rsidRPr="000B2E48">
        <w:rPr>
          <w:sz w:val="24"/>
          <w:szCs w:val="24"/>
        </w:rPr>
        <w:t>.</w:t>
      </w:r>
    </w:p>
    <w:p w:rsidR="00F76B2F" w:rsidRPr="000B2E48" w:rsidRDefault="00F76B2F" w:rsidP="00EB26BE">
      <w:pPr>
        <w:pStyle w:val="Akapitzlist"/>
        <w:numPr>
          <w:ilvl w:val="1"/>
          <w:numId w:val="192"/>
        </w:numPr>
        <w:tabs>
          <w:tab w:val="clear" w:pos="1080"/>
        </w:tabs>
        <w:suppressAutoHyphens w:val="0"/>
        <w:spacing w:line="276" w:lineRule="auto"/>
        <w:ind w:left="284" w:right="-2" w:hanging="284"/>
        <w:jc w:val="both"/>
        <w:rPr>
          <w:sz w:val="24"/>
          <w:szCs w:val="24"/>
        </w:rPr>
      </w:pPr>
      <w:r w:rsidRPr="000B2E48">
        <w:rPr>
          <w:sz w:val="24"/>
          <w:szCs w:val="24"/>
        </w:rPr>
        <w:t>Praca organizacyjna nauczyciela bibliotekarza obejmuje:</w:t>
      </w:r>
    </w:p>
    <w:p w:rsidR="00F76B2F" w:rsidRPr="000B2E48" w:rsidRDefault="00F76B2F" w:rsidP="00EB26BE">
      <w:pPr>
        <w:numPr>
          <w:ilvl w:val="0"/>
          <w:numId w:val="264"/>
        </w:numPr>
        <w:tabs>
          <w:tab w:val="left" w:pos="360"/>
        </w:tabs>
        <w:suppressAutoHyphens w:val="0"/>
        <w:spacing w:line="276" w:lineRule="auto"/>
        <w:ind w:left="567" w:right="-2" w:hanging="283"/>
        <w:jc w:val="both"/>
        <w:rPr>
          <w:sz w:val="24"/>
          <w:szCs w:val="24"/>
        </w:rPr>
      </w:pPr>
      <w:r w:rsidRPr="000B2E48">
        <w:rPr>
          <w:sz w:val="24"/>
          <w:szCs w:val="24"/>
        </w:rPr>
        <w:t>gromadzenie zbiorów oraz ich ewidencję – zgodnie z obowiązującymi przepisami;</w:t>
      </w:r>
    </w:p>
    <w:p w:rsidR="00F76B2F" w:rsidRPr="000B2E48" w:rsidRDefault="00F76B2F" w:rsidP="00EB26BE">
      <w:pPr>
        <w:numPr>
          <w:ilvl w:val="0"/>
          <w:numId w:val="264"/>
        </w:numPr>
        <w:tabs>
          <w:tab w:val="left" w:pos="360"/>
        </w:tabs>
        <w:suppressAutoHyphens w:val="0"/>
        <w:spacing w:line="276" w:lineRule="auto"/>
        <w:ind w:left="567" w:right="-2" w:hanging="283"/>
        <w:jc w:val="both"/>
        <w:rPr>
          <w:sz w:val="24"/>
          <w:szCs w:val="24"/>
        </w:rPr>
      </w:pPr>
      <w:r w:rsidRPr="000B2E48">
        <w:rPr>
          <w:sz w:val="24"/>
          <w:szCs w:val="24"/>
        </w:rPr>
        <w:t>opracowanie biblioteczne zbiorów;</w:t>
      </w:r>
    </w:p>
    <w:p w:rsidR="00F76B2F" w:rsidRPr="000B2E48" w:rsidRDefault="00F76B2F" w:rsidP="00EB26BE">
      <w:pPr>
        <w:numPr>
          <w:ilvl w:val="0"/>
          <w:numId w:val="264"/>
        </w:numPr>
        <w:tabs>
          <w:tab w:val="left" w:pos="360"/>
        </w:tabs>
        <w:suppressAutoHyphens w:val="0"/>
        <w:spacing w:line="276" w:lineRule="auto"/>
        <w:ind w:left="567" w:right="-2" w:hanging="283"/>
        <w:jc w:val="both"/>
        <w:rPr>
          <w:sz w:val="24"/>
          <w:szCs w:val="24"/>
        </w:rPr>
      </w:pPr>
      <w:r w:rsidRPr="000B2E48">
        <w:rPr>
          <w:sz w:val="24"/>
          <w:szCs w:val="24"/>
        </w:rPr>
        <w:lastRenderedPageBreak/>
        <w:t>selekcję zbiorów i ich konserwację;</w:t>
      </w:r>
    </w:p>
    <w:p w:rsidR="00F76B2F" w:rsidRPr="000B2E48" w:rsidRDefault="00F76B2F" w:rsidP="00EB26BE">
      <w:pPr>
        <w:numPr>
          <w:ilvl w:val="0"/>
          <w:numId w:val="264"/>
        </w:numPr>
        <w:tabs>
          <w:tab w:val="left" w:pos="360"/>
        </w:tabs>
        <w:suppressAutoHyphens w:val="0"/>
        <w:spacing w:line="276" w:lineRule="auto"/>
        <w:ind w:left="567" w:right="-2" w:hanging="283"/>
        <w:jc w:val="both"/>
        <w:rPr>
          <w:sz w:val="24"/>
          <w:szCs w:val="24"/>
        </w:rPr>
      </w:pPr>
      <w:r w:rsidRPr="000B2E48">
        <w:rPr>
          <w:sz w:val="24"/>
          <w:szCs w:val="24"/>
        </w:rPr>
        <w:t>organizowanie i systematyczne wzbogacanie warsztatu informacyjnego;</w:t>
      </w:r>
    </w:p>
    <w:p w:rsidR="00F76B2F" w:rsidRPr="000B2E48" w:rsidRDefault="00F76B2F" w:rsidP="00EB26BE">
      <w:pPr>
        <w:numPr>
          <w:ilvl w:val="0"/>
          <w:numId w:val="264"/>
        </w:numPr>
        <w:tabs>
          <w:tab w:val="left" w:pos="360"/>
        </w:tabs>
        <w:suppressAutoHyphens w:val="0"/>
        <w:spacing w:line="276" w:lineRule="auto"/>
        <w:ind w:left="567" w:right="-2" w:hanging="283"/>
        <w:jc w:val="both"/>
        <w:rPr>
          <w:sz w:val="24"/>
          <w:szCs w:val="24"/>
        </w:rPr>
      </w:pPr>
      <w:r w:rsidRPr="000B2E48">
        <w:rPr>
          <w:sz w:val="24"/>
          <w:szCs w:val="24"/>
        </w:rPr>
        <w:t>wydzielanie księgozbioru podręcznego;</w:t>
      </w:r>
    </w:p>
    <w:p w:rsidR="00F76B2F" w:rsidRPr="000B2E48" w:rsidRDefault="00F76B2F" w:rsidP="00EB26BE">
      <w:pPr>
        <w:numPr>
          <w:ilvl w:val="0"/>
          <w:numId w:val="264"/>
        </w:numPr>
        <w:tabs>
          <w:tab w:val="left" w:pos="360"/>
        </w:tabs>
        <w:suppressAutoHyphens w:val="0"/>
        <w:spacing w:line="276" w:lineRule="auto"/>
        <w:ind w:left="567" w:right="-2" w:hanging="283"/>
        <w:jc w:val="both"/>
        <w:rPr>
          <w:sz w:val="24"/>
          <w:szCs w:val="24"/>
        </w:rPr>
      </w:pPr>
      <w:r w:rsidRPr="000B2E48">
        <w:rPr>
          <w:sz w:val="24"/>
          <w:szCs w:val="24"/>
        </w:rPr>
        <w:t>prowadzenie katalogów;</w:t>
      </w:r>
    </w:p>
    <w:p w:rsidR="00F76B2F" w:rsidRPr="000B2E48" w:rsidRDefault="00F76B2F" w:rsidP="00EB26BE">
      <w:pPr>
        <w:numPr>
          <w:ilvl w:val="0"/>
          <w:numId w:val="264"/>
        </w:numPr>
        <w:tabs>
          <w:tab w:val="left" w:pos="360"/>
        </w:tabs>
        <w:suppressAutoHyphens w:val="0"/>
        <w:spacing w:line="276" w:lineRule="auto"/>
        <w:ind w:left="567" w:right="-2" w:hanging="283"/>
        <w:jc w:val="both"/>
        <w:rPr>
          <w:sz w:val="24"/>
          <w:szCs w:val="24"/>
        </w:rPr>
      </w:pPr>
      <w:r w:rsidRPr="000B2E48">
        <w:rPr>
          <w:sz w:val="24"/>
          <w:szCs w:val="24"/>
        </w:rPr>
        <w:t>udostępnianie zbiorów.</w:t>
      </w:r>
    </w:p>
    <w:p w:rsidR="00CD36BF" w:rsidRPr="000B2E48" w:rsidRDefault="00CD36BF" w:rsidP="00C618C7">
      <w:pPr>
        <w:spacing w:line="276" w:lineRule="auto"/>
        <w:ind w:right="-2"/>
        <w:jc w:val="both"/>
        <w:rPr>
          <w:b/>
          <w:sz w:val="24"/>
          <w:szCs w:val="24"/>
        </w:rPr>
      </w:pPr>
      <w:r w:rsidRPr="000B2E48">
        <w:rPr>
          <w:b/>
          <w:sz w:val="24"/>
          <w:szCs w:val="24"/>
        </w:rPr>
        <w:t xml:space="preserve">§ </w:t>
      </w:r>
      <w:r w:rsidR="00F76B2F" w:rsidRPr="000B2E48">
        <w:rPr>
          <w:b/>
          <w:sz w:val="24"/>
          <w:szCs w:val="24"/>
        </w:rPr>
        <w:t>44c.</w:t>
      </w:r>
    </w:p>
    <w:p w:rsidR="00CD36BF" w:rsidRPr="000B2E48" w:rsidRDefault="00CD36BF" w:rsidP="00C618C7">
      <w:pPr>
        <w:tabs>
          <w:tab w:val="left" w:pos="284"/>
        </w:tabs>
        <w:spacing w:line="276" w:lineRule="auto"/>
        <w:ind w:right="-2"/>
        <w:jc w:val="both"/>
        <w:rPr>
          <w:bCs/>
          <w:sz w:val="24"/>
          <w:szCs w:val="24"/>
        </w:rPr>
      </w:pPr>
      <w:r w:rsidRPr="000B2E48">
        <w:rPr>
          <w:bCs/>
          <w:sz w:val="24"/>
          <w:szCs w:val="24"/>
        </w:rPr>
        <w:t xml:space="preserve">Do obowiązków i zadań </w:t>
      </w:r>
      <w:r w:rsidR="00761C1E" w:rsidRPr="000B2E48">
        <w:rPr>
          <w:bCs/>
          <w:sz w:val="24"/>
          <w:szCs w:val="24"/>
        </w:rPr>
        <w:t>nauczyciel</w:t>
      </w:r>
      <w:r w:rsidR="009A06C8" w:rsidRPr="000B2E48">
        <w:rPr>
          <w:bCs/>
          <w:sz w:val="24"/>
          <w:szCs w:val="24"/>
        </w:rPr>
        <w:t>a</w:t>
      </w:r>
      <w:r w:rsidR="00761C1E" w:rsidRPr="000B2E48">
        <w:rPr>
          <w:bCs/>
          <w:sz w:val="24"/>
          <w:szCs w:val="24"/>
        </w:rPr>
        <w:t xml:space="preserve"> świetlicy</w:t>
      </w:r>
      <w:r w:rsidRPr="000B2E48">
        <w:rPr>
          <w:bCs/>
          <w:sz w:val="24"/>
          <w:szCs w:val="24"/>
        </w:rPr>
        <w:t xml:space="preserve"> należy:</w:t>
      </w:r>
    </w:p>
    <w:p w:rsidR="00CD36BF" w:rsidRPr="000B2E48" w:rsidRDefault="00CD36BF" w:rsidP="00EB26BE">
      <w:pPr>
        <w:pStyle w:val="Akapitzlist"/>
        <w:numPr>
          <w:ilvl w:val="0"/>
          <w:numId w:val="266"/>
        </w:numPr>
        <w:suppressAutoHyphens w:val="0"/>
        <w:spacing w:line="276" w:lineRule="auto"/>
        <w:ind w:left="567" w:right="-2" w:hanging="283"/>
        <w:contextualSpacing w:val="0"/>
        <w:jc w:val="both"/>
        <w:rPr>
          <w:sz w:val="24"/>
          <w:szCs w:val="24"/>
        </w:rPr>
      </w:pPr>
      <w:r w:rsidRPr="000B2E48">
        <w:rPr>
          <w:sz w:val="24"/>
          <w:szCs w:val="24"/>
        </w:rPr>
        <w:t>ponoszenie odpowiedzialności za uczniów przebywających w świetlicy;</w:t>
      </w:r>
    </w:p>
    <w:p w:rsidR="00CD36BF" w:rsidRPr="000B2E48" w:rsidRDefault="00CD36BF" w:rsidP="00EB26BE">
      <w:pPr>
        <w:pStyle w:val="Akapitzlist"/>
        <w:numPr>
          <w:ilvl w:val="0"/>
          <w:numId w:val="266"/>
        </w:numPr>
        <w:suppressAutoHyphens w:val="0"/>
        <w:spacing w:line="276" w:lineRule="auto"/>
        <w:ind w:left="567" w:right="-2" w:hanging="283"/>
        <w:contextualSpacing w:val="0"/>
        <w:jc w:val="both"/>
        <w:rPr>
          <w:sz w:val="24"/>
          <w:szCs w:val="24"/>
        </w:rPr>
      </w:pPr>
      <w:r w:rsidRPr="000B2E48">
        <w:rPr>
          <w:sz w:val="24"/>
          <w:szCs w:val="24"/>
        </w:rPr>
        <w:t>zapewnienie uczniom bezpieczeństwa w nauce i zabawie;</w:t>
      </w:r>
    </w:p>
    <w:p w:rsidR="00CD36BF" w:rsidRPr="000B2E48" w:rsidRDefault="00CD36BF" w:rsidP="00EB26BE">
      <w:pPr>
        <w:numPr>
          <w:ilvl w:val="0"/>
          <w:numId w:val="266"/>
        </w:numPr>
        <w:suppressAutoHyphens w:val="0"/>
        <w:spacing w:line="276" w:lineRule="auto"/>
        <w:ind w:left="567" w:right="-2" w:hanging="283"/>
        <w:jc w:val="both"/>
        <w:rPr>
          <w:sz w:val="24"/>
          <w:szCs w:val="24"/>
        </w:rPr>
      </w:pPr>
      <w:r w:rsidRPr="000B2E48">
        <w:rPr>
          <w:sz w:val="24"/>
          <w:szCs w:val="24"/>
        </w:rPr>
        <w:t xml:space="preserve">organizowanie zajęć świetlicowych pod kątem prawidłowego wypoczynku dzieci </w:t>
      </w:r>
      <w:r w:rsidRPr="000B2E48">
        <w:rPr>
          <w:sz w:val="24"/>
          <w:szCs w:val="24"/>
        </w:rPr>
        <w:br/>
        <w:t>i młodzieży;</w:t>
      </w:r>
    </w:p>
    <w:p w:rsidR="00CD36BF" w:rsidRPr="000B2E48" w:rsidRDefault="00CD36BF" w:rsidP="00EB26BE">
      <w:pPr>
        <w:numPr>
          <w:ilvl w:val="0"/>
          <w:numId w:val="266"/>
        </w:numPr>
        <w:suppressAutoHyphens w:val="0"/>
        <w:spacing w:line="276" w:lineRule="auto"/>
        <w:ind w:left="567" w:right="-2" w:hanging="283"/>
        <w:jc w:val="both"/>
        <w:rPr>
          <w:sz w:val="24"/>
          <w:szCs w:val="24"/>
        </w:rPr>
      </w:pPr>
      <w:r w:rsidRPr="000B2E48">
        <w:rPr>
          <w:sz w:val="24"/>
          <w:szCs w:val="24"/>
        </w:rPr>
        <w:t>organizowanie pomocy w nauce;</w:t>
      </w:r>
    </w:p>
    <w:p w:rsidR="00CD36BF" w:rsidRPr="000B2E48" w:rsidRDefault="00CD36BF" w:rsidP="00EB26BE">
      <w:pPr>
        <w:numPr>
          <w:ilvl w:val="0"/>
          <w:numId w:val="266"/>
        </w:numPr>
        <w:suppressAutoHyphens w:val="0"/>
        <w:spacing w:line="276" w:lineRule="auto"/>
        <w:ind w:left="567" w:right="-2" w:hanging="283"/>
        <w:jc w:val="both"/>
        <w:rPr>
          <w:sz w:val="24"/>
          <w:szCs w:val="24"/>
        </w:rPr>
      </w:pPr>
      <w:r w:rsidRPr="000B2E48">
        <w:rPr>
          <w:sz w:val="24"/>
          <w:szCs w:val="24"/>
        </w:rPr>
        <w:t>utrzymywanie kontaktów i współpraca z nauczycielami, wychowawcami i rodzicami uczniów pod kątem jednolitego oddziaływania wychowawczego;</w:t>
      </w:r>
    </w:p>
    <w:p w:rsidR="00CD36BF" w:rsidRPr="000B2E48" w:rsidRDefault="00CD36BF" w:rsidP="00EB26BE">
      <w:pPr>
        <w:numPr>
          <w:ilvl w:val="0"/>
          <w:numId w:val="266"/>
        </w:numPr>
        <w:suppressAutoHyphens w:val="0"/>
        <w:spacing w:line="276" w:lineRule="auto"/>
        <w:ind w:left="567" w:right="-2" w:hanging="283"/>
        <w:jc w:val="both"/>
        <w:rPr>
          <w:sz w:val="24"/>
          <w:szCs w:val="24"/>
        </w:rPr>
      </w:pPr>
      <w:r w:rsidRPr="000B2E48">
        <w:rPr>
          <w:sz w:val="24"/>
          <w:szCs w:val="24"/>
        </w:rPr>
        <w:t>informowanie wychowawców klasy i rodziców o różnych problemach wychowawczych z uczniem podczas jego pobytu w świetlicy;</w:t>
      </w:r>
    </w:p>
    <w:p w:rsidR="00CD36BF" w:rsidRPr="000B2E48" w:rsidRDefault="00CD36BF" w:rsidP="00EB26BE">
      <w:pPr>
        <w:numPr>
          <w:ilvl w:val="0"/>
          <w:numId w:val="266"/>
        </w:numPr>
        <w:suppressAutoHyphens w:val="0"/>
        <w:spacing w:line="276" w:lineRule="auto"/>
        <w:ind w:left="567" w:right="-2" w:hanging="283"/>
        <w:jc w:val="both"/>
        <w:rPr>
          <w:sz w:val="24"/>
          <w:szCs w:val="24"/>
        </w:rPr>
      </w:pPr>
      <w:r w:rsidRPr="000B2E48">
        <w:rPr>
          <w:sz w:val="24"/>
          <w:szCs w:val="24"/>
        </w:rPr>
        <w:t xml:space="preserve">dbanie o powierzony sprzęt i pomoce dydaktyczne; </w:t>
      </w:r>
    </w:p>
    <w:p w:rsidR="00E71715" w:rsidRPr="000B2E48" w:rsidRDefault="00CD36BF" w:rsidP="00EB26BE">
      <w:pPr>
        <w:numPr>
          <w:ilvl w:val="0"/>
          <w:numId w:val="266"/>
        </w:numPr>
        <w:suppressAutoHyphens w:val="0"/>
        <w:spacing w:line="276" w:lineRule="auto"/>
        <w:ind w:left="567" w:right="-2" w:hanging="283"/>
        <w:jc w:val="both"/>
        <w:rPr>
          <w:sz w:val="24"/>
          <w:szCs w:val="24"/>
        </w:rPr>
      </w:pPr>
      <w:r w:rsidRPr="000B2E48">
        <w:rPr>
          <w:sz w:val="24"/>
          <w:szCs w:val="24"/>
        </w:rPr>
        <w:t>dbanie o estetykę pomieszczeń oraz wystrój świetlicy - wdrażanie uczniów do poszanowania wyposażenia świetlicy i zachowania czystości;</w:t>
      </w:r>
    </w:p>
    <w:p w:rsidR="00E71715" w:rsidRPr="000B2E48" w:rsidRDefault="00CD36BF" w:rsidP="00EB26BE">
      <w:pPr>
        <w:numPr>
          <w:ilvl w:val="0"/>
          <w:numId w:val="266"/>
        </w:numPr>
        <w:suppressAutoHyphens w:val="0"/>
        <w:spacing w:line="276" w:lineRule="auto"/>
        <w:ind w:left="567" w:right="-2" w:hanging="283"/>
        <w:jc w:val="both"/>
        <w:rPr>
          <w:sz w:val="24"/>
          <w:szCs w:val="24"/>
        </w:rPr>
      </w:pPr>
      <w:r w:rsidRPr="000B2E48">
        <w:rPr>
          <w:sz w:val="24"/>
          <w:szCs w:val="24"/>
        </w:rPr>
        <w:t>przestrzeganie dyscypliny pracy;</w:t>
      </w:r>
    </w:p>
    <w:p w:rsidR="00E71715" w:rsidRPr="000B2E48" w:rsidRDefault="00CD36BF" w:rsidP="00EB26BE">
      <w:pPr>
        <w:numPr>
          <w:ilvl w:val="0"/>
          <w:numId w:val="266"/>
        </w:numPr>
        <w:suppressAutoHyphens w:val="0"/>
        <w:spacing w:line="276" w:lineRule="auto"/>
        <w:ind w:left="567" w:right="-2" w:hanging="283"/>
        <w:jc w:val="both"/>
        <w:rPr>
          <w:sz w:val="24"/>
          <w:szCs w:val="24"/>
        </w:rPr>
      </w:pPr>
      <w:r w:rsidRPr="000B2E48">
        <w:rPr>
          <w:sz w:val="24"/>
          <w:szCs w:val="24"/>
        </w:rPr>
        <w:t>opracowanie planu pracy, prowadzenie na bieżąco dzienników zajęć;</w:t>
      </w:r>
    </w:p>
    <w:p w:rsidR="00E71715" w:rsidRPr="000B2E48" w:rsidRDefault="00CD36BF" w:rsidP="00EB26BE">
      <w:pPr>
        <w:numPr>
          <w:ilvl w:val="0"/>
          <w:numId w:val="266"/>
        </w:numPr>
        <w:suppressAutoHyphens w:val="0"/>
        <w:spacing w:line="276" w:lineRule="auto"/>
        <w:ind w:left="567" w:right="-2" w:hanging="283"/>
        <w:jc w:val="both"/>
        <w:rPr>
          <w:sz w:val="24"/>
          <w:szCs w:val="24"/>
        </w:rPr>
      </w:pPr>
      <w:r w:rsidRPr="000B2E48">
        <w:rPr>
          <w:sz w:val="24"/>
          <w:szCs w:val="24"/>
        </w:rPr>
        <w:t>przygotowanie i aktualizowanie regulaminu świetlicy;</w:t>
      </w:r>
    </w:p>
    <w:p w:rsidR="00E71715" w:rsidRPr="000B2E48" w:rsidRDefault="00CD36BF" w:rsidP="00EB26BE">
      <w:pPr>
        <w:numPr>
          <w:ilvl w:val="0"/>
          <w:numId w:val="266"/>
        </w:numPr>
        <w:suppressAutoHyphens w:val="0"/>
        <w:spacing w:line="276" w:lineRule="auto"/>
        <w:ind w:left="567" w:right="-2" w:hanging="283"/>
        <w:jc w:val="both"/>
        <w:rPr>
          <w:sz w:val="24"/>
          <w:szCs w:val="24"/>
        </w:rPr>
      </w:pPr>
      <w:r w:rsidRPr="000B2E48">
        <w:rPr>
          <w:sz w:val="24"/>
          <w:szCs w:val="24"/>
        </w:rPr>
        <w:t>prowadzenie zajęć zgodnie z rocznym planem i tygodniowym rozkładem zajęć;</w:t>
      </w:r>
    </w:p>
    <w:p w:rsidR="00CD36BF" w:rsidRPr="000B2E48" w:rsidRDefault="00CD36BF" w:rsidP="00EB26BE">
      <w:pPr>
        <w:numPr>
          <w:ilvl w:val="0"/>
          <w:numId w:val="266"/>
        </w:numPr>
        <w:suppressAutoHyphens w:val="0"/>
        <w:spacing w:line="276" w:lineRule="auto"/>
        <w:ind w:left="567" w:right="-2" w:hanging="283"/>
        <w:jc w:val="both"/>
        <w:rPr>
          <w:sz w:val="24"/>
          <w:szCs w:val="24"/>
        </w:rPr>
      </w:pPr>
      <w:r w:rsidRPr="000B2E48">
        <w:rPr>
          <w:sz w:val="24"/>
          <w:szCs w:val="24"/>
        </w:rPr>
        <w:t xml:space="preserve">wykonywanie innych poleceń </w:t>
      </w:r>
      <w:r w:rsidR="00761C1E" w:rsidRPr="000B2E48">
        <w:rPr>
          <w:sz w:val="24"/>
          <w:szCs w:val="24"/>
        </w:rPr>
        <w:t>przełożonego</w:t>
      </w:r>
      <w:r w:rsidRPr="000B2E48">
        <w:rPr>
          <w:sz w:val="24"/>
          <w:szCs w:val="24"/>
        </w:rPr>
        <w:t xml:space="preserve"> związanych z </w:t>
      </w:r>
      <w:r w:rsidR="00761C1E" w:rsidRPr="000B2E48">
        <w:rPr>
          <w:sz w:val="24"/>
          <w:szCs w:val="24"/>
        </w:rPr>
        <w:t>pracą dydaktyczno – wychowawczą.</w:t>
      </w:r>
    </w:p>
    <w:p w:rsidR="00CD36BF" w:rsidRPr="000B2E48" w:rsidRDefault="00CD36BF" w:rsidP="00C618C7">
      <w:pPr>
        <w:spacing w:line="276" w:lineRule="auto"/>
        <w:ind w:right="-2"/>
        <w:jc w:val="both"/>
        <w:rPr>
          <w:b/>
          <w:sz w:val="24"/>
          <w:szCs w:val="24"/>
        </w:rPr>
      </w:pPr>
    </w:p>
    <w:p w:rsidR="00A95DB1" w:rsidRPr="000B2E48" w:rsidRDefault="00494B45" w:rsidP="00C618C7">
      <w:pPr>
        <w:spacing w:line="276" w:lineRule="auto"/>
        <w:ind w:right="-2"/>
        <w:jc w:val="both"/>
        <w:rPr>
          <w:sz w:val="24"/>
          <w:szCs w:val="24"/>
        </w:rPr>
      </w:pPr>
      <w:r w:rsidRPr="000B2E48">
        <w:rPr>
          <w:b/>
          <w:sz w:val="24"/>
          <w:szCs w:val="24"/>
        </w:rPr>
        <w:t>§ 45</w:t>
      </w:r>
      <w:r w:rsidR="00A95DB1" w:rsidRPr="000B2E48">
        <w:rPr>
          <w:b/>
          <w:sz w:val="24"/>
          <w:szCs w:val="24"/>
        </w:rPr>
        <w:t>.</w:t>
      </w:r>
    </w:p>
    <w:p w:rsidR="00A95DB1" w:rsidRPr="000B2E48" w:rsidRDefault="00761C1E" w:rsidP="00EB26BE">
      <w:pPr>
        <w:numPr>
          <w:ilvl w:val="0"/>
          <w:numId w:val="3"/>
        </w:numPr>
        <w:tabs>
          <w:tab w:val="left" w:pos="283"/>
        </w:tabs>
        <w:spacing w:line="276" w:lineRule="auto"/>
        <w:ind w:left="284" w:right="-2" w:hanging="284"/>
        <w:jc w:val="both"/>
        <w:rPr>
          <w:sz w:val="24"/>
          <w:szCs w:val="24"/>
        </w:rPr>
      </w:pPr>
      <w:r w:rsidRPr="000B2E48">
        <w:rPr>
          <w:sz w:val="24"/>
          <w:szCs w:val="24"/>
        </w:rPr>
        <w:t>Do zadań pedagoga szkolnego w</w:t>
      </w:r>
      <w:r w:rsidR="00A95DB1" w:rsidRPr="000B2E48">
        <w:rPr>
          <w:sz w:val="24"/>
          <w:szCs w:val="24"/>
        </w:rPr>
        <w:t xml:space="preserve"> zakresie zadań ogólnowychowawczych</w:t>
      </w:r>
      <w:r w:rsidRPr="000B2E48">
        <w:rPr>
          <w:sz w:val="24"/>
          <w:szCs w:val="24"/>
        </w:rPr>
        <w:t xml:space="preserve"> należy</w:t>
      </w:r>
      <w:r w:rsidR="00A95DB1" w:rsidRPr="000B2E48">
        <w:rPr>
          <w:sz w:val="24"/>
          <w:szCs w:val="24"/>
        </w:rPr>
        <w:t>:</w:t>
      </w:r>
    </w:p>
    <w:p w:rsidR="00461CBF" w:rsidRPr="000B2E48" w:rsidRDefault="00461CBF" w:rsidP="00EB26BE">
      <w:pPr>
        <w:numPr>
          <w:ilvl w:val="0"/>
          <w:numId w:val="46"/>
        </w:numPr>
        <w:tabs>
          <w:tab w:val="left" w:pos="720"/>
        </w:tabs>
        <w:spacing w:line="276" w:lineRule="auto"/>
        <w:ind w:left="567" w:right="-2" w:hanging="283"/>
        <w:jc w:val="both"/>
        <w:rPr>
          <w:sz w:val="24"/>
          <w:szCs w:val="24"/>
        </w:rPr>
      </w:pPr>
      <w:r w:rsidRPr="000B2E48">
        <w:rPr>
          <w:sz w:val="24"/>
          <w:szCs w:val="24"/>
        </w:rPr>
        <w:t xml:space="preserve">prowadzenie badań i </w:t>
      </w:r>
      <w:r w:rsidR="002964D2" w:rsidRPr="000B2E48">
        <w:rPr>
          <w:sz w:val="24"/>
          <w:szCs w:val="24"/>
        </w:rPr>
        <w:t>działań diagnostycznych uczniów;</w:t>
      </w:r>
    </w:p>
    <w:p w:rsidR="00C36818" w:rsidRPr="000B2E48" w:rsidRDefault="00461CBF" w:rsidP="00EB26BE">
      <w:pPr>
        <w:numPr>
          <w:ilvl w:val="0"/>
          <w:numId w:val="46"/>
        </w:numPr>
        <w:tabs>
          <w:tab w:val="left" w:pos="720"/>
        </w:tabs>
        <w:spacing w:line="276" w:lineRule="auto"/>
        <w:ind w:left="567" w:right="-2" w:hanging="283"/>
        <w:jc w:val="both"/>
        <w:rPr>
          <w:sz w:val="24"/>
          <w:szCs w:val="24"/>
        </w:rPr>
      </w:pPr>
      <w:r w:rsidRPr="000B2E48">
        <w:rPr>
          <w:sz w:val="24"/>
          <w:szCs w:val="24"/>
        </w:rPr>
        <w:t xml:space="preserve">diagnozowanie </w:t>
      </w:r>
      <w:r w:rsidR="002964D2" w:rsidRPr="000B2E48">
        <w:rPr>
          <w:sz w:val="24"/>
          <w:szCs w:val="24"/>
        </w:rPr>
        <w:t xml:space="preserve">indywidualnych potrzeb rozwojowych i edukacyjnych oraz możliwości psychofizycznych uczniów w celu określenia ich mocnych stron, predyspozycji, zainteresowań i uzdolnień oraz przyczyn ich niepowodzeń edukacyjnych lub </w:t>
      </w:r>
      <w:r w:rsidR="001F34A3" w:rsidRPr="000B2E48">
        <w:rPr>
          <w:sz w:val="24"/>
          <w:szCs w:val="24"/>
        </w:rPr>
        <w:t xml:space="preserve">barier </w:t>
      </w:r>
      <w:r w:rsidR="00F3053E" w:rsidRPr="000B2E48">
        <w:rPr>
          <w:sz w:val="24"/>
          <w:szCs w:val="24"/>
        </w:rPr>
        <w:br/>
      </w:r>
      <w:r w:rsidR="001F34A3" w:rsidRPr="000B2E48">
        <w:rPr>
          <w:sz w:val="24"/>
          <w:szCs w:val="24"/>
        </w:rPr>
        <w:t>i ograniczeń uczniów</w:t>
      </w:r>
      <w:r w:rsidRPr="000B2E48">
        <w:rPr>
          <w:sz w:val="24"/>
          <w:szCs w:val="24"/>
        </w:rPr>
        <w:t>, które utrudniają</w:t>
      </w:r>
      <w:r w:rsidR="001F34A3" w:rsidRPr="000B2E48">
        <w:rPr>
          <w:sz w:val="24"/>
          <w:szCs w:val="24"/>
        </w:rPr>
        <w:t xml:space="preserve"> im </w:t>
      </w:r>
      <w:r w:rsidR="002964D2" w:rsidRPr="000B2E48">
        <w:rPr>
          <w:sz w:val="24"/>
          <w:szCs w:val="24"/>
        </w:rPr>
        <w:t xml:space="preserve">funkcjonowanie i uczestnictwo w życiu </w:t>
      </w:r>
      <w:r w:rsidR="00FD7766" w:rsidRPr="000B2E48">
        <w:rPr>
          <w:sz w:val="24"/>
          <w:szCs w:val="24"/>
        </w:rPr>
        <w:t>S</w:t>
      </w:r>
      <w:r w:rsidR="002964D2" w:rsidRPr="000B2E48">
        <w:rPr>
          <w:sz w:val="24"/>
          <w:szCs w:val="24"/>
        </w:rPr>
        <w:t>zkoły;</w:t>
      </w:r>
    </w:p>
    <w:p w:rsidR="00C36818" w:rsidRPr="000B2E48" w:rsidRDefault="00C36818" w:rsidP="00EB26BE">
      <w:pPr>
        <w:numPr>
          <w:ilvl w:val="0"/>
          <w:numId w:val="46"/>
        </w:numPr>
        <w:tabs>
          <w:tab w:val="left" w:pos="720"/>
        </w:tabs>
        <w:spacing w:line="276" w:lineRule="auto"/>
        <w:ind w:left="567" w:right="-2" w:hanging="283"/>
        <w:jc w:val="both"/>
        <w:rPr>
          <w:sz w:val="24"/>
          <w:szCs w:val="24"/>
        </w:rPr>
      </w:pPr>
      <w:r w:rsidRPr="000B2E48">
        <w:rPr>
          <w:sz w:val="24"/>
          <w:szCs w:val="24"/>
        </w:rPr>
        <w:t xml:space="preserve">diagnozowanie sytuacji wychowawczej w Szkole w celu rozwiązywania problemów wychowawczych; </w:t>
      </w:r>
    </w:p>
    <w:p w:rsidR="00A95DB1" w:rsidRPr="000B2E48" w:rsidRDefault="00A95DB1" w:rsidP="00EB26BE">
      <w:pPr>
        <w:numPr>
          <w:ilvl w:val="0"/>
          <w:numId w:val="46"/>
        </w:numPr>
        <w:tabs>
          <w:tab w:val="left" w:pos="720"/>
        </w:tabs>
        <w:spacing w:line="276" w:lineRule="auto"/>
        <w:ind w:left="567" w:right="-2" w:hanging="283"/>
        <w:jc w:val="both"/>
        <w:rPr>
          <w:sz w:val="24"/>
          <w:szCs w:val="24"/>
        </w:rPr>
      </w:pPr>
      <w:r w:rsidRPr="000B2E48">
        <w:rPr>
          <w:sz w:val="24"/>
          <w:szCs w:val="24"/>
        </w:rPr>
        <w:t>dbanie o realizację ob</w:t>
      </w:r>
      <w:r w:rsidR="002964D2" w:rsidRPr="000B2E48">
        <w:rPr>
          <w:sz w:val="24"/>
          <w:szCs w:val="24"/>
        </w:rPr>
        <w:t>owiązku szkolnego przez uczniów;</w:t>
      </w:r>
    </w:p>
    <w:p w:rsidR="00A71413" w:rsidRPr="000B2E48" w:rsidRDefault="00A95DB1" w:rsidP="00EB26BE">
      <w:pPr>
        <w:numPr>
          <w:ilvl w:val="0"/>
          <w:numId w:val="46"/>
        </w:numPr>
        <w:tabs>
          <w:tab w:val="left" w:pos="720"/>
        </w:tabs>
        <w:spacing w:line="276" w:lineRule="auto"/>
        <w:ind w:left="567" w:right="-2" w:hanging="283"/>
        <w:jc w:val="both"/>
        <w:rPr>
          <w:sz w:val="24"/>
          <w:szCs w:val="24"/>
        </w:rPr>
      </w:pPr>
      <w:r w:rsidRPr="000B2E48">
        <w:rPr>
          <w:sz w:val="24"/>
          <w:szCs w:val="24"/>
        </w:rPr>
        <w:t>udzielanie pomocy uczniom w prawidłowym wyborze</w:t>
      </w:r>
      <w:r w:rsidR="00E47BD2" w:rsidRPr="000B2E48">
        <w:rPr>
          <w:sz w:val="24"/>
          <w:szCs w:val="24"/>
        </w:rPr>
        <w:t xml:space="preserve"> </w:t>
      </w:r>
      <w:r w:rsidR="002964D2" w:rsidRPr="000B2E48">
        <w:rPr>
          <w:sz w:val="24"/>
          <w:szCs w:val="24"/>
        </w:rPr>
        <w:t>kierunku dalszego kształcenia;</w:t>
      </w:r>
    </w:p>
    <w:p w:rsidR="00A95DB1" w:rsidRPr="000B2E48" w:rsidRDefault="00A95DB1" w:rsidP="00EB26BE">
      <w:pPr>
        <w:numPr>
          <w:ilvl w:val="0"/>
          <w:numId w:val="46"/>
        </w:numPr>
        <w:tabs>
          <w:tab w:val="left" w:pos="720"/>
        </w:tabs>
        <w:spacing w:line="276" w:lineRule="auto"/>
        <w:ind w:left="567" w:right="-2" w:hanging="283"/>
        <w:jc w:val="both"/>
        <w:rPr>
          <w:sz w:val="24"/>
          <w:szCs w:val="24"/>
        </w:rPr>
      </w:pPr>
      <w:r w:rsidRPr="000B2E48">
        <w:rPr>
          <w:sz w:val="24"/>
          <w:szCs w:val="24"/>
        </w:rPr>
        <w:t xml:space="preserve">udzielanie rodzicom porad ułatwiających rozwiązywanie przez nich trudności </w:t>
      </w:r>
      <w:r w:rsidR="00461CBF" w:rsidRPr="000B2E48">
        <w:rPr>
          <w:sz w:val="24"/>
          <w:szCs w:val="24"/>
        </w:rPr>
        <w:br/>
      </w:r>
      <w:r w:rsidR="002964D2" w:rsidRPr="000B2E48">
        <w:rPr>
          <w:sz w:val="24"/>
          <w:szCs w:val="24"/>
        </w:rPr>
        <w:t>w wychowaniu własnych dzieci;</w:t>
      </w:r>
    </w:p>
    <w:p w:rsidR="00A95DB1" w:rsidRPr="000B2E48" w:rsidRDefault="00A95DB1" w:rsidP="00EB26BE">
      <w:pPr>
        <w:numPr>
          <w:ilvl w:val="0"/>
          <w:numId w:val="46"/>
        </w:numPr>
        <w:tabs>
          <w:tab w:val="left" w:pos="720"/>
        </w:tabs>
        <w:spacing w:line="276" w:lineRule="auto"/>
        <w:ind w:left="567" w:right="-2" w:hanging="283"/>
        <w:jc w:val="both"/>
        <w:rPr>
          <w:sz w:val="24"/>
          <w:szCs w:val="24"/>
        </w:rPr>
      </w:pPr>
      <w:r w:rsidRPr="000B2E48">
        <w:rPr>
          <w:sz w:val="24"/>
          <w:szCs w:val="24"/>
        </w:rPr>
        <w:t>współudział w opracowaniu planu d</w:t>
      </w:r>
      <w:r w:rsidR="002964D2" w:rsidRPr="000B2E48">
        <w:rPr>
          <w:sz w:val="24"/>
          <w:szCs w:val="24"/>
        </w:rPr>
        <w:t>ydaktyczno</w:t>
      </w:r>
      <w:r w:rsidR="00FD7766" w:rsidRPr="000B2E48">
        <w:rPr>
          <w:sz w:val="24"/>
          <w:szCs w:val="24"/>
        </w:rPr>
        <w:t xml:space="preserve"> </w:t>
      </w:r>
      <w:r w:rsidR="002964D2" w:rsidRPr="000B2E48">
        <w:rPr>
          <w:sz w:val="24"/>
          <w:szCs w:val="24"/>
        </w:rPr>
        <w:t>-</w:t>
      </w:r>
      <w:r w:rsidR="00FD7766" w:rsidRPr="000B2E48">
        <w:rPr>
          <w:sz w:val="24"/>
          <w:szCs w:val="24"/>
        </w:rPr>
        <w:t xml:space="preserve"> </w:t>
      </w:r>
      <w:r w:rsidR="002964D2" w:rsidRPr="000B2E48">
        <w:rPr>
          <w:sz w:val="24"/>
          <w:szCs w:val="24"/>
        </w:rPr>
        <w:t xml:space="preserve">wychowawczego </w:t>
      </w:r>
      <w:r w:rsidR="00FD7766" w:rsidRPr="000B2E48">
        <w:rPr>
          <w:sz w:val="24"/>
          <w:szCs w:val="24"/>
        </w:rPr>
        <w:t>S</w:t>
      </w:r>
      <w:r w:rsidR="002964D2" w:rsidRPr="000B2E48">
        <w:rPr>
          <w:sz w:val="24"/>
          <w:szCs w:val="24"/>
        </w:rPr>
        <w:t>zkoły;</w:t>
      </w:r>
    </w:p>
    <w:p w:rsidR="00A95DB1" w:rsidRPr="000B2E48" w:rsidRDefault="00A95DB1" w:rsidP="00EB26BE">
      <w:pPr>
        <w:numPr>
          <w:ilvl w:val="0"/>
          <w:numId w:val="46"/>
        </w:numPr>
        <w:tabs>
          <w:tab w:val="left" w:pos="720"/>
        </w:tabs>
        <w:spacing w:line="276" w:lineRule="auto"/>
        <w:ind w:left="567" w:right="-2" w:hanging="283"/>
        <w:jc w:val="both"/>
        <w:rPr>
          <w:sz w:val="24"/>
          <w:szCs w:val="24"/>
        </w:rPr>
      </w:pPr>
      <w:r w:rsidRPr="000B2E48">
        <w:rPr>
          <w:sz w:val="24"/>
          <w:szCs w:val="24"/>
        </w:rPr>
        <w:t>współudział w opracowaniu programu wychowa</w:t>
      </w:r>
      <w:r w:rsidR="002964D2" w:rsidRPr="000B2E48">
        <w:rPr>
          <w:sz w:val="24"/>
          <w:szCs w:val="24"/>
        </w:rPr>
        <w:t xml:space="preserve">wczo - profilaktycznego </w:t>
      </w:r>
      <w:r w:rsidR="00FD7766" w:rsidRPr="000B2E48">
        <w:rPr>
          <w:sz w:val="24"/>
          <w:szCs w:val="24"/>
        </w:rPr>
        <w:t>S</w:t>
      </w:r>
      <w:r w:rsidR="002964D2" w:rsidRPr="000B2E48">
        <w:rPr>
          <w:sz w:val="24"/>
          <w:szCs w:val="24"/>
        </w:rPr>
        <w:t>zkoły</w:t>
      </w:r>
      <w:r w:rsidR="00C36818" w:rsidRPr="000B2E48">
        <w:rPr>
          <w:sz w:val="24"/>
          <w:szCs w:val="24"/>
        </w:rPr>
        <w:t>;</w:t>
      </w:r>
    </w:p>
    <w:p w:rsidR="00A95DB1" w:rsidRPr="000B2E48" w:rsidRDefault="00A95DB1" w:rsidP="00EB26BE">
      <w:pPr>
        <w:numPr>
          <w:ilvl w:val="0"/>
          <w:numId w:val="46"/>
        </w:numPr>
        <w:tabs>
          <w:tab w:val="left" w:pos="720"/>
        </w:tabs>
        <w:spacing w:line="276" w:lineRule="auto"/>
        <w:ind w:left="567" w:right="-2" w:hanging="283"/>
        <w:jc w:val="both"/>
        <w:rPr>
          <w:sz w:val="24"/>
          <w:szCs w:val="24"/>
        </w:rPr>
      </w:pPr>
      <w:r w:rsidRPr="000B2E48">
        <w:rPr>
          <w:sz w:val="24"/>
          <w:szCs w:val="24"/>
        </w:rPr>
        <w:t>dbanie o bezpiecze</w:t>
      </w:r>
      <w:r w:rsidR="002964D2" w:rsidRPr="000B2E48">
        <w:rPr>
          <w:sz w:val="24"/>
          <w:szCs w:val="24"/>
        </w:rPr>
        <w:t xml:space="preserve">ństwo uczniów na terenie </w:t>
      </w:r>
      <w:r w:rsidR="00FD7766" w:rsidRPr="000B2E48">
        <w:rPr>
          <w:sz w:val="24"/>
          <w:szCs w:val="24"/>
        </w:rPr>
        <w:t>S</w:t>
      </w:r>
      <w:r w:rsidR="002964D2" w:rsidRPr="000B2E48">
        <w:rPr>
          <w:sz w:val="24"/>
          <w:szCs w:val="24"/>
        </w:rPr>
        <w:t>zkoły;</w:t>
      </w:r>
    </w:p>
    <w:p w:rsidR="001F34A3" w:rsidRPr="000B2E48" w:rsidRDefault="001F34A3" w:rsidP="00EB26BE">
      <w:pPr>
        <w:numPr>
          <w:ilvl w:val="0"/>
          <w:numId w:val="46"/>
        </w:numPr>
        <w:tabs>
          <w:tab w:val="left" w:pos="720"/>
        </w:tabs>
        <w:spacing w:line="276" w:lineRule="auto"/>
        <w:ind w:left="567" w:right="-2" w:hanging="283"/>
        <w:jc w:val="both"/>
        <w:rPr>
          <w:sz w:val="24"/>
          <w:szCs w:val="24"/>
        </w:rPr>
      </w:pPr>
      <w:r w:rsidRPr="000B2E48">
        <w:rPr>
          <w:sz w:val="24"/>
          <w:szCs w:val="24"/>
        </w:rPr>
        <w:t>wspieranie nauczycieli w udzielaniu pomocy psychologiczno</w:t>
      </w:r>
      <w:r w:rsidR="00F3053E" w:rsidRPr="000B2E48">
        <w:rPr>
          <w:sz w:val="24"/>
          <w:szCs w:val="24"/>
        </w:rPr>
        <w:t xml:space="preserve"> </w:t>
      </w:r>
      <w:r w:rsidRPr="000B2E48">
        <w:rPr>
          <w:sz w:val="24"/>
          <w:szCs w:val="24"/>
        </w:rPr>
        <w:t>-</w:t>
      </w:r>
      <w:r w:rsidR="00F3053E" w:rsidRPr="000B2E48">
        <w:rPr>
          <w:sz w:val="24"/>
          <w:szCs w:val="24"/>
        </w:rPr>
        <w:t xml:space="preserve"> </w:t>
      </w:r>
      <w:r w:rsidRPr="000B2E48">
        <w:rPr>
          <w:sz w:val="24"/>
          <w:szCs w:val="24"/>
        </w:rPr>
        <w:t>pedagogicznej.</w:t>
      </w:r>
    </w:p>
    <w:p w:rsidR="00A95DB1" w:rsidRPr="000B2E48" w:rsidRDefault="00A95DB1" w:rsidP="00EB26BE">
      <w:pPr>
        <w:numPr>
          <w:ilvl w:val="0"/>
          <w:numId w:val="19"/>
        </w:numPr>
        <w:tabs>
          <w:tab w:val="left" w:pos="283"/>
        </w:tabs>
        <w:spacing w:line="276" w:lineRule="auto"/>
        <w:ind w:left="0" w:right="-2" w:firstLine="0"/>
        <w:jc w:val="both"/>
        <w:rPr>
          <w:sz w:val="24"/>
          <w:szCs w:val="24"/>
        </w:rPr>
      </w:pPr>
      <w:r w:rsidRPr="000B2E48">
        <w:rPr>
          <w:sz w:val="24"/>
          <w:szCs w:val="24"/>
        </w:rPr>
        <w:lastRenderedPageBreak/>
        <w:t>W zakresie profilaktyki wychowawczej:</w:t>
      </w:r>
    </w:p>
    <w:p w:rsidR="00A95DB1" w:rsidRPr="000B2E48" w:rsidRDefault="00A95DB1" w:rsidP="00EB26BE">
      <w:pPr>
        <w:numPr>
          <w:ilvl w:val="0"/>
          <w:numId w:val="27"/>
        </w:numPr>
        <w:tabs>
          <w:tab w:val="left" w:pos="720"/>
        </w:tabs>
        <w:spacing w:line="276" w:lineRule="auto"/>
        <w:ind w:left="567" w:right="-2" w:hanging="283"/>
        <w:jc w:val="both"/>
        <w:rPr>
          <w:sz w:val="24"/>
          <w:szCs w:val="24"/>
        </w:rPr>
      </w:pPr>
      <w:r w:rsidRPr="000B2E48">
        <w:rPr>
          <w:sz w:val="24"/>
          <w:szCs w:val="24"/>
        </w:rPr>
        <w:t>rozpoznawanie warunków życia i nauki uczniów sprawiających trudności w realizacji pr</w:t>
      </w:r>
      <w:r w:rsidR="00C36818" w:rsidRPr="000B2E48">
        <w:rPr>
          <w:sz w:val="24"/>
          <w:szCs w:val="24"/>
        </w:rPr>
        <w:t>ocesu dydaktyczno</w:t>
      </w:r>
      <w:r w:rsidR="00F3053E" w:rsidRPr="000B2E48">
        <w:rPr>
          <w:sz w:val="24"/>
          <w:szCs w:val="24"/>
        </w:rPr>
        <w:t xml:space="preserve"> </w:t>
      </w:r>
      <w:r w:rsidR="00C36818" w:rsidRPr="000B2E48">
        <w:rPr>
          <w:sz w:val="24"/>
          <w:szCs w:val="24"/>
        </w:rPr>
        <w:t>-</w:t>
      </w:r>
      <w:r w:rsidR="00F3053E" w:rsidRPr="000B2E48">
        <w:rPr>
          <w:sz w:val="24"/>
          <w:szCs w:val="24"/>
        </w:rPr>
        <w:t xml:space="preserve"> </w:t>
      </w:r>
      <w:r w:rsidR="00C36818" w:rsidRPr="000B2E48">
        <w:rPr>
          <w:sz w:val="24"/>
          <w:szCs w:val="24"/>
        </w:rPr>
        <w:t>wychowawczego;</w:t>
      </w:r>
    </w:p>
    <w:p w:rsidR="00A95DB1" w:rsidRPr="000B2E48" w:rsidRDefault="00A95DB1" w:rsidP="00EB26BE">
      <w:pPr>
        <w:numPr>
          <w:ilvl w:val="0"/>
          <w:numId w:val="27"/>
        </w:numPr>
        <w:tabs>
          <w:tab w:val="left" w:pos="720"/>
        </w:tabs>
        <w:spacing w:line="276" w:lineRule="auto"/>
        <w:ind w:left="567" w:right="-2" w:hanging="283"/>
        <w:jc w:val="both"/>
        <w:rPr>
          <w:sz w:val="24"/>
          <w:szCs w:val="24"/>
        </w:rPr>
      </w:pPr>
      <w:r w:rsidRPr="000B2E48">
        <w:rPr>
          <w:sz w:val="24"/>
          <w:szCs w:val="24"/>
        </w:rPr>
        <w:t>opracowywanie wniosków dotyczących uczniów wymagających szczególnej opieki</w:t>
      </w:r>
      <w:r w:rsidR="00E47BD2" w:rsidRPr="000B2E48">
        <w:rPr>
          <w:sz w:val="24"/>
          <w:szCs w:val="24"/>
        </w:rPr>
        <w:t xml:space="preserve"> </w:t>
      </w:r>
      <w:r w:rsidR="00461CBF" w:rsidRPr="000B2E48">
        <w:rPr>
          <w:sz w:val="24"/>
          <w:szCs w:val="24"/>
        </w:rPr>
        <w:br/>
      </w:r>
      <w:r w:rsidR="00C36818" w:rsidRPr="000B2E48">
        <w:rPr>
          <w:sz w:val="24"/>
          <w:szCs w:val="24"/>
        </w:rPr>
        <w:t>i pomocy wychowawczej;</w:t>
      </w:r>
    </w:p>
    <w:p w:rsidR="00A71413" w:rsidRPr="000B2E48" w:rsidRDefault="00A95DB1" w:rsidP="00EB26BE">
      <w:pPr>
        <w:numPr>
          <w:ilvl w:val="0"/>
          <w:numId w:val="27"/>
        </w:numPr>
        <w:tabs>
          <w:tab w:val="left" w:pos="720"/>
        </w:tabs>
        <w:spacing w:line="276" w:lineRule="auto"/>
        <w:ind w:left="567" w:right="-2" w:hanging="283"/>
        <w:jc w:val="both"/>
        <w:rPr>
          <w:sz w:val="24"/>
          <w:szCs w:val="24"/>
        </w:rPr>
      </w:pPr>
      <w:r w:rsidRPr="000B2E48">
        <w:rPr>
          <w:sz w:val="24"/>
          <w:szCs w:val="24"/>
        </w:rPr>
        <w:t>rozpoznawanie sposobów spędzania czasu wolnego przez uczniów wymagających szczególnej opieki i pomocy w</w:t>
      </w:r>
      <w:r w:rsidR="00C36818" w:rsidRPr="000B2E48">
        <w:rPr>
          <w:sz w:val="24"/>
          <w:szCs w:val="24"/>
        </w:rPr>
        <w:t>ychowawczej;</w:t>
      </w:r>
    </w:p>
    <w:p w:rsidR="00A71413" w:rsidRPr="000B2E48" w:rsidRDefault="00A71413" w:rsidP="00F3053E">
      <w:pPr>
        <w:spacing w:line="276" w:lineRule="auto"/>
        <w:ind w:left="709" w:right="-2" w:hanging="425"/>
        <w:jc w:val="both"/>
        <w:rPr>
          <w:sz w:val="24"/>
          <w:szCs w:val="24"/>
        </w:rPr>
      </w:pPr>
      <w:r w:rsidRPr="000B2E48">
        <w:rPr>
          <w:sz w:val="24"/>
          <w:szCs w:val="24"/>
        </w:rPr>
        <w:t>3a) podejmowanie działań z zakresu profilaktyki uzależnień i innych problemów dzieci</w:t>
      </w:r>
      <w:r w:rsidR="00E47BD2" w:rsidRPr="000B2E48">
        <w:rPr>
          <w:sz w:val="24"/>
          <w:szCs w:val="24"/>
        </w:rPr>
        <w:t xml:space="preserve"> </w:t>
      </w:r>
      <w:r w:rsidRPr="000B2E48">
        <w:rPr>
          <w:sz w:val="24"/>
          <w:szCs w:val="24"/>
        </w:rPr>
        <w:br/>
        <w:t xml:space="preserve">i młodzieży; </w:t>
      </w:r>
    </w:p>
    <w:p w:rsidR="00461CBF" w:rsidRPr="000B2E48" w:rsidRDefault="00A95DB1" w:rsidP="00EB26BE">
      <w:pPr>
        <w:numPr>
          <w:ilvl w:val="0"/>
          <w:numId w:val="27"/>
        </w:numPr>
        <w:tabs>
          <w:tab w:val="left" w:pos="720"/>
        </w:tabs>
        <w:spacing w:line="276" w:lineRule="auto"/>
        <w:ind w:left="567" w:right="-2" w:hanging="283"/>
        <w:jc w:val="both"/>
        <w:rPr>
          <w:sz w:val="24"/>
          <w:szCs w:val="24"/>
        </w:rPr>
      </w:pPr>
      <w:r w:rsidRPr="000B2E48">
        <w:rPr>
          <w:sz w:val="24"/>
          <w:szCs w:val="24"/>
        </w:rPr>
        <w:t>udzielanie pomocy wychowawcom i nauczycielom w ich pracy z uczniami spra</w:t>
      </w:r>
      <w:r w:rsidR="00C36818" w:rsidRPr="000B2E48">
        <w:rPr>
          <w:sz w:val="24"/>
          <w:szCs w:val="24"/>
        </w:rPr>
        <w:t>wiającymi trudności wychowawcze;</w:t>
      </w:r>
    </w:p>
    <w:p w:rsidR="00A71413" w:rsidRPr="000B2E48" w:rsidRDefault="00461CBF" w:rsidP="00EB26BE">
      <w:pPr>
        <w:numPr>
          <w:ilvl w:val="0"/>
          <w:numId w:val="27"/>
        </w:numPr>
        <w:tabs>
          <w:tab w:val="left" w:pos="720"/>
        </w:tabs>
        <w:spacing w:line="276" w:lineRule="auto"/>
        <w:ind w:left="567" w:right="-2" w:hanging="283"/>
        <w:jc w:val="both"/>
        <w:rPr>
          <w:sz w:val="24"/>
          <w:szCs w:val="24"/>
        </w:rPr>
      </w:pPr>
      <w:r w:rsidRPr="000B2E48">
        <w:rPr>
          <w:sz w:val="24"/>
          <w:szCs w:val="24"/>
        </w:rPr>
        <w:t xml:space="preserve">wspieranie nauczycieli i wychowawców w rozpoznawaniu indywidualnych potrzeb rozwojowych i edukacyjnych oraz możliwości psychofizycznych uczniów w celu określenia </w:t>
      </w:r>
      <w:r w:rsidR="001F34A3" w:rsidRPr="000B2E48">
        <w:rPr>
          <w:sz w:val="24"/>
          <w:szCs w:val="24"/>
        </w:rPr>
        <w:t xml:space="preserve">ich </w:t>
      </w:r>
      <w:r w:rsidRPr="000B2E48">
        <w:rPr>
          <w:sz w:val="24"/>
          <w:szCs w:val="24"/>
        </w:rPr>
        <w:t>mocnych stron, predyspoz</w:t>
      </w:r>
      <w:r w:rsidR="00C36818" w:rsidRPr="000B2E48">
        <w:rPr>
          <w:sz w:val="24"/>
          <w:szCs w:val="24"/>
        </w:rPr>
        <w:t>ycji, zainteresowań i uzdolnień;</w:t>
      </w:r>
    </w:p>
    <w:p w:rsidR="00A95DB1" w:rsidRPr="000B2E48" w:rsidRDefault="00A95DB1" w:rsidP="00EB26BE">
      <w:pPr>
        <w:numPr>
          <w:ilvl w:val="0"/>
          <w:numId w:val="27"/>
        </w:numPr>
        <w:tabs>
          <w:tab w:val="left" w:pos="720"/>
        </w:tabs>
        <w:spacing w:line="276" w:lineRule="auto"/>
        <w:ind w:left="567" w:right="-2" w:hanging="283"/>
        <w:jc w:val="both"/>
        <w:rPr>
          <w:sz w:val="24"/>
          <w:szCs w:val="24"/>
        </w:rPr>
      </w:pPr>
      <w:r w:rsidRPr="000B2E48">
        <w:rPr>
          <w:sz w:val="24"/>
          <w:szCs w:val="24"/>
        </w:rPr>
        <w:t>współpraca z organizacjami młodzieżowymi w zakresie wspólnego oddziaływania na uczniów wymagających szczególnej opieki i pomocy wychowawczej</w:t>
      </w:r>
      <w:r w:rsidR="00A71413" w:rsidRPr="000B2E48">
        <w:rPr>
          <w:sz w:val="24"/>
          <w:szCs w:val="24"/>
        </w:rPr>
        <w:t xml:space="preserve"> </w:t>
      </w:r>
      <w:r w:rsidR="00A71413" w:rsidRPr="000B2E48">
        <w:rPr>
          <w:sz w:val="24"/>
          <w:szCs w:val="24"/>
          <w:lang w:eastAsia="pl-PL"/>
        </w:rPr>
        <w:t>oraz udzielaniu pomocy psychologiczno - pedagogicznej.</w:t>
      </w:r>
    </w:p>
    <w:p w:rsidR="00A95DB1" w:rsidRPr="000B2E48" w:rsidRDefault="00F3053E" w:rsidP="00EB26BE">
      <w:pPr>
        <w:pStyle w:val="Akapitzlist"/>
        <w:numPr>
          <w:ilvl w:val="0"/>
          <w:numId w:val="25"/>
        </w:numPr>
        <w:tabs>
          <w:tab w:val="clear" w:pos="283"/>
        </w:tabs>
        <w:spacing w:line="276" w:lineRule="auto"/>
        <w:ind w:right="-2"/>
        <w:jc w:val="both"/>
        <w:rPr>
          <w:sz w:val="24"/>
          <w:szCs w:val="24"/>
        </w:rPr>
      </w:pPr>
      <w:r w:rsidRPr="000B2E48">
        <w:rPr>
          <w:sz w:val="24"/>
          <w:szCs w:val="24"/>
        </w:rPr>
        <w:t>(uchylony).</w:t>
      </w:r>
    </w:p>
    <w:p w:rsidR="00A95DB1" w:rsidRPr="000B2E48" w:rsidRDefault="00A95DB1" w:rsidP="00EB26BE">
      <w:pPr>
        <w:numPr>
          <w:ilvl w:val="0"/>
          <w:numId w:val="25"/>
        </w:numPr>
        <w:tabs>
          <w:tab w:val="left" w:pos="283"/>
        </w:tabs>
        <w:spacing w:line="276" w:lineRule="auto"/>
        <w:ind w:left="0" w:right="-2" w:firstLine="0"/>
        <w:jc w:val="both"/>
        <w:rPr>
          <w:sz w:val="24"/>
          <w:szCs w:val="24"/>
        </w:rPr>
      </w:pPr>
      <w:r w:rsidRPr="000B2E48">
        <w:rPr>
          <w:sz w:val="24"/>
          <w:szCs w:val="24"/>
        </w:rPr>
        <w:t>W zakresie indywidualnej opieki pedagogiczno</w:t>
      </w:r>
      <w:r w:rsidR="00C36818" w:rsidRPr="000B2E48">
        <w:rPr>
          <w:sz w:val="24"/>
          <w:szCs w:val="24"/>
        </w:rPr>
        <w:t xml:space="preserve"> </w:t>
      </w:r>
      <w:r w:rsidRPr="000B2E48">
        <w:rPr>
          <w:sz w:val="24"/>
          <w:szCs w:val="24"/>
        </w:rPr>
        <w:t>-</w:t>
      </w:r>
      <w:r w:rsidR="00C36818" w:rsidRPr="000B2E48">
        <w:rPr>
          <w:sz w:val="24"/>
          <w:szCs w:val="24"/>
        </w:rPr>
        <w:t xml:space="preserve"> </w:t>
      </w:r>
      <w:r w:rsidRPr="000B2E48">
        <w:rPr>
          <w:sz w:val="24"/>
          <w:szCs w:val="24"/>
        </w:rPr>
        <w:t>psychologicznej:</w:t>
      </w:r>
    </w:p>
    <w:p w:rsidR="00A71413" w:rsidRPr="000B2E48" w:rsidRDefault="00A71413" w:rsidP="00EB26BE">
      <w:pPr>
        <w:pStyle w:val="Akapitzlist"/>
        <w:numPr>
          <w:ilvl w:val="0"/>
          <w:numId w:val="7"/>
        </w:numPr>
        <w:tabs>
          <w:tab w:val="left" w:pos="720"/>
        </w:tabs>
        <w:spacing w:line="276" w:lineRule="auto"/>
        <w:ind w:right="-2"/>
        <w:jc w:val="both"/>
        <w:rPr>
          <w:sz w:val="24"/>
          <w:szCs w:val="24"/>
        </w:rPr>
      </w:pPr>
      <w:r w:rsidRPr="000B2E48">
        <w:rPr>
          <w:sz w:val="24"/>
          <w:szCs w:val="24"/>
        </w:rPr>
        <w:t xml:space="preserve">udzielanie uczniom pomocy psychologiczno-pedagogicznej w formach odpowiednich do rozpoznanych potrzeb; </w:t>
      </w:r>
    </w:p>
    <w:p w:rsidR="00A95DB1" w:rsidRPr="000B2E48" w:rsidRDefault="00A95DB1" w:rsidP="00EB26BE">
      <w:pPr>
        <w:numPr>
          <w:ilvl w:val="0"/>
          <w:numId w:val="7"/>
        </w:numPr>
        <w:tabs>
          <w:tab w:val="left" w:pos="720"/>
        </w:tabs>
        <w:spacing w:line="276" w:lineRule="auto"/>
        <w:ind w:left="567" w:right="-2" w:hanging="283"/>
        <w:jc w:val="both"/>
        <w:rPr>
          <w:sz w:val="24"/>
          <w:szCs w:val="24"/>
        </w:rPr>
      </w:pPr>
      <w:r w:rsidRPr="000B2E48">
        <w:rPr>
          <w:sz w:val="24"/>
          <w:szCs w:val="24"/>
        </w:rPr>
        <w:t>udzielanie uczniom pomocy w eliminowaniu napięć psychicznych nawarstwiających s</w:t>
      </w:r>
      <w:r w:rsidR="00C36818" w:rsidRPr="000B2E48">
        <w:rPr>
          <w:sz w:val="24"/>
          <w:szCs w:val="24"/>
        </w:rPr>
        <w:t>ię na tle niepowodzeń szkolnych;</w:t>
      </w:r>
    </w:p>
    <w:p w:rsidR="00A95DB1" w:rsidRPr="000B2E48" w:rsidRDefault="00A95DB1" w:rsidP="00EB26BE">
      <w:pPr>
        <w:numPr>
          <w:ilvl w:val="0"/>
          <w:numId w:val="7"/>
        </w:numPr>
        <w:tabs>
          <w:tab w:val="left" w:pos="720"/>
        </w:tabs>
        <w:spacing w:line="276" w:lineRule="auto"/>
        <w:ind w:left="567" w:right="-2" w:hanging="283"/>
        <w:jc w:val="both"/>
        <w:rPr>
          <w:sz w:val="24"/>
          <w:szCs w:val="24"/>
        </w:rPr>
      </w:pPr>
      <w:r w:rsidRPr="000B2E48">
        <w:rPr>
          <w:sz w:val="24"/>
          <w:szCs w:val="24"/>
        </w:rPr>
        <w:t>udzielanie porad uczniom w rozwiązywaniu trudności powstający</w:t>
      </w:r>
      <w:r w:rsidR="00C36818" w:rsidRPr="000B2E48">
        <w:rPr>
          <w:sz w:val="24"/>
          <w:szCs w:val="24"/>
        </w:rPr>
        <w:t>ch na tle konfliktów rodzinnych;</w:t>
      </w:r>
    </w:p>
    <w:p w:rsidR="00A95DB1" w:rsidRPr="000B2E48" w:rsidRDefault="00A95DB1" w:rsidP="00EB26BE">
      <w:pPr>
        <w:numPr>
          <w:ilvl w:val="0"/>
          <w:numId w:val="7"/>
        </w:numPr>
        <w:tabs>
          <w:tab w:val="left" w:pos="720"/>
        </w:tabs>
        <w:spacing w:line="276" w:lineRule="auto"/>
        <w:ind w:left="567" w:right="-2" w:hanging="283"/>
        <w:jc w:val="both"/>
        <w:rPr>
          <w:sz w:val="24"/>
          <w:szCs w:val="24"/>
        </w:rPr>
      </w:pPr>
      <w:r w:rsidRPr="000B2E48">
        <w:rPr>
          <w:sz w:val="24"/>
          <w:szCs w:val="24"/>
        </w:rPr>
        <w:t>udzielanie porad i pomocy uczniom posiadającym trudności w kontaktach</w:t>
      </w:r>
      <w:r w:rsidR="00C36818" w:rsidRPr="000B2E48">
        <w:rPr>
          <w:sz w:val="24"/>
          <w:szCs w:val="24"/>
        </w:rPr>
        <w:t xml:space="preserve"> rówieśniczych i środowiskowych;</w:t>
      </w:r>
    </w:p>
    <w:p w:rsidR="00A71413" w:rsidRPr="000B2E48" w:rsidRDefault="00A95DB1" w:rsidP="00EB26BE">
      <w:pPr>
        <w:numPr>
          <w:ilvl w:val="0"/>
          <w:numId w:val="7"/>
        </w:numPr>
        <w:tabs>
          <w:tab w:val="left" w:pos="720"/>
        </w:tabs>
        <w:spacing w:line="276" w:lineRule="auto"/>
        <w:ind w:left="567" w:right="-2" w:hanging="283"/>
        <w:jc w:val="both"/>
        <w:rPr>
          <w:sz w:val="24"/>
          <w:szCs w:val="24"/>
        </w:rPr>
      </w:pPr>
      <w:r w:rsidRPr="000B2E48">
        <w:rPr>
          <w:sz w:val="24"/>
          <w:szCs w:val="24"/>
        </w:rPr>
        <w:t>przeciwdziałanie skrajnym formom niedos</w:t>
      </w:r>
      <w:r w:rsidR="00A71413" w:rsidRPr="000B2E48">
        <w:rPr>
          <w:sz w:val="24"/>
          <w:szCs w:val="24"/>
        </w:rPr>
        <w:t>tosowania społecznego młodzieży;</w:t>
      </w:r>
    </w:p>
    <w:p w:rsidR="00A71413" w:rsidRPr="000B2E48" w:rsidRDefault="00A71413" w:rsidP="00EB26BE">
      <w:pPr>
        <w:numPr>
          <w:ilvl w:val="0"/>
          <w:numId w:val="7"/>
        </w:numPr>
        <w:tabs>
          <w:tab w:val="left" w:pos="720"/>
        </w:tabs>
        <w:spacing w:line="276" w:lineRule="auto"/>
        <w:ind w:left="567" w:right="-2" w:hanging="283"/>
        <w:jc w:val="both"/>
        <w:rPr>
          <w:sz w:val="24"/>
          <w:szCs w:val="24"/>
        </w:rPr>
      </w:pPr>
      <w:r w:rsidRPr="000B2E48">
        <w:rPr>
          <w:sz w:val="24"/>
          <w:szCs w:val="24"/>
        </w:rPr>
        <w:t xml:space="preserve">minimalizowanie skutków zaburzeń rozwojowych, zapobieganie zaburzeniom zachowania oraz inicjowanie różnych form pomocy w środowisku szkolnym </w:t>
      </w:r>
      <w:r w:rsidR="00C9696F" w:rsidRPr="000B2E48">
        <w:rPr>
          <w:sz w:val="24"/>
          <w:szCs w:val="24"/>
        </w:rPr>
        <w:br/>
      </w:r>
      <w:r w:rsidRPr="000B2E48">
        <w:rPr>
          <w:sz w:val="24"/>
          <w:szCs w:val="24"/>
        </w:rPr>
        <w:t xml:space="preserve">i pozaszkolnym uczniów; </w:t>
      </w:r>
    </w:p>
    <w:p w:rsidR="00A71413" w:rsidRPr="000B2E48" w:rsidRDefault="00A71413" w:rsidP="00EB26BE">
      <w:pPr>
        <w:numPr>
          <w:ilvl w:val="0"/>
          <w:numId w:val="7"/>
        </w:numPr>
        <w:tabs>
          <w:tab w:val="left" w:pos="720"/>
        </w:tabs>
        <w:spacing w:line="276" w:lineRule="auto"/>
        <w:ind w:left="567" w:right="-2" w:hanging="283"/>
        <w:jc w:val="both"/>
        <w:rPr>
          <w:sz w:val="24"/>
          <w:szCs w:val="24"/>
        </w:rPr>
      </w:pPr>
      <w:r w:rsidRPr="000B2E48">
        <w:rPr>
          <w:sz w:val="24"/>
          <w:szCs w:val="24"/>
        </w:rPr>
        <w:t>inicjowanie i prowadzenie działań mediacyjnych i interwencyjnych w sytuacjach kryzysowych.</w:t>
      </w:r>
    </w:p>
    <w:p w:rsidR="00A95DB1" w:rsidRPr="000B2E48" w:rsidRDefault="00F3053E" w:rsidP="00EB26BE">
      <w:pPr>
        <w:pStyle w:val="Akapitzlist"/>
        <w:numPr>
          <w:ilvl w:val="0"/>
          <w:numId w:val="24"/>
        </w:numPr>
        <w:tabs>
          <w:tab w:val="clear" w:pos="283"/>
        </w:tabs>
        <w:spacing w:line="276" w:lineRule="auto"/>
        <w:ind w:right="-2"/>
        <w:jc w:val="both"/>
        <w:rPr>
          <w:sz w:val="24"/>
          <w:szCs w:val="24"/>
        </w:rPr>
      </w:pPr>
      <w:r w:rsidRPr="000B2E48">
        <w:rPr>
          <w:sz w:val="24"/>
          <w:szCs w:val="24"/>
        </w:rPr>
        <w:t>(uchylony).</w:t>
      </w:r>
    </w:p>
    <w:p w:rsidR="00A95DB1" w:rsidRPr="000B2E48" w:rsidRDefault="00A95DB1" w:rsidP="00EB26BE">
      <w:pPr>
        <w:numPr>
          <w:ilvl w:val="0"/>
          <w:numId w:val="24"/>
        </w:numPr>
        <w:tabs>
          <w:tab w:val="left" w:pos="283"/>
        </w:tabs>
        <w:spacing w:line="276" w:lineRule="auto"/>
        <w:ind w:left="0" w:right="-2" w:firstLine="0"/>
        <w:jc w:val="both"/>
        <w:rPr>
          <w:sz w:val="24"/>
          <w:szCs w:val="24"/>
        </w:rPr>
      </w:pPr>
      <w:r w:rsidRPr="000B2E48">
        <w:rPr>
          <w:sz w:val="24"/>
          <w:szCs w:val="24"/>
        </w:rPr>
        <w:t>W celu realizacji zadań zawartych w ust. 1</w:t>
      </w:r>
      <w:r w:rsidR="00761C1E" w:rsidRPr="000B2E48">
        <w:rPr>
          <w:sz w:val="24"/>
          <w:szCs w:val="24"/>
        </w:rPr>
        <w:t xml:space="preserve"> </w:t>
      </w:r>
      <w:r w:rsidRPr="000B2E48">
        <w:rPr>
          <w:sz w:val="24"/>
          <w:szCs w:val="24"/>
        </w:rPr>
        <w:t>-</w:t>
      </w:r>
      <w:r w:rsidR="00761C1E" w:rsidRPr="000B2E48">
        <w:rPr>
          <w:sz w:val="24"/>
          <w:szCs w:val="24"/>
        </w:rPr>
        <w:t xml:space="preserve"> </w:t>
      </w:r>
      <w:r w:rsidRPr="000B2E48">
        <w:rPr>
          <w:sz w:val="24"/>
          <w:szCs w:val="24"/>
        </w:rPr>
        <w:t xml:space="preserve">5 </w:t>
      </w:r>
      <w:r w:rsidR="001E6501" w:rsidRPr="000B2E48">
        <w:rPr>
          <w:sz w:val="24"/>
          <w:szCs w:val="24"/>
        </w:rPr>
        <w:t xml:space="preserve">niniejszego paragrafu, </w:t>
      </w:r>
      <w:r w:rsidRPr="000B2E48">
        <w:rPr>
          <w:sz w:val="24"/>
          <w:szCs w:val="24"/>
        </w:rPr>
        <w:t>pedagog :</w:t>
      </w:r>
    </w:p>
    <w:p w:rsidR="00A95DB1" w:rsidRPr="000B2E48" w:rsidRDefault="00A95DB1" w:rsidP="00EB26BE">
      <w:pPr>
        <w:numPr>
          <w:ilvl w:val="0"/>
          <w:numId w:val="37"/>
        </w:numPr>
        <w:tabs>
          <w:tab w:val="left" w:pos="720"/>
        </w:tabs>
        <w:spacing w:line="276" w:lineRule="auto"/>
        <w:ind w:left="567" w:right="-2" w:hanging="283"/>
        <w:jc w:val="both"/>
        <w:rPr>
          <w:sz w:val="24"/>
          <w:szCs w:val="24"/>
        </w:rPr>
      </w:pPr>
      <w:r w:rsidRPr="000B2E48">
        <w:rPr>
          <w:sz w:val="24"/>
          <w:szCs w:val="24"/>
        </w:rPr>
        <w:t>posiada roczny plan pracy uwzględniający konkretne potrzeby opiekuńczo</w:t>
      </w:r>
      <w:r w:rsidR="001E6501" w:rsidRPr="000B2E48">
        <w:rPr>
          <w:sz w:val="24"/>
          <w:szCs w:val="24"/>
        </w:rPr>
        <w:t xml:space="preserve"> </w:t>
      </w:r>
      <w:r w:rsidRPr="000B2E48">
        <w:rPr>
          <w:sz w:val="24"/>
          <w:szCs w:val="24"/>
        </w:rPr>
        <w:t xml:space="preserve">-wychowawcze </w:t>
      </w:r>
      <w:r w:rsidR="00FD7766" w:rsidRPr="000B2E48">
        <w:rPr>
          <w:sz w:val="24"/>
          <w:szCs w:val="24"/>
        </w:rPr>
        <w:t>S</w:t>
      </w:r>
      <w:r w:rsidR="00A71413" w:rsidRPr="000B2E48">
        <w:rPr>
          <w:sz w:val="24"/>
          <w:szCs w:val="24"/>
        </w:rPr>
        <w:t>zkoły i środowiska;</w:t>
      </w:r>
    </w:p>
    <w:p w:rsidR="00A95DB1" w:rsidRPr="000B2E48" w:rsidRDefault="00A95DB1" w:rsidP="00EB26BE">
      <w:pPr>
        <w:numPr>
          <w:ilvl w:val="0"/>
          <w:numId w:val="37"/>
        </w:numPr>
        <w:tabs>
          <w:tab w:val="left" w:pos="720"/>
        </w:tabs>
        <w:spacing w:line="276" w:lineRule="auto"/>
        <w:ind w:left="567" w:right="-2" w:hanging="283"/>
        <w:jc w:val="both"/>
        <w:rPr>
          <w:sz w:val="24"/>
          <w:szCs w:val="24"/>
        </w:rPr>
      </w:pPr>
      <w:r w:rsidRPr="000B2E48">
        <w:rPr>
          <w:sz w:val="24"/>
          <w:szCs w:val="24"/>
        </w:rPr>
        <w:t>zapewnia w tygodniowym rozkładzie zajęć możliwość kontaktowania się z nim zaró</w:t>
      </w:r>
      <w:r w:rsidR="00A71413" w:rsidRPr="000B2E48">
        <w:rPr>
          <w:sz w:val="24"/>
          <w:szCs w:val="24"/>
        </w:rPr>
        <w:t>wno uczniów jak</w:t>
      </w:r>
      <w:r w:rsidR="00E47BD2" w:rsidRPr="000B2E48">
        <w:rPr>
          <w:sz w:val="24"/>
          <w:szCs w:val="24"/>
        </w:rPr>
        <w:t xml:space="preserve"> </w:t>
      </w:r>
      <w:r w:rsidR="00A71413" w:rsidRPr="000B2E48">
        <w:rPr>
          <w:sz w:val="24"/>
          <w:szCs w:val="24"/>
        </w:rPr>
        <w:t>i ich rodziców;</w:t>
      </w:r>
    </w:p>
    <w:p w:rsidR="00A95DB1" w:rsidRPr="000B2E48" w:rsidRDefault="00A95DB1" w:rsidP="00EB26BE">
      <w:pPr>
        <w:numPr>
          <w:ilvl w:val="0"/>
          <w:numId w:val="37"/>
        </w:numPr>
        <w:tabs>
          <w:tab w:val="left" w:pos="720"/>
        </w:tabs>
        <w:spacing w:line="276" w:lineRule="auto"/>
        <w:ind w:left="567" w:right="-2" w:hanging="283"/>
        <w:jc w:val="both"/>
        <w:rPr>
          <w:sz w:val="24"/>
          <w:szCs w:val="24"/>
        </w:rPr>
      </w:pPr>
      <w:r w:rsidRPr="000B2E48">
        <w:rPr>
          <w:sz w:val="24"/>
          <w:szCs w:val="24"/>
        </w:rPr>
        <w:t xml:space="preserve">współpracuje na bieżąco z władzami </w:t>
      </w:r>
      <w:r w:rsidR="00FD7766" w:rsidRPr="000B2E48">
        <w:rPr>
          <w:sz w:val="24"/>
          <w:szCs w:val="24"/>
        </w:rPr>
        <w:t>S</w:t>
      </w:r>
      <w:r w:rsidRPr="000B2E48">
        <w:rPr>
          <w:sz w:val="24"/>
          <w:szCs w:val="24"/>
        </w:rPr>
        <w:t xml:space="preserve">zkoły, wychowawcami oddziałów, nauczycielami, </w:t>
      </w:r>
      <w:r w:rsidR="008956BB" w:rsidRPr="000B2E48">
        <w:rPr>
          <w:sz w:val="24"/>
          <w:szCs w:val="24"/>
        </w:rPr>
        <w:t>Radą Rodziców</w:t>
      </w:r>
      <w:r w:rsidRPr="000B2E48">
        <w:rPr>
          <w:sz w:val="24"/>
          <w:szCs w:val="24"/>
        </w:rPr>
        <w:t>, w rozwiązywaniu pojawiających się problemów opiekuńczo</w:t>
      </w:r>
      <w:r w:rsidR="00A71413" w:rsidRPr="000B2E48">
        <w:rPr>
          <w:sz w:val="24"/>
          <w:szCs w:val="24"/>
        </w:rPr>
        <w:t xml:space="preserve"> –wychowawczych;</w:t>
      </w:r>
    </w:p>
    <w:p w:rsidR="00A95DB1" w:rsidRPr="000B2E48" w:rsidRDefault="00106558" w:rsidP="00EB26BE">
      <w:pPr>
        <w:numPr>
          <w:ilvl w:val="0"/>
          <w:numId w:val="37"/>
        </w:numPr>
        <w:tabs>
          <w:tab w:val="left" w:pos="720"/>
        </w:tabs>
        <w:spacing w:line="276" w:lineRule="auto"/>
        <w:ind w:left="567" w:right="-2" w:hanging="283"/>
        <w:jc w:val="both"/>
        <w:rPr>
          <w:sz w:val="24"/>
          <w:szCs w:val="24"/>
        </w:rPr>
      </w:pPr>
      <w:r w:rsidRPr="000B2E48">
        <w:rPr>
          <w:sz w:val="24"/>
          <w:szCs w:val="24"/>
        </w:rPr>
        <w:t>współpracuje z</w:t>
      </w:r>
      <w:r w:rsidR="00A95DB1" w:rsidRPr="000B2E48">
        <w:rPr>
          <w:sz w:val="24"/>
          <w:szCs w:val="24"/>
        </w:rPr>
        <w:t xml:space="preserve"> </w:t>
      </w:r>
      <w:r w:rsidRPr="000B2E48">
        <w:rPr>
          <w:sz w:val="24"/>
          <w:szCs w:val="24"/>
        </w:rPr>
        <w:t>poradniami psychologiczno</w:t>
      </w:r>
      <w:r w:rsidR="00A71413" w:rsidRPr="000B2E48">
        <w:rPr>
          <w:sz w:val="24"/>
          <w:szCs w:val="24"/>
        </w:rPr>
        <w:t xml:space="preserve"> </w:t>
      </w:r>
      <w:r w:rsidR="00EE3FA0" w:rsidRPr="000B2E48">
        <w:rPr>
          <w:sz w:val="24"/>
          <w:szCs w:val="24"/>
        </w:rPr>
        <w:t>-</w:t>
      </w:r>
      <w:r w:rsidR="00A71413" w:rsidRPr="000B2E48">
        <w:rPr>
          <w:sz w:val="24"/>
          <w:szCs w:val="24"/>
        </w:rPr>
        <w:t xml:space="preserve"> </w:t>
      </w:r>
      <w:r w:rsidR="00EE3FA0" w:rsidRPr="000B2E48">
        <w:rPr>
          <w:sz w:val="24"/>
          <w:szCs w:val="24"/>
        </w:rPr>
        <w:t xml:space="preserve">pedagogicznymi, organizacjami </w:t>
      </w:r>
      <w:r w:rsidR="00C9696F" w:rsidRPr="000B2E48">
        <w:rPr>
          <w:sz w:val="24"/>
          <w:szCs w:val="24"/>
        </w:rPr>
        <w:br/>
      </w:r>
      <w:r w:rsidRPr="000B2E48">
        <w:rPr>
          <w:sz w:val="24"/>
          <w:szCs w:val="24"/>
        </w:rPr>
        <w:t xml:space="preserve">i </w:t>
      </w:r>
      <w:r w:rsidR="00A95DB1" w:rsidRPr="000B2E48">
        <w:rPr>
          <w:sz w:val="24"/>
          <w:szCs w:val="24"/>
        </w:rPr>
        <w:t xml:space="preserve">instytucjami </w:t>
      </w:r>
      <w:r w:rsidRPr="000B2E48">
        <w:rPr>
          <w:sz w:val="24"/>
          <w:szCs w:val="24"/>
        </w:rPr>
        <w:t xml:space="preserve">zajmującymi się </w:t>
      </w:r>
      <w:r w:rsidR="005D214E" w:rsidRPr="000B2E48">
        <w:rPr>
          <w:sz w:val="24"/>
          <w:szCs w:val="24"/>
        </w:rPr>
        <w:t>problematyką</w:t>
      </w:r>
      <w:r w:rsidR="00A71413" w:rsidRPr="000B2E48">
        <w:rPr>
          <w:sz w:val="24"/>
          <w:szCs w:val="24"/>
        </w:rPr>
        <w:t xml:space="preserve"> opieki i wychowania;</w:t>
      </w:r>
    </w:p>
    <w:p w:rsidR="00F3053E" w:rsidRPr="000B2E48" w:rsidRDefault="00A95DB1" w:rsidP="00EB26BE">
      <w:pPr>
        <w:numPr>
          <w:ilvl w:val="0"/>
          <w:numId w:val="37"/>
        </w:numPr>
        <w:tabs>
          <w:tab w:val="left" w:pos="720"/>
        </w:tabs>
        <w:spacing w:line="276" w:lineRule="auto"/>
        <w:ind w:left="567" w:right="-2" w:hanging="283"/>
        <w:jc w:val="both"/>
        <w:rPr>
          <w:sz w:val="24"/>
          <w:szCs w:val="24"/>
        </w:rPr>
      </w:pPr>
      <w:r w:rsidRPr="000B2E48">
        <w:rPr>
          <w:sz w:val="24"/>
          <w:szCs w:val="24"/>
        </w:rPr>
        <w:lastRenderedPageBreak/>
        <w:t xml:space="preserve">składa okresową informację </w:t>
      </w:r>
      <w:r w:rsidR="008956BB" w:rsidRPr="000B2E48">
        <w:rPr>
          <w:sz w:val="24"/>
          <w:szCs w:val="24"/>
        </w:rPr>
        <w:t>Radzie Pedagogicznej</w:t>
      </w:r>
      <w:r w:rsidRPr="000B2E48">
        <w:rPr>
          <w:sz w:val="24"/>
          <w:szCs w:val="24"/>
        </w:rPr>
        <w:t xml:space="preserve"> na temat trudności wychowawczych wys</w:t>
      </w:r>
      <w:r w:rsidR="00A71413" w:rsidRPr="000B2E48">
        <w:rPr>
          <w:sz w:val="24"/>
          <w:szCs w:val="24"/>
        </w:rPr>
        <w:t xml:space="preserve">tępujących wśród uczniów </w:t>
      </w:r>
      <w:r w:rsidR="00FD7766" w:rsidRPr="000B2E48">
        <w:rPr>
          <w:sz w:val="24"/>
          <w:szCs w:val="24"/>
        </w:rPr>
        <w:t>S</w:t>
      </w:r>
      <w:r w:rsidR="00A71413" w:rsidRPr="000B2E48">
        <w:rPr>
          <w:sz w:val="24"/>
          <w:szCs w:val="24"/>
        </w:rPr>
        <w:t>zkoły;</w:t>
      </w:r>
    </w:p>
    <w:p w:rsidR="00A95DB1" w:rsidRPr="000B2E48" w:rsidRDefault="00F3053E" w:rsidP="00EB26BE">
      <w:pPr>
        <w:numPr>
          <w:ilvl w:val="0"/>
          <w:numId w:val="37"/>
        </w:numPr>
        <w:tabs>
          <w:tab w:val="left" w:pos="720"/>
        </w:tabs>
        <w:spacing w:line="276" w:lineRule="auto"/>
        <w:ind w:left="567" w:right="-2" w:hanging="283"/>
        <w:jc w:val="both"/>
        <w:rPr>
          <w:sz w:val="24"/>
          <w:szCs w:val="24"/>
        </w:rPr>
      </w:pPr>
      <w:r w:rsidRPr="000B2E48">
        <w:rPr>
          <w:sz w:val="24"/>
          <w:szCs w:val="24"/>
        </w:rPr>
        <w:t>(uchylony).</w:t>
      </w:r>
    </w:p>
    <w:p w:rsidR="00761C1E" w:rsidRPr="000B2E48" w:rsidRDefault="00761C1E" w:rsidP="00C618C7">
      <w:pPr>
        <w:pStyle w:val="Standard"/>
        <w:widowControl w:val="0"/>
        <w:spacing w:line="276" w:lineRule="auto"/>
        <w:ind w:right="-2"/>
        <w:jc w:val="both"/>
        <w:rPr>
          <w:b/>
          <w:bCs/>
          <w:iCs/>
        </w:rPr>
      </w:pPr>
    </w:p>
    <w:p w:rsidR="00C9696F" w:rsidRPr="000B2E48" w:rsidRDefault="00C9696F" w:rsidP="00C618C7">
      <w:pPr>
        <w:pStyle w:val="Standard"/>
        <w:widowControl w:val="0"/>
        <w:spacing w:line="276" w:lineRule="auto"/>
        <w:ind w:right="-2"/>
        <w:jc w:val="both"/>
        <w:rPr>
          <w:b/>
          <w:bCs/>
          <w:iCs/>
        </w:rPr>
      </w:pPr>
    </w:p>
    <w:p w:rsidR="00761C1E" w:rsidRPr="000B2E48" w:rsidRDefault="00761C1E" w:rsidP="00C618C7">
      <w:pPr>
        <w:pStyle w:val="Standard"/>
        <w:widowControl w:val="0"/>
        <w:spacing w:line="276" w:lineRule="auto"/>
        <w:ind w:right="-2"/>
        <w:jc w:val="both"/>
        <w:rPr>
          <w:b/>
          <w:bCs/>
          <w:iCs/>
        </w:rPr>
      </w:pPr>
      <w:r w:rsidRPr="000B2E48">
        <w:rPr>
          <w:b/>
          <w:bCs/>
          <w:iCs/>
        </w:rPr>
        <w:t>§ 45a.</w:t>
      </w:r>
    </w:p>
    <w:p w:rsidR="00761C1E" w:rsidRPr="000B2E48" w:rsidRDefault="00761C1E" w:rsidP="00C618C7">
      <w:pPr>
        <w:suppressAutoHyphens w:val="0"/>
        <w:spacing w:line="276" w:lineRule="auto"/>
        <w:ind w:right="-2"/>
        <w:jc w:val="both"/>
        <w:rPr>
          <w:sz w:val="24"/>
          <w:szCs w:val="24"/>
        </w:rPr>
      </w:pPr>
      <w:r w:rsidRPr="000B2E48">
        <w:rPr>
          <w:sz w:val="24"/>
          <w:szCs w:val="24"/>
        </w:rPr>
        <w:t>Do zadań psychologa należy w szczególności:</w:t>
      </w:r>
    </w:p>
    <w:p w:rsidR="00761C1E" w:rsidRPr="000B2E48" w:rsidRDefault="00761C1E" w:rsidP="00EB26BE">
      <w:pPr>
        <w:numPr>
          <w:ilvl w:val="4"/>
          <w:numId w:val="270"/>
        </w:numPr>
        <w:suppressAutoHyphens w:val="0"/>
        <w:spacing w:line="276" w:lineRule="auto"/>
        <w:ind w:left="567" w:right="-2" w:hanging="284"/>
        <w:jc w:val="both"/>
        <w:rPr>
          <w:strike/>
          <w:sz w:val="24"/>
          <w:szCs w:val="24"/>
        </w:rPr>
      </w:pPr>
      <w:bookmarkStart w:id="107" w:name="_Hlk123829136"/>
      <w:r w:rsidRPr="000B2E48">
        <w:rPr>
          <w:sz w:val="24"/>
          <w:szCs w:val="24"/>
        </w:rPr>
        <w:t xml:space="preserve">prowadzenie badań i działań diagnostycznych uczniów, w tym diagnozowanie indywidualnych potrzeb rozwojowych i edukacyjnych oraz możliwości psychofizycznych uczniów w celu określenia </w:t>
      </w:r>
      <w:r w:rsidRPr="000B2E48">
        <w:rPr>
          <w:iCs/>
          <w:sz w:val="24"/>
          <w:szCs w:val="24"/>
        </w:rPr>
        <w:t>ich mocnych stron, predyspozycji, zainteresowań i uzdolnień oraz przyczyn ich niepowodzeń edukacyjnych lub trudności w ich funkcjonowaniu i uczestnictwie w życiu Szkoły;</w:t>
      </w:r>
    </w:p>
    <w:bookmarkEnd w:id="107"/>
    <w:p w:rsidR="00761C1E" w:rsidRPr="000B2E48" w:rsidRDefault="00761C1E" w:rsidP="00EB26BE">
      <w:pPr>
        <w:pStyle w:val="Akapitzlist"/>
        <w:numPr>
          <w:ilvl w:val="1"/>
          <w:numId w:val="269"/>
        </w:numPr>
        <w:suppressAutoHyphens w:val="0"/>
        <w:spacing w:line="276" w:lineRule="auto"/>
        <w:ind w:left="567" w:right="-2" w:hanging="284"/>
        <w:contextualSpacing w:val="0"/>
        <w:jc w:val="both"/>
        <w:rPr>
          <w:sz w:val="24"/>
          <w:szCs w:val="24"/>
        </w:rPr>
      </w:pPr>
      <w:r w:rsidRPr="000B2E48">
        <w:rPr>
          <w:sz w:val="24"/>
          <w:szCs w:val="24"/>
        </w:rPr>
        <w:t>diagnozowanie sytuacji wychowawczych w celu rozwiązywania problemów wychowawczych oraz wspierania rozwoju uczniów;</w:t>
      </w:r>
    </w:p>
    <w:p w:rsidR="00761C1E" w:rsidRPr="000B2E48" w:rsidRDefault="00761C1E" w:rsidP="00EB26BE">
      <w:pPr>
        <w:pStyle w:val="Akapitzlist"/>
        <w:numPr>
          <w:ilvl w:val="1"/>
          <w:numId w:val="269"/>
        </w:numPr>
        <w:suppressAutoHyphens w:val="0"/>
        <w:spacing w:line="276" w:lineRule="auto"/>
        <w:ind w:left="567" w:right="-2" w:hanging="284"/>
        <w:contextualSpacing w:val="0"/>
        <w:jc w:val="both"/>
        <w:rPr>
          <w:sz w:val="24"/>
          <w:szCs w:val="24"/>
        </w:rPr>
      </w:pPr>
      <w:r w:rsidRPr="000B2E48">
        <w:rPr>
          <w:sz w:val="24"/>
          <w:szCs w:val="24"/>
        </w:rPr>
        <w:t>udzielanie pomocy psychologiczno</w:t>
      </w:r>
      <w:r w:rsidR="002964D2" w:rsidRPr="000B2E48">
        <w:rPr>
          <w:sz w:val="24"/>
          <w:szCs w:val="24"/>
        </w:rPr>
        <w:t xml:space="preserve"> </w:t>
      </w:r>
      <w:r w:rsidRPr="000B2E48">
        <w:rPr>
          <w:sz w:val="24"/>
          <w:szCs w:val="24"/>
        </w:rPr>
        <w:t>-</w:t>
      </w:r>
      <w:r w:rsidR="002964D2" w:rsidRPr="000B2E48">
        <w:rPr>
          <w:sz w:val="24"/>
          <w:szCs w:val="24"/>
        </w:rPr>
        <w:t xml:space="preserve"> </w:t>
      </w:r>
      <w:r w:rsidRPr="000B2E48">
        <w:rPr>
          <w:sz w:val="24"/>
          <w:szCs w:val="24"/>
        </w:rPr>
        <w:t>pedagogicznej w formach odpowiednich do rozpoznanych potrzeb;</w:t>
      </w:r>
    </w:p>
    <w:p w:rsidR="00761C1E" w:rsidRPr="000B2E48" w:rsidRDefault="00761C1E" w:rsidP="00EB26BE">
      <w:pPr>
        <w:pStyle w:val="Akapitzlist"/>
        <w:numPr>
          <w:ilvl w:val="1"/>
          <w:numId w:val="269"/>
        </w:numPr>
        <w:suppressAutoHyphens w:val="0"/>
        <w:spacing w:line="276" w:lineRule="auto"/>
        <w:ind w:left="567" w:right="-2" w:hanging="284"/>
        <w:contextualSpacing w:val="0"/>
        <w:jc w:val="both"/>
        <w:rPr>
          <w:sz w:val="24"/>
          <w:szCs w:val="24"/>
        </w:rPr>
      </w:pPr>
      <w:r w:rsidRPr="000B2E48">
        <w:rPr>
          <w:sz w:val="24"/>
          <w:szCs w:val="24"/>
        </w:rPr>
        <w:t xml:space="preserve">podejmowanie działań z zakresu profilaktyki uzależnień i innych problemów dzieci </w:t>
      </w:r>
      <w:r w:rsidRPr="000B2E48">
        <w:rPr>
          <w:sz w:val="24"/>
          <w:szCs w:val="24"/>
        </w:rPr>
        <w:br/>
        <w:t>i młodzieży;</w:t>
      </w:r>
    </w:p>
    <w:p w:rsidR="00761C1E" w:rsidRPr="000B2E48" w:rsidRDefault="00761C1E" w:rsidP="00EB26BE">
      <w:pPr>
        <w:pStyle w:val="Akapitzlist"/>
        <w:numPr>
          <w:ilvl w:val="1"/>
          <w:numId w:val="269"/>
        </w:numPr>
        <w:suppressAutoHyphens w:val="0"/>
        <w:spacing w:line="276" w:lineRule="auto"/>
        <w:ind w:left="567" w:right="-2" w:hanging="284"/>
        <w:contextualSpacing w:val="0"/>
        <w:jc w:val="both"/>
        <w:rPr>
          <w:sz w:val="24"/>
          <w:szCs w:val="24"/>
        </w:rPr>
      </w:pPr>
      <w:r w:rsidRPr="000B2E48">
        <w:rPr>
          <w:sz w:val="24"/>
          <w:szCs w:val="24"/>
        </w:rPr>
        <w:t xml:space="preserve">minimalizowanie skutków zaburzeń rozwojowych, zapobieganie zaburzeniom zachowania oraz inicjowanie różnych form pomocy w środowisku szkolnym </w:t>
      </w:r>
      <w:r w:rsidRPr="000B2E48">
        <w:rPr>
          <w:sz w:val="24"/>
          <w:szCs w:val="24"/>
        </w:rPr>
        <w:br/>
        <w:t>i pozaszkolnym uczniów;</w:t>
      </w:r>
    </w:p>
    <w:p w:rsidR="00761C1E" w:rsidRPr="000B2E48" w:rsidRDefault="00761C1E" w:rsidP="00EB26BE">
      <w:pPr>
        <w:pStyle w:val="Akapitzlist"/>
        <w:numPr>
          <w:ilvl w:val="1"/>
          <w:numId w:val="269"/>
        </w:numPr>
        <w:suppressAutoHyphens w:val="0"/>
        <w:spacing w:line="276" w:lineRule="auto"/>
        <w:ind w:left="567" w:right="-2" w:hanging="284"/>
        <w:contextualSpacing w:val="0"/>
        <w:jc w:val="both"/>
        <w:rPr>
          <w:sz w:val="24"/>
          <w:szCs w:val="24"/>
        </w:rPr>
      </w:pPr>
      <w:r w:rsidRPr="000B2E48">
        <w:rPr>
          <w:sz w:val="24"/>
          <w:szCs w:val="24"/>
        </w:rPr>
        <w:t>inicjowanie i prowadzenie działań mediacyjnych i interwencyjnych w sytuacjach kryzysowych;</w:t>
      </w:r>
    </w:p>
    <w:p w:rsidR="00761C1E" w:rsidRPr="000B2E48" w:rsidRDefault="00761C1E" w:rsidP="00EB26BE">
      <w:pPr>
        <w:pStyle w:val="Akapitzlist"/>
        <w:numPr>
          <w:ilvl w:val="1"/>
          <w:numId w:val="269"/>
        </w:numPr>
        <w:suppressAutoHyphens w:val="0"/>
        <w:spacing w:line="276" w:lineRule="auto"/>
        <w:ind w:left="567" w:right="-2" w:hanging="284"/>
        <w:contextualSpacing w:val="0"/>
        <w:jc w:val="both"/>
        <w:rPr>
          <w:sz w:val="24"/>
          <w:szCs w:val="24"/>
        </w:rPr>
      </w:pPr>
      <w:r w:rsidRPr="000B2E48">
        <w:rPr>
          <w:sz w:val="24"/>
          <w:szCs w:val="24"/>
        </w:rPr>
        <w:t>pomoc rodzicom i nauczycielom w rozpoznawaniu i rozwijaniu indywidualnych możliwości, predyspozycji i uzdolnień uczniów;</w:t>
      </w:r>
    </w:p>
    <w:p w:rsidR="00761C1E" w:rsidRPr="000B2E48" w:rsidRDefault="00761C1E" w:rsidP="00EB26BE">
      <w:pPr>
        <w:pStyle w:val="Akapitzlist"/>
        <w:numPr>
          <w:ilvl w:val="1"/>
          <w:numId w:val="269"/>
        </w:numPr>
        <w:suppressAutoHyphens w:val="0"/>
        <w:spacing w:line="276" w:lineRule="auto"/>
        <w:ind w:left="567" w:right="-2" w:hanging="284"/>
        <w:contextualSpacing w:val="0"/>
        <w:jc w:val="both"/>
        <w:rPr>
          <w:sz w:val="24"/>
          <w:szCs w:val="24"/>
        </w:rPr>
      </w:pPr>
      <w:bookmarkStart w:id="108" w:name="_Hlk123829215"/>
      <w:r w:rsidRPr="000B2E48">
        <w:rPr>
          <w:sz w:val="24"/>
          <w:szCs w:val="24"/>
        </w:rPr>
        <w:t>wspieranie nauczycieli</w:t>
      </w:r>
      <w:r w:rsidRPr="000B2E48">
        <w:rPr>
          <w:sz w:val="24"/>
          <w:szCs w:val="24"/>
          <w:lang w:eastAsia="pl-PL"/>
        </w:rPr>
        <w:t xml:space="preserve"> i specjalistów </w:t>
      </w:r>
      <w:r w:rsidRPr="000B2E48">
        <w:rPr>
          <w:sz w:val="24"/>
          <w:szCs w:val="24"/>
        </w:rPr>
        <w:t xml:space="preserve">w </w:t>
      </w:r>
      <w:r w:rsidRPr="000B2E48">
        <w:rPr>
          <w:sz w:val="24"/>
          <w:szCs w:val="24"/>
          <w:lang w:eastAsia="pl-PL"/>
        </w:rPr>
        <w:t xml:space="preserve">rozpoznawaniu indywidualnych potrzeb rozwojowych i edukacyjnych oraz możliwości psychofizycznych uczniów oraz </w:t>
      </w:r>
      <w:r w:rsidRPr="000B2E48">
        <w:rPr>
          <w:sz w:val="24"/>
          <w:szCs w:val="24"/>
        </w:rPr>
        <w:t>udzielaniu pomocy psychologiczno - pedagogicznej.</w:t>
      </w:r>
    </w:p>
    <w:bookmarkEnd w:id="108"/>
    <w:p w:rsidR="00761C1E" w:rsidRPr="000B2E48" w:rsidRDefault="00761C1E" w:rsidP="00EB26BE">
      <w:pPr>
        <w:pStyle w:val="Akapitzlist"/>
        <w:numPr>
          <w:ilvl w:val="1"/>
          <w:numId w:val="269"/>
        </w:numPr>
        <w:suppressAutoHyphens w:val="0"/>
        <w:spacing w:line="276" w:lineRule="auto"/>
        <w:ind w:left="567" w:right="-2" w:hanging="284"/>
        <w:contextualSpacing w:val="0"/>
        <w:jc w:val="both"/>
        <w:rPr>
          <w:sz w:val="24"/>
          <w:szCs w:val="24"/>
        </w:rPr>
      </w:pPr>
      <w:r w:rsidRPr="000B2E48">
        <w:rPr>
          <w:sz w:val="24"/>
          <w:szCs w:val="24"/>
        </w:rPr>
        <w:t>wspomaganie i pomoc nauczycielom w realizacji Programu wychowawczo -profilaktycznego Szkoły.</w:t>
      </w:r>
    </w:p>
    <w:p w:rsidR="00761C1E" w:rsidRPr="000B2E48" w:rsidRDefault="00761C1E" w:rsidP="00C618C7">
      <w:pPr>
        <w:pStyle w:val="Standard"/>
        <w:widowControl w:val="0"/>
        <w:spacing w:line="276" w:lineRule="auto"/>
        <w:ind w:right="-2"/>
        <w:jc w:val="both"/>
        <w:rPr>
          <w:b/>
          <w:bCs/>
          <w:iCs/>
        </w:rPr>
      </w:pPr>
    </w:p>
    <w:p w:rsidR="00CD36BF" w:rsidRPr="000B2E48" w:rsidRDefault="00761C1E" w:rsidP="00C618C7">
      <w:pPr>
        <w:pStyle w:val="Standard"/>
        <w:widowControl w:val="0"/>
        <w:spacing w:line="276" w:lineRule="auto"/>
        <w:ind w:right="-2"/>
        <w:jc w:val="both"/>
        <w:rPr>
          <w:b/>
          <w:bCs/>
          <w:iCs/>
        </w:rPr>
      </w:pPr>
      <w:r w:rsidRPr="000B2E48">
        <w:rPr>
          <w:b/>
          <w:bCs/>
          <w:iCs/>
        </w:rPr>
        <w:t>§ 45b</w:t>
      </w:r>
      <w:r w:rsidR="00CD36BF" w:rsidRPr="000B2E48">
        <w:rPr>
          <w:b/>
          <w:bCs/>
          <w:iCs/>
        </w:rPr>
        <w:t>.</w:t>
      </w:r>
    </w:p>
    <w:p w:rsidR="00CD36BF" w:rsidRPr="000B2E48" w:rsidRDefault="00CD36BF" w:rsidP="00EB26BE">
      <w:pPr>
        <w:pStyle w:val="Standard"/>
        <w:widowControl w:val="0"/>
        <w:numPr>
          <w:ilvl w:val="7"/>
          <w:numId w:val="249"/>
        </w:numPr>
        <w:spacing w:line="276" w:lineRule="auto"/>
        <w:ind w:left="284" w:right="-2" w:hanging="284"/>
        <w:jc w:val="both"/>
        <w:textAlignment w:val="auto"/>
        <w:rPr>
          <w:iCs/>
        </w:rPr>
      </w:pPr>
      <w:r w:rsidRPr="000B2E48">
        <w:t xml:space="preserve">Szkoła zatrudnia pedagoga specjalnego, do którego zadań należy w szczególności: </w:t>
      </w:r>
    </w:p>
    <w:p w:rsidR="00CD36BF" w:rsidRPr="000B2E48" w:rsidRDefault="00CD36BF" w:rsidP="00EB26BE">
      <w:pPr>
        <w:numPr>
          <w:ilvl w:val="0"/>
          <w:numId w:val="250"/>
        </w:numPr>
        <w:tabs>
          <w:tab w:val="left" w:pos="284"/>
          <w:tab w:val="left" w:pos="567"/>
        </w:tabs>
        <w:suppressAutoHyphens w:val="0"/>
        <w:spacing w:line="276" w:lineRule="auto"/>
        <w:ind w:left="567" w:right="-2" w:hanging="283"/>
        <w:jc w:val="both"/>
        <w:rPr>
          <w:sz w:val="24"/>
          <w:szCs w:val="24"/>
        </w:rPr>
      </w:pPr>
      <w:r w:rsidRPr="000B2E48">
        <w:rPr>
          <w:sz w:val="24"/>
          <w:szCs w:val="24"/>
        </w:rPr>
        <w:t xml:space="preserve">współpraca z nauczycielami lub innymi specjalistami, rodzicami oraz uczniami w: </w:t>
      </w:r>
    </w:p>
    <w:p w:rsidR="00CD36BF" w:rsidRPr="000B2E48" w:rsidRDefault="00CD36BF" w:rsidP="00EB26BE">
      <w:pPr>
        <w:numPr>
          <w:ilvl w:val="5"/>
          <w:numId w:val="172"/>
        </w:numPr>
        <w:tabs>
          <w:tab w:val="left" w:pos="284"/>
          <w:tab w:val="left" w:pos="426"/>
        </w:tabs>
        <w:suppressAutoHyphens w:val="0"/>
        <w:spacing w:line="276" w:lineRule="auto"/>
        <w:ind w:left="851" w:right="-2" w:hanging="284"/>
        <w:jc w:val="both"/>
        <w:rPr>
          <w:sz w:val="24"/>
          <w:szCs w:val="24"/>
        </w:rPr>
      </w:pPr>
      <w:r w:rsidRPr="000B2E48">
        <w:rPr>
          <w:sz w:val="24"/>
          <w:szCs w:val="24"/>
        </w:rPr>
        <w:t>rekomendowaniu Dyrektorowi do realizacji działań w zakresie zapewnienia aktywnego i pełnego uczestnictwa dzieci i młodzieży w życiu Szkoły oraz dostępności architektonicznej, cyfrowej oraz informacyjno - komunikacyjnej osobom ze szczególnymi potrzebami,</w:t>
      </w:r>
    </w:p>
    <w:p w:rsidR="00CD36BF" w:rsidRPr="000B2E48" w:rsidRDefault="00CD36BF" w:rsidP="00EB26BE">
      <w:pPr>
        <w:numPr>
          <w:ilvl w:val="5"/>
          <w:numId w:val="172"/>
        </w:numPr>
        <w:tabs>
          <w:tab w:val="left" w:pos="284"/>
          <w:tab w:val="left" w:pos="426"/>
        </w:tabs>
        <w:suppressAutoHyphens w:val="0"/>
        <w:spacing w:line="276" w:lineRule="auto"/>
        <w:ind w:left="851" w:right="-2" w:hanging="284"/>
        <w:jc w:val="both"/>
        <w:rPr>
          <w:sz w:val="24"/>
          <w:szCs w:val="24"/>
        </w:rPr>
      </w:pPr>
      <w:r w:rsidRPr="000B2E48">
        <w:rPr>
          <w:sz w:val="24"/>
          <w:szCs w:val="24"/>
        </w:rPr>
        <w:t xml:space="preserve">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w:t>
      </w:r>
      <w:r w:rsidR="00FD7766" w:rsidRPr="000B2E48">
        <w:rPr>
          <w:sz w:val="24"/>
          <w:szCs w:val="24"/>
        </w:rPr>
        <w:t>S</w:t>
      </w:r>
      <w:r w:rsidRPr="000B2E48">
        <w:rPr>
          <w:sz w:val="24"/>
          <w:szCs w:val="24"/>
        </w:rPr>
        <w:t>zkoły,</w:t>
      </w:r>
    </w:p>
    <w:p w:rsidR="00CD36BF" w:rsidRPr="000B2E48" w:rsidRDefault="00CD36BF" w:rsidP="00EB26BE">
      <w:pPr>
        <w:numPr>
          <w:ilvl w:val="5"/>
          <w:numId w:val="172"/>
        </w:numPr>
        <w:tabs>
          <w:tab w:val="left" w:pos="284"/>
          <w:tab w:val="left" w:pos="426"/>
        </w:tabs>
        <w:suppressAutoHyphens w:val="0"/>
        <w:spacing w:line="276" w:lineRule="auto"/>
        <w:ind w:left="851" w:right="-2" w:hanging="284"/>
        <w:jc w:val="both"/>
        <w:rPr>
          <w:sz w:val="24"/>
          <w:szCs w:val="24"/>
        </w:rPr>
      </w:pPr>
      <w:r w:rsidRPr="000B2E48">
        <w:rPr>
          <w:sz w:val="24"/>
          <w:szCs w:val="24"/>
        </w:rPr>
        <w:lastRenderedPageBreak/>
        <w:t xml:space="preserve">rozwiązywaniu problemów dydaktycznych i wychowawczych uczniów, </w:t>
      </w:r>
    </w:p>
    <w:p w:rsidR="00CD36BF" w:rsidRPr="000B2E48" w:rsidRDefault="00CD36BF" w:rsidP="00EB26BE">
      <w:pPr>
        <w:numPr>
          <w:ilvl w:val="5"/>
          <w:numId w:val="172"/>
        </w:numPr>
        <w:tabs>
          <w:tab w:val="left" w:pos="284"/>
          <w:tab w:val="left" w:pos="426"/>
        </w:tabs>
        <w:suppressAutoHyphens w:val="0"/>
        <w:spacing w:line="276" w:lineRule="auto"/>
        <w:ind w:left="851" w:right="-2" w:hanging="284"/>
        <w:jc w:val="both"/>
        <w:rPr>
          <w:sz w:val="24"/>
          <w:szCs w:val="24"/>
        </w:rPr>
      </w:pPr>
      <w:r w:rsidRPr="000B2E48">
        <w:rPr>
          <w:sz w:val="24"/>
          <w:szCs w:val="24"/>
        </w:rPr>
        <w:t>określaniu niezbędnych do nauki warunków, sprzętu specjalistycznego i środków dydaktycznych, w tym wykorzystujących technologie informacyjno - komunikacyjne, odpowiednich ze względu na indywidualne potrzeby rozwojowe i edukacyjne oraz możliwości psychofizyczne ucznia;</w:t>
      </w:r>
    </w:p>
    <w:p w:rsidR="00CD36BF" w:rsidRPr="000B2E48" w:rsidRDefault="00CD36BF" w:rsidP="00EB26BE">
      <w:pPr>
        <w:numPr>
          <w:ilvl w:val="0"/>
          <w:numId w:val="252"/>
        </w:numPr>
        <w:tabs>
          <w:tab w:val="left" w:pos="284"/>
          <w:tab w:val="left" w:pos="426"/>
        </w:tabs>
        <w:suppressAutoHyphens w:val="0"/>
        <w:spacing w:line="276" w:lineRule="auto"/>
        <w:ind w:left="567" w:right="-2" w:hanging="283"/>
        <w:jc w:val="both"/>
        <w:rPr>
          <w:sz w:val="24"/>
          <w:szCs w:val="24"/>
        </w:rPr>
      </w:pPr>
      <w:r w:rsidRPr="000B2E48">
        <w:rPr>
          <w:sz w:val="24"/>
          <w:szCs w:val="24"/>
        </w:rPr>
        <w:t xml:space="preserve">wspieranie nauczycieli i innych specjalistów w: </w:t>
      </w:r>
    </w:p>
    <w:p w:rsidR="00CD36BF" w:rsidRPr="000B2E48" w:rsidRDefault="00CD36BF" w:rsidP="00EB26BE">
      <w:pPr>
        <w:numPr>
          <w:ilvl w:val="2"/>
          <w:numId w:val="267"/>
        </w:numPr>
        <w:suppressAutoHyphens w:val="0"/>
        <w:spacing w:line="276" w:lineRule="auto"/>
        <w:ind w:left="851" w:right="-2" w:hanging="284"/>
        <w:jc w:val="both"/>
        <w:rPr>
          <w:sz w:val="24"/>
          <w:szCs w:val="24"/>
        </w:rPr>
      </w:pPr>
      <w:r w:rsidRPr="000B2E48">
        <w:rPr>
          <w:sz w:val="24"/>
          <w:szCs w:val="24"/>
        </w:rPr>
        <w:t xml:space="preserve">rozpoznawaniu przyczyn niepowodzeń edukacyjnych uczniów lub trudności w ich funkcjonowaniu, w tym barier i ograniczeń utrudniających funkcjonowanie ucznia </w:t>
      </w:r>
      <w:r w:rsidR="00235302" w:rsidRPr="000B2E48">
        <w:rPr>
          <w:sz w:val="24"/>
          <w:szCs w:val="24"/>
        </w:rPr>
        <w:br/>
      </w:r>
      <w:r w:rsidRPr="000B2E48">
        <w:rPr>
          <w:sz w:val="24"/>
          <w:szCs w:val="24"/>
        </w:rPr>
        <w:t xml:space="preserve">i jego uczestnictwo w życiu Szkoły, </w:t>
      </w:r>
    </w:p>
    <w:p w:rsidR="00CD36BF" w:rsidRPr="000B2E48" w:rsidRDefault="00CD36BF" w:rsidP="00EB26BE">
      <w:pPr>
        <w:numPr>
          <w:ilvl w:val="2"/>
          <w:numId w:val="267"/>
        </w:numPr>
        <w:suppressAutoHyphens w:val="0"/>
        <w:spacing w:line="276" w:lineRule="auto"/>
        <w:ind w:left="851" w:right="-2" w:hanging="284"/>
        <w:jc w:val="both"/>
        <w:rPr>
          <w:sz w:val="24"/>
          <w:szCs w:val="24"/>
        </w:rPr>
      </w:pPr>
      <w:r w:rsidRPr="000B2E48">
        <w:rPr>
          <w:sz w:val="24"/>
          <w:szCs w:val="24"/>
        </w:rPr>
        <w:t xml:space="preserve">udzielaniu pomocy psychologiczno - pedagogicznej w bezpośredniej pracy z uczniem, </w:t>
      </w:r>
    </w:p>
    <w:p w:rsidR="00CD36BF" w:rsidRPr="000B2E48" w:rsidRDefault="00CD36BF" w:rsidP="00EB26BE">
      <w:pPr>
        <w:numPr>
          <w:ilvl w:val="2"/>
          <w:numId w:val="267"/>
        </w:numPr>
        <w:suppressAutoHyphens w:val="0"/>
        <w:spacing w:line="276" w:lineRule="auto"/>
        <w:ind w:left="851" w:right="-2" w:hanging="284"/>
        <w:jc w:val="both"/>
        <w:rPr>
          <w:sz w:val="24"/>
          <w:szCs w:val="24"/>
        </w:rPr>
      </w:pPr>
      <w:r w:rsidRPr="000B2E48">
        <w:rPr>
          <w:sz w:val="24"/>
          <w:szCs w:val="24"/>
        </w:rPr>
        <w:t xml:space="preserve">dostosowaniu sposobów i metod pracy do indywidualnych potrzeb rozwojowych </w:t>
      </w:r>
      <w:r w:rsidR="00235302" w:rsidRPr="000B2E48">
        <w:rPr>
          <w:sz w:val="24"/>
          <w:szCs w:val="24"/>
        </w:rPr>
        <w:br/>
      </w:r>
      <w:r w:rsidRPr="000B2E48">
        <w:rPr>
          <w:sz w:val="24"/>
          <w:szCs w:val="24"/>
        </w:rPr>
        <w:t xml:space="preserve">i edukacyjnych ucznia oraz jego możliwości psychofizycznych, </w:t>
      </w:r>
    </w:p>
    <w:p w:rsidR="00CD36BF" w:rsidRPr="000B2E48" w:rsidRDefault="00CD36BF" w:rsidP="00EB26BE">
      <w:pPr>
        <w:numPr>
          <w:ilvl w:val="2"/>
          <w:numId w:val="267"/>
        </w:numPr>
        <w:suppressAutoHyphens w:val="0"/>
        <w:spacing w:line="276" w:lineRule="auto"/>
        <w:ind w:left="851" w:right="-2" w:hanging="284"/>
        <w:jc w:val="both"/>
        <w:rPr>
          <w:sz w:val="24"/>
          <w:szCs w:val="24"/>
        </w:rPr>
      </w:pPr>
      <w:r w:rsidRPr="000B2E48">
        <w:rPr>
          <w:sz w:val="24"/>
          <w:szCs w:val="24"/>
        </w:rPr>
        <w:t xml:space="preserve">doborze metod, form kształcenia i środków dydaktycznych do potrzeb uczniów; </w:t>
      </w:r>
    </w:p>
    <w:p w:rsidR="00CD36BF" w:rsidRPr="000B2E48" w:rsidRDefault="00CD36BF" w:rsidP="00EB26BE">
      <w:pPr>
        <w:numPr>
          <w:ilvl w:val="0"/>
          <w:numId w:val="252"/>
        </w:numPr>
        <w:tabs>
          <w:tab w:val="left" w:pos="284"/>
        </w:tabs>
        <w:suppressAutoHyphens w:val="0"/>
        <w:spacing w:line="276" w:lineRule="auto"/>
        <w:ind w:left="567" w:right="-2" w:hanging="283"/>
        <w:jc w:val="both"/>
        <w:rPr>
          <w:sz w:val="24"/>
          <w:szCs w:val="24"/>
        </w:rPr>
      </w:pPr>
      <w:r w:rsidRPr="000B2E48">
        <w:rPr>
          <w:sz w:val="24"/>
          <w:szCs w:val="24"/>
        </w:rPr>
        <w:t xml:space="preserve">udzielanie pomocy psychologiczno - pedagogicznej uczniom, rodzicom uczniów </w:t>
      </w:r>
      <w:r w:rsidR="00235302" w:rsidRPr="000B2E48">
        <w:rPr>
          <w:sz w:val="24"/>
          <w:szCs w:val="24"/>
        </w:rPr>
        <w:br/>
      </w:r>
      <w:r w:rsidRPr="000B2E48">
        <w:rPr>
          <w:sz w:val="24"/>
          <w:szCs w:val="24"/>
        </w:rPr>
        <w:t xml:space="preserve">i nauczycielom; </w:t>
      </w:r>
    </w:p>
    <w:p w:rsidR="00CD36BF" w:rsidRPr="000B2E48" w:rsidRDefault="00CD36BF" w:rsidP="00EB26BE">
      <w:pPr>
        <w:numPr>
          <w:ilvl w:val="0"/>
          <w:numId w:val="252"/>
        </w:numPr>
        <w:tabs>
          <w:tab w:val="left" w:pos="284"/>
        </w:tabs>
        <w:suppressAutoHyphens w:val="0"/>
        <w:spacing w:line="276" w:lineRule="auto"/>
        <w:ind w:left="567" w:right="-2" w:hanging="283"/>
        <w:jc w:val="both"/>
        <w:rPr>
          <w:sz w:val="24"/>
          <w:szCs w:val="24"/>
        </w:rPr>
      </w:pPr>
      <w:r w:rsidRPr="000B2E48">
        <w:rPr>
          <w:sz w:val="24"/>
          <w:szCs w:val="24"/>
        </w:rPr>
        <w:t xml:space="preserve">współpraca z zespołem nauczycieli i specjalistów prowadzących zajęcia z uczniem, </w:t>
      </w:r>
      <w:r w:rsidR="00235302" w:rsidRPr="000B2E48">
        <w:rPr>
          <w:sz w:val="24"/>
          <w:szCs w:val="24"/>
        </w:rPr>
        <w:br/>
      </w:r>
      <w:r w:rsidRPr="000B2E48">
        <w:rPr>
          <w:sz w:val="24"/>
          <w:szCs w:val="24"/>
        </w:rPr>
        <w:t xml:space="preserve">w zakresie opracowania i realizacji indywidualnego programu edukacyjno - terapeutycznego ucznia posiadającego orzeczenie o potrzebie kształcenia specjalnego, </w:t>
      </w:r>
      <w:r w:rsidR="00235302" w:rsidRPr="000B2E48">
        <w:rPr>
          <w:sz w:val="24"/>
          <w:szCs w:val="24"/>
        </w:rPr>
        <w:br/>
      </w:r>
      <w:r w:rsidRPr="000B2E48">
        <w:rPr>
          <w:sz w:val="24"/>
          <w:szCs w:val="24"/>
        </w:rPr>
        <w:t xml:space="preserve">w tym zapewnienia mu pomocy psychologiczno - pedagogicznej; </w:t>
      </w:r>
    </w:p>
    <w:p w:rsidR="00CD36BF" w:rsidRPr="000B2E48" w:rsidRDefault="00CD36BF" w:rsidP="00EB26BE">
      <w:pPr>
        <w:numPr>
          <w:ilvl w:val="0"/>
          <w:numId w:val="252"/>
        </w:numPr>
        <w:tabs>
          <w:tab w:val="left" w:pos="284"/>
        </w:tabs>
        <w:suppressAutoHyphens w:val="0"/>
        <w:spacing w:line="276" w:lineRule="auto"/>
        <w:ind w:left="567" w:right="-2" w:hanging="283"/>
        <w:jc w:val="both"/>
        <w:rPr>
          <w:sz w:val="24"/>
          <w:szCs w:val="24"/>
        </w:rPr>
      </w:pPr>
      <w:r w:rsidRPr="000B2E48">
        <w:rPr>
          <w:sz w:val="24"/>
          <w:szCs w:val="24"/>
        </w:rPr>
        <w:t xml:space="preserve">współpraca, w zależności od potrzeb, z poradniami psychologiczno - pedagogicznymi, </w:t>
      </w:r>
      <w:r w:rsidR="00235302" w:rsidRPr="000B2E48">
        <w:rPr>
          <w:sz w:val="24"/>
          <w:szCs w:val="24"/>
        </w:rPr>
        <w:br/>
      </w:r>
      <w:r w:rsidRPr="000B2E48">
        <w:rPr>
          <w:sz w:val="24"/>
          <w:szCs w:val="24"/>
        </w:rPr>
        <w:t>w tym poradniami specjalistycznymi, placówkami doskonalenia nauczycieli, innymi szkołami, organizacjami pozarządowymi oraz innymi instytucjami i podmiotami działającymi na rzecz rodziny, dzieci i młodzieży;</w:t>
      </w:r>
    </w:p>
    <w:p w:rsidR="00CD36BF" w:rsidRPr="000B2E48" w:rsidRDefault="00CD36BF" w:rsidP="00EB26BE">
      <w:pPr>
        <w:numPr>
          <w:ilvl w:val="0"/>
          <w:numId w:val="252"/>
        </w:numPr>
        <w:tabs>
          <w:tab w:val="left" w:pos="284"/>
        </w:tabs>
        <w:suppressAutoHyphens w:val="0"/>
        <w:spacing w:line="276" w:lineRule="auto"/>
        <w:ind w:left="567" w:right="-2" w:hanging="283"/>
        <w:jc w:val="both"/>
        <w:rPr>
          <w:sz w:val="24"/>
          <w:szCs w:val="24"/>
        </w:rPr>
      </w:pPr>
      <w:r w:rsidRPr="000B2E48">
        <w:rPr>
          <w:sz w:val="24"/>
          <w:szCs w:val="24"/>
        </w:rPr>
        <w:t xml:space="preserve">przedstawianie </w:t>
      </w:r>
      <w:r w:rsidR="008956BB" w:rsidRPr="000B2E48">
        <w:rPr>
          <w:sz w:val="24"/>
          <w:szCs w:val="24"/>
        </w:rPr>
        <w:t>Radzie Pedagogicznej</w:t>
      </w:r>
      <w:r w:rsidRPr="000B2E48">
        <w:rPr>
          <w:sz w:val="24"/>
          <w:szCs w:val="24"/>
        </w:rPr>
        <w:t xml:space="preserve"> propozycji w zakresie doskonalenia zawodowego nauczycieli </w:t>
      </w:r>
      <w:r w:rsidR="00A515AF" w:rsidRPr="000B2E48">
        <w:rPr>
          <w:sz w:val="24"/>
          <w:szCs w:val="24"/>
        </w:rPr>
        <w:t>S</w:t>
      </w:r>
      <w:r w:rsidRPr="000B2E48">
        <w:rPr>
          <w:sz w:val="24"/>
          <w:szCs w:val="24"/>
        </w:rPr>
        <w:t>zkoły w zakresie zadań określonych w pkt 1 – 5</w:t>
      </w:r>
      <w:r w:rsidR="001E6501" w:rsidRPr="000B2E48">
        <w:rPr>
          <w:sz w:val="24"/>
          <w:szCs w:val="24"/>
        </w:rPr>
        <w:t xml:space="preserve"> niniejszego ustępu</w:t>
      </w:r>
      <w:r w:rsidRPr="000B2E48">
        <w:rPr>
          <w:sz w:val="24"/>
          <w:szCs w:val="24"/>
        </w:rPr>
        <w:t>.</w:t>
      </w:r>
    </w:p>
    <w:p w:rsidR="00CD36BF" w:rsidRPr="000B2E48" w:rsidRDefault="00CD36BF" w:rsidP="00EB26BE">
      <w:pPr>
        <w:pStyle w:val="Akapitzlist"/>
        <w:numPr>
          <w:ilvl w:val="0"/>
          <w:numId w:val="172"/>
        </w:numPr>
        <w:suppressAutoHyphens w:val="0"/>
        <w:spacing w:line="276" w:lineRule="auto"/>
        <w:ind w:left="284" w:right="-2" w:hanging="284"/>
        <w:jc w:val="both"/>
        <w:rPr>
          <w:sz w:val="24"/>
          <w:szCs w:val="24"/>
        </w:rPr>
      </w:pPr>
      <w:r w:rsidRPr="000B2E48">
        <w:rPr>
          <w:sz w:val="24"/>
          <w:szCs w:val="24"/>
        </w:rPr>
        <w:t>Pedagog specjalny w ramach tygodniowego obowiązkowego wymiaru godzin zajęć dydaktycznych, wychowawczych i opiekuńczych, prowadzonych bezpośrednio z uczniami albo na ich rzecz, realizuje zajęcia w ramach zadań związanych z:</w:t>
      </w:r>
    </w:p>
    <w:p w:rsidR="00CD36BF" w:rsidRPr="000B2E48" w:rsidRDefault="00CD36BF" w:rsidP="00EB26BE">
      <w:pPr>
        <w:numPr>
          <w:ilvl w:val="5"/>
          <w:numId w:val="251"/>
        </w:numPr>
        <w:tabs>
          <w:tab w:val="left" w:pos="284"/>
          <w:tab w:val="left" w:pos="426"/>
        </w:tabs>
        <w:suppressAutoHyphens w:val="0"/>
        <w:spacing w:line="276" w:lineRule="auto"/>
        <w:ind w:left="567" w:right="-2" w:hanging="283"/>
        <w:jc w:val="both"/>
        <w:rPr>
          <w:sz w:val="24"/>
          <w:szCs w:val="24"/>
        </w:rPr>
      </w:pPr>
      <w:r w:rsidRPr="000B2E48">
        <w:rPr>
          <w:sz w:val="24"/>
          <w:szCs w:val="24"/>
        </w:rPr>
        <w:t>wykonywaniem działań, o których mowa w ust. 1 pkt 1 – 3</w:t>
      </w:r>
      <w:r w:rsidR="001E6501" w:rsidRPr="000B2E48">
        <w:rPr>
          <w:sz w:val="24"/>
          <w:szCs w:val="24"/>
        </w:rPr>
        <w:t xml:space="preserve"> niniejszego paragrafu</w:t>
      </w:r>
      <w:r w:rsidRPr="000B2E48">
        <w:rPr>
          <w:sz w:val="24"/>
          <w:szCs w:val="24"/>
        </w:rPr>
        <w:t>;</w:t>
      </w:r>
    </w:p>
    <w:p w:rsidR="00CD36BF" w:rsidRPr="000B2E48" w:rsidRDefault="00CD36BF" w:rsidP="00EB26BE">
      <w:pPr>
        <w:numPr>
          <w:ilvl w:val="5"/>
          <w:numId w:val="251"/>
        </w:numPr>
        <w:tabs>
          <w:tab w:val="left" w:pos="284"/>
          <w:tab w:val="left" w:pos="426"/>
        </w:tabs>
        <w:suppressAutoHyphens w:val="0"/>
        <w:spacing w:line="276" w:lineRule="auto"/>
        <w:ind w:left="567" w:right="-2" w:hanging="283"/>
        <w:jc w:val="both"/>
        <w:rPr>
          <w:sz w:val="24"/>
          <w:szCs w:val="24"/>
        </w:rPr>
      </w:pPr>
      <w:r w:rsidRPr="000B2E48">
        <w:rPr>
          <w:sz w:val="24"/>
          <w:szCs w:val="24"/>
        </w:rPr>
        <w:t>dokonywaniem wielospecjalistycznej oceny poziomu funkcjonowania uczniów objętych kształceniem specjalnym;</w:t>
      </w:r>
    </w:p>
    <w:p w:rsidR="00CD36BF" w:rsidRPr="000B2E48" w:rsidRDefault="00CD36BF" w:rsidP="00EB26BE">
      <w:pPr>
        <w:numPr>
          <w:ilvl w:val="5"/>
          <w:numId w:val="251"/>
        </w:numPr>
        <w:suppressAutoHyphens w:val="0"/>
        <w:spacing w:line="276" w:lineRule="auto"/>
        <w:ind w:left="567" w:right="-2" w:hanging="283"/>
        <w:jc w:val="both"/>
        <w:rPr>
          <w:sz w:val="24"/>
          <w:szCs w:val="24"/>
        </w:rPr>
      </w:pPr>
      <w:r w:rsidRPr="000B2E48">
        <w:rPr>
          <w:sz w:val="24"/>
          <w:szCs w:val="24"/>
        </w:rPr>
        <w:t>prowadzeniem zajęć rewalidacyjnych, resocjalizacyjnych i socjoterapeutycznych.</w:t>
      </w:r>
    </w:p>
    <w:p w:rsidR="00CD36BF" w:rsidRPr="000B2E48" w:rsidRDefault="00CD36BF" w:rsidP="00C618C7">
      <w:pPr>
        <w:pStyle w:val="Standard"/>
        <w:widowControl w:val="0"/>
        <w:spacing w:line="276" w:lineRule="auto"/>
        <w:ind w:right="-2" w:hanging="283"/>
        <w:jc w:val="both"/>
        <w:rPr>
          <w:iCs/>
        </w:rPr>
      </w:pPr>
    </w:p>
    <w:p w:rsidR="00CD36BF" w:rsidRPr="000B2E48" w:rsidRDefault="001E6501" w:rsidP="00C618C7">
      <w:pPr>
        <w:pStyle w:val="Standard"/>
        <w:widowControl w:val="0"/>
        <w:spacing w:line="276" w:lineRule="auto"/>
        <w:ind w:left="426" w:right="-2" w:hanging="426"/>
        <w:jc w:val="both"/>
        <w:rPr>
          <w:b/>
          <w:bCs/>
          <w:iCs/>
        </w:rPr>
      </w:pPr>
      <w:r w:rsidRPr="000B2E48">
        <w:rPr>
          <w:b/>
          <w:bCs/>
          <w:iCs/>
        </w:rPr>
        <w:t>§ 45c</w:t>
      </w:r>
      <w:r w:rsidR="00CD36BF" w:rsidRPr="000B2E48">
        <w:rPr>
          <w:b/>
          <w:bCs/>
          <w:iCs/>
        </w:rPr>
        <w:t>.</w:t>
      </w:r>
    </w:p>
    <w:p w:rsidR="00CD36BF" w:rsidRPr="000B2E48" w:rsidRDefault="00CD36BF" w:rsidP="00EB26BE">
      <w:pPr>
        <w:numPr>
          <w:ilvl w:val="4"/>
          <w:numId w:val="253"/>
        </w:numPr>
        <w:suppressAutoHyphens w:val="0"/>
        <w:spacing w:line="276" w:lineRule="auto"/>
        <w:ind w:left="284" w:right="-2" w:hanging="284"/>
        <w:jc w:val="both"/>
        <w:rPr>
          <w:sz w:val="24"/>
          <w:szCs w:val="24"/>
        </w:rPr>
      </w:pPr>
      <w:r w:rsidRPr="000B2E48">
        <w:rPr>
          <w:sz w:val="24"/>
          <w:szCs w:val="24"/>
        </w:rPr>
        <w:t>Szkoła zatrudnia logopedę szkolnego udzielającego uczniom pomocy logopedycznej.</w:t>
      </w:r>
    </w:p>
    <w:p w:rsidR="00CD36BF" w:rsidRPr="000B2E48" w:rsidRDefault="00CD36BF" w:rsidP="00EB26BE">
      <w:pPr>
        <w:numPr>
          <w:ilvl w:val="4"/>
          <w:numId w:val="253"/>
        </w:numPr>
        <w:suppressAutoHyphens w:val="0"/>
        <w:spacing w:line="276" w:lineRule="auto"/>
        <w:ind w:left="284" w:right="-2" w:hanging="284"/>
        <w:jc w:val="both"/>
        <w:rPr>
          <w:sz w:val="24"/>
          <w:szCs w:val="24"/>
        </w:rPr>
      </w:pPr>
      <w:r w:rsidRPr="000B2E48">
        <w:rPr>
          <w:sz w:val="24"/>
          <w:szCs w:val="24"/>
        </w:rPr>
        <w:t>Do zadań logopedy szkolnego należy:</w:t>
      </w:r>
    </w:p>
    <w:p w:rsidR="00CD36BF" w:rsidRPr="000B2E48" w:rsidRDefault="00CD36BF" w:rsidP="00EB26BE">
      <w:pPr>
        <w:pStyle w:val="Akapitzlist"/>
        <w:numPr>
          <w:ilvl w:val="0"/>
          <w:numId w:val="254"/>
        </w:numPr>
        <w:suppressAutoHyphens w:val="0"/>
        <w:spacing w:line="276" w:lineRule="auto"/>
        <w:ind w:left="567" w:right="-2" w:hanging="283"/>
        <w:contextualSpacing w:val="0"/>
        <w:jc w:val="both"/>
        <w:rPr>
          <w:sz w:val="24"/>
          <w:szCs w:val="24"/>
        </w:rPr>
      </w:pPr>
      <w:bookmarkStart w:id="109" w:name="_Hlk120802060"/>
      <w:r w:rsidRPr="000B2E48">
        <w:rPr>
          <w:sz w:val="24"/>
          <w:szCs w:val="24"/>
        </w:rPr>
        <w:t xml:space="preserve">diagnozowanie logopedyczne, w tym prowadzenie badań przesiewowych w celu ustalenia stanu mowy uczniów </w:t>
      </w:r>
      <w:r w:rsidRPr="000B2E48">
        <w:rPr>
          <w:iCs/>
          <w:sz w:val="24"/>
          <w:szCs w:val="24"/>
        </w:rPr>
        <w:t>oraz ich poziomu językowego</w:t>
      </w:r>
      <w:bookmarkEnd w:id="109"/>
      <w:r w:rsidRPr="000B2E48">
        <w:rPr>
          <w:sz w:val="24"/>
          <w:szCs w:val="24"/>
        </w:rPr>
        <w:t>;</w:t>
      </w:r>
    </w:p>
    <w:p w:rsidR="00CD36BF" w:rsidRPr="000B2E48" w:rsidRDefault="00CD36BF" w:rsidP="00EB26BE">
      <w:pPr>
        <w:pStyle w:val="Akapitzlist"/>
        <w:numPr>
          <w:ilvl w:val="0"/>
          <w:numId w:val="254"/>
        </w:numPr>
        <w:suppressAutoHyphens w:val="0"/>
        <w:spacing w:line="276" w:lineRule="auto"/>
        <w:ind w:left="567" w:right="-2" w:hanging="283"/>
        <w:contextualSpacing w:val="0"/>
        <w:jc w:val="both"/>
        <w:rPr>
          <w:sz w:val="24"/>
          <w:szCs w:val="24"/>
        </w:rPr>
      </w:pPr>
      <w:r w:rsidRPr="000B2E48">
        <w:rPr>
          <w:sz w:val="24"/>
          <w:szCs w:val="24"/>
        </w:rPr>
        <w:t xml:space="preserve">prowadzenie zajęć logopedycznych dla uczniów oraz udzielanie porad i konsultacji </w:t>
      </w:r>
      <w:r w:rsidRPr="000B2E48">
        <w:rPr>
          <w:iCs/>
          <w:sz w:val="24"/>
          <w:szCs w:val="24"/>
        </w:rPr>
        <w:t xml:space="preserve">dla rodziców i nauczycieli; </w:t>
      </w:r>
    </w:p>
    <w:p w:rsidR="00CD36BF" w:rsidRPr="000B2E48" w:rsidRDefault="00CD36BF" w:rsidP="00EB26BE">
      <w:pPr>
        <w:pStyle w:val="Akapitzlist"/>
        <w:numPr>
          <w:ilvl w:val="0"/>
          <w:numId w:val="254"/>
        </w:numPr>
        <w:suppressAutoHyphens w:val="0"/>
        <w:spacing w:line="276" w:lineRule="auto"/>
        <w:ind w:left="567" w:right="-2" w:hanging="283"/>
        <w:contextualSpacing w:val="0"/>
        <w:jc w:val="both"/>
        <w:rPr>
          <w:sz w:val="24"/>
          <w:szCs w:val="24"/>
        </w:rPr>
      </w:pPr>
      <w:r w:rsidRPr="000B2E48">
        <w:rPr>
          <w:sz w:val="24"/>
          <w:szCs w:val="24"/>
        </w:rPr>
        <w:t>stymulowanie rozwoju mowy uczniów i eliminowanie jej zaburzeń;</w:t>
      </w:r>
    </w:p>
    <w:p w:rsidR="00CD36BF" w:rsidRPr="000B2E48" w:rsidRDefault="00CD36BF" w:rsidP="00EB26BE">
      <w:pPr>
        <w:pStyle w:val="Akapitzlist"/>
        <w:numPr>
          <w:ilvl w:val="0"/>
          <w:numId w:val="254"/>
        </w:numPr>
        <w:suppressAutoHyphens w:val="0"/>
        <w:spacing w:line="276" w:lineRule="auto"/>
        <w:ind w:left="567" w:right="-2" w:hanging="283"/>
        <w:contextualSpacing w:val="0"/>
        <w:jc w:val="both"/>
        <w:rPr>
          <w:sz w:val="24"/>
          <w:szCs w:val="24"/>
        </w:rPr>
      </w:pPr>
      <w:r w:rsidRPr="000B2E48">
        <w:rPr>
          <w:sz w:val="24"/>
          <w:szCs w:val="24"/>
        </w:rPr>
        <w:t>podejmowanie działań profilaktycznych zapobiegających powstawaniu zaburzeń komunikacji językowej we współpracy z rodzicami uczniów;</w:t>
      </w:r>
    </w:p>
    <w:p w:rsidR="00CD36BF" w:rsidRPr="000B2E48" w:rsidRDefault="00CD36BF" w:rsidP="00EB26BE">
      <w:pPr>
        <w:pStyle w:val="Akapitzlist"/>
        <w:numPr>
          <w:ilvl w:val="0"/>
          <w:numId w:val="254"/>
        </w:numPr>
        <w:suppressAutoHyphens w:val="0"/>
        <w:spacing w:line="276" w:lineRule="auto"/>
        <w:ind w:left="567" w:right="-2" w:hanging="283"/>
        <w:contextualSpacing w:val="0"/>
        <w:jc w:val="both"/>
        <w:rPr>
          <w:sz w:val="24"/>
          <w:szCs w:val="24"/>
        </w:rPr>
      </w:pPr>
      <w:r w:rsidRPr="000B2E48">
        <w:rPr>
          <w:sz w:val="24"/>
          <w:szCs w:val="24"/>
        </w:rPr>
        <w:lastRenderedPageBreak/>
        <w:t xml:space="preserve">wspieranie nauczycieli i specjalistów </w:t>
      </w:r>
      <w:r w:rsidRPr="000B2E48">
        <w:rPr>
          <w:iCs/>
          <w:sz w:val="24"/>
          <w:szCs w:val="24"/>
        </w:rPr>
        <w:t>w rozpoznawaniu indywidualnych potrzeb rozwojowych i edukacyjnych oraz możliwości psychofizycznych uczniów, przyczyn niepowodzeń edukacyjnych lub trudności w funkcjonowaniu uczniów oraz udzielaniu</w:t>
      </w:r>
      <w:bookmarkStart w:id="110" w:name="luc_hili_62"/>
      <w:bookmarkEnd w:id="110"/>
      <w:r w:rsidRPr="000B2E48">
        <w:rPr>
          <w:iCs/>
          <w:sz w:val="24"/>
          <w:szCs w:val="24"/>
        </w:rPr>
        <w:t xml:space="preserve"> pomocy psychologiczno - pedagogicznej;</w:t>
      </w:r>
    </w:p>
    <w:p w:rsidR="00CD36BF" w:rsidRPr="000B2E48" w:rsidRDefault="00CD36BF" w:rsidP="00EB26BE">
      <w:pPr>
        <w:pStyle w:val="Akapitzlist"/>
        <w:numPr>
          <w:ilvl w:val="0"/>
          <w:numId w:val="254"/>
        </w:numPr>
        <w:suppressAutoHyphens w:val="0"/>
        <w:spacing w:line="276" w:lineRule="auto"/>
        <w:ind w:left="567" w:right="-2" w:hanging="283"/>
        <w:contextualSpacing w:val="0"/>
        <w:jc w:val="both"/>
        <w:rPr>
          <w:sz w:val="24"/>
          <w:szCs w:val="24"/>
        </w:rPr>
      </w:pPr>
      <w:r w:rsidRPr="000B2E48">
        <w:rPr>
          <w:sz w:val="24"/>
          <w:szCs w:val="24"/>
        </w:rPr>
        <w:t xml:space="preserve">wspieranie zadań wychowawczych i profilaktycznych nauczycieli, wynikających </w:t>
      </w:r>
      <w:r w:rsidR="00235302" w:rsidRPr="000B2E48">
        <w:rPr>
          <w:sz w:val="24"/>
          <w:szCs w:val="24"/>
        </w:rPr>
        <w:br/>
      </w:r>
      <w:r w:rsidRPr="000B2E48">
        <w:rPr>
          <w:sz w:val="24"/>
          <w:szCs w:val="24"/>
        </w:rPr>
        <w:t>z programu wychowawczo - profilaktycznego.</w:t>
      </w:r>
    </w:p>
    <w:p w:rsidR="00156FF9" w:rsidRPr="000B2E48" w:rsidRDefault="00156FF9" w:rsidP="00C618C7">
      <w:pPr>
        <w:spacing w:line="276" w:lineRule="auto"/>
        <w:ind w:right="-2"/>
        <w:jc w:val="both"/>
        <w:rPr>
          <w:b/>
          <w:sz w:val="24"/>
          <w:szCs w:val="24"/>
        </w:rPr>
      </w:pPr>
      <w:r w:rsidRPr="000B2E48">
        <w:rPr>
          <w:b/>
          <w:sz w:val="24"/>
          <w:szCs w:val="24"/>
        </w:rPr>
        <w:t xml:space="preserve">§ </w:t>
      </w:r>
      <w:r w:rsidR="001E6501" w:rsidRPr="000B2E48">
        <w:rPr>
          <w:b/>
          <w:sz w:val="24"/>
          <w:szCs w:val="24"/>
        </w:rPr>
        <w:t>45d</w:t>
      </w:r>
      <w:r w:rsidR="00761C1E" w:rsidRPr="000B2E48">
        <w:rPr>
          <w:b/>
          <w:sz w:val="24"/>
          <w:szCs w:val="24"/>
        </w:rPr>
        <w:t>.</w:t>
      </w:r>
    </w:p>
    <w:p w:rsidR="00156FF9" w:rsidRPr="000B2E48" w:rsidRDefault="00DF5F2C" w:rsidP="00C618C7">
      <w:pPr>
        <w:suppressAutoHyphens w:val="0"/>
        <w:spacing w:line="276" w:lineRule="auto"/>
        <w:ind w:right="-2"/>
        <w:jc w:val="both"/>
        <w:rPr>
          <w:sz w:val="24"/>
          <w:szCs w:val="24"/>
        </w:rPr>
      </w:pPr>
      <w:r w:rsidRPr="000B2E48">
        <w:rPr>
          <w:sz w:val="24"/>
          <w:szCs w:val="24"/>
        </w:rPr>
        <w:t>Do zadań</w:t>
      </w:r>
      <w:r w:rsidR="00156FF9" w:rsidRPr="000B2E48">
        <w:rPr>
          <w:sz w:val="24"/>
          <w:szCs w:val="24"/>
        </w:rPr>
        <w:t xml:space="preserve"> szkolnego doradcy zawodowego</w:t>
      </w:r>
      <w:r w:rsidRPr="000B2E48">
        <w:rPr>
          <w:sz w:val="24"/>
          <w:szCs w:val="24"/>
        </w:rPr>
        <w:t xml:space="preserve"> należy</w:t>
      </w:r>
      <w:r w:rsidR="00156FF9" w:rsidRPr="000B2E48">
        <w:rPr>
          <w:sz w:val="24"/>
          <w:szCs w:val="24"/>
        </w:rPr>
        <w:t>:</w:t>
      </w:r>
    </w:p>
    <w:p w:rsidR="004D2F77" w:rsidRPr="000B2E48" w:rsidRDefault="00156FF9" w:rsidP="00EB26BE">
      <w:pPr>
        <w:pStyle w:val="Akapitzlist"/>
        <w:numPr>
          <w:ilvl w:val="6"/>
          <w:numId w:val="268"/>
        </w:numPr>
        <w:suppressAutoHyphens w:val="0"/>
        <w:spacing w:line="276" w:lineRule="auto"/>
        <w:ind w:left="567" w:right="-2" w:hanging="283"/>
        <w:jc w:val="both"/>
        <w:rPr>
          <w:sz w:val="24"/>
          <w:szCs w:val="24"/>
        </w:rPr>
      </w:pPr>
      <w:r w:rsidRPr="000B2E48">
        <w:rPr>
          <w:sz w:val="24"/>
          <w:szCs w:val="24"/>
        </w:rPr>
        <w:t xml:space="preserve">systematyczne diagnozowanie </w:t>
      </w:r>
      <w:r w:rsidR="001E6501" w:rsidRPr="000B2E48">
        <w:rPr>
          <w:sz w:val="24"/>
          <w:szCs w:val="24"/>
        </w:rPr>
        <w:t xml:space="preserve">zapotrzebowania uczniów na działania związane </w:t>
      </w:r>
      <w:r w:rsidR="00235302" w:rsidRPr="000B2E48">
        <w:rPr>
          <w:sz w:val="24"/>
          <w:szCs w:val="24"/>
        </w:rPr>
        <w:br/>
      </w:r>
      <w:r w:rsidR="001E6501" w:rsidRPr="000B2E48">
        <w:rPr>
          <w:sz w:val="24"/>
          <w:szCs w:val="24"/>
        </w:rPr>
        <w:t>z realizacją doradztwa zawodowego</w:t>
      </w:r>
      <w:r w:rsidRPr="000B2E48">
        <w:rPr>
          <w:sz w:val="24"/>
          <w:szCs w:val="24"/>
        </w:rPr>
        <w:t>;</w:t>
      </w:r>
    </w:p>
    <w:p w:rsidR="004D2F77" w:rsidRPr="000B2E48" w:rsidRDefault="004D2F77" w:rsidP="00EB26BE">
      <w:pPr>
        <w:pStyle w:val="Akapitzlist"/>
        <w:numPr>
          <w:ilvl w:val="6"/>
          <w:numId w:val="268"/>
        </w:numPr>
        <w:suppressAutoHyphens w:val="0"/>
        <w:spacing w:line="276" w:lineRule="auto"/>
        <w:ind w:left="567" w:right="-2" w:hanging="283"/>
        <w:jc w:val="both"/>
        <w:rPr>
          <w:sz w:val="24"/>
          <w:szCs w:val="24"/>
        </w:rPr>
      </w:pPr>
      <w:r w:rsidRPr="000B2E48">
        <w:rPr>
          <w:sz w:val="24"/>
          <w:szCs w:val="24"/>
        </w:rPr>
        <w:t>koordynowanie działalności informacyjno</w:t>
      </w:r>
      <w:r w:rsidR="00DF5F2C" w:rsidRPr="000B2E48">
        <w:rPr>
          <w:sz w:val="24"/>
          <w:szCs w:val="24"/>
        </w:rPr>
        <w:t xml:space="preserve"> </w:t>
      </w:r>
      <w:r w:rsidRPr="000B2E48">
        <w:rPr>
          <w:sz w:val="24"/>
          <w:szCs w:val="24"/>
        </w:rPr>
        <w:t>-</w:t>
      </w:r>
      <w:r w:rsidR="00DF5F2C" w:rsidRPr="000B2E48">
        <w:rPr>
          <w:sz w:val="24"/>
          <w:szCs w:val="24"/>
        </w:rPr>
        <w:t xml:space="preserve"> </w:t>
      </w:r>
      <w:r w:rsidRPr="000B2E48">
        <w:rPr>
          <w:sz w:val="24"/>
          <w:szCs w:val="24"/>
        </w:rPr>
        <w:t>doradczej realizowanej przez Szkołę, w tym gromadzenie, aktualizacja i udostępnianie informacji edukacyjnych i zawodowych właściwych dla danego poziomu i kierunku kształcenia.</w:t>
      </w:r>
    </w:p>
    <w:p w:rsidR="00156FF9" w:rsidRPr="000B2E48" w:rsidRDefault="00156FF9" w:rsidP="00EB26BE">
      <w:pPr>
        <w:pStyle w:val="Akapitzlist"/>
        <w:numPr>
          <w:ilvl w:val="6"/>
          <w:numId w:val="268"/>
        </w:numPr>
        <w:suppressAutoHyphens w:val="0"/>
        <w:spacing w:line="276" w:lineRule="auto"/>
        <w:ind w:left="567" w:right="-2" w:hanging="283"/>
        <w:jc w:val="both"/>
        <w:rPr>
          <w:sz w:val="24"/>
          <w:szCs w:val="24"/>
        </w:rPr>
      </w:pPr>
      <w:r w:rsidRPr="000B2E48">
        <w:rPr>
          <w:sz w:val="24"/>
          <w:szCs w:val="24"/>
        </w:rPr>
        <w:t>wskazywanie źródeł dodatkowej, rzetelnej informacji na poziomie regionalnym, ogólnokrajowym, europejskim i światowym na temat:</w:t>
      </w:r>
    </w:p>
    <w:p w:rsidR="00156FF9" w:rsidRPr="000B2E48" w:rsidRDefault="00156FF9" w:rsidP="00EB26BE">
      <w:pPr>
        <w:pStyle w:val="Akapitzlist"/>
        <w:numPr>
          <w:ilvl w:val="5"/>
          <w:numId w:val="243"/>
        </w:numPr>
        <w:suppressAutoHyphens w:val="0"/>
        <w:spacing w:line="276" w:lineRule="auto"/>
        <w:ind w:left="851" w:right="-2" w:hanging="284"/>
        <w:jc w:val="both"/>
        <w:rPr>
          <w:sz w:val="24"/>
          <w:szCs w:val="24"/>
        </w:rPr>
      </w:pPr>
      <w:r w:rsidRPr="000B2E48">
        <w:rPr>
          <w:sz w:val="24"/>
          <w:szCs w:val="24"/>
        </w:rPr>
        <w:t>rynku pracy,</w:t>
      </w:r>
    </w:p>
    <w:p w:rsidR="00156FF9" w:rsidRPr="000B2E48" w:rsidRDefault="00156FF9" w:rsidP="00EB26BE">
      <w:pPr>
        <w:pStyle w:val="Akapitzlist"/>
        <w:numPr>
          <w:ilvl w:val="5"/>
          <w:numId w:val="243"/>
        </w:numPr>
        <w:suppressAutoHyphens w:val="0"/>
        <w:spacing w:line="276" w:lineRule="auto"/>
        <w:ind w:left="851" w:right="-2" w:hanging="284"/>
        <w:jc w:val="both"/>
        <w:rPr>
          <w:sz w:val="24"/>
          <w:szCs w:val="24"/>
        </w:rPr>
      </w:pPr>
      <w:r w:rsidRPr="000B2E48">
        <w:rPr>
          <w:sz w:val="24"/>
          <w:szCs w:val="24"/>
        </w:rPr>
        <w:t>trendów rozwojowych w zakresie zatrudnienia,</w:t>
      </w:r>
    </w:p>
    <w:p w:rsidR="00156FF9" w:rsidRPr="000B2E48" w:rsidRDefault="00156FF9" w:rsidP="00EB26BE">
      <w:pPr>
        <w:pStyle w:val="Akapitzlist"/>
        <w:numPr>
          <w:ilvl w:val="5"/>
          <w:numId w:val="243"/>
        </w:numPr>
        <w:suppressAutoHyphens w:val="0"/>
        <w:spacing w:line="276" w:lineRule="auto"/>
        <w:ind w:left="851" w:right="-2" w:hanging="284"/>
        <w:jc w:val="both"/>
        <w:rPr>
          <w:sz w:val="24"/>
          <w:szCs w:val="24"/>
        </w:rPr>
      </w:pPr>
      <w:r w:rsidRPr="000B2E48">
        <w:rPr>
          <w:sz w:val="24"/>
          <w:szCs w:val="24"/>
        </w:rPr>
        <w:t>możliwości wykorzystania posiadanych umiejętności, uzdolnień w różnych obszarach zawodowych,</w:t>
      </w:r>
    </w:p>
    <w:p w:rsidR="00156FF9" w:rsidRPr="000B2E48" w:rsidRDefault="00156FF9" w:rsidP="00EB26BE">
      <w:pPr>
        <w:pStyle w:val="Akapitzlist"/>
        <w:numPr>
          <w:ilvl w:val="5"/>
          <w:numId w:val="243"/>
        </w:numPr>
        <w:suppressAutoHyphens w:val="0"/>
        <w:spacing w:line="276" w:lineRule="auto"/>
        <w:ind w:left="851" w:right="-2" w:hanging="284"/>
        <w:jc w:val="both"/>
        <w:rPr>
          <w:sz w:val="24"/>
          <w:szCs w:val="24"/>
        </w:rPr>
      </w:pPr>
      <w:r w:rsidRPr="000B2E48">
        <w:rPr>
          <w:sz w:val="24"/>
          <w:szCs w:val="24"/>
        </w:rPr>
        <w:t xml:space="preserve">instytucji i organizacji wspierających funkcjonowanie osób </w:t>
      </w:r>
      <w:r w:rsidR="005B4426" w:rsidRPr="000B2E48">
        <w:rPr>
          <w:sz w:val="24"/>
          <w:szCs w:val="24"/>
        </w:rPr>
        <w:t>z niepełnosprawnością</w:t>
      </w:r>
      <w:r w:rsidRPr="000B2E48">
        <w:rPr>
          <w:sz w:val="24"/>
          <w:szCs w:val="24"/>
        </w:rPr>
        <w:br/>
        <w:t>w życiu codziennym i zawodowym,</w:t>
      </w:r>
    </w:p>
    <w:p w:rsidR="00156FF9" w:rsidRPr="000B2E48" w:rsidRDefault="00156FF9" w:rsidP="00EB26BE">
      <w:pPr>
        <w:pStyle w:val="Akapitzlist"/>
        <w:numPr>
          <w:ilvl w:val="5"/>
          <w:numId w:val="243"/>
        </w:numPr>
        <w:suppressAutoHyphens w:val="0"/>
        <w:spacing w:line="276" w:lineRule="auto"/>
        <w:ind w:left="851" w:right="-2" w:hanging="284"/>
        <w:jc w:val="both"/>
        <w:rPr>
          <w:sz w:val="24"/>
          <w:szCs w:val="24"/>
        </w:rPr>
      </w:pPr>
      <w:r w:rsidRPr="000B2E48">
        <w:rPr>
          <w:sz w:val="24"/>
          <w:szCs w:val="24"/>
        </w:rPr>
        <w:t xml:space="preserve">alternatywnych możliwości kształcenia dla młodzieży z problemami emocjonalnymi </w:t>
      </w:r>
      <w:r w:rsidR="00235302" w:rsidRPr="000B2E48">
        <w:rPr>
          <w:sz w:val="24"/>
          <w:szCs w:val="24"/>
        </w:rPr>
        <w:br/>
      </w:r>
      <w:r w:rsidRPr="000B2E48">
        <w:rPr>
          <w:sz w:val="24"/>
          <w:szCs w:val="24"/>
        </w:rPr>
        <w:t>i niedostosowaniem społecznym,</w:t>
      </w:r>
    </w:p>
    <w:p w:rsidR="00156FF9" w:rsidRPr="000B2E48" w:rsidRDefault="00156FF9" w:rsidP="00EB26BE">
      <w:pPr>
        <w:pStyle w:val="Akapitzlist"/>
        <w:numPr>
          <w:ilvl w:val="5"/>
          <w:numId w:val="243"/>
        </w:numPr>
        <w:suppressAutoHyphens w:val="0"/>
        <w:spacing w:line="276" w:lineRule="auto"/>
        <w:ind w:left="851" w:right="-2" w:hanging="284"/>
        <w:jc w:val="both"/>
        <w:rPr>
          <w:sz w:val="24"/>
          <w:szCs w:val="24"/>
        </w:rPr>
      </w:pPr>
      <w:r w:rsidRPr="000B2E48">
        <w:rPr>
          <w:sz w:val="24"/>
          <w:szCs w:val="24"/>
        </w:rPr>
        <w:t>programów edukacyjnych Unii Europejskiej;</w:t>
      </w:r>
    </w:p>
    <w:p w:rsidR="004D2F77" w:rsidRPr="000B2E48" w:rsidRDefault="004D2F77" w:rsidP="00EB26BE">
      <w:pPr>
        <w:widowControl w:val="0"/>
        <w:numPr>
          <w:ilvl w:val="0"/>
          <w:numId w:val="311"/>
        </w:numPr>
        <w:tabs>
          <w:tab w:val="clear" w:pos="720"/>
        </w:tabs>
        <w:spacing w:line="276" w:lineRule="auto"/>
        <w:ind w:left="567" w:right="-2" w:hanging="283"/>
        <w:jc w:val="both"/>
        <w:textAlignment w:val="baseline"/>
        <w:rPr>
          <w:sz w:val="24"/>
          <w:szCs w:val="24"/>
        </w:rPr>
      </w:pPr>
      <w:r w:rsidRPr="000B2E48">
        <w:rPr>
          <w:sz w:val="24"/>
          <w:szCs w:val="24"/>
        </w:rPr>
        <w:t>opracowywanie programu doradztwa zawodowego we współpracy z innymi nauczycielami, wychowawcami i specjalistami;</w:t>
      </w:r>
    </w:p>
    <w:p w:rsidR="00DF5F2C" w:rsidRPr="000B2E48" w:rsidRDefault="004D2F77" w:rsidP="00EB26BE">
      <w:pPr>
        <w:widowControl w:val="0"/>
        <w:numPr>
          <w:ilvl w:val="0"/>
          <w:numId w:val="311"/>
        </w:numPr>
        <w:spacing w:line="276" w:lineRule="auto"/>
        <w:ind w:left="567" w:right="-2" w:hanging="283"/>
        <w:jc w:val="both"/>
        <w:textAlignment w:val="baseline"/>
        <w:rPr>
          <w:sz w:val="24"/>
          <w:szCs w:val="24"/>
        </w:rPr>
      </w:pPr>
      <w:r w:rsidRPr="000B2E48">
        <w:rPr>
          <w:sz w:val="24"/>
          <w:szCs w:val="24"/>
        </w:rPr>
        <w:t>wspieranie nauczycieli, wychowawców i specjalistów, w zakresie realizacji działań określonych w programie;</w:t>
      </w:r>
    </w:p>
    <w:p w:rsidR="00DF5F2C" w:rsidRPr="000B2E48" w:rsidRDefault="00156FF9" w:rsidP="00EB26BE">
      <w:pPr>
        <w:widowControl w:val="0"/>
        <w:numPr>
          <w:ilvl w:val="0"/>
          <w:numId w:val="311"/>
        </w:numPr>
        <w:spacing w:line="276" w:lineRule="auto"/>
        <w:ind w:left="567" w:right="-2" w:hanging="283"/>
        <w:jc w:val="both"/>
        <w:textAlignment w:val="baseline"/>
        <w:rPr>
          <w:sz w:val="24"/>
          <w:szCs w:val="24"/>
        </w:rPr>
      </w:pPr>
      <w:r w:rsidRPr="000B2E48">
        <w:rPr>
          <w:sz w:val="24"/>
          <w:szCs w:val="24"/>
        </w:rPr>
        <w:t>udzielanie indywidualnych porad edukacyjnych i zawodowych uczniom i ich rodzicom;</w:t>
      </w:r>
    </w:p>
    <w:p w:rsidR="00DF5F2C" w:rsidRPr="000B2E48" w:rsidRDefault="00156FF9" w:rsidP="00EB26BE">
      <w:pPr>
        <w:widowControl w:val="0"/>
        <w:numPr>
          <w:ilvl w:val="0"/>
          <w:numId w:val="311"/>
        </w:numPr>
        <w:spacing w:line="276" w:lineRule="auto"/>
        <w:ind w:left="567" w:right="-2" w:hanging="283"/>
        <w:jc w:val="both"/>
        <w:textAlignment w:val="baseline"/>
        <w:rPr>
          <w:sz w:val="24"/>
          <w:szCs w:val="24"/>
        </w:rPr>
      </w:pPr>
      <w:r w:rsidRPr="000B2E48">
        <w:rPr>
          <w:sz w:val="24"/>
          <w:szCs w:val="24"/>
        </w:rPr>
        <w:t>prowadzenie grupowych zajęć aktywizujących, przygotowujących uczniów do świadomego planowania kariery zawodowej;</w:t>
      </w:r>
    </w:p>
    <w:p w:rsidR="00DF5F2C" w:rsidRPr="000B2E48" w:rsidRDefault="00156FF9" w:rsidP="00EB26BE">
      <w:pPr>
        <w:widowControl w:val="0"/>
        <w:numPr>
          <w:ilvl w:val="0"/>
          <w:numId w:val="311"/>
        </w:numPr>
        <w:spacing w:line="276" w:lineRule="auto"/>
        <w:ind w:left="567" w:right="-2" w:hanging="283"/>
        <w:jc w:val="both"/>
        <w:textAlignment w:val="baseline"/>
        <w:rPr>
          <w:sz w:val="24"/>
          <w:szCs w:val="24"/>
        </w:rPr>
      </w:pPr>
      <w:r w:rsidRPr="000B2E48">
        <w:rPr>
          <w:sz w:val="24"/>
          <w:szCs w:val="24"/>
        </w:rPr>
        <w:t>kierowanie, w sprawach trudnych, do specjalistów: doradców zawodowych</w:t>
      </w:r>
      <w:r w:rsidR="00E47BD2" w:rsidRPr="000B2E48">
        <w:rPr>
          <w:sz w:val="24"/>
          <w:szCs w:val="24"/>
        </w:rPr>
        <w:t xml:space="preserve"> </w:t>
      </w:r>
      <w:r w:rsidRPr="000B2E48">
        <w:rPr>
          <w:sz w:val="24"/>
          <w:szCs w:val="24"/>
        </w:rPr>
        <w:br/>
        <w:t>w poradniach psychologiczno</w:t>
      </w:r>
      <w:r w:rsidR="00BD4189" w:rsidRPr="000B2E48">
        <w:rPr>
          <w:sz w:val="24"/>
          <w:szCs w:val="24"/>
        </w:rPr>
        <w:t xml:space="preserve"> </w:t>
      </w:r>
      <w:r w:rsidRPr="000B2E48">
        <w:rPr>
          <w:sz w:val="24"/>
          <w:szCs w:val="24"/>
        </w:rPr>
        <w:t>-</w:t>
      </w:r>
      <w:r w:rsidR="00BD4189" w:rsidRPr="000B2E48">
        <w:rPr>
          <w:sz w:val="24"/>
          <w:szCs w:val="24"/>
        </w:rPr>
        <w:t xml:space="preserve"> </w:t>
      </w:r>
      <w:r w:rsidRPr="000B2E48">
        <w:rPr>
          <w:sz w:val="24"/>
          <w:szCs w:val="24"/>
        </w:rPr>
        <w:t>pedagogicznych i urzędach pracy, lekarzy;</w:t>
      </w:r>
    </w:p>
    <w:p w:rsidR="00BD4189" w:rsidRPr="000B2E48" w:rsidRDefault="00BD4189" w:rsidP="00EB26BE">
      <w:pPr>
        <w:widowControl w:val="0"/>
        <w:numPr>
          <w:ilvl w:val="0"/>
          <w:numId w:val="311"/>
        </w:numPr>
        <w:spacing w:line="276" w:lineRule="auto"/>
        <w:ind w:left="567" w:right="-2" w:hanging="283"/>
        <w:jc w:val="both"/>
        <w:textAlignment w:val="baseline"/>
        <w:rPr>
          <w:sz w:val="24"/>
          <w:szCs w:val="24"/>
        </w:rPr>
      </w:pPr>
      <w:r w:rsidRPr="000B2E48">
        <w:rPr>
          <w:iCs/>
          <w:sz w:val="24"/>
          <w:szCs w:val="24"/>
        </w:rPr>
        <w:t>w zakresie pomocy psychologiczno</w:t>
      </w:r>
      <w:r w:rsidR="009E6EFC" w:rsidRPr="000B2E48">
        <w:rPr>
          <w:iCs/>
          <w:sz w:val="24"/>
          <w:szCs w:val="24"/>
        </w:rPr>
        <w:t xml:space="preserve"> </w:t>
      </w:r>
      <w:r w:rsidRPr="000B2E48">
        <w:rPr>
          <w:iCs/>
          <w:sz w:val="24"/>
          <w:szCs w:val="24"/>
        </w:rPr>
        <w:t>- pedagogicznej:</w:t>
      </w:r>
    </w:p>
    <w:p w:rsidR="00BD4189" w:rsidRPr="000B2E48" w:rsidRDefault="00BD4189" w:rsidP="00EB26BE">
      <w:pPr>
        <w:pStyle w:val="Standard"/>
        <w:widowControl w:val="0"/>
        <w:numPr>
          <w:ilvl w:val="0"/>
          <w:numId w:val="257"/>
        </w:numPr>
        <w:spacing w:line="276" w:lineRule="auto"/>
        <w:ind w:left="851" w:right="-2" w:hanging="284"/>
        <w:jc w:val="both"/>
        <w:rPr>
          <w:iCs/>
        </w:rPr>
      </w:pPr>
      <w:r w:rsidRPr="000B2E48">
        <w:rPr>
          <w:iCs/>
        </w:rPr>
        <w:t xml:space="preserve">prowadzenie zajęć związanych z wyborem kierunku kształcenia i zawodu </w:t>
      </w:r>
      <w:r w:rsidR="00235302" w:rsidRPr="000B2E48">
        <w:rPr>
          <w:iCs/>
        </w:rPr>
        <w:br/>
      </w:r>
      <w:r w:rsidRPr="000B2E48">
        <w:rPr>
          <w:iCs/>
        </w:rPr>
        <w:t>z uwzględnieniem rozpoznanych mocnych stron, predyspozycji, za</w:t>
      </w:r>
      <w:r w:rsidR="00B27F06" w:rsidRPr="000B2E48">
        <w:rPr>
          <w:iCs/>
        </w:rPr>
        <w:t xml:space="preserve">interesowań </w:t>
      </w:r>
      <w:r w:rsidR="00235302" w:rsidRPr="000B2E48">
        <w:rPr>
          <w:iCs/>
        </w:rPr>
        <w:br/>
      </w:r>
      <w:r w:rsidR="00B27F06" w:rsidRPr="000B2E48">
        <w:rPr>
          <w:iCs/>
        </w:rPr>
        <w:t>i uzdolnień uczniów,</w:t>
      </w:r>
    </w:p>
    <w:p w:rsidR="00BD4189" w:rsidRPr="000B2E48" w:rsidRDefault="00BD4189" w:rsidP="00EB26BE">
      <w:pPr>
        <w:pStyle w:val="Standard"/>
        <w:widowControl w:val="0"/>
        <w:numPr>
          <w:ilvl w:val="0"/>
          <w:numId w:val="257"/>
        </w:numPr>
        <w:spacing w:line="276" w:lineRule="auto"/>
        <w:ind w:left="851" w:right="-2" w:hanging="284"/>
        <w:jc w:val="both"/>
        <w:rPr>
          <w:iCs/>
        </w:rPr>
      </w:pPr>
      <w:r w:rsidRPr="000B2E48">
        <w:rPr>
          <w:iCs/>
        </w:rPr>
        <w:t xml:space="preserve">współpraca z innymi nauczycielami w tworzeniu i zapewnieniu ciągłości działań </w:t>
      </w:r>
      <w:r w:rsidR="00235302" w:rsidRPr="000B2E48">
        <w:rPr>
          <w:iCs/>
        </w:rPr>
        <w:br/>
      </w:r>
      <w:r w:rsidRPr="000B2E48">
        <w:rPr>
          <w:iCs/>
        </w:rPr>
        <w:t>w zakresie zajęć związanych z wybore</w:t>
      </w:r>
      <w:r w:rsidR="00B27F06" w:rsidRPr="000B2E48">
        <w:rPr>
          <w:iCs/>
        </w:rPr>
        <w:t>m kierunku kształcenia i zawodu,</w:t>
      </w:r>
    </w:p>
    <w:p w:rsidR="00BD4189" w:rsidRPr="000B2E48" w:rsidRDefault="00BD4189" w:rsidP="00EB26BE">
      <w:pPr>
        <w:pStyle w:val="Standard"/>
        <w:widowControl w:val="0"/>
        <w:numPr>
          <w:ilvl w:val="0"/>
          <w:numId w:val="257"/>
        </w:numPr>
        <w:spacing w:line="276" w:lineRule="auto"/>
        <w:ind w:left="851" w:right="-2" w:hanging="284"/>
        <w:jc w:val="both"/>
        <w:rPr>
          <w:iCs/>
          <w:u w:val="single"/>
        </w:rPr>
      </w:pPr>
      <w:r w:rsidRPr="000B2E48">
        <w:rPr>
          <w:iCs/>
        </w:rPr>
        <w:t xml:space="preserve">wspieranie nauczycieli i innych specjalistów w udzielaniu </w:t>
      </w:r>
      <w:bookmarkStart w:id="111" w:name="luc_hili_64"/>
      <w:bookmarkEnd w:id="111"/>
      <w:r w:rsidRPr="000B2E48">
        <w:rPr>
          <w:iCs/>
        </w:rPr>
        <w:t>pomocy psychologiczno</w:t>
      </w:r>
      <w:r w:rsidR="009E6EFC" w:rsidRPr="000B2E48">
        <w:rPr>
          <w:iCs/>
        </w:rPr>
        <w:t xml:space="preserve"> </w:t>
      </w:r>
      <w:r w:rsidRPr="000B2E48">
        <w:rPr>
          <w:iCs/>
        </w:rPr>
        <w:t>-pedagogiczne</w:t>
      </w:r>
      <w:r w:rsidR="009E6EFC" w:rsidRPr="000B2E48">
        <w:rPr>
          <w:iCs/>
        </w:rPr>
        <w:t>j;</w:t>
      </w:r>
    </w:p>
    <w:p w:rsidR="00156FF9" w:rsidRPr="000B2E48" w:rsidRDefault="00156FF9" w:rsidP="00EB26BE">
      <w:pPr>
        <w:pStyle w:val="Akapitzlist"/>
        <w:numPr>
          <w:ilvl w:val="0"/>
          <w:numId w:val="311"/>
        </w:numPr>
        <w:tabs>
          <w:tab w:val="clear" w:pos="720"/>
        </w:tabs>
        <w:suppressAutoHyphens w:val="0"/>
        <w:spacing w:line="276" w:lineRule="auto"/>
        <w:ind w:left="709" w:right="-2" w:hanging="425"/>
        <w:jc w:val="both"/>
        <w:rPr>
          <w:sz w:val="24"/>
          <w:szCs w:val="24"/>
        </w:rPr>
      </w:pPr>
      <w:r w:rsidRPr="000B2E48">
        <w:rPr>
          <w:sz w:val="24"/>
          <w:szCs w:val="24"/>
        </w:rPr>
        <w:t>wspieranie rodziców i nauczycieli w działaniach doradczych poprzez organizowanie spotkań szkoleniowo</w:t>
      </w:r>
      <w:r w:rsidR="00A515AF" w:rsidRPr="000B2E48">
        <w:rPr>
          <w:sz w:val="24"/>
          <w:szCs w:val="24"/>
        </w:rPr>
        <w:t xml:space="preserve"> </w:t>
      </w:r>
      <w:r w:rsidRPr="000B2E48">
        <w:rPr>
          <w:sz w:val="24"/>
          <w:szCs w:val="24"/>
        </w:rPr>
        <w:t>-</w:t>
      </w:r>
      <w:r w:rsidR="00A515AF" w:rsidRPr="000B2E48">
        <w:rPr>
          <w:sz w:val="24"/>
          <w:szCs w:val="24"/>
        </w:rPr>
        <w:t xml:space="preserve"> </w:t>
      </w:r>
      <w:r w:rsidRPr="000B2E48">
        <w:rPr>
          <w:sz w:val="24"/>
          <w:szCs w:val="24"/>
        </w:rPr>
        <w:t>informacyjnych, udostępnianie im informacji</w:t>
      </w:r>
      <w:r w:rsidR="00E47BD2" w:rsidRPr="000B2E48">
        <w:rPr>
          <w:sz w:val="24"/>
          <w:szCs w:val="24"/>
        </w:rPr>
        <w:t xml:space="preserve"> </w:t>
      </w:r>
      <w:r w:rsidRPr="000B2E48">
        <w:rPr>
          <w:sz w:val="24"/>
          <w:szCs w:val="24"/>
        </w:rPr>
        <w:t>i materiałów do pracy z uczniami;</w:t>
      </w:r>
    </w:p>
    <w:p w:rsidR="00156FF9" w:rsidRPr="000B2E48" w:rsidRDefault="00156FF9" w:rsidP="00EB26BE">
      <w:pPr>
        <w:numPr>
          <w:ilvl w:val="0"/>
          <w:numId w:val="311"/>
        </w:numPr>
        <w:tabs>
          <w:tab w:val="clear" w:pos="720"/>
        </w:tabs>
        <w:suppressAutoHyphens w:val="0"/>
        <w:spacing w:line="276" w:lineRule="auto"/>
        <w:ind w:left="709" w:right="-2" w:hanging="425"/>
        <w:jc w:val="both"/>
        <w:rPr>
          <w:sz w:val="24"/>
          <w:szCs w:val="24"/>
        </w:rPr>
      </w:pPr>
      <w:r w:rsidRPr="000B2E48">
        <w:rPr>
          <w:sz w:val="24"/>
          <w:szCs w:val="24"/>
        </w:rPr>
        <w:lastRenderedPageBreak/>
        <w:t xml:space="preserve">współpraca z </w:t>
      </w:r>
      <w:r w:rsidR="008956BB" w:rsidRPr="000B2E48">
        <w:rPr>
          <w:sz w:val="24"/>
          <w:szCs w:val="24"/>
        </w:rPr>
        <w:t>Radą Pedagogiczną</w:t>
      </w:r>
      <w:r w:rsidRPr="000B2E48">
        <w:rPr>
          <w:sz w:val="24"/>
          <w:szCs w:val="24"/>
        </w:rPr>
        <w:t xml:space="preserve"> w zakresie: </w:t>
      </w:r>
    </w:p>
    <w:p w:rsidR="00EE3FA0" w:rsidRPr="000B2E48" w:rsidRDefault="00156FF9" w:rsidP="00EB26BE">
      <w:pPr>
        <w:pStyle w:val="Akapitzlist"/>
        <w:numPr>
          <w:ilvl w:val="5"/>
          <w:numId w:val="172"/>
        </w:numPr>
        <w:suppressAutoHyphens w:val="0"/>
        <w:spacing w:line="276" w:lineRule="auto"/>
        <w:ind w:left="993" w:right="-2" w:hanging="284"/>
        <w:jc w:val="both"/>
        <w:rPr>
          <w:sz w:val="24"/>
          <w:szCs w:val="24"/>
        </w:rPr>
      </w:pPr>
      <w:r w:rsidRPr="000B2E48">
        <w:rPr>
          <w:sz w:val="24"/>
          <w:szCs w:val="24"/>
        </w:rPr>
        <w:t>tworzenia i zapewnienia ciągłości działań wewnątrzszkolnego systemu</w:t>
      </w:r>
      <w:r w:rsidR="00E47BD2" w:rsidRPr="000B2E48">
        <w:rPr>
          <w:sz w:val="24"/>
          <w:szCs w:val="24"/>
        </w:rPr>
        <w:t xml:space="preserve"> </w:t>
      </w:r>
      <w:r w:rsidRPr="000B2E48">
        <w:rPr>
          <w:sz w:val="24"/>
          <w:szCs w:val="24"/>
        </w:rPr>
        <w:t xml:space="preserve">doradztwa zawodowego zgodnie ze </w:t>
      </w:r>
      <w:r w:rsidR="008956BB" w:rsidRPr="000B2E48">
        <w:rPr>
          <w:sz w:val="24"/>
          <w:szCs w:val="24"/>
        </w:rPr>
        <w:t>Statutem</w:t>
      </w:r>
      <w:r w:rsidRPr="000B2E48">
        <w:rPr>
          <w:sz w:val="24"/>
          <w:szCs w:val="24"/>
        </w:rPr>
        <w:t xml:space="preserve"> </w:t>
      </w:r>
      <w:r w:rsidR="00A515AF" w:rsidRPr="000B2E48">
        <w:rPr>
          <w:sz w:val="24"/>
          <w:szCs w:val="24"/>
        </w:rPr>
        <w:t>S</w:t>
      </w:r>
      <w:r w:rsidRPr="000B2E48">
        <w:rPr>
          <w:sz w:val="24"/>
          <w:szCs w:val="24"/>
        </w:rPr>
        <w:t xml:space="preserve">zkoły, </w:t>
      </w:r>
    </w:p>
    <w:p w:rsidR="00156FF9" w:rsidRPr="000B2E48" w:rsidRDefault="00156FF9" w:rsidP="00EB26BE">
      <w:pPr>
        <w:pStyle w:val="Akapitzlist"/>
        <w:numPr>
          <w:ilvl w:val="5"/>
          <w:numId w:val="172"/>
        </w:numPr>
        <w:suppressAutoHyphens w:val="0"/>
        <w:spacing w:line="276" w:lineRule="auto"/>
        <w:ind w:left="993" w:right="-2" w:hanging="284"/>
        <w:jc w:val="both"/>
        <w:rPr>
          <w:sz w:val="24"/>
          <w:szCs w:val="24"/>
        </w:rPr>
      </w:pPr>
      <w:r w:rsidRPr="000B2E48">
        <w:rPr>
          <w:sz w:val="24"/>
          <w:szCs w:val="24"/>
        </w:rPr>
        <w:t>realizacji zadań z zakresu przygotowania uczniów do wyboru drogi zawodowej, zawartych w programie wychowawczo</w:t>
      </w:r>
      <w:r w:rsidR="00A515AF" w:rsidRPr="000B2E48">
        <w:rPr>
          <w:sz w:val="24"/>
          <w:szCs w:val="24"/>
        </w:rPr>
        <w:t xml:space="preserve"> </w:t>
      </w:r>
      <w:r w:rsidRPr="000B2E48">
        <w:rPr>
          <w:sz w:val="24"/>
          <w:szCs w:val="24"/>
        </w:rPr>
        <w:t>-</w:t>
      </w:r>
      <w:r w:rsidR="00A515AF" w:rsidRPr="000B2E48">
        <w:rPr>
          <w:sz w:val="24"/>
          <w:szCs w:val="24"/>
        </w:rPr>
        <w:t xml:space="preserve"> </w:t>
      </w:r>
      <w:r w:rsidRPr="000B2E48">
        <w:rPr>
          <w:sz w:val="24"/>
          <w:szCs w:val="24"/>
        </w:rPr>
        <w:t xml:space="preserve">profilaktycznym </w:t>
      </w:r>
      <w:r w:rsidR="00A515AF" w:rsidRPr="000B2E48">
        <w:rPr>
          <w:sz w:val="24"/>
          <w:szCs w:val="24"/>
        </w:rPr>
        <w:t>S</w:t>
      </w:r>
      <w:r w:rsidRPr="000B2E48">
        <w:rPr>
          <w:sz w:val="24"/>
          <w:szCs w:val="24"/>
        </w:rPr>
        <w:t>zkoły;</w:t>
      </w:r>
    </w:p>
    <w:p w:rsidR="00156FF9" w:rsidRPr="000B2E48" w:rsidRDefault="00156FF9" w:rsidP="00EB26BE">
      <w:pPr>
        <w:pStyle w:val="Akapitzlist"/>
        <w:numPr>
          <w:ilvl w:val="0"/>
          <w:numId w:val="311"/>
        </w:numPr>
        <w:tabs>
          <w:tab w:val="clear" w:pos="720"/>
        </w:tabs>
        <w:suppressAutoHyphens w:val="0"/>
        <w:spacing w:line="276" w:lineRule="auto"/>
        <w:ind w:left="709" w:right="-2" w:hanging="425"/>
        <w:jc w:val="both"/>
        <w:rPr>
          <w:sz w:val="24"/>
          <w:szCs w:val="24"/>
        </w:rPr>
      </w:pPr>
      <w:r w:rsidRPr="000B2E48">
        <w:rPr>
          <w:sz w:val="24"/>
          <w:szCs w:val="24"/>
        </w:rPr>
        <w:t>systematyczne podnoszenie własnych kwalifikacji;</w:t>
      </w:r>
    </w:p>
    <w:p w:rsidR="00156FF9" w:rsidRPr="000B2E48" w:rsidRDefault="00156FF9" w:rsidP="00EB26BE">
      <w:pPr>
        <w:pStyle w:val="Akapitzlist"/>
        <w:numPr>
          <w:ilvl w:val="0"/>
          <w:numId w:val="311"/>
        </w:numPr>
        <w:tabs>
          <w:tab w:val="clear" w:pos="720"/>
        </w:tabs>
        <w:suppressAutoHyphens w:val="0"/>
        <w:spacing w:line="276" w:lineRule="auto"/>
        <w:ind w:left="709" w:right="-2" w:hanging="425"/>
        <w:jc w:val="both"/>
        <w:rPr>
          <w:sz w:val="24"/>
          <w:szCs w:val="24"/>
        </w:rPr>
      </w:pPr>
      <w:r w:rsidRPr="000B2E48">
        <w:rPr>
          <w:sz w:val="24"/>
          <w:szCs w:val="24"/>
        </w:rPr>
        <w:t>wzbogacanie warsztatu pracy o nowoczesne środki przekazu informacji oraz udostępnianie ich osobom zainteresowanym;</w:t>
      </w:r>
    </w:p>
    <w:p w:rsidR="00156FF9" w:rsidRPr="000B2E48" w:rsidRDefault="00156FF9" w:rsidP="00EB26BE">
      <w:pPr>
        <w:pStyle w:val="Akapitzlist"/>
        <w:numPr>
          <w:ilvl w:val="0"/>
          <w:numId w:val="311"/>
        </w:numPr>
        <w:tabs>
          <w:tab w:val="clear" w:pos="720"/>
        </w:tabs>
        <w:suppressAutoHyphens w:val="0"/>
        <w:spacing w:line="276" w:lineRule="auto"/>
        <w:ind w:left="709" w:right="-2" w:hanging="425"/>
        <w:jc w:val="both"/>
        <w:rPr>
          <w:sz w:val="24"/>
          <w:szCs w:val="24"/>
        </w:rPr>
      </w:pPr>
      <w:r w:rsidRPr="000B2E48">
        <w:rPr>
          <w:sz w:val="24"/>
          <w:szCs w:val="24"/>
        </w:rPr>
        <w:t>współpraca z instytucjami wspierającymi wewnątrzszkolny system doradztwa: kuratoria oświaty, centra informacji i planowania kariery zawodowej, poradnie psychologiczno – pedagogiczne, powiatowe urzędy pracy, wojewódzkie komendy OHP, zakłady doskonalenia zawodowego, izby rzemieślnicze i małej przedsiębiorczości, organizacje zrzeszające pracodawców.</w:t>
      </w:r>
    </w:p>
    <w:p w:rsidR="00156FF9" w:rsidRPr="000B2E48" w:rsidRDefault="00156FF9" w:rsidP="00C618C7">
      <w:pPr>
        <w:spacing w:line="276" w:lineRule="auto"/>
        <w:ind w:right="-2"/>
        <w:jc w:val="both"/>
        <w:rPr>
          <w:b/>
          <w:sz w:val="24"/>
          <w:szCs w:val="24"/>
        </w:rPr>
      </w:pPr>
    </w:p>
    <w:p w:rsidR="00CD36BF" w:rsidRPr="000B2E48" w:rsidRDefault="009E6EFC" w:rsidP="00C618C7">
      <w:pPr>
        <w:spacing w:line="276" w:lineRule="auto"/>
        <w:ind w:right="-2"/>
        <w:jc w:val="both"/>
        <w:rPr>
          <w:b/>
          <w:sz w:val="24"/>
          <w:szCs w:val="24"/>
        </w:rPr>
      </w:pPr>
      <w:r w:rsidRPr="000B2E48">
        <w:rPr>
          <w:b/>
          <w:sz w:val="24"/>
          <w:szCs w:val="24"/>
        </w:rPr>
        <w:t>§ 45e</w:t>
      </w:r>
      <w:r w:rsidR="00CD36BF" w:rsidRPr="000B2E48">
        <w:rPr>
          <w:b/>
          <w:sz w:val="24"/>
          <w:szCs w:val="24"/>
        </w:rPr>
        <w:t>.</w:t>
      </w:r>
    </w:p>
    <w:p w:rsidR="004D2F77" w:rsidRPr="000B2E48" w:rsidRDefault="004D2F77" w:rsidP="00C618C7">
      <w:pPr>
        <w:spacing w:line="276" w:lineRule="auto"/>
        <w:ind w:right="-2"/>
        <w:jc w:val="both"/>
        <w:rPr>
          <w:bCs/>
          <w:sz w:val="24"/>
          <w:szCs w:val="24"/>
        </w:rPr>
      </w:pPr>
      <w:bookmarkStart w:id="112" w:name="_Hlk489811772"/>
      <w:r w:rsidRPr="000B2E48">
        <w:rPr>
          <w:bCs/>
          <w:sz w:val="24"/>
          <w:szCs w:val="24"/>
        </w:rPr>
        <w:t>Do zadań terapeuty pedagogicznego należy w szczególności:</w:t>
      </w:r>
    </w:p>
    <w:p w:rsidR="004D2F77" w:rsidRPr="000B2E48" w:rsidRDefault="004D2F77" w:rsidP="00EB26BE">
      <w:pPr>
        <w:widowControl w:val="0"/>
        <w:numPr>
          <w:ilvl w:val="4"/>
          <w:numId w:val="271"/>
        </w:numPr>
        <w:spacing w:line="276" w:lineRule="auto"/>
        <w:ind w:left="567" w:right="-2" w:hanging="283"/>
        <w:jc w:val="both"/>
        <w:textAlignment w:val="baseline"/>
        <w:rPr>
          <w:bCs/>
          <w:sz w:val="24"/>
          <w:szCs w:val="24"/>
        </w:rPr>
      </w:pPr>
      <w:r w:rsidRPr="000B2E48">
        <w:rPr>
          <w:bCs/>
          <w:sz w:val="24"/>
          <w:szCs w:val="24"/>
        </w:rPr>
        <w:t>prowadzenie badań diagnostycznych uczniów z zaburzeniami i odchyleniami rozwojowymi lub specyficznymi trudnościami w uczeniu się w celu monitorowania efektów oddziaływań terapeutycznych;</w:t>
      </w:r>
    </w:p>
    <w:p w:rsidR="004D2F77" w:rsidRPr="000B2E48" w:rsidRDefault="004D2F77" w:rsidP="00EB26BE">
      <w:pPr>
        <w:widowControl w:val="0"/>
        <w:numPr>
          <w:ilvl w:val="4"/>
          <w:numId w:val="271"/>
        </w:numPr>
        <w:spacing w:line="276" w:lineRule="auto"/>
        <w:ind w:left="567" w:right="-2" w:hanging="283"/>
        <w:jc w:val="both"/>
        <w:textAlignment w:val="baseline"/>
        <w:rPr>
          <w:bCs/>
          <w:sz w:val="24"/>
          <w:szCs w:val="24"/>
        </w:rPr>
      </w:pPr>
      <w:r w:rsidRPr="000B2E48">
        <w:rPr>
          <w:bCs/>
          <w:sz w:val="24"/>
          <w:szCs w:val="24"/>
        </w:rPr>
        <w:t xml:space="preserve">rozpoznawanie przyczyn utrudniających uczniom aktywne i pełne uczestnictwo w życiu </w:t>
      </w:r>
      <w:r w:rsidR="00A515AF" w:rsidRPr="000B2E48">
        <w:rPr>
          <w:bCs/>
          <w:sz w:val="24"/>
          <w:szCs w:val="24"/>
        </w:rPr>
        <w:t>S</w:t>
      </w:r>
      <w:r w:rsidRPr="000B2E48">
        <w:rPr>
          <w:bCs/>
          <w:sz w:val="24"/>
          <w:szCs w:val="24"/>
        </w:rPr>
        <w:t>zkoły;</w:t>
      </w:r>
    </w:p>
    <w:p w:rsidR="004D2F77" w:rsidRPr="000B2E48" w:rsidRDefault="004D2F77" w:rsidP="00EB26BE">
      <w:pPr>
        <w:widowControl w:val="0"/>
        <w:numPr>
          <w:ilvl w:val="4"/>
          <w:numId w:val="271"/>
        </w:numPr>
        <w:spacing w:line="276" w:lineRule="auto"/>
        <w:ind w:left="567" w:right="-2" w:hanging="283"/>
        <w:jc w:val="both"/>
        <w:textAlignment w:val="baseline"/>
        <w:rPr>
          <w:bCs/>
          <w:sz w:val="24"/>
          <w:szCs w:val="24"/>
        </w:rPr>
      </w:pPr>
      <w:r w:rsidRPr="000B2E48">
        <w:rPr>
          <w:bCs/>
          <w:sz w:val="24"/>
          <w:szCs w:val="24"/>
        </w:rPr>
        <w:t>prowadzenie zajęć korekcyjno</w:t>
      </w:r>
      <w:r w:rsidR="00A22B77" w:rsidRPr="000B2E48">
        <w:rPr>
          <w:bCs/>
          <w:sz w:val="24"/>
          <w:szCs w:val="24"/>
        </w:rPr>
        <w:t xml:space="preserve"> </w:t>
      </w:r>
      <w:r w:rsidRPr="000B2E48">
        <w:rPr>
          <w:bCs/>
          <w:sz w:val="24"/>
          <w:szCs w:val="24"/>
        </w:rPr>
        <w:t>- kompensacyjnych oraz innych zajęć o charakterze terapeutycznym;</w:t>
      </w:r>
    </w:p>
    <w:p w:rsidR="004D2F77" w:rsidRPr="000B2E48" w:rsidRDefault="004D2F77" w:rsidP="00EB26BE">
      <w:pPr>
        <w:widowControl w:val="0"/>
        <w:numPr>
          <w:ilvl w:val="4"/>
          <w:numId w:val="271"/>
        </w:numPr>
        <w:spacing w:line="276" w:lineRule="auto"/>
        <w:ind w:left="567" w:right="-2" w:hanging="283"/>
        <w:jc w:val="both"/>
        <w:textAlignment w:val="baseline"/>
        <w:rPr>
          <w:bCs/>
          <w:sz w:val="24"/>
          <w:szCs w:val="24"/>
        </w:rPr>
      </w:pPr>
      <w:r w:rsidRPr="000B2E48">
        <w:rPr>
          <w:bCs/>
          <w:sz w:val="24"/>
          <w:szCs w:val="24"/>
        </w:rPr>
        <w:t>podejmowanie działań profilaktycznych zapobiegających niepowodzeniom edukacyjnym uczniów, we współpracy z ich rodzicami;</w:t>
      </w:r>
    </w:p>
    <w:p w:rsidR="004D2F77" w:rsidRPr="000B2E48" w:rsidRDefault="004D2F77" w:rsidP="00EB26BE">
      <w:pPr>
        <w:widowControl w:val="0"/>
        <w:numPr>
          <w:ilvl w:val="4"/>
          <w:numId w:val="271"/>
        </w:numPr>
        <w:spacing w:line="276" w:lineRule="auto"/>
        <w:ind w:left="567" w:right="-2" w:hanging="283"/>
        <w:jc w:val="both"/>
        <w:textAlignment w:val="baseline"/>
        <w:rPr>
          <w:bCs/>
          <w:sz w:val="24"/>
          <w:szCs w:val="24"/>
        </w:rPr>
      </w:pPr>
      <w:r w:rsidRPr="000B2E48">
        <w:rPr>
          <w:bCs/>
          <w:sz w:val="24"/>
          <w:szCs w:val="24"/>
        </w:rPr>
        <w:t>wspieranie nauczycieli i innych specjalistów zatrudnionych w Szkole w rozpoznawaniu indywidualnych potrzeb rozwojowych i edukacyjnych oraz możliwości psychofizycznych uczniów oraz udzielaniu pomocy psychologiczno</w:t>
      </w:r>
      <w:r w:rsidR="00DF5F2C" w:rsidRPr="000B2E48">
        <w:rPr>
          <w:bCs/>
          <w:sz w:val="24"/>
          <w:szCs w:val="24"/>
        </w:rPr>
        <w:t xml:space="preserve"> </w:t>
      </w:r>
      <w:r w:rsidRPr="000B2E48">
        <w:rPr>
          <w:bCs/>
          <w:sz w:val="24"/>
          <w:szCs w:val="24"/>
        </w:rPr>
        <w:t>- pedagogicznej.</w:t>
      </w:r>
    </w:p>
    <w:bookmarkEnd w:id="112"/>
    <w:p w:rsidR="00B27F06" w:rsidRPr="000B2E48" w:rsidRDefault="00B27F06" w:rsidP="00C618C7">
      <w:pPr>
        <w:spacing w:line="276" w:lineRule="auto"/>
        <w:ind w:right="-2"/>
        <w:jc w:val="both"/>
        <w:rPr>
          <w:b/>
          <w:sz w:val="24"/>
          <w:szCs w:val="24"/>
        </w:rPr>
      </w:pPr>
    </w:p>
    <w:p w:rsidR="00CD36BF" w:rsidRPr="000B2E48" w:rsidRDefault="00DF5F2C" w:rsidP="00C618C7">
      <w:pPr>
        <w:spacing w:line="276" w:lineRule="auto"/>
        <w:ind w:right="-2"/>
        <w:jc w:val="both"/>
        <w:rPr>
          <w:b/>
          <w:sz w:val="24"/>
          <w:szCs w:val="24"/>
        </w:rPr>
      </w:pPr>
      <w:r w:rsidRPr="000B2E48">
        <w:rPr>
          <w:b/>
          <w:sz w:val="24"/>
          <w:szCs w:val="24"/>
        </w:rPr>
        <w:t>§ 45f</w:t>
      </w:r>
      <w:r w:rsidR="00CD36BF" w:rsidRPr="000B2E48">
        <w:rPr>
          <w:b/>
          <w:sz w:val="24"/>
          <w:szCs w:val="24"/>
        </w:rPr>
        <w:t>.</w:t>
      </w:r>
    </w:p>
    <w:p w:rsidR="00CD36BF" w:rsidRPr="000B2E48" w:rsidRDefault="00CD36BF" w:rsidP="00C618C7">
      <w:pPr>
        <w:spacing w:line="276" w:lineRule="auto"/>
        <w:ind w:right="-2"/>
        <w:jc w:val="both"/>
        <w:rPr>
          <w:rFonts w:eastAsia="Cambria"/>
          <w:sz w:val="24"/>
          <w:szCs w:val="24"/>
        </w:rPr>
      </w:pPr>
      <w:r w:rsidRPr="000B2E48">
        <w:rPr>
          <w:rFonts w:eastAsia="Cambria"/>
          <w:sz w:val="24"/>
          <w:szCs w:val="24"/>
        </w:rPr>
        <w:t>W okresie całkowitego lub częściowego ograniczenia funkcjonowania Szkoły do obowiązków specjalistów zatrudnionych w Szkole - pedagoga szkolnego, pedagoga specjalnego, logopedy,</w:t>
      </w:r>
      <w:r w:rsidR="00DF5F2C" w:rsidRPr="000B2E48">
        <w:rPr>
          <w:rFonts w:eastAsia="Cambria"/>
          <w:sz w:val="24"/>
          <w:szCs w:val="24"/>
        </w:rPr>
        <w:t xml:space="preserve"> terapeuty pedagogicznego,</w:t>
      </w:r>
      <w:r w:rsidR="00E47BD2" w:rsidRPr="000B2E48">
        <w:rPr>
          <w:rFonts w:eastAsia="Cambria"/>
          <w:sz w:val="24"/>
          <w:szCs w:val="24"/>
        </w:rPr>
        <w:t xml:space="preserve"> </w:t>
      </w:r>
      <w:r w:rsidRPr="000B2E48">
        <w:rPr>
          <w:rFonts w:eastAsia="Cambria"/>
          <w:sz w:val="24"/>
          <w:szCs w:val="24"/>
        </w:rPr>
        <w:t xml:space="preserve">doradcy zawodowego i innych specjalistów - należy </w:t>
      </w:r>
      <w:r w:rsidR="00235302" w:rsidRPr="000B2E48">
        <w:rPr>
          <w:rFonts w:eastAsia="Cambria"/>
          <w:sz w:val="24"/>
          <w:szCs w:val="24"/>
        </w:rPr>
        <w:br/>
      </w:r>
      <w:r w:rsidRPr="000B2E48">
        <w:rPr>
          <w:rFonts w:eastAsia="Cambria"/>
          <w:sz w:val="24"/>
          <w:szCs w:val="24"/>
        </w:rPr>
        <w:t>w szczególności:</w:t>
      </w:r>
    </w:p>
    <w:p w:rsidR="00CD36BF" w:rsidRPr="000B2E48" w:rsidRDefault="00CD36BF" w:rsidP="00EB26BE">
      <w:pPr>
        <w:numPr>
          <w:ilvl w:val="4"/>
          <w:numId w:val="258"/>
        </w:numPr>
        <w:suppressAutoHyphens w:val="0"/>
        <w:spacing w:line="276" w:lineRule="auto"/>
        <w:ind w:left="567" w:right="-2" w:hanging="283"/>
        <w:jc w:val="both"/>
        <w:rPr>
          <w:sz w:val="24"/>
          <w:szCs w:val="24"/>
        </w:rPr>
      </w:pPr>
      <w:r w:rsidRPr="000B2E48">
        <w:rPr>
          <w:rFonts w:eastAsia="Arial Unicode MS"/>
          <w:iCs/>
          <w:sz w:val="24"/>
          <w:szCs w:val="24"/>
        </w:rPr>
        <w:t xml:space="preserve">dostosowywanie form i metod pracy do aktualnych warunków funkcjonowania </w:t>
      </w:r>
      <w:r w:rsidR="00A515AF" w:rsidRPr="000B2E48">
        <w:rPr>
          <w:rFonts w:eastAsia="Arial Unicode MS"/>
          <w:iCs/>
          <w:sz w:val="24"/>
          <w:szCs w:val="24"/>
        </w:rPr>
        <w:t>S</w:t>
      </w:r>
      <w:r w:rsidRPr="000B2E48">
        <w:rPr>
          <w:rFonts w:eastAsia="Arial Unicode MS"/>
          <w:iCs/>
          <w:sz w:val="24"/>
          <w:szCs w:val="24"/>
        </w:rPr>
        <w:t>zkoły;</w:t>
      </w:r>
    </w:p>
    <w:p w:rsidR="00CD36BF" w:rsidRPr="000B2E48" w:rsidRDefault="00CD36BF" w:rsidP="00EB26BE">
      <w:pPr>
        <w:numPr>
          <w:ilvl w:val="4"/>
          <w:numId w:val="258"/>
        </w:numPr>
        <w:suppressAutoHyphens w:val="0"/>
        <w:spacing w:line="276" w:lineRule="auto"/>
        <w:ind w:left="567" w:right="-2" w:hanging="283"/>
        <w:jc w:val="both"/>
        <w:rPr>
          <w:sz w:val="24"/>
          <w:szCs w:val="24"/>
        </w:rPr>
      </w:pPr>
      <w:r w:rsidRPr="000B2E48">
        <w:rPr>
          <w:rFonts w:eastAsia="Cambria"/>
          <w:sz w:val="24"/>
          <w:szCs w:val="24"/>
        </w:rPr>
        <w:t>prowadzenia porad i konsultacji, grup wsparcia związanych ze zgłaszanymi przez rodziców i uczniów problemami;</w:t>
      </w:r>
    </w:p>
    <w:p w:rsidR="00CD36BF" w:rsidRPr="000B2E48" w:rsidRDefault="00CD36BF" w:rsidP="00EB26BE">
      <w:pPr>
        <w:numPr>
          <w:ilvl w:val="4"/>
          <w:numId w:val="258"/>
        </w:numPr>
        <w:suppressAutoHyphens w:val="0"/>
        <w:spacing w:line="276" w:lineRule="auto"/>
        <w:ind w:left="567" w:right="-2" w:hanging="283"/>
        <w:jc w:val="both"/>
        <w:rPr>
          <w:sz w:val="24"/>
          <w:szCs w:val="24"/>
        </w:rPr>
      </w:pPr>
      <w:r w:rsidRPr="000B2E48">
        <w:rPr>
          <w:rFonts w:eastAsia="Cambria"/>
          <w:sz w:val="24"/>
          <w:szCs w:val="24"/>
        </w:rPr>
        <w:t xml:space="preserve">organizowanie pomocy w rozwiązywaniu sytuacji kryzysowych wynikających </w:t>
      </w:r>
      <w:r w:rsidRPr="000B2E48">
        <w:rPr>
          <w:rFonts w:eastAsia="Cambria"/>
          <w:sz w:val="24"/>
          <w:szCs w:val="24"/>
        </w:rPr>
        <w:br/>
        <w:t>z ograniczenia lub zawieszenia nauki stacjonarnej (</w:t>
      </w:r>
      <w:r w:rsidRPr="000B2E48">
        <w:rPr>
          <w:sz w:val="24"/>
          <w:szCs w:val="24"/>
        </w:rPr>
        <w:t>podejmowanie działań zmniejszających dolegliwości, skutki spowodowane zamknięciem szkół, brakiem kontaktu z rówieśnikami i nauczycielami);</w:t>
      </w:r>
    </w:p>
    <w:p w:rsidR="00CD36BF" w:rsidRPr="000B2E48" w:rsidRDefault="00CD36BF" w:rsidP="00EB26BE">
      <w:pPr>
        <w:numPr>
          <w:ilvl w:val="4"/>
          <w:numId w:val="258"/>
        </w:numPr>
        <w:suppressAutoHyphens w:val="0"/>
        <w:spacing w:line="276" w:lineRule="auto"/>
        <w:ind w:left="567" w:right="-2" w:hanging="283"/>
        <w:jc w:val="both"/>
        <w:rPr>
          <w:sz w:val="24"/>
          <w:szCs w:val="24"/>
        </w:rPr>
      </w:pPr>
      <w:r w:rsidRPr="000B2E48">
        <w:rPr>
          <w:rFonts w:eastAsia="Cambria"/>
          <w:sz w:val="24"/>
          <w:szCs w:val="24"/>
        </w:rPr>
        <w:t xml:space="preserve">udostępnianie materiałów </w:t>
      </w:r>
      <w:proofErr w:type="spellStart"/>
      <w:r w:rsidRPr="000B2E48">
        <w:rPr>
          <w:rFonts w:eastAsia="Cambria"/>
          <w:sz w:val="24"/>
          <w:szCs w:val="24"/>
        </w:rPr>
        <w:t>psychoedukacyjnych</w:t>
      </w:r>
      <w:proofErr w:type="spellEnd"/>
      <w:r w:rsidRPr="000B2E48">
        <w:rPr>
          <w:rFonts w:eastAsia="Cambria"/>
          <w:sz w:val="24"/>
          <w:szCs w:val="24"/>
        </w:rPr>
        <w:t xml:space="preserve"> dotyczących motywowania uczniów przez rodziców do zdalnej nauki, sposobów radzenia sobie ze stresem, bezpieczeństwa </w:t>
      </w:r>
      <w:r w:rsidR="00235302" w:rsidRPr="000B2E48">
        <w:rPr>
          <w:rFonts w:eastAsia="Cambria"/>
          <w:sz w:val="24"/>
          <w:szCs w:val="24"/>
        </w:rPr>
        <w:br/>
      </w:r>
      <w:r w:rsidRPr="000B2E48">
        <w:rPr>
          <w:rFonts w:eastAsia="Cambria"/>
          <w:sz w:val="24"/>
          <w:szCs w:val="24"/>
        </w:rPr>
        <w:lastRenderedPageBreak/>
        <w:t>i higieny pracy przy komputerze, działań o charakterze profilaktycznym, cyberprzemocy, radzenia sobie z trudnymi emocjami;</w:t>
      </w:r>
    </w:p>
    <w:p w:rsidR="00CD36BF" w:rsidRPr="000B2E48" w:rsidRDefault="00CD36BF" w:rsidP="00EB26BE">
      <w:pPr>
        <w:numPr>
          <w:ilvl w:val="4"/>
          <w:numId w:val="258"/>
        </w:numPr>
        <w:suppressAutoHyphens w:val="0"/>
        <w:spacing w:line="276" w:lineRule="auto"/>
        <w:ind w:left="567" w:right="-2" w:hanging="283"/>
        <w:jc w:val="both"/>
        <w:rPr>
          <w:sz w:val="24"/>
          <w:szCs w:val="24"/>
        </w:rPr>
      </w:pPr>
      <w:r w:rsidRPr="000B2E48">
        <w:rPr>
          <w:rFonts w:eastAsia="Cambria"/>
          <w:sz w:val="24"/>
          <w:szCs w:val="24"/>
        </w:rPr>
        <w:t>wyszukiwanie miejsc wsparcia dla rodziców i przekazywanie im informacji o pomocy psychologicznej i dydaktycznej.</w:t>
      </w:r>
    </w:p>
    <w:p w:rsidR="008D4070" w:rsidRPr="000B2E48" w:rsidRDefault="008D4070" w:rsidP="00C618C7">
      <w:pPr>
        <w:spacing w:line="276" w:lineRule="auto"/>
        <w:ind w:right="-2"/>
        <w:jc w:val="both"/>
        <w:rPr>
          <w:b/>
          <w:sz w:val="24"/>
          <w:szCs w:val="24"/>
        </w:rPr>
      </w:pPr>
    </w:p>
    <w:p w:rsidR="00B27F06" w:rsidRPr="000B2E48" w:rsidRDefault="00B27F06" w:rsidP="00C618C7">
      <w:pPr>
        <w:spacing w:line="276" w:lineRule="auto"/>
        <w:ind w:right="-2"/>
        <w:jc w:val="both"/>
        <w:rPr>
          <w:b/>
          <w:sz w:val="24"/>
          <w:szCs w:val="24"/>
        </w:rPr>
      </w:pPr>
    </w:p>
    <w:p w:rsidR="00B27F06" w:rsidRPr="000B2E48" w:rsidRDefault="00B27F06" w:rsidP="00C618C7">
      <w:pPr>
        <w:spacing w:line="276" w:lineRule="auto"/>
        <w:ind w:right="-2"/>
        <w:jc w:val="both"/>
        <w:rPr>
          <w:b/>
          <w:sz w:val="24"/>
          <w:szCs w:val="24"/>
        </w:rPr>
      </w:pPr>
    </w:p>
    <w:p w:rsidR="00A95DB1" w:rsidRPr="000B2E48" w:rsidRDefault="00494B45" w:rsidP="00C618C7">
      <w:pPr>
        <w:spacing w:line="276" w:lineRule="auto"/>
        <w:ind w:right="-2"/>
        <w:jc w:val="both"/>
        <w:rPr>
          <w:sz w:val="24"/>
          <w:szCs w:val="24"/>
        </w:rPr>
      </w:pPr>
      <w:r w:rsidRPr="000B2E48">
        <w:rPr>
          <w:b/>
          <w:sz w:val="24"/>
          <w:szCs w:val="24"/>
        </w:rPr>
        <w:t>§ 46</w:t>
      </w:r>
      <w:r w:rsidR="00A95DB1" w:rsidRPr="000B2E48">
        <w:rPr>
          <w:b/>
          <w:sz w:val="24"/>
          <w:szCs w:val="24"/>
        </w:rPr>
        <w:t>.</w:t>
      </w:r>
    </w:p>
    <w:p w:rsidR="00DF5F2C" w:rsidRPr="000B2E48" w:rsidRDefault="00DF5F2C" w:rsidP="00EB26BE">
      <w:pPr>
        <w:pStyle w:val="Akapitzlist"/>
        <w:numPr>
          <w:ilvl w:val="3"/>
          <w:numId w:val="260"/>
        </w:numPr>
        <w:shd w:val="clear" w:color="auto" w:fill="FFFFFF"/>
        <w:suppressAutoHyphens w:val="0"/>
        <w:spacing w:line="276" w:lineRule="auto"/>
        <w:ind w:left="284" w:right="-2" w:hanging="284"/>
        <w:contextualSpacing w:val="0"/>
        <w:jc w:val="both"/>
        <w:rPr>
          <w:sz w:val="24"/>
          <w:szCs w:val="24"/>
        </w:rPr>
      </w:pPr>
      <w:r w:rsidRPr="000B2E48">
        <w:rPr>
          <w:sz w:val="24"/>
          <w:szCs w:val="24"/>
        </w:rPr>
        <w:t xml:space="preserve">Pracownicy niepedagogiczni są pracownikami samorządowymi (pracownicy pomocniczy </w:t>
      </w:r>
      <w:r w:rsidR="00586A7E" w:rsidRPr="000B2E48">
        <w:rPr>
          <w:sz w:val="24"/>
          <w:szCs w:val="24"/>
        </w:rPr>
        <w:br/>
      </w:r>
      <w:r w:rsidRPr="000B2E48">
        <w:rPr>
          <w:sz w:val="24"/>
          <w:szCs w:val="24"/>
        </w:rPr>
        <w:t>i obsługi) i podlegają regulacjom ustawy</w:t>
      </w:r>
      <w:r w:rsidR="00ED145F" w:rsidRPr="000B2E48">
        <w:rPr>
          <w:sz w:val="24"/>
          <w:szCs w:val="24"/>
        </w:rPr>
        <w:t xml:space="preserve"> z dnia 21 listopada 2008 r. </w:t>
      </w:r>
      <w:r w:rsidRPr="000B2E48">
        <w:rPr>
          <w:sz w:val="24"/>
          <w:szCs w:val="24"/>
        </w:rPr>
        <w:t>o pracownikach samorządowych, z której wynikają ich podstawowe obowiązki.</w:t>
      </w:r>
    </w:p>
    <w:p w:rsidR="00DF5F2C" w:rsidRPr="000B2E48" w:rsidRDefault="00DF5F2C" w:rsidP="00EB26BE">
      <w:pPr>
        <w:pStyle w:val="Akapitzlist"/>
        <w:numPr>
          <w:ilvl w:val="3"/>
          <w:numId w:val="260"/>
        </w:numPr>
        <w:shd w:val="clear" w:color="auto" w:fill="FFFFFF"/>
        <w:suppressAutoHyphens w:val="0"/>
        <w:spacing w:line="276" w:lineRule="auto"/>
        <w:ind w:left="284" w:right="-2" w:hanging="284"/>
        <w:contextualSpacing w:val="0"/>
        <w:jc w:val="both"/>
        <w:rPr>
          <w:sz w:val="24"/>
          <w:szCs w:val="24"/>
        </w:rPr>
      </w:pPr>
      <w:r w:rsidRPr="000B2E48">
        <w:rPr>
          <w:sz w:val="24"/>
          <w:szCs w:val="24"/>
          <w:lang w:eastAsia="pl-PL"/>
        </w:rPr>
        <w:t>Do podstawowych zadań pracowników samorządowych (pomocniczych i obsługi) należy:</w:t>
      </w:r>
    </w:p>
    <w:p w:rsidR="00DF5F2C" w:rsidRPr="000B2E48" w:rsidRDefault="00DF5F2C" w:rsidP="00EB26BE">
      <w:pPr>
        <w:numPr>
          <w:ilvl w:val="0"/>
          <w:numId w:val="259"/>
        </w:numPr>
        <w:suppressAutoHyphens w:val="0"/>
        <w:spacing w:line="276" w:lineRule="auto"/>
        <w:ind w:left="567" w:right="-2" w:hanging="283"/>
        <w:jc w:val="both"/>
        <w:rPr>
          <w:sz w:val="24"/>
          <w:szCs w:val="24"/>
          <w:lang w:eastAsia="hi-IN" w:bidi="hi-IN"/>
        </w:rPr>
      </w:pPr>
      <w:r w:rsidRPr="000B2E48">
        <w:rPr>
          <w:sz w:val="24"/>
          <w:szCs w:val="24"/>
        </w:rPr>
        <w:t>zapewnienie sprawnego działania Szkoły jako instytucji publicznej;</w:t>
      </w:r>
    </w:p>
    <w:p w:rsidR="00DF5F2C" w:rsidRPr="000B2E48" w:rsidRDefault="00DF5F2C" w:rsidP="00EB26BE">
      <w:pPr>
        <w:numPr>
          <w:ilvl w:val="0"/>
          <w:numId w:val="259"/>
        </w:numPr>
        <w:suppressAutoHyphens w:val="0"/>
        <w:spacing w:line="276" w:lineRule="auto"/>
        <w:ind w:left="567" w:right="-2" w:hanging="283"/>
        <w:jc w:val="both"/>
        <w:rPr>
          <w:sz w:val="24"/>
          <w:szCs w:val="24"/>
          <w:lang w:eastAsia="hi-IN" w:bidi="hi-IN"/>
        </w:rPr>
      </w:pPr>
      <w:r w:rsidRPr="000B2E48">
        <w:rPr>
          <w:sz w:val="24"/>
          <w:szCs w:val="24"/>
        </w:rPr>
        <w:t>zapewnienie bezpieczeństwa stanu technicznego budynku Szkoły i urządzeń;</w:t>
      </w:r>
    </w:p>
    <w:p w:rsidR="00DF5F2C" w:rsidRPr="000B2E48" w:rsidRDefault="00DF5F2C" w:rsidP="00EB26BE">
      <w:pPr>
        <w:numPr>
          <w:ilvl w:val="0"/>
          <w:numId w:val="259"/>
        </w:numPr>
        <w:suppressAutoHyphens w:val="0"/>
        <w:spacing w:line="276" w:lineRule="auto"/>
        <w:ind w:left="567" w:right="-2" w:hanging="283"/>
        <w:jc w:val="both"/>
        <w:rPr>
          <w:sz w:val="24"/>
          <w:szCs w:val="24"/>
        </w:rPr>
      </w:pPr>
      <w:r w:rsidRPr="000B2E48">
        <w:rPr>
          <w:sz w:val="24"/>
          <w:szCs w:val="24"/>
        </w:rPr>
        <w:t>zapewnienie należytego zaopatrzenia Szkoły;</w:t>
      </w:r>
    </w:p>
    <w:p w:rsidR="00DF5F2C" w:rsidRPr="000B2E48" w:rsidRDefault="00DF5F2C" w:rsidP="00EB26BE">
      <w:pPr>
        <w:numPr>
          <w:ilvl w:val="0"/>
          <w:numId w:val="259"/>
        </w:numPr>
        <w:suppressAutoHyphens w:val="0"/>
        <w:spacing w:line="276" w:lineRule="auto"/>
        <w:ind w:left="567" w:right="-2" w:hanging="283"/>
        <w:jc w:val="both"/>
        <w:rPr>
          <w:sz w:val="24"/>
          <w:szCs w:val="24"/>
        </w:rPr>
      </w:pPr>
      <w:r w:rsidRPr="000B2E48">
        <w:rPr>
          <w:sz w:val="24"/>
          <w:szCs w:val="24"/>
        </w:rPr>
        <w:t>utrzymanie obiektu i jego otoczenia</w:t>
      </w:r>
      <w:r w:rsidR="00235302" w:rsidRPr="000B2E48">
        <w:rPr>
          <w:sz w:val="24"/>
          <w:szCs w:val="24"/>
        </w:rPr>
        <w:t xml:space="preserve"> w ładzie, porządku i czystości;</w:t>
      </w:r>
    </w:p>
    <w:p w:rsidR="00DF5F2C" w:rsidRPr="000B2E48" w:rsidRDefault="00DF5F2C" w:rsidP="00EB26BE">
      <w:pPr>
        <w:numPr>
          <w:ilvl w:val="0"/>
          <w:numId w:val="259"/>
        </w:numPr>
        <w:suppressAutoHyphens w:val="0"/>
        <w:spacing w:line="276" w:lineRule="auto"/>
        <w:ind w:left="567" w:right="-2" w:hanging="283"/>
        <w:jc w:val="both"/>
        <w:rPr>
          <w:sz w:val="24"/>
          <w:szCs w:val="24"/>
        </w:rPr>
      </w:pPr>
      <w:r w:rsidRPr="000B2E48">
        <w:rPr>
          <w:sz w:val="24"/>
          <w:szCs w:val="24"/>
        </w:rPr>
        <w:t xml:space="preserve">stosowanie się do przepisów BHP, przestrzeganie </w:t>
      </w:r>
      <w:r w:rsidR="008956BB" w:rsidRPr="000B2E48">
        <w:rPr>
          <w:sz w:val="24"/>
          <w:szCs w:val="24"/>
        </w:rPr>
        <w:t>Statutu</w:t>
      </w:r>
      <w:r w:rsidRPr="000B2E48">
        <w:rPr>
          <w:sz w:val="24"/>
          <w:szCs w:val="24"/>
        </w:rPr>
        <w:t xml:space="preserve"> Szkoły i innych obowiązujących w </w:t>
      </w:r>
      <w:r w:rsidR="00A515AF" w:rsidRPr="000B2E48">
        <w:rPr>
          <w:sz w:val="24"/>
          <w:szCs w:val="24"/>
        </w:rPr>
        <w:t>S</w:t>
      </w:r>
      <w:r w:rsidRPr="000B2E48">
        <w:rPr>
          <w:sz w:val="24"/>
          <w:szCs w:val="24"/>
        </w:rPr>
        <w:t>zkole aktów prawnych, regulaminów i zarządzeń Dyrektora.</w:t>
      </w:r>
    </w:p>
    <w:p w:rsidR="00DF5F2C" w:rsidRPr="000B2E48" w:rsidRDefault="00DF5F2C" w:rsidP="00EB26BE">
      <w:pPr>
        <w:pStyle w:val="Akapitzlist"/>
        <w:numPr>
          <w:ilvl w:val="3"/>
          <w:numId w:val="260"/>
        </w:numPr>
        <w:shd w:val="clear" w:color="auto" w:fill="FFFFFF"/>
        <w:spacing w:line="276" w:lineRule="auto"/>
        <w:ind w:left="284" w:right="-2" w:hanging="284"/>
        <w:contextualSpacing w:val="0"/>
        <w:jc w:val="both"/>
        <w:rPr>
          <w:sz w:val="24"/>
          <w:szCs w:val="24"/>
        </w:rPr>
      </w:pPr>
      <w:r w:rsidRPr="000B2E48">
        <w:rPr>
          <w:sz w:val="24"/>
          <w:szCs w:val="24"/>
        </w:rPr>
        <w:t xml:space="preserve">Pracownicy samorządowi zobowiązani są do współpracy z Dyrektorem i </w:t>
      </w:r>
      <w:r w:rsidR="008956BB" w:rsidRPr="000B2E48">
        <w:rPr>
          <w:sz w:val="24"/>
          <w:szCs w:val="24"/>
        </w:rPr>
        <w:t>Radą Pedagogiczną</w:t>
      </w:r>
      <w:r w:rsidRPr="000B2E48">
        <w:rPr>
          <w:sz w:val="24"/>
          <w:szCs w:val="24"/>
        </w:rPr>
        <w:t xml:space="preserve"> w zakresie zapewnienia bezpieczeństwa uczniom, w szczególności:</w:t>
      </w:r>
    </w:p>
    <w:p w:rsidR="00DF5F2C" w:rsidRPr="000B2E48" w:rsidRDefault="00DF5F2C" w:rsidP="00EB26BE">
      <w:pPr>
        <w:pStyle w:val="Akapitzlist"/>
        <w:numPr>
          <w:ilvl w:val="2"/>
          <w:numId w:val="261"/>
        </w:numPr>
        <w:shd w:val="clear" w:color="auto" w:fill="FFFFFF"/>
        <w:suppressAutoHyphens w:val="0"/>
        <w:spacing w:line="276" w:lineRule="auto"/>
        <w:ind w:left="567" w:right="-2" w:hanging="283"/>
        <w:jc w:val="both"/>
        <w:rPr>
          <w:bCs/>
          <w:sz w:val="24"/>
          <w:szCs w:val="24"/>
        </w:rPr>
      </w:pPr>
      <w:r w:rsidRPr="000B2E48">
        <w:rPr>
          <w:sz w:val="24"/>
          <w:szCs w:val="24"/>
        </w:rPr>
        <w:t xml:space="preserve">informowania </w:t>
      </w:r>
      <w:r w:rsidRPr="000B2E48">
        <w:rPr>
          <w:bCs/>
          <w:sz w:val="24"/>
          <w:szCs w:val="24"/>
        </w:rPr>
        <w:t>o wszelkich dostrzeżonych zdarzeniach noszących znamiona przestępstwa lub stanowiących zagrożenie dla zdrowia lub życia uczniów;</w:t>
      </w:r>
    </w:p>
    <w:p w:rsidR="00DF5F2C" w:rsidRPr="000B2E48" w:rsidRDefault="00DF5F2C" w:rsidP="00EB26BE">
      <w:pPr>
        <w:pStyle w:val="Akapitzlist"/>
        <w:numPr>
          <w:ilvl w:val="2"/>
          <w:numId w:val="261"/>
        </w:numPr>
        <w:shd w:val="clear" w:color="auto" w:fill="FFFFFF"/>
        <w:suppressAutoHyphens w:val="0"/>
        <w:spacing w:line="276" w:lineRule="auto"/>
        <w:ind w:left="567" w:right="-2" w:hanging="283"/>
        <w:jc w:val="both"/>
        <w:rPr>
          <w:bCs/>
          <w:sz w:val="24"/>
          <w:szCs w:val="24"/>
        </w:rPr>
      </w:pPr>
      <w:r w:rsidRPr="000B2E48">
        <w:rPr>
          <w:sz w:val="24"/>
          <w:szCs w:val="24"/>
        </w:rPr>
        <w:t>wspomagania nauczycieli w wykonywaniu ich zadań związanych z zapewnieniem bezpieczeństwa;</w:t>
      </w:r>
    </w:p>
    <w:p w:rsidR="00DF5F2C" w:rsidRPr="000B2E48" w:rsidRDefault="00DF5F2C" w:rsidP="00EB26BE">
      <w:pPr>
        <w:pStyle w:val="Akapitzlist"/>
        <w:numPr>
          <w:ilvl w:val="2"/>
          <w:numId w:val="261"/>
        </w:numPr>
        <w:shd w:val="clear" w:color="auto" w:fill="FFFFFF"/>
        <w:suppressAutoHyphens w:val="0"/>
        <w:spacing w:line="276" w:lineRule="auto"/>
        <w:ind w:left="567" w:right="-2" w:hanging="283"/>
        <w:jc w:val="both"/>
        <w:rPr>
          <w:bCs/>
          <w:sz w:val="24"/>
          <w:szCs w:val="24"/>
        </w:rPr>
      </w:pPr>
      <w:r w:rsidRPr="000B2E48">
        <w:rPr>
          <w:sz w:val="24"/>
          <w:szCs w:val="24"/>
        </w:rPr>
        <w:t>udzielaniu pomocy na prośbę nauczycieli w sytuacjach szczególnie uzasadnionych.</w:t>
      </w:r>
    </w:p>
    <w:p w:rsidR="00DF5F2C" w:rsidRPr="000B2E48" w:rsidRDefault="00DF5F2C" w:rsidP="00EB26BE">
      <w:pPr>
        <w:pStyle w:val="Akapitzlist"/>
        <w:numPr>
          <w:ilvl w:val="3"/>
          <w:numId w:val="260"/>
        </w:numPr>
        <w:shd w:val="clear" w:color="auto" w:fill="FFFFFF"/>
        <w:suppressAutoHyphens w:val="0"/>
        <w:spacing w:line="276" w:lineRule="auto"/>
        <w:ind w:left="284" w:right="-2" w:hanging="284"/>
        <w:jc w:val="both"/>
        <w:rPr>
          <w:bCs/>
          <w:sz w:val="24"/>
          <w:szCs w:val="24"/>
        </w:rPr>
      </w:pPr>
      <w:r w:rsidRPr="000B2E48">
        <w:rPr>
          <w:sz w:val="24"/>
          <w:szCs w:val="24"/>
        </w:rPr>
        <w:t xml:space="preserve">Szczegółowy zakres zadań, uprawnień i odpowiedzialności dla pracowników niepedagogicznych (samorządowych) ustala na piśmie </w:t>
      </w:r>
      <w:r w:rsidR="00A515AF" w:rsidRPr="000B2E48">
        <w:rPr>
          <w:sz w:val="24"/>
          <w:szCs w:val="24"/>
        </w:rPr>
        <w:t>D</w:t>
      </w:r>
      <w:r w:rsidRPr="000B2E48">
        <w:rPr>
          <w:sz w:val="24"/>
          <w:szCs w:val="24"/>
        </w:rPr>
        <w:t xml:space="preserve">yrektor. </w:t>
      </w:r>
    </w:p>
    <w:p w:rsidR="00DF5F2C" w:rsidRPr="000B2E48" w:rsidRDefault="00DF5F2C" w:rsidP="00EB26BE">
      <w:pPr>
        <w:pStyle w:val="Akapitzlist"/>
        <w:numPr>
          <w:ilvl w:val="3"/>
          <w:numId w:val="260"/>
        </w:numPr>
        <w:shd w:val="clear" w:color="auto" w:fill="FFFFFF"/>
        <w:suppressAutoHyphens w:val="0"/>
        <w:spacing w:line="276" w:lineRule="auto"/>
        <w:ind w:left="284" w:right="-2" w:hanging="284"/>
        <w:contextualSpacing w:val="0"/>
        <w:jc w:val="both"/>
        <w:rPr>
          <w:sz w:val="24"/>
          <w:szCs w:val="24"/>
        </w:rPr>
      </w:pPr>
      <w:r w:rsidRPr="000B2E48">
        <w:rPr>
          <w:sz w:val="24"/>
          <w:szCs w:val="24"/>
        </w:rPr>
        <w:t>Wszyscy pracownicy podlegają odpowiedzialności porządkowej wynikającej z art. 108 Kodeksu pracy.</w:t>
      </w:r>
    </w:p>
    <w:p w:rsidR="00B44AE7" w:rsidRPr="000B2E48" w:rsidRDefault="00B44AE7" w:rsidP="00C618C7">
      <w:pPr>
        <w:pStyle w:val="Tekstpodstawowy"/>
        <w:spacing w:after="0" w:line="276" w:lineRule="auto"/>
        <w:ind w:right="-2"/>
        <w:jc w:val="both"/>
        <w:rPr>
          <w:sz w:val="24"/>
          <w:szCs w:val="24"/>
        </w:rPr>
      </w:pPr>
    </w:p>
    <w:p w:rsidR="00B44AE7" w:rsidRPr="000B2E48" w:rsidRDefault="00A95DB1" w:rsidP="00E87AC6">
      <w:pPr>
        <w:pStyle w:val="Nagwek1"/>
        <w:spacing w:before="0" w:after="0" w:line="276" w:lineRule="auto"/>
        <w:ind w:left="0" w:right="-2" w:firstLine="0"/>
        <w:jc w:val="center"/>
        <w:rPr>
          <w:sz w:val="24"/>
          <w:szCs w:val="24"/>
        </w:rPr>
      </w:pPr>
      <w:bookmarkStart w:id="113" w:name="_Toc494818790"/>
      <w:bookmarkStart w:id="114" w:name="_Toc498246766"/>
      <w:r w:rsidRPr="000B2E48">
        <w:rPr>
          <w:sz w:val="24"/>
          <w:szCs w:val="24"/>
        </w:rPr>
        <w:t>Rozdz</w:t>
      </w:r>
      <w:r w:rsidR="00DB7246" w:rsidRPr="000B2E48">
        <w:rPr>
          <w:sz w:val="24"/>
          <w:szCs w:val="24"/>
        </w:rPr>
        <w:t>iał 18</w:t>
      </w:r>
    </w:p>
    <w:p w:rsidR="00B44AE7" w:rsidRPr="000B2E48" w:rsidRDefault="00A95DB1" w:rsidP="00E87AC6">
      <w:pPr>
        <w:pStyle w:val="Nagwek1"/>
        <w:spacing w:before="0" w:after="0" w:line="276" w:lineRule="auto"/>
        <w:ind w:left="0" w:right="-2" w:firstLine="0"/>
        <w:jc w:val="center"/>
        <w:rPr>
          <w:sz w:val="24"/>
          <w:szCs w:val="24"/>
        </w:rPr>
      </w:pPr>
      <w:r w:rsidRPr="000B2E48">
        <w:rPr>
          <w:sz w:val="24"/>
          <w:szCs w:val="24"/>
        </w:rPr>
        <w:t xml:space="preserve">Uczniowie </w:t>
      </w:r>
      <w:r w:rsidR="00A515AF" w:rsidRPr="000B2E48">
        <w:rPr>
          <w:sz w:val="24"/>
          <w:szCs w:val="24"/>
        </w:rPr>
        <w:t>S</w:t>
      </w:r>
      <w:r w:rsidRPr="000B2E48">
        <w:rPr>
          <w:sz w:val="24"/>
          <w:szCs w:val="24"/>
        </w:rPr>
        <w:t>zkoły</w:t>
      </w:r>
      <w:bookmarkEnd w:id="113"/>
      <w:bookmarkEnd w:id="114"/>
    </w:p>
    <w:p w:rsidR="00A95DB1" w:rsidRPr="000B2E48" w:rsidRDefault="00E47BD2" w:rsidP="00C618C7">
      <w:pPr>
        <w:pStyle w:val="Nagwek1"/>
        <w:spacing w:before="0" w:after="0" w:line="276" w:lineRule="auto"/>
        <w:ind w:left="0" w:right="-2" w:firstLine="0"/>
        <w:jc w:val="both"/>
        <w:rPr>
          <w:sz w:val="24"/>
          <w:szCs w:val="24"/>
        </w:rPr>
      </w:pPr>
      <w:r w:rsidRPr="000B2E48">
        <w:rPr>
          <w:sz w:val="24"/>
          <w:szCs w:val="24"/>
        </w:rPr>
        <w:t xml:space="preserve"> </w:t>
      </w:r>
    </w:p>
    <w:p w:rsidR="00A95DB1" w:rsidRPr="000B2E48" w:rsidRDefault="00494B45" w:rsidP="00C618C7">
      <w:pPr>
        <w:spacing w:line="276" w:lineRule="auto"/>
        <w:ind w:right="-2"/>
        <w:jc w:val="both"/>
        <w:rPr>
          <w:sz w:val="24"/>
          <w:szCs w:val="24"/>
        </w:rPr>
      </w:pPr>
      <w:r w:rsidRPr="000B2E48">
        <w:rPr>
          <w:b/>
          <w:sz w:val="24"/>
          <w:szCs w:val="24"/>
        </w:rPr>
        <w:t>§ 47</w:t>
      </w:r>
      <w:r w:rsidR="00A95DB1" w:rsidRPr="000B2E48">
        <w:rPr>
          <w:b/>
          <w:sz w:val="24"/>
          <w:szCs w:val="24"/>
        </w:rPr>
        <w:t>.</w:t>
      </w:r>
    </w:p>
    <w:p w:rsidR="00104F5D" w:rsidRPr="000B2E48" w:rsidRDefault="00104F5D" w:rsidP="00EB26BE">
      <w:pPr>
        <w:pStyle w:val="Akapitzlist"/>
        <w:numPr>
          <w:ilvl w:val="0"/>
          <w:numId w:val="47"/>
        </w:numPr>
        <w:suppressAutoHyphens w:val="0"/>
        <w:spacing w:line="276" w:lineRule="auto"/>
        <w:ind w:left="284" w:right="-2" w:hanging="284"/>
        <w:jc w:val="both"/>
        <w:rPr>
          <w:iCs/>
          <w:sz w:val="24"/>
          <w:szCs w:val="24"/>
        </w:rPr>
      </w:pPr>
      <w:r w:rsidRPr="000B2E48">
        <w:rPr>
          <w:sz w:val="24"/>
          <w:szCs w:val="24"/>
          <w:lang w:eastAsia="pl-PL"/>
        </w:rPr>
        <w:t>Do oddziału klasy pierwszej przyjmowane są dzieci, które w danym roku kalendarzowym kończą 7 lat i nie odroczono im rozpoczęcia spełniania obowiązku szkolnego.</w:t>
      </w:r>
    </w:p>
    <w:p w:rsidR="00A95DB1" w:rsidRPr="000B2E48" w:rsidRDefault="00A95DB1" w:rsidP="00EB26BE">
      <w:pPr>
        <w:pStyle w:val="Akapitzlist1"/>
        <w:numPr>
          <w:ilvl w:val="0"/>
          <w:numId w:val="47"/>
        </w:numPr>
        <w:tabs>
          <w:tab w:val="clear" w:pos="0"/>
        </w:tabs>
        <w:spacing w:after="0"/>
        <w:ind w:left="284" w:right="-2" w:hanging="284"/>
        <w:jc w:val="both"/>
        <w:rPr>
          <w:rFonts w:ascii="Times New Roman" w:hAnsi="Times New Roman"/>
          <w:sz w:val="24"/>
          <w:szCs w:val="24"/>
        </w:rPr>
      </w:pPr>
      <w:r w:rsidRPr="000B2E48">
        <w:rPr>
          <w:rFonts w:ascii="Times New Roman" w:hAnsi="Times New Roman"/>
          <w:sz w:val="24"/>
          <w:szCs w:val="24"/>
        </w:rPr>
        <w:t>Do klasy pierwszej przyjmuje się:</w:t>
      </w:r>
    </w:p>
    <w:p w:rsidR="00A95DB1" w:rsidRPr="000B2E48" w:rsidRDefault="00A95DB1" w:rsidP="00EB26BE">
      <w:pPr>
        <w:pStyle w:val="Akapitzlist1"/>
        <w:numPr>
          <w:ilvl w:val="0"/>
          <w:numId w:val="48"/>
        </w:numPr>
        <w:tabs>
          <w:tab w:val="clear" w:pos="0"/>
        </w:tabs>
        <w:spacing w:after="0"/>
        <w:ind w:left="567" w:right="-2" w:hanging="283"/>
        <w:jc w:val="both"/>
        <w:rPr>
          <w:rFonts w:ascii="Times New Roman" w:hAnsi="Times New Roman"/>
          <w:sz w:val="24"/>
          <w:szCs w:val="24"/>
        </w:rPr>
      </w:pPr>
      <w:r w:rsidRPr="000B2E48">
        <w:rPr>
          <w:rFonts w:ascii="Times New Roman" w:hAnsi="Times New Roman"/>
          <w:sz w:val="24"/>
          <w:szCs w:val="24"/>
        </w:rPr>
        <w:t>z urzędu dziec</w:t>
      </w:r>
      <w:r w:rsidR="005C64E7" w:rsidRPr="000B2E48">
        <w:rPr>
          <w:rFonts w:ascii="Times New Roman" w:hAnsi="Times New Roman"/>
          <w:sz w:val="24"/>
          <w:szCs w:val="24"/>
        </w:rPr>
        <w:t>i zamieszkałe w obwodzie szkoły;</w:t>
      </w:r>
    </w:p>
    <w:p w:rsidR="00A95DB1" w:rsidRPr="000B2E48" w:rsidRDefault="00A95DB1" w:rsidP="00EB26BE">
      <w:pPr>
        <w:pStyle w:val="Akapitzlist1"/>
        <w:numPr>
          <w:ilvl w:val="0"/>
          <w:numId w:val="124"/>
        </w:numPr>
        <w:spacing w:after="0"/>
        <w:ind w:left="567" w:right="-2" w:hanging="283"/>
        <w:jc w:val="both"/>
        <w:rPr>
          <w:rFonts w:ascii="Times New Roman" w:hAnsi="Times New Roman"/>
          <w:sz w:val="24"/>
          <w:szCs w:val="24"/>
        </w:rPr>
      </w:pPr>
      <w:r w:rsidRPr="000B2E48">
        <w:rPr>
          <w:rFonts w:ascii="Times New Roman" w:hAnsi="Times New Roman"/>
          <w:sz w:val="24"/>
          <w:szCs w:val="24"/>
        </w:rPr>
        <w:t>dzieci zamieszkałe poza obwodem szkoły jeżeli szkoła dysponuje wolnymi miejscami po przeprowadzeniu postępowania rekrutacyjnego.</w:t>
      </w:r>
    </w:p>
    <w:p w:rsidR="00A95DB1" w:rsidRPr="000B2E48" w:rsidRDefault="00A95DB1" w:rsidP="00EB26BE">
      <w:pPr>
        <w:pStyle w:val="Akapitzlist1"/>
        <w:numPr>
          <w:ilvl w:val="0"/>
          <w:numId w:val="47"/>
        </w:numPr>
        <w:tabs>
          <w:tab w:val="clear" w:pos="0"/>
        </w:tabs>
        <w:spacing w:after="0"/>
        <w:ind w:left="284" w:right="-2" w:hanging="284"/>
        <w:jc w:val="both"/>
        <w:rPr>
          <w:rFonts w:ascii="Times New Roman" w:hAnsi="Times New Roman"/>
          <w:bCs/>
          <w:sz w:val="24"/>
          <w:szCs w:val="24"/>
        </w:rPr>
      </w:pPr>
      <w:r w:rsidRPr="000B2E48">
        <w:rPr>
          <w:rFonts w:ascii="Times New Roman" w:hAnsi="Times New Roman"/>
          <w:sz w:val="24"/>
          <w:szCs w:val="24"/>
        </w:rPr>
        <w:t>Przyjęcie d</w:t>
      </w:r>
      <w:r w:rsidR="005C64E7" w:rsidRPr="000B2E48">
        <w:rPr>
          <w:rFonts w:ascii="Times New Roman" w:hAnsi="Times New Roman"/>
          <w:sz w:val="24"/>
          <w:szCs w:val="24"/>
        </w:rPr>
        <w:t>zieci zamieszkałych w obwodzie S</w:t>
      </w:r>
      <w:r w:rsidRPr="000B2E48">
        <w:rPr>
          <w:rFonts w:ascii="Times New Roman" w:hAnsi="Times New Roman"/>
          <w:sz w:val="24"/>
          <w:szCs w:val="24"/>
        </w:rPr>
        <w:t>zkoły następuje na podstawie zgłoszenia.</w:t>
      </w:r>
    </w:p>
    <w:p w:rsidR="003260CC" w:rsidRPr="000B2E48" w:rsidRDefault="00A95DB1" w:rsidP="00EB26BE">
      <w:pPr>
        <w:pStyle w:val="Akapitzlist1"/>
        <w:numPr>
          <w:ilvl w:val="0"/>
          <w:numId w:val="47"/>
        </w:numPr>
        <w:tabs>
          <w:tab w:val="clear" w:pos="0"/>
        </w:tabs>
        <w:spacing w:after="0"/>
        <w:ind w:left="284" w:right="-2" w:hanging="284"/>
        <w:jc w:val="both"/>
        <w:rPr>
          <w:rFonts w:ascii="Times New Roman" w:hAnsi="Times New Roman"/>
          <w:sz w:val="24"/>
          <w:szCs w:val="24"/>
        </w:rPr>
      </w:pPr>
      <w:r w:rsidRPr="000B2E48">
        <w:rPr>
          <w:rFonts w:ascii="Times New Roman" w:hAnsi="Times New Roman"/>
          <w:bCs/>
          <w:sz w:val="24"/>
          <w:szCs w:val="24"/>
        </w:rPr>
        <w:t xml:space="preserve">W przypadku, gdy liczba kandydatów zamieszkałych poza obwodem jest większa niż liczba wolnych miejsc, kandydatów przyjmuje się na podstawie ustalonych kryteriów określonych w </w:t>
      </w:r>
      <w:r w:rsidR="00ED145F" w:rsidRPr="000B2E48">
        <w:rPr>
          <w:rFonts w:ascii="Times New Roman" w:hAnsi="Times New Roman"/>
          <w:bCs/>
          <w:sz w:val="24"/>
          <w:szCs w:val="24"/>
        </w:rPr>
        <w:t>R</w:t>
      </w:r>
      <w:r w:rsidRPr="000B2E48">
        <w:rPr>
          <w:rFonts w:ascii="Times New Roman" w:hAnsi="Times New Roman"/>
          <w:bCs/>
          <w:sz w:val="24"/>
          <w:szCs w:val="24"/>
        </w:rPr>
        <w:t>ozporządzeniu</w:t>
      </w:r>
      <w:r w:rsidR="00104F5D" w:rsidRPr="000B2E48">
        <w:rPr>
          <w:rFonts w:ascii="Times New Roman" w:hAnsi="Times New Roman"/>
          <w:sz w:val="24"/>
          <w:szCs w:val="24"/>
        </w:rPr>
        <w:t xml:space="preserve"> Ministra Edukacji Narodowej z dnia 21 sierpnia 2019 r. w </w:t>
      </w:r>
      <w:r w:rsidR="00104F5D" w:rsidRPr="000B2E48">
        <w:rPr>
          <w:rFonts w:ascii="Times New Roman" w:hAnsi="Times New Roman"/>
          <w:sz w:val="24"/>
          <w:szCs w:val="24"/>
        </w:rPr>
        <w:lastRenderedPageBreak/>
        <w:t>sprawie przeprowadzania postępowania rekrutacyjnego oraz postępowania uzupełniającego do publicznych przedszkoli, szkół, placówek i centrów</w:t>
      </w:r>
      <w:r w:rsidRPr="000B2E48">
        <w:rPr>
          <w:rFonts w:ascii="Times New Roman" w:hAnsi="Times New Roman"/>
          <w:bCs/>
          <w:sz w:val="24"/>
          <w:szCs w:val="24"/>
        </w:rPr>
        <w:t>.</w:t>
      </w:r>
    </w:p>
    <w:p w:rsidR="00104F5D" w:rsidRPr="000B2E48" w:rsidRDefault="00104F5D" w:rsidP="00EB26BE">
      <w:pPr>
        <w:pStyle w:val="Akapitzlist1"/>
        <w:numPr>
          <w:ilvl w:val="0"/>
          <w:numId w:val="47"/>
        </w:numPr>
        <w:tabs>
          <w:tab w:val="clear" w:pos="0"/>
        </w:tabs>
        <w:spacing w:after="0"/>
        <w:ind w:left="284" w:right="-2" w:hanging="284"/>
        <w:jc w:val="both"/>
        <w:rPr>
          <w:rFonts w:ascii="Times New Roman" w:hAnsi="Times New Roman"/>
          <w:sz w:val="24"/>
          <w:szCs w:val="24"/>
        </w:rPr>
      </w:pPr>
      <w:r w:rsidRPr="000B2E48">
        <w:rPr>
          <w:rFonts w:ascii="Times New Roman" w:hAnsi="Times New Roman"/>
          <w:sz w:val="24"/>
          <w:szCs w:val="24"/>
        </w:rPr>
        <w:t>Na wniosek rodziców naukę w szkole może również rozpocząć dziecko, które w danym roku kalendarzowym kończy 6 lat jeżeli:</w:t>
      </w:r>
    </w:p>
    <w:p w:rsidR="00104F5D" w:rsidRPr="000B2E48" w:rsidRDefault="00104F5D" w:rsidP="00EB26BE">
      <w:pPr>
        <w:numPr>
          <w:ilvl w:val="0"/>
          <w:numId w:val="272"/>
        </w:numPr>
        <w:suppressAutoHyphens w:val="0"/>
        <w:spacing w:line="276" w:lineRule="auto"/>
        <w:ind w:left="567" w:right="-2" w:hanging="283"/>
        <w:jc w:val="both"/>
        <w:rPr>
          <w:sz w:val="24"/>
          <w:szCs w:val="24"/>
        </w:rPr>
      </w:pPr>
      <w:r w:rsidRPr="000B2E48">
        <w:rPr>
          <w:sz w:val="24"/>
          <w:szCs w:val="24"/>
        </w:rPr>
        <w:t>dziecko korzystało z wychowania przedszkolnego w roku szkolnym poprzedzającym rok szkolny, w którym ma rozpocząć naukę w szkole lub</w:t>
      </w:r>
    </w:p>
    <w:p w:rsidR="00104F5D" w:rsidRPr="000B2E48" w:rsidRDefault="00104F5D" w:rsidP="00EB26BE">
      <w:pPr>
        <w:numPr>
          <w:ilvl w:val="0"/>
          <w:numId w:val="272"/>
        </w:numPr>
        <w:suppressAutoHyphens w:val="0"/>
        <w:spacing w:line="276" w:lineRule="auto"/>
        <w:ind w:left="567" w:right="-2" w:hanging="283"/>
        <w:jc w:val="both"/>
        <w:rPr>
          <w:sz w:val="24"/>
          <w:szCs w:val="24"/>
        </w:rPr>
      </w:pPr>
      <w:r w:rsidRPr="000B2E48">
        <w:rPr>
          <w:sz w:val="24"/>
          <w:szCs w:val="24"/>
        </w:rPr>
        <w:t>posiada opinię o możliwości rozpoczęcia nauki w szkole podstawowej wydaną przez poradnię psychologiczno - pedagogiczną.</w:t>
      </w:r>
    </w:p>
    <w:p w:rsidR="00A95DB1" w:rsidRPr="000B2E48" w:rsidRDefault="00A95DB1" w:rsidP="00EB26BE">
      <w:pPr>
        <w:pStyle w:val="Akapitzlist1"/>
        <w:numPr>
          <w:ilvl w:val="0"/>
          <w:numId w:val="47"/>
        </w:numPr>
        <w:tabs>
          <w:tab w:val="clear" w:pos="0"/>
        </w:tabs>
        <w:spacing w:after="0"/>
        <w:ind w:left="284" w:right="-2" w:hanging="284"/>
        <w:jc w:val="both"/>
        <w:rPr>
          <w:rFonts w:ascii="Times New Roman" w:hAnsi="Times New Roman"/>
          <w:sz w:val="24"/>
          <w:szCs w:val="24"/>
        </w:rPr>
      </w:pPr>
      <w:r w:rsidRPr="000B2E48">
        <w:rPr>
          <w:rFonts w:ascii="Times New Roman" w:hAnsi="Times New Roman"/>
          <w:sz w:val="24"/>
          <w:szCs w:val="24"/>
        </w:rPr>
        <w:t>Do oddziałów wyższych przyjmowani są uczniowie na podstawie świadectwa, bądź drogą przekazywania ucznia z innej szkoły.</w:t>
      </w:r>
    </w:p>
    <w:p w:rsidR="00104F5D" w:rsidRPr="000B2E48" w:rsidRDefault="00A95DB1" w:rsidP="00EB26BE">
      <w:pPr>
        <w:pStyle w:val="Akapitzlist1"/>
        <w:numPr>
          <w:ilvl w:val="0"/>
          <w:numId w:val="47"/>
        </w:numPr>
        <w:tabs>
          <w:tab w:val="clear" w:pos="0"/>
        </w:tabs>
        <w:spacing w:after="0"/>
        <w:ind w:left="284" w:right="-2" w:hanging="284"/>
        <w:jc w:val="both"/>
        <w:rPr>
          <w:rFonts w:ascii="Times New Roman" w:hAnsi="Times New Roman"/>
          <w:sz w:val="24"/>
          <w:szCs w:val="24"/>
        </w:rPr>
      </w:pPr>
      <w:r w:rsidRPr="000B2E48">
        <w:rPr>
          <w:rFonts w:ascii="Times New Roman" w:hAnsi="Times New Roman"/>
          <w:sz w:val="24"/>
          <w:szCs w:val="24"/>
        </w:rPr>
        <w:t>Na wniosek rodziców ucznia oraz po zasięgnięciu opinii poradni psychologiczno</w:t>
      </w:r>
      <w:r w:rsidR="003260CC" w:rsidRPr="000B2E48">
        <w:rPr>
          <w:rFonts w:ascii="Times New Roman" w:hAnsi="Times New Roman"/>
          <w:sz w:val="24"/>
          <w:szCs w:val="24"/>
        </w:rPr>
        <w:t xml:space="preserve"> </w:t>
      </w:r>
      <w:r w:rsidRPr="000B2E48">
        <w:rPr>
          <w:rFonts w:ascii="Times New Roman" w:hAnsi="Times New Roman"/>
          <w:sz w:val="24"/>
          <w:szCs w:val="24"/>
        </w:rPr>
        <w:t xml:space="preserve">-pedagogicznej </w:t>
      </w:r>
      <w:r w:rsidR="00931F6C" w:rsidRPr="000B2E48">
        <w:rPr>
          <w:rFonts w:ascii="Times New Roman" w:hAnsi="Times New Roman"/>
          <w:sz w:val="24"/>
          <w:szCs w:val="24"/>
        </w:rPr>
        <w:t>D</w:t>
      </w:r>
      <w:r w:rsidRPr="000B2E48">
        <w:rPr>
          <w:rFonts w:ascii="Times New Roman" w:hAnsi="Times New Roman"/>
          <w:sz w:val="24"/>
          <w:szCs w:val="24"/>
        </w:rPr>
        <w:t>yrektor może zezwolić na przyjęcie ucznia do oddziału programowo wyższego lub na pozaszkolną formę realizacji obowiązku szklonego.</w:t>
      </w:r>
    </w:p>
    <w:p w:rsidR="00104F5D" w:rsidRPr="000B2E48" w:rsidRDefault="00104F5D" w:rsidP="00EB26BE">
      <w:pPr>
        <w:pStyle w:val="Akapitzlist1"/>
        <w:numPr>
          <w:ilvl w:val="0"/>
          <w:numId w:val="47"/>
        </w:numPr>
        <w:tabs>
          <w:tab w:val="clear" w:pos="0"/>
        </w:tabs>
        <w:spacing w:after="0"/>
        <w:ind w:left="284" w:right="-2" w:hanging="284"/>
        <w:jc w:val="both"/>
        <w:rPr>
          <w:rFonts w:ascii="Times New Roman" w:hAnsi="Times New Roman"/>
          <w:sz w:val="24"/>
          <w:szCs w:val="24"/>
        </w:rPr>
      </w:pPr>
      <w:r w:rsidRPr="000B2E48">
        <w:rPr>
          <w:rFonts w:ascii="Times New Roman" w:hAnsi="Times New Roman"/>
          <w:sz w:val="24"/>
          <w:szCs w:val="24"/>
        </w:rPr>
        <w:t xml:space="preserve">Terminy przeprowadzania postępowania rekrutacyjnego i postępowania uzupełniającego (terminy składania dokumentów) do </w:t>
      </w:r>
      <w:r w:rsidR="00A515AF" w:rsidRPr="000B2E48">
        <w:rPr>
          <w:rFonts w:ascii="Times New Roman" w:hAnsi="Times New Roman"/>
          <w:sz w:val="24"/>
          <w:szCs w:val="24"/>
        </w:rPr>
        <w:t>S</w:t>
      </w:r>
      <w:r w:rsidRPr="000B2E48">
        <w:rPr>
          <w:rFonts w:ascii="Times New Roman" w:hAnsi="Times New Roman"/>
          <w:sz w:val="24"/>
          <w:szCs w:val="24"/>
        </w:rPr>
        <w:t>zkoły określa organ prowadzący.</w:t>
      </w:r>
    </w:p>
    <w:p w:rsidR="000B4F4B" w:rsidRPr="000B2E48" w:rsidRDefault="00104F5D" w:rsidP="00EB26BE">
      <w:pPr>
        <w:pStyle w:val="Akapitzlist1"/>
        <w:numPr>
          <w:ilvl w:val="0"/>
          <w:numId w:val="47"/>
        </w:numPr>
        <w:tabs>
          <w:tab w:val="clear" w:pos="0"/>
        </w:tabs>
        <w:spacing w:after="0"/>
        <w:ind w:left="284" w:right="-2" w:hanging="284"/>
        <w:jc w:val="both"/>
        <w:rPr>
          <w:rFonts w:ascii="Times New Roman" w:hAnsi="Times New Roman"/>
          <w:sz w:val="24"/>
          <w:szCs w:val="24"/>
        </w:rPr>
      </w:pPr>
      <w:r w:rsidRPr="000B2E48">
        <w:rPr>
          <w:rFonts w:ascii="Times New Roman" w:hAnsi="Times New Roman"/>
          <w:sz w:val="24"/>
          <w:szCs w:val="24"/>
        </w:rPr>
        <w:t xml:space="preserve">Przyjmowanie uczniów do </w:t>
      </w:r>
      <w:r w:rsidR="00A515AF" w:rsidRPr="000B2E48">
        <w:rPr>
          <w:rFonts w:ascii="Times New Roman" w:hAnsi="Times New Roman"/>
          <w:sz w:val="24"/>
          <w:szCs w:val="24"/>
        </w:rPr>
        <w:t>S</w:t>
      </w:r>
      <w:r w:rsidRPr="000B2E48">
        <w:rPr>
          <w:rFonts w:ascii="Times New Roman" w:hAnsi="Times New Roman"/>
          <w:sz w:val="24"/>
          <w:szCs w:val="24"/>
        </w:rPr>
        <w:t xml:space="preserve">zkoły odbywa się w trybie i na warunkach określonych </w:t>
      </w:r>
      <w:r w:rsidR="003260CC" w:rsidRPr="000B2E48">
        <w:rPr>
          <w:rFonts w:ascii="Times New Roman" w:hAnsi="Times New Roman"/>
          <w:sz w:val="24"/>
          <w:szCs w:val="24"/>
        </w:rPr>
        <w:br/>
      </w:r>
      <w:r w:rsidRPr="000B2E48">
        <w:rPr>
          <w:rFonts w:ascii="Times New Roman" w:hAnsi="Times New Roman"/>
          <w:sz w:val="24"/>
          <w:szCs w:val="24"/>
        </w:rPr>
        <w:t xml:space="preserve">w ustawie z dnia 14 grudnia 2016 r. Prawo oświatowe, </w:t>
      </w:r>
      <w:r w:rsidR="00ED145F" w:rsidRPr="000B2E48">
        <w:rPr>
          <w:rFonts w:ascii="Times New Roman" w:hAnsi="Times New Roman"/>
          <w:sz w:val="24"/>
          <w:szCs w:val="24"/>
        </w:rPr>
        <w:t>R</w:t>
      </w:r>
      <w:r w:rsidRPr="000B2E48">
        <w:rPr>
          <w:rFonts w:ascii="Times New Roman" w:hAnsi="Times New Roman"/>
          <w:sz w:val="24"/>
          <w:szCs w:val="24"/>
        </w:rPr>
        <w:t xml:space="preserve">ozporządzeniu Ministra Edukacji Narodowej z dnia 21 sierpnia 2019 r. w sprawie przeprowadzania postępowania rekrutacyjnego oraz postępowania uzupełniającego do publicznych przedszkoli, szkół, placówek i centrów oraz </w:t>
      </w:r>
      <w:r w:rsidRPr="000B2E48">
        <w:rPr>
          <w:rFonts w:ascii="Times New Roman" w:hAnsi="Times New Roman"/>
          <w:sz w:val="24"/>
          <w:szCs w:val="24"/>
          <w:lang w:eastAsia="pl-PL"/>
        </w:rPr>
        <w:t>uchwale Rady Miasta Tarnobrzega</w:t>
      </w:r>
      <w:r w:rsidRPr="000B2E48">
        <w:rPr>
          <w:rFonts w:ascii="Times New Roman" w:hAnsi="Times New Roman"/>
          <w:sz w:val="24"/>
          <w:szCs w:val="24"/>
        </w:rPr>
        <w:t>.</w:t>
      </w:r>
    </w:p>
    <w:p w:rsidR="000B4F4B" w:rsidRPr="000B2E48" w:rsidRDefault="000B4F4B" w:rsidP="00EB26BE">
      <w:pPr>
        <w:pStyle w:val="Akapitzlist1"/>
        <w:numPr>
          <w:ilvl w:val="0"/>
          <w:numId w:val="47"/>
        </w:numPr>
        <w:tabs>
          <w:tab w:val="clear" w:pos="0"/>
        </w:tabs>
        <w:spacing w:after="0"/>
        <w:ind w:left="426" w:right="-2" w:hanging="426"/>
        <w:jc w:val="both"/>
        <w:rPr>
          <w:rFonts w:ascii="Times New Roman" w:hAnsi="Times New Roman"/>
          <w:sz w:val="24"/>
          <w:szCs w:val="24"/>
        </w:rPr>
      </w:pPr>
      <w:r w:rsidRPr="000B2E48">
        <w:rPr>
          <w:rFonts w:ascii="Times New Roman" w:eastAsia="Times New Roman" w:hAnsi="Times New Roman"/>
          <w:sz w:val="24"/>
          <w:szCs w:val="24"/>
          <w:lang w:eastAsia="pl-PL"/>
        </w:rPr>
        <w:t xml:space="preserve">Dane kandydatów zgromadzone w celach postępowanie rekrutacyjnego oraz dokumentacja postępowania rekrutacyjnego są przechowywane nie dłużej niż do końca okresu, w którym uczeń uczęszcza do </w:t>
      </w:r>
      <w:r w:rsidR="00A515AF" w:rsidRPr="000B2E48">
        <w:rPr>
          <w:rFonts w:ascii="Times New Roman" w:eastAsia="Times New Roman" w:hAnsi="Times New Roman"/>
          <w:sz w:val="24"/>
          <w:szCs w:val="24"/>
          <w:lang w:eastAsia="pl-PL"/>
        </w:rPr>
        <w:t>S</w:t>
      </w:r>
      <w:r w:rsidRPr="000B2E48">
        <w:rPr>
          <w:rFonts w:ascii="Times New Roman" w:eastAsia="Times New Roman" w:hAnsi="Times New Roman"/>
          <w:sz w:val="24"/>
          <w:szCs w:val="24"/>
          <w:lang w:eastAsia="pl-PL"/>
        </w:rPr>
        <w:t>zkoły.</w:t>
      </w:r>
    </w:p>
    <w:p w:rsidR="000B4F4B" w:rsidRPr="000B2E48" w:rsidRDefault="000B4F4B" w:rsidP="00EB26BE">
      <w:pPr>
        <w:pStyle w:val="Akapitzlist1"/>
        <w:numPr>
          <w:ilvl w:val="0"/>
          <w:numId w:val="47"/>
        </w:numPr>
        <w:tabs>
          <w:tab w:val="clear" w:pos="0"/>
        </w:tabs>
        <w:spacing w:after="0"/>
        <w:ind w:left="426" w:right="-2" w:hanging="426"/>
        <w:jc w:val="both"/>
        <w:rPr>
          <w:rFonts w:ascii="Times New Roman" w:hAnsi="Times New Roman"/>
          <w:sz w:val="24"/>
          <w:szCs w:val="24"/>
        </w:rPr>
      </w:pPr>
      <w:r w:rsidRPr="000B2E48">
        <w:rPr>
          <w:rFonts w:ascii="Times New Roman" w:eastAsia="Times New Roman" w:hAnsi="Times New Roman"/>
          <w:sz w:val="24"/>
          <w:szCs w:val="24"/>
          <w:lang w:eastAsia="pl-PL"/>
        </w:rPr>
        <w:t xml:space="preserve">Dane osobowe kandydatów nieprzyjętych zgromadzone w celach postępowania rekrutacyjnego są przechowywane przez okres roku chyba, że na rozstrzygnięcie </w:t>
      </w:r>
      <w:r w:rsidR="00931F6C" w:rsidRPr="000B2E48">
        <w:rPr>
          <w:rFonts w:ascii="Times New Roman" w:eastAsia="Times New Roman" w:hAnsi="Times New Roman"/>
          <w:sz w:val="24"/>
          <w:szCs w:val="24"/>
          <w:lang w:eastAsia="pl-PL"/>
        </w:rPr>
        <w:t>D</w:t>
      </w:r>
      <w:r w:rsidRPr="000B2E48">
        <w:rPr>
          <w:rFonts w:ascii="Times New Roman" w:eastAsia="Times New Roman" w:hAnsi="Times New Roman"/>
          <w:sz w:val="24"/>
          <w:szCs w:val="24"/>
          <w:lang w:eastAsia="pl-PL"/>
        </w:rPr>
        <w:t>yrektora została wniesiona skarga do sądu administracyjnego i postępowanie nie zostało zakończone prawomocnym wyrokiem.</w:t>
      </w:r>
    </w:p>
    <w:p w:rsidR="000B4F4B" w:rsidRPr="000B2E48" w:rsidRDefault="000B4F4B" w:rsidP="00EB26BE">
      <w:pPr>
        <w:pStyle w:val="Akapitzlist1"/>
        <w:numPr>
          <w:ilvl w:val="0"/>
          <w:numId w:val="47"/>
        </w:numPr>
        <w:tabs>
          <w:tab w:val="clear" w:pos="0"/>
        </w:tabs>
        <w:spacing w:after="0"/>
        <w:ind w:left="426" w:right="-2" w:hanging="426"/>
        <w:jc w:val="both"/>
        <w:rPr>
          <w:rFonts w:ascii="Times New Roman" w:hAnsi="Times New Roman"/>
          <w:sz w:val="24"/>
          <w:szCs w:val="24"/>
        </w:rPr>
      </w:pPr>
      <w:r w:rsidRPr="000B2E48">
        <w:rPr>
          <w:rFonts w:ascii="Times New Roman" w:eastAsia="Times New Roman" w:hAnsi="Times New Roman"/>
          <w:sz w:val="24"/>
          <w:szCs w:val="24"/>
          <w:lang w:eastAsia="pl-PL"/>
        </w:rPr>
        <w:t xml:space="preserve">Postępowanie rekrutacyjne przeprowadza komisja, której skład i zadania określa art. 157 ustawy z </w:t>
      </w:r>
      <w:r w:rsidRPr="000B2E48">
        <w:rPr>
          <w:rFonts w:ascii="Times New Roman" w:hAnsi="Times New Roman"/>
          <w:sz w:val="24"/>
          <w:szCs w:val="24"/>
        </w:rPr>
        <w:t>dnia 14 grudnia 2016 r. Prawo oświatowe</w:t>
      </w:r>
      <w:r w:rsidRPr="000B2E48">
        <w:rPr>
          <w:rFonts w:ascii="Times New Roman" w:eastAsia="Times New Roman" w:hAnsi="Times New Roman"/>
          <w:sz w:val="24"/>
          <w:szCs w:val="24"/>
          <w:lang w:eastAsia="pl-PL"/>
        </w:rPr>
        <w:t>.</w:t>
      </w:r>
    </w:p>
    <w:p w:rsidR="000B4F4B" w:rsidRPr="000B2E48" w:rsidRDefault="000B4F4B" w:rsidP="00EB26BE">
      <w:pPr>
        <w:pStyle w:val="Akapitzlist1"/>
        <w:numPr>
          <w:ilvl w:val="0"/>
          <w:numId w:val="47"/>
        </w:numPr>
        <w:tabs>
          <w:tab w:val="clear" w:pos="0"/>
        </w:tabs>
        <w:spacing w:after="0"/>
        <w:ind w:left="426" w:right="-2" w:hanging="426"/>
        <w:jc w:val="both"/>
        <w:rPr>
          <w:rFonts w:ascii="Times New Roman" w:hAnsi="Times New Roman"/>
          <w:sz w:val="24"/>
          <w:szCs w:val="24"/>
        </w:rPr>
      </w:pPr>
      <w:r w:rsidRPr="000B2E48">
        <w:rPr>
          <w:rFonts w:ascii="Times New Roman" w:eastAsia="Times New Roman" w:hAnsi="Times New Roman"/>
          <w:bCs/>
          <w:sz w:val="24"/>
          <w:szCs w:val="24"/>
          <w:lang w:eastAsia="pl-PL"/>
        </w:rPr>
        <w:t xml:space="preserve">Przepisy dotyczące rekrutacji stosuje się również do dzieci posiadających orzeczenie </w:t>
      </w:r>
      <w:r w:rsidR="003260CC" w:rsidRPr="000B2E48">
        <w:rPr>
          <w:rFonts w:ascii="Times New Roman" w:eastAsia="Times New Roman" w:hAnsi="Times New Roman"/>
          <w:bCs/>
          <w:sz w:val="24"/>
          <w:szCs w:val="24"/>
          <w:lang w:eastAsia="pl-PL"/>
        </w:rPr>
        <w:br/>
      </w:r>
      <w:r w:rsidRPr="000B2E48">
        <w:rPr>
          <w:rFonts w:ascii="Times New Roman" w:eastAsia="Times New Roman" w:hAnsi="Times New Roman"/>
          <w:bCs/>
          <w:sz w:val="24"/>
          <w:szCs w:val="24"/>
          <w:lang w:eastAsia="pl-PL"/>
        </w:rPr>
        <w:t xml:space="preserve">o potrzebie kształcenia specjalnego, którzy ubiegają się o przyjęcie do </w:t>
      </w:r>
      <w:r w:rsidR="00A515AF" w:rsidRPr="000B2E48">
        <w:rPr>
          <w:rFonts w:ascii="Times New Roman" w:eastAsia="Times New Roman" w:hAnsi="Times New Roman"/>
          <w:bCs/>
          <w:sz w:val="24"/>
          <w:szCs w:val="24"/>
          <w:lang w:eastAsia="pl-PL"/>
        </w:rPr>
        <w:t>S</w:t>
      </w:r>
      <w:r w:rsidRPr="000B2E48">
        <w:rPr>
          <w:rFonts w:ascii="Times New Roman" w:eastAsia="Times New Roman" w:hAnsi="Times New Roman"/>
          <w:bCs/>
          <w:sz w:val="24"/>
          <w:szCs w:val="24"/>
          <w:lang w:eastAsia="pl-PL"/>
        </w:rPr>
        <w:t>zkoły.</w:t>
      </w:r>
    </w:p>
    <w:p w:rsidR="000B4F4B" w:rsidRPr="000B2E48" w:rsidRDefault="000B4F4B" w:rsidP="00EB26BE">
      <w:pPr>
        <w:pStyle w:val="Akapitzlist1"/>
        <w:numPr>
          <w:ilvl w:val="0"/>
          <w:numId w:val="47"/>
        </w:numPr>
        <w:tabs>
          <w:tab w:val="clear" w:pos="0"/>
        </w:tabs>
        <w:spacing w:after="0"/>
        <w:ind w:left="426" w:right="-2" w:hanging="426"/>
        <w:jc w:val="both"/>
        <w:rPr>
          <w:rFonts w:ascii="Times New Roman" w:hAnsi="Times New Roman"/>
          <w:sz w:val="24"/>
          <w:szCs w:val="24"/>
        </w:rPr>
      </w:pPr>
      <w:r w:rsidRPr="000B2E48">
        <w:rPr>
          <w:rFonts w:ascii="Times New Roman" w:eastAsia="Times New Roman" w:hAnsi="Times New Roman"/>
          <w:bCs/>
          <w:sz w:val="24"/>
          <w:szCs w:val="24"/>
          <w:lang w:eastAsia="pl-PL"/>
        </w:rPr>
        <w:t>Postępowanie rekrutacyjne może być prowadzone z wykorzystaniem systemów informatycznych.</w:t>
      </w:r>
    </w:p>
    <w:p w:rsidR="00B44AE7" w:rsidRPr="000B2E48" w:rsidRDefault="00B44AE7" w:rsidP="00C618C7">
      <w:pPr>
        <w:suppressAutoHyphens w:val="0"/>
        <w:spacing w:line="276" w:lineRule="auto"/>
        <w:ind w:right="-2"/>
        <w:jc w:val="both"/>
        <w:rPr>
          <w:b/>
          <w:sz w:val="24"/>
          <w:szCs w:val="24"/>
        </w:rPr>
      </w:pPr>
    </w:p>
    <w:p w:rsidR="003B2CD4" w:rsidRPr="000B2E48" w:rsidRDefault="003B2CD4" w:rsidP="00C618C7">
      <w:pPr>
        <w:suppressAutoHyphens w:val="0"/>
        <w:spacing w:line="276" w:lineRule="auto"/>
        <w:ind w:right="-2"/>
        <w:jc w:val="both"/>
        <w:rPr>
          <w:b/>
          <w:sz w:val="24"/>
          <w:szCs w:val="24"/>
        </w:rPr>
      </w:pPr>
      <w:r w:rsidRPr="000B2E48">
        <w:rPr>
          <w:b/>
          <w:sz w:val="24"/>
          <w:szCs w:val="24"/>
        </w:rPr>
        <w:t>§ 47a.</w:t>
      </w:r>
    </w:p>
    <w:p w:rsidR="003B2CD4" w:rsidRPr="000B2E48" w:rsidRDefault="003B2CD4" w:rsidP="00EB26BE">
      <w:pPr>
        <w:numPr>
          <w:ilvl w:val="3"/>
          <w:numId w:val="274"/>
        </w:numPr>
        <w:shd w:val="clear" w:color="auto" w:fill="FFFFFF"/>
        <w:tabs>
          <w:tab w:val="clear" w:pos="0"/>
        </w:tabs>
        <w:suppressAutoHyphens w:val="0"/>
        <w:spacing w:line="276" w:lineRule="auto"/>
        <w:ind w:left="284" w:right="-2" w:hanging="284"/>
        <w:jc w:val="both"/>
        <w:rPr>
          <w:b/>
          <w:bCs/>
          <w:sz w:val="24"/>
          <w:szCs w:val="24"/>
          <w:lang w:eastAsia="pl-PL"/>
        </w:rPr>
      </w:pPr>
      <w:r w:rsidRPr="000B2E48">
        <w:rPr>
          <w:sz w:val="24"/>
          <w:szCs w:val="24"/>
        </w:rPr>
        <w:t xml:space="preserve">W przypadku przechodzenia ucznia ze szkoły publicznej, szkoły niepublicznej </w:t>
      </w:r>
      <w:r w:rsidR="003260CC" w:rsidRPr="000B2E48">
        <w:rPr>
          <w:sz w:val="24"/>
          <w:szCs w:val="24"/>
        </w:rPr>
        <w:br/>
      </w:r>
      <w:r w:rsidRPr="000B2E48">
        <w:rPr>
          <w:sz w:val="24"/>
          <w:szCs w:val="24"/>
        </w:rPr>
        <w:t>o uprawnieniach szkoły publicznej czy szkoły niepublicznej nieposiadającej uprawnień szkoły publicznej tego samego lub innego typu</w:t>
      </w:r>
      <w:r w:rsidR="00DA6FBB" w:rsidRPr="000B2E48">
        <w:rPr>
          <w:sz w:val="24"/>
          <w:szCs w:val="24"/>
        </w:rPr>
        <w:t xml:space="preserve"> do Szkoły Podstawowej nr 8 im. Stanisława Piętaka w Tarnobrzegu</w:t>
      </w:r>
      <w:r w:rsidRPr="000B2E48">
        <w:rPr>
          <w:sz w:val="24"/>
          <w:szCs w:val="24"/>
        </w:rPr>
        <w:t xml:space="preserve">, </w:t>
      </w:r>
      <w:r w:rsidR="00DA6FBB" w:rsidRPr="000B2E48">
        <w:rPr>
          <w:sz w:val="24"/>
          <w:szCs w:val="24"/>
        </w:rPr>
        <w:t xml:space="preserve">o jego przyjęciu </w:t>
      </w:r>
      <w:r w:rsidRPr="000B2E48">
        <w:rPr>
          <w:sz w:val="24"/>
          <w:szCs w:val="24"/>
        </w:rPr>
        <w:t xml:space="preserve">decyduje </w:t>
      </w:r>
      <w:r w:rsidR="00931F6C" w:rsidRPr="000B2E48">
        <w:rPr>
          <w:sz w:val="24"/>
          <w:szCs w:val="24"/>
        </w:rPr>
        <w:t>D</w:t>
      </w:r>
      <w:r w:rsidRPr="000B2E48">
        <w:rPr>
          <w:sz w:val="24"/>
          <w:szCs w:val="24"/>
        </w:rPr>
        <w:t>yrektor.</w:t>
      </w:r>
    </w:p>
    <w:p w:rsidR="003B2CD4" w:rsidRPr="000B2E48" w:rsidRDefault="003B2CD4" w:rsidP="00EB26BE">
      <w:pPr>
        <w:numPr>
          <w:ilvl w:val="3"/>
          <w:numId w:val="274"/>
        </w:numPr>
        <w:shd w:val="clear" w:color="auto" w:fill="FFFFFF"/>
        <w:tabs>
          <w:tab w:val="clear" w:pos="0"/>
        </w:tabs>
        <w:suppressAutoHyphens w:val="0"/>
        <w:spacing w:line="276" w:lineRule="auto"/>
        <w:ind w:left="284" w:right="-2" w:hanging="284"/>
        <w:jc w:val="both"/>
        <w:rPr>
          <w:b/>
          <w:bCs/>
          <w:sz w:val="24"/>
          <w:szCs w:val="24"/>
          <w:lang w:eastAsia="pl-PL"/>
        </w:rPr>
      </w:pPr>
      <w:r w:rsidRPr="000B2E48">
        <w:rPr>
          <w:sz w:val="24"/>
          <w:szCs w:val="24"/>
        </w:rPr>
        <w:t xml:space="preserve">Uczeń przechodzący ze szkoły publicznej lub szkoły niepublicznej o uprawnieniach szkoły </w:t>
      </w:r>
      <w:r w:rsidRPr="000B2E48">
        <w:rPr>
          <w:sz w:val="24"/>
          <w:szCs w:val="24"/>
        </w:rPr>
        <w:br/>
        <w:t xml:space="preserve"> publicznej (tego samego lub innego typu) przyjmowany jest do odpowiedniej klasy po dokonaniu oceny zakresu kształcenia zrealizowanego w szkole, do której uczęszczał (na podstawie kopii arkusza ocen, poświadczonej za zgodność z oryginałem przez dyrektora </w:t>
      </w:r>
      <w:r w:rsidRPr="000B2E48">
        <w:rPr>
          <w:sz w:val="24"/>
          <w:szCs w:val="24"/>
        </w:rPr>
        <w:lastRenderedPageBreak/>
        <w:t>szkoły, z której uczeń przeszedł lub na podstawie zaświadczenia o przebiegu nauczania ucznia).</w:t>
      </w:r>
    </w:p>
    <w:p w:rsidR="003B2CD4" w:rsidRPr="000B2E48" w:rsidRDefault="003B2CD4" w:rsidP="00EB26BE">
      <w:pPr>
        <w:numPr>
          <w:ilvl w:val="3"/>
          <w:numId w:val="274"/>
        </w:numPr>
        <w:shd w:val="clear" w:color="auto" w:fill="FFFFFF"/>
        <w:tabs>
          <w:tab w:val="clear" w:pos="0"/>
        </w:tabs>
        <w:suppressAutoHyphens w:val="0"/>
        <w:spacing w:line="276" w:lineRule="auto"/>
        <w:ind w:left="284" w:right="-2" w:hanging="284"/>
        <w:jc w:val="both"/>
        <w:rPr>
          <w:b/>
          <w:bCs/>
          <w:sz w:val="24"/>
          <w:szCs w:val="24"/>
          <w:lang w:eastAsia="pl-PL"/>
        </w:rPr>
      </w:pPr>
      <w:r w:rsidRPr="000B2E48">
        <w:rPr>
          <w:sz w:val="24"/>
          <w:szCs w:val="24"/>
          <w:lang w:eastAsia="pl-PL"/>
        </w:rPr>
        <w:t>W przypadku</w:t>
      </w:r>
      <w:r w:rsidR="00DA6FBB" w:rsidRPr="000B2E48">
        <w:rPr>
          <w:sz w:val="24"/>
          <w:szCs w:val="24"/>
          <w:lang w:eastAsia="pl-PL"/>
        </w:rPr>
        <w:t xml:space="preserve">, gdy uczeń przechodzący </w:t>
      </w:r>
      <w:r w:rsidRPr="000B2E48">
        <w:rPr>
          <w:sz w:val="24"/>
          <w:szCs w:val="24"/>
          <w:lang w:eastAsia="pl-PL"/>
        </w:rPr>
        <w:t xml:space="preserve">ze szkoły publicznej lub niepublicznej </w:t>
      </w:r>
      <w:r w:rsidR="003260CC" w:rsidRPr="000B2E48">
        <w:rPr>
          <w:sz w:val="24"/>
          <w:szCs w:val="24"/>
          <w:lang w:eastAsia="pl-PL"/>
        </w:rPr>
        <w:br/>
      </w:r>
      <w:r w:rsidRPr="000B2E48">
        <w:rPr>
          <w:sz w:val="24"/>
          <w:szCs w:val="24"/>
          <w:lang w:eastAsia="pl-PL"/>
        </w:rPr>
        <w:t xml:space="preserve">o uprawnieniach szkoły publicznej innego typu nie realizował (w szkole z której przechodzi) obowiązkowych zajęć edukacyjnych, które zostały zrealizowane w </w:t>
      </w:r>
      <w:r w:rsidR="00DA6FBB" w:rsidRPr="000B2E48">
        <w:rPr>
          <w:sz w:val="24"/>
          <w:szCs w:val="24"/>
        </w:rPr>
        <w:t>Szkole Podstawowej nr 8 im. Stanisława Piętaka w Tarnobrzegu</w:t>
      </w:r>
      <w:r w:rsidRPr="000B2E48">
        <w:rPr>
          <w:sz w:val="24"/>
          <w:szCs w:val="24"/>
          <w:lang w:eastAsia="pl-PL"/>
        </w:rPr>
        <w:t>, Dyrektor zapewnia temu uczniowi warunki do zrealizowania treści</w:t>
      </w:r>
      <w:r w:rsidRPr="000B2E48">
        <w:rPr>
          <w:b/>
          <w:bCs/>
          <w:sz w:val="24"/>
          <w:szCs w:val="24"/>
          <w:lang w:eastAsia="pl-PL"/>
        </w:rPr>
        <w:t xml:space="preserve"> </w:t>
      </w:r>
      <w:r w:rsidRPr="000B2E48">
        <w:rPr>
          <w:sz w:val="24"/>
          <w:szCs w:val="24"/>
          <w:lang w:eastAsia="pl-PL"/>
        </w:rPr>
        <w:t>nauczania z tych zajęć, do końca danego etapu edukacyjnego.</w:t>
      </w:r>
    </w:p>
    <w:p w:rsidR="003B2CD4" w:rsidRPr="000B2E48" w:rsidRDefault="003B2CD4" w:rsidP="00EB26BE">
      <w:pPr>
        <w:numPr>
          <w:ilvl w:val="3"/>
          <w:numId w:val="274"/>
        </w:numPr>
        <w:shd w:val="clear" w:color="auto" w:fill="FFFFFF"/>
        <w:tabs>
          <w:tab w:val="clear" w:pos="0"/>
        </w:tabs>
        <w:suppressAutoHyphens w:val="0"/>
        <w:spacing w:line="276" w:lineRule="auto"/>
        <w:ind w:left="284" w:right="-2" w:hanging="284"/>
        <w:jc w:val="both"/>
        <w:rPr>
          <w:b/>
          <w:bCs/>
          <w:sz w:val="24"/>
          <w:szCs w:val="24"/>
          <w:lang w:eastAsia="pl-PL"/>
        </w:rPr>
      </w:pPr>
      <w:r w:rsidRPr="000B2E48">
        <w:rPr>
          <w:sz w:val="24"/>
          <w:szCs w:val="24"/>
          <w:lang w:eastAsia="pl-PL"/>
        </w:rPr>
        <w:t>Jeśli z powodu rozkładu zajęć lekcyjnych lub innych ważnych przyczyn, nie można spełnić</w:t>
      </w:r>
      <w:r w:rsidRPr="000B2E48">
        <w:rPr>
          <w:b/>
          <w:bCs/>
          <w:sz w:val="24"/>
          <w:szCs w:val="24"/>
          <w:lang w:eastAsia="pl-PL"/>
        </w:rPr>
        <w:t xml:space="preserve"> </w:t>
      </w:r>
      <w:r w:rsidRPr="000B2E48">
        <w:rPr>
          <w:sz w:val="24"/>
          <w:szCs w:val="24"/>
          <w:lang w:eastAsia="pl-PL"/>
        </w:rPr>
        <w:t>warunku, o którym mowa w ust. 3 niniejszego paragrafu, dla ucznia przeprowadza się egzamin</w:t>
      </w:r>
      <w:r w:rsidRPr="000B2E48">
        <w:rPr>
          <w:b/>
          <w:bCs/>
          <w:sz w:val="24"/>
          <w:szCs w:val="24"/>
          <w:lang w:eastAsia="pl-PL"/>
        </w:rPr>
        <w:t xml:space="preserve"> </w:t>
      </w:r>
      <w:r w:rsidRPr="000B2E48">
        <w:rPr>
          <w:sz w:val="24"/>
          <w:szCs w:val="24"/>
          <w:lang w:eastAsia="pl-PL"/>
        </w:rPr>
        <w:t xml:space="preserve">kwalifikacyjny z tych zajęć </w:t>
      </w:r>
      <w:r w:rsidRPr="000B2E48">
        <w:rPr>
          <w:sz w:val="24"/>
          <w:szCs w:val="24"/>
        </w:rPr>
        <w:t>przeprowadzany na podstawie przepisów w sprawie oceniania,</w:t>
      </w:r>
      <w:r w:rsidRPr="000B2E48">
        <w:rPr>
          <w:b/>
          <w:bCs/>
          <w:sz w:val="24"/>
          <w:szCs w:val="24"/>
          <w:lang w:eastAsia="pl-PL"/>
        </w:rPr>
        <w:t xml:space="preserve"> </w:t>
      </w:r>
      <w:r w:rsidRPr="000B2E48">
        <w:rPr>
          <w:sz w:val="24"/>
          <w:szCs w:val="24"/>
        </w:rPr>
        <w:t>klasyfikowania i promowania uczniów.</w:t>
      </w:r>
    </w:p>
    <w:p w:rsidR="003B2CD4" w:rsidRPr="000B2E48" w:rsidRDefault="003B2CD4" w:rsidP="00EB26BE">
      <w:pPr>
        <w:numPr>
          <w:ilvl w:val="3"/>
          <w:numId w:val="274"/>
        </w:numPr>
        <w:shd w:val="clear" w:color="auto" w:fill="FFFFFF"/>
        <w:tabs>
          <w:tab w:val="clear" w:pos="0"/>
        </w:tabs>
        <w:suppressAutoHyphens w:val="0"/>
        <w:spacing w:line="276" w:lineRule="auto"/>
        <w:ind w:left="284" w:right="-2" w:hanging="284"/>
        <w:jc w:val="both"/>
        <w:rPr>
          <w:b/>
          <w:bCs/>
          <w:sz w:val="24"/>
          <w:szCs w:val="24"/>
          <w:lang w:eastAsia="pl-PL"/>
        </w:rPr>
      </w:pPr>
      <w:r w:rsidRPr="000B2E48">
        <w:rPr>
          <w:sz w:val="24"/>
          <w:szCs w:val="24"/>
          <w:lang w:eastAsia="pl-PL"/>
        </w:rPr>
        <w:t xml:space="preserve">W sytuacji gdy uczeń zrealizował w szkole, z której przechodzi, obowiązkowe zajęcia edukacyjne i uzyskał pozytywną roczną ocenę klasyfikacyjną, a w oddziale </w:t>
      </w:r>
      <w:r w:rsidR="00DA6FBB" w:rsidRPr="000B2E48">
        <w:rPr>
          <w:sz w:val="24"/>
          <w:szCs w:val="24"/>
        </w:rPr>
        <w:t>Szkoły Podstawowej nr 8 im. Stanisława Piętaka w Tarnobrzegu</w:t>
      </w:r>
      <w:r w:rsidR="00DA6FBB" w:rsidRPr="000B2E48">
        <w:rPr>
          <w:sz w:val="24"/>
          <w:szCs w:val="24"/>
          <w:lang w:eastAsia="pl-PL"/>
        </w:rPr>
        <w:t xml:space="preserve"> </w:t>
      </w:r>
      <w:r w:rsidRPr="000B2E48">
        <w:rPr>
          <w:sz w:val="24"/>
          <w:szCs w:val="24"/>
          <w:lang w:eastAsia="pl-PL"/>
        </w:rPr>
        <w:t>zajęcia te są lub będą realizowane w tym samym lub węższym zakresie, uczeń ten jest zwolniony z obowiązku uczestniczenia w tych zajęciach.</w:t>
      </w:r>
    </w:p>
    <w:p w:rsidR="003B2CD4" w:rsidRPr="000B2E48" w:rsidRDefault="003B2CD4" w:rsidP="00EB26BE">
      <w:pPr>
        <w:numPr>
          <w:ilvl w:val="3"/>
          <w:numId w:val="274"/>
        </w:numPr>
        <w:shd w:val="clear" w:color="auto" w:fill="FFFFFF"/>
        <w:tabs>
          <w:tab w:val="clear" w:pos="0"/>
        </w:tabs>
        <w:suppressAutoHyphens w:val="0"/>
        <w:spacing w:line="276" w:lineRule="auto"/>
        <w:ind w:left="284" w:right="-2" w:hanging="284"/>
        <w:jc w:val="both"/>
        <w:rPr>
          <w:b/>
          <w:bCs/>
          <w:sz w:val="24"/>
          <w:szCs w:val="24"/>
          <w:lang w:eastAsia="pl-PL"/>
        </w:rPr>
      </w:pPr>
      <w:r w:rsidRPr="000B2E48">
        <w:rPr>
          <w:sz w:val="24"/>
          <w:szCs w:val="24"/>
          <w:lang w:eastAsia="pl-PL"/>
        </w:rPr>
        <w:t xml:space="preserve">Jeżeli w oddziale, do którego uczeń przechodzi, uczą się innego języka niż ten, którego uczył się w poprzedniej szkole, a rozkład zajęć edukacyjnych uniemożliwia mu uczęszczanie </w:t>
      </w:r>
      <w:r w:rsidR="003260CC" w:rsidRPr="000B2E48">
        <w:rPr>
          <w:sz w:val="24"/>
          <w:szCs w:val="24"/>
          <w:lang w:eastAsia="pl-PL"/>
        </w:rPr>
        <w:br/>
      </w:r>
      <w:r w:rsidRPr="000B2E48">
        <w:rPr>
          <w:sz w:val="24"/>
          <w:szCs w:val="24"/>
          <w:lang w:eastAsia="pl-PL"/>
        </w:rPr>
        <w:t>w innym oddziale</w:t>
      </w:r>
      <w:r w:rsidRPr="000B2E48">
        <w:rPr>
          <w:b/>
          <w:bCs/>
          <w:sz w:val="24"/>
          <w:szCs w:val="24"/>
          <w:lang w:eastAsia="pl-PL"/>
        </w:rPr>
        <w:t xml:space="preserve"> </w:t>
      </w:r>
      <w:r w:rsidRPr="000B2E48">
        <w:rPr>
          <w:sz w:val="24"/>
          <w:szCs w:val="24"/>
          <w:lang w:eastAsia="pl-PL"/>
        </w:rPr>
        <w:t xml:space="preserve">lub grupie na zajęcia z języka obcego nowożytnego, którego uczył się </w:t>
      </w:r>
      <w:r w:rsidR="003260CC" w:rsidRPr="000B2E48">
        <w:rPr>
          <w:sz w:val="24"/>
          <w:szCs w:val="24"/>
          <w:lang w:eastAsia="pl-PL"/>
        </w:rPr>
        <w:br/>
      </w:r>
      <w:r w:rsidRPr="000B2E48">
        <w:rPr>
          <w:sz w:val="24"/>
          <w:szCs w:val="24"/>
          <w:lang w:eastAsia="pl-PL"/>
        </w:rPr>
        <w:t>w szkole, z której przechodzi, uczeń jest obowiązany:</w:t>
      </w:r>
    </w:p>
    <w:p w:rsidR="003B2CD4" w:rsidRPr="000B2E48" w:rsidRDefault="003B2CD4" w:rsidP="00EB26BE">
      <w:pPr>
        <w:numPr>
          <w:ilvl w:val="7"/>
          <w:numId w:val="273"/>
        </w:numPr>
        <w:shd w:val="clear" w:color="auto" w:fill="FFFFFF"/>
        <w:tabs>
          <w:tab w:val="clear" w:pos="0"/>
        </w:tabs>
        <w:suppressAutoHyphens w:val="0"/>
        <w:spacing w:line="276" w:lineRule="auto"/>
        <w:ind w:left="567" w:right="-2" w:hanging="283"/>
        <w:jc w:val="both"/>
        <w:rPr>
          <w:sz w:val="24"/>
          <w:szCs w:val="24"/>
          <w:lang w:eastAsia="pl-PL"/>
        </w:rPr>
      </w:pPr>
      <w:r w:rsidRPr="000B2E48">
        <w:rPr>
          <w:sz w:val="24"/>
          <w:szCs w:val="24"/>
          <w:lang w:eastAsia="pl-PL"/>
        </w:rPr>
        <w:t>uczyć się języka obcego nowożytnego nauczanego w oddziale szkoły, do której przechodzi, wyrównując we własnym zakresie różnice programowe do końca roku szkolnego albo;</w:t>
      </w:r>
    </w:p>
    <w:p w:rsidR="003B2CD4" w:rsidRPr="000B2E48" w:rsidRDefault="003B2CD4" w:rsidP="00EB26BE">
      <w:pPr>
        <w:numPr>
          <w:ilvl w:val="7"/>
          <w:numId w:val="273"/>
        </w:numPr>
        <w:shd w:val="clear" w:color="auto" w:fill="FFFFFF"/>
        <w:tabs>
          <w:tab w:val="clear" w:pos="0"/>
        </w:tabs>
        <w:suppressAutoHyphens w:val="0"/>
        <w:spacing w:line="276" w:lineRule="auto"/>
        <w:ind w:left="567" w:right="-2" w:hanging="283"/>
        <w:jc w:val="both"/>
        <w:rPr>
          <w:sz w:val="24"/>
          <w:szCs w:val="24"/>
          <w:lang w:eastAsia="pl-PL"/>
        </w:rPr>
      </w:pPr>
      <w:r w:rsidRPr="000B2E48">
        <w:rPr>
          <w:sz w:val="24"/>
          <w:szCs w:val="24"/>
          <w:lang w:eastAsia="pl-PL"/>
        </w:rPr>
        <w:t>kontynuować we własnym zakresie naukę języka obcego nowożytnego, którego uczył się w szkole, z której przechodzi, albo;</w:t>
      </w:r>
    </w:p>
    <w:p w:rsidR="003B2CD4" w:rsidRPr="000B2E48" w:rsidRDefault="003B2CD4" w:rsidP="00EB26BE">
      <w:pPr>
        <w:numPr>
          <w:ilvl w:val="7"/>
          <w:numId w:val="273"/>
        </w:numPr>
        <w:shd w:val="clear" w:color="auto" w:fill="FFFFFF"/>
        <w:tabs>
          <w:tab w:val="clear" w:pos="0"/>
        </w:tabs>
        <w:suppressAutoHyphens w:val="0"/>
        <w:spacing w:line="276" w:lineRule="auto"/>
        <w:ind w:left="567" w:right="-2" w:hanging="283"/>
        <w:jc w:val="both"/>
        <w:rPr>
          <w:sz w:val="24"/>
          <w:szCs w:val="24"/>
          <w:lang w:eastAsia="pl-PL"/>
        </w:rPr>
      </w:pPr>
      <w:r w:rsidRPr="000B2E48">
        <w:rPr>
          <w:sz w:val="24"/>
          <w:szCs w:val="24"/>
          <w:lang w:eastAsia="pl-PL"/>
        </w:rPr>
        <w:t>uczęszczać do oddziału w innej szkole na zajęcia z języka obcego nowożytnego, którego uczył się w szkole, z której przechodzi.</w:t>
      </w:r>
    </w:p>
    <w:p w:rsidR="003B2CD4" w:rsidRPr="000B2E48" w:rsidRDefault="003B2CD4" w:rsidP="00EB26BE">
      <w:pPr>
        <w:numPr>
          <w:ilvl w:val="1"/>
          <w:numId w:val="244"/>
        </w:numPr>
        <w:shd w:val="clear" w:color="auto" w:fill="FFFFFF"/>
        <w:suppressAutoHyphens w:val="0"/>
        <w:spacing w:line="276" w:lineRule="auto"/>
        <w:ind w:left="284" w:right="-2" w:hanging="284"/>
        <w:jc w:val="both"/>
        <w:rPr>
          <w:sz w:val="24"/>
          <w:szCs w:val="24"/>
          <w:lang w:eastAsia="pl-PL"/>
        </w:rPr>
      </w:pPr>
      <w:r w:rsidRPr="000B2E48">
        <w:rPr>
          <w:sz w:val="24"/>
          <w:szCs w:val="24"/>
          <w:lang w:eastAsia="pl-PL"/>
        </w:rPr>
        <w:t xml:space="preserve">Dla ucznia, o którym mowa w ust. 6 pkt 2 oraz pkt 3 niniejszego paragrafu, przeprowadza się egzamin klasyfikacyjny zgodnie z przepisami dotyczącymi oceniania, klasyfikowania </w:t>
      </w:r>
      <w:r w:rsidR="003260CC" w:rsidRPr="000B2E48">
        <w:rPr>
          <w:sz w:val="24"/>
          <w:szCs w:val="24"/>
          <w:lang w:eastAsia="pl-PL"/>
        </w:rPr>
        <w:br/>
      </w:r>
      <w:r w:rsidRPr="000B2E48">
        <w:rPr>
          <w:sz w:val="24"/>
          <w:szCs w:val="24"/>
          <w:lang w:eastAsia="pl-PL"/>
        </w:rPr>
        <w:t>i promowania uczniów.</w:t>
      </w:r>
    </w:p>
    <w:p w:rsidR="003B2CD4" w:rsidRPr="000B2E48" w:rsidRDefault="003B2CD4" w:rsidP="00EB26BE">
      <w:pPr>
        <w:numPr>
          <w:ilvl w:val="1"/>
          <w:numId w:val="244"/>
        </w:numPr>
        <w:shd w:val="clear" w:color="auto" w:fill="FFFFFF"/>
        <w:suppressAutoHyphens w:val="0"/>
        <w:spacing w:line="276" w:lineRule="auto"/>
        <w:ind w:left="284" w:right="-2" w:hanging="284"/>
        <w:jc w:val="both"/>
        <w:rPr>
          <w:sz w:val="24"/>
          <w:szCs w:val="24"/>
          <w:lang w:eastAsia="pl-PL"/>
        </w:rPr>
      </w:pPr>
      <w:r w:rsidRPr="000B2E48">
        <w:rPr>
          <w:sz w:val="24"/>
          <w:szCs w:val="24"/>
          <w:lang w:eastAsia="pl-PL"/>
        </w:rPr>
        <w:t xml:space="preserve">Szczegółowe warunki przechodzenia ucznia ze szkoły publicznej lub niepublicznej </w:t>
      </w:r>
      <w:r w:rsidR="003260CC" w:rsidRPr="000B2E48">
        <w:rPr>
          <w:sz w:val="24"/>
          <w:szCs w:val="24"/>
          <w:lang w:eastAsia="pl-PL"/>
        </w:rPr>
        <w:br/>
      </w:r>
      <w:r w:rsidRPr="000B2E48">
        <w:rPr>
          <w:sz w:val="24"/>
          <w:szCs w:val="24"/>
          <w:lang w:eastAsia="pl-PL"/>
        </w:rPr>
        <w:t xml:space="preserve">o uprawnieniach szkoły publicznej jednego typu do szkoły publicznej innego typu albo do szkoły publicznej tego samego typu określa Rozporządzenie Ministra Edukacji Narodowej </w:t>
      </w:r>
      <w:r w:rsidRPr="000B2E48">
        <w:rPr>
          <w:sz w:val="24"/>
          <w:szCs w:val="24"/>
        </w:rPr>
        <w:t>z dnia 13 sierpnia 2015 r. w sprawie szczegółowych warunków przechodzenia ucznia ze szkoły publicznej lub szkoły niepublicznej o uprawnieniach szkoły publicznej jednego typu do szkoły publicznej innego typu albo szkoły publicznej tego samego typu.</w:t>
      </w:r>
    </w:p>
    <w:p w:rsidR="003B2CD4" w:rsidRPr="000B2E48" w:rsidRDefault="003B2CD4" w:rsidP="00C618C7">
      <w:pPr>
        <w:suppressAutoHyphens w:val="0"/>
        <w:spacing w:line="276" w:lineRule="auto"/>
        <w:ind w:right="-2"/>
        <w:jc w:val="both"/>
        <w:rPr>
          <w:b/>
          <w:sz w:val="24"/>
          <w:szCs w:val="24"/>
        </w:rPr>
      </w:pPr>
    </w:p>
    <w:p w:rsidR="00A95DB1" w:rsidRPr="000B2E48" w:rsidRDefault="00494B45" w:rsidP="00C618C7">
      <w:pPr>
        <w:suppressAutoHyphens w:val="0"/>
        <w:spacing w:line="276" w:lineRule="auto"/>
        <w:ind w:right="-2"/>
        <w:jc w:val="both"/>
        <w:rPr>
          <w:b/>
          <w:sz w:val="24"/>
          <w:szCs w:val="24"/>
        </w:rPr>
      </w:pPr>
      <w:r w:rsidRPr="000B2E48">
        <w:rPr>
          <w:b/>
          <w:sz w:val="24"/>
          <w:szCs w:val="24"/>
        </w:rPr>
        <w:t>§ 48</w:t>
      </w:r>
      <w:r w:rsidR="00A95DB1" w:rsidRPr="000B2E48">
        <w:rPr>
          <w:b/>
          <w:sz w:val="24"/>
          <w:szCs w:val="24"/>
        </w:rPr>
        <w:t>.</w:t>
      </w:r>
    </w:p>
    <w:p w:rsidR="00A95DB1" w:rsidRPr="000B2E48" w:rsidRDefault="00A95DB1" w:rsidP="00EB26BE">
      <w:pPr>
        <w:numPr>
          <w:ilvl w:val="0"/>
          <w:numId w:val="92"/>
        </w:numPr>
        <w:tabs>
          <w:tab w:val="clear" w:pos="0"/>
        </w:tabs>
        <w:suppressAutoHyphens w:val="0"/>
        <w:overflowPunct w:val="0"/>
        <w:spacing w:line="276" w:lineRule="auto"/>
        <w:ind w:left="284" w:right="-2" w:hanging="284"/>
        <w:jc w:val="both"/>
        <w:rPr>
          <w:sz w:val="24"/>
          <w:szCs w:val="24"/>
        </w:rPr>
      </w:pPr>
      <w:r w:rsidRPr="000B2E48">
        <w:rPr>
          <w:sz w:val="24"/>
          <w:szCs w:val="24"/>
        </w:rPr>
        <w:t>Obowiązek szkolny dziecka rozpoczyna się z początkiem roku s</w:t>
      </w:r>
      <w:r w:rsidR="001F34A3" w:rsidRPr="000B2E48">
        <w:rPr>
          <w:sz w:val="24"/>
          <w:szCs w:val="24"/>
        </w:rPr>
        <w:t xml:space="preserve">zkolnego w roku kalendarzowym, </w:t>
      </w:r>
      <w:r w:rsidRPr="000B2E48">
        <w:rPr>
          <w:sz w:val="24"/>
          <w:szCs w:val="24"/>
        </w:rPr>
        <w:t>w którym dziecko kończy 7 lat oraz trwa do ukończenia szkoły podstawowej</w:t>
      </w:r>
      <w:r w:rsidR="00701468" w:rsidRPr="000B2E48">
        <w:rPr>
          <w:sz w:val="24"/>
          <w:szCs w:val="24"/>
        </w:rPr>
        <w:t>, nie dłużej niż do 18 roku życia</w:t>
      </w:r>
      <w:r w:rsidRPr="000B2E48">
        <w:rPr>
          <w:sz w:val="24"/>
          <w:szCs w:val="24"/>
        </w:rPr>
        <w:t xml:space="preserve">. Decyzję o wcześniejszym przyjęciu dziecka do szkoły podstawowej podejmuje </w:t>
      </w:r>
      <w:r w:rsidR="00A515AF" w:rsidRPr="000B2E48">
        <w:rPr>
          <w:sz w:val="24"/>
          <w:szCs w:val="24"/>
        </w:rPr>
        <w:t>d</w:t>
      </w:r>
      <w:r w:rsidRPr="000B2E48">
        <w:rPr>
          <w:sz w:val="24"/>
          <w:szCs w:val="24"/>
        </w:rPr>
        <w:t xml:space="preserve">yrektor szkoły po zasięgnięciu opinii poradni </w:t>
      </w:r>
      <w:r w:rsidRPr="000B2E48">
        <w:rPr>
          <w:sz w:val="24"/>
          <w:szCs w:val="24"/>
        </w:rPr>
        <w:lastRenderedPageBreak/>
        <w:t>psychologiczno</w:t>
      </w:r>
      <w:r w:rsidR="00A515AF" w:rsidRPr="000B2E48">
        <w:rPr>
          <w:sz w:val="24"/>
          <w:szCs w:val="24"/>
        </w:rPr>
        <w:t xml:space="preserve"> </w:t>
      </w:r>
      <w:r w:rsidRPr="000B2E48">
        <w:rPr>
          <w:sz w:val="24"/>
          <w:szCs w:val="24"/>
        </w:rPr>
        <w:t>-</w:t>
      </w:r>
      <w:r w:rsidR="00A515AF" w:rsidRPr="000B2E48">
        <w:rPr>
          <w:sz w:val="24"/>
          <w:szCs w:val="24"/>
        </w:rPr>
        <w:t xml:space="preserve"> </w:t>
      </w:r>
      <w:r w:rsidRPr="000B2E48">
        <w:rPr>
          <w:sz w:val="24"/>
          <w:szCs w:val="24"/>
        </w:rPr>
        <w:t>pedagogicznej. Dziecko, które zostało wcześniej przyjęte do szkoły podstawowej, jest zwolnione z obowiązku rocznego przygotowania przedszkolnego.</w:t>
      </w:r>
    </w:p>
    <w:p w:rsidR="00A95DB1" w:rsidRPr="000B2E48" w:rsidRDefault="00A95DB1" w:rsidP="00EB26BE">
      <w:pPr>
        <w:numPr>
          <w:ilvl w:val="0"/>
          <w:numId w:val="92"/>
        </w:numPr>
        <w:tabs>
          <w:tab w:val="clear" w:pos="0"/>
        </w:tabs>
        <w:suppressAutoHyphens w:val="0"/>
        <w:overflowPunct w:val="0"/>
        <w:spacing w:line="276" w:lineRule="auto"/>
        <w:ind w:left="284" w:right="-2" w:hanging="284"/>
        <w:jc w:val="both"/>
        <w:rPr>
          <w:sz w:val="24"/>
          <w:szCs w:val="24"/>
        </w:rPr>
      </w:pPr>
      <w:r w:rsidRPr="000B2E48">
        <w:rPr>
          <w:sz w:val="24"/>
          <w:szCs w:val="24"/>
        </w:rPr>
        <w:t xml:space="preserve">W przypadkach uzasadnionych ważnymi przyczynami rozpoczęcie spełnienia przez dziecko obowiązku szkolnego może być odroczone, nie dłużej niż o jeden rok. </w:t>
      </w:r>
      <w:r w:rsidR="00701468" w:rsidRPr="000B2E48">
        <w:rPr>
          <w:sz w:val="24"/>
          <w:szCs w:val="24"/>
          <w:lang w:eastAsia="pl-PL"/>
        </w:rPr>
        <w:t>Wniosek składa się w roku kalendarzowym, w którym dziecko kończy 7 lat.</w:t>
      </w:r>
    </w:p>
    <w:p w:rsidR="00701468" w:rsidRPr="000B2E48" w:rsidRDefault="00701468" w:rsidP="00C618C7">
      <w:pPr>
        <w:spacing w:line="276" w:lineRule="auto"/>
        <w:ind w:left="284" w:right="-2" w:hanging="284"/>
        <w:jc w:val="both"/>
        <w:rPr>
          <w:sz w:val="24"/>
          <w:szCs w:val="24"/>
        </w:rPr>
      </w:pPr>
      <w:r w:rsidRPr="000B2E48">
        <w:rPr>
          <w:sz w:val="24"/>
          <w:szCs w:val="24"/>
        </w:rPr>
        <w:t xml:space="preserve">2a. W przypadku dzieci posiadających orzeczenie o potrzebie kształcenia specjalnego, </w:t>
      </w:r>
      <w:r w:rsidR="00931F6C" w:rsidRPr="000B2E48">
        <w:rPr>
          <w:sz w:val="24"/>
          <w:szCs w:val="24"/>
        </w:rPr>
        <w:t>D</w:t>
      </w:r>
      <w:r w:rsidRPr="000B2E48">
        <w:rPr>
          <w:sz w:val="24"/>
          <w:szCs w:val="24"/>
        </w:rPr>
        <w:t>yrektor może odroczyć (na wniosek rodziców) rozpoczęcie spełniania obowiązku szkolnego w danym roku szkolnym, nie dłużej niż do końca roku szkolnego w roku kalendarzowym, w którym dziecko kończy 9 lat. Wniosek, składa się w roku kalendarzowym, w którym dziecko kończy 7 lat następnie można złożyć go ponownie w roku kalendarzowym, w którym dziecko kończy 8 lat.</w:t>
      </w:r>
    </w:p>
    <w:p w:rsidR="00A95DB1" w:rsidRPr="000B2E48" w:rsidRDefault="00A95DB1" w:rsidP="00EB26BE">
      <w:pPr>
        <w:numPr>
          <w:ilvl w:val="0"/>
          <w:numId w:val="92"/>
        </w:numPr>
        <w:tabs>
          <w:tab w:val="clear" w:pos="0"/>
        </w:tabs>
        <w:suppressAutoHyphens w:val="0"/>
        <w:overflowPunct w:val="0"/>
        <w:spacing w:line="276" w:lineRule="auto"/>
        <w:ind w:left="284" w:right="-2" w:hanging="284"/>
        <w:jc w:val="both"/>
        <w:rPr>
          <w:sz w:val="24"/>
          <w:szCs w:val="24"/>
        </w:rPr>
      </w:pPr>
      <w:r w:rsidRPr="000B2E48">
        <w:rPr>
          <w:sz w:val="24"/>
          <w:szCs w:val="24"/>
        </w:rPr>
        <w:t xml:space="preserve">Na wniosek rodziców, po przedłożeniu właściwego orzeczenia poradni, </w:t>
      </w:r>
      <w:r w:rsidR="00931F6C" w:rsidRPr="000B2E48">
        <w:rPr>
          <w:sz w:val="24"/>
          <w:szCs w:val="24"/>
        </w:rPr>
        <w:t>D</w:t>
      </w:r>
      <w:r w:rsidRPr="000B2E48">
        <w:rPr>
          <w:sz w:val="24"/>
          <w:szCs w:val="24"/>
        </w:rPr>
        <w:t xml:space="preserve">yrektor może wyrazić zgodę na spełnianie obowiązku szkolnego przez dziecko poza </w:t>
      </w:r>
      <w:r w:rsidR="00A515AF" w:rsidRPr="000B2E48">
        <w:rPr>
          <w:sz w:val="24"/>
          <w:szCs w:val="24"/>
        </w:rPr>
        <w:t>S</w:t>
      </w:r>
      <w:r w:rsidRPr="000B2E48">
        <w:rPr>
          <w:sz w:val="24"/>
          <w:szCs w:val="24"/>
        </w:rPr>
        <w:t>zkołą.</w:t>
      </w:r>
    </w:p>
    <w:p w:rsidR="00A95DB1" w:rsidRPr="000B2E48" w:rsidRDefault="00A95DB1" w:rsidP="00EB26BE">
      <w:pPr>
        <w:numPr>
          <w:ilvl w:val="0"/>
          <w:numId w:val="92"/>
        </w:numPr>
        <w:tabs>
          <w:tab w:val="clear" w:pos="0"/>
        </w:tabs>
        <w:suppressAutoHyphens w:val="0"/>
        <w:overflowPunct w:val="0"/>
        <w:spacing w:line="276" w:lineRule="auto"/>
        <w:ind w:left="284" w:right="-2" w:hanging="284"/>
        <w:jc w:val="both"/>
        <w:rPr>
          <w:sz w:val="24"/>
          <w:szCs w:val="24"/>
        </w:rPr>
      </w:pPr>
      <w:r w:rsidRPr="000B2E48">
        <w:rPr>
          <w:sz w:val="24"/>
          <w:szCs w:val="24"/>
        </w:rPr>
        <w:t xml:space="preserve">Dyrektor zobowiązany jest do kontrolowania spełniania obowiązku szkolnego wszystkich uczniów zamieszkujących w obwodzie </w:t>
      </w:r>
      <w:r w:rsidR="00A515AF" w:rsidRPr="000B2E48">
        <w:rPr>
          <w:sz w:val="24"/>
          <w:szCs w:val="24"/>
        </w:rPr>
        <w:t>S</w:t>
      </w:r>
      <w:r w:rsidRPr="000B2E48">
        <w:rPr>
          <w:sz w:val="24"/>
          <w:szCs w:val="24"/>
        </w:rPr>
        <w:t xml:space="preserve">zkoły. </w:t>
      </w:r>
    </w:p>
    <w:p w:rsidR="00701468" w:rsidRPr="000B2E48" w:rsidRDefault="00701468" w:rsidP="00C618C7">
      <w:pPr>
        <w:pStyle w:val="Nagwek1"/>
        <w:spacing w:before="0" w:after="0" w:line="276" w:lineRule="auto"/>
        <w:ind w:left="0" w:right="-2" w:firstLine="0"/>
        <w:jc w:val="both"/>
        <w:rPr>
          <w:sz w:val="24"/>
          <w:szCs w:val="24"/>
        </w:rPr>
      </w:pPr>
      <w:bookmarkStart w:id="115" w:name="_Toc494818791"/>
      <w:bookmarkStart w:id="116" w:name="_Toc498246767"/>
    </w:p>
    <w:p w:rsidR="00731EB3" w:rsidRPr="000B2E48" w:rsidRDefault="00731EB3" w:rsidP="00E87AC6">
      <w:pPr>
        <w:pStyle w:val="Nagwek1"/>
        <w:spacing w:before="0" w:after="0" w:line="276" w:lineRule="auto"/>
        <w:ind w:left="0" w:right="-2" w:firstLine="0"/>
        <w:jc w:val="center"/>
        <w:rPr>
          <w:sz w:val="24"/>
          <w:szCs w:val="24"/>
        </w:rPr>
      </w:pPr>
      <w:r w:rsidRPr="000B2E48">
        <w:rPr>
          <w:sz w:val="24"/>
          <w:szCs w:val="24"/>
        </w:rPr>
        <w:t>Rozdział 18a</w:t>
      </w:r>
    </w:p>
    <w:p w:rsidR="00731EB3" w:rsidRPr="000B2E48" w:rsidRDefault="00731EB3" w:rsidP="00E87AC6">
      <w:pPr>
        <w:pStyle w:val="Tekstpodstawowy"/>
        <w:spacing w:after="0" w:line="276" w:lineRule="auto"/>
        <w:ind w:right="-2"/>
        <w:jc w:val="center"/>
        <w:rPr>
          <w:b/>
          <w:sz w:val="24"/>
          <w:szCs w:val="24"/>
        </w:rPr>
      </w:pPr>
      <w:r w:rsidRPr="000B2E48">
        <w:rPr>
          <w:b/>
          <w:sz w:val="24"/>
          <w:szCs w:val="24"/>
        </w:rPr>
        <w:t xml:space="preserve">Uczniowie </w:t>
      </w:r>
      <w:r w:rsidRPr="000B2E48">
        <w:rPr>
          <w:b/>
          <w:bCs/>
          <w:sz w:val="24"/>
          <w:szCs w:val="24"/>
        </w:rPr>
        <w:t xml:space="preserve">przybywający </w:t>
      </w:r>
      <w:r w:rsidRPr="000B2E48">
        <w:rPr>
          <w:b/>
          <w:sz w:val="24"/>
          <w:szCs w:val="24"/>
        </w:rPr>
        <w:t>z zagranicy</w:t>
      </w:r>
    </w:p>
    <w:p w:rsidR="00731EB3" w:rsidRPr="000B2E48" w:rsidRDefault="00731EB3" w:rsidP="00C618C7">
      <w:pPr>
        <w:pStyle w:val="Tekstpodstawowy"/>
        <w:spacing w:after="0" w:line="276" w:lineRule="auto"/>
        <w:ind w:right="-2"/>
        <w:jc w:val="both"/>
        <w:rPr>
          <w:sz w:val="24"/>
          <w:szCs w:val="24"/>
        </w:rPr>
      </w:pPr>
    </w:p>
    <w:p w:rsidR="00731EB3" w:rsidRPr="000B2E48" w:rsidRDefault="00731EB3" w:rsidP="00C618C7">
      <w:pPr>
        <w:spacing w:line="276" w:lineRule="auto"/>
        <w:ind w:right="-2"/>
        <w:jc w:val="both"/>
        <w:rPr>
          <w:b/>
          <w:bCs/>
          <w:sz w:val="24"/>
          <w:szCs w:val="24"/>
        </w:rPr>
      </w:pPr>
      <w:r w:rsidRPr="000B2E48">
        <w:rPr>
          <w:b/>
          <w:bCs/>
          <w:sz w:val="24"/>
          <w:szCs w:val="24"/>
        </w:rPr>
        <w:t>§ 48a.</w:t>
      </w:r>
    </w:p>
    <w:p w:rsidR="00731EB3" w:rsidRPr="000B2E48" w:rsidRDefault="00731EB3" w:rsidP="00EB26BE">
      <w:pPr>
        <w:numPr>
          <w:ilvl w:val="0"/>
          <w:numId w:val="275"/>
        </w:numPr>
        <w:suppressAutoHyphens w:val="0"/>
        <w:spacing w:line="276" w:lineRule="auto"/>
        <w:ind w:left="284" w:right="-2" w:hanging="284"/>
        <w:jc w:val="both"/>
        <w:rPr>
          <w:sz w:val="24"/>
          <w:szCs w:val="24"/>
        </w:rPr>
      </w:pPr>
      <w:r w:rsidRPr="000B2E48">
        <w:rPr>
          <w:sz w:val="24"/>
          <w:szCs w:val="24"/>
          <w:shd w:val="clear" w:color="auto" w:fill="FFFFFF"/>
        </w:rPr>
        <w:t xml:space="preserve">Szkoła przyjmuje uczniów przybywających z zagranicy (tj. </w:t>
      </w:r>
      <w:r w:rsidRPr="000B2E48">
        <w:rPr>
          <w:sz w:val="24"/>
          <w:szCs w:val="24"/>
        </w:rPr>
        <w:t xml:space="preserve">uczniów niebędących obywatelami polskimi oraz obywateli polskich, którzy pobierali naukę w szkołach funkcjonujących w systemach oświaty innych państw) </w:t>
      </w:r>
      <w:r w:rsidRPr="000B2E48">
        <w:rPr>
          <w:sz w:val="24"/>
          <w:szCs w:val="24"/>
          <w:lang w:eastAsia="pl-PL"/>
        </w:rPr>
        <w:t xml:space="preserve">na zasadach i w trybie postępowania rekrutacyjnego dotyczącego obywateli polskich. Jeżeli przyjęcie tego dziecka odbywa się </w:t>
      </w:r>
      <w:r w:rsidR="0031264A" w:rsidRPr="000B2E48">
        <w:rPr>
          <w:sz w:val="24"/>
          <w:szCs w:val="24"/>
          <w:lang w:eastAsia="pl-PL"/>
        </w:rPr>
        <w:br/>
      </w:r>
      <w:r w:rsidRPr="000B2E48">
        <w:rPr>
          <w:sz w:val="24"/>
          <w:szCs w:val="24"/>
          <w:lang w:eastAsia="pl-PL"/>
        </w:rPr>
        <w:t>w trakcie roku szkolnego o jego przyjęciu decyduje Dyrektor.</w:t>
      </w:r>
    </w:p>
    <w:p w:rsidR="00731EB3" w:rsidRPr="000B2E48" w:rsidRDefault="00731EB3" w:rsidP="00EB26BE">
      <w:pPr>
        <w:numPr>
          <w:ilvl w:val="0"/>
          <w:numId w:val="275"/>
        </w:numPr>
        <w:suppressAutoHyphens w:val="0"/>
        <w:spacing w:line="276" w:lineRule="auto"/>
        <w:ind w:left="284" w:right="-2" w:hanging="284"/>
        <w:jc w:val="both"/>
        <w:rPr>
          <w:sz w:val="24"/>
          <w:szCs w:val="24"/>
        </w:rPr>
      </w:pPr>
      <w:r w:rsidRPr="000B2E48">
        <w:rPr>
          <w:sz w:val="24"/>
          <w:szCs w:val="24"/>
          <w:lang w:eastAsia="pl-PL"/>
        </w:rPr>
        <w:t>Dziecko przybywające z zagranicy, objęte obowiązkiem szkolnym jest przyjmowane do klasy I z urzędu jeśli mieszka w obwodzie Szkoły.</w:t>
      </w:r>
    </w:p>
    <w:p w:rsidR="00731EB3" w:rsidRPr="000B2E48" w:rsidRDefault="00731EB3" w:rsidP="00EB26BE">
      <w:pPr>
        <w:numPr>
          <w:ilvl w:val="0"/>
          <w:numId w:val="275"/>
        </w:numPr>
        <w:suppressAutoHyphens w:val="0"/>
        <w:spacing w:line="276" w:lineRule="auto"/>
        <w:ind w:left="284" w:right="-2" w:hanging="284"/>
        <w:jc w:val="both"/>
        <w:rPr>
          <w:sz w:val="24"/>
          <w:szCs w:val="24"/>
        </w:rPr>
      </w:pPr>
      <w:r w:rsidRPr="000B2E48">
        <w:rPr>
          <w:sz w:val="24"/>
          <w:szCs w:val="24"/>
          <w:lang w:eastAsia="pl-PL"/>
        </w:rPr>
        <w:t xml:space="preserve">W przypadku gdy o przyjęcie do I klasy stara się dziecko mieszkające poza obwodem </w:t>
      </w:r>
      <w:r w:rsidR="00A515AF" w:rsidRPr="000B2E48">
        <w:rPr>
          <w:sz w:val="24"/>
          <w:szCs w:val="24"/>
          <w:lang w:eastAsia="pl-PL"/>
        </w:rPr>
        <w:t>S</w:t>
      </w:r>
      <w:r w:rsidRPr="000B2E48">
        <w:rPr>
          <w:sz w:val="24"/>
          <w:szCs w:val="24"/>
          <w:lang w:eastAsia="pl-PL"/>
        </w:rPr>
        <w:t xml:space="preserve">zkoły jest ono przyjmowane jeżeli </w:t>
      </w:r>
      <w:r w:rsidR="00A515AF" w:rsidRPr="000B2E48">
        <w:rPr>
          <w:sz w:val="24"/>
          <w:szCs w:val="24"/>
          <w:lang w:eastAsia="pl-PL"/>
        </w:rPr>
        <w:t>S</w:t>
      </w:r>
      <w:r w:rsidRPr="000B2E48">
        <w:rPr>
          <w:sz w:val="24"/>
          <w:szCs w:val="24"/>
          <w:lang w:eastAsia="pl-PL"/>
        </w:rPr>
        <w:t>zkoła dysponuje wolnymi miejscami.</w:t>
      </w:r>
    </w:p>
    <w:p w:rsidR="00731EB3" w:rsidRPr="000B2E48" w:rsidRDefault="00731EB3" w:rsidP="00EB26BE">
      <w:pPr>
        <w:numPr>
          <w:ilvl w:val="0"/>
          <w:numId w:val="275"/>
        </w:numPr>
        <w:suppressAutoHyphens w:val="0"/>
        <w:spacing w:line="276" w:lineRule="auto"/>
        <w:ind w:left="284" w:right="-2" w:hanging="284"/>
        <w:jc w:val="both"/>
        <w:rPr>
          <w:sz w:val="24"/>
          <w:szCs w:val="24"/>
        </w:rPr>
      </w:pPr>
      <w:r w:rsidRPr="000B2E48">
        <w:rPr>
          <w:sz w:val="24"/>
          <w:szCs w:val="24"/>
          <w:shd w:val="clear" w:color="auto" w:fill="FFFFFF"/>
        </w:rPr>
        <w:t xml:space="preserve">Osoby niebędące obywatelami polskimi, podlegające obowiązkowi szkolnemu korzystają </w:t>
      </w:r>
      <w:r w:rsidR="0031264A" w:rsidRPr="000B2E48">
        <w:rPr>
          <w:sz w:val="24"/>
          <w:szCs w:val="24"/>
          <w:shd w:val="clear" w:color="auto" w:fill="FFFFFF"/>
        </w:rPr>
        <w:br/>
      </w:r>
      <w:r w:rsidRPr="000B2E48">
        <w:rPr>
          <w:sz w:val="24"/>
          <w:szCs w:val="24"/>
          <w:shd w:val="clear" w:color="auto" w:fill="FFFFFF"/>
        </w:rPr>
        <w:t xml:space="preserve">z nauki i opieki w Szkole na warunkach dotyczących obywateli polskich. </w:t>
      </w:r>
    </w:p>
    <w:p w:rsidR="00731EB3" w:rsidRPr="000B2E48" w:rsidRDefault="00731EB3" w:rsidP="00EB26BE">
      <w:pPr>
        <w:pStyle w:val="Akapitzlist"/>
        <w:numPr>
          <w:ilvl w:val="0"/>
          <w:numId w:val="275"/>
        </w:numPr>
        <w:suppressAutoHyphens w:val="0"/>
        <w:spacing w:line="276" w:lineRule="auto"/>
        <w:ind w:left="284" w:right="-2" w:hanging="284"/>
        <w:jc w:val="both"/>
        <w:rPr>
          <w:sz w:val="24"/>
          <w:szCs w:val="24"/>
          <w:lang w:eastAsia="pl-PL"/>
        </w:rPr>
      </w:pPr>
      <w:r w:rsidRPr="000B2E48">
        <w:rPr>
          <w:sz w:val="24"/>
          <w:szCs w:val="24"/>
          <w:shd w:val="clear" w:color="auto" w:fill="FFFFFF"/>
        </w:rPr>
        <w:t xml:space="preserve">Uczniowie przybywający z zagranicy </w:t>
      </w:r>
      <w:r w:rsidRPr="000B2E48">
        <w:rPr>
          <w:sz w:val="24"/>
          <w:szCs w:val="24"/>
        </w:rPr>
        <w:t>podlegający obowiązkowi szkolnemu, którzy nie znają języka polskiego albo znają go na poziomie niewystarczającym do korzystania z nauki, mają prawo do dodatkowej, bezpłatnej nauki języka polskiego w formie dodatkowych zajęć lekcyjnych z języka polskiego nie dłużej niż przez okres 24 miesięcy.</w:t>
      </w:r>
    </w:p>
    <w:p w:rsidR="00731EB3" w:rsidRPr="000B2E48" w:rsidRDefault="00731EB3" w:rsidP="00EB26BE">
      <w:pPr>
        <w:pStyle w:val="Akapitzlist"/>
        <w:numPr>
          <w:ilvl w:val="0"/>
          <w:numId w:val="275"/>
        </w:numPr>
        <w:suppressAutoHyphens w:val="0"/>
        <w:spacing w:line="276" w:lineRule="auto"/>
        <w:ind w:left="284" w:right="-2" w:hanging="284"/>
        <w:jc w:val="both"/>
        <w:rPr>
          <w:sz w:val="24"/>
          <w:szCs w:val="24"/>
          <w:lang w:eastAsia="pl-PL"/>
        </w:rPr>
      </w:pPr>
      <w:r w:rsidRPr="000B2E48">
        <w:rPr>
          <w:sz w:val="24"/>
          <w:szCs w:val="24"/>
          <w:shd w:val="clear" w:color="auto" w:fill="FFFFFF"/>
        </w:rPr>
        <w:t>Dodatkowe zajęcia z języka polskiego dla uczniów przybywających z zagranicy prowadzone są</w:t>
      </w:r>
      <w:r w:rsidR="00E47BD2" w:rsidRPr="000B2E48">
        <w:rPr>
          <w:sz w:val="24"/>
          <w:szCs w:val="24"/>
          <w:shd w:val="clear" w:color="auto" w:fill="FFFFFF"/>
        </w:rPr>
        <w:t xml:space="preserve"> </w:t>
      </w:r>
      <w:r w:rsidRPr="000B2E48">
        <w:rPr>
          <w:sz w:val="24"/>
          <w:szCs w:val="24"/>
          <w:shd w:val="clear" w:color="auto" w:fill="FFFFFF"/>
        </w:rPr>
        <w:t>indywidualnie lub w grupach (w tym grupie międzyszkolnej), w wymiarze pozwalającym na opanowanie języka polskiego w stopniu umożliwiającym udział w obowiązkowych zajęciach edukacyjnych, nie niższym niż 2 godziny lekcyjne tygodniowo, z zastrzeżeniem ust. 5 niniejszego paragrafu.</w:t>
      </w:r>
    </w:p>
    <w:p w:rsidR="00731EB3" w:rsidRPr="000B2E48" w:rsidRDefault="00731EB3" w:rsidP="00EB26BE">
      <w:pPr>
        <w:pStyle w:val="Akapitzlist"/>
        <w:numPr>
          <w:ilvl w:val="0"/>
          <w:numId w:val="275"/>
        </w:numPr>
        <w:suppressAutoHyphens w:val="0"/>
        <w:spacing w:line="276" w:lineRule="auto"/>
        <w:ind w:left="284" w:right="-2" w:hanging="284"/>
        <w:jc w:val="both"/>
        <w:rPr>
          <w:sz w:val="24"/>
          <w:szCs w:val="24"/>
          <w:lang w:eastAsia="pl-PL"/>
        </w:rPr>
      </w:pPr>
      <w:r w:rsidRPr="000B2E48">
        <w:rPr>
          <w:sz w:val="24"/>
          <w:szCs w:val="24"/>
          <w:shd w:val="clear" w:color="auto" w:fill="FFFFFF"/>
        </w:rPr>
        <w:t xml:space="preserve">Dla uczniów będących </w:t>
      </w:r>
      <w:r w:rsidRPr="000B2E48">
        <w:rPr>
          <w:sz w:val="24"/>
          <w:szCs w:val="24"/>
        </w:rPr>
        <w:t xml:space="preserve">obywatelami Ukrainy, którzy wjechali na terytorium Rzeczpospolitej Polskiej bezpośrednio z terytorium Ukrainy w związku z działaniami </w:t>
      </w:r>
      <w:r w:rsidRPr="000B2E48">
        <w:rPr>
          <w:sz w:val="24"/>
          <w:szCs w:val="24"/>
        </w:rPr>
        <w:lastRenderedPageBreak/>
        <w:t>wojennymi prowadzonymi na terytorium tego państwa</w:t>
      </w:r>
      <w:r w:rsidRPr="000B2E48">
        <w:rPr>
          <w:sz w:val="24"/>
          <w:szCs w:val="24"/>
          <w:shd w:val="clear" w:color="auto" w:fill="FFFFFF"/>
        </w:rPr>
        <w:t xml:space="preserve"> dodatkowe zajęcia lekcyjne z języka polskiego prowadzone są w wymiarze nie niższym niż 6 godzin tygodniowo.</w:t>
      </w:r>
    </w:p>
    <w:p w:rsidR="00731EB3" w:rsidRPr="000B2E48" w:rsidRDefault="00731EB3" w:rsidP="00EB26BE">
      <w:pPr>
        <w:pStyle w:val="Akapitzlist"/>
        <w:numPr>
          <w:ilvl w:val="0"/>
          <w:numId w:val="275"/>
        </w:numPr>
        <w:suppressAutoHyphens w:val="0"/>
        <w:spacing w:line="276" w:lineRule="auto"/>
        <w:ind w:left="284" w:right="-2" w:hanging="284"/>
        <w:jc w:val="both"/>
        <w:rPr>
          <w:sz w:val="24"/>
          <w:szCs w:val="24"/>
          <w:lang w:eastAsia="pl-PL"/>
        </w:rPr>
      </w:pPr>
      <w:r w:rsidRPr="000B2E48">
        <w:rPr>
          <w:sz w:val="24"/>
          <w:szCs w:val="24"/>
          <w:shd w:val="clear" w:color="auto" w:fill="FFFFFF"/>
        </w:rPr>
        <w:t>Tygodniowy rozkład oraz wymiar godzin dodatkowych zajęć z języka polskiego ustala Dyrektor w porozumieniu z organem prowadzącym.</w:t>
      </w:r>
    </w:p>
    <w:p w:rsidR="00731EB3" w:rsidRPr="000B2E48" w:rsidRDefault="00731EB3" w:rsidP="00EB26BE">
      <w:pPr>
        <w:pStyle w:val="Akapitzlist"/>
        <w:numPr>
          <w:ilvl w:val="0"/>
          <w:numId w:val="275"/>
        </w:numPr>
        <w:suppressAutoHyphens w:val="0"/>
        <w:spacing w:line="276" w:lineRule="auto"/>
        <w:ind w:left="284" w:right="-2" w:hanging="284"/>
        <w:jc w:val="both"/>
        <w:rPr>
          <w:sz w:val="24"/>
          <w:szCs w:val="24"/>
          <w:lang w:eastAsia="pl-PL"/>
        </w:rPr>
      </w:pPr>
      <w:r w:rsidRPr="000B2E48">
        <w:rPr>
          <w:sz w:val="24"/>
          <w:szCs w:val="24"/>
        </w:rPr>
        <w:t xml:space="preserve">W celu niesienia pomocy uczniom niebędącym obywatelami polskimi, którzy nie znają języka polskiego albo znają go na poziomie niewystarczającym do korzystania z nauki, </w:t>
      </w:r>
      <w:r w:rsidRPr="000B2E48">
        <w:rPr>
          <w:sz w:val="24"/>
          <w:szCs w:val="24"/>
        </w:rPr>
        <w:br/>
        <w:t>a także w celu wsparcia nauczycieli prowadzących zajęcia edukacyjne z tymi uczniami, Szkoła może zatrudnić w charakterze pomocy nauczyciela osobę władająca językiem kraju pochodzenia tych uczniów.</w:t>
      </w:r>
    </w:p>
    <w:p w:rsidR="00731EB3" w:rsidRPr="000B2E48" w:rsidRDefault="00731EB3" w:rsidP="00EB26BE">
      <w:pPr>
        <w:pStyle w:val="Akapitzlist"/>
        <w:numPr>
          <w:ilvl w:val="0"/>
          <w:numId w:val="275"/>
        </w:numPr>
        <w:suppressAutoHyphens w:val="0"/>
        <w:spacing w:line="276" w:lineRule="auto"/>
        <w:ind w:left="426" w:right="-2" w:hanging="426"/>
        <w:jc w:val="both"/>
        <w:rPr>
          <w:sz w:val="24"/>
          <w:szCs w:val="24"/>
          <w:lang w:eastAsia="pl-PL"/>
        </w:rPr>
      </w:pPr>
      <w:r w:rsidRPr="000B2E48">
        <w:rPr>
          <w:sz w:val="24"/>
          <w:szCs w:val="24"/>
        </w:rPr>
        <w:t>Uczniowie - cudzoziemcy podlegający obowiązkowi szkolnemu, mają prawo do pomocy udzielanej przez osobę władającą językiem kraju ich pochodzenia, przez okres do 12 miesięcy.</w:t>
      </w:r>
    </w:p>
    <w:p w:rsidR="00731EB3" w:rsidRPr="000B2E48" w:rsidRDefault="00731EB3" w:rsidP="00EB26BE">
      <w:pPr>
        <w:pStyle w:val="Akapitzlist"/>
        <w:numPr>
          <w:ilvl w:val="0"/>
          <w:numId w:val="275"/>
        </w:numPr>
        <w:suppressAutoHyphens w:val="0"/>
        <w:spacing w:line="276" w:lineRule="auto"/>
        <w:ind w:left="426" w:right="-2" w:hanging="426"/>
        <w:jc w:val="both"/>
        <w:rPr>
          <w:sz w:val="24"/>
          <w:szCs w:val="24"/>
          <w:lang w:eastAsia="pl-PL"/>
        </w:rPr>
      </w:pPr>
      <w:r w:rsidRPr="000B2E48">
        <w:rPr>
          <w:sz w:val="24"/>
          <w:szCs w:val="24"/>
          <w:shd w:val="clear" w:color="auto" w:fill="FFFFFF"/>
        </w:rPr>
        <w:t xml:space="preserve">Uczniowie przybywający z zagranicy, którym nauczyciel prowadzący zajęcia edukacyjne z danego przedmiotu wskazał konieczność uzupełnienia różnic programowych z tego przedmiotu </w:t>
      </w:r>
      <w:r w:rsidRPr="000B2E48">
        <w:rPr>
          <w:sz w:val="24"/>
          <w:szCs w:val="24"/>
        </w:rPr>
        <w:t xml:space="preserve">mogą korzystać z dodatkowych zajęć wyrównawczych z tego przedmiotu organizowanych w Szkole przez organ prowadzący przez okres nie dłuższy niż 12 miesięcy. </w:t>
      </w:r>
    </w:p>
    <w:p w:rsidR="00731EB3" w:rsidRPr="000B2E48" w:rsidRDefault="00731EB3" w:rsidP="00EB26BE">
      <w:pPr>
        <w:pStyle w:val="Akapitzlist"/>
        <w:numPr>
          <w:ilvl w:val="0"/>
          <w:numId w:val="275"/>
        </w:numPr>
        <w:suppressAutoHyphens w:val="0"/>
        <w:spacing w:line="276" w:lineRule="auto"/>
        <w:ind w:left="426" w:right="-2" w:hanging="426"/>
        <w:jc w:val="both"/>
        <w:rPr>
          <w:sz w:val="24"/>
          <w:szCs w:val="24"/>
          <w:lang w:eastAsia="pl-PL"/>
        </w:rPr>
      </w:pPr>
      <w:r w:rsidRPr="000B2E48">
        <w:rPr>
          <w:sz w:val="24"/>
          <w:szCs w:val="24"/>
        </w:rPr>
        <w:t>Dodatkowe zajęcia wyrównawcze z danego przedmiotu prowadzone są indywidualnie lub w grupach, w formie dodatkowych zajęć lekcyjnych z tego przedmiotu.</w:t>
      </w:r>
    </w:p>
    <w:p w:rsidR="00731EB3" w:rsidRPr="000B2E48" w:rsidRDefault="00731EB3" w:rsidP="00EB26BE">
      <w:pPr>
        <w:pStyle w:val="Akapitzlist"/>
        <w:numPr>
          <w:ilvl w:val="0"/>
          <w:numId w:val="275"/>
        </w:numPr>
        <w:suppressAutoHyphens w:val="0"/>
        <w:spacing w:line="276" w:lineRule="auto"/>
        <w:ind w:left="426" w:right="-2" w:hanging="426"/>
        <w:jc w:val="both"/>
        <w:rPr>
          <w:sz w:val="24"/>
          <w:szCs w:val="24"/>
          <w:lang w:eastAsia="pl-PL"/>
        </w:rPr>
      </w:pPr>
      <w:r w:rsidRPr="000B2E48">
        <w:rPr>
          <w:sz w:val="24"/>
          <w:szCs w:val="24"/>
        </w:rPr>
        <w:t xml:space="preserve">Dla uczniów - cudzoziemców podlegających obowiązkowi szkolnemu, placówka dyplomatyczna lub konsularna kraju ich pochodzenia działająca w Polsce albo stowarzyszenie kulturalno - oświatowe danej narodowości mogą organizować w Szkole, </w:t>
      </w:r>
      <w:r w:rsidR="0031264A" w:rsidRPr="000B2E48">
        <w:rPr>
          <w:sz w:val="24"/>
          <w:szCs w:val="24"/>
        </w:rPr>
        <w:br/>
      </w:r>
      <w:r w:rsidRPr="000B2E48">
        <w:rPr>
          <w:sz w:val="24"/>
          <w:szCs w:val="24"/>
        </w:rPr>
        <w:t>w porozumieniu z Dyrektorem i za zgodą organu prowadzącego, naukę języka i kultury kraju pochodzenia, jeżeli do udziału w tym kształceniu zgłosi się co najmniej 7 uczniów.</w:t>
      </w:r>
    </w:p>
    <w:p w:rsidR="00731EB3" w:rsidRPr="000B2E48" w:rsidRDefault="00731EB3" w:rsidP="00EB26BE">
      <w:pPr>
        <w:pStyle w:val="Akapitzlist"/>
        <w:numPr>
          <w:ilvl w:val="0"/>
          <w:numId w:val="275"/>
        </w:numPr>
        <w:suppressAutoHyphens w:val="0"/>
        <w:spacing w:line="276" w:lineRule="auto"/>
        <w:ind w:left="426" w:right="-2" w:hanging="426"/>
        <w:jc w:val="both"/>
        <w:rPr>
          <w:sz w:val="24"/>
          <w:szCs w:val="24"/>
          <w:lang w:eastAsia="pl-PL"/>
        </w:rPr>
      </w:pPr>
      <w:r w:rsidRPr="000B2E48">
        <w:rPr>
          <w:sz w:val="24"/>
          <w:szCs w:val="24"/>
          <w:lang w:eastAsia="pl-PL"/>
        </w:rPr>
        <w:t xml:space="preserve">Szczegółowe warunki i tryb przyjmowania do szkół i przedszkoli publicznych osób przybywających z zagranicy określa </w:t>
      </w:r>
      <w:r w:rsidRPr="000B2E48">
        <w:rPr>
          <w:sz w:val="24"/>
          <w:szCs w:val="24"/>
        </w:rPr>
        <w:t>ustawa z dnia 14 grudnia 2016 r. Prawo oświatowe oraz</w:t>
      </w:r>
      <w:r w:rsidRPr="000B2E48">
        <w:rPr>
          <w:strike/>
          <w:sz w:val="24"/>
          <w:szCs w:val="24"/>
        </w:rPr>
        <w:t xml:space="preserve"> </w:t>
      </w:r>
      <w:r w:rsidRPr="000B2E48">
        <w:rPr>
          <w:sz w:val="24"/>
          <w:szCs w:val="24"/>
          <w:lang w:eastAsia="pl-PL"/>
        </w:rPr>
        <w:t>Rozporządzenie Ministerstwa Edukacji Narodowej z 23 sierpnia 2017 r</w:t>
      </w:r>
      <w:r w:rsidRPr="000B2E48">
        <w:rPr>
          <w:b/>
          <w:sz w:val="24"/>
          <w:szCs w:val="24"/>
          <w:lang w:eastAsia="pl-PL"/>
        </w:rPr>
        <w:t xml:space="preserve">. </w:t>
      </w:r>
      <w:r w:rsidRPr="000B2E48">
        <w:rPr>
          <w:sz w:val="24"/>
          <w:szCs w:val="24"/>
          <w:lang w:eastAsia="pl-PL"/>
        </w:rPr>
        <w:t xml:space="preserve">w sprawie kształcenia osób niebędących obywatelami polskimi oraz osób będących </w:t>
      </w:r>
      <w:r w:rsidR="00336524" w:rsidRPr="000B2E48">
        <w:rPr>
          <w:sz w:val="24"/>
          <w:szCs w:val="24"/>
          <w:lang w:eastAsia="pl-PL"/>
        </w:rPr>
        <w:t xml:space="preserve">obywatelami </w:t>
      </w:r>
      <w:r w:rsidRPr="000B2E48">
        <w:rPr>
          <w:sz w:val="24"/>
          <w:szCs w:val="24"/>
          <w:lang w:eastAsia="pl-PL"/>
        </w:rPr>
        <w:t>polskimi, które pobierały naukę w szkołach funkcjonujących w systemach oświaty innych państw.</w:t>
      </w:r>
    </w:p>
    <w:p w:rsidR="00731EB3" w:rsidRPr="000B2E48" w:rsidRDefault="00731EB3" w:rsidP="00EB26BE">
      <w:pPr>
        <w:pStyle w:val="Akapitzlist"/>
        <w:numPr>
          <w:ilvl w:val="0"/>
          <w:numId w:val="275"/>
        </w:numPr>
        <w:suppressAutoHyphens w:val="0"/>
        <w:spacing w:line="276" w:lineRule="auto"/>
        <w:ind w:left="426" w:right="-2" w:hanging="426"/>
        <w:jc w:val="both"/>
        <w:rPr>
          <w:strike/>
          <w:sz w:val="24"/>
          <w:szCs w:val="24"/>
          <w:lang w:eastAsia="pl-PL"/>
        </w:rPr>
      </w:pPr>
      <w:r w:rsidRPr="000B2E48">
        <w:rPr>
          <w:sz w:val="24"/>
          <w:szCs w:val="24"/>
        </w:rPr>
        <w:t>Szkoła organizuje kształcenie, wychowanie i opiekę uczniom – obywatelom Ukrainy na zasadach określonych w ustawie z dnia 12 marca 2022 r. o pomocy obywatelom Ukrainy w związku z konfliktem zbrojnym na terytorium tego państwa.</w:t>
      </w:r>
    </w:p>
    <w:p w:rsidR="00731EB3" w:rsidRPr="000B2E48" w:rsidRDefault="00731EB3" w:rsidP="00EB26BE">
      <w:pPr>
        <w:pStyle w:val="Akapitzlist"/>
        <w:numPr>
          <w:ilvl w:val="0"/>
          <w:numId w:val="275"/>
        </w:numPr>
        <w:suppressAutoHyphens w:val="0"/>
        <w:spacing w:line="276" w:lineRule="auto"/>
        <w:ind w:left="426" w:right="-2" w:hanging="426"/>
        <w:jc w:val="both"/>
        <w:rPr>
          <w:strike/>
          <w:sz w:val="24"/>
          <w:szCs w:val="24"/>
          <w:lang w:eastAsia="pl-PL"/>
        </w:rPr>
      </w:pPr>
      <w:r w:rsidRPr="000B2E48">
        <w:rPr>
          <w:sz w:val="24"/>
          <w:szCs w:val="24"/>
          <w:shd w:val="clear" w:color="auto" w:fill="FFFFFF"/>
        </w:rPr>
        <w:t xml:space="preserve">Szczegółowe zasady organizacji kształcenia, wychowania i opieki dzieci i młodzieży będących obywatelami Ukrainy określa Rozporządzenie Ministra Edukacji i Nauki z dnia 21 marca 2022 r. w sprawie organizacji kształcenia, wychowania i opieki dzieci </w:t>
      </w:r>
      <w:r w:rsidR="0031264A" w:rsidRPr="000B2E48">
        <w:rPr>
          <w:sz w:val="24"/>
          <w:szCs w:val="24"/>
          <w:shd w:val="clear" w:color="auto" w:fill="FFFFFF"/>
        </w:rPr>
        <w:br/>
      </w:r>
      <w:r w:rsidRPr="000B2E48">
        <w:rPr>
          <w:sz w:val="24"/>
          <w:szCs w:val="24"/>
          <w:shd w:val="clear" w:color="auto" w:fill="FFFFFF"/>
        </w:rPr>
        <w:t>i młodzieży będących obywatelami Ukrainy.</w:t>
      </w:r>
    </w:p>
    <w:p w:rsidR="00731EB3" w:rsidRPr="000B2E48" w:rsidRDefault="00731EB3" w:rsidP="00C618C7">
      <w:pPr>
        <w:pStyle w:val="Tekstpodstawowy"/>
        <w:spacing w:after="0" w:line="276" w:lineRule="auto"/>
        <w:ind w:right="-2"/>
        <w:jc w:val="both"/>
        <w:rPr>
          <w:b/>
          <w:sz w:val="24"/>
          <w:szCs w:val="24"/>
        </w:rPr>
      </w:pPr>
    </w:p>
    <w:p w:rsidR="00B44AE7" w:rsidRPr="000B2E48" w:rsidRDefault="00A95DB1" w:rsidP="00E87AC6">
      <w:pPr>
        <w:pStyle w:val="Nagwek1"/>
        <w:spacing w:before="0" w:after="0" w:line="276" w:lineRule="auto"/>
        <w:ind w:left="0" w:right="-2" w:firstLine="0"/>
        <w:jc w:val="center"/>
        <w:rPr>
          <w:sz w:val="24"/>
          <w:szCs w:val="24"/>
        </w:rPr>
      </w:pPr>
      <w:r w:rsidRPr="000B2E48">
        <w:rPr>
          <w:sz w:val="24"/>
          <w:szCs w:val="24"/>
        </w:rPr>
        <w:t xml:space="preserve">Rozdział </w:t>
      </w:r>
      <w:r w:rsidR="00DB7246" w:rsidRPr="000B2E48">
        <w:rPr>
          <w:sz w:val="24"/>
          <w:szCs w:val="24"/>
        </w:rPr>
        <w:t>19</w:t>
      </w:r>
    </w:p>
    <w:p w:rsidR="00A95DB1" w:rsidRPr="000B2E48" w:rsidRDefault="00A95DB1" w:rsidP="00E87AC6">
      <w:pPr>
        <w:pStyle w:val="Nagwek1"/>
        <w:spacing w:before="0" w:after="0" w:line="276" w:lineRule="auto"/>
        <w:ind w:left="0" w:right="-2" w:firstLine="0"/>
        <w:jc w:val="center"/>
        <w:rPr>
          <w:sz w:val="24"/>
          <w:szCs w:val="24"/>
        </w:rPr>
      </w:pPr>
      <w:r w:rsidRPr="000B2E48">
        <w:rPr>
          <w:sz w:val="24"/>
          <w:szCs w:val="24"/>
        </w:rPr>
        <w:t>Prawa i obowiązki ucznia</w:t>
      </w:r>
      <w:bookmarkEnd w:id="115"/>
      <w:bookmarkEnd w:id="116"/>
    </w:p>
    <w:p w:rsidR="00B44AE7" w:rsidRPr="000B2E48" w:rsidRDefault="00B44AE7" w:rsidP="00E87AC6">
      <w:pPr>
        <w:pStyle w:val="Akapitzlist"/>
        <w:numPr>
          <w:ilvl w:val="0"/>
          <w:numId w:val="1"/>
        </w:numPr>
        <w:spacing w:line="276" w:lineRule="auto"/>
        <w:ind w:left="0" w:right="-2" w:firstLine="0"/>
        <w:jc w:val="center"/>
        <w:rPr>
          <w:sz w:val="24"/>
          <w:szCs w:val="24"/>
        </w:rPr>
      </w:pPr>
    </w:p>
    <w:p w:rsidR="00116B01" w:rsidRPr="000B2E48" w:rsidRDefault="00494B45" w:rsidP="00C618C7">
      <w:pPr>
        <w:pStyle w:val="Akapitzlist"/>
        <w:numPr>
          <w:ilvl w:val="0"/>
          <w:numId w:val="1"/>
        </w:numPr>
        <w:spacing w:line="276" w:lineRule="auto"/>
        <w:ind w:left="0" w:right="-2" w:firstLine="0"/>
        <w:jc w:val="both"/>
        <w:rPr>
          <w:sz w:val="24"/>
          <w:szCs w:val="24"/>
        </w:rPr>
      </w:pPr>
      <w:r w:rsidRPr="000B2E48">
        <w:rPr>
          <w:b/>
          <w:sz w:val="24"/>
          <w:szCs w:val="24"/>
        </w:rPr>
        <w:t>§ 49</w:t>
      </w:r>
      <w:r w:rsidR="00116B01" w:rsidRPr="000B2E48">
        <w:rPr>
          <w:b/>
          <w:sz w:val="24"/>
          <w:szCs w:val="24"/>
        </w:rPr>
        <w:t>.</w:t>
      </w:r>
    </w:p>
    <w:p w:rsidR="00A95DB1" w:rsidRPr="000B2E48" w:rsidRDefault="00A95DB1" w:rsidP="00EB26BE">
      <w:pPr>
        <w:numPr>
          <w:ilvl w:val="0"/>
          <w:numId w:val="277"/>
        </w:numPr>
        <w:tabs>
          <w:tab w:val="clear" w:pos="283"/>
        </w:tabs>
        <w:spacing w:line="276" w:lineRule="auto"/>
        <w:ind w:right="-2"/>
        <w:jc w:val="both"/>
        <w:rPr>
          <w:sz w:val="24"/>
          <w:szCs w:val="24"/>
        </w:rPr>
      </w:pPr>
      <w:r w:rsidRPr="000B2E48">
        <w:rPr>
          <w:sz w:val="24"/>
          <w:szCs w:val="24"/>
        </w:rPr>
        <w:t>Uczeń ma prawo do:</w:t>
      </w:r>
    </w:p>
    <w:p w:rsidR="00A95DB1" w:rsidRPr="000B2E48" w:rsidRDefault="00A95DB1" w:rsidP="00EB26BE">
      <w:pPr>
        <w:numPr>
          <w:ilvl w:val="0"/>
          <w:numId w:val="18"/>
        </w:numPr>
        <w:tabs>
          <w:tab w:val="left" w:pos="720"/>
        </w:tabs>
        <w:spacing w:line="276" w:lineRule="auto"/>
        <w:ind w:left="567" w:right="-2" w:hanging="283"/>
        <w:jc w:val="both"/>
        <w:rPr>
          <w:sz w:val="24"/>
          <w:szCs w:val="24"/>
        </w:rPr>
      </w:pPr>
      <w:r w:rsidRPr="000B2E48">
        <w:rPr>
          <w:sz w:val="24"/>
          <w:szCs w:val="24"/>
        </w:rPr>
        <w:lastRenderedPageBreak/>
        <w:t>właściwie zorganizowanego procesu kształcenia, zgodnie z zasadami hig</w:t>
      </w:r>
      <w:r w:rsidR="00116B01" w:rsidRPr="000B2E48">
        <w:rPr>
          <w:sz w:val="24"/>
          <w:szCs w:val="24"/>
        </w:rPr>
        <w:t>ieny umysłowej;</w:t>
      </w:r>
    </w:p>
    <w:p w:rsidR="00A95DB1" w:rsidRPr="000B2E48" w:rsidRDefault="00A95DB1" w:rsidP="00EB26BE">
      <w:pPr>
        <w:numPr>
          <w:ilvl w:val="0"/>
          <w:numId w:val="18"/>
        </w:numPr>
        <w:tabs>
          <w:tab w:val="left" w:pos="720"/>
        </w:tabs>
        <w:spacing w:line="276" w:lineRule="auto"/>
        <w:ind w:left="567" w:right="-2" w:hanging="283"/>
        <w:jc w:val="both"/>
        <w:rPr>
          <w:sz w:val="24"/>
          <w:szCs w:val="24"/>
        </w:rPr>
      </w:pPr>
      <w:r w:rsidRPr="000B2E48">
        <w:rPr>
          <w:sz w:val="24"/>
          <w:szCs w:val="24"/>
        </w:rPr>
        <w:t xml:space="preserve">opieki wychowawczej i warunków pobytu w </w:t>
      </w:r>
      <w:r w:rsidR="00A515AF" w:rsidRPr="000B2E48">
        <w:rPr>
          <w:sz w:val="24"/>
          <w:szCs w:val="24"/>
        </w:rPr>
        <w:t>S</w:t>
      </w:r>
      <w:r w:rsidRPr="000B2E48">
        <w:rPr>
          <w:sz w:val="24"/>
          <w:szCs w:val="24"/>
        </w:rPr>
        <w:t xml:space="preserve">zkole zapewniających bezpieczeństwo, ochronę przed wszelkimi formami przemocy fizycznej bądź psychicznej oraz ochronę </w:t>
      </w:r>
      <w:r w:rsidR="001F34A3" w:rsidRPr="000B2E48">
        <w:rPr>
          <w:sz w:val="24"/>
          <w:szCs w:val="24"/>
        </w:rPr>
        <w:br/>
      </w:r>
      <w:r w:rsidRPr="000B2E48">
        <w:rPr>
          <w:sz w:val="24"/>
          <w:szCs w:val="24"/>
        </w:rPr>
        <w:t xml:space="preserve">i </w:t>
      </w:r>
      <w:r w:rsidR="00116B01" w:rsidRPr="000B2E48">
        <w:rPr>
          <w:sz w:val="24"/>
          <w:szCs w:val="24"/>
        </w:rPr>
        <w:t>poszanowanie godności osobistej;</w:t>
      </w:r>
    </w:p>
    <w:p w:rsidR="00A95DB1" w:rsidRPr="000B2E48" w:rsidRDefault="00A95DB1" w:rsidP="00EB26BE">
      <w:pPr>
        <w:numPr>
          <w:ilvl w:val="0"/>
          <w:numId w:val="18"/>
        </w:numPr>
        <w:tabs>
          <w:tab w:val="left" w:pos="720"/>
        </w:tabs>
        <w:spacing w:line="276" w:lineRule="auto"/>
        <w:ind w:left="567" w:right="-2" w:hanging="283"/>
        <w:jc w:val="both"/>
        <w:rPr>
          <w:sz w:val="24"/>
          <w:szCs w:val="24"/>
        </w:rPr>
      </w:pPr>
      <w:r w:rsidRPr="000B2E48">
        <w:rPr>
          <w:sz w:val="24"/>
          <w:szCs w:val="24"/>
        </w:rPr>
        <w:t>życzliwego, podmiotowego traktowania w procesi</w:t>
      </w:r>
      <w:r w:rsidR="00116B01" w:rsidRPr="000B2E48">
        <w:rPr>
          <w:sz w:val="24"/>
          <w:szCs w:val="24"/>
        </w:rPr>
        <w:t>e dydaktyczno-wychowawczym;</w:t>
      </w:r>
    </w:p>
    <w:p w:rsidR="00A95DB1" w:rsidRPr="000B2E48" w:rsidRDefault="00A95DB1" w:rsidP="00EB26BE">
      <w:pPr>
        <w:numPr>
          <w:ilvl w:val="0"/>
          <w:numId w:val="18"/>
        </w:numPr>
        <w:tabs>
          <w:tab w:val="left" w:pos="720"/>
        </w:tabs>
        <w:spacing w:line="276" w:lineRule="auto"/>
        <w:ind w:left="567" w:right="-2" w:hanging="283"/>
        <w:jc w:val="both"/>
        <w:rPr>
          <w:sz w:val="24"/>
          <w:szCs w:val="24"/>
        </w:rPr>
      </w:pPr>
      <w:r w:rsidRPr="000B2E48">
        <w:rPr>
          <w:sz w:val="24"/>
          <w:szCs w:val="24"/>
        </w:rPr>
        <w:t xml:space="preserve">swobody </w:t>
      </w:r>
      <w:r w:rsidR="002D703E" w:rsidRPr="000B2E48">
        <w:rPr>
          <w:sz w:val="24"/>
          <w:szCs w:val="24"/>
        </w:rPr>
        <w:t xml:space="preserve">wypowiedzi, </w:t>
      </w:r>
      <w:r w:rsidRPr="000B2E48">
        <w:rPr>
          <w:sz w:val="24"/>
          <w:szCs w:val="24"/>
        </w:rPr>
        <w:t>wyrażania myśli i przekonań, jeśli n</w:t>
      </w:r>
      <w:r w:rsidR="00116B01" w:rsidRPr="000B2E48">
        <w:rPr>
          <w:sz w:val="24"/>
          <w:szCs w:val="24"/>
        </w:rPr>
        <w:t>ie narusza to dobra innych osób;</w:t>
      </w:r>
    </w:p>
    <w:p w:rsidR="00A95DB1" w:rsidRPr="000B2E48" w:rsidRDefault="00A95DB1" w:rsidP="00EB26BE">
      <w:pPr>
        <w:numPr>
          <w:ilvl w:val="0"/>
          <w:numId w:val="18"/>
        </w:numPr>
        <w:tabs>
          <w:tab w:val="left" w:pos="720"/>
        </w:tabs>
        <w:spacing w:line="276" w:lineRule="auto"/>
        <w:ind w:left="567" w:right="-2" w:hanging="283"/>
        <w:jc w:val="both"/>
        <w:rPr>
          <w:sz w:val="24"/>
          <w:szCs w:val="24"/>
        </w:rPr>
      </w:pPr>
      <w:r w:rsidRPr="000B2E48">
        <w:rPr>
          <w:sz w:val="24"/>
          <w:szCs w:val="24"/>
        </w:rPr>
        <w:t>rozwijania zaint</w:t>
      </w:r>
      <w:r w:rsidR="00116B01" w:rsidRPr="000B2E48">
        <w:rPr>
          <w:sz w:val="24"/>
          <w:szCs w:val="24"/>
        </w:rPr>
        <w:t>eresowań, zdolności i talentów</w:t>
      </w:r>
      <w:r w:rsidR="002D703E" w:rsidRPr="000B2E48">
        <w:rPr>
          <w:sz w:val="24"/>
          <w:szCs w:val="24"/>
        </w:rPr>
        <w:t xml:space="preserve"> poprzez uczestnictwo/ udział w kołach przedmiotowych i kołach zainteresowań funkcjonujących w </w:t>
      </w:r>
      <w:r w:rsidR="00A515AF" w:rsidRPr="000B2E48">
        <w:rPr>
          <w:sz w:val="24"/>
          <w:szCs w:val="24"/>
        </w:rPr>
        <w:t>S</w:t>
      </w:r>
      <w:r w:rsidR="002D703E" w:rsidRPr="000B2E48">
        <w:rPr>
          <w:sz w:val="24"/>
          <w:szCs w:val="24"/>
        </w:rPr>
        <w:t>zkole</w:t>
      </w:r>
      <w:r w:rsidR="00116B01" w:rsidRPr="000B2E48">
        <w:rPr>
          <w:sz w:val="24"/>
          <w:szCs w:val="24"/>
        </w:rPr>
        <w:t>;</w:t>
      </w:r>
    </w:p>
    <w:p w:rsidR="0024632A" w:rsidRPr="000B2E48" w:rsidRDefault="0024632A" w:rsidP="00F93A40">
      <w:pPr>
        <w:suppressAutoHyphens w:val="0"/>
        <w:spacing w:line="276" w:lineRule="auto"/>
        <w:ind w:left="709" w:right="-2" w:hanging="425"/>
        <w:jc w:val="both"/>
        <w:rPr>
          <w:sz w:val="24"/>
          <w:szCs w:val="24"/>
        </w:rPr>
      </w:pPr>
      <w:r w:rsidRPr="000B2E48">
        <w:rPr>
          <w:sz w:val="24"/>
          <w:szCs w:val="24"/>
        </w:rPr>
        <w:t>5a) poznania kryteriów i zasad oceniania zawartych w Wewnątrzszkolnych Zasadach Oceniania;</w:t>
      </w:r>
    </w:p>
    <w:p w:rsidR="002D703E" w:rsidRPr="000B2E48" w:rsidRDefault="002D703E" w:rsidP="00F93A40">
      <w:pPr>
        <w:pStyle w:val="NormalnyWeb"/>
        <w:spacing w:beforeAutospacing="0" w:after="0" w:line="276" w:lineRule="auto"/>
        <w:ind w:left="709" w:right="-2" w:hanging="425"/>
        <w:jc w:val="both"/>
        <w:rPr>
          <w:rFonts w:ascii="Times New Roman" w:eastAsia="Times New Roman" w:hAnsi="Times New Roman" w:cs="Times New Roman"/>
        </w:rPr>
      </w:pPr>
      <w:r w:rsidRPr="000B2E48">
        <w:rPr>
          <w:rFonts w:ascii="Times New Roman" w:hAnsi="Times New Roman" w:cs="Times New Roman"/>
        </w:rPr>
        <w:t>5b) zapoznania z wymaganiami edukacyjnymi niezbędnymi do uzyskania poszczególnych rocznych i śródrocznych ocen klasyfikacyjnych wynikających z realizowanego programu nauczania, a także znajomości sposobów sprawdzania tych osiągnięć;</w:t>
      </w:r>
    </w:p>
    <w:p w:rsidR="002D703E" w:rsidRPr="000B2E48" w:rsidRDefault="002D703E" w:rsidP="00F93A40">
      <w:pPr>
        <w:pStyle w:val="NormalnyWeb"/>
        <w:spacing w:beforeAutospacing="0" w:after="0" w:line="276" w:lineRule="auto"/>
        <w:ind w:left="709" w:right="-2" w:hanging="425"/>
        <w:jc w:val="both"/>
        <w:rPr>
          <w:rFonts w:ascii="Times New Roman" w:eastAsia="Times New Roman" w:hAnsi="Times New Roman" w:cs="Times New Roman"/>
        </w:rPr>
      </w:pPr>
      <w:r w:rsidRPr="000B2E48">
        <w:rPr>
          <w:rFonts w:ascii="Times New Roman" w:hAnsi="Times New Roman" w:cs="Times New Roman"/>
        </w:rPr>
        <w:t>5c) zapoznania z warunkami i trybem uzyskania wyższej od przewidywanej rocznej oceny klasyfikacyjnej z obowiązkowych i dodatkowych zajęć edukacyjnych oraz oceny zachowania;</w:t>
      </w:r>
    </w:p>
    <w:p w:rsidR="00A95DB1" w:rsidRPr="000B2E48" w:rsidRDefault="00A95DB1" w:rsidP="00EB26BE">
      <w:pPr>
        <w:numPr>
          <w:ilvl w:val="0"/>
          <w:numId w:val="18"/>
        </w:numPr>
        <w:tabs>
          <w:tab w:val="clear" w:pos="720"/>
        </w:tabs>
        <w:spacing w:line="276" w:lineRule="auto"/>
        <w:ind w:left="567" w:right="-2" w:hanging="283"/>
        <w:jc w:val="both"/>
        <w:rPr>
          <w:sz w:val="24"/>
          <w:szCs w:val="24"/>
        </w:rPr>
      </w:pPr>
      <w:r w:rsidRPr="000B2E48">
        <w:rPr>
          <w:sz w:val="24"/>
          <w:szCs w:val="24"/>
        </w:rPr>
        <w:t>sprawiedliwej, obiektywnej</w:t>
      </w:r>
      <w:r w:rsidR="0024632A" w:rsidRPr="000B2E48">
        <w:rPr>
          <w:sz w:val="24"/>
          <w:szCs w:val="24"/>
        </w:rPr>
        <w:t>, umotywowanej</w:t>
      </w:r>
      <w:r w:rsidRPr="000B2E48">
        <w:rPr>
          <w:sz w:val="24"/>
          <w:szCs w:val="24"/>
        </w:rPr>
        <w:t xml:space="preserve"> i jawnej oceny oraz ustalonych spo</w:t>
      </w:r>
      <w:r w:rsidR="00116B01" w:rsidRPr="000B2E48">
        <w:rPr>
          <w:sz w:val="24"/>
          <w:szCs w:val="24"/>
        </w:rPr>
        <w:t>sobów kontroli postępów w nauce;</w:t>
      </w:r>
    </w:p>
    <w:p w:rsidR="002D703E" w:rsidRPr="000B2E48" w:rsidRDefault="00A95DB1" w:rsidP="00EB26BE">
      <w:pPr>
        <w:numPr>
          <w:ilvl w:val="0"/>
          <w:numId w:val="18"/>
        </w:numPr>
        <w:tabs>
          <w:tab w:val="clear" w:pos="720"/>
        </w:tabs>
        <w:spacing w:line="276" w:lineRule="auto"/>
        <w:ind w:left="567" w:right="-2" w:hanging="283"/>
        <w:jc w:val="both"/>
        <w:rPr>
          <w:sz w:val="24"/>
          <w:szCs w:val="24"/>
        </w:rPr>
      </w:pPr>
      <w:r w:rsidRPr="000B2E48">
        <w:rPr>
          <w:sz w:val="24"/>
          <w:szCs w:val="24"/>
        </w:rPr>
        <w:t>korzystania z poradnictw</w:t>
      </w:r>
      <w:r w:rsidR="00116B01" w:rsidRPr="000B2E48">
        <w:rPr>
          <w:sz w:val="24"/>
          <w:szCs w:val="24"/>
        </w:rPr>
        <w:t>a psychologiczno-pedagogicznego;</w:t>
      </w:r>
    </w:p>
    <w:p w:rsidR="002D703E" w:rsidRPr="000B2E48" w:rsidRDefault="002D703E" w:rsidP="00F93A40">
      <w:pPr>
        <w:spacing w:line="276" w:lineRule="auto"/>
        <w:ind w:left="284" w:right="-2"/>
        <w:jc w:val="both"/>
        <w:rPr>
          <w:sz w:val="24"/>
          <w:szCs w:val="24"/>
        </w:rPr>
      </w:pPr>
      <w:r w:rsidRPr="000B2E48">
        <w:rPr>
          <w:sz w:val="24"/>
          <w:szCs w:val="24"/>
          <w:lang w:eastAsia="pl-PL"/>
        </w:rPr>
        <w:t>7a) korzystania z porad i opieki pielęgniarki szkolnej;</w:t>
      </w:r>
    </w:p>
    <w:p w:rsidR="002D703E" w:rsidRPr="000B2E48" w:rsidRDefault="002D703E" w:rsidP="00F93A40">
      <w:pPr>
        <w:suppressAutoHyphens w:val="0"/>
        <w:spacing w:line="276" w:lineRule="auto"/>
        <w:ind w:left="567" w:right="-2" w:hanging="283"/>
        <w:jc w:val="both"/>
        <w:rPr>
          <w:b/>
          <w:sz w:val="24"/>
          <w:szCs w:val="24"/>
          <w:lang w:eastAsia="pl-PL"/>
        </w:rPr>
      </w:pPr>
      <w:r w:rsidRPr="000B2E48">
        <w:rPr>
          <w:sz w:val="24"/>
          <w:szCs w:val="24"/>
        </w:rPr>
        <w:t>7b) korzystania z</w:t>
      </w:r>
      <w:r w:rsidRPr="000B2E48">
        <w:rPr>
          <w:sz w:val="24"/>
          <w:szCs w:val="24"/>
          <w:lang w:eastAsia="pl-PL"/>
        </w:rPr>
        <w:t xml:space="preserve"> form pomocy stypendialnej, doraźnej, rzeczowej;</w:t>
      </w:r>
    </w:p>
    <w:p w:rsidR="00A95DB1" w:rsidRPr="000B2E48" w:rsidRDefault="00A95DB1" w:rsidP="00EB26BE">
      <w:pPr>
        <w:numPr>
          <w:ilvl w:val="0"/>
          <w:numId w:val="18"/>
        </w:numPr>
        <w:tabs>
          <w:tab w:val="clear" w:pos="720"/>
        </w:tabs>
        <w:spacing w:line="276" w:lineRule="auto"/>
        <w:ind w:left="567" w:right="-2" w:hanging="283"/>
        <w:jc w:val="both"/>
        <w:rPr>
          <w:sz w:val="24"/>
          <w:szCs w:val="24"/>
        </w:rPr>
      </w:pPr>
      <w:r w:rsidRPr="000B2E48">
        <w:rPr>
          <w:sz w:val="24"/>
          <w:szCs w:val="24"/>
        </w:rPr>
        <w:t>pomoc</w:t>
      </w:r>
      <w:r w:rsidR="00116B01" w:rsidRPr="000B2E48">
        <w:rPr>
          <w:sz w:val="24"/>
          <w:szCs w:val="24"/>
        </w:rPr>
        <w:t>y w przypadku trudności w nauce;</w:t>
      </w:r>
    </w:p>
    <w:p w:rsidR="002D703E" w:rsidRPr="000B2E48" w:rsidRDefault="002D703E" w:rsidP="00F93A40">
      <w:pPr>
        <w:pStyle w:val="NormalnyWeb"/>
        <w:spacing w:beforeAutospacing="0" w:after="0" w:line="276" w:lineRule="auto"/>
        <w:ind w:left="851" w:right="-2" w:hanging="567"/>
        <w:jc w:val="both"/>
        <w:rPr>
          <w:rFonts w:ascii="Times New Roman" w:hAnsi="Times New Roman" w:cs="Times New Roman"/>
        </w:rPr>
      </w:pPr>
      <w:r w:rsidRPr="000B2E48">
        <w:rPr>
          <w:rFonts w:ascii="Times New Roman" w:hAnsi="Times New Roman" w:cs="Times New Roman"/>
        </w:rPr>
        <w:t xml:space="preserve">8a) </w:t>
      </w:r>
      <w:bookmarkStart w:id="117" w:name="_Hlk118662948"/>
      <w:r w:rsidRPr="000B2E48">
        <w:rPr>
          <w:rFonts w:ascii="Times New Roman" w:hAnsi="Times New Roman" w:cs="Times New Roman"/>
        </w:rPr>
        <w:t xml:space="preserve">pomocy w przypadku </w:t>
      </w:r>
      <w:r w:rsidRPr="000B2E48">
        <w:rPr>
          <w:rFonts w:ascii="Times New Roman" w:eastAsia="Times New Roman" w:hAnsi="Times New Roman" w:cs="Times New Roman"/>
        </w:rPr>
        <w:t>losowych</w:t>
      </w:r>
      <w:r w:rsidRPr="000B2E48">
        <w:rPr>
          <w:rFonts w:ascii="Times New Roman" w:hAnsi="Times New Roman" w:cs="Times New Roman"/>
        </w:rPr>
        <w:t>;</w:t>
      </w:r>
    </w:p>
    <w:bookmarkEnd w:id="117"/>
    <w:p w:rsidR="002D703E" w:rsidRPr="000B2E48" w:rsidRDefault="002D703E" w:rsidP="00F93A40">
      <w:pPr>
        <w:suppressAutoHyphens w:val="0"/>
        <w:spacing w:line="276" w:lineRule="auto"/>
        <w:ind w:left="567" w:right="-2" w:hanging="283"/>
        <w:jc w:val="both"/>
        <w:rPr>
          <w:sz w:val="24"/>
          <w:szCs w:val="24"/>
        </w:rPr>
      </w:pPr>
      <w:r w:rsidRPr="000B2E48">
        <w:rPr>
          <w:sz w:val="24"/>
          <w:szCs w:val="24"/>
        </w:rPr>
        <w:t>8b) tajemnicy życia prywatnego i rodzinnego;</w:t>
      </w:r>
    </w:p>
    <w:p w:rsidR="002D703E" w:rsidRPr="000B2E48" w:rsidRDefault="002D703E" w:rsidP="00F93A40">
      <w:pPr>
        <w:suppressAutoHyphens w:val="0"/>
        <w:spacing w:line="276" w:lineRule="auto"/>
        <w:ind w:left="284" w:right="-2"/>
        <w:jc w:val="both"/>
        <w:rPr>
          <w:sz w:val="24"/>
          <w:szCs w:val="24"/>
        </w:rPr>
      </w:pPr>
      <w:r w:rsidRPr="000B2E48">
        <w:rPr>
          <w:sz w:val="24"/>
          <w:szCs w:val="24"/>
        </w:rPr>
        <w:t xml:space="preserve">8c) </w:t>
      </w:r>
      <w:r w:rsidRPr="000B2E48">
        <w:rPr>
          <w:sz w:val="24"/>
          <w:szCs w:val="24"/>
          <w:lang w:eastAsia="pl-PL"/>
        </w:rPr>
        <w:t>ochrony danych osobowych;</w:t>
      </w:r>
    </w:p>
    <w:p w:rsidR="002D703E" w:rsidRPr="000B2E48" w:rsidRDefault="002D703E" w:rsidP="00F93A40">
      <w:pPr>
        <w:suppressAutoHyphens w:val="0"/>
        <w:spacing w:line="276" w:lineRule="auto"/>
        <w:ind w:left="567" w:right="-2" w:hanging="283"/>
        <w:jc w:val="both"/>
        <w:rPr>
          <w:sz w:val="24"/>
          <w:szCs w:val="24"/>
        </w:rPr>
      </w:pPr>
      <w:r w:rsidRPr="000B2E48">
        <w:rPr>
          <w:sz w:val="24"/>
          <w:szCs w:val="24"/>
        </w:rPr>
        <w:t>8d) nietykalności osobistej;</w:t>
      </w:r>
    </w:p>
    <w:p w:rsidR="00A95DB1" w:rsidRPr="000B2E48" w:rsidRDefault="00A95DB1" w:rsidP="00EB26BE">
      <w:pPr>
        <w:numPr>
          <w:ilvl w:val="0"/>
          <w:numId w:val="18"/>
        </w:numPr>
        <w:tabs>
          <w:tab w:val="left" w:pos="720"/>
        </w:tabs>
        <w:spacing w:line="276" w:lineRule="auto"/>
        <w:ind w:left="567" w:right="-2" w:hanging="283"/>
        <w:jc w:val="both"/>
        <w:rPr>
          <w:sz w:val="24"/>
          <w:szCs w:val="24"/>
        </w:rPr>
      </w:pPr>
      <w:r w:rsidRPr="000B2E48">
        <w:rPr>
          <w:sz w:val="24"/>
          <w:szCs w:val="24"/>
        </w:rPr>
        <w:t>korzystania z pomieszczeń szkolnych, sprzętu, środków dydaktycznych, księgozbioru bibliotecznego podczas zajęć pozale</w:t>
      </w:r>
      <w:r w:rsidR="00116B01" w:rsidRPr="000B2E48">
        <w:rPr>
          <w:sz w:val="24"/>
          <w:szCs w:val="24"/>
        </w:rPr>
        <w:t>kcyjnych pod opieką nauczyciela;</w:t>
      </w:r>
    </w:p>
    <w:p w:rsidR="002D703E" w:rsidRPr="000B2E48" w:rsidRDefault="00A95DB1" w:rsidP="00EB26BE">
      <w:pPr>
        <w:numPr>
          <w:ilvl w:val="0"/>
          <w:numId w:val="18"/>
        </w:numPr>
        <w:tabs>
          <w:tab w:val="left" w:pos="720"/>
        </w:tabs>
        <w:spacing w:line="276" w:lineRule="auto"/>
        <w:ind w:left="567" w:right="-2" w:hanging="283"/>
        <w:jc w:val="both"/>
        <w:rPr>
          <w:sz w:val="24"/>
          <w:szCs w:val="24"/>
        </w:rPr>
      </w:pPr>
      <w:r w:rsidRPr="000B2E48">
        <w:rPr>
          <w:sz w:val="24"/>
          <w:szCs w:val="24"/>
        </w:rPr>
        <w:t>działalności samorządowej oraz pracy w orga</w:t>
      </w:r>
      <w:r w:rsidR="0024632A" w:rsidRPr="000B2E48">
        <w:rPr>
          <w:sz w:val="24"/>
          <w:szCs w:val="24"/>
        </w:rPr>
        <w:t xml:space="preserve">nizacjach działających w </w:t>
      </w:r>
      <w:r w:rsidR="00A515AF" w:rsidRPr="000B2E48">
        <w:rPr>
          <w:sz w:val="24"/>
          <w:szCs w:val="24"/>
        </w:rPr>
        <w:t>S</w:t>
      </w:r>
      <w:r w:rsidR="0024632A" w:rsidRPr="000B2E48">
        <w:rPr>
          <w:sz w:val="24"/>
          <w:szCs w:val="24"/>
        </w:rPr>
        <w:t>zkole;</w:t>
      </w:r>
    </w:p>
    <w:p w:rsidR="002D703E" w:rsidRPr="000B2E48" w:rsidRDefault="002D703E" w:rsidP="00EB26BE">
      <w:pPr>
        <w:numPr>
          <w:ilvl w:val="0"/>
          <w:numId w:val="18"/>
        </w:numPr>
        <w:tabs>
          <w:tab w:val="clear" w:pos="720"/>
        </w:tabs>
        <w:spacing w:line="276" w:lineRule="auto"/>
        <w:ind w:left="709" w:right="-2" w:hanging="425"/>
        <w:jc w:val="both"/>
        <w:rPr>
          <w:sz w:val="24"/>
          <w:szCs w:val="24"/>
        </w:rPr>
      </w:pPr>
      <w:r w:rsidRPr="000B2E48">
        <w:rPr>
          <w:sz w:val="24"/>
          <w:szCs w:val="24"/>
        </w:rPr>
        <w:t>reprezentowania Szkoły w konkursach, olimpiadach i zawodach sportowych;</w:t>
      </w:r>
    </w:p>
    <w:p w:rsidR="002D703E" w:rsidRPr="000B2E48" w:rsidRDefault="002D703E" w:rsidP="00EB26BE">
      <w:pPr>
        <w:numPr>
          <w:ilvl w:val="0"/>
          <w:numId w:val="18"/>
        </w:numPr>
        <w:tabs>
          <w:tab w:val="clear" w:pos="720"/>
        </w:tabs>
        <w:spacing w:line="276" w:lineRule="auto"/>
        <w:ind w:left="709" w:right="-2" w:hanging="425"/>
        <w:jc w:val="both"/>
        <w:rPr>
          <w:sz w:val="24"/>
          <w:szCs w:val="24"/>
        </w:rPr>
      </w:pPr>
      <w:r w:rsidRPr="000B2E48">
        <w:rPr>
          <w:sz w:val="24"/>
          <w:szCs w:val="24"/>
          <w:lang w:eastAsia="pl-PL"/>
        </w:rPr>
        <w:t xml:space="preserve">udziału i uczestnictwa w organizowanych imprezach kulturalnych, oświatowych, sportowych i rozgrywkach na terenie </w:t>
      </w:r>
      <w:r w:rsidR="00A515AF" w:rsidRPr="000B2E48">
        <w:rPr>
          <w:sz w:val="24"/>
          <w:szCs w:val="24"/>
          <w:lang w:eastAsia="pl-PL"/>
        </w:rPr>
        <w:t>S</w:t>
      </w:r>
      <w:r w:rsidRPr="000B2E48">
        <w:rPr>
          <w:sz w:val="24"/>
          <w:szCs w:val="24"/>
          <w:lang w:eastAsia="pl-PL"/>
        </w:rPr>
        <w:t>zkoły;</w:t>
      </w:r>
    </w:p>
    <w:p w:rsidR="002D703E" w:rsidRPr="000B2E48" w:rsidRDefault="0024632A" w:rsidP="00EB26BE">
      <w:pPr>
        <w:numPr>
          <w:ilvl w:val="0"/>
          <w:numId w:val="18"/>
        </w:numPr>
        <w:tabs>
          <w:tab w:val="clear" w:pos="720"/>
        </w:tabs>
        <w:spacing w:line="276" w:lineRule="auto"/>
        <w:ind w:left="709" w:right="-2" w:hanging="425"/>
        <w:jc w:val="both"/>
        <w:rPr>
          <w:sz w:val="24"/>
          <w:szCs w:val="24"/>
        </w:rPr>
      </w:pPr>
      <w:r w:rsidRPr="000B2E48">
        <w:rPr>
          <w:sz w:val="24"/>
          <w:szCs w:val="24"/>
        </w:rPr>
        <w:t>wiedzy o przysługujących mu prawach oraz sposobie postępowania w przypadku ich naruszenia;</w:t>
      </w:r>
    </w:p>
    <w:p w:rsidR="002D703E" w:rsidRPr="000B2E48" w:rsidRDefault="002D703E" w:rsidP="00EB26BE">
      <w:pPr>
        <w:numPr>
          <w:ilvl w:val="0"/>
          <w:numId w:val="18"/>
        </w:numPr>
        <w:tabs>
          <w:tab w:val="clear" w:pos="720"/>
        </w:tabs>
        <w:spacing w:line="276" w:lineRule="auto"/>
        <w:ind w:left="709" w:right="-2" w:hanging="425"/>
        <w:jc w:val="both"/>
        <w:rPr>
          <w:sz w:val="24"/>
          <w:szCs w:val="24"/>
        </w:rPr>
      </w:pPr>
      <w:r w:rsidRPr="000B2E48">
        <w:rPr>
          <w:sz w:val="24"/>
          <w:szCs w:val="24"/>
        </w:rPr>
        <w:t xml:space="preserve">odpoczynku w czasie przerw międzylekcyjnych oraz w czasie przerw świątecznych </w:t>
      </w:r>
      <w:r w:rsidR="00F93A40" w:rsidRPr="000B2E48">
        <w:rPr>
          <w:sz w:val="24"/>
          <w:szCs w:val="24"/>
        </w:rPr>
        <w:br/>
      </w:r>
      <w:r w:rsidRPr="000B2E48">
        <w:rPr>
          <w:sz w:val="24"/>
          <w:szCs w:val="24"/>
        </w:rPr>
        <w:t>i ferii.</w:t>
      </w:r>
    </w:p>
    <w:p w:rsidR="00C14FD0" w:rsidRPr="000B2E48" w:rsidRDefault="002D703E" w:rsidP="002F512A">
      <w:pPr>
        <w:suppressAutoHyphens w:val="0"/>
        <w:spacing w:line="276" w:lineRule="auto"/>
        <w:ind w:left="426" w:right="-2" w:hanging="426"/>
        <w:jc w:val="both"/>
        <w:rPr>
          <w:sz w:val="24"/>
          <w:szCs w:val="24"/>
        </w:rPr>
      </w:pPr>
      <w:r w:rsidRPr="000B2E48">
        <w:rPr>
          <w:sz w:val="24"/>
          <w:szCs w:val="24"/>
        </w:rPr>
        <w:t xml:space="preserve">1a. W przypadku naruszania praw ucznia, uczeń osobiście lub za pośrednictwem rodziców, grupy uczniów bądź za pośrednictwem </w:t>
      </w:r>
      <w:r w:rsidR="008956BB" w:rsidRPr="000B2E48">
        <w:rPr>
          <w:sz w:val="24"/>
          <w:szCs w:val="24"/>
        </w:rPr>
        <w:t>Samorządu Uczniowskiego</w:t>
      </w:r>
      <w:r w:rsidRPr="000B2E48">
        <w:rPr>
          <w:sz w:val="24"/>
          <w:szCs w:val="24"/>
        </w:rPr>
        <w:t xml:space="preserve">, może zwrócić się </w:t>
      </w:r>
      <w:r w:rsidR="002F512A" w:rsidRPr="000B2E48">
        <w:rPr>
          <w:sz w:val="24"/>
          <w:szCs w:val="24"/>
        </w:rPr>
        <w:br/>
      </w:r>
      <w:r w:rsidRPr="000B2E48">
        <w:rPr>
          <w:sz w:val="24"/>
          <w:szCs w:val="24"/>
        </w:rPr>
        <w:t xml:space="preserve">z pisemną skargą do </w:t>
      </w:r>
      <w:r w:rsidR="00C14FD0" w:rsidRPr="000B2E48">
        <w:rPr>
          <w:sz w:val="24"/>
          <w:szCs w:val="24"/>
        </w:rPr>
        <w:t xml:space="preserve">swojego </w:t>
      </w:r>
      <w:r w:rsidRPr="000B2E48">
        <w:rPr>
          <w:sz w:val="24"/>
          <w:szCs w:val="24"/>
        </w:rPr>
        <w:t>wychowawcy lub pedagoga szkolnego.</w:t>
      </w:r>
    </w:p>
    <w:p w:rsidR="00FA79E2" w:rsidRPr="000B2E48" w:rsidRDefault="00FA79E2" w:rsidP="002F512A">
      <w:pPr>
        <w:shd w:val="clear" w:color="auto" w:fill="FFFFFF"/>
        <w:suppressAutoHyphens w:val="0"/>
        <w:spacing w:line="276" w:lineRule="auto"/>
        <w:ind w:left="426" w:right="-2" w:hanging="426"/>
        <w:jc w:val="both"/>
        <w:rPr>
          <w:sz w:val="24"/>
          <w:szCs w:val="24"/>
          <w:lang w:eastAsia="pl-PL"/>
        </w:rPr>
      </w:pPr>
      <w:r w:rsidRPr="000B2E48">
        <w:rPr>
          <w:sz w:val="24"/>
          <w:szCs w:val="24"/>
          <w:lang w:eastAsia="pl-PL"/>
        </w:rPr>
        <w:t xml:space="preserve">1b. Skarga może być także wniesiona bezpośrednio do </w:t>
      </w:r>
      <w:r w:rsidR="00931F6C" w:rsidRPr="000B2E48">
        <w:rPr>
          <w:sz w:val="24"/>
          <w:szCs w:val="24"/>
          <w:lang w:eastAsia="pl-PL"/>
        </w:rPr>
        <w:t>D</w:t>
      </w:r>
      <w:r w:rsidRPr="000B2E48">
        <w:rPr>
          <w:sz w:val="24"/>
          <w:szCs w:val="24"/>
          <w:lang w:eastAsia="pl-PL"/>
        </w:rPr>
        <w:t>yrektora.</w:t>
      </w:r>
    </w:p>
    <w:p w:rsidR="002D703E" w:rsidRPr="000B2E48" w:rsidRDefault="002F512A" w:rsidP="002F512A">
      <w:pPr>
        <w:suppressAutoHyphens w:val="0"/>
        <w:spacing w:line="276" w:lineRule="auto"/>
        <w:ind w:left="426" w:right="-2" w:hanging="426"/>
        <w:jc w:val="both"/>
        <w:rPr>
          <w:sz w:val="24"/>
          <w:szCs w:val="24"/>
        </w:rPr>
      </w:pPr>
      <w:r w:rsidRPr="000B2E48">
        <w:rPr>
          <w:sz w:val="24"/>
          <w:szCs w:val="24"/>
        </w:rPr>
        <w:t>1c</w:t>
      </w:r>
      <w:r w:rsidR="00C14FD0" w:rsidRPr="000B2E48">
        <w:rPr>
          <w:sz w:val="24"/>
          <w:szCs w:val="24"/>
        </w:rPr>
        <w:t>.</w:t>
      </w:r>
      <w:r w:rsidR="00FA79E2" w:rsidRPr="000B2E48">
        <w:rPr>
          <w:sz w:val="24"/>
          <w:szCs w:val="24"/>
        </w:rPr>
        <w:t xml:space="preserve"> Dyrektor, w</w:t>
      </w:r>
      <w:r w:rsidR="002D703E" w:rsidRPr="000B2E48">
        <w:rPr>
          <w:sz w:val="24"/>
          <w:szCs w:val="24"/>
        </w:rPr>
        <w:t>ychowawca lub pedagog szkolny rozpatruje skargę nie p</w:t>
      </w:r>
      <w:r w:rsidR="00FA79E2" w:rsidRPr="000B2E48">
        <w:rPr>
          <w:sz w:val="24"/>
          <w:szCs w:val="24"/>
        </w:rPr>
        <w:t>óźniej niż w terminie 7</w:t>
      </w:r>
      <w:r w:rsidR="002D703E" w:rsidRPr="000B2E48">
        <w:rPr>
          <w:sz w:val="24"/>
          <w:szCs w:val="24"/>
        </w:rPr>
        <w:t xml:space="preserve"> dni roboczych od dnia jej przyjęcia.</w:t>
      </w:r>
    </w:p>
    <w:p w:rsidR="002D703E" w:rsidRPr="000B2E48" w:rsidRDefault="002F512A" w:rsidP="002F512A">
      <w:pPr>
        <w:shd w:val="clear" w:color="auto" w:fill="FFFFFF"/>
        <w:spacing w:line="276" w:lineRule="auto"/>
        <w:ind w:left="426" w:right="-2" w:hanging="426"/>
        <w:jc w:val="both"/>
        <w:rPr>
          <w:sz w:val="24"/>
          <w:szCs w:val="24"/>
        </w:rPr>
      </w:pPr>
      <w:r w:rsidRPr="000B2E48">
        <w:rPr>
          <w:sz w:val="24"/>
          <w:szCs w:val="24"/>
        </w:rPr>
        <w:lastRenderedPageBreak/>
        <w:t>1d</w:t>
      </w:r>
      <w:r w:rsidR="002D703E" w:rsidRPr="000B2E48">
        <w:rPr>
          <w:sz w:val="24"/>
          <w:szCs w:val="24"/>
        </w:rPr>
        <w:t>. Uczeń poszkodowany oraz jego rodzice zostają poinformowani pisemnie o wyniku postępowania oraz o podjętych działaniach i konsekwencjach wyciągniętych wobec osoby łamiącej prawa ucznia.</w:t>
      </w:r>
    </w:p>
    <w:p w:rsidR="002D703E" w:rsidRPr="000B2E48" w:rsidRDefault="002F512A" w:rsidP="002F512A">
      <w:pPr>
        <w:shd w:val="clear" w:color="auto" w:fill="FFFFFF"/>
        <w:spacing w:line="276" w:lineRule="auto"/>
        <w:ind w:left="426" w:right="-2" w:hanging="426"/>
        <w:jc w:val="both"/>
        <w:rPr>
          <w:sz w:val="24"/>
          <w:szCs w:val="24"/>
        </w:rPr>
      </w:pPr>
      <w:r w:rsidRPr="000B2E48">
        <w:rPr>
          <w:sz w:val="24"/>
          <w:szCs w:val="24"/>
        </w:rPr>
        <w:t>1e</w:t>
      </w:r>
      <w:r w:rsidR="002D703E" w:rsidRPr="000B2E48">
        <w:rPr>
          <w:sz w:val="24"/>
          <w:szCs w:val="24"/>
        </w:rPr>
        <w:t xml:space="preserve">. Z wyjaśnienia skargi </w:t>
      </w:r>
      <w:r w:rsidR="00FA79E2" w:rsidRPr="000B2E48">
        <w:rPr>
          <w:sz w:val="24"/>
          <w:szCs w:val="24"/>
        </w:rPr>
        <w:t>odpowiednio Dyrektor, wychowawca lub pedagog szkolny sporządza</w:t>
      </w:r>
      <w:r w:rsidR="002D703E" w:rsidRPr="000B2E48">
        <w:rPr>
          <w:sz w:val="24"/>
          <w:szCs w:val="24"/>
        </w:rPr>
        <w:t xml:space="preserve"> dokumentację w postaci notatki służbowej o sposobach załatwienia sprawy i wynikach postępowania wyjaśniającego.</w:t>
      </w:r>
    </w:p>
    <w:p w:rsidR="002D703E" w:rsidRPr="000B2E48" w:rsidRDefault="002F512A" w:rsidP="002F512A">
      <w:pPr>
        <w:shd w:val="clear" w:color="auto" w:fill="FFFFFF"/>
        <w:spacing w:line="276" w:lineRule="auto"/>
        <w:ind w:left="426" w:right="-2" w:hanging="426"/>
        <w:jc w:val="both"/>
        <w:rPr>
          <w:sz w:val="24"/>
          <w:szCs w:val="24"/>
        </w:rPr>
      </w:pPr>
      <w:r w:rsidRPr="000B2E48">
        <w:rPr>
          <w:sz w:val="24"/>
          <w:szCs w:val="24"/>
        </w:rPr>
        <w:t>1f</w:t>
      </w:r>
      <w:r w:rsidR="002D703E" w:rsidRPr="000B2E48">
        <w:rPr>
          <w:sz w:val="24"/>
          <w:szCs w:val="24"/>
        </w:rPr>
        <w:t>. Jeśli sprawa tego wymaga, pisemną informację o sposobie rozstrzygnięcia sprawy, otrzymuje również organ prowadzący oraz organ sprawujący nadzór pedagogiczny.</w:t>
      </w:r>
    </w:p>
    <w:p w:rsidR="002D703E" w:rsidRPr="000B2E48" w:rsidRDefault="002F512A" w:rsidP="002F512A">
      <w:pPr>
        <w:suppressAutoHyphens w:val="0"/>
        <w:spacing w:line="276" w:lineRule="auto"/>
        <w:ind w:left="426" w:right="-2" w:hanging="426"/>
        <w:jc w:val="both"/>
        <w:rPr>
          <w:sz w:val="24"/>
          <w:szCs w:val="24"/>
        </w:rPr>
      </w:pPr>
      <w:r w:rsidRPr="000B2E48">
        <w:rPr>
          <w:sz w:val="24"/>
          <w:szCs w:val="24"/>
        </w:rPr>
        <w:t>1g</w:t>
      </w:r>
      <w:r w:rsidR="00FA79E2" w:rsidRPr="000B2E48">
        <w:rPr>
          <w:sz w:val="24"/>
          <w:szCs w:val="24"/>
        </w:rPr>
        <w:t xml:space="preserve">. </w:t>
      </w:r>
      <w:r w:rsidR="002D703E" w:rsidRPr="000B2E48">
        <w:rPr>
          <w:sz w:val="24"/>
          <w:szCs w:val="24"/>
        </w:rPr>
        <w:t>W sprawach spornych rodzice mogą odwołać się do or</w:t>
      </w:r>
      <w:r w:rsidR="00FA79E2" w:rsidRPr="000B2E48">
        <w:rPr>
          <w:sz w:val="24"/>
          <w:szCs w:val="24"/>
        </w:rPr>
        <w:t>ganu prowadzącego lub do</w:t>
      </w:r>
      <w:r w:rsidR="00E47BD2" w:rsidRPr="000B2E48">
        <w:rPr>
          <w:sz w:val="24"/>
          <w:szCs w:val="24"/>
        </w:rPr>
        <w:t xml:space="preserve"> </w:t>
      </w:r>
      <w:r w:rsidR="00FA79E2" w:rsidRPr="000B2E48">
        <w:rPr>
          <w:sz w:val="24"/>
          <w:szCs w:val="24"/>
        </w:rPr>
        <w:t>organu sprawującego nadzór pedagogiczny</w:t>
      </w:r>
      <w:r w:rsidR="002D703E" w:rsidRPr="000B2E48">
        <w:rPr>
          <w:sz w:val="24"/>
          <w:szCs w:val="24"/>
        </w:rPr>
        <w:t>.</w:t>
      </w:r>
    </w:p>
    <w:p w:rsidR="00A95DB1" w:rsidRPr="000B2E48" w:rsidRDefault="00A95DB1" w:rsidP="00EB26BE">
      <w:pPr>
        <w:numPr>
          <w:ilvl w:val="0"/>
          <w:numId w:val="4"/>
        </w:numPr>
        <w:tabs>
          <w:tab w:val="left" w:pos="283"/>
        </w:tabs>
        <w:spacing w:line="276" w:lineRule="auto"/>
        <w:ind w:left="0" w:right="-2" w:firstLine="0"/>
        <w:jc w:val="both"/>
        <w:rPr>
          <w:sz w:val="24"/>
          <w:szCs w:val="24"/>
        </w:rPr>
      </w:pPr>
      <w:r w:rsidRPr="000B2E48">
        <w:rPr>
          <w:sz w:val="24"/>
          <w:szCs w:val="24"/>
        </w:rPr>
        <w:t>Uczeń ma obowiązek przestrzega</w:t>
      </w:r>
      <w:r w:rsidR="00FC0A3C" w:rsidRPr="000B2E48">
        <w:rPr>
          <w:sz w:val="24"/>
          <w:szCs w:val="24"/>
        </w:rPr>
        <w:t>ć</w:t>
      </w:r>
      <w:r w:rsidRPr="000B2E48">
        <w:rPr>
          <w:sz w:val="24"/>
          <w:szCs w:val="24"/>
        </w:rPr>
        <w:t xml:space="preserve"> postanowień zawartych w </w:t>
      </w:r>
      <w:r w:rsidR="00246366" w:rsidRPr="000B2E48">
        <w:rPr>
          <w:sz w:val="24"/>
          <w:szCs w:val="24"/>
        </w:rPr>
        <w:t>Statucie</w:t>
      </w:r>
      <w:r w:rsidRPr="000B2E48">
        <w:rPr>
          <w:sz w:val="24"/>
          <w:szCs w:val="24"/>
        </w:rPr>
        <w:t>, a zwłaszcza:</w:t>
      </w:r>
    </w:p>
    <w:p w:rsidR="00A95DB1" w:rsidRPr="000B2E48" w:rsidRDefault="00121362" w:rsidP="00EB26BE">
      <w:pPr>
        <w:numPr>
          <w:ilvl w:val="0"/>
          <w:numId w:val="17"/>
        </w:numPr>
        <w:tabs>
          <w:tab w:val="clear" w:pos="720"/>
        </w:tabs>
        <w:spacing w:line="276" w:lineRule="auto"/>
        <w:ind w:left="567" w:right="-2" w:hanging="283"/>
        <w:jc w:val="both"/>
        <w:rPr>
          <w:sz w:val="24"/>
          <w:szCs w:val="24"/>
        </w:rPr>
      </w:pPr>
      <w:r w:rsidRPr="000B2E48">
        <w:rPr>
          <w:sz w:val="24"/>
          <w:szCs w:val="24"/>
        </w:rPr>
        <w:t>systematyczn</w:t>
      </w:r>
      <w:r w:rsidR="00FC0A3C" w:rsidRPr="000B2E48">
        <w:rPr>
          <w:sz w:val="24"/>
          <w:szCs w:val="24"/>
        </w:rPr>
        <w:t>i</w:t>
      </w:r>
      <w:r w:rsidRPr="000B2E48">
        <w:rPr>
          <w:sz w:val="24"/>
          <w:szCs w:val="24"/>
        </w:rPr>
        <w:t xml:space="preserve">e, </w:t>
      </w:r>
      <w:r w:rsidR="002F512A" w:rsidRPr="000B2E48">
        <w:rPr>
          <w:sz w:val="24"/>
          <w:szCs w:val="24"/>
          <w:lang w:eastAsia="pl-PL"/>
        </w:rPr>
        <w:t>punktualn</w:t>
      </w:r>
      <w:r w:rsidR="00FC0A3C" w:rsidRPr="000B2E48">
        <w:rPr>
          <w:sz w:val="24"/>
          <w:szCs w:val="24"/>
          <w:lang w:eastAsia="pl-PL"/>
        </w:rPr>
        <w:t>i</w:t>
      </w:r>
      <w:r w:rsidRPr="000B2E48">
        <w:rPr>
          <w:sz w:val="24"/>
          <w:szCs w:val="24"/>
          <w:lang w:eastAsia="pl-PL"/>
        </w:rPr>
        <w:t>e</w:t>
      </w:r>
      <w:r w:rsidR="002F512A" w:rsidRPr="000B2E48">
        <w:rPr>
          <w:sz w:val="24"/>
          <w:szCs w:val="24"/>
        </w:rPr>
        <w:t xml:space="preserve"> i aktywn</w:t>
      </w:r>
      <w:r w:rsidR="00FC0A3C" w:rsidRPr="000B2E48">
        <w:rPr>
          <w:sz w:val="24"/>
          <w:szCs w:val="24"/>
        </w:rPr>
        <w:t>i</w:t>
      </w:r>
      <w:r w:rsidRPr="000B2E48">
        <w:rPr>
          <w:sz w:val="24"/>
          <w:szCs w:val="24"/>
        </w:rPr>
        <w:t>e</w:t>
      </w:r>
      <w:r w:rsidR="00FC0A3C" w:rsidRPr="000B2E48">
        <w:rPr>
          <w:sz w:val="24"/>
          <w:szCs w:val="24"/>
        </w:rPr>
        <w:t xml:space="preserve"> uczestniczyć</w:t>
      </w:r>
      <w:r w:rsidRPr="000B2E48">
        <w:rPr>
          <w:sz w:val="24"/>
          <w:szCs w:val="24"/>
        </w:rPr>
        <w:t xml:space="preserve"> w zajęciach edukacyjnych (w przypadku wprowadzenia nauki w trybie zdalnym, w zajęciach </w:t>
      </w:r>
      <w:r w:rsidRPr="000B2E48">
        <w:rPr>
          <w:rFonts w:eastAsia="Cambria"/>
          <w:sz w:val="24"/>
          <w:szCs w:val="24"/>
        </w:rPr>
        <w:t xml:space="preserve">realizowanych </w:t>
      </w:r>
      <w:r w:rsidR="002F512A" w:rsidRPr="000B2E48">
        <w:rPr>
          <w:rFonts w:eastAsia="Cambria"/>
          <w:sz w:val="24"/>
          <w:szCs w:val="24"/>
        </w:rPr>
        <w:br/>
      </w:r>
      <w:r w:rsidRPr="000B2E48">
        <w:rPr>
          <w:rFonts w:eastAsia="Cambria"/>
          <w:sz w:val="24"/>
          <w:szCs w:val="24"/>
        </w:rPr>
        <w:t>z wykorzystaniem metod i technik kształcenia na odległość</w:t>
      </w:r>
      <w:r w:rsidRPr="000B2E48">
        <w:rPr>
          <w:sz w:val="24"/>
          <w:szCs w:val="24"/>
        </w:rPr>
        <w:t xml:space="preserve"> prowadzonych zgodnie </w:t>
      </w:r>
      <w:r w:rsidR="002F512A" w:rsidRPr="000B2E48">
        <w:rPr>
          <w:sz w:val="24"/>
          <w:szCs w:val="24"/>
        </w:rPr>
        <w:br/>
      </w:r>
      <w:r w:rsidRPr="000B2E48">
        <w:rPr>
          <w:sz w:val="24"/>
          <w:szCs w:val="24"/>
        </w:rPr>
        <w:t>z przyjętym rozkładem zajęć);</w:t>
      </w:r>
    </w:p>
    <w:p w:rsidR="00A95DB1" w:rsidRPr="000B2E48" w:rsidRDefault="00A95DB1" w:rsidP="00EB26BE">
      <w:pPr>
        <w:numPr>
          <w:ilvl w:val="0"/>
          <w:numId w:val="17"/>
        </w:numPr>
        <w:tabs>
          <w:tab w:val="clear" w:pos="720"/>
        </w:tabs>
        <w:spacing w:line="276" w:lineRule="auto"/>
        <w:ind w:left="567" w:right="-2" w:hanging="283"/>
        <w:jc w:val="both"/>
        <w:rPr>
          <w:sz w:val="24"/>
          <w:szCs w:val="24"/>
        </w:rPr>
      </w:pPr>
      <w:r w:rsidRPr="000B2E48">
        <w:rPr>
          <w:sz w:val="24"/>
          <w:szCs w:val="24"/>
        </w:rPr>
        <w:t>przestrzega</w:t>
      </w:r>
      <w:r w:rsidR="00FC0A3C" w:rsidRPr="000B2E48">
        <w:rPr>
          <w:sz w:val="24"/>
          <w:szCs w:val="24"/>
        </w:rPr>
        <w:t>ć</w:t>
      </w:r>
      <w:r w:rsidRPr="000B2E48">
        <w:rPr>
          <w:sz w:val="24"/>
          <w:szCs w:val="24"/>
        </w:rPr>
        <w:t xml:space="preserve"> zasad kultury współżycia w odniesieniu do kolegów, nauczycieli </w:t>
      </w:r>
      <w:r w:rsidR="00116B01" w:rsidRPr="000B2E48">
        <w:rPr>
          <w:sz w:val="24"/>
          <w:szCs w:val="24"/>
        </w:rPr>
        <w:br/>
        <w:t xml:space="preserve">i innych pracowników </w:t>
      </w:r>
      <w:r w:rsidR="00A515AF" w:rsidRPr="000B2E48">
        <w:rPr>
          <w:sz w:val="24"/>
          <w:szCs w:val="24"/>
        </w:rPr>
        <w:t>S</w:t>
      </w:r>
      <w:r w:rsidR="00116B01" w:rsidRPr="000B2E48">
        <w:rPr>
          <w:sz w:val="24"/>
          <w:szCs w:val="24"/>
        </w:rPr>
        <w:t>zkoły;</w:t>
      </w:r>
    </w:p>
    <w:p w:rsidR="00A95DB1" w:rsidRPr="000B2E48" w:rsidRDefault="00225485" w:rsidP="00EB26BE">
      <w:pPr>
        <w:numPr>
          <w:ilvl w:val="0"/>
          <w:numId w:val="17"/>
        </w:numPr>
        <w:tabs>
          <w:tab w:val="clear" w:pos="720"/>
        </w:tabs>
        <w:spacing w:line="276" w:lineRule="auto"/>
        <w:ind w:left="567" w:right="-2" w:hanging="283"/>
        <w:jc w:val="both"/>
        <w:rPr>
          <w:sz w:val="24"/>
          <w:szCs w:val="24"/>
        </w:rPr>
      </w:pPr>
      <w:r w:rsidRPr="000B2E48">
        <w:rPr>
          <w:sz w:val="24"/>
          <w:szCs w:val="24"/>
        </w:rPr>
        <w:t xml:space="preserve">dbać o </w:t>
      </w:r>
      <w:r w:rsidR="00A95DB1" w:rsidRPr="000B2E48">
        <w:rPr>
          <w:sz w:val="24"/>
          <w:szCs w:val="24"/>
        </w:rPr>
        <w:t>ż</w:t>
      </w:r>
      <w:r w:rsidR="00116B01" w:rsidRPr="000B2E48">
        <w:rPr>
          <w:sz w:val="24"/>
          <w:szCs w:val="24"/>
        </w:rPr>
        <w:t>ycie, zdrowie, higienę</w:t>
      </w:r>
      <w:r w:rsidRPr="000B2E48">
        <w:rPr>
          <w:sz w:val="24"/>
          <w:szCs w:val="24"/>
        </w:rPr>
        <w:t xml:space="preserve"> osobistą i schludny wygląd</w:t>
      </w:r>
      <w:r w:rsidR="00116B01" w:rsidRPr="000B2E48">
        <w:rPr>
          <w:sz w:val="24"/>
          <w:szCs w:val="24"/>
        </w:rPr>
        <w:t>;</w:t>
      </w:r>
    </w:p>
    <w:p w:rsidR="00A95DB1" w:rsidRPr="000B2E48" w:rsidRDefault="00FC0A3C" w:rsidP="00EB26BE">
      <w:pPr>
        <w:numPr>
          <w:ilvl w:val="0"/>
          <w:numId w:val="17"/>
        </w:numPr>
        <w:tabs>
          <w:tab w:val="clear" w:pos="720"/>
        </w:tabs>
        <w:spacing w:line="276" w:lineRule="auto"/>
        <w:ind w:left="567" w:right="-2" w:hanging="283"/>
        <w:jc w:val="both"/>
        <w:rPr>
          <w:sz w:val="24"/>
          <w:szCs w:val="24"/>
        </w:rPr>
      </w:pPr>
      <w:r w:rsidRPr="000B2E48">
        <w:rPr>
          <w:sz w:val="24"/>
          <w:szCs w:val="24"/>
        </w:rPr>
        <w:t>dbać</w:t>
      </w:r>
      <w:r w:rsidR="00A95DB1" w:rsidRPr="000B2E48">
        <w:rPr>
          <w:sz w:val="24"/>
          <w:szCs w:val="24"/>
        </w:rPr>
        <w:t xml:space="preserve"> o wspólne</w:t>
      </w:r>
      <w:r w:rsidR="00116B01" w:rsidRPr="000B2E48">
        <w:rPr>
          <w:sz w:val="24"/>
          <w:szCs w:val="24"/>
        </w:rPr>
        <w:t xml:space="preserve"> dobro, ład i porządek w </w:t>
      </w:r>
      <w:r w:rsidR="00A515AF" w:rsidRPr="000B2E48">
        <w:rPr>
          <w:sz w:val="24"/>
          <w:szCs w:val="24"/>
        </w:rPr>
        <w:t>S</w:t>
      </w:r>
      <w:r w:rsidR="00116B01" w:rsidRPr="000B2E48">
        <w:rPr>
          <w:sz w:val="24"/>
          <w:szCs w:val="24"/>
        </w:rPr>
        <w:t>zkole</w:t>
      </w:r>
      <w:r w:rsidR="00225485" w:rsidRPr="000B2E48">
        <w:rPr>
          <w:sz w:val="24"/>
          <w:szCs w:val="24"/>
        </w:rPr>
        <w:t xml:space="preserve"> oraz mienie szkolne, własne i innych</w:t>
      </w:r>
      <w:r w:rsidR="00116B01" w:rsidRPr="000B2E48">
        <w:rPr>
          <w:sz w:val="24"/>
          <w:szCs w:val="24"/>
        </w:rPr>
        <w:t>;</w:t>
      </w:r>
    </w:p>
    <w:p w:rsidR="00225485" w:rsidRPr="000B2E48" w:rsidRDefault="00FC0A3C" w:rsidP="00EB26BE">
      <w:pPr>
        <w:numPr>
          <w:ilvl w:val="0"/>
          <w:numId w:val="17"/>
        </w:numPr>
        <w:tabs>
          <w:tab w:val="clear" w:pos="720"/>
        </w:tabs>
        <w:spacing w:line="276" w:lineRule="auto"/>
        <w:ind w:left="567" w:right="-2" w:hanging="283"/>
        <w:jc w:val="both"/>
        <w:rPr>
          <w:sz w:val="24"/>
          <w:szCs w:val="24"/>
        </w:rPr>
      </w:pPr>
      <w:r w:rsidRPr="000B2E48">
        <w:rPr>
          <w:sz w:val="24"/>
          <w:szCs w:val="24"/>
        </w:rPr>
        <w:t>chodzić</w:t>
      </w:r>
      <w:r w:rsidR="00A95DB1" w:rsidRPr="000B2E48">
        <w:rPr>
          <w:sz w:val="24"/>
          <w:szCs w:val="24"/>
        </w:rPr>
        <w:t xml:space="preserve"> w zm</w:t>
      </w:r>
      <w:r w:rsidR="00116B01" w:rsidRPr="000B2E48">
        <w:rPr>
          <w:sz w:val="24"/>
          <w:szCs w:val="24"/>
        </w:rPr>
        <w:t xml:space="preserve">iennym obuwiu na terenie </w:t>
      </w:r>
      <w:r w:rsidR="00A515AF" w:rsidRPr="000B2E48">
        <w:rPr>
          <w:sz w:val="24"/>
          <w:szCs w:val="24"/>
        </w:rPr>
        <w:t>S</w:t>
      </w:r>
      <w:r w:rsidR="00116B01" w:rsidRPr="000B2E48">
        <w:rPr>
          <w:sz w:val="24"/>
          <w:szCs w:val="24"/>
        </w:rPr>
        <w:t>zkoły;</w:t>
      </w:r>
    </w:p>
    <w:p w:rsidR="00225485" w:rsidRPr="000B2E48" w:rsidRDefault="00FC0A3C" w:rsidP="00EB26BE">
      <w:pPr>
        <w:numPr>
          <w:ilvl w:val="0"/>
          <w:numId w:val="17"/>
        </w:numPr>
        <w:tabs>
          <w:tab w:val="clear" w:pos="720"/>
        </w:tabs>
        <w:spacing w:line="276" w:lineRule="auto"/>
        <w:ind w:left="567" w:right="-2" w:hanging="283"/>
        <w:jc w:val="both"/>
        <w:rPr>
          <w:sz w:val="24"/>
          <w:szCs w:val="24"/>
        </w:rPr>
      </w:pPr>
      <w:r w:rsidRPr="000B2E48">
        <w:rPr>
          <w:sz w:val="24"/>
          <w:szCs w:val="24"/>
        </w:rPr>
        <w:t>wystrzegać</w:t>
      </w:r>
      <w:r w:rsidR="00A95DB1" w:rsidRPr="000B2E48">
        <w:rPr>
          <w:sz w:val="24"/>
          <w:szCs w:val="24"/>
        </w:rPr>
        <w:t xml:space="preserve"> si</w:t>
      </w:r>
      <w:r w:rsidR="00225485" w:rsidRPr="000B2E48">
        <w:rPr>
          <w:sz w:val="24"/>
          <w:szCs w:val="24"/>
        </w:rPr>
        <w:t xml:space="preserve">ę nałogów i używek - przestrzegać zakazu palenia papierosów </w:t>
      </w:r>
      <w:r w:rsidRPr="000B2E48">
        <w:rPr>
          <w:sz w:val="24"/>
          <w:szCs w:val="24"/>
        </w:rPr>
        <w:br/>
      </w:r>
      <w:r w:rsidR="00225485" w:rsidRPr="000B2E48">
        <w:rPr>
          <w:sz w:val="24"/>
          <w:szCs w:val="24"/>
        </w:rPr>
        <w:t>i e - papierosów, spożywania alkoholu i zażywania wszelkich</w:t>
      </w:r>
      <w:r w:rsidR="00E47BD2" w:rsidRPr="000B2E48">
        <w:rPr>
          <w:sz w:val="24"/>
          <w:szCs w:val="24"/>
        </w:rPr>
        <w:t xml:space="preserve"> </w:t>
      </w:r>
      <w:r w:rsidR="00225485" w:rsidRPr="000B2E48">
        <w:rPr>
          <w:sz w:val="24"/>
          <w:szCs w:val="24"/>
        </w:rPr>
        <w:t>środków odurzających oraz posiadania lub rozprowadzania tych środków;</w:t>
      </w:r>
    </w:p>
    <w:p w:rsidR="00A95DB1" w:rsidRPr="000B2E48" w:rsidRDefault="00FC0A3C" w:rsidP="00EB26BE">
      <w:pPr>
        <w:numPr>
          <w:ilvl w:val="0"/>
          <w:numId w:val="17"/>
        </w:numPr>
        <w:tabs>
          <w:tab w:val="clear" w:pos="720"/>
        </w:tabs>
        <w:spacing w:line="276" w:lineRule="auto"/>
        <w:ind w:left="567" w:right="-2" w:hanging="283"/>
        <w:jc w:val="both"/>
        <w:rPr>
          <w:sz w:val="24"/>
          <w:szCs w:val="24"/>
        </w:rPr>
      </w:pPr>
      <w:r w:rsidRPr="000B2E48">
        <w:rPr>
          <w:sz w:val="24"/>
          <w:szCs w:val="24"/>
        </w:rPr>
        <w:t>naprawiać świadomie wyrządzone</w:t>
      </w:r>
      <w:r w:rsidR="00A95DB1" w:rsidRPr="000B2E48">
        <w:rPr>
          <w:sz w:val="24"/>
          <w:szCs w:val="24"/>
        </w:rPr>
        <w:t xml:space="preserve"> </w:t>
      </w:r>
      <w:r w:rsidRPr="000B2E48">
        <w:rPr>
          <w:sz w:val="24"/>
          <w:szCs w:val="24"/>
        </w:rPr>
        <w:t>szko</w:t>
      </w:r>
      <w:r w:rsidR="00116B01" w:rsidRPr="000B2E48">
        <w:rPr>
          <w:sz w:val="24"/>
          <w:szCs w:val="24"/>
        </w:rPr>
        <w:t>d</w:t>
      </w:r>
      <w:r w:rsidRPr="000B2E48">
        <w:rPr>
          <w:sz w:val="24"/>
          <w:szCs w:val="24"/>
        </w:rPr>
        <w:t>y materialne</w:t>
      </w:r>
      <w:r w:rsidR="00116B01" w:rsidRPr="000B2E48">
        <w:rPr>
          <w:sz w:val="24"/>
          <w:szCs w:val="24"/>
        </w:rPr>
        <w:t>;</w:t>
      </w:r>
    </w:p>
    <w:p w:rsidR="00A95DB1" w:rsidRPr="000B2E48" w:rsidRDefault="00FC0A3C" w:rsidP="00EB26BE">
      <w:pPr>
        <w:numPr>
          <w:ilvl w:val="0"/>
          <w:numId w:val="17"/>
        </w:numPr>
        <w:tabs>
          <w:tab w:val="clear" w:pos="720"/>
        </w:tabs>
        <w:spacing w:line="276" w:lineRule="auto"/>
        <w:ind w:left="567" w:right="-2" w:hanging="283"/>
        <w:jc w:val="both"/>
        <w:rPr>
          <w:sz w:val="24"/>
          <w:szCs w:val="24"/>
        </w:rPr>
      </w:pPr>
      <w:r w:rsidRPr="000B2E48">
        <w:rPr>
          <w:sz w:val="24"/>
          <w:szCs w:val="24"/>
        </w:rPr>
        <w:t>dbać</w:t>
      </w:r>
      <w:r w:rsidR="00116B01" w:rsidRPr="000B2E48">
        <w:rPr>
          <w:sz w:val="24"/>
          <w:szCs w:val="24"/>
        </w:rPr>
        <w:t xml:space="preserve"> o honor i tradycję </w:t>
      </w:r>
      <w:r w:rsidR="00A515AF" w:rsidRPr="000B2E48">
        <w:rPr>
          <w:sz w:val="24"/>
          <w:szCs w:val="24"/>
        </w:rPr>
        <w:t>S</w:t>
      </w:r>
      <w:r w:rsidR="00116B01" w:rsidRPr="000B2E48">
        <w:rPr>
          <w:sz w:val="24"/>
          <w:szCs w:val="24"/>
        </w:rPr>
        <w:t>zkoły;</w:t>
      </w:r>
    </w:p>
    <w:p w:rsidR="00A95DB1" w:rsidRPr="000B2E48" w:rsidRDefault="00121362" w:rsidP="00EB26BE">
      <w:pPr>
        <w:numPr>
          <w:ilvl w:val="0"/>
          <w:numId w:val="17"/>
        </w:numPr>
        <w:tabs>
          <w:tab w:val="clear" w:pos="720"/>
        </w:tabs>
        <w:spacing w:line="276" w:lineRule="auto"/>
        <w:ind w:left="567" w:right="-2" w:hanging="283"/>
        <w:jc w:val="both"/>
        <w:rPr>
          <w:sz w:val="24"/>
          <w:szCs w:val="24"/>
        </w:rPr>
      </w:pPr>
      <w:r w:rsidRPr="000B2E48">
        <w:rPr>
          <w:sz w:val="24"/>
          <w:szCs w:val="24"/>
        </w:rPr>
        <w:t>przestrzega</w:t>
      </w:r>
      <w:r w:rsidR="00FC0A3C" w:rsidRPr="000B2E48">
        <w:rPr>
          <w:sz w:val="24"/>
          <w:szCs w:val="24"/>
        </w:rPr>
        <w:t>ć</w:t>
      </w:r>
      <w:r w:rsidRPr="000B2E48">
        <w:rPr>
          <w:sz w:val="24"/>
          <w:szCs w:val="24"/>
        </w:rPr>
        <w:t xml:space="preserve"> obowiązujących w Szkole przepisów, w tym procedur i regulaminów wewnętrznych, </w:t>
      </w:r>
      <w:r w:rsidR="00FC0A3C" w:rsidRPr="000B2E48">
        <w:rPr>
          <w:sz w:val="24"/>
          <w:szCs w:val="24"/>
        </w:rPr>
        <w:t xml:space="preserve">podporządkowywać </w:t>
      </w:r>
      <w:r w:rsidR="00A95DB1" w:rsidRPr="000B2E48">
        <w:rPr>
          <w:sz w:val="24"/>
          <w:szCs w:val="24"/>
        </w:rPr>
        <w:t>się zarządzeniom i zaleceniom</w:t>
      </w:r>
      <w:r w:rsidR="00931F6C" w:rsidRPr="000B2E48">
        <w:rPr>
          <w:sz w:val="24"/>
          <w:szCs w:val="24"/>
        </w:rPr>
        <w:t xml:space="preserve"> Dyrektora,</w:t>
      </w:r>
      <w:r w:rsidR="00A95DB1" w:rsidRPr="000B2E48">
        <w:rPr>
          <w:sz w:val="24"/>
          <w:szCs w:val="24"/>
        </w:rPr>
        <w:t xml:space="preserve"> </w:t>
      </w:r>
      <w:r w:rsidR="008956BB" w:rsidRPr="000B2E48">
        <w:rPr>
          <w:sz w:val="24"/>
          <w:szCs w:val="24"/>
        </w:rPr>
        <w:t>Rady Pedagogicznej</w:t>
      </w:r>
      <w:r w:rsidR="00931F6C" w:rsidRPr="000B2E48">
        <w:rPr>
          <w:sz w:val="24"/>
          <w:szCs w:val="24"/>
        </w:rPr>
        <w:t xml:space="preserve"> </w:t>
      </w:r>
      <w:r w:rsidR="00A95DB1" w:rsidRPr="000B2E48">
        <w:rPr>
          <w:sz w:val="24"/>
          <w:szCs w:val="24"/>
        </w:rPr>
        <w:t>oraz usta</w:t>
      </w:r>
      <w:r w:rsidR="00116B01" w:rsidRPr="000B2E48">
        <w:rPr>
          <w:sz w:val="24"/>
          <w:szCs w:val="24"/>
        </w:rPr>
        <w:t xml:space="preserve">leniom </w:t>
      </w:r>
      <w:r w:rsidR="008956BB" w:rsidRPr="000B2E48">
        <w:rPr>
          <w:sz w:val="24"/>
          <w:szCs w:val="24"/>
        </w:rPr>
        <w:t>Samorządu Uczniowskiego</w:t>
      </w:r>
      <w:r w:rsidR="00116B01" w:rsidRPr="000B2E48">
        <w:rPr>
          <w:sz w:val="24"/>
          <w:szCs w:val="24"/>
        </w:rPr>
        <w:t>;</w:t>
      </w:r>
    </w:p>
    <w:p w:rsidR="00A95DB1" w:rsidRPr="000B2E48" w:rsidRDefault="00FC0A3C" w:rsidP="00EB26BE">
      <w:pPr>
        <w:numPr>
          <w:ilvl w:val="0"/>
          <w:numId w:val="17"/>
        </w:numPr>
        <w:tabs>
          <w:tab w:val="clear" w:pos="720"/>
        </w:tabs>
        <w:spacing w:line="276" w:lineRule="auto"/>
        <w:ind w:left="709" w:right="-2" w:hanging="425"/>
        <w:jc w:val="both"/>
        <w:rPr>
          <w:sz w:val="24"/>
          <w:szCs w:val="24"/>
        </w:rPr>
      </w:pPr>
      <w:r w:rsidRPr="000B2E48">
        <w:rPr>
          <w:sz w:val="24"/>
          <w:szCs w:val="24"/>
        </w:rPr>
        <w:t>okazywać</w:t>
      </w:r>
      <w:r w:rsidR="00A95DB1" w:rsidRPr="000B2E48">
        <w:rPr>
          <w:sz w:val="24"/>
          <w:szCs w:val="24"/>
        </w:rPr>
        <w:t xml:space="preserve"> szacun</w:t>
      </w:r>
      <w:r w:rsidRPr="000B2E48">
        <w:rPr>
          <w:sz w:val="24"/>
          <w:szCs w:val="24"/>
        </w:rPr>
        <w:t>e</w:t>
      </w:r>
      <w:r w:rsidR="00A95DB1" w:rsidRPr="000B2E48">
        <w:rPr>
          <w:sz w:val="24"/>
          <w:szCs w:val="24"/>
        </w:rPr>
        <w:t xml:space="preserve">k nauczycielom, wychowawcom, pracownikom </w:t>
      </w:r>
      <w:r w:rsidR="00A515AF" w:rsidRPr="000B2E48">
        <w:rPr>
          <w:sz w:val="24"/>
          <w:szCs w:val="24"/>
        </w:rPr>
        <w:t>S</w:t>
      </w:r>
      <w:r w:rsidR="00A95DB1" w:rsidRPr="000B2E48">
        <w:rPr>
          <w:sz w:val="24"/>
          <w:szCs w:val="24"/>
        </w:rPr>
        <w:t>zkoły, ludziom starszym prz</w:t>
      </w:r>
      <w:r w:rsidR="00116B01" w:rsidRPr="000B2E48">
        <w:rPr>
          <w:sz w:val="24"/>
          <w:szCs w:val="24"/>
        </w:rPr>
        <w:t>ez społecznie akceptowane formy;</w:t>
      </w:r>
    </w:p>
    <w:p w:rsidR="00A95DB1" w:rsidRPr="000B2E48" w:rsidRDefault="00FC0A3C" w:rsidP="00EB26BE">
      <w:pPr>
        <w:numPr>
          <w:ilvl w:val="0"/>
          <w:numId w:val="17"/>
        </w:numPr>
        <w:tabs>
          <w:tab w:val="clear" w:pos="720"/>
        </w:tabs>
        <w:spacing w:line="276" w:lineRule="auto"/>
        <w:ind w:left="709" w:right="-2" w:hanging="425"/>
        <w:jc w:val="both"/>
        <w:rPr>
          <w:sz w:val="24"/>
          <w:szCs w:val="24"/>
        </w:rPr>
      </w:pPr>
      <w:r w:rsidRPr="000B2E48">
        <w:rPr>
          <w:sz w:val="24"/>
          <w:szCs w:val="24"/>
        </w:rPr>
        <w:t>(uchylony);</w:t>
      </w:r>
    </w:p>
    <w:p w:rsidR="00225485" w:rsidRPr="000B2E48" w:rsidRDefault="00FC0A3C" w:rsidP="00EB26BE">
      <w:pPr>
        <w:numPr>
          <w:ilvl w:val="0"/>
          <w:numId w:val="17"/>
        </w:numPr>
        <w:tabs>
          <w:tab w:val="clear" w:pos="720"/>
        </w:tabs>
        <w:spacing w:line="276" w:lineRule="auto"/>
        <w:ind w:left="709" w:right="-2" w:hanging="425"/>
        <w:jc w:val="both"/>
        <w:rPr>
          <w:sz w:val="24"/>
          <w:szCs w:val="24"/>
        </w:rPr>
      </w:pPr>
      <w:r w:rsidRPr="000B2E48">
        <w:rPr>
          <w:sz w:val="24"/>
          <w:szCs w:val="24"/>
        </w:rPr>
        <w:t>(uchylony)</w:t>
      </w:r>
      <w:r w:rsidR="00116B01" w:rsidRPr="000B2E48">
        <w:rPr>
          <w:sz w:val="24"/>
          <w:szCs w:val="24"/>
        </w:rPr>
        <w:t>;</w:t>
      </w:r>
    </w:p>
    <w:p w:rsidR="00225485" w:rsidRPr="000B2E48" w:rsidRDefault="00225485" w:rsidP="00EB26BE">
      <w:pPr>
        <w:numPr>
          <w:ilvl w:val="0"/>
          <w:numId w:val="17"/>
        </w:numPr>
        <w:tabs>
          <w:tab w:val="clear" w:pos="720"/>
        </w:tabs>
        <w:spacing w:line="276" w:lineRule="auto"/>
        <w:ind w:left="709" w:right="-2" w:hanging="425"/>
        <w:jc w:val="both"/>
        <w:rPr>
          <w:sz w:val="24"/>
          <w:szCs w:val="24"/>
        </w:rPr>
      </w:pPr>
      <w:r w:rsidRPr="000B2E48">
        <w:rPr>
          <w:sz w:val="24"/>
          <w:szCs w:val="24"/>
        </w:rPr>
        <w:t>systematyczn</w:t>
      </w:r>
      <w:r w:rsidR="00FC0A3C" w:rsidRPr="000B2E48">
        <w:rPr>
          <w:sz w:val="24"/>
          <w:szCs w:val="24"/>
        </w:rPr>
        <w:t>i</w:t>
      </w:r>
      <w:r w:rsidRPr="000B2E48">
        <w:rPr>
          <w:sz w:val="24"/>
          <w:szCs w:val="24"/>
        </w:rPr>
        <w:t xml:space="preserve">e </w:t>
      </w:r>
      <w:r w:rsidR="00A95DB1" w:rsidRPr="000B2E48">
        <w:rPr>
          <w:sz w:val="24"/>
          <w:szCs w:val="24"/>
        </w:rPr>
        <w:t>przygotowyw</w:t>
      </w:r>
      <w:r w:rsidRPr="000B2E48">
        <w:rPr>
          <w:sz w:val="24"/>
          <w:szCs w:val="24"/>
        </w:rPr>
        <w:t>a</w:t>
      </w:r>
      <w:r w:rsidR="00FC0A3C" w:rsidRPr="000B2E48">
        <w:rPr>
          <w:sz w:val="24"/>
          <w:szCs w:val="24"/>
        </w:rPr>
        <w:t>ć</w:t>
      </w:r>
      <w:r w:rsidRPr="000B2E48">
        <w:rPr>
          <w:sz w:val="24"/>
          <w:szCs w:val="24"/>
        </w:rPr>
        <w:t xml:space="preserve"> się do zajęć edukacyjnych </w:t>
      </w:r>
      <w:r w:rsidR="00FC0A3C" w:rsidRPr="000B2E48">
        <w:rPr>
          <w:sz w:val="24"/>
          <w:szCs w:val="24"/>
        </w:rPr>
        <w:t>oraz właściwi</w:t>
      </w:r>
      <w:r w:rsidRPr="000B2E48">
        <w:rPr>
          <w:sz w:val="24"/>
          <w:szCs w:val="24"/>
        </w:rPr>
        <w:t>e zachowywa</w:t>
      </w:r>
      <w:r w:rsidR="00FC0A3C" w:rsidRPr="000B2E48">
        <w:rPr>
          <w:sz w:val="24"/>
          <w:szCs w:val="24"/>
        </w:rPr>
        <w:t>ć</w:t>
      </w:r>
      <w:r w:rsidRPr="000B2E48">
        <w:rPr>
          <w:sz w:val="24"/>
          <w:szCs w:val="24"/>
        </w:rPr>
        <w:t xml:space="preserve"> się w ich trakcie - uważnie słuchać, nie rozmawiać z kolegami, nie zakłócać przebiegu pracy na lekcji;</w:t>
      </w:r>
    </w:p>
    <w:p w:rsidR="00225485" w:rsidRPr="000B2E48" w:rsidRDefault="00225485" w:rsidP="004F18C3">
      <w:pPr>
        <w:pStyle w:val="NormalnyWeb"/>
        <w:spacing w:beforeAutospacing="0" w:after="0" w:line="276" w:lineRule="auto"/>
        <w:ind w:left="709" w:right="-2" w:hanging="425"/>
        <w:jc w:val="both"/>
        <w:rPr>
          <w:rFonts w:ascii="Times New Roman" w:hAnsi="Times New Roman" w:cs="Times New Roman"/>
        </w:rPr>
      </w:pPr>
      <w:r w:rsidRPr="000B2E48">
        <w:rPr>
          <w:rFonts w:ascii="Times New Roman" w:hAnsi="Times New Roman" w:cs="Times New Roman"/>
        </w:rPr>
        <w:t xml:space="preserve">13a) systematycznie i </w:t>
      </w:r>
      <w:r w:rsidRPr="000B2E48">
        <w:rPr>
          <w:rFonts w:ascii="Times New Roman" w:eastAsia="Cambria" w:hAnsi="Times New Roman" w:cs="Times New Roman"/>
        </w:rPr>
        <w:t>samodzielnie</w:t>
      </w:r>
      <w:r w:rsidRPr="000B2E48">
        <w:rPr>
          <w:rFonts w:ascii="Times New Roman" w:hAnsi="Times New Roman" w:cs="Times New Roman"/>
        </w:rPr>
        <w:t xml:space="preserve"> odrabiać prace domowe polecone przez nauczyciela </w:t>
      </w:r>
      <w:r w:rsidR="004F18C3" w:rsidRPr="000B2E48">
        <w:rPr>
          <w:rFonts w:ascii="Times New Roman" w:hAnsi="Times New Roman" w:cs="Times New Roman"/>
        </w:rPr>
        <w:br/>
      </w:r>
      <w:r w:rsidRPr="000B2E48">
        <w:rPr>
          <w:rFonts w:ascii="Times New Roman" w:eastAsia="Cambria" w:hAnsi="Times New Roman" w:cs="Times New Roman"/>
        </w:rPr>
        <w:t>(w szczególności, gdy uczeń uczestniczy w nauce zdalnej);</w:t>
      </w:r>
    </w:p>
    <w:p w:rsidR="00225485" w:rsidRPr="000B2E48" w:rsidRDefault="00A95DB1" w:rsidP="00EB26BE">
      <w:pPr>
        <w:numPr>
          <w:ilvl w:val="0"/>
          <w:numId w:val="17"/>
        </w:numPr>
        <w:tabs>
          <w:tab w:val="clear" w:pos="720"/>
        </w:tabs>
        <w:spacing w:line="276" w:lineRule="auto"/>
        <w:ind w:left="709" w:right="-2" w:hanging="425"/>
        <w:jc w:val="both"/>
        <w:rPr>
          <w:sz w:val="24"/>
          <w:szCs w:val="24"/>
        </w:rPr>
      </w:pPr>
      <w:r w:rsidRPr="000B2E48">
        <w:rPr>
          <w:sz w:val="24"/>
          <w:szCs w:val="24"/>
        </w:rPr>
        <w:t>przestrzega</w:t>
      </w:r>
      <w:r w:rsidR="004F18C3" w:rsidRPr="000B2E48">
        <w:rPr>
          <w:sz w:val="24"/>
          <w:szCs w:val="24"/>
        </w:rPr>
        <w:t>ć</w:t>
      </w:r>
      <w:r w:rsidRPr="000B2E48">
        <w:rPr>
          <w:sz w:val="24"/>
          <w:szCs w:val="24"/>
        </w:rPr>
        <w:t xml:space="preserve"> zasad koleżeństwa, szanowa</w:t>
      </w:r>
      <w:r w:rsidR="004F18C3" w:rsidRPr="000B2E48">
        <w:rPr>
          <w:sz w:val="24"/>
          <w:szCs w:val="24"/>
        </w:rPr>
        <w:t>ć</w:t>
      </w:r>
      <w:r w:rsidRPr="000B2E48">
        <w:rPr>
          <w:sz w:val="24"/>
          <w:szCs w:val="24"/>
        </w:rPr>
        <w:t xml:space="preserve"> </w:t>
      </w:r>
      <w:r w:rsidR="004F18C3" w:rsidRPr="000B2E48">
        <w:rPr>
          <w:sz w:val="24"/>
          <w:szCs w:val="24"/>
        </w:rPr>
        <w:t xml:space="preserve">innych uczniów </w:t>
      </w:r>
      <w:r w:rsidRPr="000B2E48">
        <w:rPr>
          <w:sz w:val="24"/>
          <w:szCs w:val="24"/>
        </w:rPr>
        <w:t>i zachowywa</w:t>
      </w:r>
      <w:r w:rsidR="004F18C3" w:rsidRPr="000B2E48">
        <w:rPr>
          <w:sz w:val="24"/>
          <w:szCs w:val="24"/>
        </w:rPr>
        <w:t>ć</w:t>
      </w:r>
      <w:r w:rsidRPr="000B2E48">
        <w:rPr>
          <w:sz w:val="24"/>
          <w:szCs w:val="24"/>
        </w:rPr>
        <w:t xml:space="preserve"> się zgodnie z ogólnie przyjętymi normami społeczn</w:t>
      </w:r>
      <w:r w:rsidR="00116B01" w:rsidRPr="000B2E48">
        <w:rPr>
          <w:sz w:val="24"/>
          <w:szCs w:val="24"/>
        </w:rPr>
        <w:t xml:space="preserve">ymi wobec innych uczniów </w:t>
      </w:r>
      <w:r w:rsidR="00A515AF" w:rsidRPr="000B2E48">
        <w:rPr>
          <w:sz w:val="24"/>
          <w:szCs w:val="24"/>
        </w:rPr>
        <w:t>S</w:t>
      </w:r>
      <w:r w:rsidR="00116B01" w:rsidRPr="000B2E48">
        <w:rPr>
          <w:sz w:val="24"/>
          <w:szCs w:val="24"/>
        </w:rPr>
        <w:t>zkoły;</w:t>
      </w:r>
    </w:p>
    <w:p w:rsidR="00225485" w:rsidRPr="000B2E48" w:rsidRDefault="00225485" w:rsidP="004F18C3">
      <w:pPr>
        <w:spacing w:line="276" w:lineRule="auto"/>
        <w:ind w:left="709" w:right="-2" w:hanging="425"/>
        <w:jc w:val="both"/>
        <w:rPr>
          <w:sz w:val="24"/>
          <w:szCs w:val="24"/>
        </w:rPr>
      </w:pPr>
      <w:r w:rsidRPr="000B2E48">
        <w:rPr>
          <w:sz w:val="24"/>
          <w:szCs w:val="24"/>
        </w:rPr>
        <w:t>14a) szanować poglądy innych</w:t>
      </w:r>
      <w:r w:rsidR="004F18C3" w:rsidRPr="000B2E48">
        <w:rPr>
          <w:sz w:val="24"/>
          <w:szCs w:val="24"/>
        </w:rPr>
        <w:t xml:space="preserve"> osób</w:t>
      </w:r>
      <w:r w:rsidRPr="000B2E48">
        <w:rPr>
          <w:sz w:val="24"/>
          <w:szCs w:val="24"/>
        </w:rPr>
        <w:t>;</w:t>
      </w:r>
    </w:p>
    <w:p w:rsidR="00225485" w:rsidRPr="000B2E48" w:rsidRDefault="00225485" w:rsidP="004F18C3">
      <w:pPr>
        <w:spacing w:line="276" w:lineRule="auto"/>
        <w:ind w:left="709" w:right="-2" w:hanging="425"/>
        <w:jc w:val="both"/>
        <w:rPr>
          <w:sz w:val="24"/>
          <w:szCs w:val="24"/>
        </w:rPr>
      </w:pPr>
      <w:r w:rsidRPr="000B2E48">
        <w:rPr>
          <w:sz w:val="24"/>
          <w:szCs w:val="24"/>
        </w:rPr>
        <w:t xml:space="preserve">14b) przeciwstawiać się brutalności i przemocy, zgłaszać incydenty z użyciem siły fizycznej i psychicznej pracownikom </w:t>
      </w:r>
      <w:r w:rsidR="00A515AF" w:rsidRPr="000B2E48">
        <w:rPr>
          <w:sz w:val="24"/>
          <w:szCs w:val="24"/>
        </w:rPr>
        <w:t>S</w:t>
      </w:r>
      <w:r w:rsidRPr="000B2E48">
        <w:rPr>
          <w:sz w:val="24"/>
          <w:szCs w:val="24"/>
        </w:rPr>
        <w:t>zkoły lub z wykorzystaniem narzędzi informacyjno – komunikacyjnych;</w:t>
      </w:r>
    </w:p>
    <w:p w:rsidR="00225485" w:rsidRPr="000B2E48" w:rsidRDefault="004F18C3" w:rsidP="00EB26BE">
      <w:pPr>
        <w:numPr>
          <w:ilvl w:val="0"/>
          <w:numId w:val="17"/>
        </w:numPr>
        <w:tabs>
          <w:tab w:val="clear" w:pos="720"/>
        </w:tabs>
        <w:spacing w:line="276" w:lineRule="auto"/>
        <w:ind w:left="709" w:right="-2" w:hanging="425"/>
        <w:jc w:val="both"/>
        <w:rPr>
          <w:sz w:val="24"/>
          <w:szCs w:val="24"/>
        </w:rPr>
      </w:pPr>
      <w:r w:rsidRPr="000B2E48">
        <w:rPr>
          <w:sz w:val="24"/>
          <w:szCs w:val="24"/>
        </w:rPr>
        <w:lastRenderedPageBreak/>
        <w:t>przestrzegać</w:t>
      </w:r>
      <w:r w:rsidR="00A95DB1" w:rsidRPr="000B2E48">
        <w:rPr>
          <w:sz w:val="24"/>
          <w:szCs w:val="24"/>
        </w:rPr>
        <w:t xml:space="preserve"> zasad używania telefonó</w:t>
      </w:r>
      <w:r w:rsidR="00116B01" w:rsidRPr="000B2E48">
        <w:rPr>
          <w:sz w:val="24"/>
          <w:szCs w:val="24"/>
        </w:rPr>
        <w:t xml:space="preserve">w komórkowych na terenie </w:t>
      </w:r>
      <w:r w:rsidR="00A515AF" w:rsidRPr="000B2E48">
        <w:rPr>
          <w:sz w:val="24"/>
          <w:szCs w:val="24"/>
        </w:rPr>
        <w:t>S</w:t>
      </w:r>
      <w:r w:rsidR="00116B01" w:rsidRPr="000B2E48">
        <w:rPr>
          <w:sz w:val="24"/>
          <w:szCs w:val="24"/>
        </w:rPr>
        <w:t>zkoły</w:t>
      </w:r>
      <w:r w:rsidR="00121362" w:rsidRPr="000B2E48">
        <w:rPr>
          <w:sz w:val="24"/>
          <w:szCs w:val="24"/>
        </w:rPr>
        <w:t xml:space="preserve"> określonych w rozdziale</w:t>
      </w:r>
      <w:r w:rsidR="006E2EE9" w:rsidRPr="000B2E48">
        <w:rPr>
          <w:sz w:val="24"/>
          <w:szCs w:val="24"/>
        </w:rPr>
        <w:t xml:space="preserve"> 16</w:t>
      </w:r>
      <w:r w:rsidR="00121362" w:rsidRPr="000B2E48">
        <w:rPr>
          <w:sz w:val="24"/>
          <w:szCs w:val="24"/>
        </w:rPr>
        <w:t xml:space="preserve"> </w:t>
      </w:r>
      <w:r w:rsidR="008956BB" w:rsidRPr="000B2E48">
        <w:rPr>
          <w:sz w:val="24"/>
          <w:szCs w:val="24"/>
        </w:rPr>
        <w:t>Statutu</w:t>
      </w:r>
      <w:r w:rsidR="00116B01" w:rsidRPr="000B2E48">
        <w:rPr>
          <w:sz w:val="24"/>
          <w:szCs w:val="24"/>
        </w:rPr>
        <w:t>;</w:t>
      </w:r>
    </w:p>
    <w:p w:rsidR="00225485" w:rsidRPr="000B2E48" w:rsidRDefault="00225485" w:rsidP="00C618C7">
      <w:pPr>
        <w:spacing w:line="276" w:lineRule="auto"/>
        <w:ind w:left="284" w:right="-2"/>
        <w:jc w:val="both"/>
        <w:rPr>
          <w:sz w:val="24"/>
          <w:szCs w:val="24"/>
        </w:rPr>
      </w:pPr>
      <w:r w:rsidRPr="000B2E48">
        <w:rPr>
          <w:sz w:val="24"/>
          <w:szCs w:val="24"/>
        </w:rPr>
        <w:t>15a) dbać o kulturę słowa w Szkole i poza nią;</w:t>
      </w:r>
    </w:p>
    <w:p w:rsidR="00225485" w:rsidRPr="000B2E48" w:rsidRDefault="00225485" w:rsidP="00C618C7">
      <w:pPr>
        <w:spacing w:line="276" w:lineRule="auto"/>
        <w:ind w:left="567" w:right="-2" w:hanging="283"/>
        <w:jc w:val="both"/>
        <w:rPr>
          <w:rFonts w:eastAsia="Cambria"/>
          <w:sz w:val="24"/>
          <w:szCs w:val="24"/>
        </w:rPr>
      </w:pPr>
      <w:r w:rsidRPr="000B2E48">
        <w:rPr>
          <w:sz w:val="24"/>
          <w:szCs w:val="24"/>
        </w:rPr>
        <w:t xml:space="preserve">15b) </w:t>
      </w:r>
      <w:r w:rsidRPr="000B2E48">
        <w:rPr>
          <w:rFonts w:eastAsia="Cambria"/>
          <w:sz w:val="24"/>
          <w:szCs w:val="24"/>
        </w:rPr>
        <w:t>przestrzegać zasad kultury w sposobie komunikowania się online;</w:t>
      </w:r>
    </w:p>
    <w:p w:rsidR="00225485" w:rsidRPr="000B2E48" w:rsidRDefault="00225485" w:rsidP="00C618C7">
      <w:pPr>
        <w:spacing w:line="276" w:lineRule="auto"/>
        <w:ind w:left="567" w:right="-2" w:hanging="283"/>
        <w:jc w:val="both"/>
        <w:rPr>
          <w:sz w:val="24"/>
          <w:szCs w:val="24"/>
        </w:rPr>
      </w:pPr>
      <w:r w:rsidRPr="000B2E48">
        <w:rPr>
          <w:sz w:val="24"/>
          <w:szCs w:val="24"/>
        </w:rPr>
        <w:t>15c) okazywać szacunek symbolom szkolnym i państwowym;</w:t>
      </w:r>
    </w:p>
    <w:p w:rsidR="00A95DB1" w:rsidRPr="000B2E48" w:rsidRDefault="004F18C3" w:rsidP="00EB26BE">
      <w:pPr>
        <w:numPr>
          <w:ilvl w:val="0"/>
          <w:numId w:val="17"/>
        </w:numPr>
        <w:tabs>
          <w:tab w:val="clear" w:pos="720"/>
        </w:tabs>
        <w:spacing w:line="276" w:lineRule="auto"/>
        <w:ind w:left="709" w:right="-2" w:hanging="425"/>
        <w:jc w:val="both"/>
        <w:rPr>
          <w:sz w:val="24"/>
          <w:szCs w:val="24"/>
        </w:rPr>
      </w:pPr>
      <w:r w:rsidRPr="000B2E48">
        <w:rPr>
          <w:sz w:val="24"/>
          <w:szCs w:val="24"/>
        </w:rPr>
        <w:t>dostosowywać swój strój</w:t>
      </w:r>
      <w:r w:rsidR="00A95DB1" w:rsidRPr="000B2E48">
        <w:rPr>
          <w:sz w:val="24"/>
          <w:szCs w:val="24"/>
        </w:rPr>
        <w:t xml:space="preserve"> do ogólnie przyjętego wizerunku ucznia, tj. unikania: </w:t>
      </w:r>
    </w:p>
    <w:p w:rsidR="00116B01" w:rsidRPr="000B2E48" w:rsidRDefault="00A95DB1" w:rsidP="00EB26BE">
      <w:pPr>
        <w:pStyle w:val="Akapitzlist1"/>
        <w:numPr>
          <w:ilvl w:val="0"/>
          <w:numId w:val="125"/>
        </w:numPr>
        <w:spacing w:after="0"/>
        <w:ind w:left="993" w:right="-2" w:hanging="284"/>
        <w:jc w:val="both"/>
        <w:rPr>
          <w:rFonts w:ascii="Times New Roman" w:hAnsi="Times New Roman"/>
          <w:sz w:val="24"/>
          <w:szCs w:val="24"/>
        </w:rPr>
      </w:pPr>
      <w:r w:rsidRPr="000B2E48">
        <w:rPr>
          <w:rFonts w:ascii="Times New Roman" w:hAnsi="Times New Roman"/>
          <w:sz w:val="24"/>
          <w:szCs w:val="24"/>
        </w:rPr>
        <w:t xml:space="preserve">wyzywającego makijażu i biżuterii, </w:t>
      </w:r>
    </w:p>
    <w:p w:rsidR="00116B01" w:rsidRPr="000B2E48" w:rsidRDefault="00A95DB1" w:rsidP="00EB26BE">
      <w:pPr>
        <w:pStyle w:val="Akapitzlist1"/>
        <w:numPr>
          <w:ilvl w:val="0"/>
          <w:numId w:val="125"/>
        </w:numPr>
        <w:spacing w:after="0"/>
        <w:ind w:left="993" w:right="-2" w:hanging="284"/>
        <w:jc w:val="both"/>
        <w:rPr>
          <w:rFonts w:ascii="Times New Roman" w:hAnsi="Times New Roman"/>
          <w:sz w:val="24"/>
          <w:szCs w:val="24"/>
        </w:rPr>
      </w:pPr>
      <w:r w:rsidRPr="000B2E48">
        <w:rPr>
          <w:rFonts w:ascii="Times New Roman" w:hAnsi="Times New Roman"/>
          <w:sz w:val="24"/>
          <w:szCs w:val="24"/>
        </w:rPr>
        <w:t xml:space="preserve">krótkich bluzek i spódnic, </w:t>
      </w:r>
    </w:p>
    <w:p w:rsidR="00116B01" w:rsidRPr="000B2E48" w:rsidRDefault="00A95DB1" w:rsidP="00EB26BE">
      <w:pPr>
        <w:pStyle w:val="Akapitzlist1"/>
        <w:numPr>
          <w:ilvl w:val="0"/>
          <w:numId w:val="125"/>
        </w:numPr>
        <w:spacing w:after="0"/>
        <w:ind w:left="993" w:right="-2" w:hanging="284"/>
        <w:jc w:val="both"/>
        <w:rPr>
          <w:rFonts w:ascii="Times New Roman" w:hAnsi="Times New Roman"/>
          <w:sz w:val="24"/>
          <w:szCs w:val="24"/>
        </w:rPr>
      </w:pPr>
      <w:r w:rsidRPr="000B2E48">
        <w:rPr>
          <w:rFonts w:ascii="Times New Roman" w:hAnsi="Times New Roman"/>
          <w:sz w:val="24"/>
          <w:szCs w:val="24"/>
        </w:rPr>
        <w:t xml:space="preserve">ubiorów posiadających zbyt głęboki dekolt, </w:t>
      </w:r>
    </w:p>
    <w:p w:rsidR="00116B01" w:rsidRPr="000B2E48" w:rsidRDefault="00A95DB1" w:rsidP="00EB26BE">
      <w:pPr>
        <w:pStyle w:val="Akapitzlist1"/>
        <w:numPr>
          <w:ilvl w:val="0"/>
          <w:numId w:val="125"/>
        </w:numPr>
        <w:spacing w:after="0"/>
        <w:ind w:left="993" w:right="-2" w:hanging="284"/>
        <w:jc w:val="both"/>
        <w:rPr>
          <w:rFonts w:ascii="Times New Roman" w:hAnsi="Times New Roman"/>
          <w:sz w:val="24"/>
          <w:szCs w:val="24"/>
        </w:rPr>
      </w:pPr>
      <w:r w:rsidRPr="000B2E48">
        <w:rPr>
          <w:rFonts w:ascii="Times New Roman" w:hAnsi="Times New Roman"/>
          <w:sz w:val="24"/>
          <w:szCs w:val="24"/>
        </w:rPr>
        <w:t>nakryć głowy noszonych wewnątrz budynku (kaptury, czapki, chustki),</w:t>
      </w:r>
    </w:p>
    <w:p w:rsidR="00116B01" w:rsidRPr="000B2E48" w:rsidRDefault="00A95DB1" w:rsidP="00EB26BE">
      <w:pPr>
        <w:pStyle w:val="Akapitzlist1"/>
        <w:numPr>
          <w:ilvl w:val="0"/>
          <w:numId w:val="125"/>
        </w:numPr>
        <w:spacing w:after="0"/>
        <w:ind w:left="993" w:right="-2" w:hanging="284"/>
        <w:jc w:val="both"/>
        <w:rPr>
          <w:rFonts w:ascii="Times New Roman" w:hAnsi="Times New Roman"/>
          <w:sz w:val="24"/>
          <w:szCs w:val="24"/>
        </w:rPr>
      </w:pPr>
      <w:r w:rsidRPr="000B2E48">
        <w:rPr>
          <w:rFonts w:ascii="Times New Roman" w:hAnsi="Times New Roman"/>
          <w:sz w:val="24"/>
          <w:szCs w:val="24"/>
        </w:rPr>
        <w:t>butów na wysokim obcasie,</w:t>
      </w:r>
    </w:p>
    <w:p w:rsidR="00116B01" w:rsidRPr="000B2E48" w:rsidRDefault="00A95DB1" w:rsidP="00EB26BE">
      <w:pPr>
        <w:pStyle w:val="Akapitzlist1"/>
        <w:numPr>
          <w:ilvl w:val="0"/>
          <w:numId w:val="125"/>
        </w:numPr>
        <w:spacing w:after="0"/>
        <w:ind w:left="993" w:right="-2" w:hanging="284"/>
        <w:jc w:val="both"/>
        <w:rPr>
          <w:rFonts w:ascii="Times New Roman" w:hAnsi="Times New Roman"/>
          <w:sz w:val="24"/>
          <w:szCs w:val="24"/>
        </w:rPr>
      </w:pPr>
      <w:r w:rsidRPr="000B2E48">
        <w:rPr>
          <w:rFonts w:ascii="Times New Roman" w:hAnsi="Times New Roman"/>
          <w:sz w:val="24"/>
          <w:szCs w:val="24"/>
        </w:rPr>
        <w:t>wulgarnych i prowokacyjnych napisów na odzieży, ciele, torbach, plecakach,</w:t>
      </w:r>
    </w:p>
    <w:p w:rsidR="00A95DB1" w:rsidRPr="000B2E48" w:rsidRDefault="00A95DB1" w:rsidP="00EB26BE">
      <w:pPr>
        <w:pStyle w:val="Akapitzlist1"/>
        <w:numPr>
          <w:ilvl w:val="0"/>
          <w:numId w:val="125"/>
        </w:numPr>
        <w:spacing w:after="0"/>
        <w:ind w:left="993" w:right="-2" w:hanging="284"/>
        <w:jc w:val="both"/>
        <w:rPr>
          <w:rFonts w:ascii="Times New Roman" w:hAnsi="Times New Roman"/>
          <w:sz w:val="24"/>
          <w:szCs w:val="24"/>
        </w:rPr>
      </w:pPr>
      <w:r w:rsidRPr="000B2E48">
        <w:rPr>
          <w:rFonts w:ascii="Times New Roman" w:hAnsi="Times New Roman"/>
          <w:sz w:val="24"/>
          <w:szCs w:val="24"/>
        </w:rPr>
        <w:t>emblematów propagujących treści antywychowawcze i zn</w:t>
      </w:r>
      <w:r w:rsidR="004F18C3" w:rsidRPr="000B2E48">
        <w:rPr>
          <w:rFonts w:ascii="Times New Roman" w:hAnsi="Times New Roman"/>
          <w:sz w:val="24"/>
          <w:szCs w:val="24"/>
        </w:rPr>
        <w:t>ieważających symbole państwowe;</w:t>
      </w:r>
    </w:p>
    <w:p w:rsidR="00225485" w:rsidRPr="000B2E48" w:rsidRDefault="00225485" w:rsidP="00AF47CF">
      <w:pPr>
        <w:suppressAutoHyphens w:val="0"/>
        <w:spacing w:line="276" w:lineRule="auto"/>
        <w:ind w:left="709" w:right="-2" w:hanging="425"/>
        <w:jc w:val="both"/>
        <w:rPr>
          <w:sz w:val="24"/>
          <w:szCs w:val="24"/>
        </w:rPr>
      </w:pPr>
      <w:r w:rsidRPr="000B2E48">
        <w:rPr>
          <w:sz w:val="24"/>
          <w:szCs w:val="24"/>
        </w:rPr>
        <w:t xml:space="preserve">16a) występować w </w:t>
      </w:r>
      <w:r w:rsidRPr="000B2E48">
        <w:rPr>
          <w:bCs/>
          <w:sz w:val="24"/>
          <w:szCs w:val="24"/>
        </w:rPr>
        <w:t>stroju galowym w odpowiednich sytuacjach</w:t>
      </w:r>
      <w:bookmarkStart w:id="118" w:name="_Hlk491259082"/>
      <w:r w:rsidRPr="000B2E48">
        <w:rPr>
          <w:sz w:val="24"/>
          <w:szCs w:val="24"/>
        </w:rPr>
        <w:t xml:space="preserve"> (</w:t>
      </w:r>
      <w:r w:rsidRPr="000B2E48">
        <w:rPr>
          <w:sz w:val="24"/>
          <w:szCs w:val="24"/>
          <w:lang w:eastAsia="pl-PL"/>
        </w:rPr>
        <w:t>na egzaminach, w czasie świąt i uroczystości szkolnych</w:t>
      </w:r>
      <w:bookmarkEnd w:id="118"/>
      <w:r w:rsidRPr="000B2E48">
        <w:rPr>
          <w:sz w:val="24"/>
          <w:szCs w:val="24"/>
          <w:lang w:eastAsia="pl-PL"/>
        </w:rPr>
        <w:t>, itp.);</w:t>
      </w:r>
    </w:p>
    <w:p w:rsidR="00A95DB1" w:rsidRPr="000B2E48" w:rsidRDefault="004F18C3" w:rsidP="00EB26BE">
      <w:pPr>
        <w:numPr>
          <w:ilvl w:val="0"/>
          <w:numId w:val="17"/>
        </w:numPr>
        <w:tabs>
          <w:tab w:val="left" w:pos="720"/>
        </w:tabs>
        <w:spacing w:line="276" w:lineRule="auto"/>
        <w:ind w:left="709" w:right="-2" w:hanging="425"/>
        <w:jc w:val="both"/>
        <w:rPr>
          <w:strike/>
          <w:sz w:val="24"/>
          <w:szCs w:val="24"/>
        </w:rPr>
      </w:pPr>
      <w:r w:rsidRPr="000B2E48">
        <w:rPr>
          <w:sz w:val="24"/>
          <w:szCs w:val="24"/>
        </w:rPr>
        <w:t>usprawiedliwiać</w:t>
      </w:r>
      <w:r w:rsidR="00A95DB1" w:rsidRPr="000B2E48">
        <w:rPr>
          <w:sz w:val="24"/>
          <w:szCs w:val="24"/>
        </w:rPr>
        <w:t xml:space="preserve"> nieobecności na zajęciach w terminie 7 dni od powrotu do </w:t>
      </w:r>
      <w:r w:rsidR="00A515AF" w:rsidRPr="000B2E48">
        <w:rPr>
          <w:sz w:val="24"/>
          <w:szCs w:val="24"/>
        </w:rPr>
        <w:t>S</w:t>
      </w:r>
      <w:r w:rsidR="00A95DB1" w:rsidRPr="000B2E48">
        <w:rPr>
          <w:sz w:val="24"/>
          <w:szCs w:val="24"/>
        </w:rPr>
        <w:t xml:space="preserve">zkoły </w:t>
      </w:r>
      <w:r w:rsidR="00116B01" w:rsidRPr="000B2E48">
        <w:rPr>
          <w:sz w:val="24"/>
          <w:szCs w:val="24"/>
        </w:rPr>
        <w:br/>
      </w:r>
      <w:r w:rsidR="00A95DB1" w:rsidRPr="000B2E48">
        <w:rPr>
          <w:sz w:val="24"/>
          <w:szCs w:val="24"/>
        </w:rPr>
        <w:t>w formie pisemnego bądź telefonicznego usprawiedliwienia rodziców</w:t>
      </w:r>
      <w:r w:rsidRPr="000B2E48">
        <w:rPr>
          <w:sz w:val="24"/>
          <w:szCs w:val="24"/>
        </w:rPr>
        <w:t>.</w:t>
      </w:r>
    </w:p>
    <w:p w:rsidR="00225485" w:rsidRPr="000B2E48" w:rsidRDefault="00225485" w:rsidP="00EB26BE">
      <w:pPr>
        <w:pStyle w:val="Akapitzlist"/>
        <w:numPr>
          <w:ilvl w:val="0"/>
          <w:numId w:val="4"/>
        </w:numPr>
        <w:tabs>
          <w:tab w:val="clear" w:pos="283"/>
        </w:tabs>
        <w:suppressAutoHyphens w:val="0"/>
        <w:spacing w:line="276" w:lineRule="auto"/>
        <w:ind w:right="-2"/>
        <w:jc w:val="both"/>
        <w:rPr>
          <w:sz w:val="24"/>
          <w:szCs w:val="24"/>
        </w:rPr>
      </w:pPr>
      <w:bookmarkStart w:id="119" w:name="_Toc494818792"/>
      <w:bookmarkStart w:id="120" w:name="_Toc498246768"/>
      <w:r w:rsidRPr="000B2E48">
        <w:rPr>
          <w:sz w:val="24"/>
          <w:szCs w:val="24"/>
        </w:rPr>
        <w:t xml:space="preserve">Aby zapewnić bezpieczeństwo, ochronę przed przemocą i innymi przejawami patologii </w:t>
      </w:r>
      <w:r w:rsidRPr="000B2E48">
        <w:rPr>
          <w:sz w:val="24"/>
          <w:szCs w:val="24"/>
        </w:rPr>
        <w:br/>
        <w:t xml:space="preserve"> społecznej oraz prawidłowy przebieg zajęć, uczniom zabrania się:</w:t>
      </w:r>
    </w:p>
    <w:p w:rsidR="00225485" w:rsidRPr="000B2E48" w:rsidRDefault="00225485" w:rsidP="00EB26BE">
      <w:pPr>
        <w:pStyle w:val="NormalnyWeb"/>
        <w:numPr>
          <w:ilvl w:val="0"/>
          <w:numId w:val="278"/>
        </w:numPr>
        <w:spacing w:beforeAutospacing="0" w:after="0" w:line="276" w:lineRule="auto"/>
        <w:ind w:right="-2"/>
        <w:jc w:val="both"/>
        <w:rPr>
          <w:rFonts w:ascii="Times New Roman" w:hAnsi="Times New Roman" w:cs="Times New Roman"/>
        </w:rPr>
      </w:pPr>
      <w:r w:rsidRPr="000B2E48">
        <w:rPr>
          <w:rFonts w:ascii="Times New Roman" w:hAnsi="Times New Roman" w:cs="Times New Roman"/>
        </w:rPr>
        <w:t xml:space="preserve">samowolnego opuszczania Szkoły w czasie trwania planowych zajęć, </w:t>
      </w:r>
      <w:r w:rsidRPr="000B2E48">
        <w:rPr>
          <w:rFonts w:ascii="Times New Roman" w:eastAsia="Times New Roman" w:hAnsi="Times New Roman" w:cs="Times New Roman"/>
        </w:rPr>
        <w:t>imprez klasowych i przerw</w:t>
      </w:r>
      <w:r w:rsidRPr="000B2E48">
        <w:rPr>
          <w:rFonts w:ascii="Times New Roman" w:hAnsi="Times New Roman" w:cs="Times New Roman"/>
        </w:rPr>
        <w:t xml:space="preserve"> oraz wprowadzania na teren Szkoły osób trzecich;</w:t>
      </w:r>
    </w:p>
    <w:p w:rsidR="00225485" w:rsidRPr="000B2E48" w:rsidRDefault="00225485" w:rsidP="00EB26BE">
      <w:pPr>
        <w:numPr>
          <w:ilvl w:val="0"/>
          <w:numId w:val="278"/>
        </w:numPr>
        <w:suppressAutoHyphens w:val="0"/>
        <w:spacing w:line="276" w:lineRule="auto"/>
        <w:ind w:right="-2"/>
        <w:jc w:val="both"/>
        <w:rPr>
          <w:sz w:val="24"/>
          <w:szCs w:val="24"/>
        </w:rPr>
      </w:pPr>
      <w:r w:rsidRPr="000B2E48">
        <w:rPr>
          <w:sz w:val="24"/>
          <w:szCs w:val="24"/>
        </w:rPr>
        <w:t xml:space="preserve">stosowania agresji i przemocy fizycznej, psychicznej oraz używania wulgarnych </w:t>
      </w:r>
      <w:r w:rsidRPr="000B2E48">
        <w:rPr>
          <w:sz w:val="24"/>
          <w:szCs w:val="24"/>
          <w:lang w:eastAsia="pl-PL"/>
        </w:rPr>
        <w:t>słów</w:t>
      </w:r>
      <w:r w:rsidRPr="000B2E48">
        <w:rPr>
          <w:sz w:val="24"/>
          <w:szCs w:val="24"/>
        </w:rPr>
        <w:t xml:space="preserve">, zwrotów i gestów wobec kolegów i pracowników </w:t>
      </w:r>
      <w:r w:rsidR="00A515AF" w:rsidRPr="000B2E48">
        <w:rPr>
          <w:sz w:val="24"/>
          <w:szCs w:val="24"/>
        </w:rPr>
        <w:t>S</w:t>
      </w:r>
      <w:r w:rsidRPr="000B2E48">
        <w:rPr>
          <w:sz w:val="24"/>
          <w:szCs w:val="24"/>
        </w:rPr>
        <w:t>zkoły;</w:t>
      </w:r>
    </w:p>
    <w:p w:rsidR="00225485" w:rsidRPr="000B2E48" w:rsidRDefault="00225485" w:rsidP="00EB26BE">
      <w:pPr>
        <w:numPr>
          <w:ilvl w:val="0"/>
          <w:numId w:val="278"/>
        </w:numPr>
        <w:suppressAutoHyphens w:val="0"/>
        <w:spacing w:line="276" w:lineRule="auto"/>
        <w:ind w:right="-2"/>
        <w:jc w:val="both"/>
        <w:rPr>
          <w:strike/>
          <w:sz w:val="24"/>
          <w:szCs w:val="24"/>
        </w:rPr>
      </w:pPr>
      <w:r w:rsidRPr="000B2E48">
        <w:rPr>
          <w:sz w:val="24"/>
          <w:szCs w:val="24"/>
        </w:rPr>
        <w:t>używania telefonów komórkowych oraz innych urządzeń elektronicznych podczas zajęć lekcyjnych, bez względu na wykorzystywaną funkcję urządzenia;</w:t>
      </w:r>
    </w:p>
    <w:p w:rsidR="00225485" w:rsidRPr="000B2E48" w:rsidRDefault="00225485" w:rsidP="00EB26BE">
      <w:pPr>
        <w:numPr>
          <w:ilvl w:val="0"/>
          <w:numId w:val="278"/>
        </w:numPr>
        <w:suppressAutoHyphens w:val="0"/>
        <w:spacing w:line="276" w:lineRule="auto"/>
        <w:ind w:right="-2"/>
        <w:jc w:val="both"/>
        <w:rPr>
          <w:strike/>
          <w:sz w:val="24"/>
          <w:szCs w:val="24"/>
        </w:rPr>
      </w:pPr>
      <w:r w:rsidRPr="000B2E48">
        <w:rPr>
          <w:sz w:val="24"/>
          <w:szCs w:val="24"/>
        </w:rPr>
        <w:t>przynoszenia, posiadania lub spożywania alkoholu, palenia tytoniu lub papierosów elektronicznych;</w:t>
      </w:r>
    </w:p>
    <w:p w:rsidR="00225485" w:rsidRPr="000B2E48" w:rsidRDefault="00225485" w:rsidP="00EB26BE">
      <w:pPr>
        <w:numPr>
          <w:ilvl w:val="0"/>
          <w:numId w:val="278"/>
        </w:numPr>
        <w:suppressAutoHyphens w:val="0"/>
        <w:spacing w:line="276" w:lineRule="auto"/>
        <w:ind w:right="-2"/>
        <w:jc w:val="both"/>
        <w:rPr>
          <w:sz w:val="24"/>
          <w:szCs w:val="24"/>
        </w:rPr>
      </w:pPr>
      <w:r w:rsidRPr="000B2E48">
        <w:rPr>
          <w:sz w:val="24"/>
          <w:szCs w:val="24"/>
        </w:rPr>
        <w:t xml:space="preserve">przynoszenia, posiadania lub zażywania narkotyków, dopalaczy lub innych środków odurzających (psychoaktywnych) jak również przebywania na terenie </w:t>
      </w:r>
      <w:r w:rsidR="00A515AF" w:rsidRPr="000B2E48">
        <w:rPr>
          <w:sz w:val="24"/>
          <w:szCs w:val="24"/>
        </w:rPr>
        <w:t>S</w:t>
      </w:r>
      <w:r w:rsidRPr="000B2E48">
        <w:rPr>
          <w:sz w:val="24"/>
          <w:szCs w:val="24"/>
        </w:rPr>
        <w:t>zkoły (oraz podczas wszelkich imprez i wycieczek szkolnych) pod ich wpływem;</w:t>
      </w:r>
    </w:p>
    <w:p w:rsidR="00225485" w:rsidRPr="000B2E48" w:rsidRDefault="00225485" w:rsidP="00EB26BE">
      <w:pPr>
        <w:numPr>
          <w:ilvl w:val="0"/>
          <w:numId w:val="278"/>
        </w:numPr>
        <w:suppressAutoHyphens w:val="0"/>
        <w:spacing w:line="276" w:lineRule="auto"/>
        <w:ind w:right="-2"/>
        <w:jc w:val="both"/>
        <w:rPr>
          <w:strike/>
          <w:sz w:val="24"/>
          <w:szCs w:val="24"/>
        </w:rPr>
      </w:pPr>
      <w:r w:rsidRPr="000B2E48">
        <w:rPr>
          <w:sz w:val="24"/>
          <w:szCs w:val="24"/>
        </w:rPr>
        <w:t>przynoszenia lub posiadania materiałów wybuchowych, broni, gazów obezwładniających, przedmiotów niebezpiecznych lub ich atrap;</w:t>
      </w:r>
    </w:p>
    <w:p w:rsidR="00225485" w:rsidRPr="000B2E48" w:rsidRDefault="00225485" w:rsidP="00EB26BE">
      <w:pPr>
        <w:numPr>
          <w:ilvl w:val="0"/>
          <w:numId w:val="278"/>
        </w:numPr>
        <w:suppressAutoHyphens w:val="0"/>
        <w:spacing w:line="276" w:lineRule="auto"/>
        <w:ind w:right="-2"/>
        <w:jc w:val="both"/>
        <w:rPr>
          <w:strike/>
          <w:sz w:val="24"/>
          <w:szCs w:val="24"/>
        </w:rPr>
      </w:pPr>
      <w:r w:rsidRPr="000B2E48">
        <w:rPr>
          <w:sz w:val="24"/>
          <w:szCs w:val="24"/>
        </w:rPr>
        <w:t xml:space="preserve">stosowania cyberprzemocy, w tym: mowy nienawiści (hejtu), </w:t>
      </w:r>
      <w:r w:rsidRPr="000B2E48">
        <w:rPr>
          <w:sz w:val="24"/>
          <w:szCs w:val="24"/>
          <w:shd w:val="clear" w:color="auto" w:fill="FFFFFF"/>
        </w:rPr>
        <w:t xml:space="preserve">prześladowania, zastraszania, wyśmiewania innych uczniów - </w:t>
      </w:r>
      <w:r w:rsidRPr="000B2E48">
        <w:rPr>
          <w:sz w:val="24"/>
          <w:szCs w:val="24"/>
          <w:shd w:val="clear" w:color="auto" w:fill="FCFCFC"/>
        </w:rPr>
        <w:t>publikowania ośmieszających filmików w sieci, pisania oszczerstw czy nękania przy użyciu urządzeń elektronicznych</w:t>
      </w:r>
      <w:r w:rsidRPr="000B2E48">
        <w:rPr>
          <w:sz w:val="24"/>
          <w:szCs w:val="24"/>
        </w:rPr>
        <w:t xml:space="preserve"> </w:t>
      </w:r>
      <w:r w:rsidRPr="000B2E48">
        <w:rPr>
          <w:sz w:val="24"/>
          <w:szCs w:val="24"/>
          <w:shd w:val="clear" w:color="auto" w:fill="FFFFFF"/>
        </w:rPr>
        <w:t>takich jak: SMS, e</w:t>
      </w:r>
      <w:r w:rsidR="004F18C3" w:rsidRPr="000B2E48">
        <w:rPr>
          <w:sz w:val="24"/>
          <w:szCs w:val="24"/>
          <w:shd w:val="clear" w:color="auto" w:fill="FFFFFF"/>
        </w:rPr>
        <w:t xml:space="preserve"> </w:t>
      </w:r>
      <w:r w:rsidRPr="000B2E48">
        <w:rPr>
          <w:sz w:val="24"/>
          <w:szCs w:val="24"/>
          <w:shd w:val="clear" w:color="auto" w:fill="FFFFFF"/>
        </w:rPr>
        <w:t>-</w:t>
      </w:r>
      <w:r w:rsidR="004F18C3" w:rsidRPr="000B2E48">
        <w:rPr>
          <w:sz w:val="24"/>
          <w:szCs w:val="24"/>
          <w:shd w:val="clear" w:color="auto" w:fill="FFFFFF"/>
        </w:rPr>
        <w:t xml:space="preserve"> </w:t>
      </w:r>
      <w:r w:rsidRPr="000B2E48">
        <w:rPr>
          <w:sz w:val="24"/>
          <w:szCs w:val="24"/>
          <w:shd w:val="clear" w:color="auto" w:fill="FFFFFF"/>
        </w:rPr>
        <w:t>mail, witryny internetowe, fora dyskusyjne w Internecie, portale społecznościowe i in.</w:t>
      </w:r>
    </w:p>
    <w:p w:rsidR="00225485" w:rsidRPr="000B2E48" w:rsidRDefault="00225485" w:rsidP="00EB26BE">
      <w:pPr>
        <w:pStyle w:val="Akapitzlist"/>
        <w:numPr>
          <w:ilvl w:val="0"/>
          <w:numId w:val="4"/>
        </w:numPr>
        <w:suppressAutoHyphens w:val="0"/>
        <w:spacing w:line="276" w:lineRule="auto"/>
        <w:ind w:right="-2"/>
        <w:jc w:val="both"/>
        <w:rPr>
          <w:sz w:val="24"/>
          <w:szCs w:val="24"/>
        </w:rPr>
      </w:pPr>
      <w:r w:rsidRPr="000B2E48">
        <w:rPr>
          <w:sz w:val="24"/>
          <w:szCs w:val="24"/>
        </w:rPr>
        <w:t xml:space="preserve">Uchylanie się od obowiązków, nierespektowanie zakazów oraz nakazów zawartych </w:t>
      </w:r>
      <w:r w:rsidR="00AF47CF">
        <w:rPr>
          <w:sz w:val="24"/>
          <w:szCs w:val="24"/>
        </w:rPr>
        <w:br/>
      </w:r>
      <w:r w:rsidRPr="000B2E48">
        <w:rPr>
          <w:sz w:val="24"/>
          <w:szCs w:val="24"/>
        </w:rPr>
        <w:t xml:space="preserve">w </w:t>
      </w:r>
      <w:r w:rsidR="00246366" w:rsidRPr="000B2E48">
        <w:rPr>
          <w:sz w:val="24"/>
          <w:szCs w:val="24"/>
        </w:rPr>
        <w:t>Statucie</w:t>
      </w:r>
      <w:r w:rsidRPr="000B2E48">
        <w:rPr>
          <w:sz w:val="24"/>
          <w:szCs w:val="24"/>
        </w:rPr>
        <w:t xml:space="preserve"> wpływa na ocenę zachowania ucznia.</w:t>
      </w:r>
    </w:p>
    <w:p w:rsidR="00225485" w:rsidRPr="000B2E48" w:rsidRDefault="00225485" w:rsidP="00C618C7">
      <w:pPr>
        <w:pStyle w:val="Nagwek1"/>
        <w:spacing w:before="0" w:after="0" w:line="276" w:lineRule="auto"/>
        <w:ind w:left="0" w:right="-2" w:firstLine="0"/>
        <w:jc w:val="both"/>
        <w:rPr>
          <w:sz w:val="24"/>
          <w:szCs w:val="24"/>
        </w:rPr>
      </w:pPr>
    </w:p>
    <w:p w:rsidR="00B44AE7" w:rsidRPr="000B2E48" w:rsidRDefault="00DB7246" w:rsidP="00E87AC6">
      <w:pPr>
        <w:pStyle w:val="Nagwek1"/>
        <w:spacing w:before="0" w:after="0" w:line="276" w:lineRule="auto"/>
        <w:ind w:left="0" w:right="-2" w:firstLine="0"/>
        <w:jc w:val="center"/>
        <w:rPr>
          <w:sz w:val="24"/>
          <w:szCs w:val="24"/>
        </w:rPr>
      </w:pPr>
      <w:r w:rsidRPr="000B2E48">
        <w:rPr>
          <w:sz w:val="24"/>
          <w:szCs w:val="24"/>
        </w:rPr>
        <w:t>Rozdział 20</w:t>
      </w:r>
    </w:p>
    <w:p w:rsidR="00A95DB1" w:rsidRPr="000B2E48" w:rsidRDefault="00A95DB1" w:rsidP="00E87AC6">
      <w:pPr>
        <w:pStyle w:val="Nagwek1"/>
        <w:spacing w:before="0" w:after="0" w:line="276" w:lineRule="auto"/>
        <w:ind w:left="0" w:right="-2" w:firstLine="0"/>
        <w:jc w:val="center"/>
        <w:rPr>
          <w:sz w:val="24"/>
          <w:szCs w:val="24"/>
        </w:rPr>
      </w:pPr>
      <w:r w:rsidRPr="000B2E48">
        <w:rPr>
          <w:sz w:val="24"/>
          <w:szCs w:val="24"/>
        </w:rPr>
        <w:t>Nagrody i kary</w:t>
      </w:r>
      <w:bookmarkEnd w:id="119"/>
      <w:bookmarkEnd w:id="120"/>
    </w:p>
    <w:p w:rsidR="00B44AE7" w:rsidRPr="000B2E48" w:rsidRDefault="00B44AE7" w:rsidP="00C618C7">
      <w:pPr>
        <w:pStyle w:val="Tekstpodstawowy"/>
        <w:spacing w:after="0" w:line="276" w:lineRule="auto"/>
        <w:ind w:right="-2"/>
        <w:jc w:val="both"/>
        <w:rPr>
          <w:sz w:val="24"/>
          <w:szCs w:val="24"/>
        </w:rPr>
      </w:pPr>
    </w:p>
    <w:p w:rsidR="00116B01" w:rsidRPr="000B2E48" w:rsidRDefault="00494B45" w:rsidP="00C618C7">
      <w:pPr>
        <w:pStyle w:val="Akapitzlist"/>
        <w:numPr>
          <w:ilvl w:val="0"/>
          <w:numId w:val="1"/>
        </w:numPr>
        <w:spacing w:line="276" w:lineRule="auto"/>
        <w:ind w:left="0" w:right="-2" w:firstLine="0"/>
        <w:jc w:val="both"/>
        <w:rPr>
          <w:sz w:val="24"/>
          <w:szCs w:val="24"/>
        </w:rPr>
      </w:pPr>
      <w:r w:rsidRPr="000B2E48">
        <w:rPr>
          <w:b/>
          <w:sz w:val="24"/>
          <w:szCs w:val="24"/>
        </w:rPr>
        <w:lastRenderedPageBreak/>
        <w:t>§ 50</w:t>
      </w:r>
      <w:r w:rsidR="00116B01" w:rsidRPr="000B2E48">
        <w:rPr>
          <w:b/>
          <w:sz w:val="24"/>
          <w:szCs w:val="24"/>
        </w:rPr>
        <w:t>.</w:t>
      </w:r>
    </w:p>
    <w:p w:rsidR="00A95DB1" w:rsidRPr="000B2E48" w:rsidRDefault="00A95DB1" w:rsidP="00EB26BE">
      <w:pPr>
        <w:numPr>
          <w:ilvl w:val="0"/>
          <w:numId w:val="15"/>
        </w:numPr>
        <w:tabs>
          <w:tab w:val="left" w:pos="283"/>
        </w:tabs>
        <w:spacing w:line="276" w:lineRule="auto"/>
        <w:ind w:left="284" w:right="-2" w:hanging="284"/>
        <w:jc w:val="both"/>
        <w:rPr>
          <w:sz w:val="24"/>
          <w:szCs w:val="24"/>
        </w:rPr>
      </w:pPr>
      <w:r w:rsidRPr="000B2E48">
        <w:rPr>
          <w:sz w:val="24"/>
          <w:szCs w:val="24"/>
        </w:rPr>
        <w:t>Nagrodę lub karę może otrzymać uczeń, oddział lub grupa uczniów.</w:t>
      </w:r>
    </w:p>
    <w:p w:rsidR="00A95DB1" w:rsidRPr="000B2E48" w:rsidRDefault="00A95DB1" w:rsidP="00EB26BE">
      <w:pPr>
        <w:numPr>
          <w:ilvl w:val="0"/>
          <w:numId w:val="15"/>
        </w:numPr>
        <w:tabs>
          <w:tab w:val="left" w:pos="283"/>
        </w:tabs>
        <w:spacing w:line="276" w:lineRule="auto"/>
        <w:ind w:left="284" w:right="-2" w:hanging="284"/>
        <w:jc w:val="both"/>
        <w:rPr>
          <w:sz w:val="24"/>
          <w:szCs w:val="24"/>
        </w:rPr>
      </w:pPr>
      <w:r w:rsidRPr="000B2E48">
        <w:rPr>
          <w:sz w:val="24"/>
          <w:szCs w:val="24"/>
        </w:rPr>
        <w:t>Nagroda może zostać przyznana za całokształt osiągnięć w nauce i pracy społecznej w roku szkolnym, uzyskanie wyróżniającego wyniku w konkursie, turnieju wiedzy, zawodach sportowych itp.</w:t>
      </w:r>
    </w:p>
    <w:p w:rsidR="00A95DB1" w:rsidRPr="000B2E48" w:rsidRDefault="00A95DB1" w:rsidP="00EB26BE">
      <w:pPr>
        <w:numPr>
          <w:ilvl w:val="0"/>
          <w:numId w:val="15"/>
        </w:numPr>
        <w:tabs>
          <w:tab w:val="left" w:pos="283"/>
        </w:tabs>
        <w:spacing w:line="276" w:lineRule="auto"/>
        <w:ind w:left="284" w:right="-2" w:hanging="284"/>
        <w:jc w:val="both"/>
        <w:rPr>
          <w:sz w:val="24"/>
          <w:szCs w:val="24"/>
        </w:rPr>
      </w:pPr>
      <w:r w:rsidRPr="000B2E48">
        <w:rPr>
          <w:sz w:val="24"/>
          <w:szCs w:val="24"/>
        </w:rPr>
        <w:t>Nagroda może być udzielona jako:</w:t>
      </w:r>
    </w:p>
    <w:p w:rsidR="00A95DB1" w:rsidRPr="000B2E48" w:rsidRDefault="00A95DB1" w:rsidP="00EB26BE">
      <w:pPr>
        <w:numPr>
          <w:ilvl w:val="0"/>
          <w:numId w:val="13"/>
        </w:numPr>
        <w:tabs>
          <w:tab w:val="clear" w:pos="720"/>
        </w:tabs>
        <w:spacing w:line="276" w:lineRule="auto"/>
        <w:ind w:left="567" w:right="-2" w:hanging="283"/>
        <w:jc w:val="both"/>
        <w:rPr>
          <w:sz w:val="24"/>
          <w:szCs w:val="24"/>
        </w:rPr>
      </w:pPr>
      <w:r w:rsidRPr="000B2E48">
        <w:rPr>
          <w:sz w:val="24"/>
          <w:szCs w:val="24"/>
        </w:rPr>
        <w:t>pochwała w</w:t>
      </w:r>
      <w:r w:rsidR="00DF0A11" w:rsidRPr="000B2E48">
        <w:rPr>
          <w:sz w:val="24"/>
          <w:szCs w:val="24"/>
        </w:rPr>
        <w:t>ychowawcy wobec całego oddziału;</w:t>
      </w:r>
    </w:p>
    <w:p w:rsidR="00A95DB1" w:rsidRPr="000B2E48" w:rsidRDefault="00A95DB1" w:rsidP="00EB26BE">
      <w:pPr>
        <w:numPr>
          <w:ilvl w:val="0"/>
          <w:numId w:val="13"/>
        </w:numPr>
        <w:tabs>
          <w:tab w:val="clear" w:pos="720"/>
        </w:tabs>
        <w:spacing w:line="276" w:lineRule="auto"/>
        <w:ind w:left="567" w:right="-2" w:hanging="283"/>
        <w:jc w:val="both"/>
        <w:rPr>
          <w:sz w:val="24"/>
          <w:szCs w:val="24"/>
        </w:rPr>
      </w:pPr>
      <w:r w:rsidRPr="000B2E48">
        <w:rPr>
          <w:sz w:val="24"/>
          <w:szCs w:val="24"/>
        </w:rPr>
        <w:t xml:space="preserve">pochwała </w:t>
      </w:r>
      <w:r w:rsidR="00A74F9E" w:rsidRPr="000B2E48">
        <w:rPr>
          <w:sz w:val="24"/>
          <w:szCs w:val="24"/>
        </w:rPr>
        <w:t>D</w:t>
      </w:r>
      <w:r w:rsidRPr="000B2E48">
        <w:rPr>
          <w:sz w:val="24"/>
          <w:szCs w:val="24"/>
        </w:rPr>
        <w:t xml:space="preserve">yrektora wobec uczniów </w:t>
      </w:r>
      <w:r w:rsidR="00A74F9E" w:rsidRPr="000B2E48">
        <w:rPr>
          <w:sz w:val="24"/>
          <w:szCs w:val="24"/>
        </w:rPr>
        <w:t>S</w:t>
      </w:r>
      <w:r w:rsidR="00DF0A11" w:rsidRPr="000B2E48">
        <w:rPr>
          <w:sz w:val="24"/>
          <w:szCs w:val="24"/>
        </w:rPr>
        <w:t>zkoły;</w:t>
      </w:r>
    </w:p>
    <w:p w:rsidR="00A95DB1" w:rsidRPr="000B2E48" w:rsidRDefault="00A95DB1" w:rsidP="00EB26BE">
      <w:pPr>
        <w:numPr>
          <w:ilvl w:val="0"/>
          <w:numId w:val="13"/>
        </w:numPr>
        <w:tabs>
          <w:tab w:val="clear" w:pos="720"/>
        </w:tabs>
        <w:spacing w:line="276" w:lineRule="auto"/>
        <w:ind w:left="567" w:right="-2" w:hanging="283"/>
        <w:jc w:val="both"/>
        <w:rPr>
          <w:sz w:val="24"/>
          <w:szCs w:val="24"/>
        </w:rPr>
      </w:pPr>
      <w:r w:rsidRPr="000B2E48">
        <w:rPr>
          <w:sz w:val="24"/>
          <w:szCs w:val="24"/>
        </w:rPr>
        <w:t xml:space="preserve">list pochwalny wychowawcy oddziału i </w:t>
      </w:r>
      <w:r w:rsidR="00A74F9E" w:rsidRPr="000B2E48">
        <w:rPr>
          <w:sz w:val="24"/>
          <w:szCs w:val="24"/>
        </w:rPr>
        <w:t>D</w:t>
      </w:r>
      <w:r w:rsidR="00DF0A11" w:rsidRPr="000B2E48">
        <w:rPr>
          <w:sz w:val="24"/>
          <w:szCs w:val="24"/>
        </w:rPr>
        <w:t>yrektora do rodziców;</w:t>
      </w:r>
    </w:p>
    <w:p w:rsidR="00A95DB1" w:rsidRPr="000B2E48" w:rsidRDefault="00DF0A11" w:rsidP="00EB26BE">
      <w:pPr>
        <w:numPr>
          <w:ilvl w:val="0"/>
          <w:numId w:val="13"/>
        </w:numPr>
        <w:tabs>
          <w:tab w:val="clear" w:pos="720"/>
        </w:tabs>
        <w:spacing w:line="276" w:lineRule="auto"/>
        <w:ind w:left="567" w:right="-2" w:hanging="283"/>
        <w:jc w:val="both"/>
        <w:rPr>
          <w:sz w:val="24"/>
          <w:szCs w:val="24"/>
        </w:rPr>
      </w:pPr>
      <w:r w:rsidRPr="000B2E48">
        <w:rPr>
          <w:sz w:val="24"/>
          <w:szCs w:val="24"/>
        </w:rPr>
        <w:t>nagroda rzeczowa;</w:t>
      </w:r>
    </w:p>
    <w:p w:rsidR="00A95DB1" w:rsidRPr="000B2E48" w:rsidRDefault="00DF0A11" w:rsidP="00EB26BE">
      <w:pPr>
        <w:numPr>
          <w:ilvl w:val="0"/>
          <w:numId w:val="13"/>
        </w:numPr>
        <w:tabs>
          <w:tab w:val="clear" w:pos="720"/>
        </w:tabs>
        <w:spacing w:line="276" w:lineRule="auto"/>
        <w:ind w:left="567" w:right="-2" w:hanging="283"/>
        <w:jc w:val="both"/>
        <w:rPr>
          <w:sz w:val="24"/>
          <w:szCs w:val="24"/>
        </w:rPr>
      </w:pPr>
      <w:r w:rsidRPr="000B2E48">
        <w:rPr>
          <w:sz w:val="24"/>
          <w:szCs w:val="24"/>
        </w:rPr>
        <w:t>dyplom uznania;</w:t>
      </w:r>
    </w:p>
    <w:p w:rsidR="00A95DB1" w:rsidRPr="000B2E48" w:rsidRDefault="00A95DB1" w:rsidP="00EB26BE">
      <w:pPr>
        <w:numPr>
          <w:ilvl w:val="0"/>
          <w:numId w:val="13"/>
        </w:numPr>
        <w:tabs>
          <w:tab w:val="clear" w:pos="720"/>
        </w:tabs>
        <w:spacing w:line="276" w:lineRule="auto"/>
        <w:ind w:left="567" w:right="-2" w:hanging="283"/>
        <w:jc w:val="both"/>
        <w:rPr>
          <w:sz w:val="24"/>
          <w:szCs w:val="24"/>
        </w:rPr>
      </w:pPr>
      <w:r w:rsidRPr="000B2E48">
        <w:rPr>
          <w:sz w:val="24"/>
          <w:szCs w:val="24"/>
        </w:rPr>
        <w:t xml:space="preserve">inne wyróżnienia i nagrody ustanowione przez </w:t>
      </w:r>
      <w:r w:rsidR="00A74F9E" w:rsidRPr="000B2E48">
        <w:rPr>
          <w:sz w:val="24"/>
          <w:szCs w:val="24"/>
        </w:rPr>
        <w:t>D</w:t>
      </w:r>
      <w:r w:rsidRPr="000B2E48">
        <w:rPr>
          <w:sz w:val="24"/>
          <w:szCs w:val="24"/>
        </w:rPr>
        <w:t>yrektora.</w:t>
      </w:r>
    </w:p>
    <w:p w:rsidR="00A95DB1" w:rsidRPr="000B2E48" w:rsidRDefault="00A95DB1" w:rsidP="00EB26BE">
      <w:pPr>
        <w:pStyle w:val="Akapitzlist"/>
        <w:numPr>
          <w:ilvl w:val="0"/>
          <w:numId w:val="6"/>
        </w:numPr>
        <w:spacing w:line="276" w:lineRule="auto"/>
        <w:ind w:left="284" w:right="-2" w:hanging="284"/>
        <w:jc w:val="both"/>
        <w:rPr>
          <w:sz w:val="24"/>
          <w:szCs w:val="24"/>
        </w:rPr>
      </w:pPr>
      <w:r w:rsidRPr="000B2E48">
        <w:rPr>
          <w:sz w:val="24"/>
          <w:szCs w:val="24"/>
        </w:rPr>
        <w:t xml:space="preserve">Nagrodę przyznaje </w:t>
      </w:r>
      <w:r w:rsidR="00A74F9E" w:rsidRPr="000B2E48">
        <w:rPr>
          <w:sz w:val="24"/>
          <w:szCs w:val="24"/>
        </w:rPr>
        <w:t>D</w:t>
      </w:r>
      <w:r w:rsidRPr="000B2E48">
        <w:rPr>
          <w:sz w:val="24"/>
          <w:szCs w:val="24"/>
        </w:rPr>
        <w:t xml:space="preserve">yrektor na wniosek wychowawcy, organu </w:t>
      </w:r>
      <w:r w:rsidR="00A515AF" w:rsidRPr="000B2E48">
        <w:rPr>
          <w:sz w:val="24"/>
          <w:szCs w:val="24"/>
        </w:rPr>
        <w:t>S</w:t>
      </w:r>
      <w:r w:rsidRPr="000B2E48">
        <w:rPr>
          <w:sz w:val="24"/>
          <w:szCs w:val="24"/>
        </w:rPr>
        <w:t xml:space="preserve">zkoły, organizacji szkolnej po odpowiednim uzasadnieniu. Fakt uzyskania nagrody </w:t>
      </w:r>
      <w:r w:rsidR="00D108EA" w:rsidRPr="000B2E48">
        <w:rPr>
          <w:sz w:val="24"/>
          <w:szCs w:val="24"/>
        </w:rPr>
        <w:t xml:space="preserve">zostaje </w:t>
      </w:r>
      <w:r w:rsidRPr="000B2E48">
        <w:rPr>
          <w:sz w:val="24"/>
          <w:szCs w:val="24"/>
        </w:rPr>
        <w:t xml:space="preserve">odpowiednio </w:t>
      </w:r>
      <w:r w:rsidR="00D108EA" w:rsidRPr="000B2E48">
        <w:rPr>
          <w:sz w:val="24"/>
          <w:szCs w:val="24"/>
        </w:rPr>
        <w:t xml:space="preserve">odnotowany </w:t>
      </w:r>
      <w:r w:rsidR="00DF0A11" w:rsidRPr="000B2E48">
        <w:rPr>
          <w:sz w:val="24"/>
          <w:szCs w:val="24"/>
        </w:rPr>
        <w:br/>
      </w:r>
      <w:r w:rsidRPr="000B2E48">
        <w:rPr>
          <w:sz w:val="24"/>
          <w:szCs w:val="24"/>
        </w:rPr>
        <w:t xml:space="preserve">w </w:t>
      </w:r>
      <w:r w:rsidR="00D108EA" w:rsidRPr="000B2E48">
        <w:rPr>
          <w:sz w:val="24"/>
          <w:szCs w:val="24"/>
        </w:rPr>
        <w:t>dokumentacji</w:t>
      </w:r>
      <w:r w:rsidRPr="000B2E48">
        <w:rPr>
          <w:sz w:val="24"/>
          <w:szCs w:val="24"/>
        </w:rPr>
        <w:t xml:space="preserve"> </w:t>
      </w:r>
      <w:r w:rsidR="00A515AF" w:rsidRPr="000B2E48">
        <w:rPr>
          <w:sz w:val="24"/>
          <w:szCs w:val="24"/>
        </w:rPr>
        <w:t>S</w:t>
      </w:r>
      <w:r w:rsidRPr="000B2E48">
        <w:rPr>
          <w:sz w:val="24"/>
          <w:szCs w:val="24"/>
        </w:rPr>
        <w:t>zkoły.</w:t>
      </w:r>
    </w:p>
    <w:p w:rsidR="00A95DB1" w:rsidRPr="000B2E48" w:rsidRDefault="00A95DB1" w:rsidP="00EB26BE">
      <w:pPr>
        <w:numPr>
          <w:ilvl w:val="0"/>
          <w:numId w:val="6"/>
        </w:numPr>
        <w:tabs>
          <w:tab w:val="left" w:pos="283"/>
        </w:tabs>
        <w:spacing w:line="276" w:lineRule="auto"/>
        <w:ind w:left="284" w:right="-2" w:hanging="284"/>
        <w:jc w:val="both"/>
        <w:rPr>
          <w:sz w:val="24"/>
          <w:szCs w:val="24"/>
        </w:rPr>
      </w:pPr>
      <w:r w:rsidRPr="000B2E48">
        <w:rPr>
          <w:sz w:val="24"/>
          <w:szCs w:val="24"/>
        </w:rPr>
        <w:t>Kara może być udzielona za lekceważenie nauki i innych obowiązków szkolnych, a także za nieprzestrzeganie</w:t>
      </w:r>
      <w:r w:rsidR="00A0046F" w:rsidRPr="000B2E48">
        <w:rPr>
          <w:sz w:val="24"/>
          <w:szCs w:val="24"/>
        </w:rPr>
        <w:t xml:space="preserve"> </w:t>
      </w:r>
      <w:r w:rsidR="008956BB" w:rsidRPr="000B2E48">
        <w:rPr>
          <w:sz w:val="24"/>
          <w:szCs w:val="24"/>
        </w:rPr>
        <w:t>Statutu</w:t>
      </w:r>
      <w:r w:rsidR="00A0046F" w:rsidRPr="000B2E48">
        <w:rPr>
          <w:sz w:val="24"/>
          <w:szCs w:val="24"/>
        </w:rPr>
        <w:t xml:space="preserve">, </w:t>
      </w:r>
      <w:r w:rsidRPr="000B2E48">
        <w:rPr>
          <w:sz w:val="24"/>
          <w:szCs w:val="24"/>
        </w:rPr>
        <w:t xml:space="preserve">zarządzeń organów </w:t>
      </w:r>
      <w:r w:rsidR="00A515AF" w:rsidRPr="000B2E48">
        <w:rPr>
          <w:sz w:val="24"/>
          <w:szCs w:val="24"/>
        </w:rPr>
        <w:t>S</w:t>
      </w:r>
      <w:r w:rsidRPr="000B2E48">
        <w:rPr>
          <w:sz w:val="24"/>
          <w:szCs w:val="24"/>
        </w:rPr>
        <w:t xml:space="preserve">zkoły oraz rażące </w:t>
      </w:r>
      <w:r w:rsidR="00A0046F" w:rsidRPr="000B2E48">
        <w:rPr>
          <w:sz w:val="24"/>
          <w:szCs w:val="24"/>
        </w:rPr>
        <w:t xml:space="preserve">naruszenia </w:t>
      </w:r>
      <w:r w:rsidRPr="000B2E48">
        <w:rPr>
          <w:sz w:val="24"/>
          <w:szCs w:val="24"/>
        </w:rPr>
        <w:t>ogólnie przyjętych norm współżycia międzyludzkiego.</w:t>
      </w:r>
    </w:p>
    <w:p w:rsidR="00A95DB1" w:rsidRPr="000B2E48" w:rsidRDefault="00A95DB1" w:rsidP="00EB26BE">
      <w:pPr>
        <w:numPr>
          <w:ilvl w:val="0"/>
          <w:numId w:val="6"/>
        </w:numPr>
        <w:tabs>
          <w:tab w:val="left" w:pos="283"/>
        </w:tabs>
        <w:spacing w:line="276" w:lineRule="auto"/>
        <w:ind w:left="284" w:right="-2" w:hanging="284"/>
        <w:jc w:val="both"/>
        <w:rPr>
          <w:sz w:val="24"/>
          <w:szCs w:val="24"/>
        </w:rPr>
      </w:pPr>
      <w:r w:rsidRPr="000B2E48">
        <w:rPr>
          <w:sz w:val="24"/>
          <w:szCs w:val="24"/>
        </w:rPr>
        <w:t>Kara może być udzielona jako:</w:t>
      </w:r>
    </w:p>
    <w:p w:rsidR="00A74F9E" w:rsidRPr="000B2E48" w:rsidRDefault="00A74F9E" w:rsidP="00EB26BE">
      <w:pPr>
        <w:numPr>
          <w:ilvl w:val="0"/>
          <w:numId w:val="2"/>
        </w:numPr>
        <w:tabs>
          <w:tab w:val="clear" w:pos="720"/>
          <w:tab w:val="left" w:pos="709"/>
        </w:tabs>
        <w:spacing w:line="276" w:lineRule="auto"/>
        <w:ind w:left="567" w:right="-2" w:hanging="283"/>
        <w:jc w:val="both"/>
        <w:rPr>
          <w:sz w:val="24"/>
          <w:szCs w:val="24"/>
        </w:rPr>
      </w:pPr>
      <w:r w:rsidRPr="000B2E48">
        <w:rPr>
          <w:sz w:val="24"/>
          <w:szCs w:val="24"/>
        </w:rPr>
        <w:t>uwaga udzielona przez nauczyciela prowadzącego zajęcia z wpisem do e – dziennika;</w:t>
      </w:r>
    </w:p>
    <w:p w:rsidR="00A95DB1" w:rsidRPr="000B2E48" w:rsidRDefault="00A95DB1" w:rsidP="00EB26BE">
      <w:pPr>
        <w:numPr>
          <w:ilvl w:val="0"/>
          <w:numId w:val="2"/>
        </w:numPr>
        <w:tabs>
          <w:tab w:val="clear" w:pos="720"/>
          <w:tab w:val="left" w:pos="709"/>
        </w:tabs>
        <w:spacing w:line="276" w:lineRule="auto"/>
        <w:ind w:left="567" w:right="-2" w:hanging="283"/>
        <w:jc w:val="both"/>
        <w:rPr>
          <w:sz w:val="24"/>
          <w:szCs w:val="24"/>
        </w:rPr>
      </w:pPr>
      <w:r w:rsidRPr="000B2E48">
        <w:rPr>
          <w:sz w:val="24"/>
          <w:szCs w:val="24"/>
        </w:rPr>
        <w:t>upomnienie lub nagana wychowawcy wobec całego oddziału,</w:t>
      </w:r>
    </w:p>
    <w:p w:rsidR="00A95DB1" w:rsidRPr="000B2E48" w:rsidRDefault="00A95DB1" w:rsidP="00EB26BE">
      <w:pPr>
        <w:numPr>
          <w:ilvl w:val="0"/>
          <w:numId w:val="2"/>
        </w:numPr>
        <w:tabs>
          <w:tab w:val="clear" w:pos="720"/>
          <w:tab w:val="left" w:pos="709"/>
        </w:tabs>
        <w:spacing w:line="276" w:lineRule="auto"/>
        <w:ind w:left="567" w:right="-2" w:hanging="283"/>
        <w:jc w:val="both"/>
        <w:rPr>
          <w:sz w:val="24"/>
          <w:szCs w:val="24"/>
        </w:rPr>
      </w:pPr>
      <w:r w:rsidRPr="000B2E48">
        <w:rPr>
          <w:sz w:val="24"/>
          <w:szCs w:val="24"/>
        </w:rPr>
        <w:t xml:space="preserve">ostrzeżenie, upomnienie lub nagana </w:t>
      </w:r>
      <w:r w:rsidR="00A74F9E" w:rsidRPr="000B2E48">
        <w:rPr>
          <w:sz w:val="24"/>
          <w:szCs w:val="24"/>
        </w:rPr>
        <w:t>D</w:t>
      </w:r>
      <w:r w:rsidRPr="000B2E48">
        <w:rPr>
          <w:sz w:val="24"/>
          <w:szCs w:val="24"/>
        </w:rPr>
        <w:t>yrektora,</w:t>
      </w:r>
    </w:p>
    <w:p w:rsidR="00A95DB1" w:rsidRPr="000B2E48" w:rsidRDefault="00A95DB1" w:rsidP="00EB26BE">
      <w:pPr>
        <w:numPr>
          <w:ilvl w:val="0"/>
          <w:numId w:val="2"/>
        </w:numPr>
        <w:tabs>
          <w:tab w:val="clear" w:pos="720"/>
          <w:tab w:val="left" w:pos="709"/>
        </w:tabs>
        <w:spacing w:line="276" w:lineRule="auto"/>
        <w:ind w:left="567" w:right="-2" w:hanging="283"/>
        <w:jc w:val="both"/>
        <w:rPr>
          <w:sz w:val="24"/>
          <w:szCs w:val="24"/>
        </w:rPr>
      </w:pPr>
      <w:r w:rsidRPr="000B2E48">
        <w:rPr>
          <w:sz w:val="24"/>
          <w:szCs w:val="24"/>
        </w:rPr>
        <w:t>czasowe zawieszenie w prawach do udziału w imprezach i wycieczkach szkolnych,</w:t>
      </w:r>
    </w:p>
    <w:p w:rsidR="00D108EA" w:rsidRPr="000B2E48" w:rsidRDefault="00A95DB1" w:rsidP="00EB26BE">
      <w:pPr>
        <w:numPr>
          <w:ilvl w:val="0"/>
          <w:numId w:val="2"/>
        </w:numPr>
        <w:tabs>
          <w:tab w:val="clear" w:pos="720"/>
          <w:tab w:val="left" w:pos="709"/>
        </w:tabs>
        <w:spacing w:line="276" w:lineRule="auto"/>
        <w:ind w:left="567" w:right="-2" w:hanging="283"/>
        <w:jc w:val="both"/>
        <w:rPr>
          <w:sz w:val="24"/>
          <w:szCs w:val="24"/>
        </w:rPr>
      </w:pPr>
      <w:r w:rsidRPr="000B2E48">
        <w:rPr>
          <w:sz w:val="24"/>
          <w:szCs w:val="24"/>
        </w:rPr>
        <w:t>naprawa uszkodzonej rzeczy lub zakup nowej</w:t>
      </w:r>
      <w:r w:rsidR="00D108EA" w:rsidRPr="000B2E48">
        <w:rPr>
          <w:sz w:val="24"/>
          <w:szCs w:val="24"/>
        </w:rPr>
        <w:t>;</w:t>
      </w:r>
    </w:p>
    <w:p w:rsidR="00D108EA" w:rsidRPr="000B2E48" w:rsidRDefault="00D108EA" w:rsidP="00EB26BE">
      <w:pPr>
        <w:numPr>
          <w:ilvl w:val="0"/>
          <w:numId w:val="2"/>
        </w:numPr>
        <w:tabs>
          <w:tab w:val="clear" w:pos="720"/>
          <w:tab w:val="left" w:pos="709"/>
        </w:tabs>
        <w:spacing w:line="276" w:lineRule="auto"/>
        <w:ind w:left="567" w:right="-2" w:hanging="283"/>
        <w:jc w:val="both"/>
        <w:rPr>
          <w:sz w:val="24"/>
          <w:szCs w:val="24"/>
        </w:rPr>
      </w:pPr>
      <w:r w:rsidRPr="000B2E48">
        <w:rPr>
          <w:sz w:val="24"/>
          <w:szCs w:val="24"/>
        </w:rPr>
        <w:t>przeniesienie ucznia do innej szkoły;</w:t>
      </w:r>
    </w:p>
    <w:p w:rsidR="00D108EA" w:rsidRPr="000B2E48" w:rsidRDefault="00D108EA" w:rsidP="00EB26BE">
      <w:pPr>
        <w:numPr>
          <w:ilvl w:val="0"/>
          <w:numId w:val="2"/>
        </w:numPr>
        <w:tabs>
          <w:tab w:val="clear" w:pos="720"/>
          <w:tab w:val="left" w:pos="709"/>
        </w:tabs>
        <w:spacing w:line="276" w:lineRule="auto"/>
        <w:ind w:left="567" w:right="-2" w:hanging="283"/>
        <w:jc w:val="both"/>
        <w:rPr>
          <w:sz w:val="24"/>
          <w:szCs w:val="24"/>
        </w:rPr>
      </w:pPr>
      <w:r w:rsidRPr="000B2E48">
        <w:rPr>
          <w:sz w:val="24"/>
          <w:szCs w:val="24"/>
        </w:rPr>
        <w:t>skreślenie ucznia z listy uczniów (w przypadku ucznia pełnoletniego).</w:t>
      </w:r>
    </w:p>
    <w:p w:rsidR="00D108EA" w:rsidRPr="000B2E48" w:rsidRDefault="00745159" w:rsidP="00C618C7">
      <w:pPr>
        <w:spacing w:line="276" w:lineRule="auto"/>
        <w:ind w:right="-2"/>
        <w:jc w:val="both"/>
        <w:rPr>
          <w:sz w:val="24"/>
          <w:szCs w:val="24"/>
        </w:rPr>
      </w:pPr>
      <w:r w:rsidRPr="000B2E48">
        <w:rPr>
          <w:sz w:val="24"/>
          <w:szCs w:val="24"/>
        </w:rPr>
        <w:t>7</w:t>
      </w:r>
      <w:r w:rsidR="00D108EA" w:rsidRPr="000B2E48">
        <w:rPr>
          <w:sz w:val="24"/>
          <w:szCs w:val="24"/>
        </w:rPr>
        <w:t>. Uczeń może zostać ukarany w szczególności za:</w:t>
      </w:r>
    </w:p>
    <w:p w:rsidR="00D108EA" w:rsidRPr="000B2E48" w:rsidRDefault="00D108EA" w:rsidP="00EB26BE">
      <w:pPr>
        <w:numPr>
          <w:ilvl w:val="1"/>
          <w:numId w:val="280"/>
        </w:numPr>
        <w:tabs>
          <w:tab w:val="clear" w:pos="1440"/>
        </w:tabs>
        <w:suppressAutoHyphens w:val="0"/>
        <w:spacing w:line="276" w:lineRule="auto"/>
        <w:ind w:left="567" w:right="-2" w:hanging="283"/>
        <w:jc w:val="both"/>
        <w:rPr>
          <w:sz w:val="24"/>
          <w:szCs w:val="24"/>
        </w:rPr>
      </w:pPr>
      <w:r w:rsidRPr="000B2E48">
        <w:rPr>
          <w:sz w:val="24"/>
          <w:szCs w:val="24"/>
        </w:rPr>
        <w:t xml:space="preserve">lekceważenie nauki i obowiązków szkolnych: </w:t>
      </w:r>
    </w:p>
    <w:p w:rsidR="00D108EA" w:rsidRPr="000B2E48" w:rsidRDefault="00D108EA" w:rsidP="00EB26BE">
      <w:pPr>
        <w:numPr>
          <w:ilvl w:val="0"/>
          <w:numId w:val="279"/>
        </w:numPr>
        <w:suppressAutoHyphens w:val="0"/>
        <w:spacing w:line="276" w:lineRule="auto"/>
        <w:ind w:left="851" w:right="-2" w:hanging="284"/>
        <w:jc w:val="both"/>
        <w:rPr>
          <w:sz w:val="24"/>
          <w:szCs w:val="24"/>
        </w:rPr>
      </w:pPr>
      <w:r w:rsidRPr="000B2E48">
        <w:rPr>
          <w:sz w:val="24"/>
          <w:szCs w:val="24"/>
        </w:rPr>
        <w:t>nieuzasadnione opuszczanie zajęć szkolnych,</w:t>
      </w:r>
    </w:p>
    <w:p w:rsidR="00D108EA" w:rsidRPr="000B2E48" w:rsidRDefault="00D108EA" w:rsidP="00EB26BE">
      <w:pPr>
        <w:numPr>
          <w:ilvl w:val="0"/>
          <w:numId w:val="279"/>
        </w:numPr>
        <w:suppressAutoHyphens w:val="0"/>
        <w:spacing w:line="276" w:lineRule="auto"/>
        <w:ind w:left="851" w:right="-2" w:hanging="284"/>
        <w:jc w:val="both"/>
        <w:rPr>
          <w:sz w:val="24"/>
          <w:szCs w:val="24"/>
        </w:rPr>
      </w:pPr>
      <w:r w:rsidRPr="000B2E48">
        <w:rPr>
          <w:sz w:val="24"/>
          <w:szCs w:val="24"/>
        </w:rPr>
        <w:t>utrudnianie prowadzenia zajęć edukacyjnych (w tym zajęć prowadzonych w trybie zdalnym),</w:t>
      </w:r>
    </w:p>
    <w:p w:rsidR="00D108EA" w:rsidRPr="000B2E48" w:rsidRDefault="00D108EA" w:rsidP="00EB26BE">
      <w:pPr>
        <w:numPr>
          <w:ilvl w:val="0"/>
          <w:numId w:val="279"/>
        </w:numPr>
        <w:suppressAutoHyphens w:val="0"/>
        <w:spacing w:line="276" w:lineRule="auto"/>
        <w:ind w:left="851" w:right="-2" w:hanging="284"/>
        <w:jc w:val="both"/>
        <w:rPr>
          <w:sz w:val="24"/>
          <w:szCs w:val="24"/>
        </w:rPr>
      </w:pPr>
      <w:r w:rsidRPr="000B2E48">
        <w:rPr>
          <w:sz w:val="24"/>
          <w:szCs w:val="24"/>
        </w:rPr>
        <w:t>notoryczną nieobecność nieusprawiedliwioną na zajęciach szkolnych (zajęciach prowadzonych w trybie zdalnym), spóźnianie się na lekcje;</w:t>
      </w:r>
    </w:p>
    <w:p w:rsidR="00D108EA" w:rsidRPr="000B2E48" w:rsidRDefault="00D108EA" w:rsidP="00EB26BE">
      <w:pPr>
        <w:pStyle w:val="Akapitzlist"/>
        <w:numPr>
          <w:ilvl w:val="1"/>
          <w:numId w:val="280"/>
        </w:numPr>
        <w:tabs>
          <w:tab w:val="clear" w:pos="1440"/>
        </w:tabs>
        <w:suppressAutoHyphens w:val="0"/>
        <w:spacing w:line="276" w:lineRule="auto"/>
        <w:ind w:left="567" w:right="-2" w:hanging="283"/>
        <w:jc w:val="both"/>
        <w:rPr>
          <w:sz w:val="24"/>
          <w:szCs w:val="24"/>
        </w:rPr>
      </w:pPr>
      <w:r w:rsidRPr="000B2E48">
        <w:rPr>
          <w:sz w:val="24"/>
          <w:szCs w:val="24"/>
        </w:rPr>
        <w:t xml:space="preserve">stwarzanie sytuacji zagrażających życiu, zdrowiu i bezpieczeństwu </w:t>
      </w:r>
      <w:r w:rsidR="00F36F1C" w:rsidRPr="000B2E48">
        <w:rPr>
          <w:sz w:val="24"/>
          <w:szCs w:val="24"/>
        </w:rPr>
        <w:t>ucznia</w:t>
      </w:r>
      <w:r w:rsidRPr="000B2E48">
        <w:rPr>
          <w:sz w:val="24"/>
          <w:szCs w:val="24"/>
        </w:rPr>
        <w:t xml:space="preserve"> i innych osób;</w:t>
      </w:r>
    </w:p>
    <w:p w:rsidR="00D108EA" w:rsidRPr="000B2E48" w:rsidRDefault="00D108EA" w:rsidP="00EB26BE">
      <w:pPr>
        <w:pStyle w:val="Akapitzlist"/>
        <w:numPr>
          <w:ilvl w:val="1"/>
          <w:numId w:val="280"/>
        </w:numPr>
        <w:tabs>
          <w:tab w:val="clear" w:pos="1440"/>
        </w:tabs>
        <w:suppressAutoHyphens w:val="0"/>
        <w:spacing w:line="276" w:lineRule="auto"/>
        <w:ind w:left="567" w:right="-2" w:hanging="283"/>
        <w:jc w:val="both"/>
        <w:rPr>
          <w:sz w:val="24"/>
          <w:szCs w:val="24"/>
        </w:rPr>
      </w:pPr>
      <w:r w:rsidRPr="000B2E48">
        <w:rPr>
          <w:sz w:val="24"/>
          <w:szCs w:val="24"/>
        </w:rPr>
        <w:t>naruszanie godności ludzkiej, publiczne ośmieszanie, szkalowanie, oszczerstwa;</w:t>
      </w:r>
    </w:p>
    <w:p w:rsidR="00D108EA" w:rsidRPr="000B2E48" w:rsidRDefault="00D108EA" w:rsidP="00EB26BE">
      <w:pPr>
        <w:pStyle w:val="Akapitzlist"/>
        <w:numPr>
          <w:ilvl w:val="1"/>
          <w:numId w:val="280"/>
        </w:numPr>
        <w:tabs>
          <w:tab w:val="clear" w:pos="1440"/>
        </w:tabs>
        <w:suppressAutoHyphens w:val="0"/>
        <w:spacing w:line="276" w:lineRule="auto"/>
        <w:ind w:left="567" w:right="-2" w:hanging="283"/>
        <w:jc w:val="both"/>
        <w:rPr>
          <w:sz w:val="24"/>
          <w:szCs w:val="24"/>
        </w:rPr>
      </w:pPr>
      <w:r w:rsidRPr="000B2E48">
        <w:rPr>
          <w:sz w:val="24"/>
          <w:szCs w:val="24"/>
        </w:rPr>
        <w:t>naruszenie nietykalności osobistej;</w:t>
      </w:r>
    </w:p>
    <w:p w:rsidR="00D108EA" w:rsidRPr="000B2E48" w:rsidRDefault="00D108EA" w:rsidP="00EB26BE">
      <w:pPr>
        <w:pStyle w:val="Akapitzlist"/>
        <w:numPr>
          <w:ilvl w:val="1"/>
          <w:numId w:val="280"/>
        </w:numPr>
        <w:tabs>
          <w:tab w:val="clear" w:pos="1440"/>
        </w:tabs>
        <w:suppressAutoHyphens w:val="0"/>
        <w:spacing w:line="276" w:lineRule="auto"/>
        <w:ind w:left="567" w:right="-2" w:hanging="283"/>
        <w:jc w:val="both"/>
        <w:rPr>
          <w:sz w:val="24"/>
          <w:szCs w:val="24"/>
        </w:rPr>
      </w:pPr>
      <w:r w:rsidRPr="000B2E48">
        <w:rPr>
          <w:sz w:val="24"/>
          <w:szCs w:val="24"/>
        </w:rPr>
        <w:t>stosowanie cyberprzemocy;</w:t>
      </w:r>
    </w:p>
    <w:p w:rsidR="00D108EA" w:rsidRPr="000B2E48" w:rsidRDefault="00D108EA" w:rsidP="00EB26BE">
      <w:pPr>
        <w:pStyle w:val="Akapitzlist"/>
        <w:numPr>
          <w:ilvl w:val="1"/>
          <w:numId w:val="280"/>
        </w:numPr>
        <w:tabs>
          <w:tab w:val="clear" w:pos="1440"/>
        </w:tabs>
        <w:suppressAutoHyphens w:val="0"/>
        <w:spacing w:line="276" w:lineRule="auto"/>
        <w:ind w:left="567" w:right="-2" w:hanging="283"/>
        <w:jc w:val="both"/>
        <w:rPr>
          <w:sz w:val="24"/>
          <w:szCs w:val="24"/>
        </w:rPr>
      </w:pPr>
      <w:r w:rsidRPr="000B2E48">
        <w:rPr>
          <w:sz w:val="24"/>
          <w:szCs w:val="24"/>
        </w:rPr>
        <w:t>podważanie autorytetu pracowników Szkoły;</w:t>
      </w:r>
    </w:p>
    <w:p w:rsidR="00D108EA" w:rsidRPr="000B2E48" w:rsidRDefault="00D108EA" w:rsidP="00EB26BE">
      <w:pPr>
        <w:pStyle w:val="Akapitzlist"/>
        <w:numPr>
          <w:ilvl w:val="1"/>
          <w:numId w:val="280"/>
        </w:numPr>
        <w:tabs>
          <w:tab w:val="clear" w:pos="1440"/>
        </w:tabs>
        <w:suppressAutoHyphens w:val="0"/>
        <w:spacing w:line="276" w:lineRule="auto"/>
        <w:ind w:left="567" w:right="-2" w:hanging="283"/>
        <w:jc w:val="both"/>
        <w:rPr>
          <w:sz w:val="24"/>
          <w:szCs w:val="24"/>
        </w:rPr>
      </w:pPr>
      <w:r w:rsidRPr="000B2E48">
        <w:rPr>
          <w:sz w:val="24"/>
          <w:szCs w:val="24"/>
        </w:rPr>
        <w:t xml:space="preserve">niewłaściwe zachowanie wobec nauczycieli, pracowników </w:t>
      </w:r>
      <w:r w:rsidR="00A515AF" w:rsidRPr="000B2E48">
        <w:rPr>
          <w:sz w:val="24"/>
          <w:szCs w:val="24"/>
        </w:rPr>
        <w:t>S</w:t>
      </w:r>
      <w:r w:rsidRPr="000B2E48">
        <w:rPr>
          <w:sz w:val="24"/>
          <w:szCs w:val="24"/>
        </w:rPr>
        <w:t>zkoły i uczniów (</w:t>
      </w:r>
      <w:r w:rsidR="00F36F1C" w:rsidRPr="000B2E48">
        <w:rPr>
          <w:sz w:val="24"/>
          <w:szCs w:val="24"/>
        </w:rPr>
        <w:t xml:space="preserve">ignorowanie wszelkich poleceń, </w:t>
      </w:r>
      <w:r w:rsidRPr="000B2E48">
        <w:rPr>
          <w:sz w:val="24"/>
          <w:szCs w:val="24"/>
        </w:rPr>
        <w:t>uwag nauczycieli i pracowników Szkoły);</w:t>
      </w:r>
    </w:p>
    <w:p w:rsidR="00D108EA" w:rsidRPr="000B2E48" w:rsidRDefault="00D108EA" w:rsidP="00EB26BE">
      <w:pPr>
        <w:pStyle w:val="Tekstpodstawowywcity"/>
        <w:numPr>
          <w:ilvl w:val="1"/>
          <w:numId w:val="280"/>
        </w:numPr>
        <w:tabs>
          <w:tab w:val="clear" w:pos="1440"/>
        </w:tabs>
        <w:overflowPunct/>
        <w:spacing w:after="0" w:line="276" w:lineRule="auto"/>
        <w:ind w:left="567" w:right="-2" w:hanging="283"/>
        <w:jc w:val="both"/>
        <w:rPr>
          <w:szCs w:val="24"/>
        </w:rPr>
      </w:pPr>
      <w:r w:rsidRPr="000B2E48">
        <w:rPr>
          <w:szCs w:val="24"/>
        </w:rPr>
        <w:t>stosowanie przemocy fizycznej i psychicznej (wobec ludzi i zwierząt)</w:t>
      </w:r>
      <w:r w:rsidR="00760726" w:rsidRPr="000B2E48">
        <w:rPr>
          <w:szCs w:val="24"/>
        </w:rPr>
        <w:t>;</w:t>
      </w:r>
    </w:p>
    <w:p w:rsidR="00D108EA" w:rsidRPr="000B2E48" w:rsidRDefault="00D108EA" w:rsidP="00EB26BE">
      <w:pPr>
        <w:pStyle w:val="Tekstpodstawowywcity"/>
        <w:numPr>
          <w:ilvl w:val="1"/>
          <w:numId w:val="280"/>
        </w:numPr>
        <w:tabs>
          <w:tab w:val="clear" w:pos="1440"/>
        </w:tabs>
        <w:overflowPunct/>
        <w:spacing w:after="0" w:line="276" w:lineRule="auto"/>
        <w:ind w:left="567" w:right="-2" w:hanging="283"/>
        <w:jc w:val="both"/>
        <w:rPr>
          <w:szCs w:val="24"/>
        </w:rPr>
      </w:pPr>
      <w:r w:rsidRPr="000B2E48">
        <w:rPr>
          <w:szCs w:val="24"/>
        </w:rPr>
        <w:t xml:space="preserve">brutalność, chuligaństwo i arogancję wobec kolegów, koleżanek i pracowników </w:t>
      </w:r>
      <w:r w:rsidR="00A515AF" w:rsidRPr="000B2E48">
        <w:rPr>
          <w:szCs w:val="24"/>
        </w:rPr>
        <w:t>S</w:t>
      </w:r>
      <w:r w:rsidRPr="000B2E48">
        <w:rPr>
          <w:szCs w:val="24"/>
        </w:rPr>
        <w:t>zkoły;</w:t>
      </w:r>
    </w:p>
    <w:p w:rsidR="00556AC0" w:rsidRPr="000B2E48" w:rsidRDefault="00D108EA" w:rsidP="00EB26BE">
      <w:pPr>
        <w:pStyle w:val="Tekstpodstawowywcity"/>
        <w:numPr>
          <w:ilvl w:val="1"/>
          <w:numId w:val="280"/>
        </w:numPr>
        <w:tabs>
          <w:tab w:val="clear" w:pos="1440"/>
        </w:tabs>
        <w:overflowPunct/>
        <w:spacing w:after="0" w:line="276" w:lineRule="auto"/>
        <w:ind w:left="709" w:right="-2" w:hanging="425"/>
        <w:jc w:val="both"/>
        <w:rPr>
          <w:szCs w:val="24"/>
        </w:rPr>
      </w:pPr>
      <w:proofErr w:type="spellStart"/>
      <w:r w:rsidRPr="000B2E48">
        <w:rPr>
          <w:szCs w:val="24"/>
        </w:rPr>
        <w:lastRenderedPageBreak/>
        <w:t>niszczenie</w:t>
      </w:r>
      <w:proofErr w:type="spellEnd"/>
      <w:r w:rsidRPr="000B2E48">
        <w:rPr>
          <w:szCs w:val="24"/>
        </w:rPr>
        <w:t xml:space="preserve"> </w:t>
      </w:r>
      <w:proofErr w:type="spellStart"/>
      <w:r w:rsidRPr="000B2E48">
        <w:rPr>
          <w:szCs w:val="24"/>
        </w:rPr>
        <w:t>mienia</w:t>
      </w:r>
      <w:proofErr w:type="spellEnd"/>
      <w:r w:rsidRPr="000B2E48">
        <w:rPr>
          <w:szCs w:val="24"/>
        </w:rPr>
        <w:t xml:space="preserve"> </w:t>
      </w:r>
      <w:proofErr w:type="spellStart"/>
      <w:r w:rsidR="00A515AF" w:rsidRPr="000B2E48">
        <w:rPr>
          <w:szCs w:val="24"/>
        </w:rPr>
        <w:t>S</w:t>
      </w:r>
      <w:r w:rsidRPr="000B2E48">
        <w:rPr>
          <w:szCs w:val="24"/>
        </w:rPr>
        <w:t>zkoły</w:t>
      </w:r>
      <w:proofErr w:type="spellEnd"/>
      <w:r w:rsidRPr="000B2E48">
        <w:rPr>
          <w:szCs w:val="24"/>
        </w:rPr>
        <w:t xml:space="preserve"> </w:t>
      </w:r>
      <w:proofErr w:type="spellStart"/>
      <w:r w:rsidRPr="000B2E48">
        <w:rPr>
          <w:szCs w:val="24"/>
        </w:rPr>
        <w:t>lub</w:t>
      </w:r>
      <w:proofErr w:type="spellEnd"/>
      <w:r w:rsidRPr="000B2E48">
        <w:rPr>
          <w:szCs w:val="24"/>
        </w:rPr>
        <w:t xml:space="preserve"> </w:t>
      </w:r>
      <w:proofErr w:type="spellStart"/>
      <w:r w:rsidRPr="000B2E48">
        <w:rPr>
          <w:szCs w:val="24"/>
        </w:rPr>
        <w:t>mienia</w:t>
      </w:r>
      <w:proofErr w:type="spellEnd"/>
      <w:r w:rsidRPr="000B2E48">
        <w:rPr>
          <w:szCs w:val="24"/>
        </w:rPr>
        <w:t xml:space="preserve"> </w:t>
      </w:r>
      <w:proofErr w:type="spellStart"/>
      <w:r w:rsidRPr="000B2E48">
        <w:rPr>
          <w:szCs w:val="24"/>
        </w:rPr>
        <w:t>innych</w:t>
      </w:r>
      <w:proofErr w:type="spellEnd"/>
      <w:r w:rsidRPr="000B2E48">
        <w:rPr>
          <w:szCs w:val="24"/>
        </w:rPr>
        <w:t xml:space="preserve"> </w:t>
      </w:r>
      <w:proofErr w:type="spellStart"/>
      <w:r w:rsidRPr="000B2E48">
        <w:rPr>
          <w:szCs w:val="24"/>
        </w:rPr>
        <w:t>uczniów</w:t>
      </w:r>
      <w:proofErr w:type="spellEnd"/>
      <w:r w:rsidRPr="000B2E48">
        <w:rPr>
          <w:szCs w:val="24"/>
        </w:rPr>
        <w:t xml:space="preserve">/ </w:t>
      </w:r>
      <w:proofErr w:type="spellStart"/>
      <w:r w:rsidRPr="000B2E48">
        <w:rPr>
          <w:szCs w:val="24"/>
        </w:rPr>
        <w:t>pracowników</w:t>
      </w:r>
      <w:proofErr w:type="spellEnd"/>
      <w:r w:rsidRPr="000B2E48">
        <w:rPr>
          <w:szCs w:val="24"/>
        </w:rPr>
        <w:t xml:space="preserve">, </w:t>
      </w:r>
      <w:proofErr w:type="spellStart"/>
      <w:r w:rsidRPr="000B2E48">
        <w:rPr>
          <w:szCs w:val="24"/>
        </w:rPr>
        <w:t>wandalizm</w:t>
      </w:r>
      <w:proofErr w:type="spellEnd"/>
      <w:r w:rsidRPr="000B2E48">
        <w:rPr>
          <w:szCs w:val="24"/>
        </w:rPr>
        <w:t>;</w:t>
      </w:r>
    </w:p>
    <w:p w:rsidR="00556AC0" w:rsidRPr="000B2E48" w:rsidRDefault="00556AC0" w:rsidP="00EB26BE">
      <w:pPr>
        <w:pStyle w:val="Tekstpodstawowywcity"/>
        <w:numPr>
          <w:ilvl w:val="1"/>
          <w:numId w:val="280"/>
        </w:numPr>
        <w:tabs>
          <w:tab w:val="clear" w:pos="1440"/>
        </w:tabs>
        <w:overflowPunct/>
        <w:spacing w:after="0" w:line="276" w:lineRule="auto"/>
        <w:ind w:left="709" w:right="-2" w:hanging="425"/>
        <w:jc w:val="both"/>
        <w:rPr>
          <w:szCs w:val="24"/>
        </w:rPr>
      </w:pPr>
      <w:r w:rsidRPr="000B2E48">
        <w:rPr>
          <w:szCs w:val="24"/>
        </w:rPr>
        <w:t>demoralizowanie innych uczniów;</w:t>
      </w:r>
    </w:p>
    <w:p w:rsidR="00556AC0" w:rsidRPr="000B2E48" w:rsidRDefault="00556AC0" w:rsidP="00EB26BE">
      <w:pPr>
        <w:pStyle w:val="Tekstpodstawowywcity"/>
        <w:numPr>
          <w:ilvl w:val="1"/>
          <w:numId w:val="280"/>
        </w:numPr>
        <w:tabs>
          <w:tab w:val="clear" w:pos="1440"/>
        </w:tabs>
        <w:overflowPunct/>
        <w:spacing w:after="0" w:line="276" w:lineRule="auto"/>
        <w:ind w:left="709" w:right="-2" w:hanging="425"/>
        <w:jc w:val="both"/>
        <w:rPr>
          <w:szCs w:val="24"/>
        </w:rPr>
      </w:pPr>
      <w:r w:rsidRPr="000B2E48">
        <w:rPr>
          <w:szCs w:val="24"/>
        </w:rPr>
        <w:t>niszczenie, bezczeszczenie sztandaru Szkoły, godła państwowego na terenie Szkoły oraz symboli narodowych i miejsc pamięci narodowej poza Szkołą;</w:t>
      </w:r>
    </w:p>
    <w:p w:rsidR="00D108EA" w:rsidRPr="000B2E48" w:rsidRDefault="00D108EA" w:rsidP="00EB26BE">
      <w:pPr>
        <w:pStyle w:val="Tekstpodstawowywcity"/>
        <w:numPr>
          <w:ilvl w:val="1"/>
          <w:numId w:val="280"/>
        </w:numPr>
        <w:tabs>
          <w:tab w:val="clear" w:pos="1440"/>
        </w:tabs>
        <w:overflowPunct/>
        <w:spacing w:after="0" w:line="276" w:lineRule="auto"/>
        <w:ind w:left="709" w:right="-2" w:hanging="425"/>
        <w:jc w:val="both"/>
        <w:rPr>
          <w:szCs w:val="24"/>
        </w:rPr>
      </w:pPr>
      <w:r w:rsidRPr="000B2E48">
        <w:rPr>
          <w:szCs w:val="24"/>
        </w:rPr>
        <w:t xml:space="preserve">posiadanie lub przebywanie na terenie </w:t>
      </w:r>
      <w:r w:rsidR="00A515AF" w:rsidRPr="000B2E48">
        <w:rPr>
          <w:szCs w:val="24"/>
        </w:rPr>
        <w:t>S</w:t>
      </w:r>
      <w:r w:rsidRPr="000B2E48">
        <w:rPr>
          <w:szCs w:val="24"/>
        </w:rPr>
        <w:t>zkoły, na wycieczkach i zabawach szkolnych w stanie wskazującym na spożycie alkoholu;</w:t>
      </w:r>
    </w:p>
    <w:p w:rsidR="00D108EA" w:rsidRPr="000B2E48" w:rsidRDefault="00D108EA" w:rsidP="00EB26BE">
      <w:pPr>
        <w:pStyle w:val="Tekstpodstawowywcity"/>
        <w:numPr>
          <w:ilvl w:val="1"/>
          <w:numId w:val="280"/>
        </w:numPr>
        <w:tabs>
          <w:tab w:val="clear" w:pos="1440"/>
        </w:tabs>
        <w:overflowPunct/>
        <w:spacing w:after="0" w:line="276" w:lineRule="auto"/>
        <w:ind w:left="709" w:right="-2" w:hanging="425"/>
        <w:jc w:val="both"/>
        <w:rPr>
          <w:szCs w:val="24"/>
        </w:rPr>
      </w:pPr>
      <w:r w:rsidRPr="000B2E48">
        <w:rPr>
          <w:szCs w:val="24"/>
        </w:rPr>
        <w:t>palenie papierosów/ e – papierosów;</w:t>
      </w:r>
    </w:p>
    <w:p w:rsidR="00D108EA" w:rsidRPr="000B2E48" w:rsidRDefault="00D108EA" w:rsidP="00EB26BE">
      <w:pPr>
        <w:pStyle w:val="Tekstpodstawowywcity"/>
        <w:numPr>
          <w:ilvl w:val="1"/>
          <w:numId w:val="280"/>
        </w:numPr>
        <w:tabs>
          <w:tab w:val="clear" w:pos="1440"/>
        </w:tabs>
        <w:overflowPunct/>
        <w:spacing w:after="0" w:line="276" w:lineRule="auto"/>
        <w:ind w:left="709" w:right="-2" w:hanging="425"/>
        <w:jc w:val="both"/>
        <w:rPr>
          <w:szCs w:val="24"/>
        </w:rPr>
      </w:pPr>
      <w:r w:rsidRPr="000B2E48">
        <w:rPr>
          <w:szCs w:val="24"/>
        </w:rPr>
        <w:t>posiadanie/ zażywanie/ rozprowadzanie narkotyków, dopalaczy lub innych substancji psychoaktywnych na terenie Szkoły;</w:t>
      </w:r>
    </w:p>
    <w:p w:rsidR="00D108EA" w:rsidRPr="000B2E48" w:rsidRDefault="00D108EA" w:rsidP="00EB26BE">
      <w:pPr>
        <w:pStyle w:val="Tekstpodstawowywcity"/>
        <w:numPr>
          <w:ilvl w:val="1"/>
          <w:numId w:val="280"/>
        </w:numPr>
        <w:tabs>
          <w:tab w:val="clear" w:pos="1440"/>
        </w:tabs>
        <w:overflowPunct/>
        <w:spacing w:after="0" w:line="276" w:lineRule="auto"/>
        <w:ind w:left="709" w:right="-2" w:hanging="425"/>
        <w:jc w:val="both"/>
        <w:rPr>
          <w:szCs w:val="24"/>
        </w:rPr>
      </w:pPr>
      <w:r w:rsidRPr="000B2E48">
        <w:rPr>
          <w:szCs w:val="24"/>
        </w:rPr>
        <w:t>zachęcanie lub przymuszanie innych uczniów do palenia papierosów, spożycia alkoholu, narkotyków lub innych substancji odurzających;</w:t>
      </w:r>
    </w:p>
    <w:p w:rsidR="00D108EA" w:rsidRPr="000B2E48" w:rsidRDefault="00D108EA" w:rsidP="00EB26BE">
      <w:pPr>
        <w:pStyle w:val="Tekstpodstawowywcity"/>
        <w:numPr>
          <w:ilvl w:val="1"/>
          <w:numId w:val="280"/>
        </w:numPr>
        <w:tabs>
          <w:tab w:val="clear" w:pos="1440"/>
        </w:tabs>
        <w:overflowPunct/>
        <w:spacing w:after="0" w:line="276" w:lineRule="auto"/>
        <w:ind w:left="709" w:right="-2" w:hanging="425"/>
        <w:jc w:val="both"/>
        <w:rPr>
          <w:szCs w:val="24"/>
        </w:rPr>
      </w:pPr>
      <w:r w:rsidRPr="000B2E48">
        <w:rPr>
          <w:szCs w:val="24"/>
        </w:rPr>
        <w:t xml:space="preserve">wnoszenie na teren </w:t>
      </w:r>
      <w:r w:rsidR="00A515AF" w:rsidRPr="000B2E48">
        <w:rPr>
          <w:szCs w:val="24"/>
        </w:rPr>
        <w:t>S</w:t>
      </w:r>
      <w:r w:rsidRPr="000B2E48">
        <w:rPr>
          <w:szCs w:val="24"/>
        </w:rPr>
        <w:t>zkoły broni lub przedmiotów niebezpiecznych (lub ich atrap);</w:t>
      </w:r>
    </w:p>
    <w:p w:rsidR="00D108EA" w:rsidRPr="000B2E48" w:rsidRDefault="00D108EA" w:rsidP="00EB26BE">
      <w:pPr>
        <w:pStyle w:val="Tekstpodstawowywcity"/>
        <w:numPr>
          <w:ilvl w:val="1"/>
          <w:numId w:val="280"/>
        </w:numPr>
        <w:tabs>
          <w:tab w:val="clear" w:pos="1440"/>
        </w:tabs>
        <w:overflowPunct/>
        <w:spacing w:after="0" w:line="276" w:lineRule="auto"/>
        <w:ind w:left="709" w:right="-2" w:hanging="425"/>
        <w:jc w:val="both"/>
        <w:rPr>
          <w:szCs w:val="24"/>
        </w:rPr>
      </w:pPr>
      <w:r w:rsidRPr="000B2E48">
        <w:rPr>
          <w:szCs w:val="24"/>
        </w:rPr>
        <w:t>oszukiwanie (kłamstwa, krętactwa, ściąganie, fałszerstwa);</w:t>
      </w:r>
    </w:p>
    <w:p w:rsidR="00D108EA" w:rsidRPr="000B2E48" w:rsidRDefault="00D108EA" w:rsidP="00EB26BE">
      <w:pPr>
        <w:pStyle w:val="Tekstpodstawowywcity"/>
        <w:numPr>
          <w:ilvl w:val="1"/>
          <w:numId w:val="280"/>
        </w:numPr>
        <w:tabs>
          <w:tab w:val="clear" w:pos="1440"/>
        </w:tabs>
        <w:overflowPunct/>
        <w:spacing w:after="0" w:line="276" w:lineRule="auto"/>
        <w:ind w:left="709" w:right="-2" w:hanging="425"/>
        <w:jc w:val="both"/>
        <w:rPr>
          <w:szCs w:val="24"/>
        </w:rPr>
      </w:pPr>
      <w:proofErr w:type="spellStart"/>
      <w:r w:rsidRPr="000B2E48">
        <w:rPr>
          <w:szCs w:val="24"/>
        </w:rPr>
        <w:t>kradzież</w:t>
      </w:r>
      <w:proofErr w:type="spellEnd"/>
      <w:r w:rsidRPr="000B2E48">
        <w:rPr>
          <w:szCs w:val="24"/>
        </w:rPr>
        <w:t xml:space="preserve">, </w:t>
      </w:r>
      <w:proofErr w:type="spellStart"/>
      <w:r w:rsidRPr="000B2E48">
        <w:rPr>
          <w:szCs w:val="24"/>
        </w:rPr>
        <w:t>wyłudzanie</w:t>
      </w:r>
      <w:proofErr w:type="spellEnd"/>
      <w:r w:rsidRPr="000B2E48">
        <w:rPr>
          <w:szCs w:val="24"/>
        </w:rPr>
        <w:t xml:space="preserve"> </w:t>
      </w:r>
      <w:proofErr w:type="spellStart"/>
      <w:r w:rsidRPr="000B2E48">
        <w:rPr>
          <w:szCs w:val="24"/>
        </w:rPr>
        <w:t>pieniędzy</w:t>
      </w:r>
      <w:proofErr w:type="spellEnd"/>
      <w:r w:rsidRPr="000B2E48">
        <w:rPr>
          <w:szCs w:val="24"/>
        </w:rPr>
        <w:t xml:space="preserve">, </w:t>
      </w:r>
      <w:proofErr w:type="spellStart"/>
      <w:r w:rsidRPr="000B2E48">
        <w:rPr>
          <w:szCs w:val="24"/>
        </w:rPr>
        <w:t>włamania</w:t>
      </w:r>
      <w:proofErr w:type="spellEnd"/>
      <w:r w:rsidRPr="000B2E48">
        <w:rPr>
          <w:szCs w:val="24"/>
        </w:rPr>
        <w:t>;</w:t>
      </w:r>
    </w:p>
    <w:p w:rsidR="00D108EA" w:rsidRPr="000B2E48" w:rsidRDefault="00D108EA" w:rsidP="00EB26BE">
      <w:pPr>
        <w:pStyle w:val="Tekstpodstawowywcity"/>
        <w:numPr>
          <w:ilvl w:val="1"/>
          <w:numId w:val="280"/>
        </w:numPr>
        <w:tabs>
          <w:tab w:val="clear" w:pos="1440"/>
        </w:tabs>
        <w:overflowPunct/>
        <w:spacing w:after="0" w:line="276" w:lineRule="auto"/>
        <w:ind w:left="709" w:right="-2" w:hanging="425"/>
        <w:jc w:val="both"/>
        <w:rPr>
          <w:szCs w:val="24"/>
        </w:rPr>
      </w:pPr>
      <w:r w:rsidRPr="000B2E48">
        <w:rPr>
          <w:szCs w:val="24"/>
        </w:rPr>
        <w:t xml:space="preserve">zachowanie narażające na szwank dobre imię </w:t>
      </w:r>
      <w:r w:rsidR="00A515AF" w:rsidRPr="000B2E48">
        <w:rPr>
          <w:szCs w:val="24"/>
        </w:rPr>
        <w:t>S</w:t>
      </w:r>
      <w:r w:rsidRPr="000B2E48">
        <w:rPr>
          <w:szCs w:val="24"/>
        </w:rPr>
        <w:t>zkoły;</w:t>
      </w:r>
    </w:p>
    <w:p w:rsidR="00D108EA" w:rsidRPr="000B2E48" w:rsidRDefault="00D108EA" w:rsidP="00EB26BE">
      <w:pPr>
        <w:pStyle w:val="Tekstpodstawowywcity"/>
        <w:numPr>
          <w:ilvl w:val="1"/>
          <w:numId w:val="280"/>
        </w:numPr>
        <w:tabs>
          <w:tab w:val="clear" w:pos="1440"/>
        </w:tabs>
        <w:overflowPunct/>
        <w:spacing w:after="0" w:line="276" w:lineRule="auto"/>
        <w:ind w:left="709" w:right="-2" w:hanging="425"/>
        <w:jc w:val="both"/>
        <w:rPr>
          <w:szCs w:val="24"/>
        </w:rPr>
      </w:pPr>
      <w:r w:rsidRPr="000B2E48">
        <w:rPr>
          <w:szCs w:val="24"/>
        </w:rPr>
        <w:t>niestosowanie się do zasad używania telefonów komórkowych;</w:t>
      </w:r>
    </w:p>
    <w:p w:rsidR="00D108EA" w:rsidRPr="000B2E48" w:rsidRDefault="000F0435" w:rsidP="00EB26BE">
      <w:pPr>
        <w:pStyle w:val="Tekstpodstawowywcity"/>
        <w:numPr>
          <w:ilvl w:val="1"/>
          <w:numId w:val="280"/>
        </w:numPr>
        <w:tabs>
          <w:tab w:val="clear" w:pos="1440"/>
        </w:tabs>
        <w:overflowPunct/>
        <w:spacing w:after="0" w:line="276" w:lineRule="auto"/>
        <w:ind w:left="709" w:right="-2" w:hanging="425"/>
        <w:jc w:val="both"/>
        <w:rPr>
          <w:szCs w:val="24"/>
        </w:rPr>
      </w:pPr>
      <w:r w:rsidRPr="000B2E48">
        <w:rPr>
          <w:szCs w:val="24"/>
        </w:rPr>
        <w:t>dopuszcze</w:t>
      </w:r>
      <w:r w:rsidR="00D108EA" w:rsidRPr="000B2E48">
        <w:rPr>
          <w:szCs w:val="24"/>
        </w:rPr>
        <w:t>nie się zdarzenia noszącego znamiona przestępstwa.</w:t>
      </w:r>
    </w:p>
    <w:p w:rsidR="006E6029" w:rsidRPr="000B2E48" w:rsidRDefault="00745159" w:rsidP="00DF0A11">
      <w:pPr>
        <w:pStyle w:val="Nagwek41"/>
        <w:spacing w:beforeAutospacing="0" w:after="0" w:line="276" w:lineRule="auto"/>
        <w:ind w:left="284" w:right="-2" w:hanging="284"/>
        <w:jc w:val="both"/>
        <w:rPr>
          <w:rFonts w:ascii="Times New Roman" w:hAnsi="Times New Roman" w:cs="Times New Roman"/>
          <w:b w:val="0"/>
          <w:bCs w:val="0"/>
        </w:rPr>
      </w:pPr>
      <w:r w:rsidRPr="000B2E48">
        <w:rPr>
          <w:rFonts w:ascii="Times New Roman" w:hAnsi="Times New Roman" w:cs="Times New Roman"/>
          <w:b w:val="0"/>
        </w:rPr>
        <w:t>8</w:t>
      </w:r>
      <w:r w:rsidR="006E6029" w:rsidRPr="000B2E48">
        <w:rPr>
          <w:rFonts w:ascii="Times New Roman" w:hAnsi="Times New Roman" w:cs="Times New Roman"/>
          <w:b w:val="0"/>
        </w:rPr>
        <w:t xml:space="preserve">. </w:t>
      </w:r>
      <w:r w:rsidR="006E6029" w:rsidRPr="000B2E48">
        <w:rPr>
          <w:rFonts w:ascii="Times New Roman" w:hAnsi="Times New Roman" w:cs="Times New Roman"/>
          <w:b w:val="0"/>
          <w:bCs w:val="0"/>
        </w:rPr>
        <w:t>W sytuacji</w:t>
      </w:r>
      <w:r w:rsidR="00F36F1C" w:rsidRPr="000B2E48">
        <w:rPr>
          <w:rFonts w:ascii="Times New Roman" w:hAnsi="Times New Roman" w:cs="Times New Roman"/>
          <w:b w:val="0"/>
          <w:bCs w:val="0"/>
        </w:rPr>
        <w:t>,</w:t>
      </w:r>
      <w:r w:rsidR="006E6029" w:rsidRPr="000B2E48">
        <w:rPr>
          <w:rFonts w:ascii="Times New Roman" w:hAnsi="Times New Roman" w:cs="Times New Roman"/>
          <w:b w:val="0"/>
          <w:bCs w:val="0"/>
        </w:rPr>
        <w:t xml:space="preserve"> gdy uczeń (który ukończył 10 lat ale nie ukończył 17 roku życia) wykazuje przejawy demoralizacji lub dopuścił się czynu karalnego na trenie Szkoły lub w związku z realizacją obowiązku szkolnego</w:t>
      </w:r>
      <w:r w:rsidR="00F36F1C" w:rsidRPr="000B2E48">
        <w:rPr>
          <w:rFonts w:ascii="Times New Roman" w:hAnsi="Times New Roman" w:cs="Times New Roman"/>
          <w:b w:val="0"/>
          <w:bCs w:val="0"/>
        </w:rPr>
        <w:t>,</w:t>
      </w:r>
      <w:r w:rsidR="006E6029" w:rsidRPr="000B2E48">
        <w:rPr>
          <w:rFonts w:ascii="Times New Roman" w:hAnsi="Times New Roman" w:cs="Times New Roman"/>
          <w:b w:val="0"/>
          <w:bCs w:val="0"/>
        </w:rPr>
        <w:t xml:space="preserve"> Dyrektor może za zgodą rodziców oraz samego ucznia </w:t>
      </w:r>
      <w:r w:rsidR="00F36F1C" w:rsidRPr="000B2E48">
        <w:rPr>
          <w:rFonts w:ascii="Times New Roman" w:hAnsi="Times New Roman" w:cs="Times New Roman"/>
          <w:b w:val="0"/>
          <w:bCs w:val="0"/>
        </w:rPr>
        <w:t xml:space="preserve">może </w:t>
      </w:r>
      <w:r w:rsidR="006E6029" w:rsidRPr="000B2E48">
        <w:rPr>
          <w:rFonts w:ascii="Times New Roman" w:hAnsi="Times New Roman" w:cs="Times New Roman"/>
          <w:b w:val="0"/>
          <w:bCs w:val="0"/>
        </w:rPr>
        <w:t>zastosować (jeśli</w:t>
      </w:r>
      <w:r w:rsidR="00E47BD2" w:rsidRPr="000B2E48">
        <w:rPr>
          <w:rFonts w:ascii="Times New Roman" w:hAnsi="Times New Roman" w:cs="Times New Roman"/>
          <w:b w:val="0"/>
          <w:bCs w:val="0"/>
        </w:rPr>
        <w:t xml:space="preserve"> </w:t>
      </w:r>
      <w:r w:rsidR="006E6029" w:rsidRPr="000B2E48">
        <w:rPr>
          <w:rFonts w:ascii="Times New Roman" w:hAnsi="Times New Roman" w:cs="Times New Roman"/>
          <w:b w:val="0"/>
          <w:bCs w:val="0"/>
        </w:rPr>
        <w:t>uzna to za wystarczające), środek oddziaływania wychowawczego w postaci:</w:t>
      </w:r>
    </w:p>
    <w:p w:rsidR="006E6029" w:rsidRPr="000B2E48" w:rsidRDefault="006E6029" w:rsidP="00EB26BE">
      <w:pPr>
        <w:numPr>
          <w:ilvl w:val="0"/>
          <w:numId w:val="276"/>
        </w:numPr>
        <w:suppressAutoHyphens w:val="0"/>
        <w:spacing w:line="276" w:lineRule="auto"/>
        <w:ind w:left="567" w:right="-2" w:hanging="283"/>
        <w:jc w:val="both"/>
        <w:rPr>
          <w:bCs/>
          <w:sz w:val="24"/>
          <w:szCs w:val="24"/>
        </w:rPr>
      </w:pPr>
      <w:r w:rsidRPr="000B2E48">
        <w:rPr>
          <w:bCs/>
          <w:sz w:val="24"/>
          <w:szCs w:val="24"/>
        </w:rPr>
        <w:t>pouczenia;</w:t>
      </w:r>
    </w:p>
    <w:p w:rsidR="006E6029" w:rsidRPr="000B2E48" w:rsidRDefault="006E6029" w:rsidP="00EB26BE">
      <w:pPr>
        <w:numPr>
          <w:ilvl w:val="0"/>
          <w:numId w:val="276"/>
        </w:numPr>
        <w:suppressAutoHyphens w:val="0"/>
        <w:spacing w:line="276" w:lineRule="auto"/>
        <w:ind w:left="567" w:right="-2" w:hanging="283"/>
        <w:jc w:val="both"/>
        <w:rPr>
          <w:bCs/>
          <w:sz w:val="24"/>
          <w:szCs w:val="24"/>
        </w:rPr>
      </w:pPr>
      <w:r w:rsidRPr="000B2E48">
        <w:rPr>
          <w:bCs/>
          <w:sz w:val="24"/>
          <w:szCs w:val="24"/>
        </w:rPr>
        <w:t>ostrzeżenia ustnego albo ostrzeżenia na piśmie;</w:t>
      </w:r>
    </w:p>
    <w:p w:rsidR="006E6029" w:rsidRPr="000B2E48" w:rsidRDefault="006E6029" w:rsidP="00EB26BE">
      <w:pPr>
        <w:numPr>
          <w:ilvl w:val="0"/>
          <w:numId w:val="276"/>
        </w:numPr>
        <w:suppressAutoHyphens w:val="0"/>
        <w:spacing w:line="276" w:lineRule="auto"/>
        <w:ind w:left="567" w:right="-2" w:hanging="283"/>
        <w:jc w:val="both"/>
        <w:rPr>
          <w:bCs/>
          <w:sz w:val="24"/>
          <w:szCs w:val="24"/>
        </w:rPr>
      </w:pPr>
      <w:r w:rsidRPr="000B2E48">
        <w:rPr>
          <w:bCs/>
          <w:sz w:val="24"/>
          <w:szCs w:val="24"/>
        </w:rPr>
        <w:t>przeproszenia pokrzywdzonego;</w:t>
      </w:r>
    </w:p>
    <w:p w:rsidR="006E6029" w:rsidRPr="000B2E48" w:rsidRDefault="006E6029" w:rsidP="00EB26BE">
      <w:pPr>
        <w:numPr>
          <w:ilvl w:val="0"/>
          <w:numId w:val="276"/>
        </w:numPr>
        <w:suppressAutoHyphens w:val="0"/>
        <w:spacing w:line="276" w:lineRule="auto"/>
        <w:ind w:left="567" w:right="-2" w:hanging="283"/>
        <w:jc w:val="both"/>
        <w:rPr>
          <w:bCs/>
          <w:sz w:val="24"/>
          <w:szCs w:val="24"/>
        </w:rPr>
      </w:pPr>
      <w:r w:rsidRPr="000B2E48">
        <w:rPr>
          <w:bCs/>
          <w:sz w:val="24"/>
          <w:szCs w:val="24"/>
        </w:rPr>
        <w:t>przywrócenia stanu poprzedniego;</w:t>
      </w:r>
    </w:p>
    <w:p w:rsidR="006E6029" w:rsidRPr="000B2E48" w:rsidRDefault="006E6029" w:rsidP="00EB26BE">
      <w:pPr>
        <w:numPr>
          <w:ilvl w:val="0"/>
          <w:numId w:val="276"/>
        </w:numPr>
        <w:suppressAutoHyphens w:val="0"/>
        <w:spacing w:line="276" w:lineRule="auto"/>
        <w:ind w:left="567" w:right="-2" w:hanging="283"/>
        <w:jc w:val="both"/>
        <w:rPr>
          <w:bCs/>
          <w:sz w:val="24"/>
          <w:szCs w:val="24"/>
        </w:rPr>
      </w:pPr>
      <w:r w:rsidRPr="000B2E48">
        <w:rPr>
          <w:bCs/>
          <w:sz w:val="24"/>
          <w:szCs w:val="24"/>
        </w:rPr>
        <w:t>wykonania określonych prac porządkowych na rzecz Szkoły.</w:t>
      </w:r>
    </w:p>
    <w:p w:rsidR="006E6029" w:rsidRPr="000B2E48" w:rsidRDefault="00745159" w:rsidP="00C618C7">
      <w:pPr>
        <w:suppressAutoHyphens w:val="0"/>
        <w:spacing w:line="276" w:lineRule="auto"/>
        <w:ind w:left="284" w:right="-2" w:hanging="284"/>
        <w:jc w:val="both"/>
        <w:rPr>
          <w:bCs/>
          <w:sz w:val="24"/>
          <w:szCs w:val="24"/>
        </w:rPr>
      </w:pPr>
      <w:r w:rsidRPr="000B2E48">
        <w:rPr>
          <w:bCs/>
          <w:sz w:val="24"/>
          <w:szCs w:val="24"/>
        </w:rPr>
        <w:t>9</w:t>
      </w:r>
      <w:r w:rsidR="006E6029" w:rsidRPr="000B2E48">
        <w:rPr>
          <w:bCs/>
          <w:sz w:val="24"/>
          <w:szCs w:val="24"/>
        </w:rPr>
        <w:t xml:space="preserve">. Zastosowanie środków oddziaływania wychowawczego, o których mowa w ust. </w:t>
      </w:r>
      <w:r w:rsidRPr="000B2E48">
        <w:rPr>
          <w:bCs/>
          <w:sz w:val="24"/>
          <w:szCs w:val="24"/>
        </w:rPr>
        <w:t>8</w:t>
      </w:r>
      <w:r w:rsidR="006E6029" w:rsidRPr="000B2E48">
        <w:rPr>
          <w:bCs/>
          <w:sz w:val="24"/>
          <w:szCs w:val="24"/>
        </w:rPr>
        <w:t xml:space="preserve"> nie wyłącza zastosowania kar określonych w ust. 6 niniejszego paragrafu.</w:t>
      </w:r>
    </w:p>
    <w:p w:rsidR="00745159" w:rsidRPr="000B2E48" w:rsidRDefault="00745159" w:rsidP="00C618C7">
      <w:pPr>
        <w:suppressAutoHyphens w:val="0"/>
        <w:spacing w:line="276" w:lineRule="auto"/>
        <w:ind w:left="284" w:right="-2" w:hanging="284"/>
        <w:jc w:val="both"/>
        <w:rPr>
          <w:bCs/>
          <w:sz w:val="24"/>
          <w:szCs w:val="24"/>
        </w:rPr>
      </w:pPr>
      <w:r w:rsidRPr="000B2E48">
        <w:rPr>
          <w:bCs/>
          <w:sz w:val="24"/>
          <w:szCs w:val="24"/>
        </w:rPr>
        <w:t>10</w:t>
      </w:r>
      <w:r w:rsidR="006E6029" w:rsidRPr="000B2E48">
        <w:rPr>
          <w:bCs/>
          <w:sz w:val="24"/>
          <w:szCs w:val="24"/>
        </w:rPr>
        <w:t xml:space="preserve">. Ustęp </w:t>
      </w:r>
      <w:r w:rsidRPr="000B2E48">
        <w:rPr>
          <w:bCs/>
          <w:sz w:val="24"/>
          <w:szCs w:val="24"/>
        </w:rPr>
        <w:t>8</w:t>
      </w:r>
      <w:r w:rsidR="006E6029" w:rsidRPr="000B2E48">
        <w:rPr>
          <w:bCs/>
          <w:sz w:val="24"/>
          <w:szCs w:val="24"/>
        </w:rPr>
        <w:t xml:space="preserve"> niniejszego paragrafu nie ma zastosowania w przypadku gdy uczeń dopuścił się czynu zabronionego wyczerpującego znamiona przestępstwa ściganego z urzędu lub przestępstwa skarbowego. W takiej sytuacji Dyrektor zobowiązany jest niezwłocznie zawiadomić o przestępstwie sąd rodzinny lub Policję oraz przedsięwziąć niezbędne czynności, aby nie dopuścić do zatarcia śladów i dowodów popełnienia czynu zabronionego.</w:t>
      </w:r>
      <w:bookmarkStart w:id="121" w:name="_Toc494818793"/>
      <w:bookmarkStart w:id="122" w:name="_Toc498246769"/>
    </w:p>
    <w:p w:rsidR="00745159" w:rsidRPr="000B2E48" w:rsidRDefault="00745159" w:rsidP="00DF0A11">
      <w:pPr>
        <w:suppressAutoHyphens w:val="0"/>
        <w:spacing w:line="276" w:lineRule="auto"/>
        <w:ind w:left="426" w:right="-2" w:hanging="426"/>
        <w:jc w:val="both"/>
        <w:rPr>
          <w:bCs/>
          <w:sz w:val="24"/>
          <w:szCs w:val="24"/>
        </w:rPr>
      </w:pPr>
      <w:r w:rsidRPr="000B2E48">
        <w:rPr>
          <w:bCs/>
          <w:sz w:val="24"/>
          <w:szCs w:val="24"/>
        </w:rPr>
        <w:t xml:space="preserve">11. </w:t>
      </w:r>
      <w:r w:rsidRPr="000B2E48">
        <w:rPr>
          <w:sz w:val="24"/>
          <w:szCs w:val="24"/>
        </w:rPr>
        <w:t>Tryb zgłaszania zastrzeżeń, skarg lub odwołania od przyznanej nagrody lub udzielonej kary (o której mowa w ust. 6 pkt 1 - 4 niniejszego paragrafu):</w:t>
      </w:r>
    </w:p>
    <w:p w:rsidR="00745159" w:rsidRPr="000B2E48" w:rsidRDefault="00745159" w:rsidP="00EB26BE">
      <w:pPr>
        <w:pStyle w:val="Akapitzlist"/>
        <w:numPr>
          <w:ilvl w:val="0"/>
          <w:numId w:val="126"/>
        </w:numPr>
        <w:suppressAutoHyphens w:val="0"/>
        <w:overflowPunct w:val="0"/>
        <w:spacing w:line="276" w:lineRule="auto"/>
        <w:ind w:left="709" w:right="-2" w:hanging="284"/>
        <w:jc w:val="both"/>
        <w:rPr>
          <w:sz w:val="24"/>
          <w:szCs w:val="24"/>
        </w:rPr>
      </w:pPr>
      <w:bookmarkStart w:id="123" w:name="_Hlk493005925"/>
      <w:r w:rsidRPr="000B2E48">
        <w:rPr>
          <w:sz w:val="24"/>
          <w:szCs w:val="24"/>
        </w:rPr>
        <w:t xml:space="preserve">zastrzeżenia, skargi i odwołania kieruje się na piśmie do </w:t>
      </w:r>
      <w:r w:rsidR="00A74F9E" w:rsidRPr="000B2E48">
        <w:rPr>
          <w:sz w:val="24"/>
          <w:szCs w:val="24"/>
        </w:rPr>
        <w:t>D</w:t>
      </w:r>
      <w:r w:rsidRPr="000B2E48">
        <w:rPr>
          <w:sz w:val="24"/>
          <w:szCs w:val="24"/>
        </w:rPr>
        <w:t>yrektora za pośrednictwem wychowawcy oddziału w terminie 2 dni od otrzymania kary lub nagrody;</w:t>
      </w:r>
    </w:p>
    <w:p w:rsidR="00745159" w:rsidRPr="000B2E48" w:rsidRDefault="00745159" w:rsidP="00EB26BE">
      <w:pPr>
        <w:pStyle w:val="Akapitzlist"/>
        <w:numPr>
          <w:ilvl w:val="0"/>
          <w:numId w:val="126"/>
        </w:numPr>
        <w:suppressAutoHyphens w:val="0"/>
        <w:overflowPunct w:val="0"/>
        <w:spacing w:line="276" w:lineRule="auto"/>
        <w:ind w:left="709" w:right="-2" w:hanging="284"/>
        <w:jc w:val="both"/>
        <w:rPr>
          <w:sz w:val="24"/>
          <w:szCs w:val="24"/>
        </w:rPr>
      </w:pPr>
      <w:r w:rsidRPr="000B2E48">
        <w:rPr>
          <w:sz w:val="24"/>
          <w:szCs w:val="24"/>
        </w:rPr>
        <w:t xml:space="preserve">każda skarga, odwołanie czy zastrzeżenie musi być zaopiniowane na piśmie przez </w:t>
      </w:r>
      <w:r w:rsidR="008956BB" w:rsidRPr="000B2E48">
        <w:rPr>
          <w:sz w:val="24"/>
          <w:szCs w:val="24"/>
        </w:rPr>
        <w:t>Samorząd Uczniowski</w:t>
      </w:r>
      <w:r w:rsidRPr="000B2E48">
        <w:rPr>
          <w:sz w:val="24"/>
          <w:szCs w:val="24"/>
        </w:rPr>
        <w:t xml:space="preserve"> i </w:t>
      </w:r>
      <w:r w:rsidR="008956BB" w:rsidRPr="000B2E48">
        <w:rPr>
          <w:sz w:val="24"/>
          <w:szCs w:val="24"/>
        </w:rPr>
        <w:t>Radę Rodziców</w:t>
      </w:r>
      <w:r w:rsidRPr="000B2E48">
        <w:rPr>
          <w:sz w:val="24"/>
          <w:szCs w:val="24"/>
        </w:rPr>
        <w:t>;</w:t>
      </w:r>
    </w:p>
    <w:p w:rsidR="00745159" w:rsidRPr="000B2E48" w:rsidRDefault="00745159" w:rsidP="00EB26BE">
      <w:pPr>
        <w:pStyle w:val="Akapitzlist"/>
        <w:numPr>
          <w:ilvl w:val="0"/>
          <w:numId w:val="126"/>
        </w:numPr>
        <w:suppressAutoHyphens w:val="0"/>
        <w:overflowPunct w:val="0"/>
        <w:spacing w:line="276" w:lineRule="auto"/>
        <w:ind w:left="709" w:right="-2" w:hanging="284"/>
        <w:jc w:val="both"/>
        <w:rPr>
          <w:sz w:val="24"/>
          <w:szCs w:val="24"/>
        </w:rPr>
      </w:pPr>
      <w:r w:rsidRPr="000B2E48">
        <w:rPr>
          <w:sz w:val="24"/>
          <w:szCs w:val="24"/>
        </w:rPr>
        <w:t xml:space="preserve">Dyrektor rozpatruje sprawę wraz z </w:t>
      </w:r>
      <w:r w:rsidR="008956BB" w:rsidRPr="000B2E48">
        <w:rPr>
          <w:sz w:val="24"/>
          <w:szCs w:val="24"/>
        </w:rPr>
        <w:t>Radą Pedagogiczną</w:t>
      </w:r>
      <w:r w:rsidRPr="000B2E48">
        <w:rPr>
          <w:sz w:val="24"/>
          <w:szCs w:val="24"/>
        </w:rPr>
        <w:t xml:space="preserve"> w ciągu 7 dni.</w:t>
      </w:r>
    </w:p>
    <w:p w:rsidR="00745159" w:rsidRPr="000B2E48" w:rsidRDefault="00745159" w:rsidP="00EB26BE">
      <w:pPr>
        <w:pStyle w:val="Akapitzlist"/>
        <w:numPr>
          <w:ilvl w:val="0"/>
          <w:numId w:val="126"/>
        </w:numPr>
        <w:suppressAutoHyphens w:val="0"/>
        <w:overflowPunct w:val="0"/>
        <w:spacing w:line="276" w:lineRule="auto"/>
        <w:ind w:left="709" w:right="-2" w:hanging="284"/>
        <w:jc w:val="both"/>
        <w:rPr>
          <w:sz w:val="24"/>
          <w:szCs w:val="24"/>
        </w:rPr>
      </w:pPr>
      <w:r w:rsidRPr="000B2E48">
        <w:rPr>
          <w:sz w:val="24"/>
          <w:szCs w:val="24"/>
        </w:rPr>
        <w:t xml:space="preserve">decyzja podjęta przez </w:t>
      </w:r>
      <w:r w:rsidR="00A74F9E" w:rsidRPr="000B2E48">
        <w:rPr>
          <w:sz w:val="24"/>
          <w:szCs w:val="24"/>
        </w:rPr>
        <w:t>D</w:t>
      </w:r>
      <w:r w:rsidRPr="000B2E48">
        <w:rPr>
          <w:sz w:val="24"/>
          <w:szCs w:val="24"/>
        </w:rPr>
        <w:t>yrektora jest ostateczna i przekazywana na piśmie zainteresowanym nie później niż 3 dni po rozpatrzeniu sprawy.</w:t>
      </w:r>
      <w:bookmarkEnd w:id="123"/>
    </w:p>
    <w:p w:rsidR="00745159" w:rsidRPr="000B2E48" w:rsidRDefault="00745159" w:rsidP="00EB26BE">
      <w:pPr>
        <w:pStyle w:val="Akapitzlist"/>
        <w:numPr>
          <w:ilvl w:val="0"/>
          <w:numId w:val="287"/>
        </w:numPr>
        <w:tabs>
          <w:tab w:val="clear" w:pos="283"/>
        </w:tabs>
        <w:suppressAutoHyphens w:val="0"/>
        <w:overflowPunct w:val="0"/>
        <w:spacing w:line="276" w:lineRule="auto"/>
        <w:ind w:left="426" w:right="-2" w:hanging="426"/>
        <w:jc w:val="both"/>
        <w:rPr>
          <w:sz w:val="24"/>
          <w:szCs w:val="24"/>
        </w:rPr>
      </w:pPr>
      <w:r w:rsidRPr="000B2E48">
        <w:rPr>
          <w:sz w:val="24"/>
          <w:szCs w:val="24"/>
        </w:rPr>
        <w:lastRenderedPageBreak/>
        <w:t xml:space="preserve">Kara może być uchylona lub zawieszona przez udzielającego ją na prośbę zainteresowanego lub złożone poręczenie samorządu oddziału, </w:t>
      </w:r>
      <w:r w:rsidR="008956BB" w:rsidRPr="000B2E48">
        <w:rPr>
          <w:sz w:val="24"/>
          <w:szCs w:val="24"/>
        </w:rPr>
        <w:t>Samorządu Uczniowskiego</w:t>
      </w:r>
      <w:r w:rsidRPr="000B2E48">
        <w:rPr>
          <w:sz w:val="24"/>
          <w:szCs w:val="24"/>
        </w:rPr>
        <w:t xml:space="preserve"> lub rodziców.</w:t>
      </w:r>
    </w:p>
    <w:p w:rsidR="00745159" w:rsidRPr="000B2E48" w:rsidRDefault="00745159" w:rsidP="00EB26BE">
      <w:pPr>
        <w:pStyle w:val="Akapitzlist"/>
        <w:numPr>
          <w:ilvl w:val="0"/>
          <w:numId w:val="287"/>
        </w:numPr>
        <w:tabs>
          <w:tab w:val="clear" w:pos="283"/>
        </w:tabs>
        <w:suppressAutoHyphens w:val="0"/>
        <w:overflowPunct w:val="0"/>
        <w:spacing w:line="276" w:lineRule="auto"/>
        <w:ind w:left="426" w:right="-2" w:hanging="426"/>
        <w:jc w:val="both"/>
        <w:rPr>
          <w:sz w:val="24"/>
          <w:szCs w:val="24"/>
        </w:rPr>
      </w:pPr>
      <w:r w:rsidRPr="000B2E48">
        <w:rPr>
          <w:sz w:val="24"/>
          <w:szCs w:val="24"/>
        </w:rPr>
        <w:t>Szkoła ma obowiązek bezzwłocznego informowania rodziców o przyznanej uczniowi nagrodzie lub zastosowanej wobec niego karze.</w:t>
      </w:r>
    </w:p>
    <w:p w:rsidR="00745159" w:rsidRPr="000B2E48" w:rsidRDefault="00745159" w:rsidP="00EB26BE">
      <w:pPr>
        <w:pStyle w:val="Akapitzlist"/>
        <w:numPr>
          <w:ilvl w:val="0"/>
          <w:numId w:val="287"/>
        </w:numPr>
        <w:tabs>
          <w:tab w:val="clear" w:pos="283"/>
        </w:tabs>
        <w:suppressAutoHyphens w:val="0"/>
        <w:overflowPunct w:val="0"/>
        <w:spacing w:line="276" w:lineRule="auto"/>
        <w:ind w:left="426" w:right="-2" w:hanging="426"/>
        <w:jc w:val="both"/>
        <w:rPr>
          <w:sz w:val="24"/>
          <w:szCs w:val="24"/>
        </w:rPr>
      </w:pPr>
      <w:r w:rsidRPr="000B2E48">
        <w:rPr>
          <w:sz w:val="24"/>
          <w:szCs w:val="24"/>
        </w:rPr>
        <w:t>Kary nie mogą naruszać nietykalności i godności osobistej ucznia. Kary mogą być zastosowane wówczas, gdy inne środki wychowawcze nie odniosły skutku, a istnieje podstawa do przewidywania, że kara przyczyni się do osiągnięcia celu wychowawczego.</w:t>
      </w:r>
    </w:p>
    <w:p w:rsidR="00745159" w:rsidRPr="000B2E48" w:rsidRDefault="00745159" w:rsidP="00EB26BE">
      <w:pPr>
        <w:pStyle w:val="Akapitzlist"/>
        <w:numPr>
          <w:ilvl w:val="0"/>
          <w:numId w:val="287"/>
        </w:numPr>
        <w:tabs>
          <w:tab w:val="clear" w:pos="283"/>
        </w:tabs>
        <w:suppressAutoHyphens w:val="0"/>
        <w:overflowPunct w:val="0"/>
        <w:spacing w:line="276" w:lineRule="auto"/>
        <w:ind w:left="426" w:right="-2" w:hanging="426"/>
        <w:jc w:val="both"/>
        <w:rPr>
          <w:sz w:val="24"/>
          <w:szCs w:val="24"/>
        </w:rPr>
      </w:pPr>
      <w:r w:rsidRPr="000B2E48">
        <w:rPr>
          <w:sz w:val="24"/>
          <w:szCs w:val="24"/>
        </w:rPr>
        <w:t>Zastosowana kara powinna być adekwatna do popełnionego czynu.</w:t>
      </w:r>
    </w:p>
    <w:p w:rsidR="00745159" w:rsidRPr="000B2E48" w:rsidRDefault="00745159" w:rsidP="00C618C7">
      <w:pPr>
        <w:spacing w:line="276" w:lineRule="auto"/>
        <w:ind w:right="-2"/>
        <w:jc w:val="both"/>
        <w:rPr>
          <w:b/>
          <w:sz w:val="24"/>
          <w:szCs w:val="24"/>
        </w:rPr>
      </w:pPr>
    </w:p>
    <w:p w:rsidR="00745159" w:rsidRPr="000B2E48" w:rsidRDefault="00745159" w:rsidP="00C618C7">
      <w:pPr>
        <w:spacing w:line="276" w:lineRule="auto"/>
        <w:ind w:right="-2"/>
        <w:jc w:val="both"/>
        <w:rPr>
          <w:b/>
          <w:sz w:val="24"/>
          <w:szCs w:val="24"/>
        </w:rPr>
      </w:pPr>
      <w:r w:rsidRPr="000B2E48">
        <w:rPr>
          <w:b/>
          <w:sz w:val="24"/>
          <w:szCs w:val="24"/>
        </w:rPr>
        <w:t>§ 50a.</w:t>
      </w:r>
    </w:p>
    <w:p w:rsidR="00745159" w:rsidRPr="000B2E48" w:rsidRDefault="00745159" w:rsidP="00EB26BE">
      <w:pPr>
        <w:pStyle w:val="Akapitzlist"/>
        <w:numPr>
          <w:ilvl w:val="1"/>
          <w:numId w:val="31"/>
        </w:numPr>
        <w:tabs>
          <w:tab w:val="clear" w:pos="1080"/>
        </w:tabs>
        <w:suppressAutoHyphens w:val="0"/>
        <w:spacing w:line="276" w:lineRule="auto"/>
        <w:ind w:left="284" w:right="-2" w:hanging="284"/>
        <w:jc w:val="both"/>
        <w:rPr>
          <w:sz w:val="24"/>
          <w:szCs w:val="24"/>
          <w:lang w:eastAsia="pl-PL"/>
        </w:rPr>
      </w:pPr>
      <w:r w:rsidRPr="000B2E48">
        <w:rPr>
          <w:sz w:val="24"/>
          <w:szCs w:val="24"/>
        </w:rPr>
        <w:t>Uczeń może być przeniesiony do innej szkoły przez Podkarpackiego Kurator Oświaty w Rzeszowie na wniosek</w:t>
      </w:r>
      <w:r w:rsidR="00E47BD2" w:rsidRPr="000B2E48">
        <w:rPr>
          <w:sz w:val="24"/>
          <w:szCs w:val="24"/>
        </w:rPr>
        <w:t xml:space="preserve"> </w:t>
      </w:r>
      <w:r w:rsidR="00A74F9E" w:rsidRPr="000B2E48">
        <w:rPr>
          <w:sz w:val="24"/>
          <w:szCs w:val="24"/>
        </w:rPr>
        <w:t>D</w:t>
      </w:r>
      <w:r w:rsidR="00DF0A11" w:rsidRPr="000B2E48">
        <w:rPr>
          <w:sz w:val="24"/>
          <w:szCs w:val="24"/>
        </w:rPr>
        <w:t xml:space="preserve">yrektora. </w:t>
      </w:r>
      <w:r w:rsidRPr="000B2E48">
        <w:rPr>
          <w:sz w:val="24"/>
          <w:szCs w:val="24"/>
          <w:lang w:eastAsia="pl-PL"/>
        </w:rPr>
        <w:t>Wniosek do kuratora zostaje skierowany, gdy po wyczerpaniu wszystkich możliwych działań wychowawczych uczeń (nadal):</w:t>
      </w:r>
    </w:p>
    <w:p w:rsidR="00745159" w:rsidRPr="000B2E48" w:rsidRDefault="00745159" w:rsidP="00EB26BE">
      <w:pPr>
        <w:pStyle w:val="Akapitzlist"/>
        <w:numPr>
          <w:ilvl w:val="0"/>
          <w:numId w:val="286"/>
        </w:numPr>
        <w:tabs>
          <w:tab w:val="clear" w:pos="720"/>
        </w:tabs>
        <w:suppressAutoHyphens w:val="0"/>
        <w:spacing w:line="276" w:lineRule="auto"/>
        <w:ind w:left="567" w:right="-2" w:hanging="283"/>
        <w:jc w:val="both"/>
        <w:rPr>
          <w:sz w:val="24"/>
          <w:szCs w:val="24"/>
          <w:lang w:eastAsia="pl-PL"/>
        </w:rPr>
      </w:pPr>
      <w:r w:rsidRPr="000B2E48">
        <w:rPr>
          <w:sz w:val="24"/>
          <w:szCs w:val="24"/>
          <w:lang w:eastAsia="pl-PL"/>
        </w:rPr>
        <w:t xml:space="preserve">notorycznie i rażąco łamie przepisy zawarte w </w:t>
      </w:r>
      <w:r w:rsidR="00246366" w:rsidRPr="000B2E48">
        <w:rPr>
          <w:sz w:val="24"/>
          <w:szCs w:val="24"/>
          <w:lang w:eastAsia="pl-PL"/>
        </w:rPr>
        <w:t>Statucie</w:t>
      </w:r>
      <w:r w:rsidRPr="000B2E48">
        <w:rPr>
          <w:sz w:val="24"/>
          <w:szCs w:val="24"/>
          <w:lang w:eastAsia="pl-PL"/>
        </w:rPr>
        <w:t>;</w:t>
      </w:r>
    </w:p>
    <w:p w:rsidR="00745159" w:rsidRPr="000B2E48" w:rsidRDefault="00745159" w:rsidP="00EB26BE">
      <w:pPr>
        <w:numPr>
          <w:ilvl w:val="0"/>
          <w:numId w:val="286"/>
        </w:numPr>
        <w:tabs>
          <w:tab w:val="left" w:pos="760"/>
        </w:tabs>
        <w:spacing w:line="276" w:lineRule="auto"/>
        <w:ind w:left="567" w:right="-2" w:hanging="283"/>
        <w:jc w:val="both"/>
        <w:rPr>
          <w:sz w:val="24"/>
          <w:szCs w:val="24"/>
        </w:rPr>
      </w:pPr>
      <w:r w:rsidRPr="000B2E48">
        <w:rPr>
          <w:sz w:val="24"/>
          <w:szCs w:val="24"/>
        </w:rPr>
        <w:t xml:space="preserve">przejawia gorszące zachowania wobec uczniów i pracowników </w:t>
      </w:r>
      <w:r w:rsidR="00A515AF" w:rsidRPr="000B2E48">
        <w:rPr>
          <w:sz w:val="24"/>
          <w:szCs w:val="24"/>
        </w:rPr>
        <w:t>S</w:t>
      </w:r>
      <w:r w:rsidRPr="000B2E48">
        <w:rPr>
          <w:sz w:val="24"/>
          <w:szCs w:val="24"/>
        </w:rPr>
        <w:t>zkoły;</w:t>
      </w:r>
    </w:p>
    <w:p w:rsidR="00745159" w:rsidRPr="000B2E48" w:rsidRDefault="00745159" w:rsidP="00EB26BE">
      <w:pPr>
        <w:numPr>
          <w:ilvl w:val="0"/>
          <w:numId w:val="286"/>
        </w:numPr>
        <w:tabs>
          <w:tab w:val="left" w:pos="760"/>
        </w:tabs>
        <w:spacing w:line="276" w:lineRule="auto"/>
        <w:ind w:left="567" w:right="-2" w:hanging="283"/>
        <w:jc w:val="both"/>
        <w:rPr>
          <w:sz w:val="24"/>
          <w:szCs w:val="24"/>
        </w:rPr>
      </w:pPr>
      <w:r w:rsidRPr="000B2E48">
        <w:rPr>
          <w:sz w:val="24"/>
          <w:szCs w:val="24"/>
          <w:lang w:eastAsia="pl-PL"/>
        </w:rPr>
        <w:t>nie przestrzega obowiązków ucznia i rażąco narusza zasady etyczne ucznia oraz zasady współżycia społecznego</w:t>
      </w:r>
    </w:p>
    <w:p w:rsidR="00745159" w:rsidRPr="000B2E48" w:rsidRDefault="00745159" w:rsidP="00EB26BE">
      <w:pPr>
        <w:numPr>
          <w:ilvl w:val="0"/>
          <w:numId w:val="286"/>
        </w:numPr>
        <w:tabs>
          <w:tab w:val="left" w:pos="760"/>
        </w:tabs>
        <w:spacing w:line="276" w:lineRule="auto"/>
        <w:ind w:left="567" w:right="-2" w:hanging="283"/>
        <w:jc w:val="both"/>
        <w:rPr>
          <w:sz w:val="24"/>
          <w:szCs w:val="24"/>
        </w:rPr>
      </w:pPr>
      <w:r w:rsidRPr="000B2E48">
        <w:rPr>
          <w:sz w:val="24"/>
          <w:szCs w:val="24"/>
        </w:rPr>
        <w:t>dokonuje rozbojów i wymuszeń,</w:t>
      </w:r>
    </w:p>
    <w:p w:rsidR="00745159" w:rsidRPr="000B2E48" w:rsidRDefault="00745159" w:rsidP="00EB26BE">
      <w:pPr>
        <w:numPr>
          <w:ilvl w:val="0"/>
          <w:numId w:val="286"/>
        </w:numPr>
        <w:tabs>
          <w:tab w:val="left" w:pos="760"/>
        </w:tabs>
        <w:spacing w:line="276" w:lineRule="auto"/>
        <w:ind w:left="567" w:right="-2" w:hanging="283"/>
        <w:jc w:val="both"/>
        <w:rPr>
          <w:sz w:val="24"/>
          <w:szCs w:val="24"/>
        </w:rPr>
      </w:pPr>
      <w:r w:rsidRPr="000B2E48">
        <w:rPr>
          <w:sz w:val="24"/>
          <w:szCs w:val="24"/>
        </w:rPr>
        <w:t xml:space="preserve">dopuszcza się kradzieży, wymuszeń, zastraszania, wyłudzania pieniędzy, włamań na terenie </w:t>
      </w:r>
      <w:r w:rsidR="00A515AF" w:rsidRPr="000B2E48">
        <w:rPr>
          <w:sz w:val="24"/>
          <w:szCs w:val="24"/>
        </w:rPr>
        <w:t>S</w:t>
      </w:r>
      <w:r w:rsidRPr="000B2E48">
        <w:rPr>
          <w:sz w:val="24"/>
          <w:szCs w:val="24"/>
        </w:rPr>
        <w:t>zkoły i poza nią, itp.;</w:t>
      </w:r>
    </w:p>
    <w:p w:rsidR="00745159" w:rsidRPr="000B2E48" w:rsidRDefault="00745159" w:rsidP="00EB26BE">
      <w:pPr>
        <w:numPr>
          <w:ilvl w:val="0"/>
          <w:numId w:val="286"/>
        </w:numPr>
        <w:tabs>
          <w:tab w:val="left" w:pos="720"/>
          <w:tab w:val="left" w:pos="760"/>
        </w:tabs>
        <w:spacing w:line="276" w:lineRule="auto"/>
        <w:ind w:left="567" w:right="-2" w:hanging="283"/>
        <w:jc w:val="both"/>
        <w:rPr>
          <w:sz w:val="24"/>
          <w:szCs w:val="24"/>
        </w:rPr>
      </w:pPr>
      <w:r w:rsidRPr="000B2E48">
        <w:rPr>
          <w:sz w:val="24"/>
          <w:szCs w:val="24"/>
          <w:lang w:eastAsia="pl-PL"/>
        </w:rPr>
        <w:t>ulega nałogom i negatywnie wpływa na pozostałych uczniów:</w:t>
      </w:r>
    </w:p>
    <w:p w:rsidR="00745159" w:rsidRPr="000B2E48" w:rsidRDefault="00745159" w:rsidP="00EB26BE">
      <w:pPr>
        <w:pStyle w:val="Akapitzlist"/>
        <w:numPr>
          <w:ilvl w:val="0"/>
          <w:numId w:val="281"/>
        </w:numPr>
        <w:suppressAutoHyphens w:val="0"/>
        <w:spacing w:line="276" w:lineRule="auto"/>
        <w:ind w:left="851" w:right="-2" w:hanging="284"/>
        <w:contextualSpacing w:val="0"/>
        <w:jc w:val="both"/>
        <w:rPr>
          <w:sz w:val="24"/>
          <w:szCs w:val="24"/>
        </w:rPr>
      </w:pPr>
      <w:r w:rsidRPr="000B2E48">
        <w:rPr>
          <w:sz w:val="24"/>
          <w:szCs w:val="24"/>
        </w:rPr>
        <w:t xml:space="preserve">posiada/ spożywa alkohol lub przebywa na terenie </w:t>
      </w:r>
      <w:r w:rsidR="00A515AF" w:rsidRPr="000B2E48">
        <w:rPr>
          <w:sz w:val="24"/>
          <w:szCs w:val="24"/>
        </w:rPr>
        <w:t>S</w:t>
      </w:r>
      <w:r w:rsidRPr="000B2E48">
        <w:rPr>
          <w:sz w:val="24"/>
          <w:szCs w:val="24"/>
        </w:rPr>
        <w:t>zkoły, na wycieczkach i zabawach szkolnych w stanie wskazującym na spożycie alkoholu,</w:t>
      </w:r>
    </w:p>
    <w:p w:rsidR="00745159" w:rsidRPr="000B2E48" w:rsidRDefault="00745159" w:rsidP="00EB26BE">
      <w:pPr>
        <w:pStyle w:val="Akapitzlist"/>
        <w:numPr>
          <w:ilvl w:val="0"/>
          <w:numId w:val="281"/>
        </w:numPr>
        <w:suppressAutoHyphens w:val="0"/>
        <w:spacing w:line="276" w:lineRule="auto"/>
        <w:ind w:left="851" w:right="-2" w:hanging="284"/>
        <w:contextualSpacing w:val="0"/>
        <w:jc w:val="both"/>
        <w:rPr>
          <w:sz w:val="24"/>
          <w:szCs w:val="24"/>
        </w:rPr>
      </w:pPr>
      <w:r w:rsidRPr="000B2E48">
        <w:rPr>
          <w:sz w:val="24"/>
          <w:szCs w:val="24"/>
        </w:rPr>
        <w:t xml:space="preserve">posiada, zażywa lub rozprowadza na terenie </w:t>
      </w:r>
      <w:r w:rsidR="00A515AF" w:rsidRPr="000B2E48">
        <w:rPr>
          <w:sz w:val="24"/>
          <w:szCs w:val="24"/>
        </w:rPr>
        <w:t>S</w:t>
      </w:r>
      <w:r w:rsidRPr="000B2E48">
        <w:rPr>
          <w:sz w:val="24"/>
          <w:szCs w:val="24"/>
        </w:rPr>
        <w:t xml:space="preserve">zkoły lub w czasie imprez organizowanych przez </w:t>
      </w:r>
      <w:r w:rsidR="00187212" w:rsidRPr="000B2E48">
        <w:rPr>
          <w:sz w:val="24"/>
          <w:szCs w:val="24"/>
        </w:rPr>
        <w:t>S</w:t>
      </w:r>
      <w:r w:rsidRPr="000B2E48">
        <w:rPr>
          <w:sz w:val="24"/>
          <w:szCs w:val="24"/>
        </w:rPr>
        <w:t>zkołę narkotyki, dopalacze, substancji psychotropowe, środki zastępcze (leki) lub inne substancje psychoaktywne,</w:t>
      </w:r>
    </w:p>
    <w:p w:rsidR="00745159" w:rsidRPr="000B2E48" w:rsidRDefault="00745159" w:rsidP="00EB26BE">
      <w:pPr>
        <w:pStyle w:val="Akapitzlist"/>
        <w:numPr>
          <w:ilvl w:val="0"/>
          <w:numId w:val="281"/>
        </w:numPr>
        <w:suppressAutoHyphens w:val="0"/>
        <w:spacing w:line="276" w:lineRule="auto"/>
        <w:ind w:left="851" w:right="-2" w:hanging="284"/>
        <w:contextualSpacing w:val="0"/>
        <w:jc w:val="both"/>
        <w:rPr>
          <w:sz w:val="24"/>
          <w:szCs w:val="24"/>
        </w:rPr>
      </w:pPr>
      <w:r w:rsidRPr="000B2E48">
        <w:rPr>
          <w:sz w:val="24"/>
          <w:szCs w:val="24"/>
        </w:rPr>
        <w:t>zachęca lub przymusza innych uczniów do palenia papierosów, spożywania alkoholu, zażywania narkotyków lub innych substancji odurzających;</w:t>
      </w:r>
    </w:p>
    <w:p w:rsidR="00745159" w:rsidRPr="000B2E48" w:rsidRDefault="00745159" w:rsidP="00EB26BE">
      <w:pPr>
        <w:numPr>
          <w:ilvl w:val="5"/>
          <w:numId w:val="285"/>
        </w:numPr>
        <w:suppressAutoHyphens w:val="0"/>
        <w:spacing w:line="276" w:lineRule="auto"/>
        <w:ind w:left="567" w:right="-2" w:hanging="283"/>
        <w:jc w:val="both"/>
        <w:rPr>
          <w:sz w:val="24"/>
          <w:szCs w:val="24"/>
          <w:lang w:eastAsia="pl-PL"/>
        </w:rPr>
      </w:pPr>
      <w:r w:rsidRPr="000B2E48">
        <w:rPr>
          <w:sz w:val="24"/>
          <w:szCs w:val="24"/>
        </w:rPr>
        <w:t>w sposób zamierzony i zaplanowany stwarza zagrożenie dla zdrowia, życia i bezpieczeństwa własnego lub innych osób (posiadanie na terenie Szkoły materiałów wybuchowych, broni, gazów obezwładniających, przedmiotów/ narzędzi niebezpiecznych lub ich atrap;</w:t>
      </w:r>
    </w:p>
    <w:p w:rsidR="00745159" w:rsidRPr="000B2E48" w:rsidRDefault="00745159" w:rsidP="00EB26BE">
      <w:pPr>
        <w:numPr>
          <w:ilvl w:val="5"/>
          <w:numId w:val="285"/>
        </w:numPr>
        <w:suppressAutoHyphens w:val="0"/>
        <w:spacing w:line="276" w:lineRule="auto"/>
        <w:ind w:left="567" w:right="-2" w:hanging="283"/>
        <w:jc w:val="both"/>
        <w:rPr>
          <w:sz w:val="24"/>
          <w:szCs w:val="24"/>
          <w:lang w:eastAsia="pl-PL"/>
        </w:rPr>
      </w:pPr>
      <w:r w:rsidRPr="000B2E48">
        <w:rPr>
          <w:sz w:val="24"/>
          <w:szCs w:val="24"/>
          <w:lang w:eastAsia="pl-PL"/>
        </w:rPr>
        <w:t>demoralizuje innych uczniów;</w:t>
      </w:r>
    </w:p>
    <w:p w:rsidR="00745159" w:rsidRPr="000B2E48" w:rsidRDefault="00745159" w:rsidP="00EB26BE">
      <w:pPr>
        <w:numPr>
          <w:ilvl w:val="5"/>
          <w:numId w:val="285"/>
        </w:numPr>
        <w:suppressAutoHyphens w:val="0"/>
        <w:spacing w:line="276" w:lineRule="auto"/>
        <w:ind w:left="567" w:right="-2" w:hanging="283"/>
        <w:jc w:val="both"/>
        <w:rPr>
          <w:sz w:val="24"/>
          <w:szCs w:val="24"/>
          <w:lang w:eastAsia="pl-PL"/>
        </w:rPr>
      </w:pPr>
      <w:r w:rsidRPr="000B2E48">
        <w:rPr>
          <w:sz w:val="24"/>
          <w:szCs w:val="24"/>
          <w:lang w:eastAsia="pl-PL"/>
        </w:rPr>
        <w:t>umyślnie spowoduje uszczerbek na zdrowiu drugiego człowieka;</w:t>
      </w:r>
    </w:p>
    <w:p w:rsidR="00745159" w:rsidRPr="000B2E48" w:rsidRDefault="00745159" w:rsidP="00EB26BE">
      <w:pPr>
        <w:numPr>
          <w:ilvl w:val="5"/>
          <w:numId w:val="285"/>
        </w:numPr>
        <w:suppressAutoHyphens w:val="0"/>
        <w:spacing w:line="276" w:lineRule="auto"/>
        <w:ind w:left="709" w:right="-2" w:hanging="425"/>
        <w:jc w:val="both"/>
        <w:rPr>
          <w:sz w:val="24"/>
          <w:szCs w:val="24"/>
          <w:lang w:eastAsia="pl-PL"/>
        </w:rPr>
      </w:pPr>
      <w:r w:rsidRPr="000B2E48">
        <w:rPr>
          <w:sz w:val="24"/>
          <w:szCs w:val="24"/>
          <w:lang w:eastAsia="pl-PL"/>
        </w:rPr>
        <w:t>jest agresywny - dokonuje pobić i włamań;</w:t>
      </w:r>
    </w:p>
    <w:p w:rsidR="00745159" w:rsidRPr="000B2E48" w:rsidRDefault="00745159" w:rsidP="00EB26BE">
      <w:pPr>
        <w:numPr>
          <w:ilvl w:val="5"/>
          <w:numId w:val="285"/>
        </w:numPr>
        <w:suppressAutoHyphens w:val="0"/>
        <w:spacing w:line="276" w:lineRule="auto"/>
        <w:ind w:left="709" w:right="-2" w:hanging="425"/>
        <w:jc w:val="both"/>
        <w:rPr>
          <w:sz w:val="24"/>
          <w:szCs w:val="24"/>
          <w:lang w:eastAsia="pl-PL"/>
        </w:rPr>
      </w:pPr>
      <w:r w:rsidRPr="000B2E48">
        <w:rPr>
          <w:sz w:val="24"/>
          <w:szCs w:val="24"/>
          <w:lang w:eastAsia="pl-PL"/>
        </w:rPr>
        <w:t>używa przemocy fizycznej i psychicznej w stosunku do innych uczniów i dorosłych;</w:t>
      </w:r>
    </w:p>
    <w:p w:rsidR="00745159" w:rsidRPr="000B2E48" w:rsidRDefault="00745159" w:rsidP="00EB26BE">
      <w:pPr>
        <w:numPr>
          <w:ilvl w:val="5"/>
          <w:numId w:val="285"/>
        </w:numPr>
        <w:suppressAutoHyphens w:val="0"/>
        <w:spacing w:line="276" w:lineRule="auto"/>
        <w:ind w:left="709" w:right="-2" w:hanging="425"/>
        <w:jc w:val="both"/>
        <w:rPr>
          <w:strike/>
          <w:sz w:val="24"/>
          <w:szCs w:val="24"/>
          <w:lang w:eastAsia="pl-PL"/>
        </w:rPr>
      </w:pPr>
      <w:r w:rsidRPr="000B2E48">
        <w:rPr>
          <w:sz w:val="24"/>
          <w:szCs w:val="24"/>
        </w:rPr>
        <w:t xml:space="preserve">stosuje cyberprzemoc (hejtuje, </w:t>
      </w:r>
      <w:r w:rsidRPr="000B2E48">
        <w:rPr>
          <w:sz w:val="24"/>
          <w:szCs w:val="24"/>
          <w:shd w:val="clear" w:color="auto" w:fill="FFFFFF"/>
        </w:rPr>
        <w:t xml:space="preserve">prześladuje, zastrasza, wyśmiewa innych uczniów </w:t>
      </w:r>
      <w:r w:rsidRPr="000B2E48">
        <w:rPr>
          <w:sz w:val="24"/>
          <w:szCs w:val="24"/>
          <w:shd w:val="clear" w:color="auto" w:fill="FCFCFC"/>
        </w:rPr>
        <w:t xml:space="preserve">w sieci, publikuje ośmieszające filmiki, zamieszcza oszczerstwa na </w:t>
      </w:r>
      <w:r w:rsidRPr="000B2E48">
        <w:rPr>
          <w:sz w:val="24"/>
          <w:szCs w:val="24"/>
          <w:shd w:val="clear" w:color="auto" w:fill="FFFFFF"/>
        </w:rPr>
        <w:t xml:space="preserve">portalach społecznościowych, </w:t>
      </w:r>
      <w:r w:rsidRPr="000B2E48">
        <w:rPr>
          <w:sz w:val="24"/>
          <w:szCs w:val="24"/>
          <w:shd w:val="clear" w:color="auto" w:fill="FCFCFC"/>
        </w:rPr>
        <w:t xml:space="preserve">nęka przy użyciu wiadomości </w:t>
      </w:r>
      <w:r w:rsidRPr="000B2E48">
        <w:rPr>
          <w:sz w:val="24"/>
          <w:szCs w:val="24"/>
          <w:shd w:val="clear" w:color="auto" w:fill="FFFFFF"/>
        </w:rPr>
        <w:t>SMS, komunikatorów,</w:t>
      </w:r>
      <w:r w:rsidR="00E47BD2" w:rsidRPr="000B2E48">
        <w:rPr>
          <w:sz w:val="24"/>
          <w:szCs w:val="24"/>
          <w:shd w:val="clear" w:color="auto" w:fill="FFFFFF"/>
        </w:rPr>
        <w:t xml:space="preserve"> </w:t>
      </w:r>
      <w:r w:rsidRPr="000B2E48">
        <w:rPr>
          <w:sz w:val="24"/>
          <w:szCs w:val="24"/>
          <w:shd w:val="clear" w:color="auto" w:fill="FFFFFF"/>
        </w:rPr>
        <w:t>poczty e -mail, witryn internetowych, for</w:t>
      </w:r>
      <w:r w:rsidR="00013C60" w:rsidRPr="000B2E48">
        <w:rPr>
          <w:sz w:val="24"/>
          <w:szCs w:val="24"/>
          <w:shd w:val="clear" w:color="auto" w:fill="FFFFFF"/>
        </w:rPr>
        <w:t xml:space="preserve"> dyskusyjnych w Internecie itp.</w:t>
      </w:r>
    </w:p>
    <w:p w:rsidR="00745159" w:rsidRPr="000B2E48" w:rsidRDefault="00013C60" w:rsidP="00EB26BE">
      <w:pPr>
        <w:pStyle w:val="Akapitzlist"/>
        <w:numPr>
          <w:ilvl w:val="5"/>
          <w:numId w:val="285"/>
        </w:numPr>
        <w:spacing w:line="276" w:lineRule="auto"/>
        <w:ind w:left="709" w:right="-2" w:hanging="425"/>
        <w:jc w:val="both"/>
        <w:rPr>
          <w:sz w:val="24"/>
          <w:szCs w:val="24"/>
        </w:rPr>
      </w:pPr>
      <w:r w:rsidRPr="000B2E48">
        <w:rPr>
          <w:sz w:val="24"/>
          <w:szCs w:val="24"/>
        </w:rPr>
        <w:t xml:space="preserve"> </w:t>
      </w:r>
      <w:r w:rsidR="00745159" w:rsidRPr="000B2E48">
        <w:rPr>
          <w:sz w:val="24"/>
          <w:szCs w:val="24"/>
        </w:rPr>
        <w:t xml:space="preserve">celowego i umyślnego spowodowania szkód w mieniu </w:t>
      </w:r>
      <w:r w:rsidR="00745159" w:rsidRPr="000B2E48">
        <w:rPr>
          <w:sz w:val="24"/>
          <w:szCs w:val="24"/>
          <w:lang w:eastAsia="pl-PL"/>
        </w:rPr>
        <w:t>wspólnym i cudzym</w:t>
      </w:r>
      <w:r w:rsidR="00745159" w:rsidRPr="000B2E48">
        <w:rPr>
          <w:sz w:val="24"/>
          <w:szCs w:val="24"/>
        </w:rPr>
        <w:t xml:space="preserve"> (podpalenie, zalanie, dewastacja);</w:t>
      </w:r>
    </w:p>
    <w:p w:rsidR="00745159" w:rsidRPr="000B2E48" w:rsidRDefault="00013C60" w:rsidP="00EB26BE">
      <w:pPr>
        <w:pStyle w:val="Akapitzlist"/>
        <w:numPr>
          <w:ilvl w:val="5"/>
          <w:numId w:val="285"/>
        </w:numPr>
        <w:spacing w:line="276" w:lineRule="auto"/>
        <w:ind w:left="709" w:right="-2" w:hanging="425"/>
        <w:jc w:val="both"/>
        <w:rPr>
          <w:sz w:val="24"/>
          <w:szCs w:val="24"/>
        </w:rPr>
      </w:pPr>
      <w:r w:rsidRPr="000B2E48">
        <w:rPr>
          <w:sz w:val="24"/>
          <w:szCs w:val="24"/>
        </w:rPr>
        <w:t xml:space="preserve"> </w:t>
      </w:r>
      <w:r w:rsidR="00745159" w:rsidRPr="000B2E48">
        <w:rPr>
          <w:sz w:val="24"/>
          <w:szCs w:val="24"/>
        </w:rPr>
        <w:t>udowodniono mu popełnienie przestępstwa.</w:t>
      </w:r>
    </w:p>
    <w:p w:rsidR="00745159" w:rsidRPr="000B2E48" w:rsidRDefault="00745159" w:rsidP="00EB26BE">
      <w:pPr>
        <w:pStyle w:val="Akapitzlist"/>
        <w:numPr>
          <w:ilvl w:val="3"/>
          <w:numId w:val="285"/>
        </w:numPr>
        <w:suppressAutoHyphens w:val="0"/>
        <w:overflowPunct w:val="0"/>
        <w:spacing w:line="276" w:lineRule="auto"/>
        <w:ind w:left="284" w:right="-2" w:hanging="284"/>
        <w:jc w:val="both"/>
        <w:rPr>
          <w:sz w:val="24"/>
          <w:szCs w:val="24"/>
        </w:rPr>
      </w:pPr>
      <w:r w:rsidRPr="000B2E48">
        <w:rPr>
          <w:sz w:val="24"/>
          <w:szCs w:val="24"/>
        </w:rPr>
        <w:lastRenderedPageBreak/>
        <w:t>Uczniowi przysługuje prawo odwołania</w:t>
      </w:r>
      <w:r w:rsidRPr="000B2E48">
        <w:rPr>
          <w:spacing w:val="24"/>
          <w:sz w:val="24"/>
          <w:szCs w:val="24"/>
        </w:rPr>
        <w:t xml:space="preserve"> </w:t>
      </w:r>
      <w:r w:rsidRPr="000B2E48">
        <w:rPr>
          <w:sz w:val="24"/>
          <w:szCs w:val="24"/>
        </w:rPr>
        <w:t>się</w:t>
      </w:r>
      <w:r w:rsidRPr="000B2E48">
        <w:rPr>
          <w:spacing w:val="24"/>
          <w:sz w:val="24"/>
          <w:szCs w:val="24"/>
        </w:rPr>
        <w:t xml:space="preserve"> </w:t>
      </w:r>
      <w:r w:rsidRPr="000B2E48">
        <w:rPr>
          <w:sz w:val="24"/>
          <w:szCs w:val="24"/>
        </w:rPr>
        <w:t>od</w:t>
      </w:r>
      <w:r w:rsidRPr="000B2E48">
        <w:rPr>
          <w:spacing w:val="25"/>
          <w:sz w:val="24"/>
          <w:szCs w:val="24"/>
        </w:rPr>
        <w:t xml:space="preserve"> </w:t>
      </w:r>
      <w:r w:rsidRPr="000B2E48">
        <w:rPr>
          <w:sz w:val="24"/>
          <w:szCs w:val="24"/>
        </w:rPr>
        <w:t>decyzji</w:t>
      </w:r>
      <w:r w:rsidRPr="000B2E48">
        <w:rPr>
          <w:spacing w:val="25"/>
          <w:sz w:val="24"/>
          <w:szCs w:val="24"/>
        </w:rPr>
        <w:t xml:space="preserve"> </w:t>
      </w:r>
      <w:r w:rsidRPr="000B2E48">
        <w:rPr>
          <w:sz w:val="24"/>
          <w:szCs w:val="24"/>
        </w:rPr>
        <w:t>kuratora</w:t>
      </w:r>
      <w:r w:rsidRPr="000B2E48">
        <w:rPr>
          <w:spacing w:val="24"/>
          <w:sz w:val="24"/>
          <w:szCs w:val="24"/>
        </w:rPr>
        <w:t xml:space="preserve"> </w:t>
      </w:r>
      <w:r w:rsidRPr="000B2E48">
        <w:rPr>
          <w:sz w:val="24"/>
          <w:szCs w:val="24"/>
        </w:rPr>
        <w:t>oświaty do</w:t>
      </w:r>
      <w:r w:rsidRPr="000B2E48">
        <w:rPr>
          <w:spacing w:val="21"/>
          <w:sz w:val="24"/>
          <w:szCs w:val="24"/>
        </w:rPr>
        <w:t xml:space="preserve"> </w:t>
      </w:r>
      <w:r w:rsidRPr="000B2E48">
        <w:rPr>
          <w:sz w:val="24"/>
          <w:szCs w:val="24"/>
        </w:rPr>
        <w:t>organu wyższego stopnia tj. Ministra Edukacji i Nauki, za pośrednictwem Podkarpackiego Kurator Oświaty w Rzeszowie w</w:t>
      </w:r>
      <w:r w:rsidRPr="000B2E48">
        <w:rPr>
          <w:spacing w:val="24"/>
          <w:sz w:val="24"/>
          <w:szCs w:val="24"/>
        </w:rPr>
        <w:t xml:space="preserve"> </w:t>
      </w:r>
      <w:r w:rsidRPr="000B2E48">
        <w:rPr>
          <w:sz w:val="24"/>
          <w:szCs w:val="24"/>
        </w:rPr>
        <w:t>ciągu</w:t>
      </w:r>
      <w:r w:rsidRPr="000B2E48">
        <w:rPr>
          <w:spacing w:val="25"/>
          <w:sz w:val="24"/>
          <w:szCs w:val="24"/>
        </w:rPr>
        <w:t xml:space="preserve"> </w:t>
      </w:r>
      <w:r w:rsidRPr="000B2E48">
        <w:rPr>
          <w:sz w:val="24"/>
          <w:szCs w:val="24"/>
        </w:rPr>
        <w:t>14</w:t>
      </w:r>
      <w:r w:rsidRPr="000B2E48">
        <w:rPr>
          <w:spacing w:val="25"/>
          <w:sz w:val="24"/>
          <w:szCs w:val="24"/>
        </w:rPr>
        <w:t xml:space="preserve"> </w:t>
      </w:r>
      <w:r w:rsidRPr="000B2E48">
        <w:rPr>
          <w:sz w:val="24"/>
          <w:szCs w:val="24"/>
        </w:rPr>
        <w:t>dni</w:t>
      </w:r>
      <w:r w:rsidRPr="000B2E48">
        <w:rPr>
          <w:spacing w:val="26"/>
          <w:sz w:val="24"/>
          <w:szCs w:val="24"/>
        </w:rPr>
        <w:t xml:space="preserve"> </w:t>
      </w:r>
      <w:r w:rsidRPr="000B2E48">
        <w:rPr>
          <w:sz w:val="24"/>
          <w:szCs w:val="24"/>
        </w:rPr>
        <w:t>od</w:t>
      </w:r>
      <w:r w:rsidR="00E47BD2" w:rsidRPr="000B2E48">
        <w:rPr>
          <w:sz w:val="24"/>
          <w:szCs w:val="24"/>
        </w:rPr>
        <w:t xml:space="preserve"> </w:t>
      </w:r>
      <w:r w:rsidRPr="000B2E48">
        <w:rPr>
          <w:sz w:val="24"/>
          <w:szCs w:val="24"/>
        </w:rPr>
        <w:t>daty</w:t>
      </w:r>
      <w:r w:rsidRPr="000B2E48">
        <w:rPr>
          <w:spacing w:val="-6"/>
          <w:sz w:val="24"/>
          <w:szCs w:val="24"/>
        </w:rPr>
        <w:t xml:space="preserve"> </w:t>
      </w:r>
      <w:r w:rsidRPr="000B2E48">
        <w:rPr>
          <w:sz w:val="24"/>
          <w:szCs w:val="24"/>
        </w:rPr>
        <w:t>powiadomienia</w:t>
      </w:r>
      <w:r w:rsidRPr="000B2E48">
        <w:rPr>
          <w:spacing w:val="1"/>
          <w:sz w:val="24"/>
          <w:szCs w:val="24"/>
        </w:rPr>
        <w:t xml:space="preserve"> </w:t>
      </w:r>
      <w:r w:rsidRPr="000B2E48">
        <w:rPr>
          <w:sz w:val="24"/>
          <w:szCs w:val="24"/>
        </w:rPr>
        <w:t>go o</w:t>
      </w:r>
      <w:r w:rsidRPr="000B2E48">
        <w:rPr>
          <w:spacing w:val="2"/>
          <w:sz w:val="24"/>
          <w:szCs w:val="24"/>
        </w:rPr>
        <w:t xml:space="preserve"> </w:t>
      </w:r>
      <w:r w:rsidRPr="000B2E48">
        <w:rPr>
          <w:sz w:val="24"/>
          <w:szCs w:val="24"/>
        </w:rPr>
        <w:t>wymierzonej karze przeniesienia ucznia do innej szkoły.</w:t>
      </w:r>
    </w:p>
    <w:p w:rsidR="00745159" w:rsidRPr="000B2E48" w:rsidRDefault="00745159" w:rsidP="00C618C7">
      <w:pPr>
        <w:spacing w:line="276" w:lineRule="auto"/>
        <w:ind w:right="-2"/>
        <w:jc w:val="both"/>
        <w:rPr>
          <w:b/>
          <w:sz w:val="24"/>
          <w:szCs w:val="24"/>
        </w:rPr>
      </w:pPr>
    </w:p>
    <w:p w:rsidR="00166DC5" w:rsidRPr="000B2E48" w:rsidRDefault="00166DC5" w:rsidP="00C618C7">
      <w:pPr>
        <w:spacing w:line="276" w:lineRule="auto"/>
        <w:ind w:right="-2"/>
        <w:jc w:val="both"/>
        <w:rPr>
          <w:b/>
          <w:sz w:val="24"/>
          <w:szCs w:val="24"/>
        </w:rPr>
      </w:pPr>
      <w:r w:rsidRPr="000B2E48">
        <w:rPr>
          <w:b/>
          <w:sz w:val="24"/>
          <w:szCs w:val="24"/>
        </w:rPr>
        <w:t>§ 50</w:t>
      </w:r>
      <w:r w:rsidR="00745159" w:rsidRPr="000B2E48">
        <w:rPr>
          <w:b/>
          <w:sz w:val="24"/>
          <w:szCs w:val="24"/>
        </w:rPr>
        <w:t>b</w:t>
      </w:r>
      <w:r w:rsidRPr="000B2E48">
        <w:rPr>
          <w:b/>
          <w:sz w:val="24"/>
          <w:szCs w:val="24"/>
        </w:rPr>
        <w:t>.</w:t>
      </w:r>
    </w:p>
    <w:p w:rsidR="00166DC5" w:rsidRPr="000B2E48" w:rsidRDefault="00166DC5" w:rsidP="00EB26BE">
      <w:pPr>
        <w:numPr>
          <w:ilvl w:val="2"/>
          <w:numId w:val="284"/>
        </w:numPr>
        <w:suppressAutoHyphens w:val="0"/>
        <w:spacing w:line="276" w:lineRule="auto"/>
        <w:ind w:left="284" w:right="-2" w:hanging="284"/>
        <w:jc w:val="both"/>
        <w:rPr>
          <w:sz w:val="24"/>
          <w:szCs w:val="24"/>
        </w:rPr>
      </w:pPr>
      <w:r w:rsidRPr="000B2E48">
        <w:rPr>
          <w:sz w:val="24"/>
          <w:szCs w:val="24"/>
        </w:rPr>
        <w:t xml:space="preserve">W przypadkach, o których mowa w § </w:t>
      </w:r>
      <w:r w:rsidR="00745159" w:rsidRPr="000B2E48">
        <w:rPr>
          <w:sz w:val="24"/>
          <w:szCs w:val="24"/>
        </w:rPr>
        <w:t>50a</w:t>
      </w:r>
      <w:r w:rsidRPr="000B2E48">
        <w:rPr>
          <w:sz w:val="24"/>
          <w:szCs w:val="24"/>
        </w:rPr>
        <w:t xml:space="preserve"> ust. 1 </w:t>
      </w:r>
      <w:r w:rsidR="008956BB" w:rsidRPr="000B2E48">
        <w:rPr>
          <w:sz w:val="24"/>
          <w:szCs w:val="24"/>
        </w:rPr>
        <w:t>Statutu</w:t>
      </w:r>
      <w:r w:rsidRPr="000B2E48">
        <w:rPr>
          <w:sz w:val="24"/>
          <w:szCs w:val="24"/>
        </w:rPr>
        <w:t xml:space="preserve"> uczeń pełnoletni może zostać skreślony z listy uczniów wg następujących zasad:</w:t>
      </w:r>
    </w:p>
    <w:p w:rsidR="00166DC5" w:rsidRPr="000B2E48" w:rsidRDefault="00166DC5" w:rsidP="00EB26BE">
      <w:pPr>
        <w:widowControl w:val="0"/>
        <w:numPr>
          <w:ilvl w:val="0"/>
          <w:numId w:val="283"/>
        </w:numPr>
        <w:suppressAutoHyphens w:val="0"/>
        <w:spacing w:line="276" w:lineRule="auto"/>
        <w:ind w:left="567" w:right="-2" w:hanging="283"/>
        <w:jc w:val="both"/>
        <w:textAlignment w:val="baseline"/>
        <w:rPr>
          <w:sz w:val="24"/>
          <w:szCs w:val="24"/>
        </w:rPr>
      </w:pPr>
      <w:r w:rsidRPr="000B2E48">
        <w:rPr>
          <w:sz w:val="24"/>
          <w:szCs w:val="24"/>
        </w:rPr>
        <w:t>nauczyciel przygotowuje wniosek o wszczęcie postępowania w sprawie skreślenia z listy uczniów. Przygotowaną dokumentację wnioskodawca przekazuje Dyrektorowi;</w:t>
      </w:r>
    </w:p>
    <w:p w:rsidR="00166DC5" w:rsidRPr="000B2E48" w:rsidRDefault="00166DC5" w:rsidP="00EB26BE">
      <w:pPr>
        <w:widowControl w:val="0"/>
        <w:numPr>
          <w:ilvl w:val="0"/>
          <w:numId w:val="283"/>
        </w:numPr>
        <w:suppressAutoHyphens w:val="0"/>
        <w:spacing w:line="276" w:lineRule="auto"/>
        <w:ind w:left="567" w:right="-2" w:hanging="283"/>
        <w:jc w:val="both"/>
        <w:textAlignment w:val="baseline"/>
        <w:rPr>
          <w:sz w:val="24"/>
          <w:szCs w:val="24"/>
        </w:rPr>
      </w:pPr>
      <w:r w:rsidRPr="000B2E48">
        <w:rPr>
          <w:sz w:val="24"/>
          <w:szCs w:val="24"/>
        </w:rPr>
        <w:t xml:space="preserve">Dyrektor bada, czy dane wykroczenie zostało uwzględnione w </w:t>
      </w:r>
      <w:r w:rsidR="00246366" w:rsidRPr="000B2E48">
        <w:rPr>
          <w:sz w:val="24"/>
          <w:szCs w:val="24"/>
        </w:rPr>
        <w:t>Statucie</w:t>
      </w:r>
      <w:r w:rsidRPr="000B2E48">
        <w:rPr>
          <w:sz w:val="24"/>
          <w:szCs w:val="24"/>
        </w:rPr>
        <w:t xml:space="preserve"> Szkoły jako przypadek, za który można ucznia skreślić z listy uczniów;</w:t>
      </w:r>
    </w:p>
    <w:p w:rsidR="00166DC5" w:rsidRPr="000B2E48" w:rsidRDefault="00166DC5" w:rsidP="00EB26BE">
      <w:pPr>
        <w:numPr>
          <w:ilvl w:val="0"/>
          <w:numId w:val="283"/>
        </w:numPr>
        <w:suppressAutoHyphens w:val="0"/>
        <w:spacing w:line="276" w:lineRule="auto"/>
        <w:ind w:left="567" w:right="-2" w:hanging="283"/>
        <w:jc w:val="both"/>
        <w:rPr>
          <w:sz w:val="24"/>
          <w:szCs w:val="24"/>
        </w:rPr>
      </w:pPr>
      <w:r w:rsidRPr="000B2E48">
        <w:rPr>
          <w:sz w:val="24"/>
          <w:szCs w:val="24"/>
        </w:rPr>
        <w:t xml:space="preserve">Dyrektor po zapoznaniu się z dokumentacją, przedstawia wniosek o skreślenie z listy uczniów do zaopiniowania </w:t>
      </w:r>
      <w:r w:rsidR="008956BB" w:rsidRPr="000B2E48">
        <w:rPr>
          <w:sz w:val="24"/>
          <w:szCs w:val="24"/>
        </w:rPr>
        <w:t>Samorządowi Uczniowskiemu</w:t>
      </w:r>
      <w:r w:rsidRPr="000B2E48">
        <w:rPr>
          <w:sz w:val="24"/>
          <w:szCs w:val="24"/>
        </w:rPr>
        <w:t>. Samorząd wyraża swoją opinię na piśmie;</w:t>
      </w:r>
    </w:p>
    <w:p w:rsidR="00166DC5" w:rsidRPr="000B2E48" w:rsidRDefault="00166DC5" w:rsidP="00EB26BE">
      <w:pPr>
        <w:numPr>
          <w:ilvl w:val="0"/>
          <w:numId w:val="283"/>
        </w:numPr>
        <w:suppressAutoHyphens w:val="0"/>
        <w:spacing w:line="276" w:lineRule="auto"/>
        <w:ind w:left="567" w:right="-2" w:hanging="283"/>
        <w:jc w:val="both"/>
        <w:rPr>
          <w:sz w:val="24"/>
          <w:szCs w:val="24"/>
        </w:rPr>
      </w:pPr>
      <w:r w:rsidRPr="000B2E48">
        <w:rPr>
          <w:sz w:val="24"/>
          <w:szCs w:val="24"/>
        </w:rPr>
        <w:t xml:space="preserve">Dyrektor zwołuje posiedzenie </w:t>
      </w:r>
      <w:r w:rsidR="008956BB" w:rsidRPr="000B2E48">
        <w:rPr>
          <w:sz w:val="24"/>
          <w:szCs w:val="24"/>
        </w:rPr>
        <w:t>Rady Pedagogicznej</w:t>
      </w:r>
      <w:r w:rsidRPr="000B2E48">
        <w:rPr>
          <w:sz w:val="24"/>
          <w:szCs w:val="24"/>
        </w:rPr>
        <w:t>, a w protokole z posiedzenia powinny się znaleźć wszystkie informacje, mające wpływ na podjęcie uchwały o skreśleniu ucznia z listy uczniów;</w:t>
      </w:r>
    </w:p>
    <w:p w:rsidR="00166DC5" w:rsidRPr="000B2E48" w:rsidRDefault="00166DC5" w:rsidP="00EB26BE">
      <w:pPr>
        <w:numPr>
          <w:ilvl w:val="0"/>
          <w:numId w:val="283"/>
        </w:numPr>
        <w:suppressAutoHyphens w:val="0"/>
        <w:spacing w:line="276" w:lineRule="auto"/>
        <w:ind w:left="567" w:right="-2" w:hanging="283"/>
        <w:jc w:val="both"/>
        <w:rPr>
          <w:sz w:val="24"/>
          <w:szCs w:val="24"/>
        </w:rPr>
      </w:pPr>
      <w:r w:rsidRPr="000B2E48">
        <w:rPr>
          <w:sz w:val="24"/>
          <w:szCs w:val="24"/>
        </w:rPr>
        <w:t xml:space="preserve">uczeń ma prawo wskazać swoich rzeczników obrony. Może wybrać dowolnego nauczyciela z </w:t>
      </w:r>
      <w:r w:rsidR="008956BB" w:rsidRPr="000B2E48">
        <w:rPr>
          <w:sz w:val="24"/>
          <w:szCs w:val="24"/>
        </w:rPr>
        <w:t>Rady Pedagogicznej</w:t>
      </w:r>
      <w:r w:rsidRPr="000B2E48">
        <w:rPr>
          <w:sz w:val="24"/>
          <w:szCs w:val="24"/>
        </w:rPr>
        <w:t xml:space="preserve">, przedstawiciela </w:t>
      </w:r>
      <w:r w:rsidR="008956BB" w:rsidRPr="000B2E48">
        <w:rPr>
          <w:sz w:val="24"/>
          <w:szCs w:val="24"/>
        </w:rPr>
        <w:t>Samorządu Uczniowskiego</w:t>
      </w:r>
      <w:r w:rsidRPr="000B2E48">
        <w:rPr>
          <w:sz w:val="24"/>
          <w:szCs w:val="24"/>
        </w:rPr>
        <w:t xml:space="preserve"> lub innego ucznia;</w:t>
      </w:r>
    </w:p>
    <w:p w:rsidR="00166DC5" w:rsidRPr="000B2E48" w:rsidRDefault="008956BB" w:rsidP="00EB26BE">
      <w:pPr>
        <w:numPr>
          <w:ilvl w:val="0"/>
          <w:numId w:val="283"/>
        </w:numPr>
        <w:suppressAutoHyphens w:val="0"/>
        <w:spacing w:line="276" w:lineRule="auto"/>
        <w:ind w:left="567" w:right="-2" w:hanging="283"/>
        <w:jc w:val="both"/>
        <w:rPr>
          <w:sz w:val="24"/>
          <w:szCs w:val="24"/>
        </w:rPr>
      </w:pPr>
      <w:r w:rsidRPr="000B2E48">
        <w:rPr>
          <w:sz w:val="24"/>
          <w:szCs w:val="24"/>
        </w:rPr>
        <w:t>Rada Pedagogiczna</w:t>
      </w:r>
      <w:r w:rsidR="00166DC5" w:rsidRPr="000B2E48">
        <w:rPr>
          <w:sz w:val="24"/>
          <w:szCs w:val="24"/>
        </w:rPr>
        <w:t xml:space="preserve"> powinna przedyskutować, czy:</w:t>
      </w:r>
    </w:p>
    <w:p w:rsidR="00166DC5" w:rsidRPr="000B2E48" w:rsidRDefault="00166DC5" w:rsidP="00EB26BE">
      <w:pPr>
        <w:numPr>
          <w:ilvl w:val="1"/>
          <w:numId w:val="283"/>
        </w:numPr>
        <w:tabs>
          <w:tab w:val="clear" w:pos="708"/>
        </w:tabs>
        <w:suppressAutoHyphens w:val="0"/>
        <w:spacing w:line="276" w:lineRule="auto"/>
        <w:ind w:left="851" w:right="-2" w:hanging="284"/>
        <w:jc w:val="both"/>
        <w:rPr>
          <w:sz w:val="24"/>
          <w:szCs w:val="24"/>
        </w:rPr>
      </w:pPr>
      <w:r w:rsidRPr="000B2E48">
        <w:rPr>
          <w:sz w:val="24"/>
          <w:szCs w:val="24"/>
        </w:rPr>
        <w:t>wykorzystano wszystkie możliwości wychowawczego oddziaływania Szkoły na ucznia,</w:t>
      </w:r>
    </w:p>
    <w:p w:rsidR="00166DC5" w:rsidRPr="000B2E48" w:rsidRDefault="00166DC5" w:rsidP="00EB26BE">
      <w:pPr>
        <w:numPr>
          <w:ilvl w:val="1"/>
          <w:numId w:val="283"/>
        </w:numPr>
        <w:tabs>
          <w:tab w:val="clear" w:pos="708"/>
        </w:tabs>
        <w:suppressAutoHyphens w:val="0"/>
        <w:spacing w:line="276" w:lineRule="auto"/>
        <w:ind w:left="851" w:right="-2" w:hanging="284"/>
        <w:jc w:val="both"/>
        <w:rPr>
          <w:sz w:val="24"/>
          <w:szCs w:val="24"/>
        </w:rPr>
      </w:pPr>
      <w:r w:rsidRPr="000B2E48">
        <w:rPr>
          <w:sz w:val="24"/>
          <w:szCs w:val="24"/>
        </w:rPr>
        <w:t>uczeń był wcześniej karany karami regulaminowymi,</w:t>
      </w:r>
    </w:p>
    <w:p w:rsidR="00166DC5" w:rsidRPr="000B2E48" w:rsidRDefault="00166DC5" w:rsidP="00EB26BE">
      <w:pPr>
        <w:numPr>
          <w:ilvl w:val="1"/>
          <w:numId w:val="283"/>
        </w:numPr>
        <w:tabs>
          <w:tab w:val="clear" w:pos="708"/>
        </w:tabs>
        <w:suppressAutoHyphens w:val="0"/>
        <w:spacing w:line="276" w:lineRule="auto"/>
        <w:ind w:left="851" w:right="-2" w:hanging="284"/>
        <w:jc w:val="both"/>
        <w:rPr>
          <w:sz w:val="24"/>
          <w:szCs w:val="24"/>
        </w:rPr>
      </w:pPr>
      <w:r w:rsidRPr="000B2E48">
        <w:rPr>
          <w:sz w:val="24"/>
          <w:szCs w:val="24"/>
        </w:rPr>
        <w:t>prowadzono z nim rozmowy ostrzegawcze,</w:t>
      </w:r>
    </w:p>
    <w:p w:rsidR="00166DC5" w:rsidRPr="000B2E48" w:rsidRDefault="00166DC5" w:rsidP="00EB26BE">
      <w:pPr>
        <w:numPr>
          <w:ilvl w:val="1"/>
          <w:numId w:val="283"/>
        </w:numPr>
        <w:tabs>
          <w:tab w:val="clear" w:pos="708"/>
        </w:tabs>
        <w:suppressAutoHyphens w:val="0"/>
        <w:spacing w:line="276" w:lineRule="auto"/>
        <w:ind w:left="851" w:right="-2" w:hanging="284"/>
        <w:jc w:val="both"/>
        <w:rPr>
          <w:sz w:val="24"/>
          <w:szCs w:val="24"/>
        </w:rPr>
      </w:pPr>
      <w:r w:rsidRPr="000B2E48">
        <w:rPr>
          <w:sz w:val="24"/>
          <w:szCs w:val="24"/>
        </w:rPr>
        <w:t>udzielono mu pomocy psychologiczno</w:t>
      </w:r>
      <w:r w:rsidR="002C673D" w:rsidRPr="000B2E48">
        <w:rPr>
          <w:sz w:val="24"/>
          <w:szCs w:val="24"/>
        </w:rPr>
        <w:t xml:space="preserve"> </w:t>
      </w:r>
      <w:r w:rsidRPr="000B2E48">
        <w:rPr>
          <w:sz w:val="24"/>
          <w:szCs w:val="24"/>
        </w:rPr>
        <w:t>-</w:t>
      </w:r>
      <w:r w:rsidR="002C673D" w:rsidRPr="000B2E48">
        <w:rPr>
          <w:sz w:val="24"/>
          <w:szCs w:val="24"/>
        </w:rPr>
        <w:t xml:space="preserve"> </w:t>
      </w:r>
      <w:r w:rsidR="00013C60" w:rsidRPr="000B2E48">
        <w:rPr>
          <w:sz w:val="24"/>
          <w:szCs w:val="24"/>
        </w:rPr>
        <w:t>pedagogicznej itp.;</w:t>
      </w:r>
    </w:p>
    <w:p w:rsidR="00166DC5" w:rsidRPr="000B2E48" w:rsidRDefault="008956BB" w:rsidP="00EB26BE">
      <w:pPr>
        <w:numPr>
          <w:ilvl w:val="0"/>
          <w:numId w:val="283"/>
        </w:numPr>
        <w:suppressAutoHyphens w:val="0"/>
        <w:spacing w:line="276" w:lineRule="auto"/>
        <w:ind w:left="567" w:right="-2" w:hanging="283"/>
        <w:jc w:val="both"/>
        <w:rPr>
          <w:sz w:val="24"/>
          <w:szCs w:val="24"/>
        </w:rPr>
      </w:pPr>
      <w:r w:rsidRPr="000B2E48">
        <w:rPr>
          <w:sz w:val="24"/>
          <w:szCs w:val="24"/>
        </w:rPr>
        <w:t>Rada Pedagogiczna</w:t>
      </w:r>
      <w:r w:rsidR="00166DC5" w:rsidRPr="000B2E48">
        <w:rPr>
          <w:sz w:val="24"/>
          <w:szCs w:val="24"/>
        </w:rPr>
        <w:t xml:space="preserve"> podejmuje uchwałę dotyczącą skreślenia ucznia z listy uczniów;</w:t>
      </w:r>
    </w:p>
    <w:p w:rsidR="00166DC5" w:rsidRPr="000B2E48" w:rsidRDefault="00166DC5" w:rsidP="00EB26BE">
      <w:pPr>
        <w:numPr>
          <w:ilvl w:val="0"/>
          <w:numId w:val="283"/>
        </w:numPr>
        <w:suppressAutoHyphens w:val="0"/>
        <w:spacing w:line="276" w:lineRule="auto"/>
        <w:ind w:left="567" w:right="-2" w:hanging="283"/>
        <w:jc w:val="both"/>
        <w:rPr>
          <w:sz w:val="24"/>
          <w:szCs w:val="24"/>
        </w:rPr>
      </w:pPr>
      <w:r w:rsidRPr="000B2E48">
        <w:rPr>
          <w:sz w:val="24"/>
          <w:szCs w:val="24"/>
        </w:rPr>
        <w:t xml:space="preserve">Dyrektor bada zgodność uchwały </w:t>
      </w:r>
      <w:r w:rsidR="008956BB" w:rsidRPr="000B2E48">
        <w:rPr>
          <w:sz w:val="24"/>
          <w:szCs w:val="24"/>
        </w:rPr>
        <w:t>Rady Pedagogicznej</w:t>
      </w:r>
      <w:r w:rsidRPr="000B2E48">
        <w:rPr>
          <w:sz w:val="24"/>
          <w:szCs w:val="24"/>
        </w:rPr>
        <w:t xml:space="preserve"> z przepisami prawa oświatowego, po czym podejmuje na piśmie decyzję o skreśleniu ucznia z listy uczniów;</w:t>
      </w:r>
    </w:p>
    <w:p w:rsidR="00166DC5" w:rsidRPr="000B2E48" w:rsidRDefault="00166DC5" w:rsidP="00EB26BE">
      <w:pPr>
        <w:numPr>
          <w:ilvl w:val="0"/>
          <w:numId w:val="283"/>
        </w:numPr>
        <w:suppressAutoHyphens w:val="0"/>
        <w:spacing w:line="276" w:lineRule="auto"/>
        <w:ind w:left="567" w:right="-2" w:hanging="283"/>
        <w:jc w:val="both"/>
        <w:rPr>
          <w:sz w:val="24"/>
          <w:szCs w:val="24"/>
        </w:rPr>
      </w:pPr>
      <w:r w:rsidRPr="000B2E48">
        <w:rPr>
          <w:sz w:val="24"/>
          <w:szCs w:val="24"/>
        </w:rPr>
        <w:t>decyzja o skreśleniu powinna zawierać:</w:t>
      </w:r>
    </w:p>
    <w:p w:rsidR="00166DC5" w:rsidRPr="000B2E48" w:rsidRDefault="00166DC5" w:rsidP="00EB26BE">
      <w:pPr>
        <w:numPr>
          <w:ilvl w:val="0"/>
          <w:numId w:val="282"/>
        </w:numPr>
        <w:suppressAutoHyphens w:val="0"/>
        <w:spacing w:line="276" w:lineRule="auto"/>
        <w:ind w:left="851" w:right="-2" w:hanging="284"/>
        <w:jc w:val="both"/>
        <w:rPr>
          <w:sz w:val="24"/>
          <w:szCs w:val="24"/>
        </w:rPr>
      </w:pPr>
      <w:r w:rsidRPr="000B2E48">
        <w:rPr>
          <w:sz w:val="24"/>
          <w:szCs w:val="24"/>
        </w:rPr>
        <w:t>numer, oznaczenie organu wydającego decyzję, datę wydania,</w:t>
      </w:r>
    </w:p>
    <w:p w:rsidR="00166DC5" w:rsidRPr="000B2E48" w:rsidRDefault="00166DC5" w:rsidP="00EB26BE">
      <w:pPr>
        <w:numPr>
          <w:ilvl w:val="0"/>
          <w:numId w:val="282"/>
        </w:numPr>
        <w:suppressAutoHyphens w:val="0"/>
        <w:spacing w:line="276" w:lineRule="auto"/>
        <w:ind w:left="851" w:right="-2" w:hanging="284"/>
        <w:jc w:val="both"/>
        <w:rPr>
          <w:sz w:val="24"/>
          <w:szCs w:val="24"/>
        </w:rPr>
      </w:pPr>
      <w:r w:rsidRPr="000B2E48">
        <w:rPr>
          <w:sz w:val="24"/>
          <w:szCs w:val="24"/>
        </w:rPr>
        <w:t>oznaczenie strony, której decyzja dotyczy (ucznia)</w:t>
      </w:r>
    </w:p>
    <w:p w:rsidR="00166DC5" w:rsidRPr="000B2E48" w:rsidRDefault="00166DC5" w:rsidP="00EB26BE">
      <w:pPr>
        <w:numPr>
          <w:ilvl w:val="0"/>
          <w:numId w:val="282"/>
        </w:numPr>
        <w:suppressAutoHyphens w:val="0"/>
        <w:spacing w:line="276" w:lineRule="auto"/>
        <w:ind w:left="851" w:right="-2" w:hanging="284"/>
        <w:jc w:val="both"/>
        <w:rPr>
          <w:sz w:val="24"/>
          <w:szCs w:val="24"/>
        </w:rPr>
      </w:pPr>
      <w:r w:rsidRPr="000B2E48">
        <w:rPr>
          <w:sz w:val="24"/>
          <w:szCs w:val="24"/>
        </w:rPr>
        <w:t>podstawę prawną</w:t>
      </w:r>
    </w:p>
    <w:p w:rsidR="00166DC5" w:rsidRPr="000B2E48" w:rsidRDefault="00166DC5" w:rsidP="00EB26BE">
      <w:pPr>
        <w:numPr>
          <w:ilvl w:val="0"/>
          <w:numId w:val="282"/>
        </w:numPr>
        <w:tabs>
          <w:tab w:val="left" w:pos="708"/>
        </w:tabs>
        <w:suppressAutoHyphens w:val="0"/>
        <w:spacing w:line="276" w:lineRule="auto"/>
        <w:ind w:left="851" w:right="-2" w:hanging="284"/>
        <w:jc w:val="both"/>
        <w:rPr>
          <w:sz w:val="24"/>
          <w:szCs w:val="24"/>
        </w:rPr>
      </w:pPr>
      <w:r w:rsidRPr="000B2E48">
        <w:rPr>
          <w:sz w:val="24"/>
          <w:szCs w:val="24"/>
        </w:rPr>
        <w:t>treść decyzji (rozstrzygnięcie),</w:t>
      </w:r>
    </w:p>
    <w:p w:rsidR="00166DC5" w:rsidRPr="000B2E48" w:rsidRDefault="00166DC5" w:rsidP="00EB26BE">
      <w:pPr>
        <w:numPr>
          <w:ilvl w:val="0"/>
          <w:numId w:val="282"/>
        </w:numPr>
        <w:suppressAutoHyphens w:val="0"/>
        <w:spacing w:line="276" w:lineRule="auto"/>
        <w:ind w:left="851" w:right="-2" w:hanging="284"/>
        <w:jc w:val="both"/>
        <w:rPr>
          <w:sz w:val="24"/>
          <w:szCs w:val="24"/>
        </w:rPr>
      </w:pPr>
      <w:r w:rsidRPr="000B2E48">
        <w:rPr>
          <w:sz w:val="24"/>
          <w:szCs w:val="24"/>
        </w:rPr>
        <w:t xml:space="preserve">uzasadnienie decyzji: faktyczne (za jaki czyn uczeń zostaje skreślony, dowody w tej sprawie), prawne (powołanie się na </w:t>
      </w:r>
      <w:r w:rsidR="008956BB" w:rsidRPr="000B2E48">
        <w:rPr>
          <w:sz w:val="24"/>
          <w:szCs w:val="24"/>
        </w:rPr>
        <w:t>Statut</w:t>
      </w:r>
      <w:r w:rsidRPr="000B2E48">
        <w:rPr>
          <w:sz w:val="24"/>
          <w:szCs w:val="24"/>
        </w:rPr>
        <w:t xml:space="preserve"> Szkoły - dokładna treść zapisu w </w:t>
      </w:r>
      <w:r w:rsidR="00246366" w:rsidRPr="000B2E48">
        <w:rPr>
          <w:sz w:val="24"/>
          <w:szCs w:val="24"/>
        </w:rPr>
        <w:t>Statucie</w:t>
      </w:r>
      <w:r w:rsidRPr="000B2E48">
        <w:rPr>
          <w:sz w:val="24"/>
          <w:szCs w:val="24"/>
        </w:rPr>
        <w:t>),</w:t>
      </w:r>
    </w:p>
    <w:p w:rsidR="00166DC5" w:rsidRPr="000B2E48" w:rsidRDefault="00166DC5" w:rsidP="00EB26BE">
      <w:pPr>
        <w:numPr>
          <w:ilvl w:val="0"/>
          <w:numId w:val="282"/>
        </w:numPr>
        <w:suppressAutoHyphens w:val="0"/>
        <w:spacing w:line="276" w:lineRule="auto"/>
        <w:ind w:left="851" w:right="-2" w:hanging="284"/>
        <w:jc w:val="both"/>
        <w:rPr>
          <w:sz w:val="24"/>
          <w:szCs w:val="24"/>
        </w:rPr>
      </w:pPr>
      <w:r w:rsidRPr="000B2E48">
        <w:rPr>
          <w:sz w:val="24"/>
          <w:szCs w:val="24"/>
        </w:rPr>
        <w:t>pouczenie o prawie do odwołania,</w:t>
      </w:r>
    </w:p>
    <w:p w:rsidR="00166DC5" w:rsidRPr="000B2E48" w:rsidRDefault="00166DC5" w:rsidP="00EB26BE">
      <w:pPr>
        <w:numPr>
          <w:ilvl w:val="0"/>
          <w:numId w:val="282"/>
        </w:numPr>
        <w:suppressAutoHyphens w:val="0"/>
        <w:spacing w:line="276" w:lineRule="auto"/>
        <w:ind w:left="851" w:right="-2" w:hanging="284"/>
        <w:jc w:val="both"/>
        <w:rPr>
          <w:sz w:val="24"/>
          <w:szCs w:val="24"/>
        </w:rPr>
      </w:pPr>
      <w:r w:rsidRPr="000B2E48">
        <w:rPr>
          <w:sz w:val="24"/>
          <w:szCs w:val="24"/>
        </w:rPr>
        <w:t>podpis z podaniem imienia i nazwiska osoby upoważnionej do wydania dec</w:t>
      </w:r>
      <w:r w:rsidR="00013C60" w:rsidRPr="000B2E48">
        <w:rPr>
          <w:sz w:val="24"/>
          <w:szCs w:val="24"/>
        </w:rPr>
        <w:t>yzji;</w:t>
      </w:r>
    </w:p>
    <w:p w:rsidR="00166DC5" w:rsidRPr="000B2E48" w:rsidRDefault="00166DC5" w:rsidP="00EB26BE">
      <w:pPr>
        <w:numPr>
          <w:ilvl w:val="0"/>
          <w:numId w:val="283"/>
        </w:numPr>
        <w:suppressAutoHyphens w:val="0"/>
        <w:spacing w:line="276" w:lineRule="auto"/>
        <w:ind w:left="709" w:right="-2" w:hanging="425"/>
        <w:jc w:val="both"/>
        <w:rPr>
          <w:sz w:val="24"/>
          <w:szCs w:val="24"/>
        </w:rPr>
      </w:pPr>
      <w:r w:rsidRPr="000B2E48">
        <w:rPr>
          <w:sz w:val="24"/>
          <w:szCs w:val="24"/>
        </w:rPr>
        <w:t>uczniowi przysługuje prawo odwołania od decyzji Dyrektora do organu wskazanego w pouczeniu zawartym w decyzji (kuratora oświaty), za pośrednictwem Dyrektora, w ciągu 14 dni od daty skutecznego doręczenia (nie zaś wydania) decyzji;</w:t>
      </w:r>
    </w:p>
    <w:p w:rsidR="00166DC5" w:rsidRPr="000B2E48" w:rsidRDefault="00166DC5" w:rsidP="00EB26BE">
      <w:pPr>
        <w:numPr>
          <w:ilvl w:val="0"/>
          <w:numId w:val="283"/>
        </w:numPr>
        <w:suppressAutoHyphens w:val="0"/>
        <w:spacing w:line="276" w:lineRule="auto"/>
        <w:ind w:left="709" w:right="-2" w:hanging="425"/>
        <w:jc w:val="both"/>
        <w:rPr>
          <w:sz w:val="24"/>
          <w:szCs w:val="24"/>
        </w:rPr>
      </w:pPr>
      <w:r w:rsidRPr="000B2E48">
        <w:rPr>
          <w:sz w:val="24"/>
          <w:szCs w:val="24"/>
        </w:rPr>
        <w:lastRenderedPageBreak/>
        <w:t>przed upływem terminu do wniesienia odwołania decyzja nie ulega wykonaniu;</w:t>
      </w:r>
    </w:p>
    <w:p w:rsidR="00166DC5" w:rsidRPr="000B2E48" w:rsidRDefault="00166DC5" w:rsidP="00EB26BE">
      <w:pPr>
        <w:numPr>
          <w:ilvl w:val="0"/>
          <w:numId w:val="283"/>
        </w:numPr>
        <w:suppressAutoHyphens w:val="0"/>
        <w:spacing w:line="276" w:lineRule="auto"/>
        <w:ind w:left="709" w:right="-2" w:hanging="425"/>
        <w:jc w:val="both"/>
        <w:rPr>
          <w:sz w:val="24"/>
          <w:szCs w:val="24"/>
        </w:rPr>
      </w:pPr>
      <w:r w:rsidRPr="000B2E48">
        <w:rPr>
          <w:sz w:val="24"/>
          <w:szCs w:val="24"/>
        </w:rPr>
        <w:t>jeżeli uczeń wniesie odwołanie, Dyrektor w terminie 7 dni ustosunkowuje się do niego, przeprowadza ponowną analizę sprawy, ewentualnie bada nowe fakty;</w:t>
      </w:r>
    </w:p>
    <w:p w:rsidR="00166DC5" w:rsidRPr="000B2E48" w:rsidRDefault="00166DC5" w:rsidP="00EB26BE">
      <w:pPr>
        <w:numPr>
          <w:ilvl w:val="0"/>
          <w:numId w:val="283"/>
        </w:numPr>
        <w:suppressAutoHyphens w:val="0"/>
        <w:spacing w:line="276" w:lineRule="auto"/>
        <w:ind w:left="709" w:right="-2" w:hanging="425"/>
        <w:jc w:val="both"/>
        <w:rPr>
          <w:sz w:val="24"/>
          <w:szCs w:val="24"/>
        </w:rPr>
      </w:pPr>
      <w:r w:rsidRPr="000B2E48">
        <w:rPr>
          <w:sz w:val="24"/>
          <w:szCs w:val="24"/>
        </w:rPr>
        <w:t>jeśli Dyrektor przychyli się do odwołania, wydaje decyzję w sprawie na piśmie;</w:t>
      </w:r>
    </w:p>
    <w:p w:rsidR="00166DC5" w:rsidRPr="000B2E48" w:rsidRDefault="00166DC5" w:rsidP="00EB26BE">
      <w:pPr>
        <w:numPr>
          <w:ilvl w:val="0"/>
          <w:numId w:val="283"/>
        </w:numPr>
        <w:suppressAutoHyphens w:val="0"/>
        <w:spacing w:line="276" w:lineRule="auto"/>
        <w:ind w:left="709" w:right="-2" w:hanging="425"/>
        <w:jc w:val="both"/>
        <w:rPr>
          <w:sz w:val="24"/>
          <w:szCs w:val="24"/>
        </w:rPr>
      </w:pPr>
      <w:r w:rsidRPr="000B2E48">
        <w:rPr>
          <w:sz w:val="24"/>
          <w:szCs w:val="24"/>
        </w:rPr>
        <w:t>jeśli Dyrektor podtrzymuje swoją decyzję, w terminie 7 dni jest obowiązany przesłać odwołanie wraz z pełną dokumentacją sprawy do organu odwoławczego, który ponownie bada sprawę. Decyzja wydana przez kuratora oświaty może być przez stronę zaskarżona do sądu administracyjnego;</w:t>
      </w:r>
    </w:p>
    <w:p w:rsidR="00166DC5" w:rsidRPr="000B2E48" w:rsidRDefault="00166DC5" w:rsidP="00EB26BE">
      <w:pPr>
        <w:numPr>
          <w:ilvl w:val="0"/>
          <w:numId w:val="283"/>
        </w:numPr>
        <w:suppressAutoHyphens w:val="0"/>
        <w:spacing w:line="276" w:lineRule="auto"/>
        <w:ind w:left="709" w:right="-2" w:hanging="425"/>
        <w:jc w:val="both"/>
        <w:rPr>
          <w:sz w:val="24"/>
          <w:szCs w:val="24"/>
        </w:rPr>
      </w:pPr>
      <w:r w:rsidRPr="000B2E48">
        <w:rPr>
          <w:sz w:val="24"/>
          <w:szCs w:val="24"/>
        </w:rPr>
        <w:t>w trakcie całego postępowania odwoławczego uczeń ma prawo chodzić do Szkoły, do czasu otrzymania ostatecznej decyzji, chyba, że decyzji nadano rygor natychmiastowej wykonalności</w:t>
      </w:r>
    </w:p>
    <w:p w:rsidR="00166DC5" w:rsidRPr="000B2E48" w:rsidRDefault="00166DC5" w:rsidP="00EB26BE">
      <w:pPr>
        <w:numPr>
          <w:ilvl w:val="0"/>
          <w:numId w:val="283"/>
        </w:numPr>
        <w:suppressAutoHyphens w:val="0"/>
        <w:spacing w:line="276" w:lineRule="auto"/>
        <w:ind w:left="709" w:right="-2" w:hanging="425"/>
        <w:jc w:val="both"/>
        <w:rPr>
          <w:sz w:val="24"/>
          <w:szCs w:val="24"/>
        </w:rPr>
      </w:pPr>
      <w:r w:rsidRPr="000B2E48">
        <w:rPr>
          <w:sz w:val="24"/>
          <w:szCs w:val="24"/>
        </w:rPr>
        <w:t>rygor natychmiastowej wykonalności nadaje się w przypadkach:</w:t>
      </w:r>
    </w:p>
    <w:p w:rsidR="00166DC5" w:rsidRPr="000B2E48" w:rsidRDefault="00166DC5" w:rsidP="00EB26BE">
      <w:pPr>
        <w:numPr>
          <w:ilvl w:val="1"/>
          <w:numId w:val="283"/>
        </w:numPr>
        <w:tabs>
          <w:tab w:val="clear" w:pos="708"/>
        </w:tabs>
        <w:suppressAutoHyphens w:val="0"/>
        <w:spacing w:line="276" w:lineRule="auto"/>
        <w:ind w:left="993" w:right="-2" w:hanging="284"/>
        <w:jc w:val="both"/>
        <w:rPr>
          <w:sz w:val="24"/>
          <w:szCs w:val="24"/>
        </w:rPr>
      </w:pPr>
      <w:r w:rsidRPr="000B2E48">
        <w:rPr>
          <w:sz w:val="24"/>
          <w:szCs w:val="24"/>
        </w:rPr>
        <w:t>gdy jest to niezbędne ze względu na ochronę zdrowia lub życia ludzkiego,</w:t>
      </w:r>
    </w:p>
    <w:p w:rsidR="00166DC5" w:rsidRPr="000B2E48" w:rsidRDefault="00166DC5" w:rsidP="00EB26BE">
      <w:pPr>
        <w:numPr>
          <w:ilvl w:val="1"/>
          <w:numId w:val="283"/>
        </w:numPr>
        <w:tabs>
          <w:tab w:val="clear" w:pos="708"/>
        </w:tabs>
        <w:suppressAutoHyphens w:val="0"/>
        <w:spacing w:line="276" w:lineRule="auto"/>
        <w:ind w:left="993" w:right="-2" w:hanging="284"/>
        <w:jc w:val="both"/>
        <w:rPr>
          <w:sz w:val="24"/>
          <w:szCs w:val="24"/>
        </w:rPr>
      </w:pPr>
      <w:r w:rsidRPr="000B2E48">
        <w:rPr>
          <w:sz w:val="24"/>
          <w:szCs w:val="24"/>
        </w:rPr>
        <w:t>dla zabezpieczenia gospodarstwa narodowego przed ciężkimi stratami,</w:t>
      </w:r>
    </w:p>
    <w:p w:rsidR="00166DC5" w:rsidRPr="000B2E48" w:rsidRDefault="00166DC5" w:rsidP="00EB26BE">
      <w:pPr>
        <w:numPr>
          <w:ilvl w:val="1"/>
          <w:numId w:val="283"/>
        </w:numPr>
        <w:tabs>
          <w:tab w:val="clear" w:pos="708"/>
        </w:tabs>
        <w:suppressAutoHyphens w:val="0"/>
        <w:spacing w:line="276" w:lineRule="auto"/>
        <w:ind w:left="993" w:right="-2" w:hanging="284"/>
        <w:jc w:val="both"/>
        <w:rPr>
          <w:sz w:val="24"/>
          <w:szCs w:val="24"/>
        </w:rPr>
      </w:pPr>
      <w:r w:rsidRPr="000B2E48">
        <w:rPr>
          <w:sz w:val="24"/>
          <w:szCs w:val="24"/>
        </w:rPr>
        <w:t>ze względu na ważny interes społeczny,</w:t>
      </w:r>
    </w:p>
    <w:p w:rsidR="00166DC5" w:rsidRPr="000B2E48" w:rsidRDefault="00166DC5" w:rsidP="00EB26BE">
      <w:pPr>
        <w:numPr>
          <w:ilvl w:val="1"/>
          <w:numId w:val="283"/>
        </w:numPr>
        <w:tabs>
          <w:tab w:val="clear" w:pos="708"/>
        </w:tabs>
        <w:suppressAutoHyphens w:val="0"/>
        <w:spacing w:line="276" w:lineRule="auto"/>
        <w:ind w:left="993" w:right="-2" w:hanging="284"/>
        <w:jc w:val="both"/>
        <w:rPr>
          <w:sz w:val="24"/>
          <w:szCs w:val="24"/>
        </w:rPr>
      </w:pPr>
      <w:r w:rsidRPr="000B2E48">
        <w:rPr>
          <w:sz w:val="24"/>
          <w:szCs w:val="24"/>
        </w:rPr>
        <w:t>ze wzgl</w:t>
      </w:r>
      <w:r w:rsidR="00013C60" w:rsidRPr="000B2E48">
        <w:rPr>
          <w:sz w:val="24"/>
          <w:szCs w:val="24"/>
        </w:rPr>
        <w:t>ędu na wyjątkowy interes strony;</w:t>
      </w:r>
    </w:p>
    <w:p w:rsidR="00166DC5" w:rsidRPr="000B2E48" w:rsidRDefault="00166DC5" w:rsidP="00EB26BE">
      <w:pPr>
        <w:numPr>
          <w:ilvl w:val="0"/>
          <w:numId w:val="283"/>
        </w:numPr>
        <w:suppressAutoHyphens w:val="0"/>
        <w:spacing w:line="276" w:lineRule="auto"/>
        <w:ind w:left="709" w:right="-2" w:hanging="425"/>
        <w:jc w:val="both"/>
        <w:rPr>
          <w:sz w:val="24"/>
          <w:szCs w:val="24"/>
        </w:rPr>
      </w:pPr>
      <w:r w:rsidRPr="000B2E48">
        <w:rPr>
          <w:sz w:val="24"/>
          <w:szCs w:val="24"/>
          <w:shd w:val="clear" w:color="auto" w:fill="FFFFFF"/>
        </w:rPr>
        <w:t>rygor natychmiastowej wykonalności może być nadany decyzji również po jej wydaniu. W tym przypadku organ wydaje postanowienie, na które przysługuje stronie zażalenie</w:t>
      </w:r>
      <w:r w:rsidRPr="000B2E48">
        <w:rPr>
          <w:sz w:val="24"/>
          <w:szCs w:val="24"/>
        </w:rPr>
        <w:t>.</w:t>
      </w:r>
    </w:p>
    <w:p w:rsidR="00B44AE7" w:rsidRPr="000B2E48" w:rsidRDefault="00B44AE7" w:rsidP="00C618C7">
      <w:pPr>
        <w:pStyle w:val="Nagwek1"/>
        <w:spacing w:before="0" w:after="0" w:line="276" w:lineRule="auto"/>
        <w:ind w:left="0" w:right="-2" w:firstLine="0"/>
        <w:jc w:val="both"/>
        <w:rPr>
          <w:strike/>
          <w:sz w:val="24"/>
          <w:szCs w:val="24"/>
        </w:rPr>
      </w:pPr>
    </w:p>
    <w:p w:rsidR="00B44AE7" w:rsidRPr="000B2E48" w:rsidRDefault="00A204A6" w:rsidP="00C4373F">
      <w:pPr>
        <w:pStyle w:val="Nagwek1"/>
        <w:tabs>
          <w:tab w:val="clear" w:pos="432"/>
        </w:tabs>
        <w:spacing w:before="0" w:after="0" w:line="276" w:lineRule="auto"/>
        <w:ind w:left="0" w:right="-2" w:firstLine="0"/>
        <w:jc w:val="center"/>
        <w:rPr>
          <w:sz w:val="24"/>
          <w:szCs w:val="24"/>
        </w:rPr>
      </w:pPr>
      <w:bookmarkStart w:id="124" w:name="_Toc494818794"/>
      <w:bookmarkStart w:id="125" w:name="_Toc498246770"/>
      <w:bookmarkEnd w:id="121"/>
      <w:bookmarkEnd w:id="122"/>
      <w:r w:rsidRPr="000B2E48">
        <w:rPr>
          <w:sz w:val="24"/>
          <w:szCs w:val="24"/>
        </w:rPr>
        <w:t>Rozdział 21</w:t>
      </w:r>
    </w:p>
    <w:p w:rsidR="00A95DB1" w:rsidRPr="000B2E48" w:rsidRDefault="00A95DB1" w:rsidP="00C4373F">
      <w:pPr>
        <w:pStyle w:val="Nagwek1"/>
        <w:tabs>
          <w:tab w:val="clear" w:pos="432"/>
        </w:tabs>
        <w:spacing w:before="0" w:after="0" w:line="276" w:lineRule="auto"/>
        <w:ind w:left="0" w:right="-2" w:firstLine="0"/>
        <w:jc w:val="center"/>
        <w:rPr>
          <w:sz w:val="24"/>
          <w:szCs w:val="24"/>
        </w:rPr>
      </w:pPr>
      <w:r w:rsidRPr="000B2E48">
        <w:rPr>
          <w:sz w:val="24"/>
          <w:szCs w:val="24"/>
        </w:rPr>
        <w:t>Postanowienia końcowe</w:t>
      </w:r>
      <w:bookmarkEnd w:id="124"/>
      <w:bookmarkEnd w:id="125"/>
    </w:p>
    <w:p w:rsidR="00B44AE7" w:rsidRPr="000B2E48" w:rsidRDefault="00B44AE7" w:rsidP="00C618C7">
      <w:pPr>
        <w:pStyle w:val="Tekstpodstawowy"/>
        <w:spacing w:after="0" w:line="276" w:lineRule="auto"/>
        <w:ind w:right="-2"/>
        <w:jc w:val="both"/>
        <w:rPr>
          <w:sz w:val="24"/>
          <w:szCs w:val="24"/>
        </w:rPr>
      </w:pPr>
    </w:p>
    <w:p w:rsidR="00A95DB1" w:rsidRPr="000B2E48" w:rsidRDefault="00494B45" w:rsidP="00C618C7">
      <w:pPr>
        <w:spacing w:line="276" w:lineRule="auto"/>
        <w:ind w:right="-2"/>
        <w:jc w:val="both"/>
        <w:rPr>
          <w:sz w:val="24"/>
          <w:szCs w:val="24"/>
        </w:rPr>
      </w:pPr>
      <w:r w:rsidRPr="000B2E48">
        <w:rPr>
          <w:b/>
          <w:sz w:val="24"/>
          <w:szCs w:val="24"/>
        </w:rPr>
        <w:t>§ 51</w:t>
      </w:r>
      <w:r w:rsidR="00A95DB1" w:rsidRPr="000B2E48">
        <w:rPr>
          <w:b/>
          <w:sz w:val="24"/>
          <w:szCs w:val="24"/>
        </w:rPr>
        <w:t>.</w:t>
      </w:r>
    </w:p>
    <w:p w:rsidR="00A95DB1" w:rsidRPr="000B2E48" w:rsidRDefault="00013C60" w:rsidP="00C618C7">
      <w:pPr>
        <w:spacing w:line="276" w:lineRule="auto"/>
        <w:ind w:right="-2"/>
        <w:jc w:val="both"/>
        <w:rPr>
          <w:b/>
          <w:sz w:val="24"/>
          <w:szCs w:val="24"/>
        </w:rPr>
      </w:pPr>
      <w:r w:rsidRPr="000B2E48">
        <w:rPr>
          <w:sz w:val="24"/>
          <w:szCs w:val="24"/>
        </w:rPr>
        <w:t>(uchylony)</w:t>
      </w:r>
    </w:p>
    <w:p w:rsidR="00B44AE7" w:rsidRPr="000B2E48" w:rsidRDefault="00B44AE7" w:rsidP="00C618C7">
      <w:pPr>
        <w:spacing w:line="276" w:lineRule="auto"/>
        <w:ind w:right="-2"/>
        <w:jc w:val="both"/>
        <w:rPr>
          <w:b/>
          <w:sz w:val="24"/>
          <w:szCs w:val="24"/>
        </w:rPr>
      </w:pPr>
    </w:p>
    <w:p w:rsidR="00A95DB1" w:rsidRPr="000B2E48" w:rsidRDefault="00494B45" w:rsidP="00C618C7">
      <w:pPr>
        <w:spacing w:line="276" w:lineRule="auto"/>
        <w:ind w:right="-2"/>
        <w:jc w:val="both"/>
        <w:rPr>
          <w:sz w:val="24"/>
          <w:szCs w:val="24"/>
        </w:rPr>
      </w:pPr>
      <w:r w:rsidRPr="000B2E48">
        <w:rPr>
          <w:b/>
          <w:sz w:val="24"/>
          <w:szCs w:val="24"/>
        </w:rPr>
        <w:t>§ 52</w:t>
      </w:r>
      <w:r w:rsidR="00A95DB1" w:rsidRPr="000B2E48">
        <w:rPr>
          <w:b/>
          <w:sz w:val="24"/>
          <w:szCs w:val="24"/>
        </w:rPr>
        <w:t>.</w:t>
      </w:r>
    </w:p>
    <w:p w:rsidR="00A95DB1" w:rsidRPr="000B2E48" w:rsidRDefault="00A95DB1" w:rsidP="00C618C7">
      <w:pPr>
        <w:spacing w:line="276" w:lineRule="auto"/>
        <w:ind w:right="-2"/>
        <w:jc w:val="both"/>
        <w:rPr>
          <w:sz w:val="24"/>
          <w:szCs w:val="24"/>
        </w:rPr>
      </w:pPr>
      <w:r w:rsidRPr="000B2E48">
        <w:rPr>
          <w:sz w:val="24"/>
          <w:szCs w:val="24"/>
        </w:rPr>
        <w:t>1.</w:t>
      </w:r>
      <w:r w:rsidR="00E47BD2" w:rsidRPr="000B2E48">
        <w:rPr>
          <w:sz w:val="24"/>
          <w:szCs w:val="24"/>
        </w:rPr>
        <w:t xml:space="preserve"> </w:t>
      </w:r>
      <w:r w:rsidRPr="000B2E48">
        <w:rPr>
          <w:sz w:val="24"/>
          <w:szCs w:val="24"/>
        </w:rPr>
        <w:t xml:space="preserve">Szkoła posiada własny </w:t>
      </w:r>
      <w:r w:rsidR="00833B97" w:rsidRPr="000B2E48">
        <w:rPr>
          <w:sz w:val="24"/>
          <w:szCs w:val="24"/>
        </w:rPr>
        <w:t xml:space="preserve">sztandar oraz </w:t>
      </w:r>
      <w:r w:rsidRPr="000B2E48">
        <w:rPr>
          <w:sz w:val="24"/>
          <w:szCs w:val="24"/>
        </w:rPr>
        <w:t xml:space="preserve">ceremoniał </w:t>
      </w:r>
      <w:r w:rsidR="00833B97" w:rsidRPr="000B2E48">
        <w:rPr>
          <w:sz w:val="24"/>
          <w:szCs w:val="24"/>
        </w:rPr>
        <w:t xml:space="preserve">szkolny </w:t>
      </w:r>
      <w:r w:rsidRPr="000B2E48">
        <w:rPr>
          <w:sz w:val="24"/>
          <w:szCs w:val="24"/>
        </w:rPr>
        <w:t>związany z uroczystościami:</w:t>
      </w:r>
    </w:p>
    <w:p w:rsidR="00A95DB1" w:rsidRPr="000B2E48" w:rsidRDefault="00C4373F" w:rsidP="00EB26BE">
      <w:pPr>
        <w:numPr>
          <w:ilvl w:val="0"/>
          <w:numId w:val="96"/>
        </w:numPr>
        <w:tabs>
          <w:tab w:val="clear" w:pos="0"/>
        </w:tabs>
        <w:spacing w:line="276" w:lineRule="auto"/>
        <w:ind w:left="567" w:right="-2" w:hanging="283"/>
        <w:jc w:val="both"/>
        <w:rPr>
          <w:sz w:val="24"/>
          <w:szCs w:val="24"/>
        </w:rPr>
      </w:pPr>
      <w:r w:rsidRPr="000B2E48">
        <w:rPr>
          <w:sz w:val="24"/>
          <w:szCs w:val="24"/>
        </w:rPr>
        <w:t>rozpoczęcia roku szkolnego;</w:t>
      </w:r>
    </w:p>
    <w:p w:rsidR="00A95DB1" w:rsidRPr="000B2E48" w:rsidRDefault="00C4373F" w:rsidP="00EB26BE">
      <w:pPr>
        <w:numPr>
          <w:ilvl w:val="0"/>
          <w:numId w:val="96"/>
        </w:numPr>
        <w:tabs>
          <w:tab w:val="clear" w:pos="0"/>
        </w:tabs>
        <w:spacing w:line="276" w:lineRule="auto"/>
        <w:ind w:left="567" w:right="-2" w:hanging="283"/>
        <w:jc w:val="both"/>
        <w:rPr>
          <w:sz w:val="24"/>
          <w:szCs w:val="24"/>
        </w:rPr>
      </w:pPr>
      <w:r w:rsidRPr="000B2E48">
        <w:rPr>
          <w:sz w:val="24"/>
          <w:szCs w:val="24"/>
        </w:rPr>
        <w:t>pasowania na ucznia;</w:t>
      </w:r>
    </w:p>
    <w:p w:rsidR="00A95DB1" w:rsidRPr="000B2E48" w:rsidRDefault="00C4373F" w:rsidP="00EB26BE">
      <w:pPr>
        <w:numPr>
          <w:ilvl w:val="0"/>
          <w:numId w:val="96"/>
        </w:numPr>
        <w:tabs>
          <w:tab w:val="clear" w:pos="0"/>
        </w:tabs>
        <w:spacing w:line="276" w:lineRule="auto"/>
        <w:ind w:left="567" w:right="-2" w:hanging="283"/>
        <w:jc w:val="both"/>
        <w:rPr>
          <w:sz w:val="24"/>
          <w:szCs w:val="24"/>
        </w:rPr>
      </w:pPr>
      <w:r w:rsidRPr="000B2E48">
        <w:rPr>
          <w:sz w:val="24"/>
          <w:szCs w:val="24"/>
        </w:rPr>
        <w:t>święta Patrona Szkoły;</w:t>
      </w:r>
    </w:p>
    <w:p w:rsidR="00A95DB1" w:rsidRPr="000B2E48" w:rsidRDefault="00C4373F" w:rsidP="00EB26BE">
      <w:pPr>
        <w:numPr>
          <w:ilvl w:val="0"/>
          <w:numId w:val="96"/>
        </w:numPr>
        <w:tabs>
          <w:tab w:val="clear" w:pos="0"/>
        </w:tabs>
        <w:spacing w:line="276" w:lineRule="auto"/>
        <w:ind w:left="567" w:right="-2" w:hanging="283"/>
        <w:jc w:val="both"/>
        <w:rPr>
          <w:sz w:val="24"/>
          <w:szCs w:val="24"/>
        </w:rPr>
      </w:pPr>
      <w:r w:rsidRPr="000B2E48">
        <w:rPr>
          <w:sz w:val="24"/>
          <w:szCs w:val="24"/>
        </w:rPr>
        <w:t>powitania Wiosny;</w:t>
      </w:r>
    </w:p>
    <w:p w:rsidR="00A95DB1" w:rsidRPr="000B2E48" w:rsidRDefault="00C4373F" w:rsidP="00EB26BE">
      <w:pPr>
        <w:numPr>
          <w:ilvl w:val="0"/>
          <w:numId w:val="96"/>
        </w:numPr>
        <w:tabs>
          <w:tab w:val="clear" w:pos="0"/>
        </w:tabs>
        <w:spacing w:line="276" w:lineRule="auto"/>
        <w:ind w:left="567" w:right="-2" w:hanging="283"/>
        <w:jc w:val="both"/>
        <w:rPr>
          <w:sz w:val="24"/>
          <w:szCs w:val="24"/>
        </w:rPr>
      </w:pPr>
      <w:r w:rsidRPr="000B2E48">
        <w:rPr>
          <w:sz w:val="24"/>
          <w:szCs w:val="24"/>
        </w:rPr>
        <w:t>Dnia Dziecka;</w:t>
      </w:r>
    </w:p>
    <w:p w:rsidR="00A95DB1" w:rsidRPr="000B2E48" w:rsidRDefault="00C4373F" w:rsidP="00EB26BE">
      <w:pPr>
        <w:numPr>
          <w:ilvl w:val="0"/>
          <w:numId w:val="96"/>
        </w:numPr>
        <w:tabs>
          <w:tab w:val="clear" w:pos="0"/>
        </w:tabs>
        <w:spacing w:line="276" w:lineRule="auto"/>
        <w:ind w:left="567" w:right="-2" w:hanging="283"/>
        <w:jc w:val="both"/>
        <w:rPr>
          <w:sz w:val="24"/>
          <w:szCs w:val="24"/>
        </w:rPr>
      </w:pPr>
      <w:r w:rsidRPr="000B2E48">
        <w:rPr>
          <w:sz w:val="24"/>
          <w:szCs w:val="24"/>
        </w:rPr>
        <w:t>Dnia Matki;</w:t>
      </w:r>
    </w:p>
    <w:p w:rsidR="00A95DB1" w:rsidRPr="000B2E48" w:rsidRDefault="00C4373F" w:rsidP="00EB26BE">
      <w:pPr>
        <w:numPr>
          <w:ilvl w:val="0"/>
          <w:numId w:val="96"/>
        </w:numPr>
        <w:tabs>
          <w:tab w:val="clear" w:pos="0"/>
        </w:tabs>
        <w:spacing w:line="276" w:lineRule="auto"/>
        <w:ind w:left="567" w:right="-2" w:hanging="283"/>
        <w:jc w:val="both"/>
        <w:rPr>
          <w:sz w:val="24"/>
          <w:szCs w:val="24"/>
        </w:rPr>
      </w:pPr>
      <w:r w:rsidRPr="000B2E48">
        <w:rPr>
          <w:sz w:val="24"/>
          <w:szCs w:val="24"/>
        </w:rPr>
        <w:t>pożegnania klas VIII;</w:t>
      </w:r>
    </w:p>
    <w:p w:rsidR="00A95DB1" w:rsidRPr="000B2E48" w:rsidRDefault="00C4373F" w:rsidP="00EB26BE">
      <w:pPr>
        <w:numPr>
          <w:ilvl w:val="0"/>
          <w:numId w:val="96"/>
        </w:numPr>
        <w:tabs>
          <w:tab w:val="clear" w:pos="0"/>
        </w:tabs>
        <w:spacing w:line="276" w:lineRule="auto"/>
        <w:ind w:left="567" w:right="-2" w:hanging="283"/>
        <w:jc w:val="both"/>
        <w:rPr>
          <w:sz w:val="24"/>
          <w:szCs w:val="24"/>
        </w:rPr>
      </w:pPr>
      <w:r w:rsidRPr="000B2E48">
        <w:rPr>
          <w:sz w:val="24"/>
          <w:szCs w:val="24"/>
        </w:rPr>
        <w:t>zakończenia roku szkolnego;</w:t>
      </w:r>
    </w:p>
    <w:p w:rsidR="00A95DB1" w:rsidRPr="000B2E48" w:rsidRDefault="00C4373F" w:rsidP="00EB26BE">
      <w:pPr>
        <w:numPr>
          <w:ilvl w:val="0"/>
          <w:numId w:val="96"/>
        </w:numPr>
        <w:tabs>
          <w:tab w:val="clear" w:pos="0"/>
        </w:tabs>
        <w:spacing w:line="276" w:lineRule="auto"/>
        <w:ind w:left="567" w:right="-2" w:hanging="283"/>
        <w:jc w:val="both"/>
        <w:rPr>
          <w:sz w:val="24"/>
          <w:szCs w:val="24"/>
        </w:rPr>
      </w:pPr>
      <w:r w:rsidRPr="000B2E48">
        <w:rPr>
          <w:sz w:val="24"/>
          <w:szCs w:val="24"/>
        </w:rPr>
        <w:t>świąt państwowych i miejskich;</w:t>
      </w:r>
    </w:p>
    <w:p w:rsidR="00A95DB1" w:rsidRPr="000B2E48" w:rsidRDefault="00A95DB1" w:rsidP="00EB26BE">
      <w:pPr>
        <w:numPr>
          <w:ilvl w:val="0"/>
          <w:numId w:val="96"/>
        </w:numPr>
        <w:tabs>
          <w:tab w:val="clear" w:pos="0"/>
        </w:tabs>
        <w:spacing w:line="276" w:lineRule="auto"/>
        <w:ind w:left="567" w:right="-2" w:hanging="283"/>
        <w:jc w:val="both"/>
        <w:rPr>
          <w:sz w:val="24"/>
          <w:szCs w:val="24"/>
        </w:rPr>
      </w:pPr>
      <w:r w:rsidRPr="000B2E48">
        <w:rPr>
          <w:sz w:val="24"/>
          <w:szCs w:val="24"/>
        </w:rPr>
        <w:t xml:space="preserve"> nadanie statuetki ,, Przyjaciel szkoły ’’ zgodnie z regulaminem.</w:t>
      </w:r>
    </w:p>
    <w:p w:rsidR="00A95DB1" w:rsidRPr="000B2E48" w:rsidRDefault="00A95DB1" w:rsidP="00EB26BE">
      <w:pPr>
        <w:pStyle w:val="Akapitzlist1"/>
        <w:numPr>
          <w:ilvl w:val="0"/>
          <w:numId w:val="229"/>
        </w:numPr>
        <w:spacing w:after="0"/>
        <w:ind w:left="284" w:right="-2" w:hanging="284"/>
        <w:jc w:val="both"/>
        <w:rPr>
          <w:rFonts w:ascii="Times New Roman" w:hAnsi="Times New Roman"/>
          <w:sz w:val="24"/>
          <w:szCs w:val="24"/>
        </w:rPr>
      </w:pPr>
      <w:r w:rsidRPr="000B2E48">
        <w:rPr>
          <w:rFonts w:ascii="Times New Roman" w:hAnsi="Times New Roman"/>
          <w:sz w:val="24"/>
          <w:szCs w:val="24"/>
        </w:rPr>
        <w:t>Chorążym pocztu sztandarowego zostaje wytypowany uczeń, spełniający kryteria dotyczące wzorowej postawy w nauce i zachowaniu.</w:t>
      </w:r>
    </w:p>
    <w:p w:rsidR="00B44AE7" w:rsidRPr="000B2E48" w:rsidRDefault="00B44AE7" w:rsidP="00C618C7">
      <w:pPr>
        <w:spacing w:line="276" w:lineRule="auto"/>
        <w:ind w:right="-2"/>
        <w:jc w:val="both"/>
        <w:rPr>
          <w:b/>
          <w:sz w:val="24"/>
          <w:szCs w:val="24"/>
        </w:rPr>
      </w:pPr>
    </w:p>
    <w:p w:rsidR="00A95DB1" w:rsidRPr="000B2E48" w:rsidRDefault="00494B45" w:rsidP="00C618C7">
      <w:pPr>
        <w:spacing w:line="276" w:lineRule="auto"/>
        <w:ind w:right="-2"/>
        <w:jc w:val="both"/>
        <w:rPr>
          <w:sz w:val="24"/>
          <w:szCs w:val="24"/>
        </w:rPr>
      </w:pPr>
      <w:r w:rsidRPr="000B2E48">
        <w:rPr>
          <w:b/>
          <w:sz w:val="24"/>
          <w:szCs w:val="24"/>
        </w:rPr>
        <w:t>§ 53</w:t>
      </w:r>
      <w:r w:rsidR="00A95DB1" w:rsidRPr="000B2E48">
        <w:rPr>
          <w:b/>
          <w:sz w:val="24"/>
          <w:szCs w:val="24"/>
        </w:rPr>
        <w:t>.</w:t>
      </w:r>
    </w:p>
    <w:p w:rsidR="00833B97" w:rsidRPr="000B2E48" w:rsidRDefault="00833B97" w:rsidP="00EB26BE">
      <w:pPr>
        <w:numPr>
          <w:ilvl w:val="2"/>
          <w:numId w:val="32"/>
        </w:numPr>
        <w:tabs>
          <w:tab w:val="clear" w:pos="1440"/>
        </w:tabs>
        <w:suppressAutoHyphens w:val="0"/>
        <w:spacing w:line="276" w:lineRule="auto"/>
        <w:ind w:left="284" w:right="-2" w:hanging="284"/>
        <w:jc w:val="both"/>
        <w:rPr>
          <w:sz w:val="24"/>
          <w:szCs w:val="24"/>
        </w:rPr>
      </w:pPr>
      <w:r w:rsidRPr="000B2E48">
        <w:rPr>
          <w:sz w:val="24"/>
          <w:szCs w:val="24"/>
        </w:rPr>
        <w:t xml:space="preserve">W </w:t>
      </w:r>
      <w:r w:rsidR="00A515AF" w:rsidRPr="000B2E48">
        <w:rPr>
          <w:sz w:val="24"/>
          <w:szCs w:val="24"/>
        </w:rPr>
        <w:t>S</w:t>
      </w:r>
      <w:r w:rsidRPr="000B2E48">
        <w:rPr>
          <w:sz w:val="24"/>
          <w:szCs w:val="24"/>
        </w:rPr>
        <w:t xml:space="preserve">zkole mogą działać stowarzyszenia i inne organizacje, a w szczególności organizacje harcerskie, których celem </w:t>
      </w:r>
      <w:r w:rsidR="008956BB" w:rsidRPr="000B2E48">
        <w:rPr>
          <w:sz w:val="24"/>
          <w:szCs w:val="24"/>
        </w:rPr>
        <w:t>Statut</w:t>
      </w:r>
      <w:r w:rsidRPr="000B2E48">
        <w:rPr>
          <w:sz w:val="24"/>
          <w:szCs w:val="24"/>
        </w:rPr>
        <w:t xml:space="preserve">owym jest działalność wychowawcza albo rozszerzanie i </w:t>
      </w:r>
      <w:r w:rsidRPr="000B2E48">
        <w:rPr>
          <w:sz w:val="24"/>
          <w:szCs w:val="24"/>
        </w:rPr>
        <w:lastRenderedPageBreak/>
        <w:t xml:space="preserve">wzbogacanie form działalności dydaktycznej, wychowawczej, opiekuńczej i innowacyjnej </w:t>
      </w:r>
      <w:r w:rsidR="00A515AF" w:rsidRPr="000B2E48">
        <w:rPr>
          <w:sz w:val="24"/>
          <w:szCs w:val="24"/>
        </w:rPr>
        <w:t>S</w:t>
      </w:r>
      <w:r w:rsidRPr="000B2E48">
        <w:rPr>
          <w:sz w:val="24"/>
          <w:szCs w:val="24"/>
        </w:rPr>
        <w:t>zkoły.</w:t>
      </w:r>
    </w:p>
    <w:p w:rsidR="00B7025F" w:rsidRPr="000B2E48" w:rsidRDefault="00A95DB1" w:rsidP="00EB26BE">
      <w:pPr>
        <w:pStyle w:val="Akapitzlist"/>
        <w:numPr>
          <w:ilvl w:val="0"/>
          <w:numId w:val="32"/>
        </w:numPr>
        <w:tabs>
          <w:tab w:val="clear" w:pos="360"/>
        </w:tabs>
        <w:spacing w:line="276" w:lineRule="auto"/>
        <w:ind w:left="284" w:right="-2" w:hanging="284"/>
        <w:jc w:val="both"/>
        <w:rPr>
          <w:sz w:val="24"/>
          <w:szCs w:val="24"/>
        </w:rPr>
      </w:pPr>
      <w:r w:rsidRPr="000B2E48">
        <w:rPr>
          <w:sz w:val="24"/>
          <w:szCs w:val="24"/>
        </w:rPr>
        <w:t>Szkoła prowadzi i przechowuje dokumentację zgodnie z przepisami</w:t>
      </w:r>
      <w:r w:rsidR="00F72A15" w:rsidRPr="000B2E48">
        <w:rPr>
          <w:sz w:val="24"/>
          <w:szCs w:val="24"/>
        </w:rPr>
        <w:t xml:space="preserve"> w sprawie prowadzenia przez publiczne przedszkola, szkoły i placówki dokumentacji przebiegu nauczania, działalności wychowawczej i opiekuńczej oraz rodzajów tej dokumentacji.</w:t>
      </w:r>
    </w:p>
    <w:p w:rsidR="00B7025F" w:rsidRPr="000B2E48" w:rsidRDefault="00E15E2C" w:rsidP="00EB26BE">
      <w:pPr>
        <w:pStyle w:val="Akapitzlist"/>
        <w:numPr>
          <w:ilvl w:val="0"/>
          <w:numId w:val="32"/>
        </w:numPr>
        <w:tabs>
          <w:tab w:val="clear" w:pos="360"/>
        </w:tabs>
        <w:spacing w:line="276" w:lineRule="auto"/>
        <w:ind w:left="284" w:right="-2" w:hanging="284"/>
        <w:jc w:val="both"/>
        <w:rPr>
          <w:sz w:val="24"/>
          <w:szCs w:val="24"/>
        </w:rPr>
      </w:pPr>
      <w:r w:rsidRPr="000B2E48">
        <w:rPr>
          <w:bCs/>
          <w:sz w:val="24"/>
          <w:szCs w:val="24"/>
        </w:rPr>
        <w:t>Szkoła nie pobiera opłat za udostępnianie rodzicom</w:t>
      </w:r>
      <w:r w:rsidRPr="000B2E48">
        <w:rPr>
          <w:sz w:val="24"/>
          <w:szCs w:val="24"/>
        </w:rPr>
        <w:t xml:space="preserve"> gromadzonych przez </w:t>
      </w:r>
      <w:r w:rsidR="00187212" w:rsidRPr="000B2E48">
        <w:rPr>
          <w:sz w:val="24"/>
          <w:szCs w:val="24"/>
        </w:rPr>
        <w:t>S</w:t>
      </w:r>
      <w:r w:rsidRPr="000B2E48">
        <w:rPr>
          <w:sz w:val="24"/>
          <w:szCs w:val="24"/>
        </w:rPr>
        <w:t>zkołę informacji w zakresie nauczania, wychowania oraz opieki, dotyczących ich dzieci</w:t>
      </w:r>
      <w:r w:rsidRPr="000B2E48">
        <w:rPr>
          <w:bCs/>
          <w:sz w:val="24"/>
          <w:szCs w:val="24"/>
        </w:rPr>
        <w:t xml:space="preserve">, bez względu na </w:t>
      </w:r>
      <w:r w:rsidRPr="000B2E48">
        <w:rPr>
          <w:sz w:val="24"/>
          <w:szCs w:val="24"/>
        </w:rPr>
        <w:t>postać i sposób przekazywania tych informacji</w:t>
      </w:r>
      <w:r w:rsidR="00B7025F" w:rsidRPr="000B2E48">
        <w:rPr>
          <w:sz w:val="24"/>
          <w:szCs w:val="24"/>
        </w:rPr>
        <w:t>.</w:t>
      </w:r>
    </w:p>
    <w:p w:rsidR="00570F78" w:rsidRPr="000B2E48" w:rsidRDefault="00570F78" w:rsidP="00EB26BE">
      <w:pPr>
        <w:pStyle w:val="Akapitzlist"/>
        <w:numPr>
          <w:ilvl w:val="0"/>
          <w:numId w:val="32"/>
        </w:numPr>
        <w:tabs>
          <w:tab w:val="clear" w:pos="360"/>
        </w:tabs>
        <w:spacing w:line="276" w:lineRule="auto"/>
        <w:ind w:left="284" w:right="-2" w:hanging="284"/>
        <w:jc w:val="both"/>
        <w:rPr>
          <w:sz w:val="24"/>
          <w:szCs w:val="24"/>
        </w:rPr>
      </w:pPr>
      <w:r w:rsidRPr="000B2E48">
        <w:rPr>
          <w:sz w:val="24"/>
          <w:szCs w:val="24"/>
        </w:rPr>
        <w:t>Dane osobowe dzieci i rodziców wykorzystywane dla potrzeb działalności Szkoły gromadzone i przetwarzane są zgodnie z obowiązującymi przepisami prawa o ochronie danych osobowych.</w:t>
      </w:r>
    </w:p>
    <w:p w:rsidR="00A95DB1" w:rsidRPr="000B2E48" w:rsidRDefault="00A95DB1" w:rsidP="00EB26BE">
      <w:pPr>
        <w:numPr>
          <w:ilvl w:val="0"/>
          <w:numId w:val="32"/>
        </w:numPr>
        <w:tabs>
          <w:tab w:val="clear" w:pos="360"/>
        </w:tabs>
        <w:spacing w:line="276" w:lineRule="auto"/>
        <w:ind w:left="284" w:right="-2" w:hanging="284"/>
        <w:jc w:val="both"/>
        <w:rPr>
          <w:sz w:val="24"/>
          <w:szCs w:val="24"/>
        </w:rPr>
      </w:pPr>
      <w:r w:rsidRPr="000B2E48">
        <w:rPr>
          <w:sz w:val="24"/>
          <w:szCs w:val="24"/>
        </w:rPr>
        <w:t xml:space="preserve">Zasady prowadzenia przez </w:t>
      </w:r>
      <w:r w:rsidR="00187212" w:rsidRPr="000B2E48">
        <w:rPr>
          <w:sz w:val="24"/>
          <w:szCs w:val="24"/>
        </w:rPr>
        <w:t>S</w:t>
      </w:r>
      <w:r w:rsidRPr="000B2E48">
        <w:rPr>
          <w:sz w:val="24"/>
          <w:szCs w:val="24"/>
        </w:rPr>
        <w:t>zkołę gospodarki finansowej i materiałowej określają odrębne przepisy.</w:t>
      </w:r>
    </w:p>
    <w:p w:rsidR="00B7025F" w:rsidRPr="000B2E48" w:rsidRDefault="00B7025F" w:rsidP="00C618C7">
      <w:pPr>
        <w:suppressAutoHyphens w:val="0"/>
        <w:spacing w:line="276" w:lineRule="auto"/>
        <w:ind w:right="-2"/>
        <w:jc w:val="both"/>
        <w:rPr>
          <w:sz w:val="24"/>
          <w:szCs w:val="24"/>
        </w:rPr>
      </w:pPr>
    </w:p>
    <w:p w:rsidR="00B44AE7" w:rsidRPr="000B2E48" w:rsidRDefault="00B44AE7" w:rsidP="00C618C7">
      <w:pPr>
        <w:spacing w:line="276" w:lineRule="auto"/>
        <w:ind w:right="-2"/>
        <w:jc w:val="both"/>
        <w:rPr>
          <w:b/>
          <w:sz w:val="24"/>
          <w:szCs w:val="24"/>
        </w:rPr>
      </w:pPr>
    </w:p>
    <w:p w:rsidR="00A95DB1" w:rsidRPr="000B2E48" w:rsidRDefault="00494B45" w:rsidP="00C618C7">
      <w:pPr>
        <w:spacing w:line="276" w:lineRule="auto"/>
        <w:ind w:right="-2"/>
        <w:jc w:val="both"/>
        <w:rPr>
          <w:b/>
          <w:sz w:val="24"/>
          <w:szCs w:val="24"/>
        </w:rPr>
      </w:pPr>
      <w:r w:rsidRPr="000B2E48">
        <w:rPr>
          <w:b/>
          <w:sz w:val="24"/>
          <w:szCs w:val="24"/>
        </w:rPr>
        <w:t>§ 54</w:t>
      </w:r>
      <w:r w:rsidR="00A95DB1" w:rsidRPr="000B2E48">
        <w:rPr>
          <w:b/>
          <w:sz w:val="24"/>
          <w:szCs w:val="24"/>
        </w:rPr>
        <w:t>.</w:t>
      </w:r>
    </w:p>
    <w:p w:rsidR="004D1241" w:rsidRPr="000B2E48" w:rsidRDefault="008956BB" w:rsidP="00EB26BE">
      <w:pPr>
        <w:pStyle w:val="Akapitzlist"/>
        <w:numPr>
          <w:ilvl w:val="0"/>
          <w:numId w:val="228"/>
        </w:numPr>
        <w:suppressAutoHyphens w:val="0"/>
        <w:spacing w:line="276" w:lineRule="auto"/>
        <w:ind w:left="284" w:right="-2" w:hanging="284"/>
        <w:jc w:val="both"/>
        <w:rPr>
          <w:sz w:val="24"/>
          <w:szCs w:val="24"/>
        </w:rPr>
      </w:pPr>
      <w:r w:rsidRPr="000B2E48">
        <w:rPr>
          <w:sz w:val="24"/>
          <w:szCs w:val="24"/>
        </w:rPr>
        <w:t>Statut</w:t>
      </w:r>
      <w:r w:rsidR="00B7025F" w:rsidRPr="000B2E48">
        <w:rPr>
          <w:sz w:val="24"/>
          <w:szCs w:val="24"/>
        </w:rPr>
        <w:t xml:space="preserve"> jest najwyższym prawem na terenie </w:t>
      </w:r>
      <w:r w:rsidR="00A515AF" w:rsidRPr="000B2E48">
        <w:rPr>
          <w:sz w:val="24"/>
          <w:szCs w:val="24"/>
        </w:rPr>
        <w:t>S</w:t>
      </w:r>
      <w:r w:rsidR="00B7025F" w:rsidRPr="000B2E48">
        <w:rPr>
          <w:sz w:val="24"/>
          <w:szCs w:val="24"/>
        </w:rPr>
        <w:t>zkoły i wszystkie prawa wewnątrzszkolne muszą być z nim zgodne.</w:t>
      </w:r>
    </w:p>
    <w:p w:rsidR="004D1241" w:rsidRPr="000B2E48" w:rsidRDefault="004D1241" w:rsidP="00EB26BE">
      <w:pPr>
        <w:pStyle w:val="Akapitzlist"/>
        <w:numPr>
          <w:ilvl w:val="0"/>
          <w:numId w:val="228"/>
        </w:numPr>
        <w:suppressAutoHyphens w:val="0"/>
        <w:spacing w:line="276" w:lineRule="auto"/>
        <w:ind w:left="284" w:right="-2" w:hanging="284"/>
        <w:jc w:val="both"/>
        <w:rPr>
          <w:sz w:val="24"/>
          <w:szCs w:val="24"/>
        </w:rPr>
      </w:pPr>
      <w:r w:rsidRPr="000B2E48">
        <w:rPr>
          <w:sz w:val="24"/>
          <w:szCs w:val="24"/>
        </w:rPr>
        <w:t xml:space="preserve">Wszystkie aspekty działalności Szkoły nie ujęte w niniejszym </w:t>
      </w:r>
      <w:r w:rsidR="00246366" w:rsidRPr="000B2E48">
        <w:rPr>
          <w:sz w:val="24"/>
          <w:szCs w:val="24"/>
        </w:rPr>
        <w:t>Statucie</w:t>
      </w:r>
      <w:r w:rsidRPr="000B2E48">
        <w:rPr>
          <w:sz w:val="24"/>
          <w:szCs w:val="24"/>
        </w:rPr>
        <w:t xml:space="preserve"> muszą być zgodne z obowiązującymi przepisami.</w:t>
      </w:r>
    </w:p>
    <w:p w:rsidR="003F28DB" w:rsidRPr="000B2E48" w:rsidRDefault="00B7025F" w:rsidP="00EB26BE">
      <w:pPr>
        <w:numPr>
          <w:ilvl w:val="0"/>
          <w:numId w:val="228"/>
        </w:numPr>
        <w:suppressAutoHyphens w:val="0"/>
        <w:spacing w:line="276" w:lineRule="auto"/>
        <w:ind w:left="284" w:right="-2" w:hanging="284"/>
        <w:jc w:val="both"/>
        <w:rPr>
          <w:sz w:val="24"/>
          <w:szCs w:val="24"/>
        </w:rPr>
      </w:pPr>
      <w:r w:rsidRPr="000B2E48">
        <w:rPr>
          <w:sz w:val="24"/>
          <w:szCs w:val="24"/>
        </w:rPr>
        <w:t xml:space="preserve">Dokonywanie zmian w </w:t>
      </w:r>
      <w:r w:rsidR="00246366" w:rsidRPr="000B2E48">
        <w:rPr>
          <w:sz w:val="24"/>
          <w:szCs w:val="24"/>
        </w:rPr>
        <w:t>Statucie</w:t>
      </w:r>
      <w:r w:rsidRPr="000B2E48">
        <w:rPr>
          <w:sz w:val="24"/>
          <w:szCs w:val="24"/>
        </w:rPr>
        <w:t xml:space="preserve"> następuje przez nowelizację </w:t>
      </w:r>
      <w:r w:rsidR="008956BB" w:rsidRPr="000B2E48">
        <w:rPr>
          <w:sz w:val="24"/>
          <w:szCs w:val="24"/>
        </w:rPr>
        <w:t>Statutu</w:t>
      </w:r>
      <w:r w:rsidRPr="000B2E48">
        <w:rPr>
          <w:sz w:val="24"/>
          <w:szCs w:val="24"/>
        </w:rPr>
        <w:t xml:space="preserve"> uchwałą </w:t>
      </w:r>
      <w:r w:rsidR="008956BB" w:rsidRPr="000B2E48">
        <w:rPr>
          <w:sz w:val="24"/>
          <w:szCs w:val="24"/>
        </w:rPr>
        <w:t>Rady Pedagogicznej</w:t>
      </w:r>
      <w:r w:rsidRPr="000B2E48">
        <w:rPr>
          <w:sz w:val="24"/>
          <w:szCs w:val="24"/>
        </w:rPr>
        <w:t xml:space="preserve">. </w:t>
      </w:r>
    </w:p>
    <w:p w:rsidR="004D1241" w:rsidRPr="000B2E48" w:rsidRDefault="00B7025F" w:rsidP="00EB26BE">
      <w:pPr>
        <w:numPr>
          <w:ilvl w:val="0"/>
          <w:numId w:val="228"/>
        </w:numPr>
        <w:suppressAutoHyphens w:val="0"/>
        <w:spacing w:line="276" w:lineRule="auto"/>
        <w:ind w:left="284" w:right="-2" w:hanging="284"/>
        <w:jc w:val="both"/>
        <w:rPr>
          <w:sz w:val="24"/>
          <w:szCs w:val="24"/>
        </w:rPr>
      </w:pPr>
      <w:r w:rsidRPr="000B2E48">
        <w:rPr>
          <w:sz w:val="24"/>
          <w:szCs w:val="24"/>
        </w:rPr>
        <w:t xml:space="preserve">Po kilkukrotnej nowelizacji </w:t>
      </w:r>
      <w:r w:rsidR="008956BB" w:rsidRPr="000B2E48">
        <w:rPr>
          <w:sz w:val="24"/>
          <w:szCs w:val="24"/>
        </w:rPr>
        <w:t>Statutu</w:t>
      </w:r>
      <w:r w:rsidRPr="000B2E48">
        <w:rPr>
          <w:sz w:val="24"/>
          <w:szCs w:val="24"/>
        </w:rPr>
        <w:t xml:space="preserve"> lub gdy zmiany są znaczące, </w:t>
      </w:r>
      <w:r w:rsidR="00FD4A7C" w:rsidRPr="000B2E48">
        <w:rPr>
          <w:sz w:val="24"/>
          <w:szCs w:val="24"/>
        </w:rPr>
        <w:t>D</w:t>
      </w:r>
      <w:r w:rsidRPr="000B2E48">
        <w:rPr>
          <w:sz w:val="24"/>
          <w:szCs w:val="24"/>
        </w:rPr>
        <w:t xml:space="preserve">yrektor upoważniony jest do obwieszczenia ujednoliconego tekstu </w:t>
      </w:r>
      <w:r w:rsidR="008956BB" w:rsidRPr="000B2E48">
        <w:rPr>
          <w:sz w:val="24"/>
          <w:szCs w:val="24"/>
        </w:rPr>
        <w:t>Statutu</w:t>
      </w:r>
      <w:r w:rsidRPr="000B2E48">
        <w:rPr>
          <w:sz w:val="24"/>
          <w:szCs w:val="24"/>
        </w:rPr>
        <w:t xml:space="preserve"> do wiadomości </w:t>
      </w:r>
      <w:r w:rsidR="008956BB" w:rsidRPr="000B2E48">
        <w:rPr>
          <w:sz w:val="24"/>
          <w:szCs w:val="24"/>
        </w:rPr>
        <w:t>Rady Pedagogicznej</w:t>
      </w:r>
      <w:r w:rsidRPr="000B2E48">
        <w:rPr>
          <w:sz w:val="24"/>
          <w:szCs w:val="24"/>
        </w:rPr>
        <w:t xml:space="preserve">, rodziców i uczniów na terenie </w:t>
      </w:r>
      <w:r w:rsidR="00A515AF" w:rsidRPr="000B2E48">
        <w:rPr>
          <w:sz w:val="24"/>
          <w:szCs w:val="24"/>
        </w:rPr>
        <w:t>S</w:t>
      </w:r>
      <w:r w:rsidRPr="000B2E48">
        <w:rPr>
          <w:sz w:val="24"/>
          <w:szCs w:val="24"/>
        </w:rPr>
        <w:t>zkoły.</w:t>
      </w:r>
    </w:p>
    <w:p w:rsidR="00AB63B8" w:rsidRPr="000B2E48" w:rsidRDefault="008956BB" w:rsidP="00EB26BE">
      <w:pPr>
        <w:numPr>
          <w:ilvl w:val="0"/>
          <w:numId w:val="228"/>
        </w:numPr>
        <w:suppressAutoHyphens w:val="0"/>
        <w:spacing w:line="276" w:lineRule="auto"/>
        <w:ind w:left="284" w:right="-2" w:hanging="284"/>
        <w:jc w:val="both"/>
        <w:rPr>
          <w:sz w:val="24"/>
          <w:szCs w:val="24"/>
        </w:rPr>
      </w:pPr>
      <w:r w:rsidRPr="000B2E48">
        <w:rPr>
          <w:sz w:val="24"/>
          <w:szCs w:val="24"/>
        </w:rPr>
        <w:t>Statut</w:t>
      </w:r>
      <w:r w:rsidR="00B7025F" w:rsidRPr="000B2E48">
        <w:rPr>
          <w:sz w:val="24"/>
          <w:szCs w:val="24"/>
        </w:rPr>
        <w:t xml:space="preserve"> </w:t>
      </w:r>
      <w:r w:rsidR="00A515AF" w:rsidRPr="000B2E48">
        <w:rPr>
          <w:sz w:val="24"/>
          <w:szCs w:val="24"/>
        </w:rPr>
        <w:t>S</w:t>
      </w:r>
      <w:r w:rsidR="00B7025F" w:rsidRPr="000B2E48">
        <w:rPr>
          <w:sz w:val="24"/>
          <w:szCs w:val="24"/>
        </w:rPr>
        <w:t xml:space="preserve">zkoły </w:t>
      </w:r>
      <w:r w:rsidR="004D1241" w:rsidRPr="000B2E48">
        <w:rPr>
          <w:sz w:val="24"/>
          <w:szCs w:val="24"/>
        </w:rPr>
        <w:t>dostępny jest dla wszystkich zainteresowanych osób</w:t>
      </w:r>
      <w:r w:rsidR="00B7025F" w:rsidRPr="000B2E48">
        <w:rPr>
          <w:sz w:val="24"/>
          <w:szCs w:val="24"/>
        </w:rPr>
        <w:t xml:space="preserve"> w bibliotece szkolnej</w:t>
      </w:r>
      <w:r w:rsidR="009A06C8" w:rsidRPr="000B2E48">
        <w:rPr>
          <w:sz w:val="24"/>
          <w:szCs w:val="24"/>
        </w:rPr>
        <w:t xml:space="preserve">, w </w:t>
      </w:r>
      <w:r w:rsidR="00B7025F" w:rsidRPr="000B2E48">
        <w:rPr>
          <w:sz w:val="24"/>
          <w:szCs w:val="24"/>
        </w:rPr>
        <w:t xml:space="preserve">sekretariacie </w:t>
      </w:r>
      <w:r w:rsidR="00AE6BB6" w:rsidRPr="000B2E48">
        <w:rPr>
          <w:sz w:val="24"/>
          <w:szCs w:val="24"/>
        </w:rPr>
        <w:t>oraz na stronie internetowej Szkoły</w:t>
      </w:r>
      <w:r w:rsidR="00B7025F" w:rsidRPr="000B2E48">
        <w:rPr>
          <w:sz w:val="24"/>
          <w:szCs w:val="24"/>
        </w:rPr>
        <w:t>.</w:t>
      </w:r>
    </w:p>
    <w:p w:rsidR="00B7025F" w:rsidRPr="000B2E48" w:rsidRDefault="00B7025F" w:rsidP="00EB26BE">
      <w:pPr>
        <w:numPr>
          <w:ilvl w:val="0"/>
          <w:numId w:val="228"/>
        </w:numPr>
        <w:suppressAutoHyphens w:val="0"/>
        <w:spacing w:line="276" w:lineRule="auto"/>
        <w:ind w:left="284" w:right="-2" w:hanging="284"/>
        <w:jc w:val="both"/>
        <w:rPr>
          <w:sz w:val="24"/>
          <w:szCs w:val="24"/>
        </w:rPr>
      </w:pPr>
      <w:r w:rsidRPr="000B2E48">
        <w:rPr>
          <w:sz w:val="24"/>
          <w:szCs w:val="24"/>
        </w:rPr>
        <w:t xml:space="preserve">Sprawy nieuregulowane niniejszym </w:t>
      </w:r>
      <w:r w:rsidR="008956BB" w:rsidRPr="000B2E48">
        <w:rPr>
          <w:sz w:val="24"/>
          <w:szCs w:val="24"/>
        </w:rPr>
        <w:t>Statutem</w:t>
      </w:r>
      <w:r w:rsidRPr="000B2E48">
        <w:rPr>
          <w:sz w:val="24"/>
          <w:szCs w:val="24"/>
        </w:rPr>
        <w:t xml:space="preserve"> rozwiązywane </w:t>
      </w:r>
      <w:r w:rsidR="004D1241" w:rsidRPr="000B2E48">
        <w:rPr>
          <w:sz w:val="24"/>
          <w:szCs w:val="24"/>
        </w:rPr>
        <w:t>są</w:t>
      </w:r>
      <w:r w:rsidRPr="000B2E48">
        <w:rPr>
          <w:sz w:val="24"/>
          <w:szCs w:val="24"/>
        </w:rPr>
        <w:t xml:space="preserve"> w oparciu o przepisy: </w:t>
      </w:r>
      <w:r w:rsidR="00ED145F" w:rsidRPr="000B2E48">
        <w:rPr>
          <w:sz w:val="24"/>
          <w:szCs w:val="24"/>
        </w:rPr>
        <w:t>u</w:t>
      </w:r>
      <w:r w:rsidRPr="000B2E48">
        <w:rPr>
          <w:sz w:val="24"/>
          <w:szCs w:val="24"/>
        </w:rPr>
        <w:t>staw</w:t>
      </w:r>
      <w:r w:rsidR="00AB63B8" w:rsidRPr="000B2E48">
        <w:rPr>
          <w:sz w:val="24"/>
          <w:szCs w:val="24"/>
        </w:rPr>
        <w:t>y</w:t>
      </w:r>
      <w:r w:rsidRPr="000B2E48">
        <w:rPr>
          <w:sz w:val="24"/>
          <w:szCs w:val="24"/>
        </w:rPr>
        <w:t xml:space="preserve"> </w:t>
      </w:r>
      <w:r w:rsidR="00ED145F" w:rsidRPr="000B2E48">
        <w:rPr>
          <w:sz w:val="24"/>
          <w:szCs w:val="24"/>
        </w:rPr>
        <w:t xml:space="preserve">z dnia 26 stycznia 1982 r. </w:t>
      </w:r>
      <w:r w:rsidR="00AB63B8" w:rsidRPr="000B2E48">
        <w:rPr>
          <w:sz w:val="24"/>
          <w:szCs w:val="24"/>
        </w:rPr>
        <w:t xml:space="preserve">Karta Nauczyciela, </w:t>
      </w:r>
      <w:r w:rsidR="00ED145F" w:rsidRPr="000B2E48">
        <w:rPr>
          <w:sz w:val="24"/>
          <w:szCs w:val="24"/>
        </w:rPr>
        <w:t>u</w:t>
      </w:r>
      <w:r w:rsidR="00AB63B8" w:rsidRPr="000B2E48">
        <w:rPr>
          <w:sz w:val="24"/>
          <w:szCs w:val="24"/>
        </w:rPr>
        <w:t>staw</w:t>
      </w:r>
      <w:r w:rsidR="00ED145F" w:rsidRPr="000B2E48">
        <w:rPr>
          <w:sz w:val="24"/>
          <w:szCs w:val="24"/>
        </w:rPr>
        <w:t>y z dnia 26 czerwca 1974 r.</w:t>
      </w:r>
      <w:r w:rsidR="00AB63B8" w:rsidRPr="000B2E48">
        <w:rPr>
          <w:sz w:val="24"/>
          <w:szCs w:val="24"/>
        </w:rPr>
        <w:t xml:space="preserve"> Kodeks Pracy, </w:t>
      </w:r>
      <w:r w:rsidR="00ED145F" w:rsidRPr="000B2E48">
        <w:rPr>
          <w:sz w:val="24"/>
          <w:szCs w:val="24"/>
        </w:rPr>
        <w:t>u</w:t>
      </w:r>
      <w:r w:rsidR="00AB63B8" w:rsidRPr="000B2E48">
        <w:rPr>
          <w:sz w:val="24"/>
          <w:szCs w:val="24"/>
        </w:rPr>
        <w:t>staw</w:t>
      </w:r>
      <w:r w:rsidR="00ED145F" w:rsidRPr="000B2E48">
        <w:rPr>
          <w:sz w:val="24"/>
          <w:szCs w:val="24"/>
        </w:rPr>
        <w:t>y</w:t>
      </w:r>
      <w:r w:rsidR="00AB63B8" w:rsidRPr="000B2E48">
        <w:rPr>
          <w:sz w:val="24"/>
          <w:szCs w:val="24"/>
        </w:rPr>
        <w:t xml:space="preserve"> </w:t>
      </w:r>
      <w:r w:rsidR="00ED145F" w:rsidRPr="000B2E48">
        <w:rPr>
          <w:sz w:val="24"/>
          <w:szCs w:val="24"/>
        </w:rPr>
        <w:t xml:space="preserve">z dnia 7 września 1991 r. </w:t>
      </w:r>
      <w:r w:rsidR="00AB63B8" w:rsidRPr="000B2E48">
        <w:rPr>
          <w:sz w:val="24"/>
          <w:szCs w:val="24"/>
        </w:rPr>
        <w:t xml:space="preserve">o systemie oświaty, </w:t>
      </w:r>
      <w:r w:rsidR="00ED145F" w:rsidRPr="000B2E48">
        <w:rPr>
          <w:sz w:val="24"/>
          <w:szCs w:val="24"/>
        </w:rPr>
        <w:t>u</w:t>
      </w:r>
      <w:r w:rsidR="00AB63B8" w:rsidRPr="000B2E48">
        <w:rPr>
          <w:sz w:val="24"/>
          <w:szCs w:val="24"/>
        </w:rPr>
        <w:t>staw</w:t>
      </w:r>
      <w:r w:rsidR="00ED145F" w:rsidRPr="000B2E48">
        <w:rPr>
          <w:sz w:val="24"/>
          <w:szCs w:val="24"/>
        </w:rPr>
        <w:t>y</w:t>
      </w:r>
      <w:r w:rsidRPr="000B2E48">
        <w:rPr>
          <w:sz w:val="24"/>
          <w:szCs w:val="24"/>
        </w:rPr>
        <w:t xml:space="preserve"> </w:t>
      </w:r>
      <w:r w:rsidR="00ED145F" w:rsidRPr="000B2E48">
        <w:rPr>
          <w:sz w:val="24"/>
          <w:szCs w:val="24"/>
        </w:rPr>
        <w:t xml:space="preserve">z dnia 14 grudnia </w:t>
      </w:r>
      <w:r w:rsidR="00ED145F" w:rsidRPr="000B2E48">
        <w:rPr>
          <w:sz w:val="24"/>
          <w:szCs w:val="24"/>
          <w:lang w:eastAsia="pl-PL"/>
        </w:rPr>
        <w:t xml:space="preserve">2016 </w:t>
      </w:r>
      <w:r w:rsidR="00ED145F" w:rsidRPr="000B2E48">
        <w:rPr>
          <w:sz w:val="24"/>
          <w:szCs w:val="24"/>
        </w:rPr>
        <w:t xml:space="preserve">r. </w:t>
      </w:r>
      <w:r w:rsidRPr="000B2E48">
        <w:rPr>
          <w:sz w:val="24"/>
          <w:szCs w:val="24"/>
        </w:rPr>
        <w:t>Prawo oświatowe</w:t>
      </w:r>
      <w:r w:rsidR="00AB63B8" w:rsidRPr="000B2E48">
        <w:rPr>
          <w:sz w:val="24"/>
          <w:szCs w:val="24"/>
        </w:rPr>
        <w:t xml:space="preserve"> oraz akty wykonawcze do tych ustaw</w:t>
      </w:r>
      <w:r w:rsidRPr="000B2E48">
        <w:rPr>
          <w:sz w:val="24"/>
          <w:szCs w:val="24"/>
        </w:rPr>
        <w:t>.</w:t>
      </w:r>
    </w:p>
    <w:p w:rsidR="00833B97" w:rsidRPr="000B2E48" w:rsidRDefault="00833B97" w:rsidP="00C618C7">
      <w:pPr>
        <w:spacing w:line="276" w:lineRule="auto"/>
        <w:ind w:right="-2"/>
        <w:jc w:val="both"/>
        <w:rPr>
          <w:strike/>
          <w:sz w:val="24"/>
          <w:szCs w:val="24"/>
        </w:rPr>
      </w:pPr>
    </w:p>
    <w:sectPr w:rsidR="00833B97" w:rsidRPr="000B2E48" w:rsidSect="00C618C7">
      <w:headerReference w:type="even" r:id="rId10"/>
      <w:headerReference w:type="default" r:id="rId11"/>
      <w:footerReference w:type="even" r:id="rId12"/>
      <w:footerReference w:type="default" r:id="rId13"/>
      <w:pgSz w:w="11906" w:h="16838"/>
      <w:pgMar w:top="1418" w:right="1418" w:bottom="1418" w:left="1418" w:header="709" w:footer="709" w:gutter="0"/>
      <w:pgNumType w:start="1"/>
      <w:cols w:space="708"/>
      <w:docGrid w:linePitch="272"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0C2" w:rsidRDefault="00BB30C2">
      <w:r>
        <w:separator/>
      </w:r>
    </w:p>
  </w:endnote>
  <w:endnote w:type="continuationSeparator" w:id="0">
    <w:p w:rsidR="00BB30C2" w:rsidRDefault="00BB30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Arimo">
    <w:altName w:val="Arial"/>
    <w:charset w:val="00"/>
    <w:family w:val="swiss"/>
    <w:pitch w:val="variable"/>
    <w:sig w:usb0="E0000AFF" w:usb1="500078FF" w:usb2="00000021" w:usb3="00000000" w:csb0="000001BF" w:csb1="00000000"/>
  </w:font>
  <w:font w:name="font391">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n-ea">
    <w:altName w:val="Times New Roman"/>
    <w:charset w:val="00"/>
    <w:family w:val="auto"/>
    <w:pitch w:val="variable"/>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4126818"/>
      <w:docPartObj>
        <w:docPartGallery w:val="Page Numbers (Bottom of Page)"/>
        <w:docPartUnique/>
      </w:docPartObj>
    </w:sdtPr>
    <w:sdtContent>
      <w:p w:rsidR="00F30C06" w:rsidRDefault="009D643F">
        <w:pPr>
          <w:pStyle w:val="Stopka"/>
          <w:jc w:val="right"/>
        </w:pPr>
        <w:r>
          <w:fldChar w:fldCharType="begin"/>
        </w:r>
        <w:r w:rsidR="00F30C06">
          <w:instrText>PAGE   \* MERGEFORMAT</w:instrText>
        </w:r>
        <w:r>
          <w:fldChar w:fldCharType="separate"/>
        </w:r>
        <w:r w:rsidR="00F30C06">
          <w:rPr>
            <w:noProof/>
          </w:rPr>
          <w:t>4</w:t>
        </w:r>
        <w:r>
          <w:rPr>
            <w:noProof/>
          </w:rPr>
          <w:fldChar w:fldCharType="end"/>
        </w:r>
      </w:p>
    </w:sdtContent>
  </w:sdt>
  <w:p w:rsidR="00F30C06" w:rsidRDefault="00F30C06">
    <w:pPr>
      <w:pStyle w:val="Stopk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C06" w:rsidRDefault="00F30C06" w:rsidP="00C618C7">
    <w:pPr>
      <w:pStyle w:val="Stopka"/>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470255"/>
      <w:docPartObj>
        <w:docPartGallery w:val="Page Numbers (Bottom of Page)"/>
        <w:docPartUnique/>
      </w:docPartObj>
    </w:sdtPr>
    <w:sdtContent>
      <w:p w:rsidR="00F30C06" w:rsidRDefault="009D643F">
        <w:pPr>
          <w:pStyle w:val="Stopka"/>
          <w:jc w:val="right"/>
        </w:pPr>
        <w:r>
          <w:fldChar w:fldCharType="begin"/>
        </w:r>
        <w:r w:rsidR="00F30C06">
          <w:instrText>PAGE   \* MERGEFORMAT</w:instrText>
        </w:r>
        <w:r>
          <w:fldChar w:fldCharType="separate"/>
        </w:r>
        <w:r w:rsidR="00AE018D">
          <w:rPr>
            <w:noProof/>
          </w:rPr>
          <w:t>110</w:t>
        </w:r>
        <w:r>
          <w:rPr>
            <w:noProof/>
          </w:rPr>
          <w:fldChar w:fldCharType="end"/>
        </w:r>
      </w:p>
    </w:sdtContent>
  </w:sdt>
  <w:p w:rsidR="00F30C06" w:rsidRDefault="00F30C06">
    <w:pPr>
      <w:pStyle w:val="Stopka"/>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8563536"/>
      <w:docPartObj>
        <w:docPartGallery w:val="Page Numbers (Bottom of Page)"/>
        <w:docPartUnique/>
      </w:docPartObj>
    </w:sdtPr>
    <w:sdtEndPr>
      <w:rPr>
        <w:sz w:val="24"/>
        <w:szCs w:val="24"/>
      </w:rPr>
    </w:sdtEndPr>
    <w:sdtContent>
      <w:p w:rsidR="00F30C06" w:rsidRPr="00C618C7" w:rsidRDefault="009D643F">
        <w:pPr>
          <w:pStyle w:val="Stopka"/>
          <w:jc w:val="right"/>
          <w:rPr>
            <w:sz w:val="24"/>
            <w:szCs w:val="24"/>
          </w:rPr>
        </w:pPr>
        <w:r w:rsidRPr="00C618C7">
          <w:rPr>
            <w:sz w:val="24"/>
            <w:szCs w:val="24"/>
          </w:rPr>
          <w:fldChar w:fldCharType="begin"/>
        </w:r>
        <w:r w:rsidR="00F30C06" w:rsidRPr="00C618C7">
          <w:rPr>
            <w:sz w:val="24"/>
            <w:szCs w:val="24"/>
          </w:rPr>
          <w:instrText>PAGE   \* MERGEFORMAT</w:instrText>
        </w:r>
        <w:r w:rsidRPr="00C618C7">
          <w:rPr>
            <w:sz w:val="24"/>
            <w:szCs w:val="24"/>
          </w:rPr>
          <w:fldChar w:fldCharType="separate"/>
        </w:r>
        <w:r w:rsidR="00AE018D">
          <w:rPr>
            <w:noProof/>
            <w:sz w:val="24"/>
            <w:szCs w:val="24"/>
          </w:rPr>
          <w:t>1</w:t>
        </w:r>
        <w:r w:rsidRPr="00C618C7">
          <w:rPr>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0C2" w:rsidRDefault="00BB30C2">
      <w:r>
        <w:separator/>
      </w:r>
    </w:p>
  </w:footnote>
  <w:footnote w:type="continuationSeparator" w:id="0">
    <w:p w:rsidR="00BB30C2" w:rsidRDefault="00BB30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C06" w:rsidRDefault="00F30C0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C06" w:rsidRDefault="00F30C0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720"/>
        </w:tabs>
        <w:ind w:left="720" w:hanging="360"/>
      </w:pPr>
      <w:rPr>
        <w:b w:val="0"/>
        <w:i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2"/>
    <w:lvl w:ilvl="0">
      <w:start w:val="1"/>
      <w:numFmt w:val="decimal"/>
      <w:pStyle w:val="ust"/>
      <w:lvlText w:val="%1)"/>
      <w:lvlJc w:val="left"/>
      <w:pPr>
        <w:tabs>
          <w:tab w:val="num" w:pos="720"/>
        </w:tabs>
        <w:ind w:left="720" w:hanging="360"/>
      </w:pPr>
      <w:rPr>
        <w:b w:val="0"/>
        <w:i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3"/>
    <w:lvl w:ilvl="0">
      <w:start w:val="1"/>
      <w:numFmt w:val="decimal"/>
      <w:lvlText w:val="%1. "/>
      <w:lvlJc w:val="left"/>
      <w:pPr>
        <w:tabs>
          <w:tab w:val="num" w:pos="283"/>
        </w:tabs>
        <w:ind w:left="283" w:hanging="283"/>
      </w:pPr>
      <w:rPr>
        <w:b w:val="0"/>
        <w:i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2A2E78EA"/>
    <w:name w:val="WWNum4"/>
    <w:lvl w:ilvl="0">
      <w:start w:val="1"/>
      <w:numFmt w:val="decimal"/>
      <w:lvlText w:val="%1. "/>
      <w:lvlJc w:val="left"/>
      <w:pPr>
        <w:tabs>
          <w:tab w:val="num" w:pos="283"/>
        </w:tabs>
        <w:ind w:left="283" w:hanging="283"/>
      </w:pPr>
      <w:rPr>
        <w:rFonts w:ascii="Times New Roman" w:hAnsi="Times New Roman" w:cs="Times New Roman" w:hint="default"/>
        <w:b w:val="0"/>
        <w:i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5"/>
    <w:lvl w:ilvl="0">
      <w:start w:val="2"/>
      <w:numFmt w:val="decimal"/>
      <w:lvlText w:val="%1. "/>
      <w:lvlJc w:val="left"/>
      <w:pPr>
        <w:tabs>
          <w:tab w:val="num" w:pos="283"/>
        </w:tabs>
        <w:ind w:left="283" w:hanging="283"/>
      </w:pPr>
      <w:rPr>
        <w:b w:val="0"/>
        <w:i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7C566BAC"/>
    <w:name w:val="WWNum6"/>
    <w:lvl w:ilvl="0">
      <w:start w:val="1"/>
      <w:numFmt w:val="decimal"/>
      <w:lvlText w:val="%1. "/>
      <w:lvlJc w:val="left"/>
      <w:pPr>
        <w:tabs>
          <w:tab w:val="num" w:pos="283"/>
        </w:tabs>
        <w:ind w:left="283" w:hanging="283"/>
      </w:pPr>
      <w:rPr>
        <w:rFonts w:ascii="Times New Roman" w:hAnsi="Times New Roman" w:cs="Times New Roman" w:hint="default"/>
        <w:b w:val="0"/>
        <w:i w:val="0"/>
        <w:color w:val="auto"/>
        <w:sz w:val="24"/>
        <w:u w:val="no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71401AE2"/>
    <w:name w:val="WWNum7"/>
    <w:lvl w:ilvl="0">
      <w:start w:val="4"/>
      <w:numFmt w:val="decimal"/>
      <w:lvlText w:val="%1. "/>
      <w:lvlJc w:val="left"/>
      <w:pPr>
        <w:tabs>
          <w:tab w:val="num" w:pos="283"/>
        </w:tabs>
        <w:ind w:left="283" w:hanging="283"/>
      </w:pPr>
      <w:rPr>
        <w:b w:val="0"/>
        <w:i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8"/>
    <w:lvl w:ilvl="0">
      <w:start w:val="3"/>
      <w:numFmt w:val="decimal"/>
      <w:lvlText w:val="%1. "/>
      <w:lvlJc w:val="left"/>
      <w:pPr>
        <w:tabs>
          <w:tab w:val="num" w:pos="283"/>
        </w:tabs>
        <w:ind w:left="283" w:hanging="283"/>
      </w:pPr>
      <w:rPr>
        <w:b w:val="0"/>
        <w:i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Num9"/>
    <w:lvl w:ilvl="0">
      <w:start w:val="1"/>
      <w:numFmt w:val="decimal"/>
      <w:lvlText w:val="%1)"/>
      <w:lvlJc w:val="left"/>
      <w:pPr>
        <w:tabs>
          <w:tab w:val="num" w:pos="720"/>
        </w:tabs>
        <w:ind w:left="720" w:hanging="360"/>
      </w:pPr>
      <w:rPr>
        <w:b w:val="0"/>
        <w:i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BA2BAF8"/>
    <w:name w:val="WWNum10"/>
    <w:lvl w:ilvl="0">
      <w:start w:val="1"/>
      <w:numFmt w:val="decimal"/>
      <w:lvlText w:val="%1. "/>
      <w:lvlJc w:val="left"/>
      <w:pPr>
        <w:tabs>
          <w:tab w:val="num" w:pos="283"/>
        </w:tabs>
        <w:ind w:left="283" w:hanging="283"/>
      </w:pPr>
      <w:rPr>
        <w:rFonts w:ascii="Times New Roman" w:hAnsi="Times New Roman" w:cs="Times New Roman" w:hint="default"/>
        <w:b w:val="0"/>
        <w:i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Num11"/>
    <w:lvl w:ilvl="0">
      <w:start w:val="1"/>
      <w:numFmt w:val="decimal"/>
      <w:lvlText w:val="%1. "/>
      <w:lvlJc w:val="left"/>
      <w:pPr>
        <w:tabs>
          <w:tab w:val="num" w:pos="283"/>
        </w:tabs>
        <w:ind w:left="283" w:hanging="283"/>
      </w:pPr>
      <w:rPr>
        <w:b w:val="0"/>
        <w:i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Num12"/>
    <w:lvl w:ilvl="0">
      <w:start w:val="1"/>
      <w:numFmt w:val="decimal"/>
      <w:lvlText w:val="%1. "/>
      <w:lvlJc w:val="left"/>
      <w:pPr>
        <w:tabs>
          <w:tab w:val="num" w:pos="283"/>
        </w:tabs>
        <w:ind w:left="283" w:hanging="283"/>
      </w:pPr>
      <w:rPr>
        <w:b w:val="0"/>
        <w:i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Num13"/>
    <w:lvl w:ilvl="0">
      <w:start w:val="1"/>
      <w:numFmt w:val="decimal"/>
      <w:lvlText w:val="%1. "/>
      <w:lvlJc w:val="left"/>
      <w:pPr>
        <w:tabs>
          <w:tab w:val="num" w:pos="283"/>
        </w:tabs>
        <w:ind w:left="283" w:hanging="283"/>
      </w:pPr>
      <w:rPr>
        <w:b w:val="0"/>
        <w:i w:val="0"/>
        <w:color w:val="00000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Num14"/>
    <w:lvl w:ilvl="0">
      <w:start w:val="1"/>
      <w:numFmt w:val="decimal"/>
      <w:lvlText w:val="%1. "/>
      <w:lvlJc w:val="left"/>
      <w:pPr>
        <w:tabs>
          <w:tab w:val="num" w:pos="283"/>
        </w:tabs>
        <w:ind w:left="283" w:hanging="283"/>
      </w:pPr>
      <w:rPr>
        <w:b w:val="0"/>
        <w:i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Num15"/>
    <w:lvl w:ilvl="0">
      <w:start w:val="1"/>
      <w:numFmt w:val="decimal"/>
      <w:lvlText w:val="%1)"/>
      <w:lvlJc w:val="left"/>
      <w:pPr>
        <w:tabs>
          <w:tab w:val="num" w:pos="720"/>
        </w:tabs>
        <w:ind w:left="720" w:hanging="360"/>
      </w:pPr>
      <w:rPr>
        <w:b w:val="0"/>
        <w:i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Num16"/>
    <w:lvl w:ilvl="0">
      <w:start w:val="1"/>
      <w:numFmt w:val="decimal"/>
      <w:lvlText w:val="%1. "/>
      <w:lvlJc w:val="left"/>
      <w:pPr>
        <w:tabs>
          <w:tab w:val="num" w:pos="283"/>
        </w:tabs>
        <w:ind w:left="283" w:hanging="283"/>
      </w:pPr>
      <w:rPr>
        <w:b w:val="0"/>
        <w:i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Num17"/>
    <w:lvl w:ilvl="0">
      <w:start w:val="1"/>
      <w:numFmt w:val="decimal"/>
      <w:lvlText w:val="%1. "/>
      <w:lvlJc w:val="left"/>
      <w:pPr>
        <w:tabs>
          <w:tab w:val="num" w:pos="283"/>
        </w:tabs>
        <w:ind w:left="283" w:hanging="283"/>
      </w:pPr>
      <w:rPr>
        <w:b w:val="0"/>
        <w:i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Num18"/>
    <w:lvl w:ilvl="0">
      <w:start w:val="1"/>
      <w:numFmt w:val="decimal"/>
      <w:lvlText w:val="%1. "/>
      <w:lvlJc w:val="left"/>
      <w:pPr>
        <w:tabs>
          <w:tab w:val="num" w:pos="283"/>
        </w:tabs>
        <w:ind w:left="283" w:hanging="283"/>
      </w:pPr>
      <w:rPr>
        <w:b w:val="0"/>
        <w:i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70BEA18C"/>
    <w:name w:val="WWNum19"/>
    <w:lvl w:ilvl="0">
      <w:start w:val="1"/>
      <w:numFmt w:val="decimal"/>
      <w:lvlText w:val="%1)"/>
      <w:lvlJc w:val="left"/>
      <w:pPr>
        <w:tabs>
          <w:tab w:val="num" w:pos="720"/>
        </w:tabs>
        <w:ind w:left="720" w:hanging="360"/>
      </w:pPr>
      <w:rPr>
        <w:b w:val="0"/>
        <w:i w:val="0"/>
        <w:strike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957AD722"/>
    <w:name w:val="WWNum20"/>
    <w:lvl w:ilvl="0">
      <w:start w:val="4"/>
      <w:numFmt w:val="decimal"/>
      <w:lvlText w:val="%1. "/>
      <w:lvlJc w:val="left"/>
      <w:pPr>
        <w:tabs>
          <w:tab w:val="num" w:pos="283"/>
        </w:tabs>
        <w:ind w:left="283" w:hanging="283"/>
      </w:pPr>
      <w:rPr>
        <w:b w:val="0"/>
        <w:i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Num21"/>
    <w:lvl w:ilvl="0">
      <w:start w:val="1"/>
      <w:numFmt w:val="decimal"/>
      <w:lvlText w:val="%1)"/>
      <w:lvlJc w:val="left"/>
      <w:pPr>
        <w:tabs>
          <w:tab w:val="num" w:pos="720"/>
        </w:tabs>
        <w:ind w:left="720" w:hanging="360"/>
      </w:pPr>
      <w:rPr>
        <w:b w:val="0"/>
        <w:i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name w:val="WWNum22"/>
    <w:lvl w:ilvl="0">
      <w:start w:val="2"/>
      <w:numFmt w:val="decimal"/>
      <w:lvlText w:val="%1. "/>
      <w:lvlJc w:val="left"/>
      <w:pPr>
        <w:tabs>
          <w:tab w:val="num" w:pos="283"/>
        </w:tabs>
        <w:ind w:left="283" w:hanging="283"/>
      </w:pPr>
      <w:rPr>
        <w:b w:val="0"/>
        <w:i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54EEB00C"/>
    <w:name w:val="WWNum23"/>
    <w:lvl w:ilvl="0">
      <w:start w:val="4"/>
      <w:numFmt w:val="decimal"/>
      <w:lvlText w:val="%1. "/>
      <w:lvlJc w:val="left"/>
      <w:pPr>
        <w:tabs>
          <w:tab w:val="num" w:pos="283"/>
        </w:tabs>
        <w:ind w:left="283" w:hanging="283"/>
      </w:pPr>
      <w:rPr>
        <w:rFonts w:ascii="Times New Roman" w:hAnsi="Times New Roman" w:cs="Times New Roman" w:hint="default"/>
        <w:b w:val="0"/>
        <w:i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76F2BEFE"/>
    <w:name w:val="WWNum24"/>
    <w:lvl w:ilvl="0">
      <w:start w:val="5"/>
      <w:numFmt w:val="decimal"/>
      <w:lvlText w:val="%1. "/>
      <w:lvlJc w:val="left"/>
      <w:pPr>
        <w:tabs>
          <w:tab w:val="num" w:pos="283"/>
        </w:tabs>
        <w:ind w:left="283" w:hanging="283"/>
      </w:pPr>
      <w:rPr>
        <w:rFonts w:hint="default"/>
        <w:b w:val="0"/>
        <w:i w:val="0"/>
        <w:strike w:val="0"/>
        <w:sz w:val="24"/>
        <w:u w:val="none"/>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nsid w:val="0000001A"/>
    <w:multiLevelType w:val="multilevel"/>
    <w:tmpl w:val="0000001A"/>
    <w:name w:val="WWNum25"/>
    <w:lvl w:ilvl="0">
      <w:start w:val="1"/>
      <w:numFmt w:val="decimal"/>
      <w:lvlText w:val="%1. "/>
      <w:lvlJc w:val="left"/>
      <w:pPr>
        <w:tabs>
          <w:tab w:val="num" w:pos="0"/>
        </w:tabs>
        <w:ind w:left="643" w:hanging="360"/>
      </w:pPr>
      <w:rPr>
        <w:b w:val="0"/>
        <w:i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Num26"/>
    <w:lvl w:ilvl="0">
      <w:start w:val="1"/>
      <w:numFmt w:val="decimal"/>
      <w:lvlText w:val="%1. "/>
      <w:lvlJc w:val="left"/>
      <w:pPr>
        <w:tabs>
          <w:tab w:val="num" w:pos="283"/>
        </w:tabs>
        <w:ind w:left="283" w:hanging="283"/>
      </w:pPr>
      <w:rPr>
        <w:b w:val="0"/>
        <w:i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Num27"/>
    <w:lvl w:ilvl="0">
      <w:start w:val="1"/>
      <w:numFmt w:val="decimal"/>
      <w:lvlText w:val="%1. "/>
      <w:lvlJc w:val="left"/>
      <w:pPr>
        <w:tabs>
          <w:tab w:val="num" w:pos="283"/>
        </w:tabs>
        <w:ind w:left="283" w:hanging="283"/>
      </w:pPr>
      <w:rPr>
        <w:b w:val="0"/>
        <w:i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7608B148"/>
    <w:name w:val="WWNum28"/>
    <w:lvl w:ilvl="0">
      <w:start w:val="5"/>
      <w:numFmt w:val="decimal"/>
      <w:lvlText w:val="%1. "/>
      <w:lvlJc w:val="left"/>
      <w:pPr>
        <w:tabs>
          <w:tab w:val="num" w:pos="283"/>
        </w:tabs>
        <w:ind w:left="283" w:hanging="283"/>
      </w:pPr>
      <w:rPr>
        <w:b w:val="0"/>
        <w:i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Num29"/>
    <w:lvl w:ilvl="0">
      <w:start w:val="5"/>
      <w:numFmt w:val="decimal"/>
      <w:lvlText w:val="%1. "/>
      <w:lvlJc w:val="left"/>
      <w:pPr>
        <w:tabs>
          <w:tab w:val="num" w:pos="283"/>
        </w:tabs>
        <w:ind w:left="283" w:hanging="283"/>
      </w:pPr>
      <w:rPr>
        <w:b w:val="0"/>
        <w:i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1BC602B0"/>
    <w:name w:val="WWNum30"/>
    <w:lvl w:ilvl="0">
      <w:start w:val="3"/>
      <w:numFmt w:val="decimal"/>
      <w:lvlText w:val="%1. "/>
      <w:lvlJc w:val="left"/>
      <w:pPr>
        <w:tabs>
          <w:tab w:val="num" w:pos="283"/>
        </w:tabs>
        <w:ind w:left="283" w:hanging="283"/>
      </w:pPr>
      <w:rPr>
        <w:b w:val="0"/>
        <w:i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Num31"/>
    <w:lvl w:ilvl="0">
      <w:start w:val="3"/>
      <w:numFmt w:val="decimal"/>
      <w:lvlText w:val="%1. "/>
      <w:lvlJc w:val="left"/>
      <w:pPr>
        <w:tabs>
          <w:tab w:val="num" w:pos="283"/>
        </w:tabs>
        <w:ind w:left="283" w:hanging="283"/>
      </w:pPr>
      <w:rPr>
        <w:b w:val="0"/>
        <w:i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Num32"/>
    <w:lvl w:ilvl="0">
      <w:start w:val="1"/>
      <w:numFmt w:val="decimal"/>
      <w:lvlText w:val="%1)"/>
      <w:lvlJc w:val="left"/>
      <w:pPr>
        <w:tabs>
          <w:tab w:val="num" w:pos="720"/>
        </w:tabs>
        <w:ind w:left="720" w:hanging="360"/>
      </w:pPr>
      <w:rPr>
        <w:b w:val="0"/>
        <w:i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Num33"/>
    <w:lvl w:ilvl="0">
      <w:start w:val="1"/>
      <w:numFmt w:val="decimal"/>
      <w:lvlText w:val="%1. "/>
      <w:lvlJc w:val="left"/>
      <w:pPr>
        <w:tabs>
          <w:tab w:val="num" w:pos="283"/>
        </w:tabs>
        <w:ind w:left="283" w:hanging="283"/>
      </w:pPr>
      <w:rPr>
        <w:b w:val="0"/>
        <w:i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00000023"/>
    <w:name w:val="WWNum34"/>
    <w:lvl w:ilvl="0">
      <w:start w:val="1"/>
      <w:numFmt w:val="decimal"/>
      <w:lvlText w:val="%1)"/>
      <w:lvlJc w:val="left"/>
      <w:pPr>
        <w:tabs>
          <w:tab w:val="num" w:pos="720"/>
        </w:tabs>
        <w:ind w:left="720" w:hanging="360"/>
      </w:pPr>
      <w:rPr>
        <w:b w:val="0"/>
        <w:i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4"/>
    <w:multiLevelType w:val="multilevel"/>
    <w:tmpl w:val="00000024"/>
    <w:name w:val="WWNum35"/>
    <w:lvl w:ilvl="0">
      <w:start w:val="1"/>
      <w:numFmt w:val="decimal"/>
      <w:lvlText w:val="%1. "/>
      <w:lvlJc w:val="left"/>
      <w:pPr>
        <w:tabs>
          <w:tab w:val="num" w:pos="283"/>
        </w:tabs>
        <w:ind w:left="283" w:hanging="283"/>
      </w:pPr>
      <w:rPr>
        <w:b w:val="0"/>
        <w:i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5"/>
    <w:multiLevelType w:val="multilevel"/>
    <w:tmpl w:val="00000025"/>
    <w:name w:val="WWNum36"/>
    <w:lvl w:ilvl="0">
      <w:start w:val="1"/>
      <w:numFmt w:val="decimal"/>
      <w:lvlText w:val="%1. "/>
      <w:lvlJc w:val="left"/>
      <w:pPr>
        <w:tabs>
          <w:tab w:val="num" w:pos="283"/>
        </w:tabs>
        <w:ind w:left="283" w:hanging="283"/>
      </w:pPr>
      <w:rPr>
        <w:b w:val="0"/>
        <w:i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6"/>
    <w:multiLevelType w:val="multilevel"/>
    <w:tmpl w:val="00000026"/>
    <w:name w:val="WWNum37"/>
    <w:lvl w:ilvl="0">
      <w:start w:val="1"/>
      <w:numFmt w:val="decimal"/>
      <w:lvlText w:val="%1)"/>
      <w:lvlJc w:val="left"/>
      <w:pPr>
        <w:tabs>
          <w:tab w:val="num" w:pos="720"/>
        </w:tabs>
        <w:ind w:left="720" w:hanging="360"/>
      </w:pPr>
      <w:rPr>
        <w:b w:val="0"/>
        <w:i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7"/>
    <w:multiLevelType w:val="multilevel"/>
    <w:tmpl w:val="00000027"/>
    <w:name w:val="WWNum38"/>
    <w:lvl w:ilvl="0">
      <w:start w:val="1"/>
      <w:numFmt w:val="decimal"/>
      <w:lvlText w:val="%1)"/>
      <w:lvlJc w:val="left"/>
      <w:pPr>
        <w:tabs>
          <w:tab w:val="num" w:pos="425"/>
        </w:tabs>
        <w:ind w:left="425" w:hanging="283"/>
      </w:pPr>
      <w:rPr>
        <w:b w:val="0"/>
        <w:i w:val="0"/>
        <w:sz w:val="24"/>
        <w:u w:val="none"/>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9">
    <w:nsid w:val="00000028"/>
    <w:multiLevelType w:val="multilevel"/>
    <w:tmpl w:val="00000028"/>
    <w:name w:val="WWNum3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9"/>
    <w:multiLevelType w:val="multilevel"/>
    <w:tmpl w:val="612A20B8"/>
    <w:name w:val="WWNum40"/>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A"/>
    <w:multiLevelType w:val="multilevel"/>
    <w:tmpl w:val="0000002A"/>
    <w:name w:val="WWNum4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B"/>
    <w:multiLevelType w:val="multilevel"/>
    <w:tmpl w:val="0000002B"/>
    <w:name w:val="WW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000002C"/>
    <w:multiLevelType w:val="multilevel"/>
    <w:tmpl w:val="0000002C"/>
    <w:name w:val="WWNum43"/>
    <w:lvl w:ilvl="0">
      <w:start w:val="1"/>
      <w:numFmt w:val="decimal"/>
      <w:lvlText w:val="%1)"/>
      <w:lvlJc w:val="left"/>
      <w:pPr>
        <w:tabs>
          <w:tab w:val="num" w:pos="720"/>
        </w:tabs>
        <w:ind w:left="720" w:hanging="360"/>
      </w:pPr>
      <w:rPr>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0000002D"/>
    <w:multiLevelType w:val="multilevel"/>
    <w:tmpl w:val="0000002D"/>
    <w:name w:val="WWNum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0000002E"/>
    <w:multiLevelType w:val="multilevel"/>
    <w:tmpl w:val="893AFD1A"/>
    <w:name w:val="WWNum45"/>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6">
    <w:nsid w:val="0000002F"/>
    <w:multiLevelType w:val="multilevel"/>
    <w:tmpl w:val="0000002F"/>
    <w:name w:val="WW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00000030"/>
    <w:multiLevelType w:val="multilevel"/>
    <w:tmpl w:val="00000030"/>
    <w:name w:val="WWNum4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00000031"/>
    <w:multiLevelType w:val="multilevel"/>
    <w:tmpl w:val="43D23F16"/>
    <w:name w:val="WWNum48"/>
    <w:lvl w:ilvl="0">
      <w:start w:val="1"/>
      <w:numFmt w:val="decimal"/>
      <w:lvlText w:val="%1)"/>
      <w:lvlJc w:val="left"/>
      <w:pPr>
        <w:tabs>
          <w:tab w:val="num" w:pos="643"/>
        </w:tabs>
        <w:ind w:left="643"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2"/>
    <w:multiLevelType w:val="multilevel"/>
    <w:tmpl w:val="00000032"/>
    <w:name w:val="WWNum4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00000033"/>
    <w:multiLevelType w:val="multilevel"/>
    <w:tmpl w:val="00000033"/>
    <w:name w:val="WWNum5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00000034"/>
    <w:multiLevelType w:val="multilevel"/>
    <w:tmpl w:val="00000034"/>
    <w:name w:val="WWNum5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00000035"/>
    <w:multiLevelType w:val="multilevel"/>
    <w:tmpl w:val="0528264C"/>
    <w:name w:val="WWNum5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00000036"/>
    <w:multiLevelType w:val="multilevel"/>
    <w:tmpl w:val="00000036"/>
    <w:name w:val="WWNum5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00000037"/>
    <w:multiLevelType w:val="multilevel"/>
    <w:tmpl w:val="00000037"/>
    <w:name w:val="WWNum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00000038"/>
    <w:multiLevelType w:val="multilevel"/>
    <w:tmpl w:val="00000038"/>
    <w:name w:val="WWNum55"/>
    <w:lvl w:ilvl="0">
      <w:start w:val="1"/>
      <w:numFmt w:val="lowerLetter"/>
      <w:lvlText w:val="%1)"/>
      <w:lvlJc w:val="left"/>
      <w:pPr>
        <w:tabs>
          <w:tab w:val="num" w:pos="1003"/>
        </w:tabs>
        <w:ind w:left="100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00000039"/>
    <w:multiLevelType w:val="multilevel"/>
    <w:tmpl w:val="00000039"/>
    <w:name w:val="WWNum5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0000003A"/>
    <w:multiLevelType w:val="multilevel"/>
    <w:tmpl w:val="0000003A"/>
    <w:name w:val="WWNum5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0000003B"/>
    <w:multiLevelType w:val="multilevel"/>
    <w:tmpl w:val="0000003B"/>
    <w:name w:val="WWNum5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0000003C"/>
    <w:multiLevelType w:val="multilevel"/>
    <w:tmpl w:val="0000003C"/>
    <w:name w:val="WWNum6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60">
    <w:nsid w:val="0000003D"/>
    <w:multiLevelType w:val="multilevel"/>
    <w:tmpl w:val="0000003D"/>
    <w:name w:val="WWNum6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1">
    <w:nsid w:val="0000003E"/>
    <w:multiLevelType w:val="multilevel"/>
    <w:tmpl w:val="0000003E"/>
    <w:name w:val="WWNum62"/>
    <w:lvl w:ilvl="0">
      <w:start w:val="1"/>
      <w:numFmt w:val="lowerLetter"/>
      <w:lvlText w:val="%1)"/>
      <w:lvlJc w:val="left"/>
      <w:pPr>
        <w:tabs>
          <w:tab w:val="num" w:pos="1069"/>
        </w:tabs>
        <w:ind w:left="1069" w:hanging="360"/>
      </w:pPr>
      <w:rPr>
        <w:b w:val="0"/>
      </w:rPr>
    </w:lvl>
    <w:lvl w:ilvl="1">
      <w:start w:val="1"/>
      <w:numFmt w:val="lowerLetter"/>
      <w:lvlText w:val="%2."/>
      <w:lvlJc w:val="left"/>
      <w:pPr>
        <w:tabs>
          <w:tab w:val="num" w:pos="1789"/>
        </w:tabs>
        <w:ind w:left="1789" w:hanging="360"/>
      </w:pPr>
    </w:lvl>
    <w:lvl w:ilvl="2">
      <w:start w:val="1"/>
      <w:numFmt w:val="lowerRoman"/>
      <w:lvlText w:val="%2.%3."/>
      <w:lvlJc w:val="right"/>
      <w:pPr>
        <w:tabs>
          <w:tab w:val="num" w:pos="2509"/>
        </w:tabs>
        <w:ind w:left="2509" w:hanging="180"/>
      </w:pPr>
    </w:lvl>
    <w:lvl w:ilvl="3">
      <w:start w:val="1"/>
      <w:numFmt w:val="decimal"/>
      <w:lvlText w:val="%2.%3.%4."/>
      <w:lvlJc w:val="left"/>
      <w:pPr>
        <w:tabs>
          <w:tab w:val="num" w:pos="3229"/>
        </w:tabs>
        <w:ind w:left="3229" w:hanging="360"/>
      </w:pPr>
    </w:lvl>
    <w:lvl w:ilvl="4">
      <w:start w:val="1"/>
      <w:numFmt w:val="lowerLetter"/>
      <w:lvlText w:val="%2.%3.%4.%5."/>
      <w:lvlJc w:val="left"/>
      <w:pPr>
        <w:tabs>
          <w:tab w:val="num" w:pos="3949"/>
        </w:tabs>
        <w:ind w:left="3949" w:hanging="360"/>
      </w:pPr>
    </w:lvl>
    <w:lvl w:ilvl="5">
      <w:start w:val="1"/>
      <w:numFmt w:val="lowerRoman"/>
      <w:lvlText w:val="%2.%3.%4.%5.%6."/>
      <w:lvlJc w:val="right"/>
      <w:pPr>
        <w:tabs>
          <w:tab w:val="num" w:pos="4669"/>
        </w:tabs>
        <w:ind w:left="4669" w:hanging="180"/>
      </w:pPr>
    </w:lvl>
    <w:lvl w:ilvl="6">
      <w:start w:val="1"/>
      <w:numFmt w:val="decimal"/>
      <w:lvlText w:val="%2.%3.%4.%5.%6.%7."/>
      <w:lvlJc w:val="left"/>
      <w:pPr>
        <w:tabs>
          <w:tab w:val="num" w:pos="5389"/>
        </w:tabs>
        <w:ind w:left="5389" w:hanging="360"/>
      </w:pPr>
    </w:lvl>
    <w:lvl w:ilvl="7">
      <w:start w:val="1"/>
      <w:numFmt w:val="lowerLetter"/>
      <w:lvlText w:val="%2.%3.%4.%5.%6.%7.%8."/>
      <w:lvlJc w:val="left"/>
      <w:pPr>
        <w:tabs>
          <w:tab w:val="num" w:pos="6109"/>
        </w:tabs>
        <w:ind w:left="6109" w:hanging="360"/>
      </w:pPr>
    </w:lvl>
    <w:lvl w:ilvl="8">
      <w:start w:val="1"/>
      <w:numFmt w:val="lowerRoman"/>
      <w:lvlText w:val="%2.%3.%4.%5.%6.%7.%8.%9."/>
      <w:lvlJc w:val="right"/>
      <w:pPr>
        <w:tabs>
          <w:tab w:val="num" w:pos="6829"/>
        </w:tabs>
        <w:ind w:left="6829" w:hanging="180"/>
      </w:pPr>
    </w:lvl>
  </w:abstractNum>
  <w:abstractNum w:abstractNumId="62">
    <w:nsid w:val="0000003F"/>
    <w:multiLevelType w:val="multilevel"/>
    <w:tmpl w:val="0000003F"/>
    <w:name w:val="WWNum63"/>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63">
    <w:nsid w:val="00000040"/>
    <w:multiLevelType w:val="multilevel"/>
    <w:tmpl w:val="00000040"/>
    <w:name w:val="WWNum64"/>
    <w:lvl w:ilvl="0">
      <w:start w:val="1"/>
      <w:numFmt w:val="decimal"/>
      <w:lvlText w:val="%1)"/>
      <w:lvlJc w:val="left"/>
      <w:pPr>
        <w:tabs>
          <w:tab w:val="num" w:pos="644"/>
        </w:tabs>
        <w:ind w:left="644" w:hanging="360"/>
      </w:pPr>
    </w:lvl>
    <w:lvl w:ilvl="1">
      <w:start w:val="1"/>
      <w:numFmt w:val="bullet"/>
      <w:lvlText w:val="o"/>
      <w:lvlJc w:val="left"/>
      <w:pPr>
        <w:tabs>
          <w:tab w:val="num" w:pos="1364"/>
        </w:tabs>
        <w:ind w:left="1364" w:hanging="360"/>
      </w:pPr>
      <w:rPr>
        <w:rFonts w:ascii="Courier New" w:hAnsi="Courier New"/>
      </w:rPr>
    </w:lvl>
    <w:lvl w:ilvl="2">
      <w:start w:val="1"/>
      <w:numFmt w:val="bullet"/>
      <w:lvlText w:val=""/>
      <w:lvlJc w:val="left"/>
      <w:pPr>
        <w:tabs>
          <w:tab w:val="num" w:pos="2084"/>
        </w:tabs>
        <w:ind w:left="2084" w:hanging="360"/>
      </w:pPr>
      <w:rPr>
        <w:rFonts w:ascii="Wingdings" w:hAnsi="Wingdings"/>
      </w:rPr>
    </w:lvl>
    <w:lvl w:ilvl="3">
      <w:start w:val="1"/>
      <w:numFmt w:val="bullet"/>
      <w:lvlText w:val=""/>
      <w:lvlJc w:val="left"/>
      <w:pPr>
        <w:tabs>
          <w:tab w:val="num" w:pos="2804"/>
        </w:tabs>
        <w:ind w:left="2804" w:hanging="360"/>
      </w:pPr>
      <w:rPr>
        <w:rFonts w:ascii="Symbol" w:hAnsi="Symbol"/>
      </w:rPr>
    </w:lvl>
    <w:lvl w:ilvl="4">
      <w:start w:val="1"/>
      <w:numFmt w:val="bullet"/>
      <w:lvlText w:val="o"/>
      <w:lvlJc w:val="left"/>
      <w:pPr>
        <w:tabs>
          <w:tab w:val="num" w:pos="3524"/>
        </w:tabs>
        <w:ind w:left="3524" w:hanging="360"/>
      </w:pPr>
      <w:rPr>
        <w:rFonts w:ascii="Courier New" w:hAnsi="Courier New"/>
      </w:rPr>
    </w:lvl>
    <w:lvl w:ilvl="5">
      <w:start w:val="1"/>
      <w:numFmt w:val="bullet"/>
      <w:lvlText w:val=""/>
      <w:lvlJc w:val="left"/>
      <w:pPr>
        <w:tabs>
          <w:tab w:val="num" w:pos="4244"/>
        </w:tabs>
        <w:ind w:left="4244" w:hanging="360"/>
      </w:pPr>
      <w:rPr>
        <w:rFonts w:ascii="Wingdings" w:hAnsi="Wingdings"/>
      </w:rPr>
    </w:lvl>
    <w:lvl w:ilvl="6">
      <w:start w:val="1"/>
      <w:numFmt w:val="bullet"/>
      <w:lvlText w:val=""/>
      <w:lvlJc w:val="left"/>
      <w:pPr>
        <w:tabs>
          <w:tab w:val="num" w:pos="4964"/>
        </w:tabs>
        <w:ind w:left="4964" w:hanging="360"/>
      </w:pPr>
      <w:rPr>
        <w:rFonts w:ascii="Symbol" w:hAnsi="Symbol"/>
      </w:rPr>
    </w:lvl>
    <w:lvl w:ilvl="7">
      <w:start w:val="1"/>
      <w:numFmt w:val="bullet"/>
      <w:lvlText w:val="o"/>
      <w:lvlJc w:val="left"/>
      <w:pPr>
        <w:tabs>
          <w:tab w:val="num" w:pos="5684"/>
        </w:tabs>
        <w:ind w:left="5684" w:hanging="360"/>
      </w:pPr>
      <w:rPr>
        <w:rFonts w:ascii="Courier New" w:hAnsi="Courier New"/>
      </w:rPr>
    </w:lvl>
    <w:lvl w:ilvl="8">
      <w:start w:val="1"/>
      <w:numFmt w:val="bullet"/>
      <w:lvlText w:val=""/>
      <w:lvlJc w:val="left"/>
      <w:pPr>
        <w:tabs>
          <w:tab w:val="num" w:pos="6404"/>
        </w:tabs>
        <w:ind w:left="6404" w:hanging="360"/>
      </w:pPr>
      <w:rPr>
        <w:rFonts w:ascii="Wingdings" w:hAnsi="Wingdings"/>
      </w:rPr>
    </w:lvl>
  </w:abstractNum>
  <w:abstractNum w:abstractNumId="64">
    <w:nsid w:val="00000041"/>
    <w:multiLevelType w:val="multilevel"/>
    <w:tmpl w:val="00000041"/>
    <w:name w:val="WWNum6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5">
    <w:nsid w:val="00000042"/>
    <w:multiLevelType w:val="multilevel"/>
    <w:tmpl w:val="CE6465EE"/>
    <w:name w:val="WWNum66"/>
    <w:lvl w:ilvl="0">
      <w:start w:val="5"/>
      <w:numFmt w:val="decimal"/>
      <w:lvlText w:val="%1. "/>
      <w:lvlJc w:val="left"/>
      <w:pPr>
        <w:tabs>
          <w:tab w:val="num" w:pos="283"/>
        </w:tabs>
        <w:ind w:left="283" w:hanging="283"/>
      </w:pPr>
      <w:rPr>
        <w:rFonts w:ascii="Times New Roman" w:hAnsi="Times New Roman" w:cs="Times New Roman" w:hint="default"/>
        <w:b w:val="0"/>
        <w:i w:val="0"/>
        <w:color w:val="00000A"/>
        <w:sz w:val="24"/>
        <w:u w:val="no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6">
    <w:nsid w:val="00000043"/>
    <w:multiLevelType w:val="multilevel"/>
    <w:tmpl w:val="00000043"/>
    <w:name w:val="WWNum67"/>
    <w:lvl w:ilvl="0">
      <w:start w:val="1"/>
      <w:numFmt w:val="lowerLetter"/>
      <w:lvlText w:val="%1)"/>
      <w:lvlJc w:val="left"/>
      <w:pPr>
        <w:tabs>
          <w:tab w:val="num" w:pos="1069"/>
        </w:tabs>
        <w:ind w:left="1069" w:hanging="360"/>
      </w:pPr>
    </w:lvl>
    <w:lvl w:ilvl="1">
      <w:start w:val="1"/>
      <w:numFmt w:val="bullet"/>
      <w:lvlText w:val="o"/>
      <w:lvlJc w:val="left"/>
      <w:pPr>
        <w:tabs>
          <w:tab w:val="num" w:pos="1789"/>
        </w:tabs>
        <w:ind w:left="1789" w:hanging="360"/>
      </w:pPr>
      <w:rPr>
        <w:rFonts w:ascii="Courier New" w:hAnsi="Courier New" w:cs="Courier New"/>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rPr>
    </w:lvl>
  </w:abstractNum>
  <w:abstractNum w:abstractNumId="67">
    <w:nsid w:val="00000044"/>
    <w:multiLevelType w:val="multilevel"/>
    <w:tmpl w:val="BD1A27A2"/>
    <w:name w:val="WWNum68"/>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2.%3)"/>
      <w:lvlJc w:val="left"/>
      <w:pPr>
        <w:tabs>
          <w:tab w:val="num" w:pos="0"/>
        </w:tabs>
        <w:ind w:left="2340" w:hanging="36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68">
    <w:nsid w:val="00000045"/>
    <w:multiLevelType w:val="multilevel"/>
    <w:tmpl w:val="00000045"/>
    <w:name w:val="WWNum69"/>
    <w:lvl w:ilvl="0">
      <w:start w:val="1"/>
      <w:numFmt w:val="lowerLetter"/>
      <w:lvlText w:val="%1)"/>
      <w:lvlJc w:val="left"/>
      <w:pPr>
        <w:tabs>
          <w:tab w:val="num" w:pos="1080"/>
        </w:tabs>
        <w:ind w:left="1080" w:hanging="360"/>
      </w:pPr>
    </w:lvl>
    <w:lvl w:ilvl="1">
      <w:start w:val="1"/>
      <w:numFmt w:val="bullet"/>
      <w:lvlText w:val="o"/>
      <w:lvlJc w:val="left"/>
      <w:pPr>
        <w:tabs>
          <w:tab w:val="num" w:pos="1876"/>
        </w:tabs>
        <w:ind w:left="1876" w:hanging="360"/>
      </w:pPr>
      <w:rPr>
        <w:rFonts w:ascii="Courier New" w:hAnsi="Courier New" w:cs="Courier New"/>
      </w:rPr>
    </w:lvl>
    <w:lvl w:ilvl="2">
      <w:start w:val="1"/>
      <w:numFmt w:val="bullet"/>
      <w:lvlText w:val=""/>
      <w:lvlJc w:val="left"/>
      <w:pPr>
        <w:tabs>
          <w:tab w:val="num" w:pos="2596"/>
        </w:tabs>
        <w:ind w:left="2596" w:hanging="360"/>
      </w:pPr>
      <w:rPr>
        <w:rFonts w:ascii="Wingdings" w:hAnsi="Wingdings"/>
      </w:rPr>
    </w:lvl>
    <w:lvl w:ilvl="3">
      <w:start w:val="1"/>
      <w:numFmt w:val="bullet"/>
      <w:lvlText w:val=""/>
      <w:lvlJc w:val="left"/>
      <w:pPr>
        <w:tabs>
          <w:tab w:val="num" w:pos="3316"/>
        </w:tabs>
        <w:ind w:left="3316" w:hanging="360"/>
      </w:pPr>
      <w:rPr>
        <w:rFonts w:ascii="Symbol" w:hAnsi="Symbol"/>
      </w:rPr>
    </w:lvl>
    <w:lvl w:ilvl="4">
      <w:start w:val="1"/>
      <w:numFmt w:val="bullet"/>
      <w:lvlText w:val="o"/>
      <w:lvlJc w:val="left"/>
      <w:pPr>
        <w:tabs>
          <w:tab w:val="num" w:pos="4036"/>
        </w:tabs>
        <w:ind w:left="4036" w:hanging="360"/>
      </w:pPr>
      <w:rPr>
        <w:rFonts w:ascii="Courier New" w:hAnsi="Courier New" w:cs="Courier New"/>
      </w:rPr>
    </w:lvl>
    <w:lvl w:ilvl="5">
      <w:start w:val="1"/>
      <w:numFmt w:val="bullet"/>
      <w:lvlText w:val=""/>
      <w:lvlJc w:val="left"/>
      <w:pPr>
        <w:tabs>
          <w:tab w:val="num" w:pos="4756"/>
        </w:tabs>
        <w:ind w:left="4756" w:hanging="360"/>
      </w:pPr>
      <w:rPr>
        <w:rFonts w:ascii="Wingdings" w:hAnsi="Wingdings"/>
      </w:rPr>
    </w:lvl>
    <w:lvl w:ilvl="6">
      <w:start w:val="1"/>
      <w:numFmt w:val="bullet"/>
      <w:lvlText w:val=""/>
      <w:lvlJc w:val="left"/>
      <w:pPr>
        <w:tabs>
          <w:tab w:val="num" w:pos="5476"/>
        </w:tabs>
        <w:ind w:left="5476" w:hanging="360"/>
      </w:pPr>
      <w:rPr>
        <w:rFonts w:ascii="Symbol" w:hAnsi="Symbol"/>
      </w:rPr>
    </w:lvl>
    <w:lvl w:ilvl="7">
      <w:start w:val="1"/>
      <w:numFmt w:val="bullet"/>
      <w:lvlText w:val="o"/>
      <w:lvlJc w:val="left"/>
      <w:pPr>
        <w:tabs>
          <w:tab w:val="num" w:pos="6196"/>
        </w:tabs>
        <w:ind w:left="6196" w:hanging="360"/>
      </w:pPr>
      <w:rPr>
        <w:rFonts w:ascii="Courier New" w:hAnsi="Courier New" w:cs="Courier New"/>
      </w:rPr>
    </w:lvl>
    <w:lvl w:ilvl="8">
      <w:start w:val="1"/>
      <w:numFmt w:val="bullet"/>
      <w:lvlText w:val=""/>
      <w:lvlJc w:val="left"/>
      <w:pPr>
        <w:tabs>
          <w:tab w:val="num" w:pos="6916"/>
        </w:tabs>
        <w:ind w:left="283" w:hanging="360"/>
      </w:pPr>
      <w:rPr>
        <w:rFonts w:ascii="Wingdings" w:hAnsi="Wingdings"/>
      </w:rPr>
    </w:lvl>
  </w:abstractNum>
  <w:abstractNum w:abstractNumId="69">
    <w:nsid w:val="00000046"/>
    <w:multiLevelType w:val="multilevel"/>
    <w:tmpl w:val="00000046"/>
    <w:name w:val="WWNum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0">
    <w:nsid w:val="00000047"/>
    <w:multiLevelType w:val="multilevel"/>
    <w:tmpl w:val="94340B6E"/>
    <w:name w:val="WWNum71"/>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1">
    <w:nsid w:val="00000048"/>
    <w:multiLevelType w:val="multilevel"/>
    <w:tmpl w:val="00000048"/>
    <w:name w:val="WWNum72"/>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72">
    <w:nsid w:val="00000049"/>
    <w:multiLevelType w:val="multilevel"/>
    <w:tmpl w:val="00000049"/>
    <w:name w:val="WWNum7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3">
    <w:nsid w:val="0000004A"/>
    <w:multiLevelType w:val="multilevel"/>
    <w:tmpl w:val="0000004A"/>
    <w:name w:val="WWNum74"/>
    <w:lvl w:ilvl="0">
      <w:start w:val="1"/>
      <w:numFmt w:val="lowerLetter"/>
      <w:lvlText w:val="%1)"/>
      <w:lvlJc w:val="left"/>
      <w:pPr>
        <w:tabs>
          <w:tab w:val="num" w:pos="0"/>
        </w:tabs>
        <w:ind w:left="1069" w:hanging="360"/>
      </w:pPr>
      <w:rPr>
        <w:b w:val="0"/>
        <w:i w:val="0"/>
        <w:sz w:val="24"/>
        <w:u w:val="none"/>
      </w:r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74">
    <w:nsid w:val="0000004B"/>
    <w:multiLevelType w:val="multilevel"/>
    <w:tmpl w:val="0000004B"/>
    <w:name w:val="WWNum75"/>
    <w:lvl w:ilvl="0">
      <w:start w:val="1"/>
      <w:numFmt w:val="decimal"/>
      <w:lvlText w:val="%1)"/>
      <w:lvlJc w:val="left"/>
      <w:pPr>
        <w:tabs>
          <w:tab w:val="num" w:pos="0"/>
        </w:tabs>
        <w:ind w:left="720" w:hanging="360"/>
      </w:pPr>
      <w:rPr>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5">
    <w:nsid w:val="0000004C"/>
    <w:multiLevelType w:val="multilevel"/>
    <w:tmpl w:val="0000004C"/>
    <w:name w:val="WWNum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decimal"/>
      <w:lvlText w:val="%2.%3.%4.%5."/>
      <w:lvlJc w:val="left"/>
      <w:pPr>
        <w:tabs>
          <w:tab w:val="num" w:pos="3600"/>
        </w:tabs>
        <w:ind w:left="3600" w:hanging="360"/>
      </w:pPr>
      <w:rPr>
        <w:rFonts w:cs="Times New Roman"/>
        <w:sz w:val="24"/>
        <w:szCs w:val="24"/>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6">
    <w:nsid w:val="0000004D"/>
    <w:multiLevelType w:val="multilevel"/>
    <w:tmpl w:val="63763942"/>
    <w:name w:val="WWNum77"/>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77">
    <w:nsid w:val="0000004E"/>
    <w:multiLevelType w:val="multilevel"/>
    <w:tmpl w:val="0000004E"/>
    <w:name w:val="WWNum78"/>
    <w:lvl w:ilvl="0">
      <w:start w:val="1"/>
      <w:numFmt w:val="lowerLetter"/>
      <w:lvlText w:val="%1)"/>
      <w:lvlJc w:val="left"/>
      <w:pPr>
        <w:tabs>
          <w:tab w:val="num" w:pos="1080"/>
        </w:tabs>
        <w:ind w:left="1080" w:hanging="360"/>
      </w:pPr>
    </w:lvl>
    <w:lvl w:ilvl="1">
      <w:start w:val="1"/>
      <w:numFmt w:val="decimal"/>
      <w:lvlText w:val="%2."/>
      <w:lvlJc w:val="left"/>
      <w:pPr>
        <w:tabs>
          <w:tab w:val="num" w:pos="927"/>
        </w:tabs>
        <w:ind w:left="927" w:hanging="360"/>
      </w:pPr>
    </w:lvl>
    <w:lvl w:ilvl="2">
      <w:start w:val="1"/>
      <w:numFmt w:val="bullet"/>
      <w:lvlText w:val=""/>
      <w:lvlJc w:val="left"/>
      <w:pPr>
        <w:tabs>
          <w:tab w:val="num" w:pos="2596"/>
        </w:tabs>
        <w:ind w:left="2596" w:hanging="360"/>
      </w:pPr>
      <w:rPr>
        <w:rFonts w:ascii="Wingdings" w:hAnsi="Wingdings"/>
      </w:rPr>
    </w:lvl>
    <w:lvl w:ilvl="3">
      <w:start w:val="1"/>
      <w:numFmt w:val="bullet"/>
      <w:lvlText w:val=""/>
      <w:lvlJc w:val="left"/>
      <w:pPr>
        <w:tabs>
          <w:tab w:val="num" w:pos="3316"/>
        </w:tabs>
        <w:ind w:left="3316" w:hanging="360"/>
      </w:pPr>
      <w:rPr>
        <w:rFonts w:ascii="Symbol" w:hAnsi="Symbol"/>
      </w:rPr>
    </w:lvl>
    <w:lvl w:ilvl="4">
      <w:start w:val="1"/>
      <w:numFmt w:val="bullet"/>
      <w:lvlText w:val="o"/>
      <w:lvlJc w:val="left"/>
      <w:pPr>
        <w:tabs>
          <w:tab w:val="num" w:pos="4036"/>
        </w:tabs>
        <w:ind w:left="4036" w:hanging="360"/>
      </w:pPr>
      <w:rPr>
        <w:rFonts w:ascii="Courier New" w:hAnsi="Courier New" w:cs="Courier New"/>
      </w:rPr>
    </w:lvl>
    <w:lvl w:ilvl="5">
      <w:start w:val="1"/>
      <w:numFmt w:val="bullet"/>
      <w:lvlText w:val=""/>
      <w:lvlJc w:val="left"/>
      <w:pPr>
        <w:tabs>
          <w:tab w:val="num" w:pos="4756"/>
        </w:tabs>
        <w:ind w:left="4756" w:hanging="360"/>
      </w:pPr>
      <w:rPr>
        <w:rFonts w:ascii="Wingdings" w:hAnsi="Wingdings"/>
      </w:rPr>
    </w:lvl>
    <w:lvl w:ilvl="6">
      <w:start w:val="1"/>
      <w:numFmt w:val="bullet"/>
      <w:lvlText w:val=""/>
      <w:lvlJc w:val="left"/>
      <w:pPr>
        <w:tabs>
          <w:tab w:val="num" w:pos="5476"/>
        </w:tabs>
        <w:ind w:left="5476" w:hanging="360"/>
      </w:pPr>
      <w:rPr>
        <w:rFonts w:ascii="Symbol" w:hAnsi="Symbol"/>
      </w:rPr>
    </w:lvl>
    <w:lvl w:ilvl="7">
      <w:start w:val="1"/>
      <w:numFmt w:val="bullet"/>
      <w:lvlText w:val="o"/>
      <w:lvlJc w:val="left"/>
      <w:pPr>
        <w:tabs>
          <w:tab w:val="num" w:pos="6196"/>
        </w:tabs>
        <w:ind w:left="6196" w:hanging="360"/>
      </w:pPr>
      <w:rPr>
        <w:rFonts w:ascii="Courier New" w:hAnsi="Courier New" w:cs="Courier New"/>
      </w:rPr>
    </w:lvl>
    <w:lvl w:ilvl="8">
      <w:start w:val="1"/>
      <w:numFmt w:val="bullet"/>
      <w:lvlText w:val=""/>
      <w:lvlJc w:val="left"/>
      <w:pPr>
        <w:tabs>
          <w:tab w:val="num" w:pos="6916"/>
        </w:tabs>
        <w:ind w:left="6916" w:hanging="360"/>
      </w:pPr>
      <w:rPr>
        <w:rFonts w:ascii="Wingdings" w:hAnsi="Wingdings"/>
      </w:rPr>
    </w:lvl>
  </w:abstractNum>
  <w:abstractNum w:abstractNumId="78">
    <w:nsid w:val="0000004F"/>
    <w:multiLevelType w:val="multilevel"/>
    <w:tmpl w:val="0000004F"/>
    <w:name w:val="WWNum79"/>
    <w:lvl w:ilvl="0">
      <w:start w:val="1"/>
      <w:numFmt w:val="decimal"/>
      <w:lvlText w:val="%1)"/>
      <w:lvlJc w:val="left"/>
      <w:pPr>
        <w:tabs>
          <w:tab w:val="num" w:pos="0"/>
        </w:tabs>
        <w:ind w:left="1080" w:hanging="360"/>
      </w:pPr>
      <w:rPr>
        <w:b w:val="0"/>
        <w:i w:val="0"/>
        <w:sz w:val="24"/>
        <w:u w:val="none"/>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79">
    <w:nsid w:val="00000050"/>
    <w:multiLevelType w:val="multilevel"/>
    <w:tmpl w:val="00000050"/>
    <w:name w:val="WWNum80"/>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80">
    <w:nsid w:val="00000051"/>
    <w:multiLevelType w:val="multilevel"/>
    <w:tmpl w:val="3F087FE4"/>
    <w:name w:val="WWNum81"/>
    <w:lvl w:ilvl="0">
      <w:start w:val="2"/>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1">
    <w:nsid w:val="00000052"/>
    <w:multiLevelType w:val="multilevel"/>
    <w:tmpl w:val="00000052"/>
    <w:name w:val="WWNum82"/>
    <w:lvl w:ilvl="0">
      <w:start w:val="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2">
    <w:nsid w:val="00000053"/>
    <w:multiLevelType w:val="multilevel"/>
    <w:tmpl w:val="00000053"/>
    <w:name w:val="WWNum8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3">
    <w:nsid w:val="00000054"/>
    <w:multiLevelType w:val="multilevel"/>
    <w:tmpl w:val="DC9030AE"/>
    <w:name w:val="WWNum8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84">
    <w:nsid w:val="00000055"/>
    <w:multiLevelType w:val="multilevel"/>
    <w:tmpl w:val="EAA2DA22"/>
    <w:name w:val="WWNum85"/>
    <w:lvl w:ilvl="0">
      <w:start w:val="2"/>
      <w:numFmt w:val="decimal"/>
      <w:lvlText w:val="%1."/>
      <w:lvlJc w:val="left"/>
      <w:pPr>
        <w:tabs>
          <w:tab w:val="num" w:pos="0"/>
        </w:tabs>
        <w:ind w:left="360" w:hanging="360"/>
      </w:pPr>
      <w:rPr>
        <w:rFonts w:hint="default"/>
        <w:color w:val="00000A"/>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85">
    <w:nsid w:val="00000056"/>
    <w:multiLevelType w:val="multilevel"/>
    <w:tmpl w:val="00000056"/>
    <w:name w:val="WWNum8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86">
    <w:nsid w:val="00000057"/>
    <w:multiLevelType w:val="multilevel"/>
    <w:tmpl w:val="00000057"/>
    <w:name w:val="WWNum87"/>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7">
    <w:nsid w:val="00000058"/>
    <w:multiLevelType w:val="multilevel"/>
    <w:tmpl w:val="0688D66C"/>
    <w:name w:val="WWNum88"/>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88">
    <w:nsid w:val="00000059"/>
    <w:multiLevelType w:val="multilevel"/>
    <w:tmpl w:val="E75AE59A"/>
    <w:name w:val="WWNum89"/>
    <w:lvl w:ilvl="0">
      <w:start w:val="1"/>
      <w:numFmt w:val="decimal"/>
      <w:lvlText w:val="%1)"/>
      <w:lvlJc w:val="left"/>
      <w:pPr>
        <w:tabs>
          <w:tab w:val="num" w:pos="0"/>
        </w:tabs>
        <w:ind w:left="360" w:hanging="360"/>
      </w:pPr>
      <w:rPr>
        <w:rFonts w:ascii="Times New Roman" w:eastAsia="Times New Roman" w:hAnsi="Times New Roman" w:cs="Calibri"/>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89">
    <w:nsid w:val="0000005A"/>
    <w:multiLevelType w:val="multilevel"/>
    <w:tmpl w:val="BC3CD66E"/>
    <w:name w:val="WWNum90"/>
    <w:lvl w:ilvl="0">
      <w:start w:val="3"/>
      <w:numFmt w:val="decimal"/>
      <w:lvlText w:val="%1."/>
      <w:lvlJc w:val="left"/>
      <w:pPr>
        <w:tabs>
          <w:tab w:val="num" w:pos="0"/>
        </w:tabs>
        <w:ind w:left="360" w:hanging="360"/>
      </w:pPr>
      <w:rPr>
        <w:rFonts w:ascii="Times New Roman" w:hAnsi="Times New Roman" w:cs="Times New Roman" w:hint="default"/>
        <w:strike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0">
    <w:nsid w:val="0000005B"/>
    <w:multiLevelType w:val="multilevel"/>
    <w:tmpl w:val="6FEE6DEE"/>
    <w:name w:val="WWNum91"/>
    <w:lvl w:ilvl="0">
      <w:start w:val="1"/>
      <w:numFmt w:val="decimal"/>
      <w:lvlText w:val="%1."/>
      <w:lvlJc w:val="left"/>
      <w:pPr>
        <w:tabs>
          <w:tab w:val="num" w:pos="0"/>
        </w:tabs>
        <w:ind w:left="720" w:hanging="360"/>
      </w:pPr>
      <w:rPr>
        <w:rFonts w:ascii="Times New Roman" w:hAnsi="Times New Roman" w:cs="Times New Roman" w:hint="default"/>
        <w:color w:val="auto"/>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1">
    <w:nsid w:val="0000005C"/>
    <w:multiLevelType w:val="multilevel"/>
    <w:tmpl w:val="0000005C"/>
    <w:name w:val="WWNum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2">
    <w:nsid w:val="0000005D"/>
    <w:multiLevelType w:val="multilevel"/>
    <w:tmpl w:val="8D5A491A"/>
    <w:name w:val="WWNum93"/>
    <w:lvl w:ilvl="0">
      <w:start w:val="1"/>
      <w:numFmt w:val="decimal"/>
      <w:lvlText w:val="%1."/>
      <w:lvlJc w:val="left"/>
      <w:pPr>
        <w:tabs>
          <w:tab w:val="num" w:pos="0"/>
        </w:tabs>
        <w:ind w:left="360" w:hanging="360"/>
      </w:pPr>
      <w:rPr>
        <w:rFonts w:ascii="Times New Roman" w:hAnsi="Times New Roman" w:cs="Times New Roman" w:hint="default"/>
        <w:b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93">
    <w:nsid w:val="0000005E"/>
    <w:multiLevelType w:val="multilevel"/>
    <w:tmpl w:val="BE3812FA"/>
    <w:name w:val="WWNum94"/>
    <w:lvl w:ilvl="0">
      <w:start w:val="1"/>
      <w:numFmt w:val="decimal"/>
      <w:lvlText w:val="%1)"/>
      <w:lvlJc w:val="left"/>
      <w:pPr>
        <w:tabs>
          <w:tab w:val="num" w:pos="0"/>
        </w:tabs>
        <w:ind w:left="643" w:hanging="360"/>
      </w:pPr>
      <w:rPr>
        <w:b w:val="0"/>
      </w:rPr>
    </w:lvl>
    <w:lvl w:ilvl="1">
      <w:start w:val="1"/>
      <w:numFmt w:val="lowerLetter"/>
      <w:lvlText w:val="%2."/>
      <w:lvlJc w:val="left"/>
      <w:pPr>
        <w:tabs>
          <w:tab w:val="num" w:pos="0"/>
        </w:tabs>
        <w:ind w:left="1363" w:hanging="360"/>
      </w:pPr>
    </w:lvl>
    <w:lvl w:ilvl="2">
      <w:start w:val="1"/>
      <w:numFmt w:val="lowerRoman"/>
      <w:lvlText w:val="%2.%3."/>
      <w:lvlJc w:val="right"/>
      <w:pPr>
        <w:tabs>
          <w:tab w:val="num" w:pos="0"/>
        </w:tabs>
        <w:ind w:left="2083" w:hanging="180"/>
      </w:pPr>
    </w:lvl>
    <w:lvl w:ilvl="3">
      <w:start w:val="1"/>
      <w:numFmt w:val="decimal"/>
      <w:lvlText w:val="%2.%3.%4."/>
      <w:lvlJc w:val="left"/>
      <w:pPr>
        <w:tabs>
          <w:tab w:val="num" w:pos="0"/>
        </w:tabs>
        <w:ind w:left="2803" w:hanging="360"/>
      </w:pPr>
    </w:lvl>
    <w:lvl w:ilvl="4">
      <w:start w:val="1"/>
      <w:numFmt w:val="lowerLetter"/>
      <w:lvlText w:val="%2.%3.%4.%5."/>
      <w:lvlJc w:val="left"/>
      <w:pPr>
        <w:tabs>
          <w:tab w:val="num" w:pos="0"/>
        </w:tabs>
        <w:ind w:left="3523" w:hanging="360"/>
      </w:pPr>
    </w:lvl>
    <w:lvl w:ilvl="5">
      <w:start w:val="1"/>
      <w:numFmt w:val="lowerRoman"/>
      <w:lvlText w:val="%2.%3.%4.%5.%6."/>
      <w:lvlJc w:val="right"/>
      <w:pPr>
        <w:tabs>
          <w:tab w:val="num" w:pos="0"/>
        </w:tabs>
        <w:ind w:left="4243" w:hanging="180"/>
      </w:pPr>
    </w:lvl>
    <w:lvl w:ilvl="6">
      <w:start w:val="1"/>
      <w:numFmt w:val="decimal"/>
      <w:lvlText w:val="%2.%3.%4.%5.%6.%7."/>
      <w:lvlJc w:val="left"/>
      <w:pPr>
        <w:tabs>
          <w:tab w:val="num" w:pos="0"/>
        </w:tabs>
        <w:ind w:left="4963" w:hanging="360"/>
      </w:pPr>
    </w:lvl>
    <w:lvl w:ilvl="7">
      <w:start w:val="1"/>
      <w:numFmt w:val="lowerLetter"/>
      <w:lvlText w:val="%2.%3.%4.%5.%6.%7.%8."/>
      <w:lvlJc w:val="left"/>
      <w:pPr>
        <w:tabs>
          <w:tab w:val="num" w:pos="0"/>
        </w:tabs>
        <w:ind w:left="5683" w:hanging="360"/>
      </w:pPr>
    </w:lvl>
    <w:lvl w:ilvl="8">
      <w:start w:val="1"/>
      <w:numFmt w:val="lowerRoman"/>
      <w:lvlText w:val="%2.%3.%4.%5.%6.%7.%8.%9."/>
      <w:lvlJc w:val="right"/>
      <w:pPr>
        <w:tabs>
          <w:tab w:val="num" w:pos="0"/>
        </w:tabs>
        <w:ind w:left="6403" w:hanging="180"/>
      </w:pPr>
    </w:lvl>
  </w:abstractNum>
  <w:abstractNum w:abstractNumId="94">
    <w:nsid w:val="0000005F"/>
    <w:multiLevelType w:val="multilevel"/>
    <w:tmpl w:val="A7CCCE40"/>
    <w:name w:val="WWNum95"/>
    <w:lvl w:ilvl="0">
      <w:start w:val="1"/>
      <w:numFmt w:val="decimal"/>
      <w:lvlText w:val="%1."/>
      <w:lvlJc w:val="left"/>
      <w:pPr>
        <w:tabs>
          <w:tab w:val="num" w:pos="0"/>
        </w:tabs>
        <w:ind w:left="360" w:hanging="360"/>
      </w:pPr>
      <w:rPr>
        <w:rFonts w:ascii="Times New Roman" w:hAnsi="Times New Roman" w:cs="Times New Roman" w:hint="default"/>
        <w:strike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95">
    <w:nsid w:val="00000060"/>
    <w:multiLevelType w:val="multilevel"/>
    <w:tmpl w:val="EE9EE636"/>
    <w:name w:val="WWNum96"/>
    <w:lvl w:ilvl="0">
      <w:start w:val="24"/>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96">
    <w:nsid w:val="00000061"/>
    <w:multiLevelType w:val="multilevel"/>
    <w:tmpl w:val="E270716C"/>
    <w:name w:val="WWNum97"/>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7">
    <w:nsid w:val="00000062"/>
    <w:multiLevelType w:val="multilevel"/>
    <w:tmpl w:val="00000062"/>
    <w:name w:val="WWNum98"/>
    <w:lvl w:ilvl="0">
      <w:start w:val="1"/>
      <w:numFmt w:val="decimal"/>
      <w:lvlText w:val="%1."/>
      <w:lvlJc w:val="left"/>
      <w:pPr>
        <w:tabs>
          <w:tab w:val="num" w:pos="0"/>
        </w:tabs>
        <w:ind w:left="360" w:hanging="360"/>
      </w:pPr>
      <w:rPr>
        <w:b w:val="0"/>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8">
    <w:nsid w:val="00000063"/>
    <w:multiLevelType w:val="multilevel"/>
    <w:tmpl w:val="1F1A88C0"/>
    <w:name w:val="WWNum99"/>
    <w:lvl w:ilvl="0">
      <w:start w:val="1"/>
      <w:numFmt w:val="decimal"/>
      <w:lvlText w:val="%1)"/>
      <w:lvlJc w:val="left"/>
      <w:pPr>
        <w:tabs>
          <w:tab w:val="num" w:pos="0"/>
        </w:tabs>
        <w:ind w:left="720" w:hanging="360"/>
      </w:pPr>
      <w:rPr>
        <w:b w:val="0"/>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99">
    <w:nsid w:val="00000064"/>
    <w:multiLevelType w:val="multilevel"/>
    <w:tmpl w:val="6D4C732A"/>
    <w:name w:val="WWNum100"/>
    <w:lvl w:ilvl="0">
      <w:start w:val="1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0">
    <w:nsid w:val="00000065"/>
    <w:multiLevelType w:val="multilevel"/>
    <w:tmpl w:val="00000065"/>
    <w:name w:val="WWNum101"/>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01">
    <w:nsid w:val="00000066"/>
    <w:multiLevelType w:val="multilevel"/>
    <w:tmpl w:val="00000066"/>
    <w:name w:val="WWNum1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2">
    <w:nsid w:val="00000067"/>
    <w:multiLevelType w:val="multilevel"/>
    <w:tmpl w:val="00000067"/>
    <w:name w:val="WWNum103"/>
    <w:lvl w:ilvl="0">
      <w:start w:val="1"/>
      <w:numFmt w:val="decimal"/>
      <w:lvlText w:val="%1)"/>
      <w:lvlJc w:val="left"/>
      <w:pPr>
        <w:tabs>
          <w:tab w:val="num" w:pos="0"/>
        </w:tabs>
        <w:ind w:left="785" w:hanging="360"/>
      </w:pPr>
    </w:lvl>
    <w:lvl w:ilvl="1">
      <w:start w:val="1"/>
      <w:numFmt w:val="lowerLetter"/>
      <w:lvlText w:val="%2."/>
      <w:lvlJc w:val="left"/>
      <w:pPr>
        <w:tabs>
          <w:tab w:val="num" w:pos="0"/>
        </w:tabs>
        <w:ind w:left="1505" w:hanging="360"/>
      </w:pPr>
    </w:lvl>
    <w:lvl w:ilvl="2">
      <w:start w:val="1"/>
      <w:numFmt w:val="lowerRoman"/>
      <w:lvlText w:val="%2.%3."/>
      <w:lvlJc w:val="right"/>
      <w:pPr>
        <w:tabs>
          <w:tab w:val="num" w:pos="0"/>
        </w:tabs>
        <w:ind w:left="2225" w:hanging="180"/>
      </w:pPr>
    </w:lvl>
    <w:lvl w:ilvl="3">
      <w:start w:val="1"/>
      <w:numFmt w:val="decimal"/>
      <w:lvlText w:val="%2.%3.%4."/>
      <w:lvlJc w:val="left"/>
      <w:pPr>
        <w:tabs>
          <w:tab w:val="num" w:pos="0"/>
        </w:tabs>
        <w:ind w:left="2945" w:hanging="360"/>
      </w:pPr>
    </w:lvl>
    <w:lvl w:ilvl="4">
      <w:start w:val="1"/>
      <w:numFmt w:val="lowerLetter"/>
      <w:lvlText w:val="%2.%3.%4.%5."/>
      <w:lvlJc w:val="left"/>
      <w:pPr>
        <w:tabs>
          <w:tab w:val="num" w:pos="0"/>
        </w:tabs>
        <w:ind w:left="3665" w:hanging="360"/>
      </w:pPr>
    </w:lvl>
    <w:lvl w:ilvl="5">
      <w:start w:val="1"/>
      <w:numFmt w:val="lowerRoman"/>
      <w:lvlText w:val="%2.%3.%4.%5.%6."/>
      <w:lvlJc w:val="right"/>
      <w:pPr>
        <w:tabs>
          <w:tab w:val="num" w:pos="0"/>
        </w:tabs>
        <w:ind w:left="4385" w:hanging="180"/>
      </w:pPr>
    </w:lvl>
    <w:lvl w:ilvl="6">
      <w:start w:val="1"/>
      <w:numFmt w:val="decimal"/>
      <w:lvlText w:val="%2.%3.%4.%5.%6.%7."/>
      <w:lvlJc w:val="left"/>
      <w:pPr>
        <w:tabs>
          <w:tab w:val="num" w:pos="0"/>
        </w:tabs>
        <w:ind w:left="5105" w:hanging="360"/>
      </w:pPr>
    </w:lvl>
    <w:lvl w:ilvl="7">
      <w:start w:val="1"/>
      <w:numFmt w:val="lowerLetter"/>
      <w:lvlText w:val="%2.%3.%4.%5.%6.%7.%8."/>
      <w:lvlJc w:val="left"/>
      <w:pPr>
        <w:tabs>
          <w:tab w:val="num" w:pos="0"/>
        </w:tabs>
        <w:ind w:left="5825" w:hanging="360"/>
      </w:pPr>
    </w:lvl>
    <w:lvl w:ilvl="8">
      <w:start w:val="1"/>
      <w:numFmt w:val="lowerRoman"/>
      <w:lvlText w:val="%2.%3.%4.%5.%6.%7.%8.%9."/>
      <w:lvlJc w:val="right"/>
      <w:pPr>
        <w:tabs>
          <w:tab w:val="num" w:pos="0"/>
        </w:tabs>
        <w:ind w:left="6545" w:hanging="180"/>
      </w:pPr>
    </w:lvl>
  </w:abstractNum>
  <w:abstractNum w:abstractNumId="103">
    <w:nsid w:val="00000068"/>
    <w:multiLevelType w:val="multilevel"/>
    <w:tmpl w:val="00000068"/>
    <w:name w:val="WWNum1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4">
    <w:nsid w:val="00000069"/>
    <w:multiLevelType w:val="multilevel"/>
    <w:tmpl w:val="00000069"/>
    <w:name w:val="WWNum105"/>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05">
    <w:nsid w:val="0000006A"/>
    <w:multiLevelType w:val="multilevel"/>
    <w:tmpl w:val="C3FE9AA6"/>
    <w:name w:val="WWNum106"/>
    <w:lvl w:ilvl="0">
      <w:start w:val="1"/>
      <w:numFmt w:val="lowerLetter"/>
      <w:lvlText w:val="%1)"/>
      <w:lvlJc w:val="left"/>
      <w:pPr>
        <w:tabs>
          <w:tab w:val="num" w:pos="0"/>
        </w:tabs>
        <w:ind w:left="1068" w:hanging="360"/>
      </w:pPr>
      <w:rPr>
        <w:rFonts w:ascii="Times New Roman" w:eastAsia="Times New Roman" w:hAnsi="Times New Roman" w:cs="Times New Roman"/>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06">
    <w:nsid w:val="0000006B"/>
    <w:multiLevelType w:val="multilevel"/>
    <w:tmpl w:val="AC26A530"/>
    <w:name w:val="WWNum107"/>
    <w:lvl w:ilvl="0">
      <w:start w:val="1"/>
      <w:numFmt w:val="decimal"/>
      <w:lvlText w:val="%1."/>
      <w:lvlJc w:val="left"/>
      <w:pPr>
        <w:tabs>
          <w:tab w:val="num" w:pos="0"/>
        </w:tabs>
        <w:ind w:left="360" w:hanging="360"/>
      </w:pPr>
      <w:rPr>
        <w:rFonts w:ascii="Times New Roman" w:hAnsi="Times New Roman" w:cs="Times New Roman" w:hint="default"/>
        <w:strike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7">
    <w:nsid w:val="0000006C"/>
    <w:multiLevelType w:val="multilevel"/>
    <w:tmpl w:val="0000006C"/>
    <w:name w:val="WWNum10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08">
    <w:nsid w:val="0000006D"/>
    <w:multiLevelType w:val="multilevel"/>
    <w:tmpl w:val="0000006D"/>
    <w:name w:val="WWNum109"/>
    <w:lvl w:ilvl="0">
      <w:start w:val="1"/>
      <w:numFmt w:val="decimal"/>
      <w:lvlText w:val="%1)"/>
      <w:lvlJc w:val="left"/>
      <w:pPr>
        <w:tabs>
          <w:tab w:val="num" w:pos="0"/>
        </w:tabs>
        <w:ind w:left="643" w:hanging="360"/>
      </w:pPr>
    </w:lvl>
    <w:lvl w:ilvl="1">
      <w:start w:val="1"/>
      <w:numFmt w:val="lowerLetter"/>
      <w:lvlText w:val="%2."/>
      <w:lvlJc w:val="left"/>
      <w:pPr>
        <w:tabs>
          <w:tab w:val="num" w:pos="0"/>
        </w:tabs>
        <w:ind w:left="1363" w:hanging="360"/>
      </w:pPr>
    </w:lvl>
    <w:lvl w:ilvl="2">
      <w:start w:val="1"/>
      <w:numFmt w:val="lowerRoman"/>
      <w:lvlText w:val="%2.%3."/>
      <w:lvlJc w:val="right"/>
      <w:pPr>
        <w:tabs>
          <w:tab w:val="num" w:pos="0"/>
        </w:tabs>
        <w:ind w:left="2083" w:hanging="180"/>
      </w:pPr>
    </w:lvl>
    <w:lvl w:ilvl="3">
      <w:start w:val="1"/>
      <w:numFmt w:val="decimal"/>
      <w:lvlText w:val="%2.%3.%4."/>
      <w:lvlJc w:val="left"/>
      <w:pPr>
        <w:tabs>
          <w:tab w:val="num" w:pos="0"/>
        </w:tabs>
        <w:ind w:left="2803" w:hanging="360"/>
      </w:pPr>
    </w:lvl>
    <w:lvl w:ilvl="4">
      <w:start w:val="1"/>
      <w:numFmt w:val="lowerLetter"/>
      <w:lvlText w:val="%2.%3.%4.%5."/>
      <w:lvlJc w:val="left"/>
      <w:pPr>
        <w:tabs>
          <w:tab w:val="num" w:pos="0"/>
        </w:tabs>
        <w:ind w:left="3523" w:hanging="360"/>
      </w:pPr>
    </w:lvl>
    <w:lvl w:ilvl="5">
      <w:start w:val="1"/>
      <w:numFmt w:val="lowerRoman"/>
      <w:lvlText w:val="%2.%3.%4.%5.%6."/>
      <w:lvlJc w:val="right"/>
      <w:pPr>
        <w:tabs>
          <w:tab w:val="num" w:pos="0"/>
        </w:tabs>
        <w:ind w:left="4243" w:hanging="180"/>
      </w:pPr>
    </w:lvl>
    <w:lvl w:ilvl="6">
      <w:start w:val="1"/>
      <w:numFmt w:val="decimal"/>
      <w:lvlText w:val="%2.%3.%4.%5.%6.%7."/>
      <w:lvlJc w:val="left"/>
      <w:pPr>
        <w:tabs>
          <w:tab w:val="num" w:pos="0"/>
        </w:tabs>
        <w:ind w:left="4963" w:hanging="360"/>
      </w:pPr>
    </w:lvl>
    <w:lvl w:ilvl="7">
      <w:start w:val="1"/>
      <w:numFmt w:val="lowerLetter"/>
      <w:lvlText w:val="%2.%3.%4.%5.%6.%7.%8."/>
      <w:lvlJc w:val="left"/>
      <w:pPr>
        <w:tabs>
          <w:tab w:val="num" w:pos="0"/>
        </w:tabs>
        <w:ind w:left="5683" w:hanging="360"/>
      </w:pPr>
    </w:lvl>
    <w:lvl w:ilvl="8">
      <w:start w:val="1"/>
      <w:numFmt w:val="lowerRoman"/>
      <w:lvlText w:val="%2.%3.%4.%5.%6.%7.%8.%9."/>
      <w:lvlJc w:val="right"/>
      <w:pPr>
        <w:tabs>
          <w:tab w:val="num" w:pos="0"/>
        </w:tabs>
        <w:ind w:left="6403" w:hanging="180"/>
      </w:pPr>
    </w:lvl>
  </w:abstractNum>
  <w:abstractNum w:abstractNumId="109">
    <w:nsid w:val="0000006E"/>
    <w:multiLevelType w:val="multilevel"/>
    <w:tmpl w:val="0000006E"/>
    <w:name w:val="WWNum1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0">
    <w:nsid w:val="0000006F"/>
    <w:multiLevelType w:val="multilevel"/>
    <w:tmpl w:val="0000006F"/>
    <w:name w:val="WWNum111"/>
    <w:lvl w:ilvl="0">
      <w:start w:val="1"/>
      <w:numFmt w:val="decimal"/>
      <w:lvlText w:val="%1)"/>
      <w:lvlJc w:val="left"/>
      <w:pPr>
        <w:tabs>
          <w:tab w:val="num" w:pos="0"/>
        </w:tabs>
        <w:ind w:left="643" w:hanging="360"/>
      </w:pPr>
    </w:lvl>
    <w:lvl w:ilvl="1">
      <w:start w:val="1"/>
      <w:numFmt w:val="lowerLetter"/>
      <w:lvlText w:val="%2."/>
      <w:lvlJc w:val="left"/>
      <w:pPr>
        <w:tabs>
          <w:tab w:val="num" w:pos="0"/>
        </w:tabs>
        <w:ind w:left="1363" w:hanging="360"/>
      </w:pPr>
    </w:lvl>
    <w:lvl w:ilvl="2">
      <w:start w:val="1"/>
      <w:numFmt w:val="lowerRoman"/>
      <w:lvlText w:val="%2.%3."/>
      <w:lvlJc w:val="right"/>
      <w:pPr>
        <w:tabs>
          <w:tab w:val="num" w:pos="0"/>
        </w:tabs>
        <w:ind w:left="2083" w:hanging="180"/>
      </w:pPr>
    </w:lvl>
    <w:lvl w:ilvl="3">
      <w:start w:val="1"/>
      <w:numFmt w:val="decimal"/>
      <w:lvlText w:val="%2.%3.%4."/>
      <w:lvlJc w:val="left"/>
      <w:pPr>
        <w:tabs>
          <w:tab w:val="num" w:pos="0"/>
        </w:tabs>
        <w:ind w:left="2803" w:hanging="360"/>
      </w:pPr>
    </w:lvl>
    <w:lvl w:ilvl="4">
      <w:start w:val="1"/>
      <w:numFmt w:val="lowerLetter"/>
      <w:lvlText w:val="%2.%3.%4.%5."/>
      <w:lvlJc w:val="left"/>
      <w:pPr>
        <w:tabs>
          <w:tab w:val="num" w:pos="0"/>
        </w:tabs>
        <w:ind w:left="3523" w:hanging="360"/>
      </w:pPr>
    </w:lvl>
    <w:lvl w:ilvl="5">
      <w:start w:val="1"/>
      <w:numFmt w:val="lowerRoman"/>
      <w:lvlText w:val="%2.%3.%4.%5.%6."/>
      <w:lvlJc w:val="right"/>
      <w:pPr>
        <w:tabs>
          <w:tab w:val="num" w:pos="0"/>
        </w:tabs>
        <w:ind w:left="4243" w:hanging="180"/>
      </w:pPr>
    </w:lvl>
    <w:lvl w:ilvl="6">
      <w:start w:val="1"/>
      <w:numFmt w:val="decimal"/>
      <w:lvlText w:val="%2.%3.%4.%5.%6.%7."/>
      <w:lvlJc w:val="left"/>
      <w:pPr>
        <w:tabs>
          <w:tab w:val="num" w:pos="0"/>
        </w:tabs>
        <w:ind w:left="4963" w:hanging="360"/>
      </w:pPr>
    </w:lvl>
    <w:lvl w:ilvl="7">
      <w:start w:val="1"/>
      <w:numFmt w:val="lowerLetter"/>
      <w:lvlText w:val="%2.%3.%4.%5.%6.%7.%8."/>
      <w:lvlJc w:val="left"/>
      <w:pPr>
        <w:tabs>
          <w:tab w:val="num" w:pos="0"/>
        </w:tabs>
        <w:ind w:left="5683" w:hanging="360"/>
      </w:pPr>
    </w:lvl>
    <w:lvl w:ilvl="8">
      <w:start w:val="1"/>
      <w:numFmt w:val="lowerRoman"/>
      <w:lvlText w:val="%2.%3.%4.%5.%6.%7.%8.%9."/>
      <w:lvlJc w:val="right"/>
      <w:pPr>
        <w:tabs>
          <w:tab w:val="num" w:pos="0"/>
        </w:tabs>
        <w:ind w:left="6403" w:hanging="180"/>
      </w:pPr>
    </w:lvl>
  </w:abstractNum>
  <w:abstractNum w:abstractNumId="111">
    <w:nsid w:val="00000070"/>
    <w:multiLevelType w:val="multilevel"/>
    <w:tmpl w:val="00000070"/>
    <w:name w:val="WWNum112"/>
    <w:lvl w:ilvl="0">
      <w:start w:val="1"/>
      <w:numFmt w:val="decimal"/>
      <w:lvlText w:val="%1)"/>
      <w:lvlJc w:val="left"/>
      <w:pPr>
        <w:tabs>
          <w:tab w:val="num" w:pos="0"/>
        </w:tabs>
        <w:ind w:left="643" w:hanging="360"/>
      </w:pPr>
    </w:lvl>
    <w:lvl w:ilvl="1">
      <w:start w:val="1"/>
      <w:numFmt w:val="lowerLetter"/>
      <w:lvlText w:val="%2."/>
      <w:lvlJc w:val="left"/>
      <w:pPr>
        <w:tabs>
          <w:tab w:val="num" w:pos="0"/>
        </w:tabs>
        <w:ind w:left="1363" w:hanging="360"/>
      </w:pPr>
    </w:lvl>
    <w:lvl w:ilvl="2">
      <w:start w:val="1"/>
      <w:numFmt w:val="lowerRoman"/>
      <w:lvlText w:val="%2.%3."/>
      <w:lvlJc w:val="right"/>
      <w:pPr>
        <w:tabs>
          <w:tab w:val="num" w:pos="0"/>
        </w:tabs>
        <w:ind w:left="2083" w:hanging="180"/>
      </w:pPr>
    </w:lvl>
    <w:lvl w:ilvl="3">
      <w:start w:val="1"/>
      <w:numFmt w:val="decimal"/>
      <w:lvlText w:val="%2.%3.%4."/>
      <w:lvlJc w:val="left"/>
      <w:pPr>
        <w:tabs>
          <w:tab w:val="num" w:pos="0"/>
        </w:tabs>
        <w:ind w:left="2803" w:hanging="360"/>
      </w:pPr>
    </w:lvl>
    <w:lvl w:ilvl="4">
      <w:start w:val="1"/>
      <w:numFmt w:val="lowerLetter"/>
      <w:lvlText w:val="%2.%3.%4.%5."/>
      <w:lvlJc w:val="left"/>
      <w:pPr>
        <w:tabs>
          <w:tab w:val="num" w:pos="0"/>
        </w:tabs>
        <w:ind w:left="3523" w:hanging="360"/>
      </w:pPr>
    </w:lvl>
    <w:lvl w:ilvl="5">
      <w:start w:val="1"/>
      <w:numFmt w:val="lowerRoman"/>
      <w:lvlText w:val="%2.%3.%4.%5.%6."/>
      <w:lvlJc w:val="right"/>
      <w:pPr>
        <w:tabs>
          <w:tab w:val="num" w:pos="0"/>
        </w:tabs>
        <w:ind w:left="4243" w:hanging="180"/>
      </w:pPr>
    </w:lvl>
    <w:lvl w:ilvl="6">
      <w:start w:val="1"/>
      <w:numFmt w:val="decimal"/>
      <w:lvlText w:val="%2.%3.%4.%5.%6.%7."/>
      <w:lvlJc w:val="left"/>
      <w:pPr>
        <w:tabs>
          <w:tab w:val="num" w:pos="0"/>
        </w:tabs>
        <w:ind w:left="4963" w:hanging="360"/>
      </w:pPr>
    </w:lvl>
    <w:lvl w:ilvl="7">
      <w:start w:val="1"/>
      <w:numFmt w:val="lowerLetter"/>
      <w:lvlText w:val="%2.%3.%4.%5.%6.%7.%8."/>
      <w:lvlJc w:val="left"/>
      <w:pPr>
        <w:tabs>
          <w:tab w:val="num" w:pos="0"/>
        </w:tabs>
        <w:ind w:left="5683" w:hanging="360"/>
      </w:pPr>
    </w:lvl>
    <w:lvl w:ilvl="8">
      <w:start w:val="1"/>
      <w:numFmt w:val="lowerRoman"/>
      <w:lvlText w:val="%2.%3.%4.%5.%6.%7.%8.%9."/>
      <w:lvlJc w:val="right"/>
      <w:pPr>
        <w:tabs>
          <w:tab w:val="num" w:pos="0"/>
        </w:tabs>
        <w:ind w:left="6403" w:hanging="180"/>
      </w:pPr>
    </w:lvl>
  </w:abstractNum>
  <w:abstractNum w:abstractNumId="112">
    <w:nsid w:val="00000071"/>
    <w:multiLevelType w:val="multilevel"/>
    <w:tmpl w:val="017402E2"/>
    <w:name w:val="WWNum113"/>
    <w:lvl w:ilvl="0">
      <w:start w:val="4"/>
      <w:numFmt w:val="decimal"/>
      <w:lvlText w:val="%1."/>
      <w:lvlJc w:val="left"/>
      <w:pPr>
        <w:tabs>
          <w:tab w:val="num" w:pos="0"/>
        </w:tabs>
        <w:ind w:left="360" w:hanging="360"/>
      </w:pPr>
      <w:rPr>
        <w:strike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3">
    <w:nsid w:val="00000072"/>
    <w:multiLevelType w:val="multilevel"/>
    <w:tmpl w:val="00000072"/>
    <w:name w:val="WWNum114"/>
    <w:lvl w:ilvl="0">
      <w:start w:val="1"/>
      <w:numFmt w:val="decimal"/>
      <w:lvlText w:val="%1. "/>
      <w:lvlJc w:val="left"/>
      <w:pPr>
        <w:tabs>
          <w:tab w:val="num" w:pos="0"/>
        </w:tabs>
        <w:ind w:left="720" w:hanging="360"/>
      </w:pPr>
      <w:rPr>
        <w:b w:val="0"/>
        <w:i w:val="0"/>
        <w:sz w:val="24"/>
        <w:u w:val="no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4">
    <w:nsid w:val="00000073"/>
    <w:multiLevelType w:val="multilevel"/>
    <w:tmpl w:val="00000073"/>
    <w:name w:val="WWNum115"/>
    <w:lvl w:ilvl="0">
      <w:start w:val="1"/>
      <w:numFmt w:val="decimal"/>
      <w:lvlText w:val="%1)"/>
      <w:lvlJc w:val="left"/>
      <w:pPr>
        <w:tabs>
          <w:tab w:val="num" w:pos="0"/>
        </w:tabs>
        <w:ind w:left="643" w:hanging="360"/>
      </w:pPr>
    </w:lvl>
    <w:lvl w:ilvl="1">
      <w:start w:val="1"/>
      <w:numFmt w:val="lowerLetter"/>
      <w:lvlText w:val="%2."/>
      <w:lvlJc w:val="left"/>
      <w:pPr>
        <w:tabs>
          <w:tab w:val="num" w:pos="0"/>
        </w:tabs>
        <w:ind w:left="1363" w:hanging="360"/>
      </w:pPr>
    </w:lvl>
    <w:lvl w:ilvl="2">
      <w:start w:val="1"/>
      <w:numFmt w:val="lowerRoman"/>
      <w:lvlText w:val="%2.%3."/>
      <w:lvlJc w:val="right"/>
      <w:pPr>
        <w:tabs>
          <w:tab w:val="num" w:pos="0"/>
        </w:tabs>
        <w:ind w:left="2083" w:hanging="180"/>
      </w:pPr>
    </w:lvl>
    <w:lvl w:ilvl="3">
      <w:start w:val="1"/>
      <w:numFmt w:val="decimal"/>
      <w:lvlText w:val="%2.%3.%4."/>
      <w:lvlJc w:val="left"/>
      <w:pPr>
        <w:tabs>
          <w:tab w:val="num" w:pos="0"/>
        </w:tabs>
        <w:ind w:left="2803" w:hanging="360"/>
      </w:pPr>
    </w:lvl>
    <w:lvl w:ilvl="4">
      <w:start w:val="1"/>
      <w:numFmt w:val="lowerLetter"/>
      <w:lvlText w:val="%2.%3.%4.%5."/>
      <w:lvlJc w:val="left"/>
      <w:pPr>
        <w:tabs>
          <w:tab w:val="num" w:pos="0"/>
        </w:tabs>
        <w:ind w:left="3523" w:hanging="360"/>
      </w:pPr>
    </w:lvl>
    <w:lvl w:ilvl="5">
      <w:start w:val="1"/>
      <w:numFmt w:val="lowerRoman"/>
      <w:lvlText w:val="%2.%3.%4.%5.%6."/>
      <w:lvlJc w:val="right"/>
      <w:pPr>
        <w:tabs>
          <w:tab w:val="num" w:pos="0"/>
        </w:tabs>
        <w:ind w:left="4243" w:hanging="180"/>
      </w:pPr>
    </w:lvl>
    <w:lvl w:ilvl="6">
      <w:start w:val="1"/>
      <w:numFmt w:val="decimal"/>
      <w:lvlText w:val="%2.%3.%4.%5.%6.%7."/>
      <w:lvlJc w:val="left"/>
      <w:pPr>
        <w:tabs>
          <w:tab w:val="num" w:pos="0"/>
        </w:tabs>
        <w:ind w:left="4963" w:hanging="360"/>
      </w:pPr>
    </w:lvl>
    <w:lvl w:ilvl="7">
      <w:start w:val="1"/>
      <w:numFmt w:val="lowerLetter"/>
      <w:lvlText w:val="%2.%3.%4.%5.%6.%7.%8."/>
      <w:lvlJc w:val="left"/>
      <w:pPr>
        <w:tabs>
          <w:tab w:val="num" w:pos="0"/>
        </w:tabs>
        <w:ind w:left="5683" w:hanging="360"/>
      </w:pPr>
    </w:lvl>
    <w:lvl w:ilvl="8">
      <w:start w:val="1"/>
      <w:numFmt w:val="lowerRoman"/>
      <w:lvlText w:val="%2.%3.%4.%5.%6.%7.%8.%9."/>
      <w:lvlJc w:val="right"/>
      <w:pPr>
        <w:tabs>
          <w:tab w:val="num" w:pos="0"/>
        </w:tabs>
        <w:ind w:left="6403" w:hanging="180"/>
      </w:pPr>
    </w:lvl>
  </w:abstractNum>
  <w:abstractNum w:abstractNumId="115">
    <w:nsid w:val="00000074"/>
    <w:multiLevelType w:val="multilevel"/>
    <w:tmpl w:val="1D34B1FE"/>
    <w:name w:val="WWNum116"/>
    <w:lvl w:ilvl="0">
      <w:start w:val="9"/>
      <w:numFmt w:val="decimal"/>
      <w:lvlText w:val="%1. "/>
      <w:lvlJc w:val="left"/>
      <w:pPr>
        <w:tabs>
          <w:tab w:val="num" w:pos="0"/>
        </w:tabs>
        <w:ind w:left="283" w:hanging="283"/>
      </w:pPr>
      <w:rPr>
        <w:rFonts w:hint="default"/>
        <w:b w:val="0"/>
        <w:i w:val="0"/>
        <w:sz w:val="24"/>
        <w:u w:val="none"/>
      </w:rPr>
    </w:lvl>
    <w:lvl w:ilvl="1">
      <w:start w:val="1"/>
      <w:numFmt w:val="decimal"/>
      <w:lvlText w:val="%2)"/>
      <w:lvlJc w:val="left"/>
      <w:pPr>
        <w:tabs>
          <w:tab w:val="num" w:pos="1440"/>
        </w:tabs>
        <w:ind w:left="1440" w:hanging="360"/>
      </w:pPr>
      <w:rPr>
        <w:rFonts w:eastAsia="Times New Roman" w:cs="Times New Roman"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116">
    <w:nsid w:val="00000075"/>
    <w:multiLevelType w:val="multilevel"/>
    <w:tmpl w:val="04082862"/>
    <w:name w:val="WWNum117"/>
    <w:lvl w:ilvl="0">
      <w:start w:val="1"/>
      <w:numFmt w:val="decimal"/>
      <w:lvlText w:val="%1)"/>
      <w:lvlJc w:val="left"/>
      <w:pPr>
        <w:tabs>
          <w:tab w:val="num" w:pos="0"/>
        </w:tabs>
        <w:ind w:left="643" w:hanging="360"/>
      </w:pPr>
      <w:rPr>
        <w:color w:val="auto"/>
      </w:rPr>
    </w:lvl>
    <w:lvl w:ilvl="1">
      <w:start w:val="1"/>
      <w:numFmt w:val="lowerLetter"/>
      <w:lvlText w:val="%2."/>
      <w:lvlJc w:val="left"/>
      <w:pPr>
        <w:tabs>
          <w:tab w:val="num" w:pos="0"/>
        </w:tabs>
        <w:ind w:left="1363" w:hanging="360"/>
      </w:pPr>
    </w:lvl>
    <w:lvl w:ilvl="2">
      <w:start w:val="1"/>
      <w:numFmt w:val="lowerRoman"/>
      <w:lvlText w:val="%2.%3."/>
      <w:lvlJc w:val="right"/>
      <w:pPr>
        <w:tabs>
          <w:tab w:val="num" w:pos="0"/>
        </w:tabs>
        <w:ind w:left="2083" w:hanging="180"/>
      </w:pPr>
    </w:lvl>
    <w:lvl w:ilvl="3">
      <w:start w:val="1"/>
      <w:numFmt w:val="decimal"/>
      <w:lvlText w:val="%2.%3.%4."/>
      <w:lvlJc w:val="left"/>
      <w:pPr>
        <w:tabs>
          <w:tab w:val="num" w:pos="0"/>
        </w:tabs>
        <w:ind w:left="2803" w:hanging="360"/>
      </w:pPr>
    </w:lvl>
    <w:lvl w:ilvl="4">
      <w:start w:val="1"/>
      <w:numFmt w:val="lowerLetter"/>
      <w:lvlText w:val="%2.%3.%4.%5."/>
      <w:lvlJc w:val="left"/>
      <w:pPr>
        <w:tabs>
          <w:tab w:val="num" w:pos="0"/>
        </w:tabs>
        <w:ind w:left="3523" w:hanging="360"/>
      </w:pPr>
    </w:lvl>
    <w:lvl w:ilvl="5">
      <w:start w:val="1"/>
      <w:numFmt w:val="lowerRoman"/>
      <w:lvlText w:val="%2.%3.%4.%5.%6."/>
      <w:lvlJc w:val="right"/>
      <w:pPr>
        <w:tabs>
          <w:tab w:val="num" w:pos="0"/>
        </w:tabs>
        <w:ind w:left="4243" w:hanging="180"/>
      </w:pPr>
    </w:lvl>
    <w:lvl w:ilvl="6">
      <w:start w:val="1"/>
      <w:numFmt w:val="decimal"/>
      <w:lvlText w:val="%2.%3.%4.%5.%6.%7."/>
      <w:lvlJc w:val="left"/>
      <w:pPr>
        <w:tabs>
          <w:tab w:val="num" w:pos="0"/>
        </w:tabs>
        <w:ind w:left="4963" w:hanging="360"/>
      </w:pPr>
    </w:lvl>
    <w:lvl w:ilvl="7">
      <w:start w:val="1"/>
      <w:numFmt w:val="lowerLetter"/>
      <w:lvlText w:val="%2.%3.%4.%5.%6.%7.%8."/>
      <w:lvlJc w:val="left"/>
      <w:pPr>
        <w:tabs>
          <w:tab w:val="num" w:pos="0"/>
        </w:tabs>
        <w:ind w:left="5683" w:hanging="360"/>
      </w:pPr>
    </w:lvl>
    <w:lvl w:ilvl="8">
      <w:start w:val="1"/>
      <w:numFmt w:val="lowerRoman"/>
      <w:lvlText w:val="%2.%3.%4.%5.%6.%7.%8.%9."/>
      <w:lvlJc w:val="right"/>
      <w:pPr>
        <w:tabs>
          <w:tab w:val="num" w:pos="0"/>
        </w:tabs>
        <w:ind w:left="6403" w:hanging="180"/>
      </w:pPr>
    </w:lvl>
  </w:abstractNum>
  <w:abstractNum w:abstractNumId="117">
    <w:nsid w:val="00000076"/>
    <w:multiLevelType w:val="multilevel"/>
    <w:tmpl w:val="00000076"/>
    <w:name w:val="WWNum118"/>
    <w:lvl w:ilvl="0">
      <w:start w:val="6"/>
      <w:numFmt w:val="decimal"/>
      <w:lvlText w:val="%1. "/>
      <w:lvlJc w:val="left"/>
      <w:pPr>
        <w:tabs>
          <w:tab w:val="num" w:pos="425"/>
        </w:tabs>
        <w:ind w:left="425" w:hanging="283"/>
      </w:pPr>
      <w:rPr>
        <w:b w:val="0"/>
        <w:i w:val="0"/>
        <w:sz w:val="24"/>
        <w:u w:val="none"/>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8">
    <w:nsid w:val="00000077"/>
    <w:multiLevelType w:val="multilevel"/>
    <w:tmpl w:val="00000077"/>
    <w:name w:val="WWNum119"/>
    <w:lvl w:ilvl="0">
      <w:start w:val="1"/>
      <w:numFmt w:val="decimal"/>
      <w:lvlText w:val="%1. "/>
      <w:lvlJc w:val="left"/>
      <w:pPr>
        <w:tabs>
          <w:tab w:val="num" w:pos="0"/>
        </w:tabs>
        <w:ind w:left="360" w:hanging="360"/>
      </w:pPr>
      <w:rPr>
        <w:b w:val="0"/>
        <w:i w:val="0"/>
        <w:sz w:val="24"/>
        <w:u w:val="none"/>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19">
    <w:nsid w:val="00000078"/>
    <w:multiLevelType w:val="multilevel"/>
    <w:tmpl w:val="00000078"/>
    <w:name w:val="WWNum120"/>
    <w:lvl w:ilvl="0">
      <w:start w:val="1"/>
      <w:numFmt w:val="decimal"/>
      <w:lvlText w:val="%1)"/>
      <w:lvlJc w:val="left"/>
      <w:pPr>
        <w:tabs>
          <w:tab w:val="num" w:pos="0"/>
        </w:tabs>
        <w:ind w:left="643" w:hanging="360"/>
      </w:pPr>
    </w:lvl>
    <w:lvl w:ilvl="1">
      <w:start w:val="1"/>
      <w:numFmt w:val="lowerLetter"/>
      <w:lvlText w:val="%2."/>
      <w:lvlJc w:val="left"/>
      <w:pPr>
        <w:tabs>
          <w:tab w:val="num" w:pos="0"/>
        </w:tabs>
        <w:ind w:left="1363" w:hanging="360"/>
      </w:pPr>
    </w:lvl>
    <w:lvl w:ilvl="2">
      <w:start w:val="1"/>
      <w:numFmt w:val="lowerRoman"/>
      <w:lvlText w:val="%2.%3."/>
      <w:lvlJc w:val="right"/>
      <w:pPr>
        <w:tabs>
          <w:tab w:val="num" w:pos="0"/>
        </w:tabs>
        <w:ind w:left="2083" w:hanging="180"/>
      </w:pPr>
    </w:lvl>
    <w:lvl w:ilvl="3">
      <w:start w:val="1"/>
      <w:numFmt w:val="decimal"/>
      <w:lvlText w:val="%2.%3.%4."/>
      <w:lvlJc w:val="left"/>
      <w:pPr>
        <w:tabs>
          <w:tab w:val="num" w:pos="0"/>
        </w:tabs>
        <w:ind w:left="2803" w:hanging="360"/>
      </w:pPr>
    </w:lvl>
    <w:lvl w:ilvl="4">
      <w:start w:val="1"/>
      <w:numFmt w:val="lowerLetter"/>
      <w:lvlText w:val="%2.%3.%4.%5."/>
      <w:lvlJc w:val="left"/>
      <w:pPr>
        <w:tabs>
          <w:tab w:val="num" w:pos="0"/>
        </w:tabs>
        <w:ind w:left="3523" w:hanging="360"/>
      </w:pPr>
    </w:lvl>
    <w:lvl w:ilvl="5">
      <w:start w:val="1"/>
      <w:numFmt w:val="lowerRoman"/>
      <w:lvlText w:val="%2.%3.%4.%5.%6."/>
      <w:lvlJc w:val="right"/>
      <w:pPr>
        <w:tabs>
          <w:tab w:val="num" w:pos="0"/>
        </w:tabs>
        <w:ind w:left="4243" w:hanging="180"/>
      </w:pPr>
    </w:lvl>
    <w:lvl w:ilvl="6">
      <w:start w:val="1"/>
      <w:numFmt w:val="decimal"/>
      <w:lvlText w:val="%2.%3.%4.%5.%6.%7."/>
      <w:lvlJc w:val="left"/>
      <w:pPr>
        <w:tabs>
          <w:tab w:val="num" w:pos="0"/>
        </w:tabs>
        <w:ind w:left="4963" w:hanging="360"/>
      </w:pPr>
    </w:lvl>
    <w:lvl w:ilvl="7">
      <w:start w:val="1"/>
      <w:numFmt w:val="lowerLetter"/>
      <w:lvlText w:val="%2.%3.%4.%5.%6.%7.%8."/>
      <w:lvlJc w:val="left"/>
      <w:pPr>
        <w:tabs>
          <w:tab w:val="num" w:pos="0"/>
        </w:tabs>
        <w:ind w:left="5683" w:hanging="360"/>
      </w:pPr>
    </w:lvl>
    <w:lvl w:ilvl="8">
      <w:start w:val="1"/>
      <w:numFmt w:val="lowerRoman"/>
      <w:lvlText w:val="%2.%3.%4.%5.%6.%7.%8.%9."/>
      <w:lvlJc w:val="right"/>
      <w:pPr>
        <w:tabs>
          <w:tab w:val="num" w:pos="0"/>
        </w:tabs>
        <w:ind w:left="6403" w:hanging="180"/>
      </w:pPr>
    </w:lvl>
  </w:abstractNum>
  <w:abstractNum w:abstractNumId="120">
    <w:nsid w:val="00000079"/>
    <w:multiLevelType w:val="multilevel"/>
    <w:tmpl w:val="00000079"/>
    <w:name w:val="WWNum1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1">
    <w:nsid w:val="0000007A"/>
    <w:multiLevelType w:val="multilevel"/>
    <w:tmpl w:val="0000007A"/>
    <w:name w:val="WWNum1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2">
    <w:nsid w:val="0000007B"/>
    <w:multiLevelType w:val="multilevel"/>
    <w:tmpl w:val="0000007B"/>
    <w:name w:val="WWNum123"/>
    <w:lvl w:ilvl="0">
      <w:start w:val="6"/>
      <w:numFmt w:val="decimal"/>
      <w:lvlText w:val="%1."/>
      <w:lvlJc w:val="left"/>
      <w:pPr>
        <w:tabs>
          <w:tab w:val="num" w:pos="0"/>
        </w:tabs>
        <w:ind w:left="643"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3">
    <w:nsid w:val="0000007C"/>
    <w:multiLevelType w:val="multilevel"/>
    <w:tmpl w:val="0000007C"/>
    <w:name w:val="WWNum124"/>
    <w:lvl w:ilvl="0">
      <w:start w:val="1"/>
      <w:numFmt w:val="decimal"/>
      <w:lvlText w:val="%1."/>
      <w:lvlJc w:val="left"/>
      <w:pPr>
        <w:tabs>
          <w:tab w:val="num" w:pos="0"/>
        </w:tabs>
        <w:ind w:left="121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4">
    <w:nsid w:val="0000007D"/>
    <w:multiLevelType w:val="multilevel"/>
    <w:tmpl w:val="0000007D"/>
    <w:name w:val="WWNum125"/>
    <w:lvl w:ilvl="0">
      <w:start w:val="4"/>
      <w:numFmt w:val="decimal"/>
      <w:lvlText w:val="%1."/>
      <w:lvlJc w:val="left"/>
      <w:pPr>
        <w:tabs>
          <w:tab w:val="num" w:pos="0"/>
        </w:tabs>
        <w:ind w:left="283" w:hanging="283"/>
      </w:pPr>
      <w:rPr>
        <w:rFonts w:eastAsia="Times New Roman" w:cs="Times New Roman"/>
        <w:b w:val="0"/>
        <w:i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5">
    <w:nsid w:val="0000007E"/>
    <w:multiLevelType w:val="multilevel"/>
    <w:tmpl w:val="0000007E"/>
    <w:name w:val="WWNum126"/>
    <w:lvl w:ilvl="0">
      <w:start w:val="1"/>
      <w:numFmt w:val="lowerLetter"/>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126">
    <w:nsid w:val="0000007F"/>
    <w:multiLevelType w:val="multilevel"/>
    <w:tmpl w:val="0000007F"/>
    <w:name w:val="WWNum127"/>
    <w:lvl w:ilvl="0">
      <w:start w:val="1"/>
      <w:numFmt w:val="lowerLetter"/>
      <w:lvlText w:val="%1)"/>
      <w:lvlJc w:val="left"/>
      <w:pPr>
        <w:tabs>
          <w:tab w:val="num" w:pos="0"/>
        </w:tabs>
        <w:ind w:left="1083" w:hanging="360"/>
      </w:pPr>
    </w:lvl>
    <w:lvl w:ilvl="1">
      <w:start w:val="1"/>
      <w:numFmt w:val="lowerLetter"/>
      <w:lvlText w:val="%2."/>
      <w:lvlJc w:val="left"/>
      <w:pPr>
        <w:tabs>
          <w:tab w:val="num" w:pos="0"/>
        </w:tabs>
        <w:ind w:left="1803" w:hanging="360"/>
      </w:pPr>
    </w:lvl>
    <w:lvl w:ilvl="2">
      <w:start w:val="1"/>
      <w:numFmt w:val="lowerRoman"/>
      <w:lvlText w:val="%2.%3."/>
      <w:lvlJc w:val="right"/>
      <w:pPr>
        <w:tabs>
          <w:tab w:val="num" w:pos="0"/>
        </w:tabs>
        <w:ind w:left="2523" w:hanging="180"/>
      </w:pPr>
    </w:lvl>
    <w:lvl w:ilvl="3">
      <w:start w:val="1"/>
      <w:numFmt w:val="decimal"/>
      <w:lvlText w:val="%2.%3.%4."/>
      <w:lvlJc w:val="left"/>
      <w:pPr>
        <w:tabs>
          <w:tab w:val="num" w:pos="0"/>
        </w:tabs>
        <w:ind w:left="3243" w:hanging="360"/>
      </w:pPr>
    </w:lvl>
    <w:lvl w:ilvl="4">
      <w:start w:val="1"/>
      <w:numFmt w:val="lowerLetter"/>
      <w:lvlText w:val="%2.%3.%4.%5."/>
      <w:lvlJc w:val="left"/>
      <w:pPr>
        <w:tabs>
          <w:tab w:val="num" w:pos="0"/>
        </w:tabs>
        <w:ind w:left="3963" w:hanging="360"/>
      </w:pPr>
    </w:lvl>
    <w:lvl w:ilvl="5">
      <w:start w:val="1"/>
      <w:numFmt w:val="lowerRoman"/>
      <w:lvlText w:val="%2.%3.%4.%5.%6."/>
      <w:lvlJc w:val="right"/>
      <w:pPr>
        <w:tabs>
          <w:tab w:val="num" w:pos="0"/>
        </w:tabs>
        <w:ind w:left="4683" w:hanging="180"/>
      </w:pPr>
    </w:lvl>
    <w:lvl w:ilvl="6">
      <w:start w:val="1"/>
      <w:numFmt w:val="decimal"/>
      <w:lvlText w:val="%2.%3.%4.%5.%6.%7."/>
      <w:lvlJc w:val="left"/>
      <w:pPr>
        <w:tabs>
          <w:tab w:val="num" w:pos="0"/>
        </w:tabs>
        <w:ind w:left="5403" w:hanging="360"/>
      </w:pPr>
    </w:lvl>
    <w:lvl w:ilvl="7">
      <w:start w:val="1"/>
      <w:numFmt w:val="lowerLetter"/>
      <w:lvlText w:val="%2.%3.%4.%5.%6.%7.%8."/>
      <w:lvlJc w:val="left"/>
      <w:pPr>
        <w:tabs>
          <w:tab w:val="num" w:pos="0"/>
        </w:tabs>
        <w:ind w:left="6123" w:hanging="360"/>
      </w:pPr>
    </w:lvl>
    <w:lvl w:ilvl="8">
      <w:start w:val="1"/>
      <w:numFmt w:val="lowerRoman"/>
      <w:lvlText w:val="%2.%3.%4.%5.%6.%7.%8.%9."/>
      <w:lvlJc w:val="right"/>
      <w:pPr>
        <w:tabs>
          <w:tab w:val="num" w:pos="0"/>
        </w:tabs>
        <w:ind w:left="6843" w:hanging="180"/>
      </w:pPr>
    </w:lvl>
  </w:abstractNum>
  <w:abstractNum w:abstractNumId="127">
    <w:nsid w:val="00000080"/>
    <w:multiLevelType w:val="multilevel"/>
    <w:tmpl w:val="00000080"/>
    <w:name w:val="WWNum128"/>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8">
    <w:nsid w:val="00000081"/>
    <w:multiLevelType w:val="multilevel"/>
    <w:tmpl w:val="00000081"/>
    <w:name w:val="WWNum129"/>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29">
    <w:nsid w:val="00000082"/>
    <w:multiLevelType w:val="multilevel"/>
    <w:tmpl w:val="00000082"/>
    <w:name w:val="WWNum130"/>
    <w:lvl w:ilvl="0">
      <w:start w:val="1"/>
      <w:numFmt w:val="decimal"/>
      <w:lvlText w:val="%1)"/>
      <w:lvlJc w:val="left"/>
      <w:pPr>
        <w:tabs>
          <w:tab w:val="num" w:pos="0"/>
        </w:tabs>
        <w:ind w:left="540" w:hanging="360"/>
      </w:pPr>
    </w:lvl>
    <w:lvl w:ilvl="1">
      <w:start w:val="1"/>
      <w:numFmt w:val="lowerLetter"/>
      <w:lvlText w:val="%2."/>
      <w:lvlJc w:val="left"/>
      <w:pPr>
        <w:tabs>
          <w:tab w:val="num" w:pos="0"/>
        </w:tabs>
        <w:ind w:left="1260" w:hanging="360"/>
      </w:pPr>
    </w:lvl>
    <w:lvl w:ilvl="2">
      <w:start w:val="1"/>
      <w:numFmt w:val="lowerRoman"/>
      <w:lvlText w:val="%2.%3."/>
      <w:lvlJc w:val="right"/>
      <w:pPr>
        <w:tabs>
          <w:tab w:val="num" w:pos="0"/>
        </w:tabs>
        <w:ind w:left="1980" w:hanging="180"/>
      </w:pPr>
    </w:lvl>
    <w:lvl w:ilvl="3">
      <w:start w:val="1"/>
      <w:numFmt w:val="decimal"/>
      <w:lvlText w:val="%2.%3.%4."/>
      <w:lvlJc w:val="left"/>
      <w:pPr>
        <w:tabs>
          <w:tab w:val="num" w:pos="0"/>
        </w:tabs>
        <w:ind w:left="2700" w:hanging="360"/>
      </w:pPr>
    </w:lvl>
    <w:lvl w:ilvl="4">
      <w:start w:val="1"/>
      <w:numFmt w:val="lowerLetter"/>
      <w:lvlText w:val="%2.%3.%4.%5."/>
      <w:lvlJc w:val="left"/>
      <w:pPr>
        <w:tabs>
          <w:tab w:val="num" w:pos="0"/>
        </w:tabs>
        <w:ind w:left="3420" w:hanging="360"/>
      </w:pPr>
    </w:lvl>
    <w:lvl w:ilvl="5">
      <w:start w:val="1"/>
      <w:numFmt w:val="lowerRoman"/>
      <w:lvlText w:val="%2.%3.%4.%5.%6."/>
      <w:lvlJc w:val="right"/>
      <w:pPr>
        <w:tabs>
          <w:tab w:val="num" w:pos="0"/>
        </w:tabs>
        <w:ind w:left="4140" w:hanging="180"/>
      </w:pPr>
    </w:lvl>
    <w:lvl w:ilvl="6">
      <w:start w:val="1"/>
      <w:numFmt w:val="decimal"/>
      <w:lvlText w:val="%2.%3.%4.%5.%6.%7."/>
      <w:lvlJc w:val="left"/>
      <w:pPr>
        <w:tabs>
          <w:tab w:val="num" w:pos="0"/>
        </w:tabs>
        <w:ind w:left="4860" w:hanging="360"/>
      </w:pPr>
    </w:lvl>
    <w:lvl w:ilvl="7">
      <w:start w:val="1"/>
      <w:numFmt w:val="lowerLetter"/>
      <w:lvlText w:val="%2.%3.%4.%5.%6.%7.%8."/>
      <w:lvlJc w:val="left"/>
      <w:pPr>
        <w:tabs>
          <w:tab w:val="num" w:pos="0"/>
        </w:tabs>
        <w:ind w:left="5580" w:hanging="360"/>
      </w:pPr>
    </w:lvl>
    <w:lvl w:ilvl="8">
      <w:start w:val="1"/>
      <w:numFmt w:val="lowerRoman"/>
      <w:lvlText w:val="%2.%3.%4.%5.%6.%7.%8.%9."/>
      <w:lvlJc w:val="right"/>
      <w:pPr>
        <w:tabs>
          <w:tab w:val="num" w:pos="0"/>
        </w:tabs>
        <w:ind w:left="6300" w:hanging="180"/>
      </w:pPr>
    </w:lvl>
  </w:abstractNum>
  <w:abstractNum w:abstractNumId="130">
    <w:nsid w:val="00000083"/>
    <w:multiLevelType w:val="multilevel"/>
    <w:tmpl w:val="00000083"/>
    <w:name w:val="WWNum131"/>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31">
    <w:nsid w:val="00000084"/>
    <w:multiLevelType w:val="multilevel"/>
    <w:tmpl w:val="00000084"/>
    <w:name w:val="WWNum132"/>
    <w:lvl w:ilvl="0">
      <w:start w:val="1"/>
      <w:numFmt w:val="lowerLetter"/>
      <w:lvlText w:val="%1)"/>
      <w:lvlJc w:val="left"/>
      <w:pPr>
        <w:tabs>
          <w:tab w:val="num" w:pos="0"/>
        </w:tabs>
        <w:ind w:left="1003" w:hanging="360"/>
      </w:pPr>
    </w:lvl>
    <w:lvl w:ilvl="1">
      <w:start w:val="1"/>
      <w:numFmt w:val="lowerLetter"/>
      <w:lvlText w:val="%2."/>
      <w:lvlJc w:val="left"/>
      <w:pPr>
        <w:tabs>
          <w:tab w:val="num" w:pos="0"/>
        </w:tabs>
        <w:ind w:left="1723" w:hanging="360"/>
      </w:pPr>
    </w:lvl>
    <w:lvl w:ilvl="2">
      <w:start w:val="1"/>
      <w:numFmt w:val="lowerRoman"/>
      <w:lvlText w:val="%2.%3."/>
      <w:lvlJc w:val="right"/>
      <w:pPr>
        <w:tabs>
          <w:tab w:val="num" w:pos="0"/>
        </w:tabs>
        <w:ind w:left="2443" w:hanging="180"/>
      </w:pPr>
    </w:lvl>
    <w:lvl w:ilvl="3">
      <w:start w:val="1"/>
      <w:numFmt w:val="decimal"/>
      <w:lvlText w:val="%2.%3.%4."/>
      <w:lvlJc w:val="left"/>
      <w:pPr>
        <w:tabs>
          <w:tab w:val="num" w:pos="0"/>
        </w:tabs>
        <w:ind w:left="3163" w:hanging="360"/>
      </w:pPr>
    </w:lvl>
    <w:lvl w:ilvl="4">
      <w:start w:val="1"/>
      <w:numFmt w:val="lowerLetter"/>
      <w:lvlText w:val="%2.%3.%4.%5."/>
      <w:lvlJc w:val="left"/>
      <w:pPr>
        <w:tabs>
          <w:tab w:val="num" w:pos="0"/>
        </w:tabs>
        <w:ind w:left="3883" w:hanging="360"/>
      </w:pPr>
    </w:lvl>
    <w:lvl w:ilvl="5">
      <w:start w:val="1"/>
      <w:numFmt w:val="lowerRoman"/>
      <w:lvlText w:val="%2.%3.%4.%5.%6."/>
      <w:lvlJc w:val="right"/>
      <w:pPr>
        <w:tabs>
          <w:tab w:val="num" w:pos="0"/>
        </w:tabs>
        <w:ind w:left="4603" w:hanging="180"/>
      </w:pPr>
    </w:lvl>
    <w:lvl w:ilvl="6">
      <w:start w:val="1"/>
      <w:numFmt w:val="decimal"/>
      <w:lvlText w:val="%2.%3.%4.%5.%6.%7."/>
      <w:lvlJc w:val="left"/>
      <w:pPr>
        <w:tabs>
          <w:tab w:val="num" w:pos="0"/>
        </w:tabs>
        <w:ind w:left="5323" w:hanging="360"/>
      </w:pPr>
    </w:lvl>
    <w:lvl w:ilvl="7">
      <w:start w:val="1"/>
      <w:numFmt w:val="lowerLetter"/>
      <w:lvlText w:val="%2.%3.%4.%5.%6.%7.%8."/>
      <w:lvlJc w:val="left"/>
      <w:pPr>
        <w:tabs>
          <w:tab w:val="num" w:pos="0"/>
        </w:tabs>
        <w:ind w:left="6043" w:hanging="360"/>
      </w:pPr>
    </w:lvl>
    <w:lvl w:ilvl="8">
      <w:start w:val="1"/>
      <w:numFmt w:val="lowerRoman"/>
      <w:lvlText w:val="%2.%3.%4.%5.%6.%7.%8.%9."/>
      <w:lvlJc w:val="right"/>
      <w:pPr>
        <w:tabs>
          <w:tab w:val="num" w:pos="0"/>
        </w:tabs>
        <w:ind w:left="6763" w:hanging="180"/>
      </w:pPr>
    </w:lvl>
  </w:abstractNum>
  <w:abstractNum w:abstractNumId="132">
    <w:nsid w:val="00000085"/>
    <w:multiLevelType w:val="multilevel"/>
    <w:tmpl w:val="7562A002"/>
    <w:name w:val="WWNum133"/>
    <w:lvl w:ilvl="0">
      <w:start w:val="3"/>
      <w:numFmt w:val="decimal"/>
      <w:lvlText w:val="%1. "/>
      <w:lvlJc w:val="left"/>
      <w:pPr>
        <w:tabs>
          <w:tab w:val="num" w:pos="0"/>
        </w:tabs>
        <w:ind w:left="283" w:hanging="283"/>
      </w:pPr>
      <w:rPr>
        <w:rFonts w:ascii="Times New Roman" w:hAnsi="Times New Roman" w:cs="Times New Roman" w:hint="default"/>
        <w:b w:val="0"/>
        <w:i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3">
    <w:nsid w:val="00000086"/>
    <w:multiLevelType w:val="multilevel"/>
    <w:tmpl w:val="00000086"/>
    <w:name w:val="WWNum134"/>
    <w:lvl w:ilvl="0">
      <w:start w:val="1"/>
      <w:numFmt w:val="decimal"/>
      <w:lvlText w:val="%1)"/>
      <w:lvlJc w:val="left"/>
      <w:pPr>
        <w:tabs>
          <w:tab w:val="num" w:pos="0"/>
        </w:tabs>
        <w:ind w:left="1003" w:hanging="360"/>
      </w:pPr>
    </w:lvl>
    <w:lvl w:ilvl="1">
      <w:start w:val="1"/>
      <w:numFmt w:val="lowerLetter"/>
      <w:lvlText w:val="%2."/>
      <w:lvlJc w:val="left"/>
      <w:pPr>
        <w:tabs>
          <w:tab w:val="num" w:pos="0"/>
        </w:tabs>
        <w:ind w:left="1723" w:hanging="360"/>
      </w:pPr>
    </w:lvl>
    <w:lvl w:ilvl="2">
      <w:start w:val="1"/>
      <w:numFmt w:val="lowerRoman"/>
      <w:lvlText w:val="%2.%3."/>
      <w:lvlJc w:val="right"/>
      <w:pPr>
        <w:tabs>
          <w:tab w:val="num" w:pos="0"/>
        </w:tabs>
        <w:ind w:left="2443" w:hanging="180"/>
      </w:pPr>
    </w:lvl>
    <w:lvl w:ilvl="3">
      <w:start w:val="1"/>
      <w:numFmt w:val="decimal"/>
      <w:lvlText w:val="%2.%3.%4."/>
      <w:lvlJc w:val="left"/>
      <w:pPr>
        <w:tabs>
          <w:tab w:val="num" w:pos="0"/>
        </w:tabs>
        <w:ind w:left="3163" w:hanging="360"/>
      </w:pPr>
    </w:lvl>
    <w:lvl w:ilvl="4">
      <w:start w:val="1"/>
      <w:numFmt w:val="lowerLetter"/>
      <w:lvlText w:val="%2.%3.%4.%5."/>
      <w:lvlJc w:val="left"/>
      <w:pPr>
        <w:tabs>
          <w:tab w:val="num" w:pos="0"/>
        </w:tabs>
        <w:ind w:left="3883" w:hanging="360"/>
      </w:pPr>
    </w:lvl>
    <w:lvl w:ilvl="5">
      <w:start w:val="1"/>
      <w:numFmt w:val="lowerRoman"/>
      <w:lvlText w:val="%2.%3.%4.%5.%6."/>
      <w:lvlJc w:val="right"/>
      <w:pPr>
        <w:tabs>
          <w:tab w:val="num" w:pos="0"/>
        </w:tabs>
        <w:ind w:left="4603" w:hanging="180"/>
      </w:pPr>
    </w:lvl>
    <w:lvl w:ilvl="6">
      <w:start w:val="1"/>
      <w:numFmt w:val="decimal"/>
      <w:lvlText w:val="%2.%3.%4.%5.%6.%7."/>
      <w:lvlJc w:val="left"/>
      <w:pPr>
        <w:tabs>
          <w:tab w:val="num" w:pos="0"/>
        </w:tabs>
        <w:ind w:left="5323" w:hanging="360"/>
      </w:pPr>
    </w:lvl>
    <w:lvl w:ilvl="7">
      <w:start w:val="1"/>
      <w:numFmt w:val="lowerLetter"/>
      <w:lvlText w:val="%2.%3.%4.%5.%6.%7.%8."/>
      <w:lvlJc w:val="left"/>
      <w:pPr>
        <w:tabs>
          <w:tab w:val="num" w:pos="0"/>
        </w:tabs>
        <w:ind w:left="6043" w:hanging="360"/>
      </w:pPr>
    </w:lvl>
    <w:lvl w:ilvl="8">
      <w:start w:val="1"/>
      <w:numFmt w:val="lowerRoman"/>
      <w:lvlText w:val="%2.%3.%4.%5.%6.%7.%8.%9."/>
      <w:lvlJc w:val="right"/>
      <w:pPr>
        <w:tabs>
          <w:tab w:val="num" w:pos="0"/>
        </w:tabs>
        <w:ind w:left="6763" w:hanging="180"/>
      </w:pPr>
    </w:lvl>
  </w:abstractNum>
  <w:abstractNum w:abstractNumId="134">
    <w:nsid w:val="00000087"/>
    <w:multiLevelType w:val="multilevel"/>
    <w:tmpl w:val="00000087"/>
    <w:name w:val="WWNum135"/>
    <w:lvl w:ilvl="0">
      <w:start w:val="9"/>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5">
    <w:nsid w:val="00000088"/>
    <w:multiLevelType w:val="multilevel"/>
    <w:tmpl w:val="5F781452"/>
    <w:name w:val="WWNum136"/>
    <w:lvl w:ilvl="0">
      <w:start w:val="3"/>
      <w:numFmt w:val="decimal"/>
      <w:lvlText w:val="%1."/>
      <w:lvlJc w:val="left"/>
      <w:pPr>
        <w:tabs>
          <w:tab w:val="num" w:pos="0"/>
        </w:tabs>
        <w:ind w:left="360" w:hanging="360"/>
      </w:pPr>
      <w:rPr>
        <w:rFonts w:hint="default"/>
        <w:strike w:val="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36">
    <w:nsid w:val="00000089"/>
    <w:multiLevelType w:val="multilevel"/>
    <w:tmpl w:val="997834D4"/>
    <w:name w:val="WWNum137"/>
    <w:lvl w:ilvl="0">
      <w:start w:val="4"/>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7">
    <w:nsid w:val="0000008A"/>
    <w:multiLevelType w:val="multilevel"/>
    <w:tmpl w:val="570AA110"/>
    <w:name w:val="WWNum138"/>
    <w:lvl w:ilvl="0">
      <w:start w:val="5"/>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decimal"/>
      <w:lvlText w:val="%5)"/>
      <w:lvlJc w:val="left"/>
      <w:pPr>
        <w:tabs>
          <w:tab w:val="num" w:pos="0"/>
        </w:tabs>
        <w:ind w:left="3600" w:hanging="360"/>
      </w:pPr>
      <w:rPr>
        <w:rFonts w:ascii="Times New Roman" w:eastAsia="Times New Roman" w:hAnsi="Times New Roman" w:cs="Times New Roman"/>
        <w:b w:val="0"/>
      </w:r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8">
    <w:nsid w:val="0000008B"/>
    <w:multiLevelType w:val="multilevel"/>
    <w:tmpl w:val="0000008B"/>
    <w:name w:val="WWNum139"/>
    <w:lvl w:ilvl="0">
      <w:start w:val="1"/>
      <w:numFmt w:val="lowerLetter"/>
      <w:lvlText w:val="%1)"/>
      <w:lvlJc w:val="left"/>
      <w:pPr>
        <w:tabs>
          <w:tab w:val="num" w:pos="0"/>
        </w:tabs>
        <w:ind w:left="722" w:hanging="360"/>
      </w:pPr>
      <w:rPr>
        <w:rFonts w:cs="Times New Roman"/>
      </w:rPr>
    </w:lvl>
    <w:lvl w:ilvl="1">
      <w:start w:val="1"/>
      <w:numFmt w:val="lowerLetter"/>
      <w:lvlText w:val="%2."/>
      <w:lvlJc w:val="left"/>
      <w:pPr>
        <w:tabs>
          <w:tab w:val="num" w:pos="0"/>
        </w:tabs>
        <w:ind w:left="1442" w:hanging="360"/>
      </w:pPr>
    </w:lvl>
    <w:lvl w:ilvl="2">
      <w:start w:val="1"/>
      <w:numFmt w:val="lowerRoman"/>
      <w:lvlText w:val="%2.%3."/>
      <w:lvlJc w:val="right"/>
      <w:pPr>
        <w:tabs>
          <w:tab w:val="num" w:pos="0"/>
        </w:tabs>
        <w:ind w:left="2162" w:hanging="180"/>
      </w:pPr>
    </w:lvl>
    <w:lvl w:ilvl="3">
      <w:start w:val="1"/>
      <w:numFmt w:val="decimal"/>
      <w:lvlText w:val="%2.%3.%4."/>
      <w:lvlJc w:val="left"/>
      <w:pPr>
        <w:tabs>
          <w:tab w:val="num" w:pos="0"/>
        </w:tabs>
        <w:ind w:left="2882" w:hanging="360"/>
      </w:pPr>
    </w:lvl>
    <w:lvl w:ilvl="4">
      <w:start w:val="1"/>
      <w:numFmt w:val="lowerLetter"/>
      <w:lvlText w:val="%2.%3.%4.%5."/>
      <w:lvlJc w:val="left"/>
      <w:pPr>
        <w:tabs>
          <w:tab w:val="num" w:pos="0"/>
        </w:tabs>
        <w:ind w:left="3602" w:hanging="360"/>
      </w:pPr>
    </w:lvl>
    <w:lvl w:ilvl="5">
      <w:start w:val="1"/>
      <w:numFmt w:val="lowerRoman"/>
      <w:lvlText w:val="%2.%3.%4.%5.%6."/>
      <w:lvlJc w:val="right"/>
      <w:pPr>
        <w:tabs>
          <w:tab w:val="num" w:pos="0"/>
        </w:tabs>
        <w:ind w:left="4322" w:hanging="180"/>
      </w:pPr>
    </w:lvl>
    <w:lvl w:ilvl="6">
      <w:start w:val="1"/>
      <w:numFmt w:val="decimal"/>
      <w:lvlText w:val="%2.%3.%4.%5.%6.%7."/>
      <w:lvlJc w:val="left"/>
      <w:pPr>
        <w:tabs>
          <w:tab w:val="num" w:pos="0"/>
        </w:tabs>
        <w:ind w:left="5042" w:hanging="360"/>
      </w:pPr>
    </w:lvl>
    <w:lvl w:ilvl="7">
      <w:start w:val="1"/>
      <w:numFmt w:val="lowerLetter"/>
      <w:lvlText w:val="%2.%3.%4.%5.%6.%7.%8."/>
      <w:lvlJc w:val="left"/>
      <w:pPr>
        <w:tabs>
          <w:tab w:val="num" w:pos="0"/>
        </w:tabs>
        <w:ind w:left="5762" w:hanging="360"/>
      </w:pPr>
    </w:lvl>
    <w:lvl w:ilvl="8">
      <w:start w:val="1"/>
      <w:numFmt w:val="lowerRoman"/>
      <w:lvlText w:val="%2.%3.%4.%5.%6.%7.%8.%9."/>
      <w:lvlJc w:val="right"/>
      <w:pPr>
        <w:tabs>
          <w:tab w:val="num" w:pos="0"/>
        </w:tabs>
        <w:ind w:left="6482" w:hanging="180"/>
      </w:pPr>
    </w:lvl>
  </w:abstractNum>
  <w:abstractNum w:abstractNumId="139">
    <w:nsid w:val="0000008C"/>
    <w:multiLevelType w:val="multilevel"/>
    <w:tmpl w:val="0000008C"/>
    <w:name w:val="WWNum14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0">
    <w:nsid w:val="0000008D"/>
    <w:multiLevelType w:val="multilevel"/>
    <w:tmpl w:val="90D85C42"/>
    <w:name w:val="WWNum141"/>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1">
    <w:nsid w:val="0000008E"/>
    <w:multiLevelType w:val="multilevel"/>
    <w:tmpl w:val="0000008E"/>
    <w:name w:val="WWNum142"/>
    <w:lvl w:ilvl="0">
      <w:start w:val="1"/>
      <w:numFmt w:val="decimal"/>
      <w:lvlText w:val="%1."/>
      <w:lvlJc w:val="left"/>
      <w:pPr>
        <w:tabs>
          <w:tab w:val="num" w:pos="0"/>
        </w:tabs>
        <w:ind w:left="540" w:hanging="360"/>
      </w:pPr>
    </w:lvl>
    <w:lvl w:ilvl="1">
      <w:start w:val="1"/>
      <w:numFmt w:val="lowerLetter"/>
      <w:lvlText w:val="%2."/>
      <w:lvlJc w:val="left"/>
      <w:pPr>
        <w:tabs>
          <w:tab w:val="num" w:pos="0"/>
        </w:tabs>
        <w:ind w:left="1260" w:hanging="360"/>
      </w:pPr>
    </w:lvl>
    <w:lvl w:ilvl="2">
      <w:start w:val="1"/>
      <w:numFmt w:val="lowerRoman"/>
      <w:lvlText w:val="%2.%3."/>
      <w:lvlJc w:val="right"/>
      <w:pPr>
        <w:tabs>
          <w:tab w:val="num" w:pos="0"/>
        </w:tabs>
        <w:ind w:left="1980" w:hanging="180"/>
      </w:pPr>
    </w:lvl>
    <w:lvl w:ilvl="3">
      <w:start w:val="1"/>
      <w:numFmt w:val="decimal"/>
      <w:lvlText w:val="%2.%3.%4."/>
      <w:lvlJc w:val="left"/>
      <w:pPr>
        <w:tabs>
          <w:tab w:val="num" w:pos="0"/>
        </w:tabs>
        <w:ind w:left="2700" w:hanging="360"/>
      </w:pPr>
    </w:lvl>
    <w:lvl w:ilvl="4">
      <w:start w:val="1"/>
      <w:numFmt w:val="lowerLetter"/>
      <w:lvlText w:val="%2.%3.%4.%5."/>
      <w:lvlJc w:val="left"/>
      <w:pPr>
        <w:tabs>
          <w:tab w:val="num" w:pos="0"/>
        </w:tabs>
        <w:ind w:left="3420" w:hanging="360"/>
      </w:pPr>
    </w:lvl>
    <w:lvl w:ilvl="5">
      <w:start w:val="1"/>
      <w:numFmt w:val="lowerRoman"/>
      <w:lvlText w:val="%2.%3.%4.%5.%6."/>
      <w:lvlJc w:val="right"/>
      <w:pPr>
        <w:tabs>
          <w:tab w:val="num" w:pos="0"/>
        </w:tabs>
        <w:ind w:left="4140" w:hanging="180"/>
      </w:pPr>
    </w:lvl>
    <w:lvl w:ilvl="6">
      <w:start w:val="1"/>
      <w:numFmt w:val="decimal"/>
      <w:lvlText w:val="%2.%3.%4.%5.%6.%7."/>
      <w:lvlJc w:val="left"/>
      <w:pPr>
        <w:tabs>
          <w:tab w:val="num" w:pos="0"/>
        </w:tabs>
        <w:ind w:left="4860" w:hanging="360"/>
      </w:pPr>
    </w:lvl>
    <w:lvl w:ilvl="7">
      <w:start w:val="1"/>
      <w:numFmt w:val="lowerLetter"/>
      <w:lvlText w:val="%2.%3.%4.%5.%6.%7.%8."/>
      <w:lvlJc w:val="left"/>
      <w:pPr>
        <w:tabs>
          <w:tab w:val="num" w:pos="0"/>
        </w:tabs>
        <w:ind w:left="5580" w:hanging="360"/>
      </w:pPr>
    </w:lvl>
    <w:lvl w:ilvl="8">
      <w:start w:val="1"/>
      <w:numFmt w:val="lowerRoman"/>
      <w:lvlText w:val="%2.%3.%4.%5.%6.%7.%8.%9."/>
      <w:lvlJc w:val="right"/>
      <w:pPr>
        <w:tabs>
          <w:tab w:val="num" w:pos="0"/>
        </w:tabs>
        <w:ind w:left="6300" w:hanging="180"/>
      </w:pPr>
    </w:lvl>
  </w:abstractNum>
  <w:abstractNum w:abstractNumId="142">
    <w:nsid w:val="0000008F"/>
    <w:multiLevelType w:val="multilevel"/>
    <w:tmpl w:val="0000008F"/>
    <w:name w:val="WWNum143"/>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143">
    <w:nsid w:val="00000090"/>
    <w:multiLevelType w:val="multilevel"/>
    <w:tmpl w:val="5304123E"/>
    <w:name w:val="WWNum144"/>
    <w:lvl w:ilvl="0">
      <w:start w:val="1"/>
      <w:numFmt w:val="decimal"/>
      <w:lvlText w:val="%1."/>
      <w:lvlJc w:val="left"/>
      <w:pPr>
        <w:tabs>
          <w:tab w:val="num" w:pos="0"/>
        </w:tabs>
        <w:ind w:left="360" w:hanging="360"/>
      </w:pPr>
      <w:rPr>
        <w:b w:val="0"/>
        <w:strike w:val="0"/>
        <w:sz w:val="24"/>
        <w:szCs w:val="24"/>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44">
    <w:nsid w:val="00000091"/>
    <w:multiLevelType w:val="multilevel"/>
    <w:tmpl w:val="00000091"/>
    <w:name w:val="WWNum145"/>
    <w:lvl w:ilvl="0">
      <w:start w:val="1"/>
      <w:numFmt w:val="decimal"/>
      <w:lvlText w:val="%1)"/>
      <w:lvlJc w:val="left"/>
      <w:pPr>
        <w:tabs>
          <w:tab w:val="num" w:pos="0"/>
        </w:tabs>
        <w:ind w:left="785" w:hanging="360"/>
      </w:pPr>
      <w:rPr>
        <w:sz w:val="24"/>
        <w:szCs w:val="24"/>
      </w:rPr>
    </w:lvl>
    <w:lvl w:ilvl="1">
      <w:start w:val="1"/>
      <w:numFmt w:val="lowerLetter"/>
      <w:lvlText w:val="%2."/>
      <w:lvlJc w:val="left"/>
      <w:pPr>
        <w:tabs>
          <w:tab w:val="num" w:pos="0"/>
        </w:tabs>
        <w:ind w:left="1505" w:hanging="360"/>
      </w:pPr>
    </w:lvl>
    <w:lvl w:ilvl="2">
      <w:start w:val="1"/>
      <w:numFmt w:val="lowerRoman"/>
      <w:lvlText w:val="%2.%3."/>
      <w:lvlJc w:val="right"/>
      <w:pPr>
        <w:tabs>
          <w:tab w:val="num" w:pos="0"/>
        </w:tabs>
        <w:ind w:left="2225" w:hanging="180"/>
      </w:pPr>
    </w:lvl>
    <w:lvl w:ilvl="3">
      <w:start w:val="1"/>
      <w:numFmt w:val="decimal"/>
      <w:lvlText w:val="%2.%3.%4."/>
      <w:lvlJc w:val="left"/>
      <w:pPr>
        <w:tabs>
          <w:tab w:val="num" w:pos="0"/>
        </w:tabs>
        <w:ind w:left="2945" w:hanging="360"/>
      </w:pPr>
    </w:lvl>
    <w:lvl w:ilvl="4">
      <w:start w:val="1"/>
      <w:numFmt w:val="lowerLetter"/>
      <w:lvlText w:val="%2.%3.%4.%5."/>
      <w:lvlJc w:val="left"/>
      <w:pPr>
        <w:tabs>
          <w:tab w:val="num" w:pos="0"/>
        </w:tabs>
        <w:ind w:left="3665" w:hanging="360"/>
      </w:pPr>
    </w:lvl>
    <w:lvl w:ilvl="5">
      <w:start w:val="1"/>
      <w:numFmt w:val="lowerRoman"/>
      <w:lvlText w:val="%2.%3.%4.%5.%6."/>
      <w:lvlJc w:val="right"/>
      <w:pPr>
        <w:tabs>
          <w:tab w:val="num" w:pos="0"/>
        </w:tabs>
        <w:ind w:left="4385" w:hanging="180"/>
      </w:pPr>
    </w:lvl>
    <w:lvl w:ilvl="6">
      <w:start w:val="1"/>
      <w:numFmt w:val="decimal"/>
      <w:lvlText w:val="%2.%3.%4.%5.%6.%7."/>
      <w:lvlJc w:val="left"/>
      <w:pPr>
        <w:tabs>
          <w:tab w:val="num" w:pos="0"/>
        </w:tabs>
        <w:ind w:left="5105" w:hanging="360"/>
      </w:pPr>
    </w:lvl>
    <w:lvl w:ilvl="7">
      <w:start w:val="1"/>
      <w:numFmt w:val="lowerLetter"/>
      <w:lvlText w:val="%2.%3.%4.%5.%6.%7.%8."/>
      <w:lvlJc w:val="left"/>
      <w:pPr>
        <w:tabs>
          <w:tab w:val="num" w:pos="0"/>
        </w:tabs>
        <w:ind w:left="5825" w:hanging="360"/>
      </w:pPr>
    </w:lvl>
    <w:lvl w:ilvl="8">
      <w:start w:val="1"/>
      <w:numFmt w:val="lowerRoman"/>
      <w:lvlText w:val="%2.%3.%4.%5.%6.%7.%8.%9."/>
      <w:lvlJc w:val="right"/>
      <w:pPr>
        <w:tabs>
          <w:tab w:val="num" w:pos="0"/>
        </w:tabs>
        <w:ind w:left="6545" w:hanging="180"/>
      </w:pPr>
    </w:lvl>
  </w:abstractNum>
  <w:abstractNum w:abstractNumId="145">
    <w:nsid w:val="00000092"/>
    <w:multiLevelType w:val="multilevel"/>
    <w:tmpl w:val="00000092"/>
    <w:name w:val="WWNum146"/>
    <w:lvl w:ilvl="0">
      <w:start w:val="1"/>
      <w:numFmt w:val="decimal"/>
      <w:lvlText w:val="%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2.%3."/>
      <w:lvlJc w:val="right"/>
      <w:pPr>
        <w:tabs>
          <w:tab w:val="num" w:pos="0"/>
        </w:tabs>
        <w:ind w:left="2804" w:hanging="180"/>
      </w:pPr>
    </w:lvl>
    <w:lvl w:ilvl="3">
      <w:start w:val="1"/>
      <w:numFmt w:val="decimal"/>
      <w:lvlText w:val="%2.%3.%4."/>
      <w:lvlJc w:val="left"/>
      <w:pPr>
        <w:tabs>
          <w:tab w:val="num" w:pos="0"/>
        </w:tabs>
        <w:ind w:left="3524" w:hanging="360"/>
      </w:pPr>
    </w:lvl>
    <w:lvl w:ilvl="4">
      <w:start w:val="1"/>
      <w:numFmt w:val="lowerLetter"/>
      <w:lvlText w:val="%2.%3.%4.%5."/>
      <w:lvlJc w:val="left"/>
      <w:pPr>
        <w:tabs>
          <w:tab w:val="num" w:pos="0"/>
        </w:tabs>
        <w:ind w:left="4244" w:hanging="360"/>
      </w:pPr>
    </w:lvl>
    <w:lvl w:ilvl="5">
      <w:start w:val="1"/>
      <w:numFmt w:val="lowerRoman"/>
      <w:lvlText w:val="%2.%3.%4.%5.%6."/>
      <w:lvlJc w:val="right"/>
      <w:pPr>
        <w:tabs>
          <w:tab w:val="num" w:pos="0"/>
        </w:tabs>
        <w:ind w:left="4964" w:hanging="180"/>
      </w:pPr>
    </w:lvl>
    <w:lvl w:ilvl="6">
      <w:start w:val="1"/>
      <w:numFmt w:val="decimal"/>
      <w:lvlText w:val="%2.%3.%4.%5.%6.%7."/>
      <w:lvlJc w:val="left"/>
      <w:pPr>
        <w:tabs>
          <w:tab w:val="num" w:pos="0"/>
        </w:tabs>
        <w:ind w:left="5684" w:hanging="360"/>
      </w:pPr>
    </w:lvl>
    <w:lvl w:ilvl="7">
      <w:start w:val="1"/>
      <w:numFmt w:val="lowerLetter"/>
      <w:lvlText w:val="%2.%3.%4.%5.%6.%7.%8."/>
      <w:lvlJc w:val="left"/>
      <w:pPr>
        <w:tabs>
          <w:tab w:val="num" w:pos="0"/>
        </w:tabs>
        <w:ind w:left="6404" w:hanging="360"/>
      </w:pPr>
    </w:lvl>
    <w:lvl w:ilvl="8">
      <w:start w:val="1"/>
      <w:numFmt w:val="lowerRoman"/>
      <w:lvlText w:val="%2.%3.%4.%5.%6.%7.%8.%9."/>
      <w:lvlJc w:val="right"/>
      <w:pPr>
        <w:tabs>
          <w:tab w:val="num" w:pos="0"/>
        </w:tabs>
        <w:ind w:left="7124" w:hanging="180"/>
      </w:pPr>
    </w:lvl>
  </w:abstractNum>
  <w:abstractNum w:abstractNumId="146">
    <w:nsid w:val="00000093"/>
    <w:multiLevelType w:val="multilevel"/>
    <w:tmpl w:val="00000093"/>
    <w:name w:val="WWNum147"/>
    <w:lvl w:ilvl="0">
      <w:start w:val="1"/>
      <w:numFmt w:val="decimal"/>
      <w:lvlText w:val="%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2.%3."/>
      <w:lvlJc w:val="right"/>
      <w:pPr>
        <w:tabs>
          <w:tab w:val="num" w:pos="0"/>
        </w:tabs>
        <w:ind w:left="2804" w:hanging="180"/>
      </w:pPr>
    </w:lvl>
    <w:lvl w:ilvl="3">
      <w:start w:val="1"/>
      <w:numFmt w:val="decimal"/>
      <w:lvlText w:val="%2.%3.%4."/>
      <w:lvlJc w:val="left"/>
      <w:pPr>
        <w:tabs>
          <w:tab w:val="num" w:pos="0"/>
        </w:tabs>
        <w:ind w:left="3524" w:hanging="360"/>
      </w:pPr>
    </w:lvl>
    <w:lvl w:ilvl="4">
      <w:start w:val="1"/>
      <w:numFmt w:val="lowerLetter"/>
      <w:lvlText w:val="%2.%3.%4.%5."/>
      <w:lvlJc w:val="left"/>
      <w:pPr>
        <w:tabs>
          <w:tab w:val="num" w:pos="0"/>
        </w:tabs>
        <w:ind w:left="4244" w:hanging="360"/>
      </w:pPr>
    </w:lvl>
    <w:lvl w:ilvl="5">
      <w:start w:val="1"/>
      <w:numFmt w:val="lowerRoman"/>
      <w:lvlText w:val="%2.%3.%4.%5.%6."/>
      <w:lvlJc w:val="right"/>
      <w:pPr>
        <w:tabs>
          <w:tab w:val="num" w:pos="0"/>
        </w:tabs>
        <w:ind w:left="4964" w:hanging="180"/>
      </w:pPr>
    </w:lvl>
    <w:lvl w:ilvl="6">
      <w:start w:val="1"/>
      <w:numFmt w:val="decimal"/>
      <w:lvlText w:val="%2.%3.%4.%5.%6.%7."/>
      <w:lvlJc w:val="left"/>
      <w:pPr>
        <w:tabs>
          <w:tab w:val="num" w:pos="0"/>
        </w:tabs>
        <w:ind w:left="5684" w:hanging="360"/>
      </w:pPr>
    </w:lvl>
    <w:lvl w:ilvl="7">
      <w:start w:val="1"/>
      <w:numFmt w:val="lowerLetter"/>
      <w:lvlText w:val="%2.%3.%4.%5.%6.%7.%8."/>
      <w:lvlJc w:val="left"/>
      <w:pPr>
        <w:tabs>
          <w:tab w:val="num" w:pos="0"/>
        </w:tabs>
        <w:ind w:left="6404" w:hanging="360"/>
      </w:pPr>
    </w:lvl>
    <w:lvl w:ilvl="8">
      <w:start w:val="1"/>
      <w:numFmt w:val="lowerRoman"/>
      <w:lvlText w:val="%2.%3.%4.%5.%6.%7.%8.%9."/>
      <w:lvlJc w:val="right"/>
      <w:pPr>
        <w:tabs>
          <w:tab w:val="num" w:pos="0"/>
        </w:tabs>
        <w:ind w:left="7124" w:hanging="180"/>
      </w:pPr>
    </w:lvl>
  </w:abstractNum>
  <w:abstractNum w:abstractNumId="147">
    <w:nsid w:val="00000094"/>
    <w:multiLevelType w:val="multilevel"/>
    <w:tmpl w:val="79DC62AA"/>
    <w:name w:val="WWNum148"/>
    <w:lvl w:ilvl="0">
      <w:start w:val="1"/>
      <w:numFmt w:val="decimal"/>
      <w:lvlText w:val="%1)"/>
      <w:lvlJc w:val="left"/>
      <w:pPr>
        <w:tabs>
          <w:tab w:val="num" w:pos="0"/>
        </w:tabs>
        <w:ind w:left="644" w:hanging="360"/>
      </w:pPr>
      <w:rPr>
        <w:strike w:val="0"/>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48">
    <w:nsid w:val="00000095"/>
    <w:multiLevelType w:val="multilevel"/>
    <w:tmpl w:val="00000095"/>
    <w:name w:val="WWNum149"/>
    <w:lvl w:ilvl="0">
      <w:start w:val="1"/>
      <w:numFmt w:val="decimal"/>
      <w:lvlText w:val="%1)"/>
      <w:lvlJc w:val="left"/>
      <w:pPr>
        <w:tabs>
          <w:tab w:val="num" w:pos="720"/>
        </w:tabs>
        <w:ind w:left="720"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49">
    <w:nsid w:val="00000096"/>
    <w:multiLevelType w:val="multilevel"/>
    <w:tmpl w:val="E9CAAE28"/>
    <w:name w:val="WWNum150"/>
    <w:lvl w:ilvl="0">
      <w:start w:val="1"/>
      <w:numFmt w:val="decimal"/>
      <w:lvlText w:val="%1."/>
      <w:lvlJc w:val="left"/>
      <w:pPr>
        <w:tabs>
          <w:tab w:val="num" w:pos="0"/>
        </w:tabs>
        <w:ind w:left="360" w:hanging="360"/>
      </w:pPr>
      <w:rPr>
        <w:rFonts w:ascii="Times New Roman" w:hAnsi="Times New Roman" w:cs="Times New Roman" w:hint="default"/>
        <w:b w:val="0"/>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0">
    <w:nsid w:val="00000097"/>
    <w:multiLevelType w:val="multilevel"/>
    <w:tmpl w:val="00000097"/>
    <w:name w:val="WWNum151"/>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1">
    <w:nsid w:val="00000098"/>
    <w:multiLevelType w:val="multilevel"/>
    <w:tmpl w:val="00000098"/>
    <w:name w:val="WWNum15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52">
    <w:nsid w:val="00000099"/>
    <w:multiLevelType w:val="multilevel"/>
    <w:tmpl w:val="00000099"/>
    <w:name w:val="WWNum153"/>
    <w:lvl w:ilvl="0">
      <w:start w:val="1"/>
      <w:numFmt w:val="lowerLetter"/>
      <w:lvlText w:val="%1)"/>
      <w:lvlJc w:val="left"/>
      <w:pPr>
        <w:tabs>
          <w:tab w:val="num" w:pos="0"/>
        </w:tabs>
        <w:ind w:left="708" w:hanging="360"/>
      </w:pPr>
    </w:lvl>
    <w:lvl w:ilvl="1">
      <w:start w:val="1"/>
      <w:numFmt w:val="lowerLetter"/>
      <w:lvlText w:val="%2."/>
      <w:lvlJc w:val="left"/>
      <w:pPr>
        <w:tabs>
          <w:tab w:val="num" w:pos="0"/>
        </w:tabs>
        <w:ind w:left="1428" w:hanging="360"/>
      </w:pPr>
    </w:lvl>
    <w:lvl w:ilvl="2">
      <w:start w:val="1"/>
      <w:numFmt w:val="lowerRoman"/>
      <w:lvlText w:val="%2.%3."/>
      <w:lvlJc w:val="right"/>
      <w:pPr>
        <w:tabs>
          <w:tab w:val="num" w:pos="0"/>
        </w:tabs>
        <w:ind w:left="2148" w:hanging="180"/>
      </w:pPr>
    </w:lvl>
    <w:lvl w:ilvl="3">
      <w:start w:val="1"/>
      <w:numFmt w:val="decimal"/>
      <w:lvlText w:val="%2.%3.%4."/>
      <w:lvlJc w:val="left"/>
      <w:pPr>
        <w:tabs>
          <w:tab w:val="num" w:pos="0"/>
        </w:tabs>
        <w:ind w:left="2868" w:hanging="360"/>
      </w:pPr>
    </w:lvl>
    <w:lvl w:ilvl="4">
      <w:start w:val="1"/>
      <w:numFmt w:val="lowerLetter"/>
      <w:lvlText w:val="%2.%3.%4.%5."/>
      <w:lvlJc w:val="left"/>
      <w:pPr>
        <w:tabs>
          <w:tab w:val="num" w:pos="0"/>
        </w:tabs>
        <w:ind w:left="3588" w:hanging="360"/>
      </w:pPr>
    </w:lvl>
    <w:lvl w:ilvl="5">
      <w:start w:val="1"/>
      <w:numFmt w:val="lowerRoman"/>
      <w:lvlText w:val="%2.%3.%4.%5.%6."/>
      <w:lvlJc w:val="right"/>
      <w:pPr>
        <w:tabs>
          <w:tab w:val="num" w:pos="0"/>
        </w:tabs>
        <w:ind w:left="4308" w:hanging="180"/>
      </w:pPr>
    </w:lvl>
    <w:lvl w:ilvl="6">
      <w:start w:val="1"/>
      <w:numFmt w:val="decimal"/>
      <w:lvlText w:val="%2.%3.%4.%5.%6.%7."/>
      <w:lvlJc w:val="left"/>
      <w:pPr>
        <w:tabs>
          <w:tab w:val="num" w:pos="0"/>
        </w:tabs>
        <w:ind w:left="5028" w:hanging="360"/>
      </w:pPr>
    </w:lvl>
    <w:lvl w:ilvl="7">
      <w:start w:val="1"/>
      <w:numFmt w:val="lowerLetter"/>
      <w:lvlText w:val="%2.%3.%4.%5.%6.%7.%8."/>
      <w:lvlJc w:val="left"/>
      <w:pPr>
        <w:tabs>
          <w:tab w:val="num" w:pos="0"/>
        </w:tabs>
        <w:ind w:left="5748" w:hanging="360"/>
      </w:pPr>
    </w:lvl>
    <w:lvl w:ilvl="8">
      <w:start w:val="1"/>
      <w:numFmt w:val="lowerRoman"/>
      <w:lvlText w:val="%2.%3.%4.%5.%6.%7.%8.%9."/>
      <w:lvlJc w:val="right"/>
      <w:pPr>
        <w:tabs>
          <w:tab w:val="num" w:pos="0"/>
        </w:tabs>
        <w:ind w:left="6468" w:hanging="180"/>
      </w:pPr>
    </w:lvl>
  </w:abstractNum>
  <w:abstractNum w:abstractNumId="153">
    <w:nsid w:val="0000009A"/>
    <w:multiLevelType w:val="multilevel"/>
    <w:tmpl w:val="0000009A"/>
    <w:name w:val="WWNum154"/>
    <w:lvl w:ilvl="0">
      <w:start w:val="1"/>
      <w:numFmt w:val="lowerLetter"/>
      <w:lvlText w:val="%1)"/>
      <w:lvlJc w:val="left"/>
      <w:pPr>
        <w:tabs>
          <w:tab w:val="num" w:pos="0"/>
        </w:tabs>
        <w:ind w:left="708" w:hanging="360"/>
      </w:pPr>
    </w:lvl>
    <w:lvl w:ilvl="1">
      <w:start w:val="1"/>
      <w:numFmt w:val="lowerLetter"/>
      <w:lvlText w:val="%2."/>
      <w:lvlJc w:val="left"/>
      <w:pPr>
        <w:tabs>
          <w:tab w:val="num" w:pos="0"/>
        </w:tabs>
        <w:ind w:left="1428" w:hanging="360"/>
      </w:pPr>
    </w:lvl>
    <w:lvl w:ilvl="2">
      <w:start w:val="1"/>
      <w:numFmt w:val="lowerRoman"/>
      <w:lvlText w:val="%2.%3."/>
      <w:lvlJc w:val="right"/>
      <w:pPr>
        <w:tabs>
          <w:tab w:val="num" w:pos="0"/>
        </w:tabs>
        <w:ind w:left="2148" w:hanging="180"/>
      </w:pPr>
    </w:lvl>
    <w:lvl w:ilvl="3">
      <w:start w:val="1"/>
      <w:numFmt w:val="decimal"/>
      <w:lvlText w:val="%2.%3.%4."/>
      <w:lvlJc w:val="left"/>
      <w:pPr>
        <w:tabs>
          <w:tab w:val="num" w:pos="0"/>
        </w:tabs>
        <w:ind w:left="2868" w:hanging="360"/>
      </w:pPr>
    </w:lvl>
    <w:lvl w:ilvl="4">
      <w:start w:val="1"/>
      <w:numFmt w:val="lowerLetter"/>
      <w:lvlText w:val="%2.%3.%4.%5."/>
      <w:lvlJc w:val="left"/>
      <w:pPr>
        <w:tabs>
          <w:tab w:val="num" w:pos="0"/>
        </w:tabs>
        <w:ind w:left="3588" w:hanging="360"/>
      </w:pPr>
    </w:lvl>
    <w:lvl w:ilvl="5">
      <w:start w:val="1"/>
      <w:numFmt w:val="lowerRoman"/>
      <w:lvlText w:val="%2.%3.%4.%5.%6."/>
      <w:lvlJc w:val="right"/>
      <w:pPr>
        <w:tabs>
          <w:tab w:val="num" w:pos="0"/>
        </w:tabs>
        <w:ind w:left="4308" w:hanging="180"/>
      </w:pPr>
    </w:lvl>
    <w:lvl w:ilvl="6">
      <w:start w:val="1"/>
      <w:numFmt w:val="decimal"/>
      <w:lvlText w:val="%2.%3.%4.%5.%6.%7."/>
      <w:lvlJc w:val="left"/>
      <w:pPr>
        <w:tabs>
          <w:tab w:val="num" w:pos="0"/>
        </w:tabs>
        <w:ind w:left="5028" w:hanging="360"/>
      </w:pPr>
    </w:lvl>
    <w:lvl w:ilvl="7">
      <w:start w:val="1"/>
      <w:numFmt w:val="lowerLetter"/>
      <w:lvlText w:val="%2.%3.%4.%5.%6.%7.%8."/>
      <w:lvlJc w:val="left"/>
      <w:pPr>
        <w:tabs>
          <w:tab w:val="num" w:pos="0"/>
        </w:tabs>
        <w:ind w:left="5748" w:hanging="360"/>
      </w:pPr>
    </w:lvl>
    <w:lvl w:ilvl="8">
      <w:start w:val="1"/>
      <w:numFmt w:val="lowerRoman"/>
      <w:lvlText w:val="%2.%3.%4.%5.%6.%7.%8.%9."/>
      <w:lvlJc w:val="right"/>
      <w:pPr>
        <w:tabs>
          <w:tab w:val="num" w:pos="0"/>
        </w:tabs>
        <w:ind w:left="6468" w:hanging="180"/>
      </w:pPr>
    </w:lvl>
  </w:abstractNum>
  <w:abstractNum w:abstractNumId="154">
    <w:nsid w:val="0000009B"/>
    <w:multiLevelType w:val="multilevel"/>
    <w:tmpl w:val="0000009B"/>
    <w:name w:val="WWNum155"/>
    <w:lvl w:ilvl="0">
      <w:start w:val="19"/>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decimal"/>
      <w:lvlText w:val="%2.%3."/>
      <w:lvlJc w:val="left"/>
      <w:pPr>
        <w:tabs>
          <w:tab w:val="num" w:pos="0"/>
        </w:tabs>
        <w:ind w:left="180" w:hanging="180"/>
      </w:pPr>
    </w:lvl>
    <w:lvl w:ilvl="3">
      <w:start w:val="1"/>
      <w:numFmt w:val="decimal"/>
      <w:lvlText w:val="%2.%3.%4)"/>
      <w:lvlJc w:val="left"/>
      <w:pPr>
        <w:tabs>
          <w:tab w:val="num" w:pos="0"/>
        </w:tabs>
        <w:ind w:left="36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55">
    <w:nsid w:val="0000009C"/>
    <w:multiLevelType w:val="multilevel"/>
    <w:tmpl w:val="0000009C"/>
    <w:name w:val="WWNum156"/>
    <w:lvl w:ilvl="0">
      <w:start w:val="7"/>
      <w:numFmt w:val="decimal"/>
      <w:lvlText w:val="%1)"/>
      <w:lvlJc w:val="left"/>
      <w:pPr>
        <w:tabs>
          <w:tab w:val="num" w:pos="0"/>
        </w:tabs>
        <w:ind w:left="1068" w:hanging="360"/>
      </w:pPr>
    </w:lvl>
    <w:lvl w:ilvl="1">
      <w:start w:val="1"/>
      <w:numFmt w:val="lowerLetter"/>
      <w:lvlText w:val="%2."/>
      <w:lvlJc w:val="left"/>
      <w:pPr>
        <w:tabs>
          <w:tab w:val="num" w:pos="0"/>
        </w:tabs>
        <w:ind w:left="1439" w:hanging="360"/>
      </w:pPr>
    </w:lvl>
    <w:lvl w:ilvl="2">
      <w:start w:val="1"/>
      <w:numFmt w:val="lowerRoman"/>
      <w:lvlText w:val="%2.%3."/>
      <w:lvlJc w:val="right"/>
      <w:pPr>
        <w:tabs>
          <w:tab w:val="num" w:pos="0"/>
        </w:tabs>
        <w:ind w:left="2159" w:hanging="180"/>
      </w:pPr>
    </w:lvl>
    <w:lvl w:ilvl="3">
      <w:start w:val="1"/>
      <w:numFmt w:val="decimal"/>
      <w:lvlText w:val="%2.%3.%4."/>
      <w:lvlJc w:val="left"/>
      <w:pPr>
        <w:tabs>
          <w:tab w:val="num" w:pos="0"/>
        </w:tabs>
        <w:ind w:left="2879" w:hanging="360"/>
      </w:pPr>
    </w:lvl>
    <w:lvl w:ilvl="4">
      <w:start w:val="1"/>
      <w:numFmt w:val="lowerLetter"/>
      <w:lvlText w:val="%2.%3.%4.%5."/>
      <w:lvlJc w:val="left"/>
      <w:pPr>
        <w:tabs>
          <w:tab w:val="num" w:pos="0"/>
        </w:tabs>
        <w:ind w:left="3599" w:hanging="360"/>
      </w:pPr>
    </w:lvl>
    <w:lvl w:ilvl="5">
      <w:start w:val="1"/>
      <w:numFmt w:val="lowerRoman"/>
      <w:lvlText w:val="%2.%3.%4.%5.%6."/>
      <w:lvlJc w:val="right"/>
      <w:pPr>
        <w:tabs>
          <w:tab w:val="num" w:pos="0"/>
        </w:tabs>
        <w:ind w:left="4319" w:hanging="180"/>
      </w:pPr>
    </w:lvl>
    <w:lvl w:ilvl="6">
      <w:start w:val="1"/>
      <w:numFmt w:val="decimal"/>
      <w:lvlText w:val="%2.%3.%4.%5.%6.%7."/>
      <w:lvlJc w:val="left"/>
      <w:pPr>
        <w:tabs>
          <w:tab w:val="num" w:pos="0"/>
        </w:tabs>
        <w:ind w:left="5039" w:hanging="360"/>
      </w:pPr>
    </w:lvl>
    <w:lvl w:ilvl="7">
      <w:start w:val="1"/>
      <w:numFmt w:val="lowerLetter"/>
      <w:lvlText w:val="%2.%3.%4.%5.%6.%7.%8."/>
      <w:lvlJc w:val="left"/>
      <w:pPr>
        <w:tabs>
          <w:tab w:val="num" w:pos="0"/>
        </w:tabs>
        <w:ind w:left="5759" w:hanging="360"/>
      </w:pPr>
    </w:lvl>
    <w:lvl w:ilvl="8">
      <w:start w:val="1"/>
      <w:numFmt w:val="lowerRoman"/>
      <w:lvlText w:val="%2.%3.%4.%5.%6.%7.%8.%9."/>
      <w:lvlJc w:val="right"/>
      <w:pPr>
        <w:tabs>
          <w:tab w:val="num" w:pos="0"/>
        </w:tabs>
        <w:ind w:left="6479" w:hanging="180"/>
      </w:pPr>
    </w:lvl>
  </w:abstractNum>
  <w:abstractNum w:abstractNumId="156">
    <w:nsid w:val="0000009D"/>
    <w:multiLevelType w:val="multilevel"/>
    <w:tmpl w:val="0000009D"/>
    <w:name w:val="WWNum157"/>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7">
    <w:nsid w:val="0000009E"/>
    <w:multiLevelType w:val="multilevel"/>
    <w:tmpl w:val="0000009E"/>
    <w:name w:val="WWNum15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8">
    <w:nsid w:val="0000009F"/>
    <w:multiLevelType w:val="multilevel"/>
    <w:tmpl w:val="0000009F"/>
    <w:name w:val="WWNum159"/>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9">
    <w:nsid w:val="000000A0"/>
    <w:multiLevelType w:val="multilevel"/>
    <w:tmpl w:val="000000A0"/>
    <w:name w:val="WWNum160"/>
    <w:lvl w:ilvl="0">
      <w:start w:val="11"/>
      <w:numFmt w:val="decimal"/>
      <w:lvlText w:val="%1)"/>
      <w:lvlJc w:val="left"/>
      <w:pPr>
        <w:tabs>
          <w:tab w:val="num" w:pos="0"/>
        </w:tabs>
        <w:ind w:left="1069"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0">
    <w:nsid w:val="000000A1"/>
    <w:multiLevelType w:val="multilevel"/>
    <w:tmpl w:val="000000A1"/>
    <w:name w:val="WWNum161"/>
    <w:lvl w:ilvl="0">
      <w:start w:val="8"/>
      <w:numFmt w:val="decimal"/>
      <w:lvlText w:val="%1. "/>
      <w:lvlJc w:val="left"/>
      <w:pPr>
        <w:tabs>
          <w:tab w:val="num" w:pos="0"/>
        </w:tabs>
        <w:ind w:left="283" w:hanging="283"/>
      </w:pPr>
      <w:rPr>
        <w:b w:val="0"/>
        <w:i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1">
    <w:nsid w:val="000000A2"/>
    <w:multiLevelType w:val="multilevel"/>
    <w:tmpl w:val="000000A2"/>
    <w:name w:val="WWNum162"/>
    <w:lvl w:ilvl="0">
      <w:start w:val="1"/>
      <w:numFmt w:val="decimal"/>
      <w:lvlText w:val="%1)"/>
      <w:lvlJc w:val="left"/>
      <w:pPr>
        <w:tabs>
          <w:tab w:val="num" w:pos="0"/>
        </w:tabs>
        <w:ind w:left="740" w:hanging="360"/>
      </w:pPr>
    </w:lvl>
    <w:lvl w:ilvl="1">
      <w:start w:val="1"/>
      <w:numFmt w:val="lowerLetter"/>
      <w:lvlText w:val="%2."/>
      <w:lvlJc w:val="left"/>
      <w:pPr>
        <w:tabs>
          <w:tab w:val="num" w:pos="0"/>
        </w:tabs>
        <w:ind w:left="1460" w:hanging="360"/>
      </w:pPr>
    </w:lvl>
    <w:lvl w:ilvl="2">
      <w:start w:val="1"/>
      <w:numFmt w:val="lowerRoman"/>
      <w:lvlText w:val="%2.%3."/>
      <w:lvlJc w:val="right"/>
      <w:pPr>
        <w:tabs>
          <w:tab w:val="num" w:pos="0"/>
        </w:tabs>
        <w:ind w:left="2180" w:hanging="180"/>
      </w:pPr>
    </w:lvl>
    <w:lvl w:ilvl="3">
      <w:start w:val="1"/>
      <w:numFmt w:val="decimal"/>
      <w:lvlText w:val="%2.%3.%4."/>
      <w:lvlJc w:val="left"/>
      <w:pPr>
        <w:tabs>
          <w:tab w:val="num" w:pos="0"/>
        </w:tabs>
        <w:ind w:left="2900" w:hanging="360"/>
      </w:pPr>
    </w:lvl>
    <w:lvl w:ilvl="4">
      <w:start w:val="1"/>
      <w:numFmt w:val="lowerLetter"/>
      <w:lvlText w:val="%2.%3.%4.%5."/>
      <w:lvlJc w:val="left"/>
      <w:pPr>
        <w:tabs>
          <w:tab w:val="num" w:pos="0"/>
        </w:tabs>
        <w:ind w:left="3620" w:hanging="360"/>
      </w:pPr>
    </w:lvl>
    <w:lvl w:ilvl="5">
      <w:start w:val="1"/>
      <w:numFmt w:val="lowerRoman"/>
      <w:lvlText w:val="%2.%3.%4.%5.%6."/>
      <w:lvlJc w:val="right"/>
      <w:pPr>
        <w:tabs>
          <w:tab w:val="num" w:pos="0"/>
        </w:tabs>
        <w:ind w:left="4340" w:hanging="180"/>
      </w:pPr>
    </w:lvl>
    <w:lvl w:ilvl="6">
      <w:start w:val="1"/>
      <w:numFmt w:val="decimal"/>
      <w:lvlText w:val="%2.%3.%4.%5.%6.%7."/>
      <w:lvlJc w:val="left"/>
      <w:pPr>
        <w:tabs>
          <w:tab w:val="num" w:pos="0"/>
        </w:tabs>
        <w:ind w:left="5060" w:hanging="360"/>
      </w:pPr>
    </w:lvl>
    <w:lvl w:ilvl="7">
      <w:start w:val="1"/>
      <w:numFmt w:val="lowerLetter"/>
      <w:lvlText w:val="%2.%3.%4.%5.%6.%7.%8."/>
      <w:lvlJc w:val="left"/>
      <w:pPr>
        <w:tabs>
          <w:tab w:val="num" w:pos="0"/>
        </w:tabs>
        <w:ind w:left="5780" w:hanging="360"/>
      </w:pPr>
    </w:lvl>
    <w:lvl w:ilvl="8">
      <w:start w:val="1"/>
      <w:numFmt w:val="lowerRoman"/>
      <w:lvlText w:val="%2.%3.%4.%5.%6.%7.%8.%9."/>
      <w:lvlJc w:val="right"/>
      <w:pPr>
        <w:tabs>
          <w:tab w:val="num" w:pos="0"/>
        </w:tabs>
        <w:ind w:left="6500" w:hanging="180"/>
      </w:pPr>
    </w:lvl>
  </w:abstractNum>
  <w:abstractNum w:abstractNumId="162">
    <w:nsid w:val="000000A3"/>
    <w:multiLevelType w:val="multilevel"/>
    <w:tmpl w:val="000000A3"/>
    <w:name w:val="WWNum16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3">
    <w:nsid w:val="000000A4"/>
    <w:multiLevelType w:val="multilevel"/>
    <w:tmpl w:val="000000A4"/>
    <w:name w:val="WWNum16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64">
    <w:nsid w:val="000000A5"/>
    <w:multiLevelType w:val="multilevel"/>
    <w:tmpl w:val="000000A5"/>
    <w:name w:val="WWNum165"/>
    <w:lvl w:ilvl="0">
      <w:start w:val="10"/>
      <w:numFmt w:val="decimal"/>
      <w:lvlText w:val="%1."/>
      <w:lvlJc w:val="left"/>
      <w:pPr>
        <w:tabs>
          <w:tab w:val="num" w:pos="0"/>
        </w:tabs>
        <w:ind w:left="54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5">
    <w:nsid w:val="000000A6"/>
    <w:multiLevelType w:val="multilevel"/>
    <w:tmpl w:val="000000A6"/>
    <w:name w:val="WWNum1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6">
    <w:nsid w:val="000000A7"/>
    <w:multiLevelType w:val="multilevel"/>
    <w:tmpl w:val="000000A7"/>
    <w:name w:val="WWNum16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7">
    <w:nsid w:val="0061424D"/>
    <w:multiLevelType w:val="hybridMultilevel"/>
    <w:tmpl w:val="CB60A3C6"/>
    <w:lvl w:ilvl="0" w:tplc="4A3E8B38">
      <w:start w:val="1"/>
      <w:numFmt w:val="decimal"/>
      <w:lvlText w:val="%1."/>
      <w:lvlJc w:val="left"/>
      <w:pPr>
        <w:ind w:left="720" w:hanging="360"/>
      </w:pPr>
      <w:rPr>
        <w:rFonts w:hint="default"/>
        <w:b w:val="0"/>
      </w:rPr>
    </w:lvl>
    <w:lvl w:ilvl="1" w:tplc="FF4C8C50">
      <w:start w:val="1"/>
      <w:numFmt w:val="decimal"/>
      <w:lvlText w:val="%2)"/>
      <w:lvlJc w:val="left"/>
      <w:pPr>
        <w:ind w:left="1440" w:hanging="360"/>
      </w:pPr>
      <w:rPr>
        <w:rFonts w:ascii="Calibri" w:eastAsia="Calibri" w:hAnsi="Calibri" w:cs="Times New Roman"/>
      </w:rPr>
    </w:lvl>
    <w:lvl w:ilvl="2" w:tplc="BDD8A62E">
      <w:start w:val="1"/>
      <w:numFmt w:val="decimal"/>
      <w:lvlText w:val="%3)"/>
      <w:lvlJc w:val="left"/>
      <w:pPr>
        <w:ind w:left="2340" w:hanging="36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733EB508">
      <w:start w:val="1"/>
      <w:numFmt w:val="lowerLetter"/>
      <w:lvlText w:val="%6)"/>
      <w:lvlJc w:val="left"/>
      <w:pPr>
        <w:ind w:left="4500" w:hanging="360"/>
      </w:pPr>
      <w:rPr>
        <w:rFonts w:hint="default"/>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00670EA9"/>
    <w:multiLevelType w:val="hybridMultilevel"/>
    <w:tmpl w:val="495844D2"/>
    <w:name w:val="WWNum9622242232222222252522222"/>
    <w:lvl w:ilvl="0" w:tplc="DA8607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00905244"/>
    <w:multiLevelType w:val="hybridMultilevel"/>
    <w:tmpl w:val="5F7C7DC8"/>
    <w:name w:val="WWNum9622242232222222252522232"/>
    <w:lvl w:ilvl="0" w:tplc="5924207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00B67E6A"/>
    <w:multiLevelType w:val="hybridMultilevel"/>
    <w:tmpl w:val="CC1CC1A8"/>
    <w:name w:val="WWNum962224223222222225252223"/>
    <w:lvl w:ilvl="0" w:tplc="F8B028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00B832B5"/>
    <w:multiLevelType w:val="multilevel"/>
    <w:tmpl w:val="0A7C91C0"/>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2">
    <w:nsid w:val="032B25A6"/>
    <w:multiLevelType w:val="hybridMultilevel"/>
    <w:tmpl w:val="8626D7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03353BB9"/>
    <w:multiLevelType w:val="multilevel"/>
    <w:tmpl w:val="C89EE5F2"/>
    <w:lvl w:ilvl="0">
      <w:start w:val="1"/>
      <w:numFmt w:val="decimal"/>
      <w:lvlText w:val="%1)"/>
      <w:lvlJc w:val="left"/>
      <w:pPr>
        <w:tabs>
          <w:tab w:val="num" w:pos="0"/>
        </w:tabs>
        <w:ind w:left="360" w:hanging="360"/>
      </w:pPr>
      <w:rPr>
        <w:b w:val="0"/>
        <w:sz w:val="24"/>
        <w:szCs w:val="24"/>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74">
    <w:nsid w:val="03EA5ECE"/>
    <w:multiLevelType w:val="multilevel"/>
    <w:tmpl w:val="B3E4E6AC"/>
    <w:name w:val="WWNum1010"/>
    <w:lvl w:ilvl="0">
      <w:start w:val="12"/>
      <w:numFmt w:val="decimal"/>
      <w:lvlText w:val="%1. "/>
      <w:lvlJc w:val="left"/>
      <w:pPr>
        <w:tabs>
          <w:tab w:val="num" w:pos="283"/>
        </w:tabs>
        <w:ind w:left="283" w:hanging="283"/>
      </w:pPr>
      <w:rPr>
        <w:rFonts w:ascii="Times New Roman" w:hAnsi="Times New Roman" w:cs="Times New Roman" w:hint="default"/>
        <w:b w:val="0"/>
        <w:i w:val="0"/>
        <w:sz w:val="24"/>
        <w:u w:val="none"/>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5">
    <w:nsid w:val="03FF7A49"/>
    <w:multiLevelType w:val="multilevel"/>
    <w:tmpl w:val="3062A1C4"/>
    <w:lvl w:ilvl="0">
      <w:start w:val="1"/>
      <w:numFmt w:val="decimal"/>
      <w:lvlText w:val="%1. "/>
      <w:lvlJc w:val="left"/>
      <w:pPr>
        <w:tabs>
          <w:tab w:val="num" w:pos="283"/>
        </w:tabs>
        <w:ind w:left="283" w:hanging="283"/>
      </w:pPr>
      <w:rPr>
        <w:b w:val="0"/>
        <w:i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6">
    <w:nsid w:val="047E7D40"/>
    <w:multiLevelType w:val="hybridMultilevel"/>
    <w:tmpl w:val="8676E1BC"/>
    <w:name w:val="WWNum9222"/>
    <w:lvl w:ilvl="0" w:tplc="04150011">
      <w:start w:val="1"/>
      <w:numFmt w:val="decimal"/>
      <w:lvlText w:val="%1)"/>
      <w:lvlJc w:val="left"/>
      <w:pPr>
        <w:ind w:left="720" w:hanging="360"/>
      </w:pPr>
    </w:lvl>
    <w:lvl w:ilvl="1" w:tplc="9DEA8C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04F44378"/>
    <w:multiLevelType w:val="hybridMultilevel"/>
    <w:tmpl w:val="47A4C740"/>
    <w:name w:val="WWNum9622242232222222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050675FE"/>
    <w:multiLevelType w:val="hybridMultilevel"/>
    <w:tmpl w:val="C660DFC2"/>
    <w:name w:val="WWNum9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05EF45A6"/>
    <w:multiLevelType w:val="multilevel"/>
    <w:tmpl w:val="5E32050C"/>
    <w:lvl w:ilvl="0">
      <w:start w:val="1"/>
      <w:numFmt w:val="decimal"/>
      <w:lvlText w:val="%1."/>
      <w:lvlJc w:val="left"/>
      <w:pPr>
        <w:tabs>
          <w:tab w:val="num" w:pos="0"/>
        </w:tabs>
        <w:ind w:left="720" w:hanging="360"/>
      </w:pPr>
      <w:rPr>
        <w:rFonts w:ascii="Symbol" w:hAnsi="Symbol" w:cs="Symbol" w:hint="default"/>
      </w:rPr>
    </w:lvl>
    <w:lvl w:ilvl="1">
      <w:start w:val="5"/>
      <w:numFmt w:val="decimal"/>
      <w:lvlText w:val="%2."/>
      <w:lvlJc w:val="left"/>
      <w:pPr>
        <w:tabs>
          <w:tab w:val="num" w:pos="0"/>
        </w:tabs>
        <w:ind w:left="1080" w:hanging="360"/>
      </w:pPr>
      <w:rPr>
        <w:rFonts w:ascii="Times New Roman" w:hAnsi="Times New Roman" w:cs="Times New Roman" w:hint="default"/>
        <w:iCs/>
        <w:color w:val="FF0000"/>
        <w:sz w:val="24"/>
        <w:szCs w:val="24"/>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b w:val="0"/>
        <w:color w:val="FF0000"/>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180">
    <w:nsid w:val="05F372DD"/>
    <w:multiLevelType w:val="multilevel"/>
    <w:tmpl w:val="A894C348"/>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1">
    <w:nsid w:val="062744A2"/>
    <w:multiLevelType w:val="hybridMultilevel"/>
    <w:tmpl w:val="586C79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07CE2B15"/>
    <w:multiLevelType w:val="hybridMultilevel"/>
    <w:tmpl w:val="1048DAA0"/>
    <w:name w:val="WWNum962224223222222226"/>
    <w:lvl w:ilvl="0" w:tplc="A5EE105C">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08817BFA"/>
    <w:multiLevelType w:val="hybridMultilevel"/>
    <w:tmpl w:val="A22849D2"/>
    <w:name w:val="WWNum962224223222"/>
    <w:lvl w:ilvl="0" w:tplc="618A85AA">
      <w:start w:val="1"/>
      <w:numFmt w:val="decimal"/>
      <w:lvlText w:val="%1)"/>
      <w:lvlJc w:val="left"/>
      <w:pPr>
        <w:ind w:left="720" w:hanging="360"/>
      </w:pPr>
      <w:rPr>
        <w:rFonts w:ascii="Times New Roman" w:hAnsi="Times New Roman"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08C3601D"/>
    <w:multiLevelType w:val="multilevel"/>
    <w:tmpl w:val="6100C6E0"/>
    <w:name w:val="WWNum663"/>
    <w:lvl w:ilvl="0">
      <w:start w:val="1"/>
      <w:numFmt w:val="decimal"/>
      <w:lvlText w:val="%1. "/>
      <w:lvlJc w:val="left"/>
      <w:pPr>
        <w:tabs>
          <w:tab w:val="num" w:pos="283"/>
        </w:tabs>
        <w:ind w:left="283" w:hanging="283"/>
      </w:pPr>
      <w:rPr>
        <w:rFonts w:ascii="Times New Roman" w:hAnsi="Times New Roman" w:cs="Times New Roman" w:hint="default"/>
        <w:b w:val="0"/>
        <w:i w:val="0"/>
        <w:color w:val="00000A"/>
        <w:sz w:val="24"/>
        <w:u w:val="none"/>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85">
    <w:nsid w:val="0983157B"/>
    <w:multiLevelType w:val="hybridMultilevel"/>
    <w:tmpl w:val="6908E1D0"/>
    <w:name w:val="WWNum962224223222222225233"/>
    <w:lvl w:ilvl="0" w:tplc="6FBE4A26">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0999739C"/>
    <w:multiLevelType w:val="hybridMultilevel"/>
    <w:tmpl w:val="ECA63E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09A539B0"/>
    <w:multiLevelType w:val="hybridMultilevel"/>
    <w:tmpl w:val="0E18EC7E"/>
    <w:lvl w:ilvl="0" w:tplc="57582848">
      <w:start w:val="1"/>
      <w:numFmt w:val="decimal"/>
      <w:lvlText w:val="%1."/>
      <w:lvlJc w:val="left"/>
      <w:pPr>
        <w:ind w:left="720" w:hanging="360"/>
      </w:pPr>
      <w:rPr>
        <w:rFonts w:hint="default"/>
      </w:rPr>
    </w:lvl>
    <w:lvl w:ilvl="1" w:tplc="BD8C1542">
      <w:start w:val="1"/>
      <w:numFmt w:val="decimal"/>
      <w:lvlText w:val="%2)"/>
      <w:lvlJc w:val="left"/>
      <w:pPr>
        <w:ind w:left="1440" w:hanging="360"/>
      </w:pPr>
      <w:rPr>
        <w:rFonts w:hint="default"/>
      </w:rPr>
    </w:lvl>
    <w:lvl w:ilvl="2" w:tplc="3D0A0A70">
      <w:start w:val="1"/>
      <w:numFmt w:val="lowerLetter"/>
      <w:lvlText w:val="%3)"/>
      <w:lvlJc w:val="left"/>
      <w:pPr>
        <w:ind w:left="2340" w:hanging="360"/>
      </w:pPr>
      <w:rPr>
        <w:rFonts w:hint="default"/>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0A2F63D7"/>
    <w:multiLevelType w:val="hybridMultilevel"/>
    <w:tmpl w:val="6A302888"/>
    <w:name w:val="WWNum96222422322222222525222"/>
    <w:lvl w:ilvl="0" w:tplc="72860E8C">
      <w:start w:val="1"/>
      <w:numFmt w:val="decimal"/>
      <w:lvlText w:val="%1."/>
      <w:lvlJc w:val="left"/>
      <w:pPr>
        <w:ind w:left="1080" w:hanging="360"/>
      </w:pPr>
      <w:rPr>
        <w:rFonts w:ascii="Times New Roman" w:hAnsi="Times New Roman"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nsid w:val="0A342FE5"/>
    <w:multiLevelType w:val="hybridMultilevel"/>
    <w:tmpl w:val="64EABDE6"/>
    <w:name w:val="WWNum1632"/>
    <w:lvl w:ilvl="0" w:tplc="A664F8A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0A7C75A8"/>
    <w:multiLevelType w:val="hybridMultilevel"/>
    <w:tmpl w:val="0982FA58"/>
    <w:lvl w:ilvl="0" w:tplc="A3D0E7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0AF46CB9"/>
    <w:multiLevelType w:val="multilevel"/>
    <w:tmpl w:val="50CAA950"/>
    <w:lvl w:ilvl="0">
      <w:start w:val="6"/>
      <w:numFmt w:val="decimal"/>
      <w:lvlText w:val="%1)"/>
      <w:lvlJc w:val="left"/>
      <w:pPr>
        <w:tabs>
          <w:tab w:val="num" w:pos="0"/>
        </w:tabs>
        <w:ind w:left="720" w:hanging="360"/>
      </w:pPr>
      <w:rPr>
        <w:rFonts w:hint="default"/>
        <w:strike w:val="0"/>
      </w:rPr>
    </w:lvl>
    <w:lvl w:ilvl="1">
      <w:start w:val="5"/>
      <w:numFmt w:val="decimal"/>
      <w:lvlText w:val="%2."/>
      <w:lvlJc w:val="left"/>
      <w:pPr>
        <w:tabs>
          <w:tab w:val="num" w:pos="0"/>
        </w:tabs>
        <w:ind w:left="1080" w:hanging="360"/>
      </w:pPr>
      <w:rPr>
        <w:rFonts w:hint="default"/>
      </w:rPr>
    </w:lvl>
    <w:lvl w:ilvl="2">
      <w:start w:val="2"/>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192">
    <w:nsid w:val="0B71212B"/>
    <w:multiLevelType w:val="multilevel"/>
    <w:tmpl w:val="5038D1AA"/>
    <w:lvl w:ilvl="0">
      <w:start w:val="5"/>
      <w:numFmt w:val="decimal"/>
      <w:lvlText w:val="%1."/>
      <w:lvlJc w:val="left"/>
      <w:pPr>
        <w:ind w:left="720" w:hanging="360"/>
      </w:pPr>
      <w:rPr>
        <w:rFonts w:ascii="Times New Roman" w:hAnsi="Times New Roman" w:cs="Symbol"/>
        <w:b/>
        <w:sz w:val="24"/>
      </w:rPr>
    </w:lvl>
    <w:lvl w:ilvl="1">
      <w:start w:val="5"/>
      <w:numFmt w:val="decimal"/>
      <w:lvlText w:val="%2."/>
      <w:lvlJc w:val="left"/>
      <w:pPr>
        <w:ind w:left="1080" w:hanging="360"/>
      </w:pPr>
      <w:rPr>
        <w:rFonts w:ascii="Times New Roman" w:hAnsi="Times New Roman" w:cs="Courier New"/>
        <w:b/>
        <w:iCs/>
        <w:color w:val="FF0000"/>
        <w:sz w:val="24"/>
        <w:szCs w:val="24"/>
      </w:rPr>
    </w:lvl>
    <w:lvl w:ilvl="2">
      <w:start w:val="1"/>
      <w:numFmt w:val="decimal"/>
      <w:lvlText w:val="%3."/>
      <w:lvlJc w:val="left"/>
      <w:pPr>
        <w:ind w:left="1440" w:hanging="360"/>
      </w:pPr>
    </w:lvl>
    <w:lvl w:ilvl="3">
      <w:start w:val="2"/>
      <w:numFmt w:val="decimal"/>
      <w:lvlText w:val="%4."/>
      <w:lvlJc w:val="left"/>
      <w:pPr>
        <w:ind w:left="1800" w:hanging="360"/>
      </w:pPr>
    </w:lvl>
    <w:lvl w:ilvl="4">
      <w:start w:val="1"/>
      <w:numFmt w:val="decimal"/>
      <w:lvlText w:val="%5."/>
      <w:lvlJc w:val="left"/>
      <w:pPr>
        <w:ind w:left="2160" w:hanging="360"/>
      </w:pPr>
      <w:rPr>
        <w:b w:val="0"/>
        <w:color w:val="FF0000"/>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3">
    <w:nsid w:val="0CF96A11"/>
    <w:multiLevelType w:val="multilevel"/>
    <w:tmpl w:val="6332FA52"/>
    <w:lvl w:ilvl="0">
      <w:start w:val="7"/>
      <w:numFmt w:val="decimal"/>
      <w:lvlText w:val="%1. "/>
      <w:lvlJc w:val="left"/>
      <w:pPr>
        <w:ind w:left="283" w:hanging="283"/>
      </w:pPr>
      <w:rPr>
        <w:rFonts w:ascii="Times New Roman" w:hAnsi="Times New Roman" w:hint="default"/>
        <w:b w:val="0"/>
        <w:i w:val="0"/>
        <w:sz w:val="24"/>
        <w:u w:val="none"/>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4">
    <w:nsid w:val="0D4F34D3"/>
    <w:multiLevelType w:val="hybridMultilevel"/>
    <w:tmpl w:val="5FA22C86"/>
    <w:name w:val="WWNum9622242232222222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0E074CF8"/>
    <w:multiLevelType w:val="hybridMultilevel"/>
    <w:tmpl w:val="21C4B4A0"/>
    <w:name w:val="WWNum96222422322222222525222232"/>
    <w:lvl w:ilvl="0" w:tplc="A664F8A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0E8819B9"/>
    <w:multiLevelType w:val="hybridMultilevel"/>
    <w:tmpl w:val="EC0AD9DA"/>
    <w:name w:val="WWNum9622242232222222233"/>
    <w:lvl w:ilvl="0" w:tplc="F7C602D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0EBE3F77"/>
    <w:multiLevelType w:val="multilevel"/>
    <w:tmpl w:val="E3D85336"/>
    <w:lvl w:ilvl="0">
      <w:start w:val="1"/>
      <w:numFmt w:val="decimal"/>
      <w:lvlText w:val="%1)"/>
      <w:lvlJc w:val="left"/>
      <w:pPr>
        <w:tabs>
          <w:tab w:val="num" w:pos="1080"/>
        </w:tabs>
        <w:ind w:left="1080" w:hanging="360"/>
      </w:pPr>
    </w:lvl>
    <w:lvl w:ilvl="1">
      <w:start w:val="1"/>
      <w:numFmt w:val="decimal"/>
      <w:lvlText w:val="%2."/>
      <w:lvlJc w:val="left"/>
      <w:pPr>
        <w:tabs>
          <w:tab w:val="num" w:pos="927"/>
        </w:tabs>
        <w:ind w:left="927" w:hanging="360"/>
      </w:pPr>
    </w:lvl>
    <w:lvl w:ilvl="2">
      <w:start w:val="1"/>
      <w:numFmt w:val="bullet"/>
      <w:lvlText w:val=""/>
      <w:lvlJc w:val="left"/>
      <w:pPr>
        <w:tabs>
          <w:tab w:val="num" w:pos="2596"/>
        </w:tabs>
        <w:ind w:left="2596" w:hanging="360"/>
      </w:pPr>
      <w:rPr>
        <w:rFonts w:ascii="Wingdings" w:hAnsi="Wingdings"/>
      </w:rPr>
    </w:lvl>
    <w:lvl w:ilvl="3">
      <w:start w:val="1"/>
      <w:numFmt w:val="bullet"/>
      <w:lvlText w:val=""/>
      <w:lvlJc w:val="left"/>
      <w:pPr>
        <w:tabs>
          <w:tab w:val="num" w:pos="3316"/>
        </w:tabs>
        <w:ind w:left="3316" w:hanging="360"/>
      </w:pPr>
      <w:rPr>
        <w:rFonts w:ascii="Symbol" w:hAnsi="Symbol"/>
      </w:rPr>
    </w:lvl>
    <w:lvl w:ilvl="4">
      <w:start w:val="1"/>
      <w:numFmt w:val="bullet"/>
      <w:lvlText w:val="o"/>
      <w:lvlJc w:val="left"/>
      <w:pPr>
        <w:tabs>
          <w:tab w:val="num" w:pos="4036"/>
        </w:tabs>
        <w:ind w:left="4036" w:hanging="360"/>
      </w:pPr>
      <w:rPr>
        <w:rFonts w:ascii="Courier New" w:hAnsi="Courier New" w:cs="Courier New"/>
      </w:rPr>
    </w:lvl>
    <w:lvl w:ilvl="5">
      <w:start w:val="1"/>
      <w:numFmt w:val="bullet"/>
      <w:lvlText w:val=""/>
      <w:lvlJc w:val="left"/>
      <w:pPr>
        <w:tabs>
          <w:tab w:val="num" w:pos="4756"/>
        </w:tabs>
        <w:ind w:left="4756" w:hanging="360"/>
      </w:pPr>
      <w:rPr>
        <w:rFonts w:ascii="Wingdings" w:hAnsi="Wingdings"/>
      </w:rPr>
    </w:lvl>
    <w:lvl w:ilvl="6">
      <w:start w:val="1"/>
      <w:numFmt w:val="bullet"/>
      <w:lvlText w:val=""/>
      <w:lvlJc w:val="left"/>
      <w:pPr>
        <w:tabs>
          <w:tab w:val="num" w:pos="5476"/>
        </w:tabs>
        <w:ind w:left="5476" w:hanging="360"/>
      </w:pPr>
      <w:rPr>
        <w:rFonts w:ascii="Symbol" w:hAnsi="Symbol"/>
      </w:rPr>
    </w:lvl>
    <w:lvl w:ilvl="7">
      <w:start w:val="1"/>
      <w:numFmt w:val="bullet"/>
      <w:lvlText w:val="o"/>
      <w:lvlJc w:val="left"/>
      <w:pPr>
        <w:tabs>
          <w:tab w:val="num" w:pos="6196"/>
        </w:tabs>
        <w:ind w:left="6196" w:hanging="360"/>
      </w:pPr>
      <w:rPr>
        <w:rFonts w:ascii="Courier New" w:hAnsi="Courier New" w:cs="Courier New"/>
      </w:rPr>
    </w:lvl>
    <w:lvl w:ilvl="8">
      <w:start w:val="1"/>
      <w:numFmt w:val="bullet"/>
      <w:lvlText w:val=""/>
      <w:lvlJc w:val="left"/>
      <w:pPr>
        <w:tabs>
          <w:tab w:val="num" w:pos="6916"/>
        </w:tabs>
        <w:ind w:left="6916" w:hanging="360"/>
      </w:pPr>
      <w:rPr>
        <w:rFonts w:ascii="Wingdings" w:hAnsi="Wingdings"/>
      </w:rPr>
    </w:lvl>
  </w:abstractNum>
  <w:abstractNum w:abstractNumId="198">
    <w:nsid w:val="0F316AC4"/>
    <w:multiLevelType w:val="hybridMultilevel"/>
    <w:tmpl w:val="784459D8"/>
    <w:name w:val="WWNum4122"/>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99">
    <w:nsid w:val="0F6F4FA7"/>
    <w:multiLevelType w:val="hybridMultilevel"/>
    <w:tmpl w:val="039820FE"/>
    <w:lvl w:ilvl="0" w:tplc="3F3086E2">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12236C88"/>
    <w:multiLevelType w:val="hybridMultilevel"/>
    <w:tmpl w:val="28A6CA42"/>
    <w:lvl w:ilvl="0" w:tplc="04150011">
      <w:start w:val="1"/>
      <w:numFmt w:val="decimal"/>
      <w:lvlText w:val="%1)"/>
      <w:lvlJc w:val="left"/>
      <w:pPr>
        <w:ind w:left="924" w:hanging="348"/>
      </w:pPr>
      <w:rPr>
        <w:rFonts w:hint="default"/>
        <w:b w:val="0"/>
        <w:bCs w:val="0"/>
        <w:i w:val="0"/>
        <w:iCs w:val="0"/>
        <w:w w:val="100"/>
        <w:sz w:val="24"/>
        <w:szCs w:val="24"/>
        <w:lang w:val="pl-PL" w:eastAsia="en-US" w:bidi="ar-SA"/>
      </w:rPr>
    </w:lvl>
    <w:lvl w:ilvl="1" w:tplc="F0FEEB7A">
      <w:numFmt w:val="bullet"/>
      <w:lvlText w:val="•"/>
      <w:lvlJc w:val="left"/>
      <w:pPr>
        <w:ind w:left="1772" w:hanging="348"/>
      </w:pPr>
      <w:rPr>
        <w:rFonts w:hint="default"/>
        <w:lang w:val="pl-PL" w:eastAsia="en-US" w:bidi="ar-SA"/>
      </w:rPr>
    </w:lvl>
    <w:lvl w:ilvl="2" w:tplc="300A4730">
      <w:numFmt w:val="bullet"/>
      <w:lvlText w:val="•"/>
      <w:lvlJc w:val="left"/>
      <w:pPr>
        <w:ind w:left="2625" w:hanging="348"/>
      </w:pPr>
      <w:rPr>
        <w:rFonts w:hint="default"/>
        <w:lang w:val="pl-PL" w:eastAsia="en-US" w:bidi="ar-SA"/>
      </w:rPr>
    </w:lvl>
    <w:lvl w:ilvl="3" w:tplc="7C30D2FA">
      <w:numFmt w:val="bullet"/>
      <w:lvlText w:val="•"/>
      <w:lvlJc w:val="left"/>
      <w:pPr>
        <w:ind w:left="3477" w:hanging="348"/>
      </w:pPr>
      <w:rPr>
        <w:rFonts w:hint="default"/>
        <w:lang w:val="pl-PL" w:eastAsia="en-US" w:bidi="ar-SA"/>
      </w:rPr>
    </w:lvl>
    <w:lvl w:ilvl="4" w:tplc="4DD8BF54">
      <w:numFmt w:val="bullet"/>
      <w:lvlText w:val="•"/>
      <w:lvlJc w:val="left"/>
      <w:pPr>
        <w:ind w:left="4330" w:hanging="348"/>
      </w:pPr>
      <w:rPr>
        <w:rFonts w:hint="default"/>
        <w:lang w:val="pl-PL" w:eastAsia="en-US" w:bidi="ar-SA"/>
      </w:rPr>
    </w:lvl>
    <w:lvl w:ilvl="5" w:tplc="9E709EC2">
      <w:numFmt w:val="bullet"/>
      <w:lvlText w:val="•"/>
      <w:lvlJc w:val="left"/>
      <w:pPr>
        <w:ind w:left="5183" w:hanging="348"/>
      </w:pPr>
      <w:rPr>
        <w:rFonts w:hint="default"/>
        <w:lang w:val="pl-PL" w:eastAsia="en-US" w:bidi="ar-SA"/>
      </w:rPr>
    </w:lvl>
    <w:lvl w:ilvl="6" w:tplc="09E2A00E">
      <w:numFmt w:val="bullet"/>
      <w:lvlText w:val="•"/>
      <w:lvlJc w:val="left"/>
      <w:pPr>
        <w:ind w:left="6035" w:hanging="348"/>
      </w:pPr>
      <w:rPr>
        <w:rFonts w:hint="default"/>
        <w:lang w:val="pl-PL" w:eastAsia="en-US" w:bidi="ar-SA"/>
      </w:rPr>
    </w:lvl>
    <w:lvl w:ilvl="7" w:tplc="CA38708C">
      <w:numFmt w:val="bullet"/>
      <w:lvlText w:val="•"/>
      <w:lvlJc w:val="left"/>
      <w:pPr>
        <w:ind w:left="6888" w:hanging="348"/>
      </w:pPr>
      <w:rPr>
        <w:rFonts w:hint="default"/>
        <w:lang w:val="pl-PL" w:eastAsia="en-US" w:bidi="ar-SA"/>
      </w:rPr>
    </w:lvl>
    <w:lvl w:ilvl="8" w:tplc="46E2D308">
      <w:numFmt w:val="bullet"/>
      <w:lvlText w:val="•"/>
      <w:lvlJc w:val="left"/>
      <w:pPr>
        <w:ind w:left="7741" w:hanging="348"/>
      </w:pPr>
      <w:rPr>
        <w:rFonts w:hint="default"/>
        <w:lang w:val="pl-PL" w:eastAsia="en-US" w:bidi="ar-SA"/>
      </w:rPr>
    </w:lvl>
  </w:abstractNum>
  <w:abstractNum w:abstractNumId="201">
    <w:nsid w:val="125C7E14"/>
    <w:multiLevelType w:val="multilevel"/>
    <w:tmpl w:val="0FE8A53E"/>
    <w:name w:val="WW8Num142"/>
    <w:lvl w:ilvl="0">
      <w:start w:val="1"/>
      <w:numFmt w:val="decimal"/>
      <w:lvlText w:val="%1)"/>
      <w:lvlJc w:val="left"/>
      <w:pPr>
        <w:tabs>
          <w:tab w:val="num" w:pos="0"/>
        </w:tabs>
        <w:ind w:left="720" w:hanging="360"/>
      </w:pPr>
      <w:rPr>
        <w:rFonts w:hint="default"/>
        <w:color w:val="FF0000"/>
      </w:rPr>
    </w:lvl>
    <w:lvl w:ilvl="1">
      <w:start w:val="1"/>
      <w:numFmt w:val="decimal"/>
      <w:lvlText w:val="%2."/>
      <w:lvlJc w:val="left"/>
      <w:pPr>
        <w:tabs>
          <w:tab w:val="num" w:pos="0"/>
        </w:tabs>
        <w:ind w:left="1080" w:hanging="360"/>
      </w:pPr>
      <w:rPr>
        <w:rFonts w:hint="default"/>
        <w:b w:val="0"/>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202">
    <w:nsid w:val="12660587"/>
    <w:multiLevelType w:val="multilevel"/>
    <w:tmpl w:val="6122EE26"/>
    <w:lvl w:ilvl="0">
      <w:start w:val="1"/>
      <w:numFmt w:val="lowerLetter"/>
      <w:lvlText w:val="%1)"/>
      <w:lvlJc w:val="left"/>
      <w:pPr>
        <w:ind w:left="360" w:hanging="360"/>
      </w:pPr>
      <w:rPr>
        <w:rFonts w:hint="default"/>
        <w:b w:val="0"/>
        <w:i w:val="0"/>
        <w:strike w:val="0"/>
        <w:color w:val="auto"/>
        <w:sz w:val="24"/>
        <w:szCs w:val="24"/>
      </w:rPr>
    </w:lvl>
    <w:lvl w:ilvl="1">
      <w:start w:val="1"/>
      <w:numFmt w:val="decimal"/>
      <w:lvlText w:val="%1.%2."/>
      <w:lvlJc w:val="left"/>
      <w:pPr>
        <w:ind w:left="1021" w:hanging="681"/>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3">
    <w:nsid w:val="128A67BF"/>
    <w:multiLevelType w:val="multilevel"/>
    <w:tmpl w:val="05061096"/>
    <w:lvl w:ilvl="0">
      <w:start w:val="1"/>
      <w:numFmt w:val="decimal"/>
      <w:lvlText w:val="%1."/>
      <w:lvlJc w:val="left"/>
      <w:pPr>
        <w:ind w:left="501" w:hanging="360"/>
      </w:pPr>
      <w:rPr>
        <w:rFonts w:ascii="Times New Roman" w:hAnsi="Times New Roman" w:cs="Times New Roman"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12A60F47"/>
    <w:multiLevelType w:val="multilevel"/>
    <w:tmpl w:val="8286E6F0"/>
    <w:lvl w:ilvl="0">
      <w:start w:val="4"/>
      <w:numFmt w:val="decimal"/>
      <w:lvlText w:val="%1."/>
      <w:lvlJc w:val="left"/>
      <w:pPr>
        <w:tabs>
          <w:tab w:val="num" w:pos="0"/>
        </w:tabs>
        <w:ind w:left="720" w:hanging="360"/>
      </w:pPr>
      <w:rPr>
        <w:rFonts w:ascii="Symbol" w:hAnsi="Symbol" w:cs="Symbol" w:hint="default"/>
      </w:rPr>
    </w:lvl>
    <w:lvl w:ilvl="1">
      <w:start w:val="7"/>
      <w:numFmt w:val="decimal"/>
      <w:lvlText w:val="%2."/>
      <w:lvlJc w:val="left"/>
      <w:rPr>
        <w:rFonts w:ascii="Times New Roman" w:hAnsi="Times New Roman" w:cs="Times New Roman" w:hint="default"/>
        <w:iCs/>
        <w:color w:val="auto"/>
        <w:sz w:val="24"/>
        <w:szCs w:val="24"/>
      </w:rPr>
    </w:lvl>
    <w:lvl w:ilvl="2">
      <w:start w:val="1"/>
      <w:numFmt w:val="decimal"/>
      <w:lvlText w:val="%3."/>
      <w:lvlJc w:val="left"/>
      <w:pPr>
        <w:tabs>
          <w:tab w:val="num" w:pos="0"/>
        </w:tabs>
        <w:ind w:left="1440" w:hanging="360"/>
      </w:pPr>
      <w:rPr>
        <w:rFonts w:hint="default"/>
        <w:strike w:val="0"/>
      </w:rPr>
    </w:lvl>
    <w:lvl w:ilvl="3">
      <w:start w:val="1"/>
      <w:numFmt w:val="decimal"/>
      <w:lvlText w:val="%4."/>
      <w:lvlJc w:val="left"/>
      <w:pPr>
        <w:tabs>
          <w:tab w:val="num" w:pos="0"/>
        </w:tabs>
        <w:ind w:left="1800" w:hanging="360"/>
      </w:pPr>
      <w:rPr>
        <w:rFonts w:hint="default"/>
        <w:b w:val="0"/>
        <w:bCs w:val="0"/>
      </w:rPr>
    </w:lvl>
    <w:lvl w:ilvl="4">
      <w:start w:val="1"/>
      <w:numFmt w:val="decimal"/>
      <w:lvlText w:val="%5."/>
      <w:lvlJc w:val="left"/>
      <w:pPr>
        <w:ind w:left="0" w:firstLine="0"/>
      </w:pPr>
      <w:rPr>
        <w:rFonts w:hint="default"/>
        <w:b w:val="0"/>
        <w:color w:val="auto"/>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205">
    <w:nsid w:val="12FD3A94"/>
    <w:multiLevelType w:val="hybridMultilevel"/>
    <w:tmpl w:val="19F8B008"/>
    <w:lvl w:ilvl="0" w:tplc="04150011">
      <w:start w:val="1"/>
      <w:numFmt w:val="decimal"/>
      <w:lvlText w:val="%1)"/>
      <w:lvlJc w:val="left"/>
      <w:pPr>
        <w:ind w:left="2758" w:hanging="360"/>
      </w:pPr>
    </w:lvl>
    <w:lvl w:ilvl="1" w:tplc="04150019" w:tentative="1">
      <w:start w:val="1"/>
      <w:numFmt w:val="lowerLetter"/>
      <w:lvlText w:val="%2."/>
      <w:lvlJc w:val="left"/>
      <w:pPr>
        <w:ind w:left="3478" w:hanging="360"/>
      </w:pPr>
    </w:lvl>
    <w:lvl w:ilvl="2" w:tplc="0415001B" w:tentative="1">
      <w:start w:val="1"/>
      <w:numFmt w:val="lowerRoman"/>
      <w:lvlText w:val="%3."/>
      <w:lvlJc w:val="right"/>
      <w:pPr>
        <w:ind w:left="4198" w:hanging="180"/>
      </w:pPr>
    </w:lvl>
    <w:lvl w:ilvl="3" w:tplc="0415000F" w:tentative="1">
      <w:start w:val="1"/>
      <w:numFmt w:val="decimal"/>
      <w:lvlText w:val="%4."/>
      <w:lvlJc w:val="left"/>
      <w:pPr>
        <w:ind w:left="4918" w:hanging="360"/>
      </w:pPr>
    </w:lvl>
    <w:lvl w:ilvl="4" w:tplc="04150019" w:tentative="1">
      <w:start w:val="1"/>
      <w:numFmt w:val="lowerLetter"/>
      <w:lvlText w:val="%5."/>
      <w:lvlJc w:val="left"/>
      <w:pPr>
        <w:ind w:left="5638" w:hanging="360"/>
      </w:pPr>
    </w:lvl>
    <w:lvl w:ilvl="5" w:tplc="0415001B" w:tentative="1">
      <w:start w:val="1"/>
      <w:numFmt w:val="lowerRoman"/>
      <w:lvlText w:val="%6."/>
      <w:lvlJc w:val="right"/>
      <w:pPr>
        <w:ind w:left="6358" w:hanging="180"/>
      </w:pPr>
    </w:lvl>
    <w:lvl w:ilvl="6" w:tplc="0415000F" w:tentative="1">
      <w:start w:val="1"/>
      <w:numFmt w:val="decimal"/>
      <w:lvlText w:val="%7."/>
      <w:lvlJc w:val="left"/>
      <w:pPr>
        <w:ind w:left="7078" w:hanging="360"/>
      </w:pPr>
    </w:lvl>
    <w:lvl w:ilvl="7" w:tplc="04150019" w:tentative="1">
      <w:start w:val="1"/>
      <w:numFmt w:val="lowerLetter"/>
      <w:lvlText w:val="%8."/>
      <w:lvlJc w:val="left"/>
      <w:pPr>
        <w:ind w:left="7798" w:hanging="360"/>
      </w:pPr>
    </w:lvl>
    <w:lvl w:ilvl="8" w:tplc="0415001B" w:tentative="1">
      <w:start w:val="1"/>
      <w:numFmt w:val="lowerRoman"/>
      <w:lvlText w:val="%9."/>
      <w:lvlJc w:val="right"/>
      <w:pPr>
        <w:ind w:left="8518" w:hanging="180"/>
      </w:pPr>
    </w:lvl>
  </w:abstractNum>
  <w:abstractNum w:abstractNumId="206">
    <w:nsid w:val="130E39FE"/>
    <w:multiLevelType w:val="multilevel"/>
    <w:tmpl w:val="E77ADAC0"/>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207">
    <w:nsid w:val="13217A12"/>
    <w:multiLevelType w:val="multilevel"/>
    <w:tmpl w:val="E1C86BDA"/>
    <w:lvl w:ilvl="0">
      <w:start w:val="2"/>
      <w:numFmt w:val="decimal"/>
      <w:lvlText w:val="%1."/>
      <w:lvlJc w:val="left"/>
      <w:pPr>
        <w:ind w:left="360" w:hanging="360"/>
      </w:pPr>
      <w:rPr>
        <w:rFonts w:ascii="Times New Roman" w:hAnsi="Times New Roman" w:cs="Symbol"/>
        <w:b w:val="0"/>
        <w:color w:val="auto"/>
        <w:sz w:val="24"/>
      </w:rPr>
    </w:lvl>
    <w:lvl w:ilvl="1">
      <w:start w:val="5"/>
      <w:numFmt w:val="decimal"/>
      <w:lvlText w:val="%2."/>
      <w:lvlJc w:val="left"/>
      <w:pPr>
        <w:ind w:left="1080" w:hanging="360"/>
      </w:pPr>
      <w:rPr>
        <w:rFonts w:ascii="Times New Roman" w:hAnsi="Times New Roman" w:cs="Courier New"/>
        <w:b/>
        <w:iCs/>
        <w:color w:val="FF0000"/>
        <w:sz w:val="24"/>
        <w:szCs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rPr>
        <w:b w:val="0"/>
        <w:color w:val="FF0000"/>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8">
    <w:nsid w:val="13BB0EDC"/>
    <w:multiLevelType w:val="multilevel"/>
    <w:tmpl w:val="BB8C7C8C"/>
    <w:lvl w:ilvl="0">
      <w:start w:val="10"/>
      <w:numFmt w:val="decimal"/>
      <w:lvlText w:val="%1."/>
      <w:lvlJc w:val="left"/>
      <w:pPr>
        <w:ind w:left="720" w:hanging="360"/>
      </w:pPr>
      <w:rPr>
        <w:rFonts w:ascii="Times New Roman" w:hAnsi="Times New Roman" w:cs="Symbol" w:hint="default"/>
        <w:b w:val="0"/>
        <w:bCs/>
        <w:sz w:val="24"/>
      </w:rPr>
    </w:lvl>
    <w:lvl w:ilvl="1">
      <w:start w:val="32"/>
      <w:numFmt w:val="decimal"/>
      <w:lvlText w:val="%2."/>
      <w:lvlJc w:val="left"/>
      <w:pPr>
        <w:ind w:left="0" w:firstLine="0"/>
      </w:pPr>
      <w:rPr>
        <w:rFonts w:ascii="Times New Roman" w:hAnsi="Times New Roman" w:cs="Courier New" w:hint="default"/>
        <w:b w:val="0"/>
        <w:bCs/>
        <w:iCs/>
        <w:color w:val="auto"/>
        <w:sz w:val="24"/>
        <w:szCs w:val="24"/>
      </w:rPr>
    </w:lvl>
    <w:lvl w:ilvl="2">
      <w:start w:val="12"/>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0" w:firstLine="0"/>
      </w:pPr>
      <w:rPr>
        <w:rFonts w:hint="default"/>
        <w:b w:val="0"/>
        <w:color w:val="auto"/>
      </w:rPr>
    </w:lvl>
    <w:lvl w:ilvl="5">
      <w:start w:val="2"/>
      <w:numFmt w:val="decimal"/>
      <w:lvlText w:val="%6."/>
      <w:lvlJc w:val="left"/>
      <w:pPr>
        <w:ind w:left="2520" w:hanging="360"/>
      </w:pPr>
      <w:rPr>
        <w:rFonts w:hint="default"/>
      </w:rPr>
    </w:lvl>
    <w:lvl w:ilvl="6">
      <w:start w:val="1"/>
      <w:numFmt w:val="decimal"/>
      <w:lvlText w:val="%7."/>
      <w:lvlJc w:val="left"/>
      <w:pPr>
        <w:ind w:left="2880" w:hanging="360"/>
      </w:pPr>
    </w:lvl>
    <w:lvl w:ilvl="7">
      <w:start w:val="1"/>
      <w:numFmt w:val="decimal"/>
      <w:lvlText w:val="%8."/>
      <w:lvlJc w:val="left"/>
      <w:pPr>
        <w:ind w:left="3240" w:hanging="360"/>
      </w:pPr>
      <w:rPr>
        <w:rFonts w:hint="default"/>
        <w:b w:val="0"/>
        <w:bCs/>
      </w:rPr>
    </w:lvl>
    <w:lvl w:ilvl="8">
      <w:start w:val="1"/>
      <w:numFmt w:val="decimal"/>
      <w:lvlText w:val="%9)"/>
      <w:lvlJc w:val="left"/>
      <w:pPr>
        <w:ind w:left="3600" w:hanging="360"/>
      </w:pPr>
      <w:rPr>
        <w:rFonts w:hint="default"/>
      </w:rPr>
    </w:lvl>
  </w:abstractNum>
  <w:abstractNum w:abstractNumId="209">
    <w:nsid w:val="13E4561D"/>
    <w:multiLevelType w:val="multilevel"/>
    <w:tmpl w:val="DBBC4DD4"/>
    <w:lvl w:ilvl="0">
      <w:start w:val="3"/>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10">
    <w:nsid w:val="13F0228C"/>
    <w:multiLevelType w:val="hybridMultilevel"/>
    <w:tmpl w:val="6F7209E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8BAFE3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156C7953"/>
    <w:multiLevelType w:val="multilevel"/>
    <w:tmpl w:val="693A6498"/>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2">
    <w:nsid w:val="16FE4D4E"/>
    <w:multiLevelType w:val="hybridMultilevel"/>
    <w:tmpl w:val="FB0A7674"/>
    <w:lvl w:ilvl="0" w:tplc="0FD82448">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76F28F46">
      <w:start w:val="1"/>
      <w:numFmt w:val="decimal"/>
      <w:lvlText w:val="%5."/>
      <w:lvlJc w:val="left"/>
      <w:pPr>
        <w:tabs>
          <w:tab w:val="num" w:pos="3600"/>
        </w:tabs>
        <w:ind w:left="3600" w:hanging="360"/>
      </w:pPr>
      <w:rPr>
        <w:rFonts w:ascii="Times New Roman" w:hAnsi="Times New Roman" w:cs="Times New Roman" w:hint="default"/>
        <w:b w:val="0"/>
        <w:sz w:val="24"/>
        <w:szCs w:val="24"/>
      </w:rPr>
    </w:lvl>
    <w:lvl w:ilvl="5" w:tplc="04150017">
      <w:start w:val="1"/>
      <w:numFmt w:val="lowerLetter"/>
      <w:lvlText w:val="%6)"/>
      <w:lvlJc w:val="left"/>
      <w:pPr>
        <w:ind w:left="4320" w:hanging="360"/>
      </w:pPr>
      <w:rPr>
        <w:rFont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3">
    <w:nsid w:val="17A4130D"/>
    <w:multiLevelType w:val="hybridMultilevel"/>
    <w:tmpl w:val="32F2D2E2"/>
    <w:name w:val="WWNum96222422322222222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182C189E"/>
    <w:multiLevelType w:val="hybridMultilevel"/>
    <w:tmpl w:val="3982C262"/>
    <w:lvl w:ilvl="0" w:tplc="C172DF82">
      <w:start w:val="4"/>
      <w:numFmt w:val="decimal"/>
      <w:lvlText w:val="%1)"/>
      <w:lvlJc w:val="left"/>
      <w:pPr>
        <w:tabs>
          <w:tab w:val="num" w:pos="720"/>
        </w:tabs>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18802205"/>
    <w:multiLevelType w:val="hybridMultilevel"/>
    <w:tmpl w:val="B18273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18CC11AF"/>
    <w:multiLevelType w:val="multilevel"/>
    <w:tmpl w:val="2A9E66A0"/>
    <w:lvl w:ilvl="0">
      <w:start w:val="1"/>
      <w:numFmt w:val="decimal"/>
      <w:lvlText w:val="%1."/>
      <w:lvlJc w:val="left"/>
      <w:pPr>
        <w:tabs>
          <w:tab w:val="num" w:pos="0"/>
        </w:tabs>
        <w:ind w:left="720" w:hanging="360"/>
      </w:pPr>
      <w:rPr>
        <w:rFonts w:ascii="Symbol" w:hAnsi="Symbol" w:cs="Symbol" w:hint="default"/>
      </w:rPr>
    </w:lvl>
    <w:lvl w:ilvl="1">
      <w:start w:val="7"/>
      <w:numFmt w:val="decimal"/>
      <w:lvlText w:val="%2."/>
      <w:lvlJc w:val="left"/>
      <w:pPr>
        <w:tabs>
          <w:tab w:val="num" w:pos="0"/>
        </w:tabs>
        <w:ind w:left="1080" w:hanging="360"/>
      </w:pPr>
      <w:rPr>
        <w:rFonts w:ascii="Times New Roman" w:hAnsi="Times New Roman" w:cs="Times New Roman" w:hint="default"/>
        <w:iCs/>
        <w:color w:val="auto"/>
        <w:sz w:val="24"/>
        <w:szCs w:val="24"/>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b w:val="0"/>
        <w:bCs w:val="0"/>
      </w:rPr>
    </w:lvl>
    <w:lvl w:ilvl="4">
      <w:start w:val="1"/>
      <w:numFmt w:val="decimal"/>
      <w:lvlText w:val="%5."/>
      <w:lvlJc w:val="left"/>
      <w:pPr>
        <w:ind w:left="0" w:firstLine="0"/>
      </w:pPr>
      <w:rPr>
        <w:rFonts w:hint="default"/>
        <w:b w:val="0"/>
        <w:color w:val="auto"/>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217">
    <w:nsid w:val="19F802C5"/>
    <w:multiLevelType w:val="multilevel"/>
    <w:tmpl w:val="F8022B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8">
    <w:nsid w:val="1B3279C4"/>
    <w:multiLevelType w:val="hybridMultilevel"/>
    <w:tmpl w:val="4D16BC8E"/>
    <w:name w:val="WWNum5422"/>
    <w:lvl w:ilvl="0" w:tplc="04150017">
      <w:start w:val="1"/>
      <w:numFmt w:val="lowerLetter"/>
      <w:lvlText w:val="%1)"/>
      <w:lvlJc w:val="left"/>
      <w:pPr>
        <w:ind w:left="1423" w:hanging="360"/>
      </w:p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219">
    <w:nsid w:val="1B594B38"/>
    <w:multiLevelType w:val="multilevel"/>
    <w:tmpl w:val="112ACB50"/>
    <w:lvl w:ilvl="0">
      <w:start w:val="1"/>
      <w:numFmt w:val="decimal"/>
      <w:lvlText w:val="%1)"/>
      <w:lvlJc w:val="left"/>
      <w:pPr>
        <w:tabs>
          <w:tab w:val="num" w:pos="0"/>
        </w:tabs>
        <w:ind w:left="720" w:hanging="360"/>
      </w:pPr>
      <w:rPr>
        <w:rFonts w:ascii="Times New Roman" w:hAnsi="Times New Roman" w:cs="Times New Roman" w:hint="default"/>
        <w:iCs/>
        <w:color w:val="FF0000"/>
        <w:sz w:val="24"/>
        <w:szCs w:val="24"/>
      </w:rPr>
    </w:lvl>
    <w:lvl w:ilvl="1">
      <w:start w:val="1"/>
      <w:numFmt w:val="decimal"/>
      <w:lvlText w:val="%2)"/>
      <w:lvlJc w:val="left"/>
      <w:pPr>
        <w:tabs>
          <w:tab w:val="num" w:pos="0"/>
        </w:tabs>
        <w:ind w:left="1080" w:hanging="360"/>
      </w:pPr>
      <w:rPr>
        <w:rFonts w:ascii="Times New Roman" w:eastAsia="Calibri" w:hAnsi="Times New Roman" w:cs="Times New Roman" w:hint="default"/>
      </w:rPr>
    </w:lvl>
    <w:lvl w:ilvl="2">
      <w:start w:val="1"/>
      <w:numFmt w:val="decimal"/>
      <w:lvlText w:val="%3)"/>
      <w:lvlJc w:val="left"/>
      <w:pPr>
        <w:tabs>
          <w:tab w:val="num" w:pos="0"/>
        </w:tabs>
        <w:ind w:left="1440" w:hanging="360"/>
      </w:pPr>
      <w:rPr>
        <w:rFonts w:hint="default"/>
      </w:rPr>
    </w:lvl>
    <w:lvl w:ilvl="3">
      <w:start w:val="3"/>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2"/>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strike w:val="0"/>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220">
    <w:nsid w:val="1BFA0AEB"/>
    <w:multiLevelType w:val="multilevel"/>
    <w:tmpl w:val="2CBECE84"/>
    <w:lvl w:ilvl="0">
      <w:start w:val="1"/>
      <w:numFmt w:val="decimal"/>
      <w:lvlText w:val="%1."/>
      <w:lvlJc w:val="left"/>
      <w:pPr>
        <w:ind w:left="720" w:hanging="360"/>
      </w:pPr>
      <w:rPr>
        <w:rFonts w:hint="default"/>
      </w:rPr>
    </w:lvl>
    <w:lvl w:ilvl="1">
      <w:start w:val="2"/>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1">
    <w:nsid w:val="1D545633"/>
    <w:multiLevelType w:val="multilevel"/>
    <w:tmpl w:val="0A525E9E"/>
    <w:lvl w:ilvl="0">
      <w:start w:val="13"/>
      <w:numFmt w:val="decimal"/>
      <w:lvlText w:val="%1."/>
      <w:lvlJc w:val="left"/>
      <w:pPr>
        <w:tabs>
          <w:tab w:val="num" w:pos="0"/>
        </w:tabs>
        <w:ind w:left="720" w:hanging="360"/>
      </w:pPr>
      <w:rPr>
        <w:rFonts w:ascii="Times New Roman" w:eastAsia="Times New Roman" w:hAnsi="Times New Roman" w:cs="Times New Roman" w:hint="default"/>
        <w:strike w:val="0"/>
      </w:rPr>
    </w:lvl>
    <w:lvl w:ilvl="1">
      <w:start w:val="5"/>
      <w:numFmt w:val="decimal"/>
      <w:lvlText w:val="%2."/>
      <w:lvlJc w:val="left"/>
      <w:pPr>
        <w:tabs>
          <w:tab w:val="num" w:pos="0"/>
        </w:tabs>
        <w:ind w:left="1080" w:hanging="360"/>
      </w:pPr>
      <w:rPr>
        <w:rFonts w:hint="default"/>
      </w:rPr>
    </w:lvl>
    <w:lvl w:ilvl="2">
      <w:start w:val="3"/>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b w:val="0"/>
      </w:rPr>
    </w:lvl>
    <w:lvl w:ilvl="5">
      <w:start w:val="1"/>
      <w:numFmt w:val="decimal"/>
      <w:lvlText w:val="%6)"/>
      <w:lvlJc w:val="left"/>
      <w:pPr>
        <w:tabs>
          <w:tab w:val="num" w:pos="-1309"/>
        </w:tabs>
        <w:ind w:left="1211" w:hanging="360"/>
      </w:pPr>
      <w:rPr>
        <w:rFonts w:hint="default"/>
      </w:rPr>
    </w:lvl>
    <w:lvl w:ilvl="6">
      <w:start w:val="1"/>
      <w:numFmt w:val="decimal"/>
      <w:lvlText w:val="%7)"/>
      <w:lvlJc w:val="left"/>
      <w:pPr>
        <w:tabs>
          <w:tab w:val="num" w:pos="0"/>
        </w:tabs>
        <w:ind w:left="2880" w:hanging="360"/>
      </w:pPr>
      <w:rPr>
        <w:rFonts w:ascii="Times New Roman" w:eastAsia="Times New Roman" w:hAnsi="Times New Roman" w:cs="Times New Roman"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222">
    <w:nsid w:val="1DF61694"/>
    <w:multiLevelType w:val="hybridMultilevel"/>
    <w:tmpl w:val="619C0878"/>
    <w:lvl w:ilvl="0" w:tplc="4B20738C">
      <w:start w:val="1"/>
      <w:numFmt w:val="lowerLetter"/>
      <w:lvlText w:val="%1)"/>
      <w:lvlJc w:val="left"/>
      <w:pPr>
        <w:ind w:left="936" w:hanging="348"/>
      </w:pPr>
      <w:rPr>
        <w:rFonts w:hint="default"/>
        <w:b w:val="0"/>
        <w:bCs w:val="0"/>
        <w:i w:val="0"/>
        <w:iCs w:val="0"/>
        <w:w w:val="100"/>
        <w:sz w:val="24"/>
        <w:szCs w:val="24"/>
        <w:lang w:val="pl-PL" w:eastAsia="en-US" w:bidi="ar-SA"/>
      </w:rPr>
    </w:lvl>
    <w:lvl w:ilvl="1" w:tplc="DCD8EC04">
      <w:numFmt w:val="bullet"/>
      <w:lvlText w:val="•"/>
      <w:lvlJc w:val="left"/>
      <w:pPr>
        <w:ind w:left="1790" w:hanging="348"/>
      </w:pPr>
      <w:rPr>
        <w:rFonts w:hint="default"/>
        <w:lang w:val="pl-PL" w:eastAsia="en-US" w:bidi="ar-SA"/>
      </w:rPr>
    </w:lvl>
    <w:lvl w:ilvl="2" w:tplc="F5F8D2C2">
      <w:numFmt w:val="bullet"/>
      <w:lvlText w:val="•"/>
      <w:lvlJc w:val="left"/>
      <w:pPr>
        <w:ind w:left="2641" w:hanging="348"/>
      </w:pPr>
      <w:rPr>
        <w:rFonts w:hint="default"/>
        <w:lang w:val="pl-PL" w:eastAsia="en-US" w:bidi="ar-SA"/>
      </w:rPr>
    </w:lvl>
    <w:lvl w:ilvl="3" w:tplc="F47AAFCC">
      <w:numFmt w:val="bullet"/>
      <w:lvlText w:val="•"/>
      <w:lvlJc w:val="left"/>
      <w:pPr>
        <w:ind w:left="3491" w:hanging="348"/>
      </w:pPr>
      <w:rPr>
        <w:rFonts w:hint="default"/>
        <w:lang w:val="pl-PL" w:eastAsia="en-US" w:bidi="ar-SA"/>
      </w:rPr>
    </w:lvl>
    <w:lvl w:ilvl="4" w:tplc="A6CA109A">
      <w:numFmt w:val="bullet"/>
      <w:lvlText w:val="•"/>
      <w:lvlJc w:val="left"/>
      <w:pPr>
        <w:ind w:left="4342" w:hanging="348"/>
      </w:pPr>
      <w:rPr>
        <w:rFonts w:hint="default"/>
        <w:lang w:val="pl-PL" w:eastAsia="en-US" w:bidi="ar-SA"/>
      </w:rPr>
    </w:lvl>
    <w:lvl w:ilvl="5" w:tplc="2C06462A">
      <w:numFmt w:val="bullet"/>
      <w:lvlText w:val="•"/>
      <w:lvlJc w:val="left"/>
      <w:pPr>
        <w:ind w:left="5193" w:hanging="348"/>
      </w:pPr>
      <w:rPr>
        <w:rFonts w:hint="default"/>
        <w:lang w:val="pl-PL" w:eastAsia="en-US" w:bidi="ar-SA"/>
      </w:rPr>
    </w:lvl>
    <w:lvl w:ilvl="6" w:tplc="079062AC">
      <w:numFmt w:val="bullet"/>
      <w:lvlText w:val="•"/>
      <w:lvlJc w:val="left"/>
      <w:pPr>
        <w:ind w:left="6043" w:hanging="348"/>
      </w:pPr>
      <w:rPr>
        <w:rFonts w:hint="default"/>
        <w:lang w:val="pl-PL" w:eastAsia="en-US" w:bidi="ar-SA"/>
      </w:rPr>
    </w:lvl>
    <w:lvl w:ilvl="7" w:tplc="F1304F7E">
      <w:numFmt w:val="bullet"/>
      <w:lvlText w:val="•"/>
      <w:lvlJc w:val="left"/>
      <w:pPr>
        <w:ind w:left="6894" w:hanging="348"/>
      </w:pPr>
      <w:rPr>
        <w:rFonts w:hint="default"/>
        <w:lang w:val="pl-PL" w:eastAsia="en-US" w:bidi="ar-SA"/>
      </w:rPr>
    </w:lvl>
    <w:lvl w:ilvl="8" w:tplc="13B09500">
      <w:numFmt w:val="bullet"/>
      <w:lvlText w:val="•"/>
      <w:lvlJc w:val="left"/>
      <w:pPr>
        <w:ind w:left="7745" w:hanging="348"/>
      </w:pPr>
      <w:rPr>
        <w:rFonts w:hint="default"/>
        <w:lang w:val="pl-PL" w:eastAsia="en-US" w:bidi="ar-SA"/>
      </w:rPr>
    </w:lvl>
  </w:abstractNum>
  <w:abstractNum w:abstractNumId="223">
    <w:nsid w:val="1EE15D9E"/>
    <w:multiLevelType w:val="hybridMultilevel"/>
    <w:tmpl w:val="8EB8B584"/>
    <w:name w:val="WWNum962224223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1F263894"/>
    <w:multiLevelType w:val="hybridMultilevel"/>
    <w:tmpl w:val="A30C6CE0"/>
    <w:name w:val="WWNum96222422322222222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nsid w:val="1FB477C3"/>
    <w:multiLevelType w:val="hybridMultilevel"/>
    <w:tmpl w:val="F3E685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6">
    <w:nsid w:val="1FC75AAD"/>
    <w:multiLevelType w:val="hybridMultilevel"/>
    <w:tmpl w:val="D9C856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20285F8F"/>
    <w:multiLevelType w:val="hybridMultilevel"/>
    <w:tmpl w:val="22DA8D6C"/>
    <w:name w:val="WW8Num142422"/>
    <w:lvl w:ilvl="0" w:tplc="1296710E">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20371C9C"/>
    <w:multiLevelType w:val="multilevel"/>
    <w:tmpl w:val="24448B2E"/>
    <w:name w:val="WWNum412"/>
    <w:lvl w:ilvl="0">
      <w:start w:val="2"/>
      <w:numFmt w:val="decimal"/>
      <w:lvlText w:val="%1)"/>
      <w:lvlJc w:val="left"/>
      <w:pPr>
        <w:tabs>
          <w:tab w:val="num" w:pos="720"/>
        </w:tabs>
        <w:ind w:left="720" w:hanging="360"/>
      </w:pPr>
      <w:rPr>
        <w:rFonts w:hint="default"/>
      </w:rPr>
    </w:lvl>
    <w:lvl w:ilvl="1">
      <w:start w:val="4"/>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9">
    <w:nsid w:val="20E11736"/>
    <w:multiLevelType w:val="multilevel"/>
    <w:tmpl w:val="3C7A6FB2"/>
    <w:lvl w:ilvl="0">
      <w:start w:val="1"/>
      <w:numFmt w:val="decimal"/>
      <w:lvlText w:val="%1)"/>
      <w:lvlJc w:val="left"/>
      <w:pPr>
        <w:ind w:left="720" w:hanging="360"/>
      </w:pPr>
      <w:rPr>
        <w:rFonts w:ascii="Times New Roman" w:hAnsi="Times New Roman" w:cs="Times New Roman"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hint="default"/>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0">
    <w:nsid w:val="21E210BF"/>
    <w:multiLevelType w:val="hybridMultilevel"/>
    <w:tmpl w:val="2CCCFDA2"/>
    <w:name w:val="WWNum1202"/>
    <w:lvl w:ilvl="0" w:tplc="86CCE08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22704C8B"/>
    <w:multiLevelType w:val="multilevel"/>
    <w:tmpl w:val="F2EA7BBC"/>
    <w:lvl w:ilvl="0">
      <w:start w:val="1"/>
      <w:numFmt w:val="decimal"/>
      <w:lvlText w:val="%1)"/>
      <w:lvlJc w:val="left"/>
      <w:pPr>
        <w:ind w:left="0" w:firstLine="0"/>
      </w:pPr>
      <w:rPr>
        <w:rFonts w:hint="default"/>
      </w:rPr>
    </w:lvl>
    <w:lvl w:ilvl="1">
      <w:start w:val="2"/>
      <w:numFmt w:val="decimal"/>
      <w:lvlText w:val="%2."/>
      <w:lvlJc w:val="left"/>
      <w:pPr>
        <w:ind w:left="0" w:firstLine="0"/>
      </w:pPr>
      <w:rPr>
        <w:rFonts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232">
    <w:nsid w:val="22C05C07"/>
    <w:multiLevelType w:val="multilevel"/>
    <w:tmpl w:val="E9D6762E"/>
    <w:lvl w:ilvl="0">
      <w:start w:val="4"/>
      <w:numFmt w:val="decimal"/>
      <w:lvlText w:val="%1."/>
      <w:lvlJc w:val="left"/>
      <w:pPr>
        <w:tabs>
          <w:tab w:val="num" w:pos="0"/>
        </w:tabs>
        <w:ind w:left="720" w:hanging="360"/>
      </w:pPr>
      <w:rPr>
        <w:rFonts w:ascii="Symbol" w:hAnsi="Symbol" w:cs="Symbol" w:hint="default"/>
      </w:rPr>
    </w:lvl>
    <w:lvl w:ilvl="1">
      <w:start w:val="5"/>
      <w:numFmt w:val="decimal"/>
      <w:lvlText w:val="%2."/>
      <w:lvlJc w:val="left"/>
      <w:pPr>
        <w:tabs>
          <w:tab w:val="num" w:pos="0"/>
        </w:tabs>
        <w:ind w:left="1080" w:hanging="360"/>
      </w:pPr>
      <w:rPr>
        <w:rFonts w:ascii="Times New Roman" w:hAnsi="Times New Roman" w:cs="Times New Roman" w:hint="default"/>
        <w:iCs/>
        <w:color w:val="FF0000"/>
        <w:sz w:val="24"/>
        <w:szCs w:val="24"/>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b w:val="0"/>
        <w:color w:val="FF0000"/>
      </w:rPr>
    </w:lvl>
    <w:lvl w:ilvl="5">
      <w:start w:val="1"/>
      <w:numFmt w:val="decimal"/>
      <w:lvlText w:val="%6."/>
      <w:lvlJc w:val="left"/>
      <w:pPr>
        <w:tabs>
          <w:tab w:val="num" w:pos="0"/>
        </w:tabs>
        <w:ind w:left="2520" w:hanging="360"/>
      </w:pPr>
      <w:rPr>
        <w:rFonts w:hint="default"/>
      </w:rPr>
    </w:lvl>
    <w:lvl w:ilvl="6">
      <w:start w:val="3"/>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233">
    <w:nsid w:val="22DD21ED"/>
    <w:multiLevelType w:val="hybridMultilevel"/>
    <w:tmpl w:val="78A86096"/>
    <w:name w:val="WWNum96222422322222222525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23082455"/>
    <w:multiLevelType w:val="multilevel"/>
    <w:tmpl w:val="3A36791C"/>
    <w:lvl w:ilvl="0">
      <w:start w:val="1"/>
      <w:numFmt w:val="decimal"/>
      <w:lvlText w:val="%1."/>
      <w:lvlJc w:val="left"/>
      <w:pPr>
        <w:ind w:left="720" w:hanging="360"/>
      </w:pPr>
      <w:rPr>
        <w:rFonts w:hint="default"/>
      </w:rPr>
    </w:lvl>
    <w:lvl w:ilvl="1">
      <w:start w:val="4"/>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5">
    <w:nsid w:val="233F72A8"/>
    <w:multiLevelType w:val="hybridMultilevel"/>
    <w:tmpl w:val="3530BC66"/>
    <w:name w:val="WWNum96222422322222222523"/>
    <w:lvl w:ilvl="0" w:tplc="60DEA75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234F51C1"/>
    <w:multiLevelType w:val="hybridMultilevel"/>
    <w:tmpl w:val="59744702"/>
    <w:name w:val="WW8Num57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24190FCB"/>
    <w:multiLevelType w:val="multilevel"/>
    <w:tmpl w:val="46685314"/>
    <w:lvl w:ilvl="0">
      <w:start w:val="1"/>
      <w:numFmt w:val="decimal"/>
      <w:lvlText w:val="%1."/>
      <w:lvlJc w:val="left"/>
      <w:pPr>
        <w:ind w:left="1440" w:hanging="360"/>
      </w:pPr>
      <w:rPr>
        <w:rFonts w:ascii="Times New Roman" w:eastAsia="Times New Roman"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8">
    <w:nsid w:val="242D0268"/>
    <w:multiLevelType w:val="hybridMultilevel"/>
    <w:tmpl w:val="BF4ECAA0"/>
    <w:name w:val="WW8Num303223222"/>
    <w:lvl w:ilvl="0" w:tplc="6BB6B92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243E07AA"/>
    <w:multiLevelType w:val="hybridMultilevel"/>
    <w:tmpl w:val="88326460"/>
    <w:name w:val="WWNum96222422322222222524"/>
    <w:lvl w:ilvl="0" w:tplc="FB2A140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249D55D1"/>
    <w:multiLevelType w:val="hybridMultilevel"/>
    <w:tmpl w:val="9E5EF0CA"/>
    <w:name w:val="WWNum96222422322222222525222242"/>
    <w:lvl w:ilvl="0" w:tplc="1C8C94BA">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25073BE5"/>
    <w:multiLevelType w:val="hybridMultilevel"/>
    <w:tmpl w:val="027C9524"/>
    <w:name w:val="WWNum96222422322222"/>
    <w:lvl w:ilvl="0" w:tplc="DB20D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25991961"/>
    <w:multiLevelType w:val="multilevel"/>
    <w:tmpl w:val="E3B63A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3">
    <w:nsid w:val="259C7EF3"/>
    <w:multiLevelType w:val="multilevel"/>
    <w:tmpl w:val="4F5CF96E"/>
    <w:lvl w:ilvl="0">
      <w:start w:val="2"/>
      <w:numFmt w:val="decimal"/>
      <w:lvlText w:val="%1."/>
      <w:lvlJc w:val="left"/>
      <w:pPr>
        <w:ind w:left="360" w:hanging="360"/>
      </w:pPr>
      <w:rPr>
        <w:rFonts w:hint="default"/>
        <w:b w:val="0"/>
        <w:strike w:val="0"/>
      </w:rPr>
    </w:lvl>
    <w:lvl w:ilvl="1">
      <w:start w:val="1"/>
      <w:numFmt w:val="decimal"/>
      <w:lvlText w:val="%2)"/>
      <w:lvlJc w:val="left"/>
      <w:pPr>
        <w:ind w:left="1021" w:hanging="681"/>
      </w:pPr>
      <w:rPr>
        <w:rFonts w:hint="default"/>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4">
    <w:nsid w:val="25C82691"/>
    <w:multiLevelType w:val="hybridMultilevel"/>
    <w:tmpl w:val="A8F2FE14"/>
    <w:lvl w:ilvl="0" w:tplc="6674E5A2">
      <w:start w:val="2"/>
      <w:numFmt w:val="decimal"/>
      <w:lvlText w:val="%1)"/>
      <w:lvlJc w:val="left"/>
      <w:pPr>
        <w:ind w:left="3164"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674E5A2">
      <w:start w:val="2"/>
      <w:numFmt w:val="decimal"/>
      <w:lvlText w:val="%4)"/>
      <w:lvlJc w:val="left"/>
      <w:pPr>
        <w:ind w:left="2880" w:hanging="360"/>
      </w:pPr>
      <w:rPr>
        <w:rFonts w:ascii="Times New Roman" w:eastAsia="Times New Roman" w:hAnsi="Times New Roman" w:cs="Times New Roman" w:hint="default"/>
      </w:r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269F5802"/>
    <w:multiLevelType w:val="multilevel"/>
    <w:tmpl w:val="5FC45476"/>
    <w:lvl w:ilvl="0">
      <w:start w:val="13"/>
      <w:numFmt w:val="decimal"/>
      <w:lvlText w:val="%1."/>
      <w:lvlJc w:val="left"/>
      <w:pPr>
        <w:tabs>
          <w:tab w:val="num" w:pos="0"/>
        </w:tabs>
        <w:ind w:left="720" w:hanging="360"/>
      </w:pPr>
      <w:rPr>
        <w:rFonts w:ascii="Times New Roman" w:eastAsia="Times New Roman" w:hAnsi="Times New Roman" w:cs="Times New Roman" w:hint="default"/>
        <w:strike w:val="0"/>
      </w:rPr>
    </w:lvl>
    <w:lvl w:ilvl="1">
      <w:start w:val="2"/>
      <w:numFmt w:val="decimal"/>
      <w:lvlText w:val="%2."/>
      <w:lvlJc w:val="left"/>
      <w:pPr>
        <w:tabs>
          <w:tab w:val="num" w:pos="0"/>
        </w:tabs>
        <w:ind w:left="1080" w:hanging="360"/>
      </w:pPr>
      <w:rPr>
        <w:rFonts w:hint="default"/>
        <w:sz w:val="24"/>
        <w:szCs w:val="24"/>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ascii="Times New Roman" w:eastAsia="Times New Roman" w:hAnsi="Times New Roman" w:cs="Times New Roman"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246">
    <w:nsid w:val="26CB6C88"/>
    <w:multiLevelType w:val="multilevel"/>
    <w:tmpl w:val="3350EB14"/>
    <w:lvl w:ilvl="0">
      <w:start w:val="21"/>
      <w:numFmt w:val="decimal"/>
      <w:lvlText w:val="%1."/>
      <w:lvlJc w:val="left"/>
      <w:pPr>
        <w:tabs>
          <w:tab w:val="num" w:pos="0"/>
        </w:tabs>
        <w:ind w:left="720" w:hanging="360"/>
      </w:pPr>
      <w:rPr>
        <w:rFonts w:ascii="Times New Roman" w:eastAsia="Times New Roman" w:hAnsi="Times New Roman" w:cs="Times New Roman" w:hint="default"/>
        <w:strike w:val="0"/>
      </w:rPr>
    </w:lvl>
    <w:lvl w:ilvl="1">
      <w:start w:val="5"/>
      <w:numFmt w:val="decimal"/>
      <w:lvlText w:val="%2."/>
      <w:lvlJc w:val="left"/>
      <w:pPr>
        <w:tabs>
          <w:tab w:val="num" w:pos="0"/>
        </w:tabs>
        <w:ind w:left="1080" w:hanging="360"/>
      </w:pPr>
      <w:rPr>
        <w:rFonts w:hint="default"/>
      </w:rPr>
    </w:lvl>
    <w:lvl w:ilvl="2">
      <w:start w:val="8"/>
      <w:numFmt w:val="decimal"/>
      <w:lvlText w:val="%3."/>
      <w:lvlJc w:val="left"/>
      <w:pPr>
        <w:tabs>
          <w:tab w:val="num" w:pos="0"/>
        </w:tabs>
        <w:ind w:left="1440" w:hanging="360"/>
      </w:pPr>
      <w:rPr>
        <w:rFonts w:hint="default"/>
      </w:rPr>
    </w:lvl>
    <w:lvl w:ilvl="3">
      <w:start w:val="2"/>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ascii="Times New Roman" w:eastAsia="Cambria" w:hAnsi="Times New Roman" w:cs="Times New Roman"/>
        <w:b w:val="0"/>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247">
    <w:nsid w:val="27715655"/>
    <w:multiLevelType w:val="hybridMultilevel"/>
    <w:tmpl w:val="34262286"/>
    <w:lvl w:ilvl="0" w:tplc="A956BB0C">
      <w:start w:val="1"/>
      <w:numFmt w:val="decimal"/>
      <w:lvlText w:val="%1)"/>
      <w:lvlJc w:val="left"/>
      <w:pPr>
        <w:ind w:left="924" w:hanging="348"/>
      </w:pPr>
      <w:rPr>
        <w:rFonts w:ascii="Times New Roman" w:eastAsia="Times New Roman" w:hAnsi="Times New Roman" w:cs="Times New Roman" w:hint="default"/>
        <w:b w:val="0"/>
        <w:bCs w:val="0"/>
        <w:i w:val="0"/>
        <w:iCs w:val="0"/>
        <w:w w:val="100"/>
        <w:sz w:val="24"/>
        <w:szCs w:val="24"/>
        <w:lang w:val="pl-PL" w:eastAsia="en-US" w:bidi="ar-SA"/>
      </w:rPr>
    </w:lvl>
    <w:lvl w:ilvl="1" w:tplc="5DD2DF84">
      <w:start w:val="1"/>
      <w:numFmt w:val="lowerLetter"/>
      <w:lvlText w:val="%2)"/>
      <w:lvlJc w:val="left"/>
      <w:pPr>
        <w:ind w:left="1656" w:hanging="336"/>
      </w:pPr>
      <w:rPr>
        <w:rFonts w:ascii="Times New Roman" w:eastAsia="Times New Roman" w:hAnsi="Times New Roman" w:cs="Times New Roman" w:hint="default"/>
        <w:b w:val="0"/>
        <w:bCs w:val="0"/>
        <w:i w:val="0"/>
        <w:iCs w:val="0"/>
        <w:strike w:val="0"/>
        <w:color w:val="auto"/>
        <w:spacing w:val="0"/>
        <w:w w:val="100"/>
        <w:sz w:val="24"/>
        <w:szCs w:val="24"/>
        <w:lang w:val="pl-PL" w:eastAsia="en-US" w:bidi="ar-SA"/>
      </w:rPr>
    </w:lvl>
    <w:lvl w:ilvl="2" w:tplc="480C42EE">
      <w:numFmt w:val="bullet"/>
      <w:lvlText w:val="•"/>
      <w:lvlJc w:val="left"/>
      <w:pPr>
        <w:ind w:left="2525" w:hanging="336"/>
      </w:pPr>
      <w:rPr>
        <w:rFonts w:hint="default"/>
        <w:lang w:val="pl-PL" w:eastAsia="en-US" w:bidi="ar-SA"/>
      </w:rPr>
    </w:lvl>
    <w:lvl w:ilvl="3" w:tplc="0872647C">
      <w:numFmt w:val="bullet"/>
      <w:lvlText w:val="•"/>
      <w:lvlJc w:val="left"/>
      <w:pPr>
        <w:ind w:left="3390" w:hanging="336"/>
      </w:pPr>
      <w:rPr>
        <w:rFonts w:hint="default"/>
        <w:lang w:val="pl-PL" w:eastAsia="en-US" w:bidi="ar-SA"/>
      </w:rPr>
    </w:lvl>
    <w:lvl w:ilvl="4" w:tplc="57FA6834">
      <w:numFmt w:val="bullet"/>
      <w:lvlText w:val="•"/>
      <w:lvlJc w:val="left"/>
      <w:pPr>
        <w:ind w:left="4255" w:hanging="336"/>
      </w:pPr>
      <w:rPr>
        <w:rFonts w:hint="default"/>
        <w:lang w:val="pl-PL" w:eastAsia="en-US" w:bidi="ar-SA"/>
      </w:rPr>
    </w:lvl>
    <w:lvl w:ilvl="5" w:tplc="0246B18A">
      <w:numFmt w:val="bullet"/>
      <w:lvlText w:val="•"/>
      <w:lvlJc w:val="left"/>
      <w:pPr>
        <w:ind w:left="5120" w:hanging="336"/>
      </w:pPr>
      <w:rPr>
        <w:rFonts w:hint="default"/>
        <w:lang w:val="pl-PL" w:eastAsia="en-US" w:bidi="ar-SA"/>
      </w:rPr>
    </w:lvl>
    <w:lvl w:ilvl="6" w:tplc="AAD8B39E">
      <w:numFmt w:val="bullet"/>
      <w:lvlText w:val="•"/>
      <w:lvlJc w:val="left"/>
      <w:pPr>
        <w:ind w:left="5985" w:hanging="336"/>
      </w:pPr>
      <w:rPr>
        <w:rFonts w:hint="default"/>
        <w:lang w:val="pl-PL" w:eastAsia="en-US" w:bidi="ar-SA"/>
      </w:rPr>
    </w:lvl>
    <w:lvl w:ilvl="7" w:tplc="35046396">
      <w:numFmt w:val="bullet"/>
      <w:lvlText w:val="•"/>
      <w:lvlJc w:val="left"/>
      <w:pPr>
        <w:ind w:left="6850" w:hanging="336"/>
      </w:pPr>
      <w:rPr>
        <w:rFonts w:hint="default"/>
        <w:lang w:val="pl-PL" w:eastAsia="en-US" w:bidi="ar-SA"/>
      </w:rPr>
    </w:lvl>
    <w:lvl w:ilvl="8" w:tplc="D3D40136">
      <w:numFmt w:val="bullet"/>
      <w:lvlText w:val="•"/>
      <w:lvlJc w:val="left"/>
      <w:pPr>
        <w:ind w:left="7716" w:hanging="336"/>
      </w:pPr>
      <w:rPr>
        <w:rFonts w:hint="default"/>
        <w:lang w:val="pl-PL" w:eastAsia="en-US" w:bidi="ar-SA"/>
      </w:rPr>
    </w:lvl>
  </w:abstractNum>
  <w:abstractNum w:abstractNumId="248">
    <w:nsid w:val="27756093"/>
    <w:multiLevelType w:val="multilevel"/>
    <w:tmpl w:val="5F4074B0"/>
    <w:lvl w:ilvl="0">
      <w:start w:val="10"/>
      <w:numFmt w:val="decimal"/>
      <w:lvlText w:val="%1."/>
      <w:lvlJc w:val="left"/>
      <w:pPr>
        <w:ind w:left="720" w:hanging="360"/>
      </w:pPr>
      <w:rPr>
        <w:rFonts w:ascii="Times New Roman" w:hAnsi="Times New Roman" w:cs="Symbol" w:hint="default"/>
        <w:b w:val="0"/>
        <w:bCs/>
        <w:sz w:val="24"/>
      </w:rPr>
    </w:lvl>
    <w:lvl w:ilvl="1">
      <w:start w:val="32"/>
      <w:numFmt w:val="decimal"/>
      <w:lvlText w:val="%2."/>
      <w:lvlJc w:val="left"/>
      <w:pPr>
        <w:ind w:left="0" w:firstLine="0"/>
      </w:pPr>
      <w:rPr>
        <w:rFonts w:ascii="Times New Roman" w:hAnsi="Times New Roman" w:cs="Courier New" w:hint="default"/>
        <w:b w:val="0"/>
        <w:bCs/>
        <w:iCs/>
        <w:color w:val="auto"/>
        <w:sz w:val="24"/>
        <w:szCs w:val="24"/>
      </w:rPr>
    </w:lvl>
    <w:lvl w:ilvl="2">
      <w:start w:val="12"/>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0" w:firstLine="0"/>
      </w:pPr>
      <w:rPr>
        <w:rFonts w:hint="default"/>
        <w:b w:val="0"/>
        <w:color w:val="auto"/>
      </w:rPr>
    </w:lvl>
    <w:lvl w:ilvl="5">
      <w:start w:val="2"/>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b w:val="0"/>
        <w:bCs/>
      </w:rPr>
    </w:lvl>
    <w:lvl w:ilvl="8">
      <w:start w:val="1"/>
      <w:numFmt w:val="decimal"/>
      <w:lvlText w:val="%9)"/>
      <w:lvlJc w:val="left"/>
      <w:pPr>
        <w:ind w:left="3600" w:hanging="360"/>
      </w:pPr>
      <w:rPr>
        <w:rFonts w:hint="default"/>
      </w:rPr>
    </w:lvl>
  </w:abstractNum>
  <w:abstractNum w:abstractNumId="249">
    <w:nsid w:val="277B5A63"/>
    <w:multiLevelType w:val="hybridMultilevel"/>
    <w:tmpl w:val="C818B594"/>
    <w:name w:val="WWNum962224223222222225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280D2E75"/>
    <w:multiLevelType w:val="hybridMultilevel"/>
    <w:tmpl w:val="D1205812"/>
    <w:name w:val="WW8Num57222232222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1">
    <w:nsid w:val="2833566A"/>
    <w:multiLevelType w:val="hybridMultilevel"/>
    <w:tmpl w:val="FBA82750"/>
    <w:lvl w:ilvl="0" w:tplc="7D6617A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2837066E"/>
    <w:multiLevelType w:val="multilevel"/>
    <w:tmpl w:val="AFB43CA8"/>
    <w:lvl w:ilvl="0">
      <w:start w:val="13"/>
      <w:numFmt w:val="decimal"/>
      <w:lvlText w:val="%1."/>
      <w:lvlJc w:val="left"/>
      <w:pPr>
        <w:tabs>
          <w:tab w:val="num" w:pos="0"/>
        </w:tabs>
        <w:ind w:left="720" w:hanging="360"/>
      </w:pPr>
      <w:rPr>
        <w:rFonts w:ascii="Times New Roman" w:eastAsia="Times New Roman" w:hAnsi="Times New Roman" w:cs="Times New Roman" w:hint="default"/>
        <w:strike w:val="0"/>
      </w:rPr>
    </w:lvl>
    <w:lvl w:ilvl="1">
      <w:start w:val="5"/>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ascii="Times New Roman" w:eastAsia="Times New Roman" w:hAnsi="Times New Roman" w:cs="Times New Roman"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253">
    <w:nsid w:val="28613B2E"/>
    <w:multiLevelType w:val="hybridMultilevel"/>
    <w:tmpl w:val="33940C12"/>
    <w:name w:val="WWNum962224223222222225"/>
    <w:lvl w:ilvl="0" w:tplc="7ADE2D54">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28F45B3E"/>
    <w:multiLevelType w:val="hybridMultilevel"/>
    <w:tmpl w:val="51F467BA"/>
    <w:lvl w:ilvl="0" w:tplc="DBC46E7E">
      <w:start w:val="1"/>
      <w:numFmt w:val="lowerLetter"/>
      <w:lvlText w:val="%1)"/>
      <w:lvlJc w:val="left"/>
      <w:pPr>
        <w:ind w:left="1656" w:hanging="336"/>
      </w:pPr>
      <w:rPr>
        <w:rFonts w:ascii="Times New Roman" w:eastAsia="Times New Roman" w:hAnsi="Times New Roman" w:cs="Times New Roman" w:hint="default"/>
        <w:b w:val="0"/>
        <w:bCs w:val="0"/>
        <w:i w:val="0"/>
        <w:iCs w:val="0"/>
        <w:strike w:val="0"/>
        <w:color w:val="auto"/>
        <w:spacing w:val="0"/>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29821E08"/>
    <w:multiLevelType w:val="multilevel"/>
    <w:tmpl w:val="994C80EA"/>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6">
    <w:nsid w:val="29DF17A9"/>
    <w:multiLevelType w:val="multilevel"/>
    <w:tmpl w:val="8FEA9EAC"/>
    <w:lvl w:ilvl="0">
      <w:start w:val="2"/>
      <w:numFmt w:val="decimal"/>
      <w:lvlText w:val="%1."/>
      <w:lvlJc w:val="left"/>
      <w:pPr>
        <w:tabs>
          <w:tab w:val="num" w:pos="0"/>
        </w:tabs>
        <w:ind w:left="720" w:hanging="360"/>
      </w:pPr>
      <w:rPr>
        <w:rFonts w:ascii="Symbol" w:hAnsi="Symbol" w:cs="Symbol" w:hint="default"/>
      </w:rPr>
    </w:lvl>
    <w:lvl w:ilvl="1">
      <w:start w:val="5"/>
      <w:numFmt w:val="decimal"/>
      <w:lvlText w:val="%2."/>
      <w:lvlJc w:val="left"/>
      <w:pPr>
        <w:tabs>
          <w:tab w:val="num" w:pos="0"/>
        </w:tabs>
        <w:ind w:left="1080" w:hanging="360"/>
      </w:pPr>
      <w:rPr>
        <w:rFonts w:ascii="Courier New" w:hAnsi="Courier New" w:cs="Courier New" w:hint="default"/>
        <w:iCs/>
        <w:color w:val="FF0000"/>
        <w:sz w:val="24"/>
        <w:szCs w:val="24"/>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b w:val="0"/>
        <w:bCs w:val="0"/>
      </w:rPr>
    </w:lvl>
    <w:lvl w:ilvl="4">
      <w:start w:val="1"/>
      <w:numFmt w:val="decimal"/>
      <w:lvlText w:val="%5."/>
      <w:lvlJc w:val="left"/>
      <w:rPr>
        <w:rFonts w:hint="default"/>
        <w:b w:val="0"/>
        <w:color w:val="auto"/>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257">
    <w:nsid w:val="29F300F7"/>
    <w:multiLevelType w:val="hybridMultilevel"/>
    <w:tmpl w:val="DE32C94E"/>
    <w:name w:val="WWNum9622242232222222252522233222"/>
    <w:lvl w:ilvl="0" w:tplc="04150011">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start w:val="1"/>
      <w:numFmt w:val="lowerRoman"/>
      <w:lvlText w:val="%3."/>
      <w:lvlJc w:val="right"/>
      <w:pPr>
        <w:ind w:left="6480" w:hanging="180"/>
      </w:pPr>
    </w:lvl>
    <w:lvl w:ilvl="3" w:tplc="2D2AFBF2">
      <w:start w:val="1"/>
      <w:numFmt w:val="decimal"/>
      <w:lvlText w:val="%4)"/>
      <w:lvlJc w:val="left"/>
      <w:pPr>
        <w:ind w:left="7200" w:hanging="360"/>
      </w:pPr>
      <w:rPr>
        <w:rFonts w:ascii="Times New Roman" w:eastAsia="Times New Roman" w:hAnsi="Times New Roman" w:cs="Times New Roman"/>
      </w:r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58">
    <w:nsid w:val="2A360D0C"/>
    <w:multiLevelType w:val="multilevel"/>
    <w:tmpl w:val="6658B736"/>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9">
    <w:nsid w:val="2B4A616A"/>
    <w:multiLevelType w:val="hybridMultilevel"/>
    <w:tmpl w:val="ED56A05E"/>
    <w:lvl w:ilvl="0" w:tplc="BA2824D4">
      <w:start w:val="1"/>
      <w:numFmt w:val="lowerLetter"/>
      <w:lvlText w:val="%1)"/>
      <w:lvlJc w:val="left"/>
      <w:pPr>
        <w:ind w:left="1656" w:hanging="336"/>
      </w:pPr>
      <w:rPr>
        <w:rFonts w:ascii="Times New Roman" w:eastAsia="Times New Roman" w:hAnsi="Times New Roman" w:cs="Times New Roman" w:hint="default"/>
        <w:b w:val="0"/>
        <w:bCs w:val="0"/>
        <w:i w:val="0"/>
        <w:iCs w:val="0"/>
        <w:strike w:val="0"/>
        <w:color w:val="auto"/>
        <w:spacing w:val="0"/>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2B7D2737"/>
    <w:multiLevelType w:val="hybridMultilevel"/>
    <w:tmpl w:val="C972D874"/>
    <w:name w:val="WW8Num57222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1">
      <w:start w:val="1"/>
      <w:numFmt w:val="decimal"/>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1">
    <w:nsid w:val="2C270F35"/>
    <w:multiLevelType w:val="hybridMultilevel"/>
    <w:tmpl w:val="2640CEC8"/>
    <w:name w:val="WWNum5423"/>
    <w:lvl w:ilvl="0" w:tplc="B8146B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2C3D5BC6"/>
    <w:multiLevelType w:val="hybridMultilevel"/>
    <w:tmpl w:val="262006CA"/>
    <w:name w:val="WWNum9622242232222222252522224222"/>
    <w:lvl w:ilvl="0" w:tplc="F8B028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nsid w:val="2C7E1515"/>
    <w:multiLevelType w:val="multilevel"/>
    <w:tmpl w:val="8D6AB020"/>
    <w:lvl w:ilvl="0">
      <w:start w:val="1"/>
      <w:numFmt w:val="decimal"/>
      <w:lvlText w:val="%1)"/>
      <w:lvlJc w:val="left"/>
      <w:rPr>
        <w:rFonts w:hint="default"/>
        <w:b w:val="0"/>
        <w:bCs/>
        <w:color w:val="auto"/>
      </w:rPr>
    </w:lvl>
    <w:lvl w:ilvl="1">
      <w:start w:val="1"/>
      <w:numFmt w:val="lowerLetter"/>
      <w:lvlText w:val="%2)"/>
      <w:lvlJc w:val="left"/>
      <w:pPr>
        <w:tabs>
          <w:tab w:val="num" w:pos="708"/>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4">
    <w:nsid w:val="2CCC4357"/>
    <w:multiLevelType w:val="hybridMultilevel"/>
    <w:tmpl w:val="2BB4F9BA"/>
    <w:lvl w:ilvl="0" w:tplc="CB60BB06">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2D0E2562"/>
    <w:multiLevelType w:val="multilevel"/>
    <w:tmpl w:val="5EE00FAA"/>
    <w:lvl w:ilvl="0">
      <w:start w:val="1"/>
      <w:numFmt w:val="decimal"/>
      <w:lvlText w:val="%1)"/>
      <w:lvlJc w:val="left"/>
      <w:pPr>
        <w:ind w:left="720" w:hanging="360"/>
      </w:pPr>
      <w:rPr>
        <w:rFonts w:ascii="Times New Roman" w:hAnsi="Times New Roman" w:cs="Times New Roman" w:hint="default"/>
        <w:strike w:val="0"/>
        <w:dstrike w:val="0"/>
        <w:sz w:val="22"/>
      </w:rPr>
    </w:lvl>
    <w:lvl w:ilvl="1">
      <w:start w:val="1"/>
      <w:numFmt w:val="decimal"/>
      <w:lvlText w:val="%2."/>
      <w:lvlJc w:val="left"/>
      <w:pPr>
        <w:ind w:left="1080" w:hanging="360"/>
      </w:pPr>
      <w:rPr>
        <w:rFonts w:ascii="Times New Roman" w:hAnsi="Times New Roman" w:cs="Times New Roman" w:hint="default"/>
        <w:b w:val="0"/>
        <w:bCs/>
        <w:color w:val="00000A"/>
        <w:sz w:val="24"/>
        <w:szCs w:val="24"/>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66">
    <w:nsid w:val="2D195A16"/>
    <w:multiLevelType w:val="multilevel"/>
    <w:tmpl w:val="195C3E14"/>
    <w:lvl w:ilvl="0">
      <w:start w:val="5"/>
      <w:numFmt w:val="decimal"/>
      <w:lvlText w:val="%1."/>
      <w:lvlJc w:val="left"/>
      <w:pPr>
        <w:ind w:left="720" w:hanging="360"/>
      </w:pPr>
      <w:rPr>
        <w:rFonts w:ascii="Times New Roman" w:hAnsi="Times New Roman" w:cs="Symbol" w:hint="default"/>
        <w:b/>
        <w:sz w:val="24"/>
      </w:rPr>
    </w:lvl>
    <w:lvl w:ilvl="1">
      <w:start w:val="5"/>
      <w:numFmt w:val="decimal"/>
      <w:lvlText w:val="%2."/>
      <w:lvlJc w:val="left"/>
      <w:pPr>
        <w:ind w:left="1080" w:hanging="360"/>
      </w:pPr>
      <w:rPr>
        <w:rFonts w:ascii="Times New Roman" w:hAnsi="Times New Roman" w:cs="Courier New" w:hint="default"/>
        <w:b/>
        <w:iCs/>
        <w:color w:val="FF0000"/>
        <w:sz w:val="24"/>
        <w:szCs w:val="24"/>
      </w:rPr>
    </w:lvl>
    <w:lvl w:ilvl="2">
      <w:start w:val="2"/>
      <w:numFmt w:val="decimal"/>
      <w:lvlText w:val="%3."/>
      <w:lvlJc w:val="left"/>
      <w:pPr>
        <w:ind w:left="1440" w:hanging="360"/>
      </w:pPr>
      <w:rPr>
        <w:rFonts w:hint="default"/>
      </w:rPr>
    </w:lvl>
    <w:lvl w:ilvl="3">
      <w:start w:val="2"/>
      <w:numFmt w:val="decimal"/>
      <w:lvlText w:val="%4."/>
      <w:lvlJc w:val="left"/>
      <w:pPr>
        <w:ind w:left="1800" w:hanging="360"/>
      </w:pPr>
      <w:rPr>
        <w:rFonts w:hint="default"/>
      </w:rPr>
    </w:lvl>
    <w:lvl w:ilvl="4">
      <w:start w:val="1"/>
      <w:numFmt w:val="decimal"/>
      <w:lvlText w:val="%5."/>
      <w:lvlJc w:val="left"/>
      <w:pPr>
        <w:ind w:left="2160" w:hanging="360"/>
      </w:pPr>
      <w:rPr>
        <w:rFonts w:hint="default"/>
        <w:b w:val="0"/>
        <w:color w:val="auto"/>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67">
    <w:nsid w:val="2E0543EE"/>
    <w:multiLevelType w:val="multilevel"/>
    <w:tmpl w:val="10B671B6"/>
    <w:name w:val="WW8Num572222"/>
    <w:lvl w:ilvl="0">
      <w:start w:val="4"/>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Times New Roman" w:hAnsi="Times New Roman" w:cs="Times New Roman"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ascii="Times New Roman" w:hAnsi="Times New Roman" w:cs="Times New Roman" w:hint="default"/>
        <w:b w:val="0"/>
        <w:bCs/>
        <w:sz w:val="24"/>
        <w:szCs w:val="24"/>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8">
    <w:nsid w:val="2E2A4275"/>
    <w:multiLevelType w:val="multilevel"/>
    <w:tmpl w:val="6ED8E71A"/>
    <w:name w:val="WWNum610"/>
    <w:lvl w:ilvl="0">
      <w:start w:val="1"/>
      <w:numFmt w:val="decimal"/>
      <w:lvlText w:val="%1. "/>
      <w:lvlJc w:val="left"/>
      <w:pPr>
        <w:tabs>
          <w:tab w:val="num" w:pos="283"/>
        </w:tabs>
        <w:ind w:left="283" w:hanging="283"/>
      </w:pPr>
      <w:rPr>
        <w:rFonts w:ascii="Times New Roman" w:hAnsi="Times New Roman" w:cs="Times New Roman" w:hint="default"/>
        <w:b w:val="0"/>
        <w:i w:val="0"/>
        <w:color w:val="auto"/>
        <w:sz w:val="24"/>
        <w:u w:val="none"/>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69">
    <w:nsid w:val="2E4F5B11"/>
    <w:multiLevelType w:val="multilevel"/>
    <w:tmpl w:val="17F44704"/>
    <w:lvl w:ilvl="0">
      <w:start w:val="1"/>
      <w:numFmt w:val="decimal"/>
      <w:pStyle w:val="Listapunktowana21"/>
      <w:lvlText w:val="%1."/>
      <w:lvlJc w:val="left"/>
      <w:pPr>
        <w:tabs>
          <w:tab w:val="num" w:pos="680"/>
        </w:tabs>
        <w:ind w:left="680" w:hanging="680"/>
      </w:pPr>
      <w:rPr>
        <w:rFonts w:ascii="Cambria" w:hAnsi="Cambria"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0">
    <w:nsid w:val="2F9F3410"/>
    <w:multiLevelType w:val="hybridMultilevel"/>
    <w:tmpl w:val="231EA750"/>
    <w:name w:val="WWNum9622242232222222222"/>
    <w:lvl w:ilvl="0" w:tplc="1BFC16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2FCB4B81"/>
    <w:multiLevelType w:val="multilevel"/>
    <w:tmpl w:val="52D8A4E6"/>
    <w:lvl w:ilvl="0">
      <w:start w:val="12"/>
      <w:numFmt w:val="decimal"/>
      <w:lvlText w:val="%1."/>
      <w:lvlJc w:val="left"/>
      <w:pPr>
        <w:ind w:left="720" w:hanging="360"/>
      </w:pPr>
      <w:rPr>
        <w:rFonts w:ascii="Times New Roman" w:hAnsi="Times New Roman" w:cs="Symbol" w:hint="default"/>
        <w:b w:val="0"/>
        <w:bCs/>
        <w:strike w:val="0"/>
        <w:sz w:val="24"/>
      </w:rPr>
    </w:lvl>
    <w:lvl w:ilvl="1">
      <w:start w:val="32"/>
      <w:numFmt w:val="decimal"/>
      <w:lvlText w:val="%2."/>
      <w:lvlJc w:val="left"/>
      <w:pPr>
        <w:ind w:left="0" w:firstLine="0"/>
      </w:pPr>
      <w:rPr>
        <w:rFonts w:ascii="Times New Roman" w:hAnsi="Times New Roman" w:cs="Courier New" w:hint="default"/>
        <w:b w:val="0"/>
        <w:bCs/>
        <w:iCs/>
        <w:color w:val="auto"/>
        <w:sz w:val="24"/>
        <w:szCs w:val="24"/>
      </w:rPr>
    </w:lvl>
    <w:lvl w:ilvl="2">
      <w:start w:val="12"/>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0" w:firstLine="0"/>
      </w:pPr>
      <w:rPr>
        <w:rFonts w:hint="default"/>
        <w:b w:val="0"/>
        <w:color w:val="auto"/>
      </w:rPr>
    </w:lvl>
    <w:lvl w:ilvl="5">
      <w:start w:val="2"/>
      <w:numFmt w:val="decimal"/>
      <w:lvlText w:val="%6."/>
      <w:lvlJc w:val="left"/>
      <w:pPr>
        <w:ind w:left="2520" w:hanging="360"/>
      </w:pPr>
      <w:rPr>
        <w:rFonts w:hint="default"/>
      </w:rPr>
    </w:lvl>
    <w:lvl w:ilvl="6">
      <w:start w:val="1"/>
      <w:numFmt w:val="decimal"/>
      <w:lvlText w:val="%7)"/>
      <w:lvlJc w:val="left"/>
      <w:pPr>
        <w:ind w:left="2880" w:hanging="360"/>
      </w:pPr>
      <w:rPr>
        <w:rFonts w:hint="default"/>
        <w:b w:val="0"/>
        <w:bCs/>
      </w:rPr>
    </w:lvl>
    <w:lvl w:ilvl="7">
      <w:start w:val="1"/>
      <w:numFmt w:val="decimal"/>
      <w:lvlText w:val="%8."/>
      <w:lvlJc w:val="left"/>
      <w:pPr>
        <w:ind w:left="3240" w:hanging="360"/>
      </w:pPr>
      <w:rPr>
        <w:rFonts w:hint="default"/>
        <w:b w:val="0"/>
        <w:bCs/>
      </w:rPr>
    </w:lvl>
    <w:lvl w:ilvl="8">
      <w:start w:val="1"/>
      <w:numFmt w:val="decimal"/>
      <w:lvlText w:val="%9)"/>
      <w:lvlJc w:val="left"/>
      <w:pPr>
        <w:ind w:left="3600" w:hanging="360"/>
      </w:pPr>
      <w:rPr>
        <w:rFonts w:hint="default"/>
      </w:rPr>
    </w:lvl>
  </w:abstractNum>
  <w:abstractNum w:abstractNumId="272">
    <w:nsid w:val="2FEF0DAF"/>
    <w:multiLevelType w:val="multilevel"/>
    <w:tmpl w:val="D0608C88"/>
    <w:lvl w:ilvl="0">
      <w:start w:val="1"/>
      <w:numFmt w:val="decimal"/>
      <w:lvlText w:val="%1."/>
      <w:lvlJc w:val="left"/>
      <w:pPr>
        <w:ind w:left="360" w:hanging="360"/>
      </w:pPr>
      <w:rPr>
        <w:rFonts w:hint="default"/>
        <w:b w:val="0"/>
      </w:rPr>
    </w:lvl>
    <w:lvl w:ilvl="1">
      <w:start w:val="1"/>
      <w:numFmt w:val="decimal"/>
      <w:lvlText w:val="%1.%2."/>
      <w:lvlJc w:val="left"/>
      <w:pPr>
        <w:ind w:left="1021" w:hanging="681"/>
      </w:pPr>
      <w:rPr>
        <w:rFonts w:hint="default"/>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3">
    <w:nsid w:val="306C4964"/>
    <w:multiLevelType w:val="multilevel"/>
    <w:tmpl w:val="31C830BC"/>
    <w:lvl w:ilvl="0">
      <w:start w:val="6"/>
      <w:numFmt w:val="decimal"/>
      <w:lvlText w:val="%1."/>
      <w:lvlJc w:val="left"/>
      <w:pPr>
        <w:tabs>
          <w:tab w:val="num" w:pos="2340"/>
        </w:tabs>
        <w:ind w:left="2340" w:hanging="360"/>
      </w:pPr>
      <w:rPr>
        <w:rFonts w:ascii="Arial" w:hAnsi="Arial"/>
        <w:b w:val="0"/>
        <w:bCs w:val="0"/>
        <w:color w:val="00000A"/>
        <w:sz w:val="22"/>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4">
    <w:nsid w:val="31461764"/>
    <w:multiLevelType w:val="multilevel"/>
    <w:tmpl w:val="AE50B7F4"/>
    <w:lvl w:ilvl="0">
      <w:start w:val="8"/>
      <w:numFmt w:val="decimal"/>
      <w:lvlText w:val="%1)"/>
      <w:lvlJc w:val="left"/>
      <w:pPr>
        <w:ind w:left="720" w:hanging="360"/>
      </w:pPr>
    </w:lvl>
    <w:lvl w:ilvl="1">
      <w:start w:val="4"/>
      <w:numFmt w:val="decimal"/>
      <w:lvlText w:val="%2."/>
      <w:lvlJc w:val="left"/>
      <w:pPr>
        <w:ind w:left="1080" w:hanging="360"/>
      </w:pPr>
      <w:rPr>
        <w:rFonts w:ascii="Times New Roman" w:hAnsi="Times New Roman" w:cs="Courier New"/>
        <w:b w:val="0"/>
        <w:bCs/>
        <w:iCs/>
        <w:color w:val="auto"/>
        <w:sz w:val="24"/>
        <w:szCs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5">
    <w:nsid w:val="319A0F8A"/>
    <w:multiLevelType w:val="multilevel"/>
    <w:tmpl w:val="CF2C6AB6"/>
    <w:lvl w:ilvl="0">
      <w:start w:val="2"/>
      <w:numFmt w:val="decimal"/>
      <w:lvlText w:val="%1."/>
      <w:lvlJc w:val="left"/>
      <w:pPr>
        <w:tabs>
          <w:tab w:val="num" w:pos="0"/>
        </w:tabs>
        <w:ind w:left="720" w:hanging="360"/>
      </w:pPr>
      <w:rPr>
        <w:rFonts w:ascii="Symbol" w:hAnsi="Symbol" w:cs="Symbol" w:hint="default"/>
      </w:rPr>
    </w:lvl>
    <w:lvl w:ilvl="1">
      <w:start w:val="5"/>
      <w:numFmt w:val="decimal"/>
      <w:lvlText w:val="%2."/>
      <w:lvlJc w:val="left"/>
      <w:pPr>
        <w:tabs>
          <w:tab w:val="num" w:pos="0"/>
        </w:tabs>
        <w:ind w:left="1080" w:hanging="360"/>
      </w:pPr>
      <w:rPr>
        <w:rFonts w:ascii="Courier New" w:hAnsi="Courier New" w:cs="Courier New" w:hint="default"/>
        <w:iCs/>
        <w:color w:val="FF0000"/>
        <w:sz w:val="24"/>
        <w:szCs w:val="24"/>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b w:val="0"/>
        <w:bCs w:val="0"/>
      </w:rPr>
    </w:lvl>
    <w:lvl w:ilvl="4">
      <w:start w:val="1"/>
      <w:numFmt w:val="decimal"/>
      <w:lvlText w:val="%5."/>
      <w:lvlJc w:val="left"/>
      <w:pPr>
        <w:ind w:left="0" w:firstLine="0"/>
      </w:pPr>
      <w:rPr>
        <w:rFonts w:hint="default"/>
        <w:b w:val="0"/>
        <w:color w:val="auto"/>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276">
    <w:nsid w:val="31F07485"/>
    <w:multiLevelType w:val="hybridMultilevel"/>
    <w:tmpl w:val="F6C6AC7C"/>
    <w:lvl w:ilvl="0" w:tplc="767A86AA">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nsid w:val="326C278C"/>
    <w:multiLevelType w:val="multilevel"/>
    <w:tmpl w:val="DE3AFA4C"/>
    <w:lvl w:ilvl="0">
      <w:start w:val="1"/>
      <w:numFmt w:val="decimal"/>
      <w:lvlText w:val="%1)"/>
      <w:lvlJc w:val="left"/>
      <w:pPr>
        <w:tabs>
          <w:tab w:val="num" w:pos="0"/>
        </w:tabs>
        <w:ind w:left="720" w:hanging="360"/>
      </w:pPr>
      <w:rPr>
        <w:rFonts w:hint="default"/>
        <w:strike w:val="0"/>
      </w:rPr>
    </w:lvl>
    <w:lvl w:ilvl="1">
      <w:start w:val="5"/>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278">
    <w:nsid w:val="32D00486"/>
    <w:multiLevelType w:val="hybridMultilevel"/>
    <w:tmpl w:val="0256F9C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9">
    <w:nsid w:val="333F3673"/>
    <w:multiLevelType w:val="hybridMultilevel"/>
    <w:tmpl w:val="45B255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0">
    <w:nsid w:val="33B850F7"/>
    <w:multiLevelType w:val="hybridMultilevel"/>
    <w:tmpl w:val="BD642E44"/>
    <w:name w:val="WWNum1212222"/>
    <w:lvl w:ilvl="0" w:tplc="1BFC16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34695FA5"/>
    <w:multiLevelType w:val="multilevel"/>
    <w:tmpl w:val="DD48C858"/>
    <w:lvl w:ilvl="0">
      <w:start w:val="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2">
    <w:nsid w:val="34AB3A4C"/>
    <w:multiLevelType w:val="multilevel"/>
    <w:tmpl w:val="939C5ECE"/>
    <w:name w:val="WWNum39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3">
    <w:nsid w:val="34FC57B2"/>
    <w:multiLevelType w:val="multilevel"/>
    <w:tmpl w:val="E4E486D0"/>
    <w:lvl w:ilvl="0">
      <w:start w:val="5"/>
      <w:numFmt w:val="decimal"/>
      <w:lvlText w:val="%1."/>
      <w:lvlJc w:val="left"/>
      <w:pPr>
        <w:ind w:left="720" w:hanging="360"/>
      </w:pPr>
      <w:rPr>
        <w:rFonts w:ascii="Times New Roman" w:hAnsi="Times New Roman" w:cs="Symbol" w:hint="default"/>
        <w:b/>
        <w:sz w:val="24"/>
      </w:rPr>
    </w:lvl>
    <w:lvl w:ilvl="1">
      <w:start w:val="5"/>
      <w:numFmt w:val="decimal"/>
      <w:lvlText w:val="%2."/>
      <w:lvlJc w:val="left"/>
      <w:pPr>
        <w:ind w:left="1080" w:hanging="360"/>
      </w:pPr>
      <w:rPr>
        <w:rFonts w:ascii="Times New Roman" w:hAnsi="Times New Roman" w:cs="Courier New" w:hint="default"/>
        <w:b/>
        <w:iCs/>
        <w:color w:val="FF0000"/>
        <w:sz w:val="24"/>
        <w:szCs w:val="24"/>
      </w:rPr>
    </w:lvl>
    <w:lvl w:ilvl="2">
      <w:start w:val="8"/>
      <w:numFmt w:val="decimal"/>
      <w:lvlText w:val="%3."/>
      <w:lvlJc w:val="left"/>
      <w:pPr>
        <w:ind w:left="1440" w:hanging="360"/>
      </w:pPr>
      <w:rPr>
        <w:rFonts w:hint="default"/>
      </w:rPr>
    </w:lvl>
    <w:lvl w:ilvl="3">
      <w:start w:val="2"/>
      <w:numFmt w:val="decimal"/>
      <w:lvlText w:val="%4."/>
      <w:lvlJc w:val="left"/>
      <w:pPr>
        <w:ind w:left="1800" w:hanging="360"/>
      </w:pPr>
      <w:rPr>
        <w:rFonts w:hint="default"/>
      </w:rPr>
    </w:lvl>
    <w:lvl w:ilvl="4">
      <w:start w:val="1"/>
      <w:numFmt w:val="decimal"/>
      <w:lvlText w:val="%5."/>
      <w:lvlJc w:val="left"/>
      <w:pPr>
        <w:ind w:left="2160" w:hanging="360"/>
      </w:pPr>
      <w:rPr>
        <w:rFonts w:hint="default"/>
        <w:b w:val="0"/>
        <w:color w:val="FF0000"/>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84">
    <w:nsid w:val="350653E4"/>
    <w:multiLevelType w:val="multilevel"/>
    <w:tmpl w:val="4E3A64E8"/>
    <w:lvl w:ilvl="0">
      <w:start w:val="1"/>
      <w:numFmt w:val="decimal"/>
      <w:lvlText w:val="%1)"/>
      <w:lvlJc w:val="left"/>
      <w:pPr>
        <w:ind w:left="720" w:hanging="360"/>
      </w:pPr>
      <w:rPr>
        <w:rFonts w:ascii="Times New Roman" w:hAnsi="Times New Roman"/>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5">
    <w:nsid w:val="356F1372"/>
    <w:multiLevelType w:val="hybridMultilevel"/>
    <w:tmpl w:val="73A05144"/>
    <w:name w:val="WWNum9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nsid w:val="35AF2D5A"/>
    <w:multiLevelType w:val="hybridMultilevel"/>
    <w:tmpl w:val="08BA09EC"/>
    <w:name w:val="WWNum9622242232222222262"/>
    <w:lvl w:ilvl="0" w:tplc="DA8607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nsid w:val="362743BE"/>
    <w:multiLevelType w:val="multilevel"/>
    <w:tmpl w:val="D19CF794"/>
    <w:name w:val="WWNum49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8">
    <w:nsid w:val="364B09FD"/>
    <w:multiLevelType w:val="multilevel"/>
    <w:tmpl w:val="DBE46CB4"/>
    <w:lvl w:ilvl="0">
      <w:start w:val="1"/>
      <w:numFmt w:val="decimal"/>
      <w:lvlText w:val="%1."/>
      <w:lvlJc w:val="left"/>
      <w:pPr>
        <w:ind w:left="360" w:hanging="360"/>
      </w:pPr>
      <w:rPr>
        <w:rFonts w:hint="default"/>
        <w:b w:val="0"/>
      </w:rPr>
    </w:lvl>
    <w:lvl w:ilvl="1">
      <w:start w:val="1"/>
      <w:numFmt w:val="decimal"/>
      <w:lvlText w:val="%2)"/>
      <w:lvlJc w:val="left"/>
      <w:pPr>
        <w:ind w:left="1021" w:hanging="681"/>
      </w:pPr>
      <w:rPr>
        <w:rFonts w:hint="default"/>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9">
    <w:nsid w:val="370915D1"/>
    <w:multiLevelType w:val="hybridMultilevel"/>
    <w:tmpl w:val="35A0829A"/>
    <w:name w:val="WWNum962223"/>
    <w:lvl w:ilvl="0" w:tplc="24288194">
      <w:start w:val="2"/>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nsid w:val="372A7AD1"/>
    <w:multiLevelType w:val="hybridMultilevel"/>
    <w:tmpl w:val="CC4E607A"/>
    <w:name w:val="WWNum962224223222222225252222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nsid w:val="37A61255"/>
    <w:multiLevelType w:val="hybridMultilevel"/>
    <w:tmpl w:val="9EAC9F58"/>
    <w:name w:val="WWNum962222"/>
    <w:lvl w:ilvl="0" w:tplc="94169D8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nsid w:val="37CB181F"/>
    <w:multiLevelType w:val="multilevel"/>
    <w:tmpl w:val="19A41BCC"/>
    <w:lvl w:ilvl="0">
      <w:start w:val="1"/>
      <w:numFmt w:val="decimal"/>
      <w:lvlText w:val="%1)"/>
      <w:lvlJc w:val="left"/>
      <w:pPr>
        <w:tabs>
          <w:tab w:val="num" w:pos="720"/>
        </w:tabs>
        <w:ind w:left="720" w:hanging="360"/>
      </w:pPr>
      <w:rPr>
        <w:b w:val="0"/>
      </w:rPr>
    </w:lvl>
    <w:lvl w:ilvl="1">
      <w:start w:val="1"/>
      <w:numFmt w:val="lowerLetter"/>
      <w:lvlText w:val="%2."/>
      <w:lvlJc w:val="left"/>
      <w:pPr>
        <w:tabs>
          <w:tab w:val="num" w:pos="0"/>
        </w:tabs>
        <w:ind w:left="1800" w:hanging="360"/>
      </w:pPr>
    </w:lvl>
    <w:lvl w:ilvl="2">
      <w:start w:val="1"/>
      <w:numFmt w:val="lowerLetter"/>
      <w:lvlText w:val="%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93">
    <w:nsid w:val="380557B3"/>
    <w:multiLevelType w:val="hybridMultilevel"/>
    <w:tmpl w:val="F70E8A00"/>
    <w:lvl w:ilvl="0" w:tplc="6EF6689E">
      <w:start w:val="2"/>
      <w:numFmt w:val="decimal"/>
      <w:lvlText w:val="%1."/>
      <w:lvlJc w:val="left"/>
    </w:lvl>
    <w:lvl w:ilvl="1" w:tplc="DB5E4F66">
      <w:start w:val="1"/>
      <w:numFmt w:val="decimal"/>
      <w:lvlText w:val="%2)"/>
      <w:lvlJc w:val="left"/>
    </w:lvl>
    <w:lvl w:ilvl="2" w:tplc="71929292">
      <w:start w:val="1"/>
      <w:numFmt w:val="bullet"/>
      <w:lvlText w:val=""/>
      <w:lvlJc w:val="left"/>
    </w:lvl>
    <w:lvl w:ilvl="3" w:tplc="58BC8416">
      <w:start w:val="1"/>
      <w:numFmt w:val="bullet"/>
      <w:lvlText w:val=""/>
      <w:lvlJc w:val="left"/>
    </w:lvl>
    <w:lvl w:ilvl="4" w:tplc="AF0AAC22">
      <w:start w:val="1"/>
      <w:numFmt w:val="bullet"/>
      <w:lvlText w:val=""/>
      <w:lvlJc w:val="left"/>
    </w:lvl>
    <w:lvl w:ilvl="5" w:tplc="44F6F8D4">
      <w:start w:val="1"/>
      <w:numFmt w:val="bullet"/>
      <w:lvlText w:val=""/>
      <w:lvlJc w:val="left"/>
    </w:lvl>
    <w:lvl w:ilvl="6" w:tplc="A6660D50">
      <w:start w:val="1"/>
      <w:numFmt w:val="bullet"/>
      <w:lvlText w:val=""/>
      <w:lvlJc w:val="left"/>
    </w:lvl>
    <w:lvl w:ilvl="7" w:tplc="83527F08">
      <w:start w:val="1"/>
      <w:numFmt w:val="decimal"/>
      <w:lvlText w:val="%8)"/>
      <w:lvlJc w:val="left"/>
      <w:rPr>
        <w:rFonts w:ascii="Times New Roman" w:eastAsia="Times New Roman" w:hAnsi="Times New Roman" w:cs="Times New Roman" w:hint="default"/>
        <w:b w:val="0"/>
        <w:bCs w:val="0"/>
        <w:i w:val="0"/>
        <w:iCs w:val="0"/>
        <w:w w:val="99"/>
        <w:sz w:val="24"/>
        <w:szCs w:val="24"/>
        <w:lang w:val="pl-PL" w:eastAsia="en-US" w:bidi="ar-SA"/>
      </w:rPr>
    </w:lvl>
    <w:lvl w:ilvl="8" w:tplc="2B56CAAA">
      <w:start w:val="1"/>
      <w:numFmt w:val="bullet"/>
      <w:lvlText w:val=""/>
      <w:lvlJc w:val="left"/>
    </w:lvl>
  </w:abstractNum>
  <w:abstractNum w:abstractNumId="294">
    <w:nsid w:val="381E0625"/>
    <w:multiLevelType w:val="hybridMultilevel"/>
    <w:tmpl w:val="CB82E86A"/>
    <w:name w:val="WW8Num210222"/>
    <w:lvl w:ilvl="0" w:tplc="246232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nsid w:val="383A4961"/>
    <w:multiLevelType w:val="multilevel"/>
    <w:tmpl w:val="41386EA6"/>
    <w:lvl w:ilvl="0">
      <w:start w:val="10"/>
      <w:numFmt w:val="decimal"/>
      <w:lvlText w:val="%1."/>
      <w:lvlJc w:val="left"/>
      <w:pPr>
        <w:ind w:left="720" w:hanging="360"/>
      </w:pPr>
      <w:rPr>
        <w:rFonts w:ascii="Times New Roman" w:hAnsi="Times New Roman" w:cs="Symbol" w:hint="default"/>
        <w:b w:val="0"/>
        <w:bCs/>
        <w:sz w:val="24"/>
      </w:rPr>
    </w:lvl>
    <w:lvl w:ilvl="1">
      <w:start w:val="32"/>
      <w:numFmt w:val="decimal"/>
      <w:lvlText w:val="%2."/>
      <w:lvlJc w:val="left"/>
      <w:pPr>
        <w:ind w:left="0" w:firstLine="0"/>
      </w:pPr>
      <w:rPr>
        <w:rFonts w:ascii="Times New Roman" w:hAnsi="Times New Roman" w:cs="Courier New" w:hint="default"/>
        <w:b w:val="0"/>
        <w:bCs/>
        <w:iCs/>
        <w:color w:val="auto"/>
        <w:sz w:val="24"/>
        <w:szCs w:val="24"/>
      </w:rPr>
    </w:lvl>
    <w:lvl w:ilvl="2">
      <w:start w:val="12"/>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0" w:firstLine="0"/>
      </w:pPr>
      <w:rPr>
        <w:rFonts w:hint="default"/>
        <w:b w:val="0"/>
        <w:color w:val="auto"/>
      </w:rPr>
    </w:lvl>
    <w:lvl w:ilvl="5">
      <w:start w:val="2"/>
      <w:numFmt w:val="decimal"/>
      <w:lvlText w:val="%6."/>
      <w:lvlJc w:val="left"/>
      <w:pPr>
        <w:ind w:left="2520" w:hanging="360"/>
      </w:pPr>
      <w:rPr>
        <w:rFonts w:hint="default"/>
      </w:rPr>
    </w:lvl>
    <w:lvl w:ilvl="6">
      <w:start w:val="1"/>
      <w:numFmt w:val="decimal"/>
      <w:lvlText w:val="%7)"/>
      <w:lvlJc w:val="left"/>
      <w:pPr>
        <w:ind w:left="2880" w:hanging="360"/>
      </w:pPr>
      <w:rPr>
        <w:rFonts w:hint="default"/>
        <w:b w:val="0"/>
        <w:bCs/>
      </w:rPr>
    </w:lvl>
    <w:lvl w:ilvl="7">
      <w:start w:val="1"/>
      <w:numFmt w:val="decimal"/>
      <w:lvlText w:val="%8."/>
      <w:lvlJc w:val="left"/>
      <w:pPr>
        <w:ind w:left="3240" w:hanging="360"/>
      </w:pPr>
      <w:rPr>
        <w:rFonts w:hint="default"/>
        <w:b w:val="0"/>
        <w:bCs/>
      </w:rPr>
    </w:lvl>
    <w:lvl w:ilvl="8">
      <w:start w:val="1"/>
      <w:numFmt w:val="decimal"/>
      <w:lvlText w:val="%9)"/>
      <w:lvlJc w:val="left"/>
      <w:pPr>
        <w:ind w:left="3600" w:hanging="360"/>
      </w:pPr>
      <w:rPr>
        <w:rFonts w:hint="default"/>
      </w:rPr>
    </w:lvl>
  </w:abstractNum>
  <w:abstractNum w:abstractNumId="296">
    <w:nsid w:val="385306C6"/>
    <w:multiLevelType w:val="hybridMultilevel"/>
    <w:tmpl w:val="4F944340"/>
    <w:name w:val="WWNum65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nsid w:val="38990D3A"/>
    <w:multiLevelType w:val="hybridMultilevel"/>
    <w:tmpl w:val="79A4FFF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4BC08B58">
      <w:start w:val="1"/>
      <w:numFmt w:val="decimal"/>
      <w:lvlText w:val="%4)"/>
      <w:lvlJc w:val="left"/>
      <w:pPr>
        <w:ind w:left="3164" w:hanging="360"/>
      </w:pPr>
      <w:rPr>
        <w:rFonts w:ascii="Times New Roman" w:eastAsia="Times New Roman" w:hAnsi="Times New Roman" w:cs="Times New Roman" w:hint="default"/>
      </w:rPr>
    </w:lvl>
    <w:lvl w:ilvl="4" w:tplc="2506BA14">
      <w:start w:val="1"/>
      <w:numFmt w:val="lowerLetter"/>
      <w:lvlText w:val="%5)"/>
      <w:lvlJc w:val="left"/>
      <w:pPr>
        <w:ind w:left="3884" w:hanging="360"/>
      </w:pPr>
      <w:rPr>
        <w:rFonts w:hint="default"/>
        <w:color w:val="auto"/>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8">
    <w:nsid w:val="39164DF4"/>
    <w:multiLevelType w:val="multilevel"/>
    <w:tmpl w:val="FE26C5E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rPr>
        <w:rFonts w:ascii="Times New Roman" w:hAnsi="Times New Roman" w:cs="Times New Roman" w:hint="default"/>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9">
    <w:nsid w:val="391B6DFC"/>
    <w:multiLevelType w:val="multilevel"/>
    <w:tmpl w:val="49D4ACAA"/>
    <w:lvl w:ilvl="0">
      <w:start w:val="4"/>
      <w:numFmt w:val="decimal"/>
      <w:lvlText w:val="%1. "/>
      <w:lvlJc w:val="left"/>
      <w:pPr>
        <w:tabs>
          <w:tab w:val="num" w:pos="283"/>
        </w:tabs>
        <w:ind w:left="283" w:hanging="283"/>
      </w:pPr>
      <w:rPr>
        <w:b w:val="0"/>
        <w:i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0">
    <w:nsid w:val="39331C5C"/>
    <w:multiLevelType w:val="hybridMultilevel"/>
    <w:tmpl w:val="3F064DE8"/>
    <w:name w:val="WWNum962224223222222225232"/>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301">
    <w:nsid w:val="39425C7F"/>
    <w:multiLevelType w:val="multilevel"/>
    <w:tmpl w:val="471A0134"/>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2">
    <w:nsid w:val="39C45B63"/>
    <w:multiLevelType w:val="hybridMultilevel"/>
    <w:tmpl w:val="A948C5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nsid w:val="39CB5113"/>
    <w:multiLevelType w:val="hybridMultilevel"/>
    <w:tmpl w:val="FADC6672"/>
    <w:name w:val="WWNum962224223222222225252223322"/>
    <w:lvl w:ilvl="0" w:tplc="04150011">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start w:val="1"/>
      <w:numFmt w:val="lowerRoman"/>
      <w:lvlText w:val="%3."/>
      <w:lvlJc w:val="right"/>
      <w:pPr>
        <w:ind w:left="6480" w:hanging="180"/>
      </w:pPr>
    </w:lvl>
    <w:lvl w:ilvl="3" w:tplc="0415000F">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04">
    <w:nsid w:val="3B7124FC"/>
    <w:multiLevelType w:val="multilevel"/>
    <w:tmpl w:val="D024840A"/>
    <w:lvl w:ilvl="0">
      <w:start w:val="4"/>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Times New Roman" w:hAnsi="Times New Roman" w:cs="Times New Roman" w:hint="default"/>
        <w:b w:val="0"/>
        <w:bCs w:val="0"/>
        <w:strike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ascii="Times New Roman" w:hAnsi="Times New Roman" w:cs="Times New Roman" w:hint="default"/>
        <w:b w:val="0"/>
        <w:bCs/>
        <w:sz w:val="24"/>
        <w:szCs w:val="24"/>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5">
    <w:nsid w:val="3C5D7FED"/>
    <w:multiLevelType w:val="hybridMultilevel"/>
    <w:tmpl w:val="FBC661FE"/>
    <w:name w:val="WWNum96222422322222222525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nsid w:val="3CCD4FE7"/>
    <w:multiLevelType w:val="multilevel"/>
    <w:tmpl w:val="ACB4E2CE"/>
    <w:lvl w:ilvl="0">
      <w:start w:val="13"/>
      <w:numFmt w:val="decimal"/>
      <w:lvlText w:val="%1."/>
      <w:lvlJc w:val="left"/>
      <w:pPr>
        <w:tabs>
          <w:tab w:val="num" w:pos="0"/>
        </w:tabs>
        <w:ind w:left="720" w:hanging="360"/>
      </w:pPr>
      <w:rPr>
        <w:rFonts w:ascii="Times New Roman" w:eastAsia="Times New Roman" w:hAnsi="Times New Roman" w:cs="Times New Roman" w:hint="default"/>
        <w:strike w:val="0"/>
      </w:rPr>
    </w:lvl>
    <w:lvl w:ilvl="1">
      <w:start w:val="7"/>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ascii="Times New Roman" w:eastAsia="Times New Roman" w:hAnsi="Times New Roman" w:cs="Times New Roman"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307">
    <w:nsid w:val="3D563E80"/>
    <w:multiLevelType w:val="multilevel"/>
    <w:tmpl w:val="05C82BA8"/>
    <w:lvl w:ilvl="0">
      <w:start w:val="1"/>
      <w:numFmt w:val="decimal"/>
      <w:lvlText w:val="%1)"/>
      <w:lvlJc w:val="left"/>
      <w:pPr>
        <w:tabs>
          <w:tab w:val="num" w:pos="0"/>
        </w:tabs>
        <w:ind w:left="720" w:hanging="360"/>
      </w:pPr>
      <w:rPr>
        <w:rFonts w:ascii="Times New Roman" w:hAnsi="Times New Roman" w:cs="Times New Roman" w:hint="default"/>
        <w:iCs/>
        <w:color w:val="auto"/>
        <w:sz w:val="24"/>
        <w:szCs w:val="24"/>
      </w:rPr>
    </w:lvl>
    <w:lvl w:ilvl="1">
      <w:start w:val="1"/>
      <w:numFmt w:val="decimal"/>
      <w:lvlText w:val="%2)"/>
      <w:lvlJc w:val="left"/>
      <w:pPr>
        <w:tabs>
          <w:tab w:val="num" w:pos="0"/>
        </w:tabs>
        <w:ind w:left="1080" w:hanging="360"/>
      </w:pPr>
      <w:rPr>
        <w:rFonts w:ascii="Times New Roman" w:eastAsia="Calibri" w:hAnsi="Times New Roman" w:cs="Times New Roman" w:hint="default"/>
      </w:rPr>
    </w:lvl>
    <w:lvl w:ilvl="2">
      <w:start w:val="1"/>
      <w:numFmt w:val="decimal"/>
      <w:lvlText w:val="%3."/>
      <w:lvlJc w:val="left"/>
      <w:pPr>
        <w:tabs>
          <w:tab w:val="num" w:pos="0"/>
        </w:tabs>
        <w:ind w:left="1440" w:hanging="360"/>
      </w:pPr>
      <w:rPr>
        <w:rFonts w:ascii="Times New Roman" w:eastAsia="Times New Roman" w:hAnsi="Times New Roman" w:cs="Times New Roman" w:hint="default"/>
        <w:strike w:val="0"/>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b w:val="0"/>
      </w:rPr>
    </w:lvl>
    <w:lvl w:ilvl="6">
      <w:start w:val="1"/>
      <w:numFmt w:val="decimal"/>
      <w:lvlText w:val="%7)"/>
      <w:lvlJc w:val="left"/>
      <w:pPr>
        <w:tabs>
          <w:tab w:val="num" w:pos="0"/>
        </w:tabs>
        <w:ind w:left="2880" w:hanging="360"/>
      </w:pPr>
      <w:rPr>
        <w:rFonts w:hint="default"/>
        <w:strike w:val="0"/>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308">
    <w:nsid w:val="3D6A4CFA"/>
    <w:multiLevelType w:val="multilevel"/>
    <w:tmpl w:val="227C496C"/>
    <w:name w:val="WW8Num57222232222"/>
    <w:lvl w:ilvl="0">
      <w:start w:val="1"/>
      <w:numFmt w:val="decimal"/>
      <w:lvlText w:val="%1)"/>
      <w:lvlJc w:val="left"/>
      <w:rPr>
        <w:rFonts w:hint="default"/>
        <w:color w:val="auto"/>
      </w:rPr>
    </w:lvl>
    <w:lvl w:ilvl="1">
      <w:start w:val="1"/>
      <w:numFmt w:val="decimal"/>
      <w:lvlText w:val="%2)"/>
      <w:lvlJc w:val="left"/>
      <w:pPr>
        <w:ind w:left="1080" w:hanging="360"/>
      </w:pPr>
      <w:rPr>
        <w:rFonts w:ascii="Times New Roman" w:hAnsi="Times New Roman" w:cs="Times New Roman" w:hint="default"/>
        <w:b w:val="0"/>
        <w:sz w:val="22"/>
      </w:rPr>
    </w:lvl>
    <w:lvl w:ilvl="2">
      <w:start w:val="1"/>
      <w:numFmt w:val="decimal"/>
      <w:lvlText w:val="%3."/>
      <w:lvlJc w:val="left"/>
      <w:pPr>
        <w:ind w:left="1440" w:hanging="360"/>
      </w:pPr>
      <w:rPr>
        <w:rFonts w:hint="default"/>
        <w:b w:val="0"/>
        <w:bCs/>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09">
    <w:nsid w:val="3DA11222"/>
    <w:multiLevelType w:val="multilevel"/>
    <w:tmpl w:val="E22A241A"/>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0">
    <w:nsid w:val="3DC87157"/>
    <w:multiLevelType w:val="hybridMultilevel"/>
    <w:tmpl w:val="E8825D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1">
    <w:nsid w:val="3E0206B7"/>
    <w:multiLevelType w:val="hybridMultilevel"/>
    <w:tmpl w:val="77126D90"/>
    <w:name w:val="WWNum9622242232222222252522224"/>
    <w:lvl w:ilvl="0" w:tplc="0880964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nsid w:val="3EEA5D66"/>
    <w:multiLevelType w:val="hybridMultilevel"/>
    <w:tmpl w:val="B2666112"/>
    <w:name w:val="WW8Num14222"/>
    <w:lvl w:ilvl="0" w:tplc="04150011">
      <w:start w:val="1"/>
      <w:numFmt w:val="decimal"/>
      <w:lvlText w:val="%1)"/>
      <w:lvlJc w:val="left"/>
      <w:pPr>
        <w:ind w:left="720" w:hanging="360"/>
      </w:pPr>
    </w:lvl>
    <w:lvl w:ilvl="1" w:tplc="4F583E2C">
      <w:start w:val="1"/>
      <w:numFmt w:val="lowerLetter"/>
      <w:lvlText w:val="%2)"/>
      <w:lvlJc w:val="left"/>
      <w:pPr>
        <w:ind w:left="1440" w:hanging="360"/>
      </w:pPr>
      <w:rPr>
        <w:rFonts w:hint="default"/>
      </w:rPr>
    </w:lvl>
    <w:lvl w:ilvl="2" w:tplc="B85415C4">
      <w:start w:val="1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nsid w:val="3F79361C"/>
    <w:multiLevelType w:val="hybridMultilevel"/>
    <w:tmpl w:val="1324A400"/>
    <w:name w:val="WWNum9622242232222222252332"/>
    <w:lvl w:ilvl="0" w:tplc="04150011">
      <w:start w:val="1"/>
      <w:numFmt w:val="decimal"/>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314">
    <w:nsid w:val="406771D9"/>
    <w:multiLevelType w:val="hybridMultilevel"/>
    <w:tmpl w:val="9F120EFC"/>
    <w:name w:val="WWNum6622"/>
    <w:lvl w:ilvl="0" w:tplc="DA8607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nsid w:val="40D55AA5"/>
    <w:multiLevelType w:val="hybridMultilevel"/>
    <w:tmpl w:val="7D06CF3E"/>
    <w:lvl w:ilvl="0" w:tplc="FE383FA0">
      <w:start w:val="2"/>
      <w:numFmt w:val="decimal"/>
      <w:lvlText w:val="%1)"/>
      <w:lvlJc w:val="left"/>
      <w:pPr>
        <w:ind w:left="234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nsid w:val="40DB4489"/>
    <w:multiLevelType w:val="multilevel"/>
    <w:tmpl w:val="85B4C462"/>
    <w:name w:val="WWNum11622"/>
    <w:lvl w:ilvl="0">
      <w:start w:val="12"/>
      <w:numFmt w:val="decimal"/>
      <w:lvlText w:val="%1. "/>
      <w:lvlJc w:val="left"/>
      <w:pPr>
        <w:tabs>
          <w:tab w:val="num" w:pos="0"/>
        </w:tabs>
        <w:ind w:left="283" w:hanging="283"/>
      </w:pPr>
      <w:rPr>
        <w:rFonts w:hint="default"/>
        <w:b w:val="0"/>
        <w:i w:val="0"/>
        <w:sz w:val="24"/>
        <w:u w:val="none"/>
      </w:rPr>
    </w:lvl>
    <w:lvl w:ilvl="1">
      <w:start w:val="1"/>
      <w:numFmt w:val="decimal"/>
      <w:lvlText w:val="%2)"/>
      <w:lvlJc w:val="left"/>
      <w:pPr>
        <w:tabs>
          <w:tab w:val="num" w:pos="1440"/>
        </w:tabs>
        <w:ind w:left="1440" w:hanging="360"/>
      </w:pPr>
      <w:rPr>
        <w:rFonts w:eastAsia="Times New Roman" w:cs="Times New Roman"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317">
    <w:nsid w:val="4124385E"/>
    <w:multiLevelType w:val="hybridMultilevel"/>
    <w:tmpl w:val="4DF62BBC"/>
    <w:name w:val="WWNum1212"/>
    <w:lvl w:ilvl="0" w:tplc="18DAD8E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nsid w:val="41AF0593"/>
    <w:multiLevelType w:val="hybridMultilevel"/>
    <w:tmpl w:val="D4B0F740"/>
    <w:name w:val="WWNum96222422"/>
    <w:lvl w:ilvl="0" w:tplc="F364EAF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nsid w:val="41C03140"/>
    <w:multiLevelType w:val="multilevel"/>
    <w:tmpl w:val="56E28C12"/>
    <w:lvl w:ilvl="0">
      <w:start w:val="7"/>
      <w:numFmt w:val="decimal"/>
      <w:lvlText w:val="%1)"/>
      <w:lvlJc w:val="left"/>
      <w:pPr>
        <w:tabs>
          <w:tab w:val="num" w:pos="0"/>
        </w:tabs>
        <w:ind w:left="720" w:hanging="360"/>
      </w:pPr>
      <w:rPr>
        <w:rFonts w:ascii="Times New Roman" w:hAnsi="Times New Roman" w:cs="Times New Roman" w:hint="default"/>
        <w:iCs/>
        <w:color w:val="auto"/>
        <w:sz w:val="24"/>
        <w:szCs w:val="24"/>
      </w:rPr>
    </w:lvl>
    <w:lvl w:ilvl="1">
      <w:start w:val="6"/>
      <w:numFmt w:val="decimal"/>
      <w:lvlText w:val="%2)"/>
      <w:lvlJc w:val="left"/>
      <w:pPr>
        <w:tabs>
          <w:tab w:val="num" w:pos="0"/>
        </w:tabs>
        <w:ind w:left="1080" w:hanging="360"/>
      </w:pPr>
      <w:rPr>
        <w:rFonts w:ascii="Times New Roman" w:eastAsia="Calibri" w:hAnsi="Times New Roman" w:cs="Times New Roman" w:hint="default"/>
        <w:b w:val="0"/>
      </w:rPr>
    </w:lvl>
    <w:lvl w:ilvl="2">
      <w:start w:val="2"/>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b w:val="0"/>
      </w:rPr>
    </w:lvl>
    <w:lvl w:ilvl="6">
      <w:start w:val="1"/>
      <w:numFmt w:val="decimal"/>
      <w:lvlText w:val="%7)"/>
      <w:lvlJc w:val="left"/>
      <w:pPr>
        <w:tabs>
          <w:tab w:val="num" w:pos="0"/>
        </w:tabs>
        <w:ind w:left="2880" w:hanging="360"/>
      </w:pPr>
      <w:rPr>
        <w:rFonts w:hint="default"/>
        <w:strike w:val="0"/>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320">
    <w:nsid w:val="428F3651"/>
    <w:multiLevelType w:val="hybridMultilevel"/>
    <w:tmpl w:val="EA30DB0E"/>
    <w:name w:val="WWNum96222422322222222522"/>
    <w:lvl w:ilvl="0" w:tplc="DA8607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nsid w:val="42DB1743"/>
    <w:multiLevelType w:val="multilevel"/>
    <w:tmpl w:val="C74434A2"/>
    <w:lvl w:ilvl="0">
      <w:start w:val="1"/>
      <w:numFmt w:val="decimal"/>
      <w:lvlText w:val="%1)"/>
      <w:lvlJc w:val="left"/>
      <w:pPr>
        <w:tabs>
          <w:tab w:val="num" w:pos="0"/>
        </w:tabs>
        <w:ind w:left="720" w:hanging="360"/>
      </w:pPr>
      <w:rPr>
        <w:rFonts w:ascii="Times New Roman" w:hAnsi="Times New Roman" w:cs="Times New Roman" w:hint="default"/>
        <w:iCs/>
        <w:color w:val="FF0000"/>
        <w:sz w:val="24"/>
        <w:szCs w:val="24"/>
      </w:rPr>
    </w:lvl>
    <w:lvl w:ilvl="1">
      <w:start w:val="1"/>
      <w:numFmt w:val="decimal"/>
      <w:lvlText w:val="%2)"/>
      <w:lvlJc w:val="left"/>
      <w:pPr>
        <w:tabs>
          <w:tab w:val="num" w:pos="0"/>
        </w:tabs>
        <w:ind w:left="1080" w:hanging="360"/>
      </w:pPr>
      <w:rPr>
        <w:rFonts w:ascii="Times New Roman" w:eastAsia="Calibri" w:hAnsi="Times New Roman" w:cs="Times New Roman" w:hint="default"/>
      </w:rPr>
    </w:lvl>
    <w:lvl w:ilvl="2">
      <w:start w:val="1"/>
      <w:numFmt w:val="decimal"/>
      <w:lvlText w:val="%3)"/>
      <w:lvlJc w:val="left"/>
      <w:pPr>
        <w:tabs>
          <w:tab w:val="num" w:pos="0"/>
        </w:tabs>
        <w:ind w:left="1440" w:hanging="360"/>
      </w:pPr>
      <w:rPr>
        <w:rFonts w:hint="default"/>
      </w:rPr>
    </w:lvl>
    <w:lvl w:ilvl="3">
      <w:start w:val="3"/>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strike w:val="0"/>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322">
    <w:nsid w:val="42EA5F4C"/>
    <w:multiLevelType w:val="multilevel"/>
    <w:tmpl w:val="806AF1E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3">
    <w:nsid w:val="43AF55F7"/>
    <w:multiLevelType w:val="hybridMultilevel"/>
    <w:tmpl w:val="A5D682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D20CCE2A">
      <w:start w:val="1"/>
      <w:numFmt w:val="decimal"/>
      <w:lvlText w:val="%5)"/>
      <w:lvlJc w:val="left"/>
      <w:pPr>
        <w:ind w:left="3884" w:hanging="360"/>
      </w:pPr>
      <w:rPr>
        <w:rFonts w:ascii="Times New Roman" w:eastAsia="Times New Roman" w:hAnsi="Times New Roman" w:cs="Times New Roman"/>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4">
    <w:nsid w:val="44217AE3"/>
    <w:multiLevelType w:val="multilevel"/>
    <w:tmpl w:val="5582B26A"/>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rPr>
        <w:rFonts w:ascii="Times New Roman" w:hAnsi="Times New Roman" w:cs="Times New Roman" w:hint="default"/>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5">
    <w:nsid w:val="442B6AA6"/>
    <w:multiLevelType w:val="hybridMultilevel"/>
    <w:tmpl w:val="036CB856"/>
    <w:lvl w:ilvl="0" w:tplc="FA66B5F6">
      <w:start w:val="11"/>
      <w:numFmt w:val="decimal"/>
      <w:lvlText w:val="%1)"/>
      <w:lvlJc w:val="left"/>
      <w:pPr>
        <w:ind w:left="1440" w:hanging="360"/>
      </w:pPr>
      <w:rPr>
        <w:rFonts w:hint="default"/>
        <w:b w:val="0"/>
        <w:bCs w:val="0"/>
      </w:rPr>
    </w:lvl>
    <w:lvl w:ilvl="1" w:tplc="696A82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nsid w:val="444D0321"/>
    <w:multiLevelType w:val="hybridMultilevel"/>
    <w:tmpl w:val="9594EDA6"/>
    <w:name w:val="WWNum9622242232222222252523"/>
    <w:lvl w:ilvl="0" w:tplc="95A0B23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nsid w:val="446D4E2A"/>
    <w:multiLevelType w:val="hybridMultilevel"/>
    <w:tmpl w:val="B226DA0C"/>
    <w:lvl w:ilvl="0" w:tplc="5F6C4F66">
      <w:start w:val="1"/>
      <w:numFmt w:val="lowerLetter"/>
      <w:lvlText w:val="%1)"/>
      <w:lvlJc w:val="left"/>
      <w:pPr>
        <w:ind w:left="936" w:hanging="348"/>
      </w:pPr>
      <w:rPr>
        <w:rFonts w:hint="default"/>
        <w:b w:val="0"/>
        <w:bCs w:val="0"/>
        <w:i w:val="0"/>
        <w:iCs w:val="0"/>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nsid w:val="44830E70"/>
    <w:multiLevelType w:val="hybridMultilevel"/>
    <w:tmpl w:val="3272A99A"/>
    <w:name w:val="WWNum96222422322222222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nsid w:val="45A46F53"/>
    <w:multiLevelType w:val="multilevel"/>
    <w:tmpl w:val="355E9F94"/>
    <w:lvl w:ilvl="0">
      <w:start w:val="9"/>
      <w:numFmt w:val="decimal"/>
      <w:lvlText w:val="%1."/>
      <w:lvlJc w:val="left"/>
      <w:pPr>
        <w:ind w:left="360" w:hanging="360"/>
      </w:pPr>
      <w:rPr>
        <w:rFonts w:hint="default"/>
        <w:b w:val="0"/>
      </w:rPr>
    </w:lvl>
    <w:lvl w:ilvl="1">
      <w:start w:val="1"/>
      <w:numFmt w:val="decimal"/>
      <w:lvlText w:val="%2)"/>
      <w:lvlJc w:val="left"/>
      <w:pPr>
        <w:ind w:left="1021" w:hanging="681"/>
      </w:pPr>
      <w:rPr>
        <w:rFonts w:hint="default"/>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0">
    <w:nsid w:val="45B566D4"/>
    <w:multiLevelType w:val="hybridMultilevel"/>
    <w:tmpl w:val="48066110"/>
    <w:name w:val="WWNum96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nsid w:val="46306CC5"/>
    <w:multiLevelType w:val="multilevel"/>
    <w:tmpl w:val="61DE08E6"/>
    <w:name w:val="WW8Num57222"/>
    <w:lvl w:ilvl="0">
      <w:start w:val="8"/>
      <w:numFmt w:val="decimal"/>
      <w:lvlText w:val="%1."/>
      <w:lvlJc w:val="left"/>
      <w:pPr>
        <w:tabs>
          <w:tab w:val="num" w:pos="0"/>
        </w:tabs>
        <w:ind w:left="720" w:hanging="360"/>
      </w:pPr>
      <w:rPr>
        <w:rFonts w:ascii="Symbol" w:hAnsi="Symbol" w:cs="Symbol" w:hint="default"/>
      </w:rPr>
    </w:lvl>
    <w:lvl w:ilvl="1">
      <w:start w:val="4"/>
      <w:numFmt w:val="decimal"/>
      <w:lvlText w:val="%2."/>
      <w:lvlJc w:val="left"/>
      <w:pPr>
        <w:tabs>
          <w:tab w:val="num" w:pos="0"/>
        </w:tabs>
        <w:ind w:left="1080" w:hanging="360"/>
      </w:pPr>
      <w:rPr>
        <w:rFonts w:ascii="Times New Roman" w:hAnsi="Times New Roman" w:cs="Times New Roman" w:hint="default"/>
        <w:iCs/>
        <w:color w:val="auto"/>
        <w:sz w:val="24"/>
        <w:szCs w:val="24"/>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b w:val="0"/>
        <w:color w:val="FF0000"/>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332">
    <w:nsid w:val="464F0DE0"/>
    <w:multiLevelType w:val="multilevel"/>
    <w:tmpl w:val="FE4A28A6"/>
    <w:lvl w:ilvl="0">
      <w:start w:val="4"/>
      <w:numFmt w:val="lowerLetter"/>
      <w:lvlText w:val="%1)"/>
      <w:lvlJc w:val="left"/>
      <w:pPr>
        <w:tabs>
          <w:tab w:val="num" w:pos="720"/>
        </w:tabs>
        <w:ind w:left="720" w:hanging="360"/>
      </w:pPr>
      <w:rPr>
        <w:rFonts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3">
    <w:nsid w:val="467E073D"/>
    <w:multiLevelType w:val="multilevel"/>
    <w:tmpl w:val="633C851A"/>
    <w:lvl w:ilvl="0">
      <w:start w:val="1"/>
      <w:numFmt w:val="decimal"/>
      <w:lvlText w:val="%1."/>
      <w:lvlJc w:val="left"/>
      <w:pPr>
        <w:ind w:left="720" w:hanging="360"/>
      </w:pPr>
      <w:rPr>
        <w:rFonts w:hint="default"/>
      </w:rPr>
    </w:lvl>
    <w:lvl w:ilvl="1">
      <w:start w:val="4"/>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4">
    <w:nsid w:val="47CE5E4D"/>
    <w:multiLevelType w:val="hybridMultilevel"/>
    <w:tmpl w:val="52969BA2"/>
    <w:name w:val="WWNum962224223222222224"/>
    <w:lvl w:ilvl="0" w:tplc="2A72A0EC">
      <w:start w:val="1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nsid w:val="48633DBC"/>
    <w:multiLevelType w:val="hybridMultilevel"/>
    <w:tmpl w:val="18C6D334"/>
    <w:name w:val="WWNum121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nsid w:val="48B0472C"/>
    <w:multiLevelType w:val="multilevel"/>
    <w:tmpl w:val="40EE70AA"/>
    <w:lvl w:ilvl="0">
      <w:start w:val="1"/>
      <w:numFmt w:val="decimal"/>
      <w:lvlText w:val="%1)"/>
      <w:lvlJc w:val="left"/>
      <w:pPr>
        <w:tabs>
          <w:tab w:val="num" w:pos="720"/>
        </w:tabs>
        <w:ind w:left="720" w:hanging="360"/>
      </w:pPr>
      <w:rPr>
        <w:b w:val="0"/>
      </w:rPr>
    </w:lvl>
    <w:lvl w:ilvl="1">
      <w:start w:val="1"/>
      <w:numFmt w:val="lowerLetter"/>
      <w:lvlText w:val="%2."/>
      <w:lvlJc w:val="left"/>
      <w:pPr>
        <w:tabs>
          <w:tab w:val="num" w:pos="0"/>
        </w:tabs>
        <w:ind w:left="1800" w:hanging="360"/>
      </w:pPr>
    </w:lvl>
    <w:lvl w:ilvl="2">
      <w:start w:val="1"/>
      <w:numFmt w:val="lowerLetter"/>
      <w:lvlText w:val="%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37">
    <w:nsid w:val="48DB45C5"/>
    <w:multiLevelType w:val="hybridMultilevel"/>
    <w:tmpl w:val="99E45E0C"/>
    <w:name w:val="WWNum9622242232224"/>
    <w:lvl w:ilvl="0" w:tplc="E17E35A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nsid w:val="4A2F2A76"/>
    <w:multiLevelType w:val="multilevel"/>
    <w:tmpl w:val="2E22442E"/>
    <w:lvl w:ilvl="0">
      <w:start w:val="5"/>
      <w:numFmt w:val="decimal"/>
      <w:lvlText w:val="%1."/>
      <w:lvlJc w:val="left"/>
      <w:pPr>
        <w:ind w:left="720" w:hanging="360"/>
      </w:pPr>
      <w:rPr>
        <w:rFonts w:ascii="Times New Roman" w:hAnsi="Times New Roman" w:cs="Symbol"/>
        <w:b w:val="0"/>
        <w:sz w:val="24"/>
      </w:rPr>
    </w:lvl>
    <w:lvl w:ilvl="1">
      <w:start w:val="5"/>
      <w:numFmt w:val="decimal"/>
      <w:lvlText w:val="%2."/>
      <w:lvlJc w:val="left"/>
      <w:pPr>
        <w:ind w:left="1080" w:hanging="360"/>
      </w:pPr>
      <w:rPr>
        <w:rFonts w:ascii="Times New Roman" w:hAnsi="Times New Roman" w:cs="Courier New"/>
        <w:b/>
        <w:iCs/>
        <w:color w:val="FF0000"/>
        <w:sz w:val="24"/>
        <w:szCs w:val="24"/>
      </w:rPr>
    </w:lvl>
    <w:lvl w:ilvl="2">
      <w:start w:val="2"/>
      <w:numFmt w:val="decimal"/>
      <w:lvlText w:val="%3."/>
      <w:lvlJc w:val="left"/>
      <w:pPr>
        <w:ind w:left="1440" w:hanging="360"/>
      </w:pPr>
    </w:lvl>
    <w:lvl w:ilvl="3">
      <w:start w:val="2"/>
      <w:numFmt w:val="decimal"/>
      <w:lvlText w:val="%4."/>
      <w:lvlJc w:val="left"/>
      <w:pPr>
        <w:ind w:left="1800" w:hanging="360"/>
      </w:pPr>
    </w:lvl>
    <w:lvl w:ilvl="4">
      <w:start w:val="1"/>
      <w:numFmt w:val="decimal"/>
      <w:lvlText w:val="%5."/>
      <w:lvlJc w:val="left"/>
      <w:pPr>
        <w:ind w:left="2160" w:hanging="360"/>
      </w:pPr>
      <w:rPr>
        <w:b w:val="0"/>
        <w:color w:val="FF0000"/>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9">
    <w:nsid w:val="4A9C090B"/>
    <w:multiLevelType w:val="multilevel"/>
    <w:tmpl w:val="3E76BF9A"/>
    <w:lvl w:ilvl="0">
      <w:start w:val="11"/>
      <w:numFmt w:val="decimal"/>
      <w:lvlText w:val="%1."/>
      <w:lvlJc w:val="left"/>
      <w:pPr>
        <w:ind w:left="501" w:hanging="360"/>
      </w:pPr>
      <w:rPr>
        <w:rFonts w:ascii="Times New Roman" w:hAnsi="Times New Roman" w:cs="Times New Roman"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0">
    <w:nsid w:val="4B3046B3"/>
    <w:multiLevelType w:val="hybridMultilevel"/>
    <w:tmpl w:val="EC08AFC4"/>
    <w:name w:val="WWNum962224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nsid w:val="4B874C05"/>
    <w:multiLevelType w:val="hybridMultilevel"/>
    <w:tmpl w:val="22489A5C"/>
    <w:name w:val="WWNum922"/>
    <w:lvl w:ilvl="0" w:tplc="27BC9B92">
      <w:start w:val="2"/>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2">
    <w:nsid w:val="4C115CEF"/>
    <w:multiLevelType w:val="hybridMultilevel"/>
    <w:tmpl w:val="FAECBDCA"/>
    <w:name w:val="WWNum962224"/>
    <w:lvl w:ilvl="0" w:tplc="CD48E3EC">
      <w:start w:val="3"/>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3">
    <w:nsid w:val="4C5D62BD"/>
    <w:multiLevelType w:val="hybridMultilevel"/>
    <w:tmpl w:val="4E82285A"/>
    <w:name w:val="WWNum542"/>
    <w:lvl w:ilvl="0" w:tplc="693C9B4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4">
    <w:nsid w:val="4D01551C"/>
    <w:multiLevelType w:val="multilevel"/>
    <w:tmpl w:val="83F00A62"/>
    <w:name w:val="WWNum652"/>
    <w:lvl w:ilvl="0">
      <w:start w:val="14"/>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45">
    <w:nsid w:val="4DD24538"/>
    <w:multiLevelType w:val="multilevel"/>
    <w:tmpl w:val="71CE7DCE"/>
    <w:lvl w:ilvl="0">
      <w:start w:val="1"/>
      <w:numFmt w:val="decimal"/>
      <w:lvlText w:val="%1."/>
      <w:lvlJc w:val="left"/>
      <w:pPr>
        <w:tabs>
          <w:tab w:val="num" w:pos="0"/>
        </w:tabs>
        <w:ind w:left="360" w:hanging="360"/>
      </w:pPr>
      <w:rPr>
        <w:rFonts w:ascii="Times New Roman" w:hAnsi="Times New Roman" w:cs="Times New Roman" w:hint="default"/>
        <w:strike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6">
    <w:nsid w:val="4DF874D5"/>
    <w:multiLevelType w:val="multilevel"/>
    <w:tmpl w:val="24448B2E"/>
    <w:name w:val="WWNum4123"/>
    <w:lvl w:ilvl="0">
      <w:start w:val="2"/>
      <w:numFmt w:val="decimal"/>
      <w:lvlText w:val="%1)"/>
      <w:lvlJc w:val="left"/>
      <w:pPr>
        <w:tabs>
          <w:tab w:val="num" w:pos="720"/>
        </w:tabs>
        <w:ind w:left="720" w:hanging="360"/>
      </w:pPr>
      <w:rPr>
        <w:rFonts w:hint="default"/>
      </w:rPr>
    </w:lvl>
    <w:lvl w:ilvl="1">
      <w:start w:val="4"/>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7">
    <w:nsid w:val="4E1A085A"/>
    <w:multiLevelType w:val="hybridMultilevel"/>
    <w:tmpl w:val="1BF8831E"/>
    <w:name w:val="WWNum6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8">
    <w:nsid w:val="4EA72A36"/>
    <w:multiLevelType w:val="hybridMultilevel"/>
    <w:tmpl w:val="355EC6BA"/>
    <w:lvl w:ilvl="0" w:tplc="4600EEC0">
      <w:start w:val="1"/>
      <w:numFmt w:val="decimal"/>
      <w:lvlText w:val="%1)"/>
      <w:lvlJc w:val="left"/>
      <w:pPr>
        <w:ind w:left="1004" w:hanging="360"/>
      </w:pPr>
      <w:rPr>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9">
    <w:nsid w:val="4F454D81"/>
    <w:multiLevelType w:val="hybridMultilevel"/>
    <w:tmpl w:val="0560AE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0">
    <w:nsid w:val="500067EE"/>
    <w:multiLevelType w:val="hybridMultilevel"/>
    <w:tmpl w:val="6374F80E"/>
    <w:lvl w:ilvl="0" w:tplc="04150011">
      <w:start w:val="1"/>
      <w:numFmt w:val="decimal"/>
      <w:lvlText w:val="%1)"/>
      <w:lvlJc w:val="left"/>
      <w:pPr>
        <w:ind w:left="833" w:hanging="360"/>
      </w:pPr>
    </w:lvl>
    <w:lvl w:ilvl="1" w:tplc="04150019">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51">
    <w:nsid w:val="50AA5E3E"/>
    <w:multiLevelType w:val="hybridMultilevel"/>
    <w:tmpl w:val="42EA8EF4"/>
    <w:name w:val="WWNum502"/>
    <w:lvl w:ilvl="0" w:tplc="8A58B360">
      <w:start w:val="8"/>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2">
    <w:nsid w:val="51044B79"/>
    <w:multiLevelType w:val="hybridMultilevel"/>
    <w:tmpl w:val="4712EC76"/>
    <w:lvl w:ilvl="0" w:tplc="4A3E8B38">
      <w:start w:val="1"/>
      <w:numFmt w:val="decimal"/>
      <w:lvlText w:val="%1."/>
      <w:lvlJc w:val="left"/>
      <w:pPr>
        <w:ind w:left="720" w:hanging="360"/>
      </w:pPr>
      <w:rPr>
        <w:rFonts w:hint="default"/>
        <w:b w:val="0"/>
      </w:rPr>
    </w:lvl>
    <w:lvl w:ilvl="1" w:tplc="FF4C8C50">
      <w:start w:val="1"/>
      <w:numFmt w:val="decimal"/>
      <w:lvlText w:val="%2)"/>
      <w:lvlJc w:val="left"/>
      <w:pPr>
        <w:ind w:left="1440" w:hanging="360"/>
      </w:pPr>
      <w:rPr>
        <w:rFonts w:ascii="Calibri" w:eastAsia="Calibri" w:hAnsi="Calibri" w:cs="Times New Roman"/>
      </w:rPr>
    </w:lvl>
    <w:lvl w:ilvl="2" w:tplc="BDD8A62E">
      <w:start w:val="1"/>
      <w:numFmt w:val="decimal"/>
      <w:lvlText w:val="%3)"/>
      <w:lvlJc w:val="left"/>
      <w:pPr>
        <w:ind w:left="2340" w:hanging="36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1">
      <w:start w:val="1"/>
      <w:numFmt w:val="decimal"/>
      <w:lvlText w:val="%6)"/>
      <w:lvlJc w:val="left"/>
      <w:pPr>
        <w:ind w:left="4500" w:hanging="360"/>
      </w:pPr>
      <w:rPr>
        <w:rFonts w:hint="default"/>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3">
    <w:nsid w:val="51574BFF"/>
    <w:multiLevelType w:val="multilevel"/>
    <w:tmpl w:val="8618EE82"/>
    <w:lvl w:ilvl="0">
      <w:start w:val="4"/>
      <w:numFmt w:val="decimal"/>
      <w:lvlText w:val="%1. "/>
      <w:lvlJc w:val="left"/>
      <w:pPr>
        <w:tabs>
          <w:tab w:val="num" w:pos="283"/>
        </w:tabs>
        <w:ind w:left="283" w:hanging="283"/>
      </w:pPr>
      <w:rPr>
        <w:b w:val="0"/>
        <w:i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4">
    <w:nsid w:val="516C5F25"/>
    <w:multiLevelType w:val="multilevel"/>
    <w:tmpl w:val="D742BA96"/>
    <w:name w:val="WWNum1162"/>
    <w:lvl w:ilvl="0">
      <w:start w:val="9"/>
      <w:numFmt w:val="decimal"/>
      <w:lvlText w:val="%1. "/>
      <w:lvlJc w:val="left"/>
      <w:pPr>
        <w:tabs>
          <w:tab w:val="num" w:pos="0"/>
        </w:tabs>
        <w:ind w:left="283" w:hanging="283"/>
      </w:pPr>
      <w:rPr>
        <w:rFonts w:hint="default"/>
        <w:b w:val="0"/>
        <w:i w:val="0"/>
        <w:sz w:val="24"/>
        <w:u w:val="none"/>
      </w:rPr>
    </w:lvl>
    <w:lvl w:ilvl="1">
      <w:start w:val="1"/>
      <w:numFmt w:val="decimal"/>
      <w:lvlText w:val="%2)"/>
      <w:lvlJc w:val="left"/>
      <w:pPr>
        <w:tabs>
          <w:tab w:val="num" w:pos="1440"/>
        </w:tabs>
        <w:ind w:left="1440" w:hanging="360"/>
      </w:pPr>
      <w:rPr>
        <w:rFonts w:eastAsia="Times New Roman" w:cs="Times New Roman"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355">
    <w:nsid w:val="51CD5FE8"/>
    <w:multiLevelType w:val="multilevel"/>
    <w:tmpl w:val="504E106A"/>
    <w:lvl w:ilvl="0">
      <w:start w:val="8"/>
      <w:numFmt w:val="decimal"/>
      <w:lvlText w:val="%1)"/>
      <w:lvlJc w:val="left"/>
      <w:pPr>
        <w:ind w:left="720" w:hanging="360"/>
      </w:pPr>
    </w:lvl>
    <w:lvl w:ilvl="1">
      <w:start w:val="4"/>
      <w:numFmt w:val="decimal"/>
      <w:lvlText w:val="%2."/>
      <w:lvlJc w:val="left"/>
      <w:pPr>
        <w:ind w:left="1080" w:hanging="360"/>
      </w:pPr>
      <w:rPr>
        <w:rFonts w:ascii="Times New Roman" w:hAnsi="Times New Roman" w:cs="Courier New"/>
        <w:b/>
        <w:iCs/>
        <w:color w:val="FF0000"/>
        <w:sz w:val="24"/>
        <w:szCs w:val="24"/>
      </w:rPr>
    </w:lvl>
    <w:lvl w:ilvl="2">
      <w:start w:val="2"/>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6">
    <w:nsid w:val="51ED28F1"/>
    <w:multiLevelType w:val="multilevel"/>
    <w:tmpl w:val="A952530A"/>
    <w:lvl w:ilvl="0">
      <w:start w:val="6"/>
      <w:numFmt w:val="decimal"/>
      <w:lvlText w:val="%1."/>
      <w:lvlJc w:val="left"/>
      <w:pPr>
        <w:ind w:left="720" w:hanging="360"/>
      </w:pPr>
      <w:rPr>
        <w:rFonts w:ascii="Times New Roman" w:hAnsi="Times New Roman" w:cs="Symbol"/>
        <w:b/>
        <w:sz w:val="24"/>
      </w:rPr>
    </w:lvl>
    <w:lvl w:ilvl="1">
      <w:start w:val="5"/>
      <w:numFmt w:val="decimal"/>
      <w:lvlText w:val="%2."/>
      <w:lvlJc w:val="left"/>
      <w:rPr>
        <w:rFonts w:ascii="Times New Roman" w:hAnsi="Times New Roman" w:cs="Courier New"/>
        <w:b w:val="0"/>
        <w:bCs/>
        <w:iCs/>
        <w:color w:val="auto"/>
        <w:sz w:val="24"/>
        <w:szCs w:val="24"/>
      </w:rPr>
    </w:lvl>
    <w:lvl w:ilvl="2">
      <w:start w:val="1"/>
      <w:numFmt w:val="decimal"/>
      <w:lvlText w:val="%3."/>
      <w:lvlJc w:val="left"/>
      <w:pPr>
        <w:ind w:left="1440" w:hanging="360"/>
      </w:pPr>
      <w:rPr>
        <w:rFonts w:ascii="Times New Roman" w:hAnsi="Times New Roman" w:cs="Times New Roman" w:hint="default"/>
      </w:rPr>
    </w:lvl>
    <w:lvl w:ilvl="3">
      <w:start w:val="1"/>
      <w:numFmt w:val="decimal"/>
      <w:lvlText w:val="%4."/>
      <w:lvlJc w:val="left"/>
      <w:pPr>
        <w:ind w:left="1800" w:hanging="360"/>
      </w:pPr>
    </w:lvl>
    <w:lvl w:ilvl="4">
      <w:start w:val="1"/>
      <w:numFmt w:val="decimal"/>
      <w:lvlText w:val="%5."/>
      <w:lvlJc w:val="left"/>
      <w:pPr>
        <w:ind w:left="2160" w:hanging="360"/>
      </w:pPr>
      <w:rPr>
        <w:b w:val="0"/>
        <w:color w:val="FF0000"/>
      </w:rPr>
    </w:lvl>
    <w:lvl w:ilvl="5">
      <w:start w:val="2"/>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7">
    <w:nsid w:val="5253107F"/>
    <w:multiLevelType w:val="hybridMultilevel"/>
    <w:tmpl w:val="1D62BFEE"/>
    <w:name w:val="WWNum962224223222222227"/>
    <w:lvl w:ilvl="0" w:tplc="9A8C8B1E">
      <w:start w:val="20"/>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8">
    <w:nsid w:val="53F22954"/>
    <w:multiLevelType w:val="hybridMultilevel"/>
    <w:tmpl w:val="7BAC049C"/>
    <w:lvl w:ilvl="0" w:tplc="FFFFFFFF">
      <w:start w:val="5"/>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81620842">
      <w:start w:val="1"/>
      <w:numFmt w:val="decimal"/>
      <w:lvlText w:val="%5)"/>
      <w:lvlJc w:val="left"/>
      <w:rPr>
        <w:rFonts w:ascii="Times New Roman" w:hAnsi="Times New Roman" w:cs="Times New Roman" w:hint="default"/>
        <w:sz w:val="24"/>
        <w:szCs w:val="24"/>
      </w:rPr>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9">
    <w:nsid w:val="53FB0FEC"/>
    <w:multiLevelType w:val="multilevel"/>
    <w:tmpl w:val="A5AA015A"/>
    <w:lvl w:ilvl="0">
      <w:start w:val="1"/>
      <w:numFmt w:val="lowerLetter"/>
      <w:lvlText w:val="%1)"/>
      <w:lvlJc w:val="left"/>
      <w:pPr>
        <w:ind w:left="720" w:hanging="360"/>
      </w:pPr>
      <w:rPr>
        <w:rFonts w:hint="default"/>
        <w:strike w:val="0"/>
        <w:dstrike w:val="0"/>
        <w:sz w:val="24"/>
        <w:szCs w:val="24"/>
        <w:u w:val="none"/>
        <w:effect w:val="none"/>
      </w:rPr>
    </w:lvl>
    <w:lvl w:ilvl="1">
      <w:start w:val="10"/>
      <w:numFmt w:val="decimal"/>
      <w:lvlText w:val="%2."/>
      <w:lvlJc w:val="left"/>
      <w:pPr>
        <w:ind w:left="1080" w:hanging="360"/>
      </w:pPr>
      <w:rPr>
        <w:rFonts w:hint="default"/>
      </w:rPr>
    </w:lvl>
    <w:lvl w:ilvl="2">
      <w:start w:val="3"/>
      <w:numFmt w:val="decimal"/>
      <w:lvlText w:val="%3."/>
      <w:lvlJc w:val="left"/>
      <w:pPr>
        <w:ind w:left="1440" w:hanging="360"/>
      </w:pPr>
      <w:rPr>
        <w:rFonts w:hint="default"/>
        <w:strike w:val="0"/>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60">
    <w:nsid w:val="555C6D76"/>
    <w:multiLevelType w:val="hybridMultilevel"/>
    <w:tmpl w:val="1C0A2784"/>
    <w:name w:val="WWNum962224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nsid w:val="55933A5A"/>
    <w:multiLevelType w:val="hybridMultilevel"/>
    <w:tmpl w:val="B3568F16"/>
    <w:name w:val="WWNum9622242232222222252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2">
    <w:nsid w:val="560E2E0F"/>
    <w:multiLevelType w:val="hybridMultilevel"/>
    <w:tmpl w:val="4288BECC"/>
    <w:name w:val="WWNum16322"/>
    <w:lvl w:ilvl="0" w:tplc="95A0B238">
      <w:start w:val="2"/>
      <w:numFmt w:val="lowerLetter"/>
      <w:lvlText w:val="%1)"/>
      <w:lvlJc w:val="left"/>
      <w:pPr>
        <w:ind w:left="1423" w:hanging="360"/>
      </w:pPr>
      <w:rPr>
        <w:rFonts w:hint="default"/>
      </w:rPr>
    </w:lvl>
    <w:lvl w:ilvl="1" w:tplc="04150019" w:tentative="1">
      <w:start w:val="1"/>
      <w:numFmt w:val="lowerLetter"/>
      <w:lvlText w:val="%2."/>
      <w:lvlJc w:val="left"/>
      <w:pPr>
        <w:ind w:left="2143" w:hanging="360"/>
      </w:pPr>
    </w:lvl>
    <w:lvl w:ilvl="2" w:tplc="0415001B" w:tentative="1">
      <w:start w:val="1"/>
      <w:numFmt w:val="lowerRoman"/>
      <w:lvlText w:val="%3."/>
      <w:lvlJc w:val="right"/>
      <w:pPr>
        <w:ind w:left="2863" w:hanging="180"/>
      </w:pPr>
    </w:lvl>
    <w:lvl w:ilvl="3" w:tplc="0415000F" w:tentative="1">
      <w:start w:val="1"/>
      <w:numFmt w:val="decimal"/>
      <w:lvlText w:val="%4."/>
      <w:lvlJc w:val="left"/>
      <w:pPr>
        <w:ind w:left="3583" w:hanging="360"/>
      </w:pPr>
    </w:lvl>
    <w:lvl w:ilvl="4" w:tplc="04150019" w:tentative="1">
      <w:start w:val="1"/>
      <w:numFmt w:val="lowerLetter"/>
      <w:lvlText w:val="%5."/>
      <w:lvlJc w:val="left"/>
      <w:pPr>
        <w:ind w:left="4303" w:hanging="360"/>
      </w:pPr>
    </w:lvl>
    <w:lvl w:ilvl="5" w:tplc="0415001B" w:tentative="1">
      <w:start w:val="1"/>
      <w:numFmt w:val="lowerRoman"/>
      <w:lvlText w:val="%6."/>
      <w:lvlJc w:val="right"/>
      <w:pPr>
        <w:ind w:left="5023" w:hanging="180"/>
      </w:pPr>
    </w:lvl>
    <w:lvl w:ilvl="6" w:tplc="0415000F" w:tentative="1">
      <w:start w:val="1"/>
      <w:numFmt w:val="decimal"/>
      <w:lvlText w:val="%7."/>
      <w:lvlJc w:val="left"/>
      <w:pPr>
        <w:ind w:left="5743" w:hanging="360"/>
      </w:pPr>
    </w:lvl>
    <w:lvl w:ilvl="7" w:tplc="04150019" w:tentative="1">
      <w:start w:val="1"/>
      <w:numFmt w:val="lowerLetter"/>
      <w:lvlText w:val="%8."/>
      <w:lvlJc w:val="left"/>
      <w:pPr>
        <w:ind w:left="6463" w:hanging="360"/>
      </w:pPr>
    </w:lvl>
    <w:lvl w:ilvl="8" w:tplc="0415001B" w:tentative="1">
      <w:start w:val="1"/>
      <w:numFmt w:val="lowerRoman"/>
      <w:lvlText w:val="%9."/>
      <w:lvlJc w:val="right"/>
      <w:pPr>
        <w:ind w:left="7183" w:hanging="180"/>
      </w:pPr>
    </w:lvl>
  </w:abstractNum>
  <w:abstractNum w:abstractNumId="363">
    <w:nsid w:val="57E234E5"/>
    <w:multiLevelType w:val="multilevel"/>
    <w:tmpl w:val="801C41E4"/>
    <w:lvl w:ilvl="0">
      <w:start w:val="1"/>
      <w:numFmt w:val="decimal"/>
      <w:lvlText w:val="%1)"/>
      <w:lvlJc w:val="left"/>
      <w:pPr>
        <w:tabs>
          <w:tab w:val="num" w:pos="0"/>
        </w:tabs>
        <w:ind w:left="720" w:hanging="360"/>
      </w:pPr>
      <w:rPr>
        <w:rFonts w:hint="default"/>
        <w:color w:val="FF0000"/>
      </w:rPr>
    </w:lvl>
    <w:lvl w:ilvl="1">
      <w:start w:val="1"/>
      <w:numFmt w:val="decimal"/>
      <w:lvlText w:val="%2)"/>
      <w:lvlJc w:val="left"/>
      <w:pPr>
        <w:tabs>
          <w:tab w:val="num" w:pos="0"/>
        </w:tabs>
        <w:ind w:left="1080" w:hanging="360"/>
      </w:pPr>
      <w:rPr>
        <w:rFonts w:hint="default"/>
        <w:b w:val="0"/>
      </w:rPr>
    </w:lvl>
    <w:lvl w:ilvl="2">
      <w:start w:val="1"/>
      <w:numFmt w:val="decimal"/>
      <w:lvlText w:val="%3."/>
      <w:lvlJc w:val="left"/>
      <w:pPr>
        <w:tabs>
          <w:tab w:val="num" w:pos="0"/>
        </w:tabs>
        <w:ind w:left="1440" w:hanging="360"/>
      </w:pPr>
      <w:rPr>
        <w:rFonts w:hint="default"/>
        <w:b w:val="0"/>
      </w:rPr>
    </w:lvl>
    <w:lvl w:ilvl="3">
      <w:start w:val="1"/>
      <w:numFmt w:val="decimal"/>
      <w:lvlText w:val="%4."/>
      <w:lvlJc w:val="left"/>
      <w:pPr>
        <w:tabs>
          <w:tab w:val="num" w:pos="0"/>
        </w:tabs>
        <w:ind w:left="1800" w:hanging="360"/>
      </w:pPr>
      <w:rPr>
        <w:rFonts w:hint="default"/>
        <w:b w:val="0"/>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364">
    <w:nsid w:val="580F04CE"/>
    <w:multiLevelType w:val="hybridMultilevel"/>
    <w:tmpl w:val="1C7ADF32"/>
    <w:lvl w:ilvl="0" w:tplc="2F5E9402">
      <w:start w:val="1"/>
      <w:numFmt w:val="lowerLetter"/>
      <w:lvlText w:val="%1)"/>
      <w:lvlJc w:val="left"/>
      <w:pPr>
        <w:ind w:left="984" w:hanging="300"/>
      </w:pPr>
      <w:rPr>
        <w:rFonts w:hint="default"/>
        <w:b w:val="0"/>
        <w:bCs w:val="0"/>
        <w:i w:val="0"/>
        <w:iCs w:val="0"/>
        <w:w w:val="100"/>
        <w:sz w:val="24"/>
        <w:szCs w:val="24"/>
        <w:lang w:val="pl-PL" w:eastAsia="en-US" w:bidi="ar-SA"/>
      </w:rPr>
    </w:lvl>
    <w:lvl w:ilvl="1" w:tplc="932A2120">
      <w:numFmt w:val="bullet"/>
      <w:lvlText w:val="•"/>
      <w:lvlJc w:val="left"/>
      <w:pPr>
        <w:ind w:left="1826" w:hanging="300"/>
      </w:pPr>
      <w:rPr>
        <w:rFonts w:hint="default"/>
        <w:lang w:val="pl-PL" w:eastAsia="en-US" w:bidi="ar-SA"/>
      </w:rPr>
    </w:lvl>
    <w:lvl w:ilvl="2" w:tplc="456EE4D6">
      <w:numFmt w:val="bullet"/>
      <w:lvlText w:val="•"/>
      <w:lvlJc w:val="left"/>
      <w:pPr>
        <w:ind w:left="2673" w:hanging="300"/>
      </w:pPr>
      <w:rPr>
        <w:rFonts w:hint="default"/>
        <w:lang w:val="pl-PL" w:eastAsia="en-US" w:bidi="ar-SA"/>
      </w:rPr>
    </w:lvl>
    <w:lvl w:ilvl="3" w:tplc="9FD2DE06">
      <w:numFmt w:val="bullet"/>
      <w:lvlText w:val="•"/>
      <w:lvlJc w:val="left"/>
      <w:pPr>
        <w:ind w:left="3519" w:hanging="300"/>
      </w:pPr>
      <w:rPr>
        <w:rFonts w:hint="default"/>
        <w:lang w:val="pl-PL" w:eastAsia="en-US" w:bidi="ar-SA"/>
      </w:rPr>
    </w:lvl>
    <w:lvl w:ilvl="4" w:tplc="4CC45A2A">
      <w:numFmt w:val="bullet"/>
      <w:lvlText w:val="•"/>
      <w:lvlJc w:val="left"/>
      <w:pPr>
        <w:ind w:left="4366" w:hanging="300"/>
      </w:pPr>
      <w:rPr>
        <w:rFonts w:hint="default"/>
        <w:lang w:val="pl-PL" w:eastAsia="en-US" w:bidi="ar-SA"/>
      </w:rPr>
    </w:lvl>
    <w:lvl w:ilvl="5" w:tplc="991AF32C">
      <w:numFmt w:val="bullet"/>
      <w:lvlText w:val="•"/>
      <w:lvlJc w:val="left"/>
      <w:pPr>
        <w:ind w:left="5213" w:hanging="300"/>
      </w:pPr>
      <w:rPr>
        <w:rFonts w:hint="default"/>
        <w:lang w:val="pl-PL" w:eastAsia="en-US" w:bidi="ar-SA"/>
      </w:rPr>
    </w:lvl>
    <w:lvl w:ilvl="6" w:tplc="8FFC2ACC">
      <w:numFmt w:val="bullet"/>
      <w:lvlText w:val="•"/>
      <w:lvlJc w:val="left"/>
      <w:pPr>
        <w:ind w:left="6059" w:hanging="300"/>
      </w:pPr>
      <w:rPr>
        <w:rFonts w:hint="default"/>
        <w:lang w:val="pl-PL" w:eastAsia="en-US" w:bidi="ar-SA"/>
      </w:rPr>
    </w:lvl>
    <w:lvl w:ilvl="7" w:tplc="2D4E6824">
      <w:numFmt w:val="bullet"/>
      <w:lvlText w:val="•"/>
      <w:lvlJc w:val="left"/>
      <w:pPr>
        <w:ind w:left="6906" w:hanging="300"/>
      </w:pPr>
      <w:rPr>
        <w:rFonts w:hint="default"/>
        <w:lang w:val="pl-PL" w:eastAsia="en-US" w:bidi="ar-SA"/>
      </w:rPr>
    </w:lvl>
    <w:lvl w:ilvl="8" w:tplc="BB7E4F08">
      <w:numFmt w:val="bullet"/>
      <w:lvlText w:val="•"/>
      <w:lvlJc w:val="left"/>
      <w:pPr>
        <w:ind w:left="7753" w:hanging="300"/>
      </w:pPr>
      <w:rPr>
        <w:rFonts w:hint="default"/>
        <w:lang w:val="pl-PL" w:eastAsia="en-US" w:bidi="ar-SA"/>
      </w:rPr>
    </w:lvl>
  </w:abstractNum>
  <w:abstractNum w:abstractNumId="365">
    <w:nsid w:val="58114387"/>
    <w:multiLevelType w:val="multilevel"/>
    <w:tmpl w:val="BF4C393A"/>
    <w:lvl w:ilvl="0">
      <w:start w:val="1"/>
      <w:numFmt w:val="decimal"/>
      <w:lvlText w:val="%1)"/>
      <w:lvlJc w:val="left"/>
      <w:pPr>
        <w:tabs>
          <w:tab w:val="num" w:pos="1069"/>
        </w:tabs>
        <w:ind w:left="1069" w:hanging="360"/>
      </w:pPr>
    </w:lvl>
    <w:lvl w:ilvl="1">
      <w:start w:val="1"/>
      <w:numFmt w:val="bullet"/>
      <w:lvlText w:val="o"/>
      <w:lvlJc w:val="left"/>
      <w:pPr>
        <w:tabs>
          <w:tab w:val="num" w:pos="1789"/>
        </w:tabs>
        <w:ind w:left="1789" w:hanging="360"/>
      </w:pPr>
      <w:rPr>
        <w:rFonts w:ascii="Courier New" w:hAnsi="Courier New" w:cs="Courier New"/>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rPr>
    </w:lvl>
  </w:abstractNum>
  <w:abstractNum w:abstractNumId="366">
    <w:nsid w:val="59044332"/>
    <w:multiLevelType w:val="hybridMultilevel"/>
    <w:tmpl w:val="5300AE78"/>
    <w:name w:val="WWNum96222422322222222525"/>
    <w:lvl w:ilvl="0" w:tplc="5BD0989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7">
    <w:nsid w:val="5A2D34F4"/>
    <w:multiLevelType w:val="multilevel"/>
    <w:tmpl w:val="7CD6B3DA"/>
    <w:lvl w:ilvl="0">
      <w:start w:val="1"/>
      <w:numFmt w:val="decimal"/>
      <w:lvlText w:val="%1)"/>
      <w:lvlJc w:val="left"/>
      <w:pPr>
        <w:ind w:left="720" w:hanging="360"/>
      </w:pPr>
      <w:rPr>
        <w:rFonts w:ascii="Times New Roman" w:hAnsi="Times New Roman" w:cs="Times New Roman"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Times New Roman" w:hAnsi="Times New Roman" w:cs="Times New Roman"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8">
    <w:nsid w:val="5AE71825"/>
    <w:multiLevelType w:val="hybridMultilevel"/>
    <w:tmpl w:val="F0D815EA"/>
    <w:lvl w:ilvl="0" w:tplc="767A86AA">
      <w:start w:val="2"/>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9">
    <w:nsid w:val="5AF65C37"/>
    <w:multiLevelType w:val="multilevel"/>
    <w:tmpl w:val="CA04715E"/>
    <w:lvl w:ilvl="0">
      <w:start w:val="6"/>
      <w:numFmt w:val="lowerLetter"/>
      <w:lvlText w:val="%1)"/>
      <w:lvlJc w:val="left"/>
      <w:pPr>
        <w:tabs>
          <w:tab w:val="num" w:pos="720"/>
        </w:tabs>
        <w:ind w:left="720" w:hanging="360"/>
      </w:pPr>
      <w:rPr>
        <w:rFonts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0">
    <w:nsid w:val="5C3657A3"/>
    <w:multiLevelType w:val="hybridMultilevel"/>
    <w:tmpl w:val="BBE860CE"/>
    <w:name w:val="WWNum9622242232222222252522233"/>
    <w:lvl w:ilvl="0" w:tplc="64A0E6E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1">
    <w:nsid w:val="5D653C12"/>
    <w:multiLevelType w:val="hybridMultilevel"/>
    <w:tmpl w:val="2D7A05F4"/>
    <w:name w:val="WWNum9622242"/>
    <w:lvl w:ilvl="0" w:tplc="CCE4C12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2">
    <w:nsid w:val="5E331056"/>
    <w:multiLevelType w:val="multilevel"/>
    <w:tmpl w:val="CB7E4EC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73">
    <w:nsid w:val="5F754F20"/>
    <w:multiLevelType w:val="multilevel"/>
    <w:tmpl w:val="85A819B4"/>
    <w:lvl w:ilvl="0">
      <w:start w:val="1"/>
      <w:numFmt w:val="decimal"/>
      <w:lvlText w:val="%1)"/>
      <w:lvlJc w:val="left"/>
      <w:pPr>
        <w:ind w:left="0" w:firstLine="0"/>
      </w:pPr>
    </w:lvl>
    <w:lvl w:ilvl="1">
      <w:start w:val="4"/>
      <w:numFmt w:val="decimal"/>
      <w:lvlText w:val="%2."/>
      <w:lvlJc w:val="left"/>
      <w:pPr>
        <w:ind w:left="0" w:firstLine="0"/>
      </w:p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374">
    <w:nsid w:val="5F824524"/>
    <w:multiLevelType w:val="multilevel"/>
    <w:tmpl w:val="AF4228DE"/>
    <w:lvl w:ilvl="0">
      <w:start w:val="1"/>
      <w:numFmt w:val="decimal"/>
      <w:lvlText w:val="%1."/>
      <w:lvlJc w:val="left"/>
      <w:pPr>
        <w:ind w:left="1440" w:hanging="360"/>
      </w:pPr>
      <w:rPr>
        <w:rFonts w:ascii="Times New Roman" w:eastAsia="Times New Roman" w:hAnsi="Times New Roman" w:cs="Times New Roman" w:hint="default"/>
        <w:b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75">
    <w:nsid w:val="5FDF3105"/>
    <w:multiLevelType w:val="hybridMultilevel"/>
    <w:tmpl w:val="88C8C2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397CAC7C">
      <w:start w:val="1"/>
      <w:numFmt w:val="decimal"/>
      <w:lvlText w:val="%5)"/>
      <w:lvlJc w:val="left"/>
      <w:pPr>
        <w:ind w:left="3884" w:hanging="360"/>
      </w:pPr>
      <w:rPr>
        <w:rFonts w:ascii="Times New Roman" w:eastAsia="SimSun" w:hAnsi="Times New Roman" w:cs="Mangal"/>
        <w:strike w:val="0"/>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6">
    <w:nsid w:val="610955DA"/>
    <w:multiLevelType w:val="hybridMultilevel"/>
    <w:tmpl w:val="C65C6CBA"/>
    <w:lvl w:ilvl="0" w:tplc="4FC6C7C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7">
    <w:nsid w:val="61CC17A5"/>
    <w:multiLevelType w:val="hybridMultilevel"/>
    <w:tmpl w:val="A3267DD6"/>
    <w:name w:val="WWNum96222422322222222525222332"/>
    <w:lvl w:ilvl="0" w:tplc="04150011">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start w:val="1"/>
      <w:numFmt w:val="lowerRoman"/>
      <w:lvlText w:val="%3."/>
      <w:lvlJc w:val="right"/>
      <w:pPr>
        <w:ind w:left="6480" w:hanging="180"/>
      </w:pPr>
    </w:lvl>
    <w:lvl w:ilvl="3" w:tplc="0415000F">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78">
    <w:nsid w:val="6241364C"/>
    <w:multiLevelType w:val="multilevel"/>
    <w:tmpl w:val="D6E0E422"/>
    <w:name w:val="WWNum1412"/>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79">
    <w:nsid w:val="62AA6D1A"/>
    <w:multiLevelType w:val="hybridMultilevel"/>
    <w:tmpl w:val="7D9C3850"/>
    <w:name w:val="WWNum96222422322222222525222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0">
    <w:nsid w:val="63366075"/>
    <w:multiLevelType w:val="hybridMultilevel"/>
    <w:tmpl w:val="71A42F5E"/>
    <w:name w:val="WWNum682"/>
    <w:lvl w:ilvl="0" w:tplc="DA8607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1">
    <w:nsid w:val="633D71CE"/>
    <w:multiLevelType w:val="hybridMultilevel"/>
    <w:tmpl w:val="76FE5058"/>
    <w:lvl w:ilvl="0" w:tplc="BC5A425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2">
    <w:nsid w:val="63AD4104"/>
    <w:multiLevelType w:val="multilevel"/>
    <w:tmpl w:val="D92CF774"/>
    <w:lvl w:ilvl="0">
      <w:start w:val="1"/>
      <w:numFmt w:val="decimal"/>
      <w:lvlText w:val="%1."/>
      <w:lvlJc w:val="left"/>
      <w:pPr>
        <w:ind w:left="360" w:hanging="360"/>
      </w:pPr>
      <w:rPr>
        <w:rFonts w:ascii="Times New Roman" w:hAnsi="Times New Roman" w:cs="Symbol"/>
        <w:b w:val="0"/>
        <w:sz w:val="24"/>
      </w:rPr>
    </w:lvl>
    <w:lvl w:ilvl="1">
      <w:start w:val="5"/>
      <w:numFmt w:val="decimal"/>
      <w:lvlText w:val="%2."/>
      <w:lvlJc w:val="left"/>
      <w:pPr>
        <w:ind w:left="1080" w:hanging="360"/>
      </w:pPr>
      <w:rPr>
        <w:rFonts w:ascii="Times New Roman" w:hAnsi="Times New Roman" w:cs="Courier New"/>
        <w:b/>
        <w:iCs/>
        <w:color w:val="FF0000"/>
        <w:sz w:val="24"/>
        <w:szCs w:val="24"/>
      </w:rPr>
    </w:lvl>
    <w:lvl w:ilvl="2">
      <w:start w:val="1"/>
      <w:numFmt w:val="decimal"/>
      <w:lvlText w:val="%3."/>
      <w:lvlJc w:val="left"/>
      <w:pPr>
        <w:ind w:left="1440" w:hanging="360"/>
      </w:pPr>
      <w:rPr>
        <w:strike w:val="0"/>
      </w:rPr>
    </w:lvl>
    <w:lvl w:ilvl="3">
      <w:start w:val="1"/>
      <w:numFmt w:val="decimal"/>
      <w:lvlText w:val="%4."/>
      <w:lvlJc w:val="left"/>
      <w:pPr>
        <w:ind w:left="1800" w:hanging="360"/>
      </w:pPr>
    </w:lvl>
    <w:lvl w:ilvl="4">
      <w:start w:val="1"/>
      <w:numFmt w:val="decimal"/>
      <w:lvlText w:val="%5."/>
      <w:lvlJc w:val="left"/>
      <w:pPr>
        <w:ind w:left="2160" w:hanging="360"/>
      </w:pPr>
      <w:rPr>
        <w:b w:val="0"/>
        <w:color w:val="FF0000"/>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3">
    <w:nsid w:val="640C7A28"/>
    <w:multiLevelType w:val="hybridMultilevel"/>
    <w:tmpl w:val="306E6A52"/>
    <w:name w:val="WWNum163222"/>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384">
    <w:nsid w:val="646E2467"/>
    <w:multiLevelType w:val="multilevel"/>
    <w:tmpl w:val="34283940"/>
    <w:lvl w:ilvl="0">
      <w:start w:val="1"/>
      <w:numFmt w:val="decimal"/>
      <w:lvlText w:val="%1."/>
      <w:lvlJc w:val="left"/>
      <w:pPr>
        <w:ind w:left="360" w:hanging="360"/>
      </w:pPr>
      <w:rPr>
        <w:rFonts w:hint="default"/>
        <w:b w:val="0"/>
      </w:rPr>
    </w:lvl>
    <w:lvl w:ilvl="1">
      <w:start w:val="2"/>
      <w:numFmt w:val="decimal"/>
      <w:lvlText w:val="%2)"/>
      <w:lvlJc w:val="left"/>
      <w:pPr>
        <w:ind w:left="1021" w:hanging="681"/>
      </w:pPr>
      <w:rPr>
        <w:rFonts w:ascii="Times New Roman" w:eastAsia="Times New Roman" w:hAnsi="Times New Roman" w:cs="Times New Roman"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ascii="Times New Roman" w:eastAsia="SimSun" w:hAnsi="Times New Roman" w:cs="Times New Roman" w:hint="default"/>
      </w:rPr>
    </w:lvl>
  </w:abstractNum>
  <w:abstractNum w:abstractNumId="385">
    <w:nsid w:val="64BC4D5E"/>
    <w:multiLevelType w:val="hybridMultilevel"/>
    <w:tmpl w:val="A834678C"/>
    <w:lvl w:ilvl="0" w:tplc="4B288B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6">
    <w:nsid w:val="651824A9"/>
    <w:multiLevelType w:val="multilevel"/>
    <w:tmpl w:val="397CDA4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7">
    <w:nsid w:val="66785A26"/>
    <w:multiLevelType w:val="multilevel"/>
    <w:tmpl w:val="B602F95C"/>
    <w:lvl w:ilvl="0">
      <w:start w:val="1"/>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88">
    <w:nsid w:val="66907A51"/>
    <w:multiLevelType w:val="hybridMultilevel"/>
    <w:tmpl w:val="4DDEA352"/>
    <w:name w:val="WWNum121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9">
    <w:nsid w:val="66B919D8"/>
    <w:multiLevelType w:val="multilevel"/>
    <w:tmpl w:val="BEF2F658"/>
    <w:lvl w:ilvl="0">
      <w:start w:val="5"/>
      <w:numFmt w:val="decimal"/>
      <w:lvlText w:val="%1."/>
      <w:lvlJc w:val="left"/>
      <w:pPr>
        <w:ind w:left="720" w:hanging="360"/>
      </w:pPr>
      <w:rPr>
        <w:rFonts w:ascii="Times New Roman" w:hAnsi="Times New Roman" w:cs="Symbol" w:hint="default"/>
        <w:b/>
        <w:sz w:val="24"/>
      </w:rPr>
    </w:lvl>
    <w:lvl w:ilvl="1">
      <w:start w:val="5"/>
      <w:numFmt w:val="decimal"/>
      <w:lvlText w:val="%2."/>
      <w:lvlJc w:val="left"/>
      <w:pPr>
        <w:ind w:left="1080" w:hanging="360"/>
      </w:pPr>
      <w:rPr>
        <w:rFonts w:ascii="Times New Roman" w:hAnsi="Times New Roman" w:cs="Courier New" w:hint="default"/>
        <w:b/>
        <w:iCs/>
        <w:color w:val="FF0000"/>
        <w:sz w:val="24"/>
        <w:szCs w:val="24"/>
      </w:rPr>
    </w:lvl>
    <w:lvl w:ilvl="2">
      <w:start w:val="1"/>
      <w:numFmt w:val="decimal"/>
      <w:lvlText w:val="%3."/>
      <w:lvlJc w:val="left"/>
      <w:pPr>
        <w:ind w:left="1440" w:hanging="360"/>
      </w:pPr>
      <w:rPr>
        <w:rFonts w:hint="default"/>
      </w:rPr>
    </w:lvl>
    <w:lvl w:ilvl="3">
      <w:start w:val="2"/>
      <w:numFmt w:val="decimal"/>
      <w:lvlText w:val="%4."/>
      <w:lvlJc w:val="left"/>
      <w:pPr>
        <w:ind w:left="1800" w:hanging="360"/>
      </w:pPr>
      <w:rPr>
        <w:rFonts w:hint="default"/>
      </w:rPr>
    </w:lvl>
    <w:lvl w:ilvl="4">
      <w:start w:val="1"/>
      <w:numFmt w:val="decimal"/>
      <w:lvlText w:val="%5."/>
      <w:lvlJc w:val="left"/>
      <w:pPr>
        <w:ind w:left="2160" w:hanging="360"/>
      </w:pPr>
      <w:rPr>
        <w:rFonts w:hint="default"/>
        <w:b w:val="0"/>
        <w:color w:val="FF0000"/>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90">
    <w:nsid w:val="68140F78"/>
    <w:multiLevelType w:val="hybridMultilevel"/>
    <w:tmpl w:val="2D9C1F06"/>
    <w:name w:val="WWNum962224223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1">
    <w:nsid w:val="688C0832"/>
    <w:multiLevelType w:val="hybridMultilevel"/>
    <w:tmpl w:val="2A265F3A"/>
    <w:lvl w:ilvl="0" w:tplc="0F3E3086">
      <w:start w:val="2"/>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2">
    <w:nsid w:val="689148CA"/>
    <w:multiLevelType w:val="hybridMultilevel"/>
    <w:tmpl w:val="52725038"/>
    <w:name w:val="WWNum9622242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3">
    <w:nsid w:val="68D86287"/>
    <w:multiLevelType w:val="multilevel"/>
    <w:tmpl w:val="F7F89912"/>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4">
    <w:nsid w:val="691C2AE4"/>
    <w:multiLevelType w:val="multilevel"/>
    <w:tmpl w:val="2B28289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5">
    <w:nsid w:val="6963478C"/>
    <w:multiLevelType w:val="hybridMultilevel"/>
    <w:tmpl w:val="89060EBA"/>
    <w:name w:val="WWNum962224223222222225252224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78F27C3E">
      <w:start w:val="1"/>
      <w:numFmt w:val="decimal"/>
      <w:lvlText w:val="%8)"/>
      <w:lvlJc w:val="left"/>
      <w:pPr>
        <w:ind w:left="6044" w:hanging="360"/>
      </w:pPr>
      <w:rPr>
        <w:rFonts w:ascii="Times New Roman" w:eastAsia="Times New Roman" w:hAnsi="Times New Roman" w:cs="Times New Roman"/>
      </w:rPr>
    </w:lvl>
    <w:lvl w:ilvl="8" w:tplc="0415001B" w:tentative="1">
      <w:start w:val="1"/>
      <w:numFmt w:val="lowerRoman"/>
      <w:lvlText w:val="%9."/>
      <w:lvlJc w:val="right"/>
      <w:pPr>
        <w:ind w:left="6764" w:hanging="180"/>
      </w:pPr>
    </w:lvl>
  </w:abstractNum>
  <w:abstractNum w:abstractNumId="396">
    <w:nsid w:val="69C86D49"/>
    <w:multiLevelType w:val="multilevel"/>
    <w:tmpl w:val="70AA91E8"/>
    <w:lvl w:ilvl="0">
      <w:start w:val="6"/>
      <w:numFmt w:val="decimal"/>
      <w:lvlText w:val="%1."/>
      <w:lvlJc w:val="left"/>
      <w:pPr>
        <w:tabs>
          <w:tab w:val="num" w:pos="2340"/>
        </w:tabs>
        <w:ind w:left="2340" w:hanging="360"/>
      </w:pPr>
      <w:rPr>
        <w:rFonts w:ascii="Arial" w:hAnsi="Arial"/>
        <w:b w:val="0"/>
        <w:bCs w:val="0"/>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7">
    <w:nsid w:val="6A00489B"/>
    <w:multiLevelType w:val="hybridMultilevel"/>
    <w:tmpl w:val="474EFC98"/>
    <w:name w:val="WWNum9622242232222222252522223"/>
    <w:lvl w:ilvl="0" w:tplc="80FE2C46">
      <w:start w:val="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8">
    <w:nsid w:val="6C85767D"/>
    <w:multiLevelType w:val="hybridMultilevel"/>
    <w:tmpl w:val="9B2EE0D0"/>
    <w:name w:val="WWNum9622242232222"/>
    <w:lvl w:ilvl="0" w:tplc="1BFC16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9">
    <w:nsid w:val="6CC35337"/>
    <w:multiLevelType w:val="hybridMultilevel"/>
    <w:tmpl w:val="5D561AC6"/>
    <w:name w:val="WW8Num962"/>
    <w:lvl w:ilvl="0" w:tplc="18AA7D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0">
    <w:nsid w:val="6CD50911"/>
    <w:multiLevelType w:val="multilevel"/>
    <w:tmpl w:val="FEE0A314"/>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401">
    <w:nsid w:val="6E796BCE"/>
    <w:multiLevelType w:val="multilevel"/>
    <w:tmpl w:val="FE0CDC66"/>
    <w:lvl w:ilvl="0">
      <w:start w:val="1"/>
      <w:numFmt w:val="decimal"/>
      <w:lvlText w:val="%1)"/>
      <w:lvlJc w:val="left"/>
      <w:pPr>
        <w:tabs>
          <w:tab w:val="num" w:pos="283"/>
        </w:tabs>
        <w:ind w:left="283" w:hanging="283"/>
      </w:pPr>
      <w:rPr>
        <w:rFonts w:hint="default"/>
        <w:b w:val="0"/>
        <w:i w:val="0"/>
        <w:sz w:val="24"/>
        <w:u w:val="none"/>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02">
    <w:nsid w:val="6F14198D"/>
    <w:multiLevelType w:val="hybridMultilevel"/>
    <w:tmpl w:val="750EF9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3">
    <w:nsid w:val="6F41630D"/>
    <w:multiLevelType w:val="hybridMultilevel"/>
    <w:tmpl w:val="7A64E91A"/>
    <w:name w:val="WWNum9622242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4">
    <w:nsid w:val="6FD4705C"/>
    <w:multiLevelType w:val="multilevel"/>
    <w:tmpl w:val="5C2C7130"/>
    <w:name w:val="WWNum662"/>
    <w:lvl w:ilvl="0">
      <w:start w:val="13"/>
      <w:numFmt w:val="decimal"/>
      <w:lvlText w:val="%1. "/>
      <w:lvlJc w:val="left"/>
      <w:pPr>
        <w:tabs>
          <w:tab w:val="num" w:pos="283"/>
        </w:tabs>
        <w:ind w:left="283" w:hanging="283"/>
      </w:pPr>
      <w:rPr>
        <w:rFonts w:ascii="Times New Roman" w:hAnsi="Times New Roman" w:cs="Times New Roman" w:hint="default"/>
        <w:b w:val="0"/>
        <w:i w:val="0"/>
        <w:color w:val="00000A"/>
        <w:sz w:val="24"/>
        <w:u w:val="none"/>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05">
    <w:nsid w:val="708B4E9D"/>
    <w:multiLevelType w:val="multilevel"/>
    <w:tmpl w:val="C8F8606E"/>
    <w:name w:val="WW8Num5722"/>
    <w:lvl w:ilvl="0">
      <w:start w:val="2"/>
      <w:numFmt w:val="decimal"/>
      <w:lvlText w:val="%1."/>
      <w:lvlJc w:val="left"/>
      <w:pPr>
        <w:tabs>
          <w:tab w:val="num" w:pos="0"/>
        </w:tabs>
        <w:ind w:left="720" w:hanging="360"/>
      </w:pPr>
      <w:rPr>
        <w:rFonts w:ascii="Symbol" w:hAnsi="Symbol" w:cs="Symbol" w:hint="default"/>
      </w:rPr>
    </w:lvl>
    <w:lvl w:ilvl="1">
      <w:start w:val="4"/>
      <w:numFmt w:val="decimal"/>
      <w:lvlText w:val="%2."/>
      <w:lvlJc w:val="left"/>
      <w:pPr>
        <w:tabs>
          <w:tab w:val="num" w:pos="0"/>
        </w:tabs>
        <w:ind w:left="1080" w:hanging="360"/>
      </w:pPr>
      <w:rPr>
        <w:rFonts w:ascii="Times New Roman" w:hAnsi="Times New Roman" w:cs="Times New Roman" w:hint="default"/>
        <w:iCs/>
        <w:color w:val="auto"/>
        <w:sz w:val="24"/>
        <w:szCs w:val="24"/>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b w:val="0"/>
        <w:color w:val="FF0000"/>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406">
    <w:nsid w:val="715E7330"/>
    <w:multiLevelType w:val="multilevel"/>
    <w:tmpl w:val="B2C8494C"/>
    <w:lvl w:ilvl="0">
      <w:start w:val="1"/>
      <w:numFmt w:val="decimal"/>
      <w:lvlText w:val="%1)"/>
      <w:lvlJc w:val="left"/>
      <w:pPr>
        <w:ind w:left="0" w:firstLine="0"/>
      </w:pPr>
    </w:lvl>
    <w:lvl w:ilvl="1">
      <w:start w:val="1"/>
      <w:numFmt w:val="lowerLetter"/>
      <w:lvlText w:val="%2)"/>
      <w:lvlJc w:val="left"/>
      <w:pPr>
        <w:ind w:left="568" w:firstLine="0"/>
      </w:p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407">
    <w:nsid w:val="71DC57E9"/>
    <w:multiLevelType w:val="multilevel"/>
    <w:tmpl w:val="1D3022BC"/>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080" w:hanging="360"/>
      </w:pPr>
      <w:rPr>
        <w:rFonts w:hint="default"/>
      </w:rPr>
    </w:lvl>
    <w:lvl w:ilvl="2">
      <w:start w:val="1"/>
      <w:numFmt w:val="decimal"/>
      <w:lvlText w:val="%3."/>
      <w:lvlJc w:val="left"/>
      <w:pPr>
        <w:tabs>
          <w:tab w:val="num" w:pos="1331"/>
        </w:tabs>
        <w:ind w:left="2771"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408">
    <w:nsid w:val="72492FE0"/>
    <w:multiLevelType w:val="multilevel"/>
    <w:tmpl w:val="24E4890A"/>
    <w:lvl w:ilvl="0">
      <w:start w:val="21"/>
      <w:numFmt w:val="decimal"/>
      <w:lvlText w:val="%1."/>
      <w:lvlJc w:val="left"/>
      <w:pPr>
        <w:tabs>
          <w:tab w:val="num" w:pos="0"/>
        </w:tabs>
        <w:ind w:left="720" w:hanging="360"/>
      </w:pPr>
      <w:rPr>
        <w:rFonts w:ascii="Times New Roman" w:eastAsia="Times New Roman" w:hAnsi="Times New Roman" w:cs="Times New Roman" w:hint="default"/>
        <w:strike w:val="0"/>
      </w:rPr>
    </w:lvl>
    <w:lvl w:ilvl="1">
      <w:start w:val="5"/>
      <w:numFmt w:val="decimal"/>
      <w:lvlText w:val="%2."/>
      <w:lvlJc w:val="left"/>
      <w:pPr>
        <w:tabs>
          <w:tab w:val="num" w:pos="0"/>
        </w:tabs>
        <w:ind w:left="1080" w:hanging="360"/>
      </w:pPr>
      <w:rPr>
        <w:rFonts w:hint="default"/>
      </w:rPr>
    </w:lvl>
    <w:lvl w:ilvl="2">
      <w:start w:val="8"/>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2"/>
      <w:numFmt w:val="decimal"/>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ascii="Times New Roman" w:eastAsia="Times New Roman" w:hAnsi="Times New Roman" w:cs="Times New Roman"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409">
    <w:nsid w:val="72503996"/>
    <w:multiLevelType w:val="multilevel"/>
    <w:tmpl w:val="92DA2DBC"/>
    <w:lvl w:ilvl="0">
      <w:start w:val="9"/>
      <w:numFmt w:val="decimal"/>
      <w:lvlText w:val="%1."/>
      <w:lvlJc w:val="left"/>
      <w:pPr>
        <w:tabs>
          <w:tab w:val="num" w:pos="0"/>
        </w:tabs>
        <w:ind w:left="720" w:hanging="360"/>
      </w:pPr>
      <w:rPr>
        <w:rFonts w:ascii="Times New Roman" w:eastAsia="Times New Roman" w:hAnsi="Times New Roman" w:cs="Times New Roman" w:hint="default"/>
        <w:strike w:val="0"/>
      </w:rPr>
    </w:lvl>
    <w:lvl w:ilvl="1">
      <w:start w:val="5"/>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410">
    <w:nsid w:val="729B06E4"/>
    <w:multiLevelType w:val="multilevel"/>
    <w:tmpl w:val="329007E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1">
    <w:nsid w:val="734448B7"/>
    <w:multiLevelType w:val="multilevel"/>
    <w:tmpl w:val="A48C13A0"/>
    <w:lvl w:ilvl="0">
      <w:start w:val="1"/>
      <w:numFmt w:val="decimal"/>
      <w:lvlText w:val="%1)"/>
      <w:lvlJc w:val="left"/>
      <w:pPr>
        <w:tabs>
          <w:tab w:val="num" w:pos="283"/>
        </w:tabs>
        <w:ind w:left="283" w:hanging="283"/>
      </w:pPr>
      <w:rPr>
        <w:rFonts w:hint="default"/>
        <w:b w:val="0"/>
        <w:i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2">
    <w:nsid w:val="737D5994"/>
    <w:multiLevelType w:val="multilevel"/>
    <w:tmpl w:val="44B06BF2"/>
    <w:lvl w:ilvl="0">
      <w:start w:val="8"/>
      <w:numFmt w:val="decimal"/>
      <w:lvlText w:val="%1."/>
      <w:lvlJc w:val="left"/>
      <w:pPr>
        <w:tabs>
          <w:tab w:val="num" w:pos="0"/>
        </w:tabs>
        <w:ind w:left="720" w:hanging="360"/>
      </w:pPr>
      <w:rPr>
        <w:rFonts w:ascii="Times New Roman" w:eastAsia="Times New Roman" w:hAnsi="Times New Roman" w:cs="Times New Roman" w:hint="default"/>
        <w:strike w:val="0"/>
      </w:rPr>
    </w:lvl>
    <w:lvl w:ilvl="1">
      <w:start w:val="1"/>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413">
    <w:nsid w:val="738F045B"/>
    <w:multiLevelType w:val="hybridMultilevel"/>
    <w:tmpl w:val="5A90A6FC"/>
    <w:lvl w:ilvl="0" w:tplc="04150011">
      <w:start w:val="1"/>
      <w:numFmt w:val="decimal"/>
      <w:lvlText w:val="%1)"/>
      <w:lvlJc w:val="left"/>
      <w:pPr>
        <w:ind w:left="1429" w:hanging="360"/>
      </w:pPr>
    </w:lvl>
    <w:lvl w:ilvl="1" w:tplc="ABAC6B50">
      <w:start w:val="69"/>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0CC04A0">
      <w:start w:val="1"/>
      <w:numFmt w:val="lowerLetter"/>
      <w:lvlText w:val="%4)"/>
      <w:lvlJc w:val="left"/>
      <w:pPr>
        <w:ind w:left="3589" w:hanging="360"/>
      </w:pPr>
      <w:rPr>
        <w:rFonts w:ascii="Times New Roman" w:eastAsia="Calibri" w:hAnsi="Times New Roman" w:cs="Times New Roman"/>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4">
    <w:nsid w:val="73AD7610"/>
    <w:multiLevelType w:val="hybridMultilevel"/>
    <w:tmpl w:val="2B20B982"/>
    <w:name w:val="WWNum9622242232222222272"/>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415">
    <w:nsid w:val="741109F7"/>
    <w:multiLevelType w:val="multilevel"/>
    <w:tmpl w:val="843EE3C4"/>
    <w:lvl w:ilvl="0">
      <w:start w:val="4"/>
      <w:numFmt w:val="decimal"/>
      <w:lvlText w:val="%1."/>
      <w:lvlJc w:val="left"/>
      <w:pPr>
        <w:tabs>
          <w:tab w:val="num" w:pos="0"/>
        </w:tabs>
        <w:ind w:left="720" w:hanging="360"/>
      </w:pPr>
      <w:rPr>
        <w:rFonts w:ascii="Symbol" w:hAnsi="Symbol" w:cs="Symbol" w:hint="default"/>
      </w:rPr>
    </w:lvl>
    <w:lvl w:ilvl="1">
      <w:start w:val="1"/>
      <w:numFmt w:val="decimal"/>
      <w:lvlText w:val="%2."/>
      <w:lvlJc w:val="left"/>
      <w:pPr>
        <w:tabs>
          <w:tab w:val="num" w:pos="0"/>
        </w:tabs>
        <w:ind w:left="1080" w:hanging="360"/>
      </w:pPr>
      <w:rPr>
        <w:rFonts w:ascii="Times New Roman" w:hAnsi="Times New Roman" w:cs="Times New Roman" w:hint="default"/>
        <w:b w:val="0"/>
        <w:iCs/>
        <w:color w:val="auto"/>
        <w:sz w:val="24"/>
        <w:szCs w:val="24"/>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b w:val="0"/>
        <w:color w:val="FF0000"/>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416">
    <w:nsid w:val="748B5BCD"/>
    <w:multiLevelType w:val="multilevel"/>
    <w:tmpl w:val="579671D8"/>
    <w:lvl w:ilvl="0">
      <w:start w:val="11"/>
      <w:numFmt w:val="decimal"/>
      <w:lvlText w:val="%1."/>
      <w:lvlJc w:val="left"/>
      <w:pPr>
        <w:ind w:left="360" w:hanging="360"/>
      </w:pPr>
      <w:rPr>
        <w:rFonts w:ascii="Times New Roman" w:hAnsi="Times New Roman" w:cs="Symbol" w:hint="default"/>
        <w:b w:val="0"/>
        <w:color w:val="auto"/>
        <w:sz w:val="24"/>
      </w:rPr>
    </w:lvl>
    <w:lvl w:ilvl="1">
      <w:start w:val="7"/>
      <w:numFmt w:val="decimal"/>
      <w:lvlText w:val="%2."/>
      <w:lvlJc w:val="left"/>
      <w:pPr>
        <w:ind w:left="1080" w:hanging="360"/>
      </w:pPr>
      <w:rPr>
        <w:rFonts w:ascii="Times New Roman" w:hAnsi="Times New Roman" w:cs="Courier New" w:hint="default"/>
        <w:b w:val="0"/>
        <w:bCs/>
        <w:iCs/>
        <w:color w:val="auto"/>
        <w:sz w:val="24"/>
        <w:szCs w:val="24"/>
      </w:rPr>
    </w:lvl>
    <w:lvl w:ilvl="2">
      <w:start w:val="1"/>
      <w:numFmt w:val="decimal"/>
      <w:lvlText w:val="%3."/>
      <w:lvlJc w:val="left"/>
      <w:pPr>
        <w:ind w:left="1440" w:hanging="360"/>
      </w:pPr>
      <w:rPr>
        <w:rFonts w:ascii="Times New Roman" w:hAnsi="Times New Roman" w:cs="Times New Roman"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b w:val="0"/>
        <w:color w:val="FF0000"/>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17">
    <w:nsid w:val="74943387"/>
    <w:multiLevelType w:val="hybridMultilevel"/>
    <w:tmpl w:val="DB4EE0E6"/>
    <w:name w:val="WWNum96222422322222222525222233"/>
    <w:lvl w:ilvl="0" w:tplc="A238DE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8">
    <w:nsid w:val="74EC5971"/>
    <w:multiLevelType w:val="multilevel"/>
    <w:tmpl w:val="FBEAE6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9">
    <w:nsid w:val="75DF4B76"/>
    <w:multiLevelType w:val="hybridMultilevel"/>
    <w:tmpl w:val="1948454C"/>
    <w:name w:val="WWNum96222422322222222"/>
    <w:lvl w:ilvl="0" w:tplc="DA8607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0">
    <w:nsid w:val="76781BF3"/>
    <w:multiLevelType w:val="multilevel"/>
    <w:tmpl w:val="D186BD5A"/>
    <w:lvl w:ilvl="0">
      <w:start w:val="6"/>
      <w:numFmt w:val="decimal"/>
      <w:lvlText w:val="%1."/>
      <w:lvlJc w:val="left"/>
      <w:pPr>
        <w:ind w:left="720" w:hanging="360"/>
      </w:pPr>
      <w:rPr>
        <w:rFonts w:ascii="Times New Roman" w:hAnsi="Times New Roman" w:cs="Symbol"/>
        <w:b w:val="0"/>
        <w:bCs/>
        <w:i w:val="0"/>
        <w:iCs/>
        <w:sz w:val="24"/>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rPr>
        <w:b w:val="0"/>
        <w:color w:val="FF0000"/>
      </w:rPr>
    </w:lvl>
    <w:lvl w:ilvl="5">
      <w:start w:val="2"/>
      <w:numFmt w:val="decimal"/>
      <w:lvlText w:val="%6."/>
      <w:lvlJc w:val="left"/>
      <w:pPr>
        <w:ind w:left="2520" w:hanging="360"/>
      </w:pPr>
    </w:lvl>
    <w:lvl w:ilvl="6">
      <w:start w:val="1"/>
      <w:numFmt w:val="decimal"/>
      <w:lvlText w:val="%7)"/>
      <w:lvlJc w:val="left"/>
      <w:pPr>
        <w:ind w:left="2880" w:hanging="360"/>
      </w:pPr>
      <w:rPr>
        <w:b w:val="0"/>
        <w:bCs/>
      </w:r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1">
    <w:nsid w:val="773A2ED0"/>
    <w:multiLevelType w:val="multilevel"/>
    <w:tmpl w:val="22EACE22"/>
    <w:lvl w:ilvl="0">
      <w:start w:val="1"/>
      <w:numFmt w:val="decimal"/>
      <w:lvlText w:val="%1)"/>
      <w:lvlJc w:val="left"/>
      <w:pPr>
        <w:tabs>
          <w:tab w:val="num" w:pos="1080"/>
        </w:tabs>
        <w:ind w:left="1080" w:hanging="360"/>
      </w:pPr>
    </w:lvl>
    <w:lvl w:ilvl="1">
      <w:start w:val="1"/>
      <w:numFmt w:val="bullet"/>
      <w:lvlText w:val="o"/>
      <w:lvlJc w:val="left"/>
      <w:pPr>
        <w:tabs>
          <w:tab w:val="num" w:pos="1876"/>
        </w:tabs>
        <w:ind w:left="1876" w:hanging="360"/>
      </w:pPr>
      <w:rPr>
        <w:rFonts w:ascii="Courier New" w:hAnsi="Courier New" w:cs="Courier New"/>
      </w:rPr>
    </w:lvl>
    <w:lvl w:ilvl="2">
      <w:start w:val="1"/>
      <w:numFmt w:val="bullet"/>
      <w:lvlText w:val=""/>
      <w:lvlJc w:val="left"/>
      <w:pPr>
        <w:tabs>
          <w:tab w:val="num" w:pos="2596"/>
        </w:tabs>
        <w:ind w:left="2596" w:hanging="360"/>
      </w:pPr>
      <w:rPr>
        <w:rFonts w:ascii="Wingdings" w:hAnsi="Wingdings"/>
      </w:rPr>
    </w:lvl>
    <w:lvl w:ilvl="3">
      <w:start w:val="1"/>
      <w:numFmt w:val="bullet"/>
      <w:lvlText w:val=""/>
      <w:lvlJc w:val="left"/>
      <w:pPr>
        <w:tabs>
          <w:tab w:val="num" w:pos="3316"/>
        </w:tabs>
        <w:ind w:left="3316" w:hanging="360"/>
      </w:pPr>
      <w:rPr>
        <w:rFonts w:ascii="Symbol" w:hAnsi="Symbol"/>
      </w:rPr>
    </w:lvl>
    <w:lvl w:ilvl="4">
      <w:start w:val="1"/>
      <w:numFmt w:val="bullet"/>
      <w:lvlText w:val="o"/>
      <w:lvlJc w:val="left"/>
      <w:pPr>
        <w:tabs>
          <w:tab w:val="num" w:pos="4036"/>
        </w:tabs>
        <w:ind w:left="4036" w:hanging="360"/>
      </w:pPr>
      <w:rPr>
        <w:rFonts w:ascii="Courier New" w:hAnsi="Courier New" w:cs="Courier New"/>
      </w:rPr>
    </w:lvl>
    <w:lvl w:ilvl="5">
      <w:start w:val="1"/>
      <w:numFmt w:val="bullet"/>
      <w:lvlText w:val=""/>
      <w:lvlJc w:val="left"/>
      <w:pPr>
        <w:tabs>
          <w:tab w:val="num" w:pos="4756"/>
        </w:tabs>
        <w:ind w:left="4756" w:hanging="360"/>
      </w:pPr>
      <w:rPr>
        <w:rFonts w:ascii="Wingdings" w:hAnsi="Wingdings"/>
      </w:rPr>
    </w:lvl>
    <w:lvl w:ilvl="6">
      <w:start w:val="1"/>
      <w:numFmt w:val="bullet"/>
      <w:lvlText w:val=""/>
      <w:lvlJc w:val="left"/>
      <w:pPr>
        <w:tabs>
          <w:tab w:val="num" w:pos="5476"/>
        </w:tabs>
        <w:ind w:left="5476" w:hanging="360"/>
      </w:pPr>
      <w:rPr>
        <w:rFonts w:ascii="Symbol" w:hAnsi="Symbol"/>
      </w:rPr>
    </w:lvl>
    <w:lvl w:ilvl="7">
      <w:start w:val="1"/>
      <w:numFmt w:val="bullet"/>
      <w:lvlText w:val="o"/>
      <w:lvlJc w:val="left"/>
      <w:pPr>
        <w:tabs>
          <w:tab w:val="num" w:pos="6196"/>
        </w:tabs>
        <w:ind w:left="6196" w:hanging="360"/>
      </w:pPr>
      <w:rPr>
        <w:rFonts w:ascii="Courier New" w:hAnsi="Courier New" w:cs="Courier New"/>
      </w:rPr>
    </w:lvl>
    <w:lvl w:ilvl="8">
      <w:start w:val="1"/>
      <w:numFmt w:val="bullet"/>
      <w:lvlText w:val=""/>
      <w:lvlJc w:val="left"/>
      <w:pPr>
        <w:tabs>
          <w:tab w:val="num" w:pos="6916"/>
        </w:tabs>
        <w:ind w:left="283" w:hanging="360"/>
      </w:pPr>
      <w:rPr>
        <w:rFonts w:ascii="Wingdings" w:hAnsi="Wingdings"/>
      </w:rPr>
    </w:lvl>
  </w:abstractNum>
  <w:abstractNum w:abstractNumId="422">
    <w:nsid w:val="789251D1"/>
    <w:multiLevelType w:val="hybridMultilevel"/>
    <w:tmpl w:val="DE6C6624"/>
    <w:name w:val="WWNum962224223222222"/>
    <w:lvl w:ilvl="0" w:tplc="0898F67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3">
    <w:nsid w:val="78982656"/>
    <w:multiLevelType w:val="hybridMultilevel"/>
    <w:tmpl w:val="E99A68D4"/>
    <w:name w:val="WWNum9622242232223"/>
    <w:lvl w:ilvl="0" w:tplc="672C5CA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4">
    <w:nsid w:val="79975F79"/>
    <w:multiLevelType w:val="multilevel"/>
    <w:tmpl w:val="AF806390"/>
    <w:name w:val="WWNum49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25">
    <w:nsid w:val="79A75B2B"/>
    <w:multiLevelType w:val="multilevel"/>
    <w:tmpl w:val="8E64FAEC"/>
    <w:lvl w:ilvl="0">
      <w:start w:val="3"/>
      <w:numFmt w:val="lowerLetter"/>
      <w:lvlText w:val="%1)"/>
      <w:lvlJc w:val="left"/>
      <w:pPr>
        <w:ind w:left="720" w:hanging="360"/>
      </w:pPr>
      <w:rPr>
        <w:rFonts w:hint="default"/>
        <w:strike w:val="0"/>
        <w:dstrike w:val="0"/>
        <w:sz w:val="22"/>
        <w:u w:val="none"/>
        <w:effect w:val="none"/>
      </w:rPr>
    </w:lvl>
    <w:lvl w:ilvl="1">
      <w:start w:val="10"/>
      <w:numFmt w:val="decimal"/>
      <w:lvlText w:val="%2."/>
      <w:lvlJc w:val="left"/>
      <w:pPr>
        <w:ind w:left="1080" w:hanging="360"/>
      </w:pPr>
      <w:rPr>
        <w:rFonts w:hint="default"/>
      </w:rPr>
    </w:lvl>
    <w:lvl w:ilvl="2">
      <w:start w:val="3"/>
      <w:numFmt w:val="decimal"/>
      <w:lvlText w:val="%3."/>
      <w:lvlJc w:val="left"/>
      <w:pPr>
        <w:ind w:left="1440" w:hanging="360"/>
      </w:pPr>
      <w:rPr>
        <w:rFonts w:hint="default"/>
        <w:strike w:val="0"/>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7"/>
      <w:numFmt w:val="decimal"/>
      <w:lvlText w:val="%6)"/>
      <w:lvlJc w:val="left"/>
      <w:pPr>
        <w:ind w:left="2520" w:hanging="360"/>
      </w:pPr>
      <w:rPr>
        <w:rFonts w:hint="default"/>
        <w:strike w:val="0"/>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26">
    <w:nsid w:val="7A270AFB"/>
    <w:multiLevelType w:val="hybridMultilevel"/>
    <w:tmpl w:val="F77E4A2A"/>
    <w:name w:val="WWNum9622242232225"/>
    <w:lvl w:ilvl="0" w:tplc="D0DAF42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7">
    <w:nsid w:val="7A8B74F0"/>
    <w:multiLevelType w:val="multilevel"/>
    <w:tmpl w:val="DE4A6160"/>
    <w:lvl w:ilvl="0">
      <w:start w:val="6"/>
      <w:numFmt w:val="decimal"/>
      <w:lvlText w:val="%1."/>
      <w:lvlJc w:val="left"/>
      <w:pPr>
        <w:tabs>
          <w:tab w:val="num" w:pos="0"/>
        </w:tabs>
        <w:ind w:left="720" w:hanging="360"/>
      </w:pPr>
      <w:rPr>
        <w:rFonts w:ascii="Symbol" w:hAnsi="Symbol" w:cs="Symbol" w:hint="default"/>
        <w:strike w:val="0"/>
      </w:rPr>
    </w:lvl>
    <w:lvl w:ilvl="1">
      <w:start w:val="7"/>
      <w:numFmt w:val="decimal"/>
      <w:lvlText w:val="%2."/>
      <w:lvlJc w:val="left"/>
      <w:pPr>
        <w:tabs>
          <w:tab w:val="num" w:pos="0"/>
        </w:tabs>
        <w:ind w:left="1080" w:hanging="360"/>
      </w:pPr>
      <w:rPr>
        <w:rFonts w:ascii="Times New Roman" w:hAnsi="Times New Roman" w:cs="Times New Roman" w:hint="default"/>
        <w:iCs/>
        <w:color w:val="FF0000"/>
        <w:sz w:val="24"/>
        <w:szCs w:val="24"/>
      </w:rPr>
    </w:lvl>
    <w:lvl w:ilvl="2">
      <w:start w:val="1"/>
      <w:numFmt w:val="decimal"/>
      <w:lvlText w:val="%3."/>
      <w:lvlJc w:val="left"/>
      <w:pPr>
        <w:tabs>
          <w:tab w:val="num" w:pos="0"/>
        </w:tabs>
        <w:ind w:left="1440" w:hanging="360"/>
      </w:pPr>
      <w:rPr>
        <w:rFonts w:hint="default"/>
        <w:strike w:val="0"/>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b w:val="0"/>
        <w:color w:val="FF0000"/>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428">
    <w:nsid w:val="7AAB3D5D"/>
    <w:multiLevelType w:val="hybridMultilevel"/>
    <w:tmpl w:val="9B9089F0"/>
    <w:name w:val="WW8Num1424222"/>
    <w:lvl w:ilvl="0" w:tplc="BDD8A62E">
      <w:start w:val="1"/>
      <w:numFmt w:val="decimal"/>
      <w:lvlText w:val="%1)"/>
      <w:lvlJc w:val="left"/>
      <w:pPr>
        <w:ind w:left="234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9">
    <w:nsid w:val="7AED328E"/>
    <w:multiLevelType w:val="hybridMultilevel"/>
    <w:tmpl w:val="7652CC6A"/>
    <w:lvl w:ilvl="0" w:tplc="A86CD508">
      <w:start w:val="1"/>
      <w:numFmt w:val="lowerLetter"/>
      <w:lvlText w:val="%1)"/>
      <w:lvlJc w:val="left"/>
      <w:pPr>
        <w:ind w:left="924" w:hanging="348"/>
      </w:pPr>
      <w:rPr>
        <w:rFonts w:hint="default"/>
        <w:b w:val="0"/>
        <w:bCs w:val="0"/>
        <w:i w:val="0"/>
        <w:iCs w:val="0"/>
        <w:w w:val="100"/>
        <w:sz w:val="24"/>
        <w:szCs w:val="24"/>
        <w:lang w:val="pl-PL" w:eastAsia="en-US" w:bidi="ar-SA"/>
      </w:rPr>
    </w:lvl>
    <w:lvl w:ilvl="1" w:tplc="21D2DD16">
      <w:numFmt w:val="bullet"/>
      <w:lvlText w:val="•"/>
      <w:lvlJc w:val="left"/>
      <w:pPr>
        <w:ind w:left="1772" w:hanging="348"/>
      </w:pPr>
      <w:rPr>
        <w:rFonts w:hint="default"/>
        <w:lang w:val="pl-PL" w:eastAsia="en-US" w:bidi="ar-SA"/>
      </w:rPr>
    </w:lvl>
    <w:lvl w:ilvl="2" w:tplc="1CB80F72">
      <w:numFmt w:val="bullet"/>
      <w:lvlText w:val="•"/>
      <w:lvlJc w:val="left"/>
      <w:pPr>
        <w:ind w:left="2625" w:hanging="348"/>
      </w:pPr>
      <w:rPr>
        <w:rFonts w:hint="default"/>
        <w:lang w:val="pl-PL" w:eastAsia="en-US" w:bidi="ar-SA"/>
      </w:rPr>
    </w:lvl>
    <w:lvl w:ilvl="3" w:tplc="EA149B9C">
      <w:numFmt w:val="bullet"/>
      <w:lvlText w:val="•"/>
      <w:lvlJc w:val="left"/>
      <w:pPr>
        <w:ind w:left="3477" w:hanging="348"/>
      </w:pPr>
      <w:rPr>
        <w:rFonts w:hint="default"/>
        <w:lang w:val="pl-PL" w:eastAsia="en-US" w:bidi="ar-SA"/>
      </w:rPr>
    </w:lvl>
    <w:lvl w:ilvl="4" w:tplc="38DA5F86">
      <w:numFmt w:val="bullet"/>
      <w:lvlText w:val="•"/>
      <w:lvlJc w:val="left"/>
      <w:pPr>
        <w:ind w:left="4330" w:hanging="348"/>
      </w:pPr>
      <w:rPr>
        <w:rFonts w:hint="default"/>
        <w:lang w:val="pl-PL" w:eastAsia="en-US" w:bidi="ar-SA"/>
      </w:rPr>
    </w:lvl>
    <w:lvl w:ilvl="5" w:tplc="1BEEE416">
      <w:numFmt w:val="bullet"/>
      <w:lvlText w:val="•"/>
      <w:lvlJc w:val="left"/>
      <w:pPr>
        <w:ind w:left="5183" w:hanging="348"/>
      </w:pPr>
      <w:rPr>
        <w:rFonts w:hint="default"/>
        <w:lang w:val="pl-PL" w:eastAsia="en-US" w:bidi="ar-SA"/>
      </w:rPr>
    </w:lvl>
    <w:lvl w:ilvl="6" w:tplc="CD02446C">
      <w:numFmt w:val="bullet"/>
      <w:lvlText w:val="•"/>
      <w:lvlJc w:val="left"/>
      <w:pPr>
        <w:ind w:left="6035" w:hanging="348"/>
      </w:pPr>
      <w:rPr>
        <w:rFonts w:hint="default"/>
        <w:lang w:val="pl-PL" w:eastAsia="en-US" w:bidi="ar-SA"/>
      </w:rPr>
    </w:lvl>
    <w:lvl w:ilvl="7" w:tplc="47C602EE">
      <w:numFmt w:val="bullet"/>
      <w:lvlText w:val="•"/>
      <w:lvlJc w:val="left"/>
      <w:pPr>
        <w:ind w:left="6888" w:hanging="348"/>
      </w:pPr>
      <w:rPr>
        <w:rFonts w:hint="default"/>
        <w:lang w:val="pl-PL" w:eastAsia="en-US" w:bidi="ar-SA"/>
      </w:rPr>
    </w:lvl>
    <w:lvl w:ilvl="8" w:tplc="C018113C">
      <w:numFmt w:val="bullet"/>
      <w:lvlText w:val="•"/>
      <w:lvlJc w:val="left"/>
      <w:pPr>
        <w:ind w:left="7741" w:hanging="348"/>
      </w:pPr>
      <w:rPr>
        <w:rFonts w:hint="default"/>
        <w:lang w:val="pl-PL" w:eastAsia="en-US" w:bidi="ar-SA"/>
      </w:rPr>
    </w:lvl>
  </w:abstractNum>
  <w:abstractNum w:abstractNumId="430">
    <w:nsid w:val="7B7F0B5B"/>
    <w:multiLevelType w:val="multilevel"/>
    <w:tmpl w:val="8AEE65F6"/>
    <w:lvl w:ilvl="0">
      <w:start w:val="1"/>
      <w:numFmt w:val="decimal"/>
      <w:lvlText w:val="%1)"/>
      <w:lvlJc w:val="left"/>
      <w:pPr>
        <w:tabs>
          <w:tab w:val="num" w:pos="0"/>
        </w:tabs>
        <w:ind w:left="360" w:hanging="360"/>
      </w:pPr>
      <w:rPr>
        <w:b w:val="0"/>
        <w:sz w:val="24"/>
        <w:szCs w:val="24"/>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431">
    <w:nsid w:val="7C1E5796"/>
    <w:multiLevelType w:val="multilevel"/>
    <w:tmpl w:val="1BAE3A5A"/>
    <w:lvl w:ilvl="0">
      <w:start w:val="13"/>
      <w:numFmt w:val="decimal"/>
      <w:lvlText w:val="%1."/>
      <w:lvlJc w:val="left"/>
      <w:pPr>
        <w:tabs>
          <w:tab w:val="num" w:pos="0"/>
        </w:tabs>
        <w:ind w:left="720" w:hanging="360"/>
      </w:pPr>
      <w:rPr>
        <w:rFonts w:ascii="Times New Roman" w:eastAsia="Times New Roman" w:hAnsi="Times New Roman" w:cs="Times New Roman" w:hint="default"/>
        <w:strike w:val="0"/>
      </w:rPr>
    </w:lvl>
    <w:lvl w:ilvl="1">
      <w:start w:val="5"/>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ascii="Times New Roman" w:eastAsia="Times New Roman" w:hAnsi="Times New Roman" w:cs="Times New Roman"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432">
    <w:nsid w:val="7C6507EB"/>
    <w:multiLevelType w:val="multilevel"/>
    <w:tmpl w:val="EF286C52"/>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nsid w:val="7C7F677A"/>
    <w:multiLevelType w:val="hybridMultilevel"/>
    <w:tmpl w:val="F5B84816"/>
    <w:name w:val="WWNum962224223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4">
    <w:nsid w:val="7CE4023C"/>
    <w:multiLevelType w:val="multilevel"/>
    <w:tmpl w:val="1B167046"/>
    <w:lvl w:ilvl="0">
      <w:start w:val="2"/>
      <w:numFmt w:val="decimal"/>
      <w:lvlText w:val="%1."/>
      <w:lvlJc w:val="left"/>
      <w:pPr>
        <w:tabs>
          <w:tab w:val="num" w:pos="0"/>
        </w:tabs>
        <w:ind w:left="720" w:hanging="360"/>
      </w:pPr>
      <w:rPr>
        <w:rFonts w:ascii="Symbol" w:hAnsi="Symbol" w:cs="Symbol" w:hint="default"/>
      </w:rPr>
    </w:lvl>
    <w:lvl w:ilvl="1">
      <w:start w:val="5"/>
      <w:numFmt w:val="decimal"/>
      <w:lvlText w:val="%2."/>
      <w:lvlJc w:val="left"/>
      <w:pPr>
        <w:tabs>
          <w:tab w:val="num" w:pos="0"/>
        </w:tabs>
        <w:ind w:left="1080" w:hanging="360"/>
      </w:pPr>
      <w:rPr>
        <w:rFonts w:ascii="Courier New" w:hAnsi="Courier New" w:cs="Courier New" w:hint="default"/>
        <w:iCs/>
        <w:color w:val="FF0000"/>
        <w:sz w:val="24"/>
        <w:szCs w:val="24"/>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rPr>
        <w:rFonts w:hint="default"/>
        <w:b w:val="0"/>
        <w:color w:val="auto"/>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ascii="Times New Roman" w:eastAsia="Times New Roman" w:hAnsi="Times New Roman" w:cs="Times New Roman"/>
      </w:rPr>
    </w:lvl>
    <w:lvl w:ilvl="8">
      <w:start w:val="1"/>
      <w:numFmt w:val="decimal"/>
      <w:lvlText w:val="%9."/>
      <w:lvlJc w:val="left"/>
      <w:pPr>
        <w:tabs>
          <w:tab w:val="num" w:pos="0"/>
        </w:tabs>
        <w:ind w:left="3600" w:hanging="360"/>
      </w:pPr>
      <w:rPr>
        <w:rFonts w:hint="default"/>
      </w:rPr>
    </w:lvl>
  </w:abstractNum>
  <w:abstractNum w:abstractNumId="435">
    <w:nsid w:val="7CFF2494"/>
    <w:multiLevelType w:val="multilevel"/>
    <w:tmpl w:val="E4425A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6">
    <w:nsid w:val="7D1276ED"/>
    <w:multiLevelType w:val="multilevel"/>
    <w:tmpl w:val="3F90F448"/>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7">
    <w:nsid w:val="7DD953B2"/>
    <w:multiLevelType w:val="hybridMultilevel"/>
    <w:tmpl w:val="46221C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8">
    <w:nsid w:val="7E0560E8"/>
    <w:multiLevelType w:val="hybridMultilevel"/>
    <w:tmpl w:val="77B620CC"/>
    <w:lvl w:ilvl="0" w:tplc="ADA29294">
      <w:start w:val="1"/>
      <w:numFmt w:val="lowerLetter"/>
      <w:lvlText w:val="%1)"/>
      <w:lvlJc w:val="left"/>
      <w:pPr>
        <w:ind w:left="530" w:hanging="360"/>
      </w:pPr>
      <w:rPr>
        <w:rFonts w:eastAsia="Times New Roman" w:hint="default"/>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439">
    <w:nsid w:val="7F496115"/>
    <w:multiLevelType w:val="multilevel"/>
    <w:tmpl w:val="CC7C522A"/>
    <w:lvl w:ilvl="0">
      <w:start w:val="14"/>
      <w:numFmt w:val="decimal"/>
      <w:lvlText w:val="%1)"/>
      <w:lvlJc w:val="left"/>
      <w:pPr>
        <w:tabs>
          <w:tab w:val="num" w:pos="1069"/>
        </w:tabs>
        <w:ind w:left="1069"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0">
    <w:nsid w:val="7FF77487"/>
    <w:multiLevelType w:val="hybridMultilevel"/>
    <w:tmpl w:val="580ADAC4"/>
    <w:lvl w:ilvl="0" w:tplc="04150011">
      <w:start w:val="1"/>
      <w:numFmt w:val="decimal"/>
      <w:lvlText w:val="%1)"/>
      <w:lvlJc w:val="left"/>
      <w:pPr>
        <w:ind w:left="1440" w:hanging="360"/>
      </w:pPr>
      <w:rPr>
        <w:rFonts w:hint="default"/>
        <w:b w:val="0"/>
        <w:i w:val="0"/>
        <w:sz w:val="24"/>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6"/>
  </w:num>
  <w:num w:numId="6">
    <w:abstractNumId w:val="7"/>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1"/>
  </w:num>
  <w:num w:numId="19">
    <w:abstractNumId w:val="22"/>
  </w:num>
  <w:num w:numId="20">
    <w:abstractNumId w:val="23"/>
  </w:num>
  <w:num w:numId="21">
    <w:abstractNumId w:val="24"/>
  </w:num>
  <w:num w:numId="22">
    <w:abstractNumId w:val="26"/>
  </w:num>
  <w:num w:numId="23">
    <w:abstractNumId w:val="27"/>
  </w:num>
  <w:num w:numId="24">
    <w:abstractNumId w:val="28"/>
  </w:num>
  <w:num w:numId="25">
    <w:abstractNumId w:val="30"/>
  </w:num>
  <w:num w:numId="26">
    <w:abstractNumId w:val="31"/>
  </w:num>
  <w:num w:numId="27">
    <w:abstractNumId w:val="32"/>
  </w:num>
  <w:num w:numId="28">
    <w:abstractNumId w:val="33"/>
  </w:num>
  <w:num w:numId="29">
    <w:abstractNumId w:val="35"/>
  </w:num>
  <w:num w:numId="30">
    <w:abstractNumId w:val="36"/>
  </w:num>
  <w:num w:numId="31">
    <w:abstractNumId w:val="39"/>
  </w:num>
  <w:num w:numId="32">
    <w:abstractNumId w:val="40"/>
  </w:num>
  <w:num w:numId="33">
    <w:abstractNumId w:val="41"/>
  </w:num>
  <w:num w:numId="34">
    <w:abstractNumId w:val="42"/>
  </w:num>
  <w:num w:numId="35">
    <w:abstractNumId w:val="44"/>
  </w:num>
  <w:num w:numId="36">
    <w:abstractNumId w:val="45"/>
  </w:num>
  <w:num w:numId="37">
    <w:abstractNumId w:val="46"/>
  </w:num>
  <w:num w:numId="38">
    <w:abstractNumId w:val="47"/>
  </w:num>
  <w:num w:numId="39">
    <w:abstractNumId w:val="48"/>
  </w:num>
  <w:num w:numId="40">
    <w:abstractNumId w:val="50"/>
  </w:num>
  <w:num w:numId="41">
    <w:abstractNumId w:val="51"/>
  </w:num>
  <w:num w:numId="42">
    <w:abstractNumId w:val="52"/>
  </w:num>
  <w:num w:numId="43">
    <w:abstractNumId w:val="54"/>
  </w:num>
  <w:num w:numId="44">
    <w:abstractNumId w:val="55"/>
  </w:num>
  <w:num w:numId="45">
    <w:abstractNumId w:val="56"/>
  </w:num>
  <w:num w:numId="46">
    <w:abstractNumId w:val="57"/>
  </w:num>
  <w:num w:numId="47">
    <w:abstractNumId w:val="59"/>
  </w:num>
  <w:num w:numId="48">
    <w:abstractNumId w:val="60"/>
  </w:num>
  <w:num w:numId="49">
    <w:abstractNumId w:val="63"/>
  </w:num>
  <w:num w:numId="50">
    <w:abstractNumId w:val="83"/>
  </w:num>
  <w:num w:numId="51">
    <w:abstractNumId w:val="84"/>
  </w:num>
  <w:num w:numId="52">
    <w:abstractNumId w:val="85"/>
  </w:num>
  <w:num w:numId="53">
    <w:abstractNumId w:val="86"/>
  </w:num>
  <w:num w:numId="54">
    <w:abstractNumId w:val="87"/>
  </w:num>
  <w:num w:numId="55">
    <w:abstractNumId w:val="88"/>
  </w:num>
  <w:num w:numId="56">
    <w:abstractNumId w:val="89"/>
  </w:num>
  <w:num w:numId="57">
    <w:abstractNumId w:val="90"/>
  </w:num>
  <w:num w:numId="58">
    <w:abstractNumId w:val="91"/>
  </w:num>
  <w:num w:numId="59">
    <w:abstractNumId w:val="92"/>
  </w:num>
  <w:num w:numId="60">
    <w:abstractNumId w:val="93"/>
  </w:num>
  <w:num w:numId="61">
    <w:abstractNumId w:val="94"/>
  </w:num>
  <w:num w:numId="62">
    <w:abstractNumId w:val="95"/>
  </w:num>
  <w:num w:numId="63">
    <w:abstractNumId w:val="97"/>
  </w:num>
  <w:num w:numId="64">
    <w:abstractNumId w:val="98"/>
  </w:num>
  <w:num w:numId="65">
    <w:abstractNumId w:val="99"/>
  </w:num>
  <w:num w:numId="66">
    <w:abstractNumId w:val="100"/>
  </w:num>
  <w:num w:numId="67">
    <w:abstractNumId w:val="101"/>
  </w:num>
  <w:num w:numId="68">
    <w:abstractNumId w:val="102"/>
  </w:num>
  <w:num w:numId="69">
    <w:abstractNumId w:val="103"/>
  </w:num>
  <w:num w:numId="70">
    <w:abstractNumId w:val="106"/>
  </w:num>
  <w:num w:numId="71">
    <w:abstractNumId w:val="112"/>
  </w:num>
  <w:num w:numId="72">
    <w:abstractNumId w:val="115"/>
  </w:num>
  <w:num w:numId="73">
    <w:abstractNumId w:val="118"/>
  </w:num>
  <w:num w:numId="74">
    <w:abstractNumId w:val="119"/>
  </w:num>
  <w:num w:numId="75">
    <w:abstractNumId w:val="120"/>
  </w:num>
  <w:num w:numId="76">
    <w:abstractNumId w:val="121"/>
  </w:num>
  <w:num w:numId="77">
    <w:abstractNumId w:val="124"/>
  </w:num>
  <w:num w:numId="78">
    <w:abstractNumId w:val="125"/>
  </w:num>
  <w:num w:numId="79">
    <w:abstractNumId w:val="126"/>
  </w:num>
  <w:num w:numId="80">
    <w:abstractNumId w:val="127"/>
  </w:num>
  <w:num w:numId="81">
    <w:abstractNumId w:val="128"/>
  </w:num>
  <w:num w:numId="82">
    <w:abstractNumId w:val="132"/>
  </w:num>
  <w:num w:numId="83">
    <w:abstractNumId w:val="135"/>
  </w:num>
  <w:num w:numId="84">
    <w:abstractNumId w:val="136"/>
  </w:num>
  <w:num w:numId="85">
    <w:abstractNumId w:val="137"/>
  </w:num>
  <w:num w:numId="86">
    <w:abstractNumId w:val="143"/>
  </w:num>
  <w:num w:numId="87">
    <w:abstractNumId w:val="144"/>
  </w:num>
  <w:num w:numId="88">
    <w:abstractNumId w:val="146"/>
  </w:num>
  <w:num w:numId="89">
    <w:abstractNumId w:val="147"/>
  </w:num>
  <w:num w:numId="90">
    <w:abstractNumId w:val="150"/>
  </w:num>
  <w:num w:numId="91">
    <w:abstractNumId w:val="152"/>
  </w:num>
  <w:num w:numId="92">
    <w:abstractNumId w:val="156"/>
  </w:num>
  <w:num w:numId="93">
    <w:abstractNumId w:val="161"/>
  </w:num>
  <w:num w:numId="94">
    <w:abstractNumId w:val="162"/>
  </w:num>
  <w:num w:numId="95">
    <w:abstractNumId w:val="163"/>
  </w:num>
  <w:num w:numId="96">
    <w:abstractNumId w:val="166"/>
  </w:num>
  <w:num w:numId="97">
    <w:abstractNumId w:val="176"/>
  </w:num>
  <w:num w:numId="98">
    <w:abstractNumId w:val="178"/>
  </w:num>
  <w:num w:numId="99">
    <w:abstractNumId w:val="285"/>
  </w:num>
  <w:num w:numId="100">
    <w:abstractNumId w:val="330"/>
  </w:num>
  <w:num w:numId="101">
    <w:abstractNumId w:val="342"/>
  </w:num>
  <w:num w:numId="102">
    <w:abstractNumId w:val="371"/>
  </w:num>
  <w:num w:numId="103">
    <w:abstractNumId w:val="340"/>
  </w:num>
  <w:num w:numId="104">
    <w:abstractNumId w:val="183"/>
  </w:num>
  <w:num w:numId="105">
    <w:abstractNumId w:val="398"/>
  </w:num>
  <w:num w:numId="106">
    <w:abstractNumId w:val="230"/>
  </w:num>
  <w:num w:numId="107">
    <w:abstractNumId w:val="317"/>
  </w:num>
  <w:num w:numId="108">
    <w:abstractNumId w:val="388"/>
  </w:num>
  <w:num w:numId="109">
    <w:abstractNumId w:val="241"/>
  </w:num>
  <w:num w:numId="110">
    <w:abstractNumId w:val="390"/>
  </w:num>
  <w:num w:numId="111">
    <w:abstractNumId w:val="177"/>
  </w:num>
  <w:num w:numId="112">
    <w:abstractNumId w:val="296"/>
  </w:num>
  <w:num w:numId="113">
    <w:abstractNumId w:val="185"/>
  </w:num>
  <w:num w:numId="114">
    <w:abstractNumId w:val="173"/>
  </w:num>
  <w:num w:numId="115">
    <w:abstractNumId w:val="361"/>
  </w:num>
  <w:num w:numId="116">
    <w:abstractNumId w:val="249"/>
  </w:num>
  <w:num w:numId="117">
    <w:abstractNumId w:val="188"/>
  </w:num>
  <w:num w:numId="118">
    <w:abstractNumId w:val="305"/>
  </w:num>
  <w:num w:numId="119">
    <w:abstractNumId w:val="343"/>
  </w:num>
  <w:num w:numId="120">
    <w:abstractNumId w:val="326"/>
  </w:num>
  <w:num w:numId="121">
    <w:abstractNumId w:val="397"/>
  </w:num>
  <w:num w:numId="122">
    <w:abstractNumId w:val="195"/>
  </w:num>
  <w:num w:numId="123">
    <w:abstractNumId w:val="189"/>
  </w:num>
  <w:num w:numId="124">
    <w:abstractNumId w:val="311"/>
  </w:num>
  <w:num w:numId="125">
    <w:abstractNumId w:val="240"/>
  </w:num>
  <w:num w:numId="126">
    <w:abstractNumId w:val="290"/>
  </w:num>
  <w:num w:numId="127">
    <w:abstractNumId w:val="193"/>
  </w:num>
  <w:num w:numId="128">
    <w:abstractNumId w:val="386"/>
  </w:num>
  <w:num w:numId="129">
    <w:abstractNumId w:val="365"/>
  </w:num>
  <w:num w:numId="130">
    <w:abstractNumId w:val="197"/>
  </w:num>
  <w:num w:numId="131">
    <w:abstractNumId w:val="421"/>
  </w:num>
  <w:num w:numId="132">
    <w:abstractNumId w:val="381"/>
  </w:num>
  <w:num w:numId="133">
    <w:abstractNumId w:val="440"/>
  </w:num>
  <w:num w:numId="134">
    <w:abstractNumId w:val="372"/>
  </w:num>
  <w:num w:numId="135">
    <w:abstractNumId w:val="411"/>
  </w:num>
  <w:num w:numId="136">
    <w:abstractNumId w:val="401"/>
  </w:num>
  <w:num w:numId="137">
    <w:abstractNumId w:val="190"/>
  </w:num>
  <w:num w:numId="138">
    <w:abstractNumId w:val="179"/>
  </w:num>
  <w:num w:numId="139">
    <w:abstractNumId w:val="298"/>
  </w:num>
  <w:num w:numId="140">
    <w:abstractNumId w:val="242"/>
  </w:num>
  <w:num w:numId="141">
    <w:abstractNumId w:val="304"/>
  </w:num>
  <w:num w:numId="142">
    <w:abstractNumId w:val="229"/>
  </w:num>
  <w:num w:numId="143">
    <w:abstractNumId w:val="367"/>
  </w:num>
  <w:num w:numId="144">
    <w:abstractNumId w:val="394"/>
  </w:num>
  <w:num w:numId="145">
    <w:abstractNumId w:val="385"/>
  </w:num>
  <w:num w:numId="146">
    <w:abstractNumId w:val="402"/>
  </w:num>
  <w:num w:numId="147">
    <w:abstractNumId w:val="267"/>
  </w:num>
  <w:num w:numId="148">
    <w:abstractNumId w:val="181"/>
  </w:num>
  <w:num w:numId="149">
    <w:abstractNumId w:val="345"/>
  </w:num>
  <w:num w:numId="150">
    <w:abstractNumId w:val="436"/>
  </w:num>
  <w:num w:numId="151">
    <w:abstractNumId w:val="206"/>
  </w:num>
  <w:num w:numId="152">
    <w:abstractNumId w:val="301"/>
  </w:num>
  <w:num w:numId="153">
    <w:abstractNumId w:val="309"/>
  </w:num>
  <w:num w:numId="154">
    <w:abstractNumId w:val="400"/>
  </w:num>
  <w:num w:numId="155">
    <w:abstractNumId w:val="393"/>
  </w:num>
  <w:num w:numId="156">
    <w:abstractNumId w:val="353"/>
  </w:num>
  <w:num w:numId="157">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87"/>
  </w:num>
  <w:num w:numId="159">
    <w:abstractNumId w:val="350"/>
  </w:num>
  <w:num w:numId="160">
    <w:abstractNumId w:val="307"/>
  </w:num>
  <w:num w:numId="161">
    <w:abstractNumId w:val="325"/>
  </w:num>
  <w:num w:numId="162">
    <w:abstractNumId w:val="226"/>
  </w:num>
  <w:num w:numId="163">
    <w:abstractNumId w:val="216"/>
  </w:num>
  <w:num w:numId="164">
    <w:abstractNumId w:val="261"/>
  </w:num>
  <w:num w:numId="165">
    <w:abstractNumId w:val="324"/>
  </w:num>
  <w:num w:numId="166">
    <w:abstractNumId w:val="237"/>
  </w:num>
  <w:num w:numId="167">
    <w:abstractNumId w:val="199"/>
  </w:num>
  <w:num w:numId="168">
    <w:abstractNumId w:val="297"/>
  </w:num>
  <w:num w:numId="169">
    <w:abstractNumId w:val="172"/>
  </w:num>
  <w:num w:numId="170">
    <w:abstractNumId w:val="319"/>
  </w:num>
  <w:num w:numId="171">
    <w:abstractNumId w:val="427"/>
  </w:num>
  <w:num w:numId="172">
    <w:abstractNumId w:val="167"/>
  </w:num>
  <w:num w:numId="173">
    <w:abstractNumId w:val="415"/>
  </w:num>
  <w:num w:numId="174">
    <w:abstractNumId w:val="232"/>
  </w:num>
  <w:num w:numId="175">
    <w:abstractNumId w:val="405"/>
  </w:num>
  <w:num w:numId="176">
    <w:abstractNumId w:val="321"/>
  </w:num>
  <w:num w:numId="177">
    <w:abstractNumId w:val="20"/>
  </w:num>
  <w:num w:numId="178">
    <w:abstractNumId w:val="382"/>
  </w:num>
  <w:num w:numId="179">
    <w:abstractNumId w:val="219"/>
  </w:num>
  <w:num w:numId="180">
    <w:abstractNumId w:val="256"/>
  </w:num>
  <w:num w:numId="181">
    <w:abstractNumId w:val="260"/>
  </w:num>
  <w:num w:numId="182">
    <w:abstractNumId w:val="331"/>
  </w:num>
  <w:num w:numId="183">
    <w:abstractNumId w:val="338"/>
  </w:num>
  <w:num w:numId="184">
    <w:abstractNumId w:val="333"/>
  </w:num>
  <w:num w:numId="185">
    <w:abstractNumId w:val="413"/>
  </w:num>
  <w:num w:numId="186">
    <w:abstractNumId w:val="234"/>
  </w:num>
  <w:num w:numId="187">
    <w:abstractNumId w:val="210"/>
  </w:num>
  <w:num w:numId="188">
    <w:abstractNumId w:val="272"/>
  </w:num>
  <w:num w:numId="189">
    <w:abstractNumId w:val="243"/>
  </w:num>
  <w:num w:numId="190">
    <w:abstractNumId w:val="288"/>
  </w:num>
  <w:num w:numId="191">
    <w:abstractNumId w:val="356"/>
  </w:num>
  <w:num w:numId="192">
    <w:abstractNumId w:val="287"/>
  </w:num>
  <w:num w:numId="193">
    <w:abstractNumId w:val="245"/>
  </w:num>
  <w:num w:numId="194">
    <w:abstractNumId w:val="438"/>
  </w:num>
  <w:num w:numId="195">
    <w:abstractNumId w:val="252"/>
  </w:num>
  <w:num w:numId="196">
    <w:abstractNumId w:val="349"/>
  </w:num>
  <w:num w:numId="197">
    <w:abstractNumId w:val="376"/>
  </w:num>
  <w:num w:numId="198">
    <w:abstractNumId w:val="420"/>
  </w:num>
  <w:num w:numId="199">
    <w:abstractNumId w:val="258"/>
  </w:num>
  <w:num w:numId="200">
    <w:abstractNumId w:val="255"/>
  </w:num>
  <w:num w:numId="201">
    <w:abstractNumId w:val="387"/>
  </w:num>
  <w:num w:numId="202">
    <w:abstractNumId w:val="209"/>
  </w:num>
  <w:num w:numId="203">
    <w:abstractNumId w:val="228"/>
  </w:num>
  <w:num w:numId="204">
    <w:abstractNumId w:val="198"/>
  </w:num>
  <w:num w:numId="205">
    <w:abstractNumId w:val="329"/>
  </w:num>
  <w:num w:numId="206">
    <w:abstractNumId w:val="306"/>
  </w:num>
  <w:num w:numId="207">
    <w:abstractNumId w:val="322"/>
  </w:num>
  <w:num w:numId="208">
    <w:abstractNumId w:val="208"/>
  </w:num>
  <w:num w:numId="209">
    <w:abstractNumId w:val="295"/>
  </w:num>
  <w:num w:numId="210">
    <w:abstractNumId w:val="271"/>
  </w:num>
  <w:num w:numId="211">
    <w:abstractNumId w:val="248"/>
  </w:num>
  <w:num w:numId="212">
    <w:abstractNumId w:val="406"/>
    <w:lvlOverride w:ilvl="0">
      <w:startOverride w:val="1"/>
    </w:lvlOverride>
    <w:lvlOverride w:ilvl="1">
      <w:startOverride w:val="1"/>
    </w:lvlOverride>
    <w:lvlOverride w:ilvl="2"/>
    <w:lvlOverride w:ilvl="3"/>
    <w:lvlOverride w:ilvl="4"/>
    <w:lvlOverride w:ilvl="5"/>
    <w:lvlOverride w:ilvl="6"/>
    <w:lvlOverride w:ilvl="7"/>
    <w:lvlOverride w:ilvl="8"/>
  </w:num>
  <w:num w:numId="213">
    <w:abstractNumId w:val="211"/>
  </w:num>
  <w:num w:numId="214">
    <w:abstractNumId w:val="203"/>
  </w:num>
  <w:num w:numId="215">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4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278"/>
  </w:num>
  <w:num w:numId="218">
    <w:abstractNumId w:val="348"/>
  </w:num>
  <w:num w:numId="219">
    <w:abstractNumId w:val="281"/>
  </w:num>
  <w:num w:numId="220">
    <w:abstractNumId w:val="292"/>
  </w:num>
  <w:num w:numId="221">
    <w:abstractNumId w:val="368"/>
  </w:num>
  <w:num w:numId="222">
    <w:abstractNumId w:val="276"/>
  </w:num>
  <w:num w:numId="223">
    <w:abstractNumId w:val="339"/>
  </w:num>
  <w:num w:numId="224">
    <w:abstractNumId w:val="221"/>
  </w:num>
  <w:num w:numId="225">
    <w:abstractNumId w:val="408"/>
  </w:num>
  <w:num w:numId="226">
    <w:abstractNumId w:val="384"/>
  </w:num>
  <w:num w:numId="227">
    <w:abstractNumId w:val="246"/>
  </w:num>
  <w:num w:numId="228">
    <w:abstractNumId w:val="215"/>
  </w:num>
  <w:num w:numId="229">
    <w:abstractNumId w:val="370"/>
  </w:num>
  <w:num w:numId="230">
    <w:abstractNumId w:val="430"/>
  </w:num>
  <w:num w:numId="231">
    <w:abstractNumId w:val="363"/>
  </w:num>
  <w:num w:numId="232">
    <w:abstractNumId w:val="312"/>
  </w:num>
  <w:num w:numId="233">
    <w:abstractNumId w:val="257"/>
  </w:num>
  <w:num w:numId="234">
    <w:abstractNumId w:val="20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250"/>
  </w:num>
  <w:num w:numId="236">
    <w:abstractNumId w:val="416"/>
  </w:num>
  <w:num w:numId="237">
    <w:abstractNumId w:val="355"/>
  </w:num>
  <w:num w:numId="238">
    <w:abstractNumId w:val="274"/>
  </w:num>
  <w:num w:numId="239">
    <w:abstractNumId w:val="389"/>
  </w:num>
  <w:num w:numId="240">
    <w:abstractNumId w:val="299"/>
  </w:num>
  <w:num w:numId="241">
    <w:abstractNumId w:val="265"/>
  </w:num>
  <w:num w:numId="242">
    <w:abstractNumId w:val="180"/>
  </w:num>
  <w:num w:numId="243">
    <w:abstractNumId w:val="212"/>
  </w:num>
  <w:num w:numId="244">
    <w:abstractNumId w:val="204"/>
  </w:num>
  <w:num w:numId="245">
    <w:abstractNumId w:val="412"/>
  </w:num>
  <w:num w:numId="246">
    <w:abstractNumId w:val="407"/>
  </w:num>
  <w:num w:numId="247">
    <w:abstractNumId w:val="244"/>
  </w:num>
  <w:num w:numId="248">
    <w:abstractNumId w:val="277"/>
  </w:num>
  <w:num w:numId="249">
    <w:abstractNumId w:val="192"/>
  </w:num>
  <w:num w:numId="250">
    <w:abstractNumId w:val="205"/>
  </w:num>
  <w:num w:numId="251">
    <w:abstractNumId w:val="352"/>
  </w:num>
  <w:num w:numId="252">
    <w:abstractNumId w:val="315"/>
  </w:num>
  <w:num w:numId="253">
    <w:abstractNumId w:val="266"/>
  </w:num>
  <w:num w:numId="254">
    <w:abstractNumId w:val="186"/>
  </w:num>
  <w:num w:numId="255">
    <w:abstractNumId w:val="418"/>
  </w:num>
  <w:num w:numId="256">
    <w:abstractNumId w:val="410"/>
  </w:num>
  <w:num w:numId="257">
    <w:abstractNumId w:val="310"/>
  </w:num>
  <w:num w:numId="258">
    <w:abstractNumId w:val="358"/>
  </w:num>
  <w:num w:numId="259">
    <w:abstractNumId w:val="231"/>
  </w:num>
  <w:num w:numId="260">
    <w:abstractNumId w:val="396"/>
  </w:num>
  <w:num w:numId="261">
    <w:abstractNumId w:val="273"/>
  </w:num>
  <w:num w:numId="262">
    <w:abstractNumId w:val="175"/>
  </w:num>
  <w:num w:numId="263">
    <w:abstractNumId w:val="379"/>
  </w:num>
  <w:num w:numId="264">
    <w:abstractNumId w:val="373"/>
    <w:lvlOverride w:ilvl="0">
      <w:startOverride w:val="1"/>
    </w:lvlOverride>
    <w:lvlOverride w:ilvl="1">
      <w:startOverride w:val="4"/>
    </w:lvlOverride>
    <w:lvlOverride w:ilvl="2"/>
    <w:lvlOverride w:ilvl="3"/>
    <w:lvlOverride w:ilvl="4"/>
    <w:lvlOverride w:ilvl="5"/>
    <w:lvlOverride w:ilvl="6"/>
    <w:lvlOverride w:ilvl="7"/>
    <w:lvlOverride w:ilvl="8"/>
  </w:num>
  <w:num w:numId="265">
    <w:abstractNumId w:val="424"/>
  </w:num>
  <w:num w:numId="266">
    <w:abstractNumId w:val="171"/>
  </w:num>
  <w:num w:numId="267">
    <w:abstractNumId w:val="336"/>
  </w:num>
  <w:num w:numId="268">
    <w:abstractNumId w:val="283"/>
  </w:num>
  <w:num w:numId="269">
    <w:abstractNumId w:val="220"/>
  </w:num>
  <w:num w:numId="270">
    <w:abstractNumId w:val="375"/>
  </w:num>
  <w:num w:numId="271">
    <w:abstractNumId w:val="323"/>
  </w:num>
  <w:num w:numId="272">
    <w:abstractNumId w:val="279"/>
  </w:num>
  <w:num w:numId="273">
    <w:abstractNumId w:val="434"/>
  </w:num>
  <w:num w:numId="274">
    <w:abstractNumId w:val="275"/>
  </w:num>
  <w:num w:numId="275">
    <w:abstractNumId w:val="227"/>
  </w:num>
  <w:num w:numId="276">
    <w:abstractNumId w:val="428"/>
  </w:num>
  <w:num w:numId="277">
    <w:abstractNumId w:val="268"/>
  </w:num>
  <w:num w:numId="278">
    <w:abstractNumId w:val="251"/>
  </w:num>
  <w:num w:numId="279">
    <w:abstractNumId w:val="225"/>
  </w:num>
  <w:num w:numId="280">
    <w:abstractNumId w:val="439"/>
  </w:num>
  <w:num w:numId="281">
    <w:abstractNumId w:val="359"/>
  </w:num>
  <w:num w:numId="282">
    <w:abstractNumId w:val="302"/>
  </w:num>
  <w:num w:numId="283">
    <w:abstractNumId w:val="263"/>
  </w:num>
  <w:num w:numId="284">
    <w:abstractNumId w:val="409"/>
  </w:num>
  <w:num w:numId="285">
    <w:abstractNumId w:val="425"/>
  </w:num>
  <w:num w:numId="286">
    <w:abstractNumId w:val="282"/>
  </w:num>
  <w:num w:numId="287">
    <w:abstractNumId w:val="174"/>
  </w:num>
  <w:num w:numId="288">
    <w:abstractNumId w:val="293"/>
  </w:num>
  <w:num w:numId="289">
    <w:abstractNumId w:val="191"/>
  </w:num>
  <w:num w:numId="290">
    <w:abstractNumId w:val="431"/>
  </w:num>
  <w:num w:numId="291">
    <w:abstractNumId w:val="374"/>
  </w:num>
  <w:num w:numId="292">
    <w:abstractNumId w:val="264"/>
  </w:num>
  <w:num w:numId="293">
    <w:abstractNumId w:val="391"/>
  </w:num>
  <w:num w:numId="294">
    <w:abstractNumId w:val="247"/>
  </w:num>
  <w:num w:numId="295">
    <w:abstractNumId w:val="259"/>
  </w:num>
  <w:num w:numId="296">
    <w:abstractNumId w:val="254"/>
  </w:num>
  <w:num w:numId="297">
    <w:abstractNumId w:val="432"/>
  </w:num>
  <w:num w:numId="298">
    <w:abstractNumId w:val="202"/>
  </w:num>
  <w:num w:numId="299">
    <w:abstractNumId w:val="332"/>
  </w:num>
  <w:num w:numId="300">
    <w:abstractNumId w:val="369"/>
  </w:num>
  <w:num w:numId="301">
    <w:abstractNumId w:val="200"/>
  </w:num>
  <w:num w:numId="302">
    <w:abstractNumId w:val="429"/>
  </w:num>
  <w:num w:numId="303">
    <w:abstractNumId w:val="222"/>
  </w:num>
  <w:num w:numId="304">
    <w:abstractNumId w:val="364"/>
  </w:num>
  <w:num w:numId="305">
    <w:abstractNumId w:val="327"/>
  </w:num>
  <w:num w:numId="306">
    <w:abstractNumId w:val="426"/>
  </w:num>
  <w:num w:numId="307">
    <w:abstractNumId w:val="354"/>
  </w:num>
  <w:num w:numId="308">
    <w:abstractNumId w:val="269"/>
  </w:num>
  <w:num w:numId="309">
    <w:abstractNumId w:val="437"/>
  </w:num>
  <w:num w:numId="310">
    <w:abstractNumId w:val="316"/>
  </w:num>
  <w:num w:numId="311">
    <w:abstractNumId w:val="214"/>
  </w:num>
  <w:numIdMacAtCleanup w:val="3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57"/>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6A057A"/>
    <w:rsid w:val="000019C9"/>
    <w:rsid w:val="0000616C"/>
    <w:rsid w:val="00013C60"/>
    <w:rsid w:val="00032596"/>
    <w:rsid w:val="00035558"/>
    <w:rsid w:val="00035DA0"/>
    <w:rsid w:val="00042F9F"/>
    <w:rsid w:val="00045DC5"/>
    <w:rsid w:val="0004795F"/>
    <w:rsid w:val="00052F50"/>
    <w:rsid w:val="00083C14"/>
    <w:rsid w:val="00084F7B"/>
    <w:rsid w:val="000869AF"/>
    <w:rsid w:val="00091058"/>
    <w:rsid w:val="000B2E48"/>
    <w:rsid w:val="000B4F4B"/>
    <w:rsid w:val="000B6439"/>
    <w:rsid w:val="000C11DE"/>
    <w:rsid w:val="000C2E70"/>
    <w:rsid w:val="000C4C27"/>
    <w:rsid w:val="000C51C6"/>
    <w:rsid w:val="000C5BE8"/>
    <w:rsid w:val="000D1611"/>
    <w:rsid w:val="000D551C"/>
    <w:rsid w:val="000E5B1E"/>
    <w:rsid w:val="000E6A1C"/>
    <w:rsid w:val="000F0435"/>
    <w:rsid w:val="000F682D"/>
    <w:rsid w:val="0010167E"/>
    <w:rsid w:val="00104F5D"/>
    <w:rsid w:val="00106558"/>
    <w:rsid w:val="001102B7"/>
    <w:rsid w:val="00116B01"/>
    <w:rsid w:val="00121362"/>
    <w:rsid w:val="00123AEF"/>
    <w:rsid w:val="001266E1"/>
    <w:rsid w:val="00130F33"/>
    <w:rsid w:val="001344A0"/>
    <w:rsid w:val="00140D3B"/>
    <w:rsid w:val="001415EB"/>
    <w:rsid w:val="001421A9"/>
    <w:rsid w:val="00145B24"/>
    <w:rsid w:val="00151C0C"/>
    <w:rsid w:val="00155898"/>
    <w:rsid w:val="00156FF9"/>
    <w:rsid w:val="0015707E"/>
    <w:rsid w:val="001646B9"/>
    <w:rsid w:val="00165465"/>
    <w:rsid w:val="00166DC5"/>
    <w:rsid w:val="001705F9"/>
    <w:rsid w:val="00171A11"/>
    <w:rsid w:val="00176DF5"/>
    <w:rsid w:val="0017748A"/>
    <w:rsid w:val="00182BD2"/>
    <w:rsid w:val="00186BD3"/>
    <w:rsid w:val="00187212"/>
    <w:rsid w:val="001876C6"/>
    <w:rsid w:val="00197592"/>
    <w:rsid w:val="001C1777"/>
    <w:rsid w:val="001C2571"/>
    <w:rsid w:val="001E101E"/>
    <w:rsid w:val="001E6501"/>
    <w:rsid w:val="001F34A3"/>
    <w:rsid w:val="002008A6"/>
    <w:rsid w:val="00200E33"/>
    <w:rsid w:val="002060FD"/>
    <w:rsid w:val="0020629F"/>
    <w:rsid w:val="00206E5D"/>
    <w:rsid w:val="002071E3"/>
    <w:rsid w:val="002101DD"/>
    <w:rsid w:val="00214520"/>
    <w:rsid w:val="00224AB0"/>
    <w:rsid w:val="00225485"/>
    <w:rsid w:val="00231514"/>
    <w:rsid w:val="00233A0B"/>
    <w:rsid w:val="00235302"/>
    <w:rsid w:val="0023546A"/>
    <w:rsid w:val="00236809"/>
    <w:rsid w:val="002409DF"/>
    <w:rsid w:val="002453E9"/>
    <w:rsid w:val="002460CB"/>
    <w:rsid w:val="0024632A"/>
    <w:rsid w:val="00246366"/>
    <w:rsid w:val="002534BC"/>
    <w:rsid w:val="00255DF6"/>
    <w:rsid w:val="002578D4"/>
    <w:rsid w:val="00262384"/>
    <w:rsid w:val="00262CDF"/>
    <w:rsid w:val="00274185"/>
    <w:rsid w:val="002925B0"/>
    <w:rsid w:val="002964D2"/>
    <w:rsid w:val="0029677E"/>
    <w:rsid w:val="00296F3E"/>
    <w:rsid w:val="002A12AD"/>
    <w:rsid w:val="002A4E0A"/>
    <w:rsid w:val="002A5434"/>
    <w:rsid w:val="002B0EC4"/>
    <w:rsid w:val="002B23F0"/>
    <w:rsid w:val="002B5081"/>
    <w:rsid w:val="002B56B5"/>
    <w:rsid w:val="002C05EE"/>
    <w:rsid w:val="002C2D1C"/>
    <w:rsid w:val="002C673D"/>
    <w:rsid w:val="002C7D01"/>
    <w:rsid w:val="002D0CFA"/>
    <w:rsid w:val="002D49A7"/>
    <w:rsid w:val="002D58E5"/>
    <w:rsid w:val="002D703E"/>
    <w:rsid w:val="002E23B9"/>
    <w:rsid w:val="002F4FBB"/>
    <w:rsid w:val="002F512A"/>
    <w:rsid w:val="00301D20"/>
    <w:rsid w:val="003037AA"/>
    <w:rsid w:val="003054B2"/>
    <w:rsid w:val="003103A0"/>
    <w:rsid w:val="0031264A"/>
    <w:rsid w:val="00313B10"/>
    <w:rsid w:val="0032347C"/>
    <w:rsid w:val="003260CC"/>
    <w:rsid w:val="00327ECD"/>
    <w:rsid w:val="00336127"/>
    <w:rsid w:val="00336524"/>
    <w:rsid w:val="003426AE"/>
    <w:rsid w:val="00344D79"/>
    <w:rsid w:val="00346198"/>
    <w:rsid w:val="00351796"/>
    <w:rsid w:val="00353685"/>
    <w:rsid w:val="00354E35"/>
    <w:rsid w:val="0036512F"/>
    <w:rsid w:val="0037015C"/>
    <w:rsid w:val="00375891"/>
    <w:rsid w:val="00377A3D"/>
    <w:rsid w:val="003813A8"/>
    <w:rsid w:val="00385747"/>
    <w:rsid w:val="00390B02"/>
    <w:rsid w:val="00390BD8"/>
    <w:rsid w:val="00391E34"/>
    <w:rsid w:val="00393A2E"/>
    <w:rsid w:val="003971E4"/>
    <w:rsid w:val="003B12E3"/>
    <w:rsid w:val="003B2CD4"/>
    <w:rsid w:val="003C3651"/>
    <w:rsid w:val="003C3C5B"/>
    <w:rsid w:val="003D2676"/>
    <w:rsid w:val="003D53C2"/>
    <w:rsid w:val="003D6E87"/>
    <w:rsid w:val="003F27C9"/>
    <w:rsid w:val="003F28DB"/>
    <w:rsid w:val="003F7AAD"/>
    <w:rsid w:val="003F7D8B"/>
    <w:rsid w:val="00400763"/>
    <w:rsid w:val="004017F3"/>
    <w:rsid w:val="00410CF7"/>
    <w:rsid w:val="0041283B"/>
    <w:rsid w:val="00412E7A"/>
    <w:rsid w:val="004150C6"/>
    <w:rsid w:val="004211C1"/>
    <w:rsid w:val="00422D99"/>
    <w:rsid w:val="00422FBF"/>
    <w:rsid w:val="004303CD"/>
    <w:rsid w:val="00432229"/>
    <w:rsid w:val="00433322"/>
    <w:rsid w:val="004522CA"/>
    <w:rsid w:val="00461CBF"/>
    <w:rsid w:val="004629D1"/>
    <w:rsid w:val="00465D50"/>
    <w:rsid w:val="00474C0C"/>
    <w:rsid w:val="004820E0"/>
    <w:rsid w:val="00482BAF"/>
    <w:rsid w:val="00484D83"/>
    <w:rsid w:val="00486C6B"/>
    <w:rsid w:val="00487900"/>
    <w:rsid w:val="00493FCE"/>
    <w:rsid w:val="00494B45"/>
    <w:rsid w:val="004957E1"/>
    <w:rsid w:val="00496688"/>
    <w:rsid w:val="004A5DCE"/>
    <w:rsid w:val="004B302D"/>
    <w:rsid w:val="004B5CB4"/>
    <w:rsid w:val="004B6ED1"/>
    <w:rsid w:val="004C0C06"/>
    <w:rsid w:val="004C2566"/>
    <w:rsid w:val="004C2B60"/>
    <w:rsid w:val="004D1241"/>
    <w:rsid w:val="004D2F77"/>
    <w:rsid w:val="004D36B9"/>
    <w:rsid w:val="004E0C89"/>
    <w:rsid w:val="004E104F"/>
    <w:rsid w:val="004E7296"/>
    <w:rsid w:val="004F18C3"/>
    <w:rsid w:val="004F495B"/>
    <w:rsid w:val="004F4FB2"/>
    <w:rsid w:val="00501DE2"/>
    <w:rsid w:val="00503E32"/>
    <w:rsid w:val="00507356"/>
    <w:rsid w:val="00517899"/>
    <w:rsid w:val="00540C7D"/>
    <w:rsid w:val="00540D0C"/>
    <w:rsid w:val="00555753"/>
    <w:rsid w:val="00556656"/>
    <w:rsid w:val="00556AC0"/>
    <w:rsid w:val="00560FC7"/>
    <w:rsid w:val="0056254D"/>
    <w:rsid w:val="00566250"/>
    <w:rsid w:val="00570F78"/>
    <w:rsid w:val="00574DDE"/>
    <w:rsid w:val="00583906"/>
    <w:rsid w:val="005848F0"/>
    <w:rsid w:val="00586A7E"/>
    <w:rsid w:val="00592533"/>
    <w:rsid w:val="00593513"/>
    <w:rsid w:val="00597029"/>
    <w:rsid w:val="005A1F93"/>
    <w:rsid w:val="005A6158"/>
    <w:rsid w:val="005A706D"/>
    <w:rsid w:val="005B1DC2"/>
    <w:rsid w:val="005B2775"/>
    <w:rsid w:val="005B4426"/>
    <w:rsid w:val="005B4FB4"/>
    <w:rsid w:val="005C1E8F"/>
    <w:rsid w:val="005C3603"/>
    <w:rsid w:val="005C64E7"/>
    <w:rsid w:val="005D214E"/>
    <w:rsid w:val="005D4C2C"/>
    <w:rsid w:val="005E49D2"/>
    <w:rsid w:val="005F15DD"/>
    <w:rsid w:val="005F4053"/>
    <w:rsid w:val="005F7C95"/>
    <w:rsid w:val="00611624"/>
    <w:rsid w:val="00620801"/>
    <w:rsid w:val="00627CB2"/>
    <w:rsid w:val="00631A00"/>
    <w:rsid w:val="006406D2"/>
    <w:rsid w:val="00643E9D"/>
    <w:rsid w:val="0065162A"/>
    <w:rsid w:val="00651F90"/>
    <w:rsid w:val="00673283"/>
    <w:rsid w:val="00675852"/>
    <w:rsid w:val="00676D70"/>
    <w:rsid w:val="006866C5"/>
    <w:rsid w:val="006908C6"/>
    <w:rsid w:val="0069141D"/>
    <w:rsid w:val="00691887"/>
    <w:rsid w:val="00697847"/>
    <w:rsid w:val="0069790E"/>
    <w:rsid w:val="00697DDB"/>
    <w:rsid w:val="006A00E2"/>
    <w:rsid w:val="006A057A"/>
    <w:rsid w:val="006A2FE7"/>
    <w:rsid w:val="006A3ED9"/>
    <w:rsid w:val="006B1B05"/>
    <w:rsid w:val="006B658A"/>
    <w:rsid w:val="006C2159"/>
    <w:rsid w:val="006C2202"/>
    <w:rsid w:val="006C4AEF"/>
    <w:rsid w:val="006C705D"/>
    <w:rsid w:val="006D7283"/>
    <w:rsid w:val="006D7692"/>
    <w:rsid w:val="006E2EE9"/>
    <w:rsid w:val="006E3FB4"/>
    <w:rsid w:val="006E6029"/>
    <w:rsid w:val="006F1D31"/>
    <w:rsid w:val="006F437D"/>
    <w:rsid w:val="006F682D"/>
    <w:rsid w:val="007004C5"/>
    <w:rsid w:val="00701468"/>
    <w:rsid w:val="00704C03"/>
    <w:rsid w:val="00705508"/>
    <w:rsid w:val="007079CB"/>
    <w:rsid w:val="0071205D"/>
    <w:rsid w:val="00714486"/>
    <w:rsid w:val="007172C2"/>
    <w:rsid w:val="00724C35"/>
    <w:rsid w:val="00731EB3"/>
    <w:rsid w:val="00734E4F"/>
    <w:rsid w:val="00735AF6"/>
    <w:rsid w:val="007373F2"/>
    <w:rsid w:val="00745159"/>
    <w:rsid w:val="00746838"/>
    <w:rsid w:val="007501DB"/>
    <w:rsid w:val="00756AE3"/>
    <w:rsid w:val="00756BE8"/>
    <w:rsid w:val="007573E7"/>
    <w:rsid w:val="00760726"/>
    <w:rsid w:val="00761C1E"/>
    <w:rsid w:val="00762ECA"/>
    <w:rsid w:val="00772AD0"/>
    <w:rsid w:val="0077724D"/>
    <w:rsid w:val="00780B70"/>
    <w:rsid w:val="00794BF7"/>
    <w:rsid w:val="00794DEB"/>
    <w:rsid w:val="007A472A"/>
    <w:rsid w:val="007A6013"/>
    <w:rsid w:val="007B02A2"/>
    <w:rsid w:val="007C26FA"/>
    <w:rsid w:val="007C3785"/>
    <w:rsid w:val="007D59C4"/>
    <w:rsid w:val="007F2AA0"/>
    <w:rsid w:val="007F2EE6"/>
    <w:rsid w:val="00801F8A"/>
    <w:rsid w:val="00802113"/>
    <w:rsid w:val="00811505"/>
    <w:rsid w:val="0081777D"/>
    <w:rsid w:val="00817C14"/>
    <w:rsid w:val="008238B5"/>
    <w:rsid w:val="00825B9A"/>
    <w:rsid w:val="00827078"/>
    <w:rsid w:val="00831686"/>
    <w:rsid w:val="00833700"/>
    <w:rsid w:val="00833B97"/>
    <w:rsid w:val="00840453"/>
    <w:rsid w:val="00856217"/>
    <w:rsid w:val="00863FB1"/>
    <w:rsid w:val="008744C9"/>
    <w:rsid w:val="00875359"/>
    <w:rsid w:val="008956BB"/>
    <w:rsid w:val="008A2C1A"/>
    <w:rsid w:val="008B07D4"/>
    <w:rsid w:val="008B2572"/>
    <w:rsid w:val="008B71F2"/>
    <w:rsid w:val="008B7F7E"/>
    <w:rsid w:val="008C5410"/>
    <w:rsid w:val="008C6814"/>
    <w:rsid w:val="008C7128"/>
    <w:rsid w:val="008D3BE5"/>
    <w:rsid w:val="008D4070"/>
    <w:rsid w:val="008E4198"/>
    <w:rsid w:val="00900670"/>
    <w:rsid w:val="009018FA"/>
    <w:rsid w:val="009044EB"/>
    <w:rsid w:val="00907066"/>
    <w:rsid w:val="00907C39"/>
    <w:rsid w:val="00914148"/>
    <w:rsid w:val="00917172"/>
    <w:rsid w:val="00921BE2"/>
    <w:rsid w:val="00931F6C"/>
    <w:rsid w:val="00933179"/>
    <w:rsid w:val="0094287A"/>
    <w:rsid w:val="00943A27"/>
    <w:rsid w:val="00947FE3"/>
    <w:rsid w:val="00953D1F"/>
    <w:rsid w:val="009753A0"/>
    <w:rsid w:val="00985A52"/>
    <w:rsid w:val="0098717C"/>
    <w:rsid w:val="0099195D"/>
    <w:rsid w:val="0099766B"/>
    <w:rsid w:val="009A06C8"/>
    <w:rsid w:val="009A1666"/>
    <w:rsid w:val="009A4CFE"/>
    <w:rsid w:val="009A6AF2"/>
    <w:rsid w:val="009A6C6F"/>
    <w:rsid w:val="009B0427"/>
    <w:rsid w:val="009C4234"/>
    <w:rsid w:val="009D1610"/>
    <w:rsid w:val="009D31FC"/>
    <w:rsid w:val="009D643F"/>
    <w:rsid w:val="009E6326"/>
    <w:rsid w:val="009E6EFC"/>
    <w:rsid w:val="009F388F"/>
    <w:rsid w:val="009F5477"/>
    <w:rsid w:val="009F609F"/>
    <w:rsid w:val="00A0046F"/>
    <w:rsid w:val="00A01204"/>
    <w:rsid w:val="00A02E01"/>
    <w:rsid w:val="00A0485B"/>
    <w:rsid w:val="00A05F91"/>
    <w:rsid w:val="00A204A6"/>
    <w:rsid w:val="00A2199D"/>
    <w:rsid w:val="00A22B77"/>
    <w:rsid w:val="00A2458C"/>
    <w:rsid w:val="00A24A94"/>
    <w:rsid w:val="00A356D2"/>
    <w:rsid w:val="00A3699F"/>
    <w:rsid w:val="00A404D8"/>
    <w:rsid w:val="00A424DB"/>
    <w:rsid w:val="00A4458B"/>
    <w:rsid w:val="00A51262"/>
    <w:rsid w:val="00A515AF"/>
    <w:rsid w:val="00A5505E"/>
    <w:rsid w:val="00A62B3D"/>
    <w:rsid w:val="00A666A0"/>
    <w:rsid w:val="00A71413"/>
    <w:rsid w:val="00A74F9E"/>
    <w:rsid w:val="00A84FE4"/>
    <w:rsid w:val="00A851BA"/>
    <w:rsid w:val="00A85EF6"/>
    <w:rsid w:val="00A87129"/>
    <w:rsid w:val="00A91C07"/>
    <w:rsid w:val="00A95DB1"/>
    <w:rsid w:val="00AA6174"/>
    <w:rsid w:val="00AB63B8"/>
    <w:rsid w:val="00AB7398"/>
    <w:rsid w:val="00AB774D"/>
    <w:rsid w:val="00AC13EC"/>
    <w:rsid w:val="00AC6BD6"/>
    <w:rsid w:val="00AE018D"/>
    <w:rsid w:val="00AE3924"/>
    <w:rsid w:val="00AE6BB6"/>
    <w:rsid w:val="00AF2BAD"/>
    <w:rsid w:val="00AF3D80"/>
    <w:rsid w:val="00AF4730"/>
    <w:rsid w:val="00AF47CF"/>
    <w:rsid w:val="00AF5515"/>
    <w:rsid w:val="00AF55ED"/>
    <w:rsid w:val="00B02D85"/>
    <w:rsid w:val="00B0511F"/>
    <w:rsid w:val="00B261FD"/>
    <w:rsid w:val="00B27F06"/>
    <w:rsid w:val="00B331CE"/>
    <w:rsid w:val="00B4084A"/>
    <w:rsid w:val="00B44AE7"/>
    <w:rsid w:val="00B52743"/>
    <w:rsid w:val="00B57403"/>
    <w:rsid w:val="00B65080"/>
    <w:rsid w:val="00B7025F"/>
    <w:rsid w:val="00B75FAB"/>
    <w:rsid w:val="00B7767C"/>
    <w:rsid w:val="00B835C2"/>
    <w:rsid w:val="00B90620"/>
    <w:rsid w:val="00B952B7"/>
    <w:rsid w:val="00BA04B5"/>
    <w:rsid w:val="00BA3228"/>
    <w:rsid w:val="00BB30C2"/>
    <w:rsid w:val="00BB762D"/>
    <w:rsid w:val="00BD4189"/>
    <w:rsid w:val="00BE1746"/>
    <w:rsid w:val="00BE2AFB"/>
    <w:rsid w:val="00BE400F"/>
    <w:rsid w:val="00BE58F0"/>
    <w:rsid w:val="00BE7DF7"/>
    <w:rsid w:val="00BF6B98"/>
    <w:rsid w:val="00C02328"/>
    <w:rsid w:val="00C0788A"/>
    <w:rsid w:val="00C1145E"/>
    <w:rsid w:val="00C14FD0"/>
    <w:rsid w:val="00C1627B"/>
    <w:rsid w:val="00C20964"/>
    <w:rsid w:val="00C23E70"/>
    <w:rsid w:val="00C318A3"/>
    <w:rsid w:val="00C3299F"/>
    <w:rsid w:val="00C33BEB"/>
    <w:rsid w:val="00C351D9"/>
    <w:rsid w:val="00C36818"/>
    <w:rsid w:val="00C403D6"/>
    <w:rsid w:val="00C4262F"/>
    <w:rsid w:val="00C4373F"/>
    <w:rsid w:val="00C44813"/>
    <w:rsid w:val="00C44926"/>
    <w:rsid w:val="00C516F2"/>
    <w:rsid w:val="00C553FE"/>
    <w:rsid w:val="00C618C7"/>
    <w:rsid w:val="00C64016"/>
    <w:rsid w:val="00C66B15"/>
    <w:rsid w:val="00C67ACB"/>
    <w:rsid w:val="00C72210"/>
    <w:rsid w:val="00C751BC"/>
    <w:rsid w:val="00C81B55"/>
    <w:rsid w:val="00C83644"/>
    <w:rsid w:val="00C9696F"/>
    <w:rsid w:val="00CA7CF0"/>
    <w:rsid w:val="00CA7F3A"/>
    <w:rsid w:val="00CB13A8"/>
    <w:rsid w:val="00CC1884"/>
    <w:rsid w:val="00CC6857"/>
    <w:rsid w:val="00CD1108"/>
    <w:rsid w:val="00CD2FBD"/>
    <w:rsid w:val="00CD36BF"/>
    <w:rsid w:val="00CD3A7E"/>
    <w:rsid w:val="00CE0C5F"/>
    <w:rsid w:val="00CF3473"/>
    <w:rsid w:val="00CF465C"/>
    <w:rsid w:val="00CF5359"/>
    <w:rsid w:val="00D007B3"/>
    <w:rsid w:val="00D0665E"/>
    <w:rsid w:val="00D108EA"/>
    <w:rsid w:val="00D11FC3"/>
    <w:rsid w:val="00D133CA"/>
    <w:rsid w:val="00D21AAD"/>
    <w:rsid w:val="00D27F0D"/>
    <w:rsid w:val="00D313BF"/>
    <w:rsid w:val="00D34B27"/>
    <w:rsid w:val="00D37DDD"/>
    <w:rsid w:val="00D433AC"/>
    <w:rsid w:val="00D441DA"/>
    <w:rsid w:val="00D51FFD"/>
    <w:rsid w:val="00D52D56"/>
    <w:rsid w:val="00D53622"/>
    <w:rsid w:val="00D53D63"/>
    <w:rsid w:val="00D5489A"/>
    <w:rsid w:val="00D57375"/>
    <w:rsid w:val="00D6087A"/>
    <w:rsid w:val="00D60E89"/>
    <w:rsid w:val="00D70634"/>
    <w:rsid w:val="00D8002F"/>
    <w:rsid w:val="00D85523"/>
    <w:rsid w:val="00D9297F"/>
    <w:rsid w:val="00D95FF7"/>
    <w:rsid w:val="00DA6AB1"/>
    <w:rsid w:val="00DA6FBB"/>
    <w:rsid w:val="00DB57DC"/>
    <w:rsid w:val="00DB7246"/>
    <w:rsid w:val="00DC3F0E"/>
    <w:rsid w:val="00DD2AE6"/>
    <w:rsid w:val="00DE3861"/>
    <w:rsid w:val="00DE625E"/>
    <w:rsid w:val="00DE6F78"/>
    <w:rsid w:val="00DE746C"/>
    <w:rsid w:val="00DF0A11"/>
    <w:rsid w:val="00DF3579"/>
    <w:rsid w:val="00DF5F2C"/>
    <w:rsid w:val="00E0588B"/>
    <w:rsid w:val="00E10CA8"/>
    <w:rsid w:val="00E13810"/>
    <w:rsid w:val="00E15064"/>
    <w:rsid w:val="00E15E2C"/>
    <w:rsid w:val="00E2429D"/>
    <w:rsid w:val="00E26507"/>
    <w:rsid w:val="00E42FA1"/>
    <w:rsid w:val="00E47BD2"/>
    <w:rsid w:val="00E51B71"/>
    <w:rsid w:val="00E53F29"/>
    <w:rsid w:val="00E71715"/>
    <w:rsid w:val="00E71CA2"/>
    <w:rsid w:val="00E73A20"/>
    <w:rsid w:val="00E85B78"/>
    <w:rsid w:val="00E868C9"/>
    <w:rsid w:val="00E87AC6"/>
    <w:rsid w:val="00E92A35"/>
    <w:rsid w:val="00E96A28"/>
    <w:rsid w:val="00EA12F4"/>
    <w:rsid w:val="00EA3712"/>
    <w:rsid w:val="00EA4273"/>
    <w:rsid w:val="00EA5D7E"/>
    <w:rsid w:val="00EA5D87"/>
    <w:rsid w:val="00EA6ACB"/>
    <w:rsid w:val="00EB1308"/>
    <w:rsid w:val="00EB26BE"/>
    <w:rsid w:val="00EB2E94"/>
    <w:rsid w:val="00EC148F"/>
    <w:rsid w:val="00EC1A49"/>
    <w:rsid w:val="00ED145F"/>
    <w:rsid w:val="00ED3CD6"/>
    <w:rsid w:val="00ED5320"/>
    <w:rsid w:val="00EE3FA0"/>
    <w:rsid w:val="00EE645D"/>
    <w:rsid w:val="00EF1CBB"/>
    <w:rsid w:val="00F0348A"/>
    <w:rsid w:val="00F1482B"/>
    <w:rsid w:val="00F3053E"/>
    <w:rsid w:val="00F30C06"/>
    <w:rsid w:val="00F32E96"/>
    <w:rsid w:val="00F3535C"/>
    <w:rsid w:val="00F36F1C"/>
    <w:rsid w:val="00F42D43"/>
    <w:rsid w:val="00F60372"/>
    <w:rsid w:val="00F625A1"/>
    <w:rsid w:val="00F6285A"/>
    <w:rsid w:val="00F72A15"/>
    <w:rsid w:val="00F76B2F"/>
    <w:rsid w:val="00F773E6"/>
    <w:rsid w:val="00F87495"/>
    <w:rsid w:val="00F91D89"/>
    <w:rsid w:val="00F93A40"/>
    <w:rsid w:val="00FA4263"/>
    <w:rsid w:val="00FA79E2"/>
    <w:rsid w:val="00FB07FE"/>
    <w:rsid w:val="00FB163D"/>
    <w:rsid w:val="00FB18D4"/>
    <w:rsid w:val="00FB5273"/>
    <w:rsid w:val="00FB6B80"/>
    <w:rsid w:val="00FC0A3C"/>
    <w:rsid w:val="00FC2BDF"/>
    <w:rsid w:val="00FC5C25"/>
    <w:rsid w:val="00FC6360"/>
    <w:rsid w:val="00FC6BBC"/>
    <w:rsid w:val="00FD0131"/>
    <w:rsid w:val="00FD4516"/>
    <w:rsid w:val="00FD4A7C"/>
    <w:rsid w:val="00FD6CAF"/>
    <w:rsid w:val="00FD7766"/>
    <w:rsid w:val="00FE2D91"/>
    <w:rsid w:val="00FE5BBD"/>
    <w:rsid w:val="00FF2EB9"/>
    <w:rsid w:val="00FF4517"/>
    <w:rsid w:val="00FF4EE8"/>
    <w:rsid w:val="00FF7D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qFormat="1"/>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57E1"/>
    <w:pPr>
      <w:suppressAutoHyphens/>
      <w:spacing w:line="100" w:lineRule="atLeast"/>
    </w:pPr>
    <w:rPr>
      <w:lang w:eastAsia="ar-SA"/>
    </w:rPr>
  </w:style>
  <w:style w:type="paragraph" w:styleId="Nagwek1">
    <w:name w:val="heading 1"/>
    <w:basedOn w:val="Normalny"/>
    <w:next w:val="Tekstpodstawowy"/>
    <w:qFormat/>
    <w:rsid w:val="004957E1"/>
    <w:pPr>
      <w:keepNext/>
      <w:numPr>
        <w:numId w:val="1"/>
      </w:numPr>
      <w:overflowPunct w:val="0"/>
      <w:spacing w:before="240" w:after="60"/>
      <w:outlineLvl w:val="0"/>
    </w:pPr>
    <w:rPr>
      <w:b/>
      <w:kern w:val="1"/>
      <w:sz w:val="28"/>
    </w:rPr>
  </w:style>
  <w:style w:type="paragraph" w:styleId="Nagwek2">
    <w:name w:val="heading 2"/>
    <w:basedOn w:val="Normalny"/>
    <w:next w:val="Tekstpodstawowy"/>
    <w:qFormat/>
    <w:rsid w:val="004957E1"/>
    <w:pPr>
      <w:keepNext/>
      <w:numPr>
        <w:ilvl w:val="1"/>
        <w:numId w:val="1"/>
      </w:numPr>
      <w:jc w:val="center"/>
      <w:outlineLvl w:val="1"/>
    </w:pPr>
    <w:rPr>
      <w:i/>
      <w:iCs/>
      <w:sz w:val="24"/>
    </w:rPr>
  </w:style>
  <w:style w:type="paragraph" w:styleId="Nagwek3">
    <w:name w:val="heading 3"/>
    <w:basedOn w:val="Normalny"/>
    <w:next w:val="Normalny"/>
    <w:link w:val="Nagwek3Znak"/>
    <w:semiHidden/>
    <w:unhideWhenUsed/>
    <w:qFormat/>
    <w:rsid w:val="00EA371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semiHidden/>
    <w:unhideWhenUsed/>
    <w:qFormat/>
    <w:rsid w:val="00410CF7"/>
    <w:pPr>
      <w:keepNext/>
      <w:keepLines/>
      <w:spacing w:before="40"/>
      <w:outlineLvl w:val="3"/>
    </w:pPr>
    <w:rPr>
      <w:rFonts w:asciiTheme="majorHAnsi" w:eastAsiaTheme="majorEastAsia" w:hAnsiTheme="majorHAnsi" w:cstheme="majorBidi"/>
      <w:i/>
      <w:iCs/>
      <w:color w:val="2F5496" w:themeColor="accent1" w:themeShade="BF"/>
    </w:rPr>
  </w:style>
  <w:style w:type="paragraph" w:styleId="Nagwek6">
    <w:name w:val="heading 6"/>
    <w:basedOn w:val="Normalny"/>
    <w:next w:val="Normalny"/>
    <w:link w:val="Nagwek6Znak"/>
    <w:qFormat/>
    <w:rsid w:val="00274185"/>
    <w:pPr>
      <w:keepNext/>
      <w:suppressAutoHyphens w:val="0"/>
      <w:spacing w:line="240" w:lineRule="auto"/>
      <w:jc w:val="both"/>
      <w:outlineLvl w:val="5"/>
    </w:pPr>
    <w:rPr>
      <w:b/>
      <w:bCs/>
      <w:sz w:val="28"/>
      <w:szCs w:val="24"/>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4957E1"/>
  </w:style>
  <w:style w:type="character" w:customStyle="1" w:styleId="Nagwek1Znak">
    <w:name w:val="Nagłówek 1 Znak"/>
    <w:basedOn w:val="Domylnaczcionkaakapitu1"/>
    <w:rsid w:val="004957E1"/>
    <w:rPr>
      <w:rFonts w:ascii="Times New Roman" w:eastAsia="Times New Roman" w:hAnsi="Times New Roman" w:cs="Times New Roman"/>
      <w:b/>
      <w:kern w:val="1"/>
      <w:sz w:val="28"/>
      <w:szCs w:val="20"/>
    </w:rPr>
  </w:style>
  <w:style w:type="character" w:customStyle="1" w:styleId="Nagwek2Znak">
    <w:name w:val="Nagłówek 2 Znak"/>
    <w:basedOn w:val="Domylnaczcionkaakapitu1"/>
    <w:rsid w:val="004957E1"/>
    <w:rPr>
      <w:rFonts w:ascii="Times New Roman" w:eastAsia="Times New Roman" w:hAnsi="Times New Roman" w:cs="Times New Roman"/>
      <w:i/>
      <w:iCs/>
      <w:sz w:val="24"/>
      <w:szCs w:val="20"/>
    </w:rPr>
  </w:style>
  <w:style w:type="character" w:customStyle="1" w:styleId="StopkaZnak">
    <w:name w:val="Stopka Znak"/>
    <w:basedOn w:val="Domylnaczcionkaakapitu1"/>
    <w:uiPriority w:val="99"/>
    <w:rsid w:val="004957E1"/>
    <w:rPr>
      <w:rFonts w:ascii="Times New Roman" w:eastAsia="Times New Roman" w:hAnsi="Times New Roman" w:cs="Times New Roman"/>
      <w:sz w:val="20"/>
      <w:szCs w:val="20"/>
    </w:rPr>
  </w:style>
  <w:style w:type="character" w:customStyle="1" w:styleId="NagwekZnak">
    <w:name w:val="Nagłówek Znak"/>
    <w:basedOn w:val="Domylnaczcionkaakapitu1"/>
    <w:rsid w:val="004957E1"/>
    <w:rPr>
      <w:rFonts w:ascii="Times New Roman" w:eastAsia="Times New Roman" w:hAnsi="Times New Roman" w:cs="Times New Roman"/>
      <w:sz w:val="20"/>
      <w:szCs w:val="20"/>
    </w:rPr>
  </w:style>
  <w:style w:type="character" w:customStyle="1" w:styleId="Tekstpodstawowy2Znak">
    <w:name w:val="Tekst podstawowy 2 Znak"/>
    <w:basedOn w:val="Domylnaczcionkaakapitu1"/>
    <w:rsid w:val="004957E1"/>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1"/>
    <w:rsid w:val="004957E1"/>
    <w:rPr>
      <w:rFonts w:ascii="Times New Roman" w:eastAsia="Times New Roman" w:hAnsi="Times New Roman" w:cs="Times New Roman"/>
      <w:sz w:val="24"/>
      <w:szCs w:val="20"/>
      <w:lang w:val="en-US"/>
    </w:rPr>
  </w:style>
  <w:style w:type="character" w:styleId="Hipercze">
    <w:name w:val="Hyperlink"/>
    <w:basedOn w:val="Domylnaczcionkaakapitu1"/>
    <w:uiPriority w:val="99"/>
    <w:rsid w:val="004957E1"/>
    <w:rPr>
      <w:color w:val="0000FF"/>
      <w:u w:val="single"/>
    </w:rPr>
  </w:style>
  <w:style w:type="character" w:customStyle="1" w:styleId="Teksttreci">
    <w:name w:val="Tekst treści_"/>
    <w:rsid w:val="004957E1"/>
  </w:style>
  <w:style w:type="character" w:customStyle="1" w:styleId="ListLabel1">
    <w:name w:val="ListLabel 1"/>
    <w:rsid w:val="004957E1"/>
    <w:rPr>
      <w:b w:val="0"/>
      <w:i w:val="0"/>
      <w:sz w:val="24"/>
      <w:u w:val="none"/>
    </w:rPr>
  </w:style>
  <w:style w:type="character" w:customStyle="1" w:styleId="ListLabel2">
    <w:name w:val="ListLabel 2"/>
    <w:rsid w:val="004957E1"/>
    <w:rPr>
      <w:b w:val="0"/>
      <w:i w:val="0"/>
      <w:color w:val="000000"/>
      <w:sz w:val="24"/>
      <w:u w:val="none"/>
    </w:rPr>
  </w:style>
  <w:style w:type="character" w:customStyle="1" w:styleId="ListLabel3">
    <w:name w:val="ListLabel 3"/>
    <w:rsid w:val="004957E1"/>
    <w:rPr>
      <w:color w:val="00000A"/>
    </w:rPr>
  </w:style>
  <w:style w:type="character" w:customStyle="1" w:styleId="ListLabel4">
    <w:name w:val="ListLabel 4"/>
    <w:rsid w:val="004957E1"/>
    <w:rPr>
      <w:rFonts w:cs="Times New Roman"/>
    </w:rPr>
  </w:style>
  <w:style w:type="character" w:customStyle="1" w:styleId="ListLabel5">
    <w:name w:val="ListLabel 5"/>
    <w:rsid w:val="004957E1"/>
    <w:rPr>
      <w:b w:val="0"/>
    </w:rPr>
  </w:style>
  <w:style w:type="character" w:customStyle="1" w:styleId="ListLabel6">
    <w:name w:val="ListLabel 6"/>
    <w:rsid w:val="004957E1"/>
    <w:rPr>
      <w:b w:val="0"/>
      <w:i w:val="0"/>
      <w:color w:val="00000A"/>
      <w:sz w:val="24"/>
      <w:u w:val="none"/>
    </w:rPr>
  </w:style>
  <w:style w:type="character" w:customStyle="1" w:styleId="ListLabel7">
    <w:name w:val="ListLabel 7"/>
    <w:rsid w:val="004957E1"/>
    <w:rPr>
      <w:rFonts w:cs="Courier New"/>
    </w:rPr>
  </w:style>
  <w:style w:type="character" w:customStyle="1" w:styleId="ListLabel8">
    <w:name w:val="ListLabel 8"/>
    <w:rsid w:val="004957E1"/>
    <w:rPr>
      <w:rFonts w:cs="Times New Roman"/>
      <w:sz w:val="24"/>
      <w:szCs w:val="24"/>
    </w:rPr>
  </w:style>
  <w:style w:type="character" w:customStyle="1" w:styleId="ListLabel9">
    <w:name w:val="ListLabel 9"/>
    <w:rsid w:val="004957E1"/>
    <w:rPr>
      <w:b w:val="0"/>
      <w:color w:val="00000A"/>
    </w:rPr>
  </w:style>
  <w:style w:type="character" w:customStyle="1" w:styleId="ListLabel10">
    <w:name w:val="ListLabel 10"/>
    <w:rsid w:val="004957E1"/>
    <w:rPr>
      <w:rFonts w:eastAsia="Times New Roman" w:cs="Times New Roman"/>
    </w:rPr>
  </w:style>
  <w:style w:type="character" w:customStyle="1" w:styleId="ListLabel11">
    <w:name w:val="ListLabel 11"/>
    <w:rsid w:val="004957E1"/>
    <w:rPr>
      <w:rFonts w:eastAsia="Times New Roman" w:cs="Times New Roman"/>
      <w:b w:val="0"/>
      <w:i w:val="0"/>
      <w:sz w:val="24"/>
      <w:u w:val="none"/>
    </w:rPr>
  </w:style>
  <w:style w:type="character" w:customStyle="1" w:styleId="ListLabel12">
    <w:name w:val="ListLabel 12"/>
    <w:rsid w:val="004957E1"/>
    <w:rPr>
      <w:b w:val="0"/>
      <w:sz w:val="24"/>
      <w:szCs w:val="24"/>
    </w:rPr>
  </w:style>
  <w:style w:type="character" w:customStyle="1" w:styleId="ListLabel13">
    <w:name w:val="ListLabel 13"/>
    <w:rsid w:val="004957E1"/>
    <w:rPr>
      <w:sz w:val="24"/>
      <w:szCs w:val="24"/>
    </w:rPr>
  </w:style>
  <w:style w:type="paragraph" w:customStyle="1" w:styleId="Heading">
    <w:name w:val="Heading"/>
    <w:basedOn w:val="Normalny"/>
    <w:next w:val="Tekstpodstawowy"/>
    <w:rsid w:val="004957E1"/>
    <w:pPr>
      <w:keepNext/>
      <w:spacing w:before="240" w:after="120"/>
    </w:pPr>
    <w:rPr>
      <w:rFonts w:ascii="Arimo" w:eastAsia="Arimo" w:hAnsi="Arimo" w:cs="Arimo"/>
      <w:sz w:val="28"/>
      <w:szCs w:val="28"/>
    </w:rPr>
  </w:style>
  <w:style w:type="paragraph" w:styleId="Tekstpodstawowy">
    <w:name w:val="Body Text"/>
    <w:basedOn w:val="Normalny"/>
    <w:rsid w:val="004957E1"/>
    <w:pPr>
      <w:spacing w:after="120"/>
    </w:pPr>
  </w:style>
  <w:style w:type="paragraph" w:styleId="Lista">
    <w:name w:val="List"/>
    <w:basedOn w:val="Tekstpodstawowy"/>
    <w:rsid w:val="004957E1"/>
  </w:style>
  <w:style w:type="paragraph" w:customStyle="1" w:styleId="Legenda1">
    <w:name w:val="Legenda1"/>
    <w:basedOn w:val="Normalny"/>
    <w:rsid w:val="004957E1"/>
    <w:pPr>
      <w:suppressLineNumbers/>
      <w:spacing w:before="120" w:after="120"/>
    </w:pPr>
    <w:rPr>
      <w:i/>
      <w:iCs/>
      <w:sz w:val="24"/>
      <w:szCs w:val="24"/>
    </w:rPr>
  </w:style>
  <w:style w:type="paragraph" w:customStyle="1" w:styleId="Index">
    <w:name w:val="Index"/>
    <w:basedOn w:val="Normalny"/>
    <w:rsid w:val="004957E1"/>
    <w:pPr>
      <w:suppressLineNumbers/>
    </w:pPr>
  </w:style>
  <w:style w:type="paragraph" w:styleId="Stopka">
    <w:name w:val="footer"/>
    <w:basedOn w:val="Normalny"/>
    <w:uiPriority w:val="99"/>
    <w:rsid w:val="004957E1"/>
    <w:pPr>
      <w:suppressLineNumbers/>
      <w:tabs>
        <w:tab w:val="center" w:pos="4536"/>
        <w:tab w:val="right" w:pos="9072"/>
      </w:tabs>
    </w:pPr>
  </w:style>
  <w:style w:type="paragraph" w:styleId="Nagwek">
    <w:name w:val="header"/>
    <w:basedOn w:val="Normalny"/>
    <w:rsid w:val="004957E1"/>
    <w:pPr>
      <w:suppressLineNumbers/>
      <w:tabs>
        <w:tab w:val="center" w:pos="4536"/>
        <w:tab w:val="right" w:pos="9072"/>
      </w:tabs>
    </w:pPr>
  </w:style>
  <w:style w:type="paragraph" w:customStyle="1" w:styleId="Akapitzlist1">
    <w:name w:val="Akapit z listą1"/>
    <w:basedOn w:val="Normalny"/>
    <w:rsid w:val="004957E1"/>
    <w:pPr>
      <w:suppressAutoHyphens w:val="0"/>
      <w:overflowPunct w:val="0"/>
      <w:spacing w:after="200" w:line="276" w:lineRule="auto"/>
      <w:ind w:left="720"/>
    </w:pPr>
    <w:rPr>
      <w:rFonts w:ascii="Calibri" w:eastAsia="Calibri" w:hAnsi="Calibri"/>
      <w:sz w:val="22"/>
      <w:szCs w:val="22"/>
    </w:rPr>
  </w:style>
  <w:style w:type="paragraph" w:customStyle="1" w:styleId="Tekstpodstawowy21">
    <w:name w:val="Tekst podstawowy 21"/>
    <w:basedOn w:val="Normalny"/>
    <w:rsid w:val="004957E1"/>
    <w:pPr>
      <w:spacing w:after="120" w:line="480" w:lineRule="auto"/>
    </w:pPr>
  </w:style>
  <w:style w:type="paragraph" w:styleId="Tekstpodstawowywcity">
    <w:name w:val="Body Text Indent"/>
    <w:basedOn w:val="Normalny"/>
    <w:rsid w:val="004957E1"/>
    <w:pPr>
      <w:suppressAutoHyphens w:val="0"/>
      <w:overflowPunct w:val="0"/>
      <w:spacing w:after="120"/>
      <w:ind w:left="283"/>
    </w:pPr>
    <w:rPr>
      <w:sz w:val="24"/>
      <w:lang w:val="en-US"/>
    </w:rPr>
  </w:style>
  <w:style w:type="paragraph" w:customStyle="1" w:styleId="ContentsHeading">
    <w:name w:val="Contents Heading"/>
    <w:basedOn w:val="Nagwek1"/>
    <w:rsid w:val="004957E1"/>
    <w:pPr>
      <w:keepLines/>
      <w:numPr>
        <w:numId w:val="0"/>
      </w:numPr>
      <w:suppressLineNumbers/>
      <w:suppressAutoHyphens w:val="0"/>
      <w:spacing w:after="0" w:line="256" w:lineRule="auto"/>
    </w:pPr>
    <w:rPr>
      <w:rFonts w:ascii="Cambria" w:hAnsi="Cambria" w:cs="font391"/>
      <w:b w:val="0"/>
      <w:bCs/>
      <w:color w:val="365F91"/>
      <w:sz w:val="32"/>
      <w:szCs w:val="32"/>
    </w:rPr>
  </w:style>
  <w:style w:type="paragraph" w:styleId="Spistreci1">
    <w:name w:val="toc 1"/>
    <w:basedOn w:val="Normalny"/>
    <w:uiPriority w:val="39"/>
    <w:rsid w:val="004957E1"/>
    <w:pPr>
      <w:tabs>
        <w:tab w:val="right" w:leader="dot" w:pos="9972"/>
      </w:tabs>
      <w:spacing w:after="100"/>
    </w:pPr>
  </w:style>
  <w:style w:type="paragraph" w:styleId="Spistreci2">
    <w:name w:val="toc 2"/>
    <w:basedOn w:val="Normalny"/>
    <w:rsid w:val="004957E1"/>
    <w:pPr>
      <w:tabs>
        <w:tab w:val="right" w:leader="dot" w:pos="9689"/>
      </w:tabs>
      <w:spacing w:after="100"/>
      <w:ind w:left="200"/>
    </w:pPr>
  </w:style>
  <w:style w:type="paragraph" w:customStyle="1" w:styleId="Teksttreci0">
    <w:name w:val="Tekst treści"/>
    <w:basedOn w:val="Normalny"/>
    <w:rsid w:val="004957E1"/>
    <w:pPr>
      <w:widowControl w:val="0"/>
      <w:shd w:val="clear" w:color="auto" w:fill="FFFFFF"/>
      <w:suppressAutoHyphens w:val="0"/>
      <w:overflowPunct w:val="0"/>
      <w:spacing w:after="240" w:line="274" w:lineRule="exact"/>
      <w:ind w:hanging="340"/>
    </w:pPr>
    <w:rPr>
      <w:rFonts w:ascii="Calibri" w:hAnsi="Calibri" w:cs="Calibri"/>
      <w:sz w:val="22"/>
      <w:szCs w:val="22"/>
    </w:rPr>
  </w:style>
  <w:style w:type="paragraph" w:styleId="Akapitzlist">
    <w:name w:val="List Paragraph"/>
    <w:basedOn w:val="Normalny"/>
    <w:qFormat/>
    <w:rsid w:val="00084F7B"/>
    <w:pPr>
      <w:ind w:left="720"/>
      <w:contextualSpacing/>
    </w:pPr>
  </w:style>
  <w:style w:type="paragraph" w:styleId="Nagwekspisutreci">
    <w:name w:val="TOC Heading"/>
    <w:basedOn w:val="Nagwek1"/>
    <w:next w:val="Normalny"/>
    <w:uiPriority w:val="39"/>
    <w:unhideWhenUsed/>
    <w:qFormat/>
    <w:rsid w:val="006D7283"/>
    <w:pPr>
      <w:keepLines/>
      <w:numPr>
        <w:numId w:val="0"/>
      </w:numPr>
      <w:suppressAutoHyphens w:val="0"/>
      <w:overflowPunct/>
      <w:spacing w:after="0" w:line="259" w:lineRule="auto"/>
      <w:outlineLvl w:val="9"/>
    </w:pPr>
    <w:rPr>
      <w:rFonts w:asciiTheme="majorHAnsi" w:eastAsiaTheme="majorEastAsia" w:hAnsiTheme="majorHAnsi" w:cstheme="majorBidi"/>
      <w:b w:val="0"/>
      <w:color w:val="2F5496" w:themeColor="accent1" w:themeShade="BF"/>
      <w:kern w:val="0"/>
      <w:sz w:val="32"/>
      <w:szCs w:val="32"/>
      <w:lang w:eastAsia="pl-PL"/>
    </w:rPr>
  </w:style>
  <w:style w:type="paragraph" w:styleId="Tekstdymka">
    <w:name w:val="Balloon Text"/>
    <w:basedOn w:val="Normalny"/>
    <w:link w:val="TekstdymkaZnak"/>
    <w:rsid w:val="00503E32"/>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503E32"/>
    <w:rPr>
      <w:rFonts w:ascii="Tahoma" w:hAnsi="Tahoma" w:cs="Tahoma"/>
      <w:sz w:val="16"/>
      <w:szCs w:val="16"/>
      <w:lang w:eastAsia="ar-SA"/>
    </w:rPr>
  </w:style>
  <w:style w:type="character" w:customStyle="1" w:styleId="st">
    <w:name w:val="st"/>
    <w:rsid w:val="002C2D1C"/>
  </w:style>
  <w:style w:type="character" w:styleId="Odwoaniedokomentarza">
    <w:name w:val="annotation reference"/>
    <w:unhideWhenUsed/>
    <w:qFormat/>
    <w:rsid w:val="00EC1A49"/>
    <w:rPr>
      <w:sz w:val="16"/>
      <w:szCs w:val="16"/>
    </w:rPr>
  </w:style>
  <w:style w:type="paragraph" w:styleId="Tekstkomentarza">
    <w:name w:val="annotation text"/>
    <w:basedOn w:val="Normalny"/>
    <w:link w:val="TekstkomentarzaZnak"/>
    <w:qFormat/>
    <w:rsid w:val="00EC1A49"/>
    <w:pPr>
      <w:suppressAutoHyphens w:val="0"/>
      <w:spacing w:line="240" w:lineRule="auto"/>
      <w:ind w:left="544" w:hanging="544"/>
    </w:pPr>
    <w:rPr>
      <w:rFonts w:ascii="Calibri" w:hAnsi="Calibri"/>
      <w:lang w:eastAsia="pl-PL"/>
    </w:rPr>
  </w:style>
  <w:style w:type="character" w:customStyle="1" w:styleId="TekstkomentarzaZnak">
    <w:name w:val="Tekst komentarza Znak"/>
    <w:basedOn w:val="Domylnaczcionkaakapitu"/>
    <w:link w:val="Tekstkomentarza"/>
    <w:qFormat/>
    <w:rsid w:val="00EC1A49"/>
    <w:rPr>
      <w:rFonts w:ascii="Calibri" w:hAnsi="Calibri"/>
    </w:rPr>
  </w:style>
  <w:style w:type="paragraph" w:customStyle="1" w:styleId="Standard">
    <w:name w:val="Standard"/>
    <w:qFormat/>
    <w:rsid w:val="002B5081"/>
    <w:pPr>
      <w:suppressAutoHyphens/>
      <w:textAlignment w:val="baseline"/>
    </w:pPr>
    <w:rPr>
      <w:kern w:val="1"/>
      <w:sz w:val="24"/>
      <w:szCs w:val="24"/>
      <w:lang w:eastAsia="ar-SA"/>
    </w:rPr>
  </w:style>
  <w:style w:type="paragraph" w:styleId="Tematkomentarza">
    <w:name w:val="annotation subject"/>
    <w:basedOn w:val="Tekstkomentarza"/>
    <w:next w:val="Tekstkomentarza"/>
    <w:link w:val="TematkomentarzaZnak"/>
    <w:semiHidden/>
    <w:unhideWhenUsed/>
    <w:rsid w:val="002B5081"/>
    <w:pPr>
      <w:suppressAutoHyphens/>
      <w:ind w:left="0" w:firstLine="0"/>
    </w:pPr>
    <w:rPr>
      <w:rFonts w:ascii="Times New Roman" w:hAnsi="Times New Roman"/>
      <w:b/>
      <w:bCs/>
      <w:lang w:eastAsia="ar-SA"/>
    </w:rPr>
  </w:style>
  <w:style w:type="character" w:customStyle="1" w:styleId="TematkomentarzaZnak">
    <w:name w:val="Temat komentarza Znak"/>
    <w:basedOn w:val="TekstkomentarzaZnak"/>
    <w:link w:val="Tematkomentarza"/>
    <w:semiHidden/>
    <w:rsid w:val="002B5081"/>
    <w:rPr>
      <w:rFonts w:ascii="Calibri" w:hAnsi="Calibri"/>
      <w:b/>
      <w:bCs/>
      <w:lang w:eastAsia="ar-SA"/>
    </w:rPr>
  </w:style>
  <w:style w:type="paragraph" w:styleId="NormalnyWeb">
    <w:name w:val="Normal (Web)"/>
    <w:basedOn w:val="Normalny"/>
    <w:uiPriority w:val="99"/>
    <w:qFormat/>
    <w:rsid w:val="00FB6B80"/>
    <w:pPr>
      <w:suppressAutoHyphens w:val="0"/>
      <w:spacing w:beforeAutospacing="1" w:after="119" w:line="240" w:lineRule="auto"/>
    </w:pPr>
    <w:rPr>
      <w:rFonts w:ascii="Arial Unicode MS" w:eastAsia="Arial Unicode MS" w:hAnsi="Arial Unicode MS" w:cs="Arial Unicode MS"/>
      <w:sz w:val="24"/>
      <w:szCs w:val="24"/>
      <w:lang w:eastAsia="pl-PL"/>
    </w:rPr>
  </w:style>
  <w:style w:type="paragraph" w:customStyle="1" w:styleId="Nagwek41">
    <w:name w:val="Nagłówek 41"/>
    <w:basedOn w:val="Normalny"/>
    <w:qFormat/>
    <w:rsid w:val="00FB6B80"/>
    <w:pPr>
      <w:keepNext/>
      <w:suppressAutoHyphens w:val="0"/>
      <w:spacing w:beforeAutospacing="1" w:after="62" w:line="240" w:lineRule="auto"/>
      <w:jc w:val="center"/>
      <w:outlineLvl w:val="3"/>
    </w:pPr>
    <w:rPr>
      <w:rFonts w:ascii="Arial Unicode MS" w:eastAsia="Arial Unicode MS" w:hAnsi="Arial Unicode MS" w:cs="Arial Unicode MS"/>
      <w:b/>
      <w:bCs/>
      <w:sz w:val="24"/>
      <w:szCs w:val="24"/>
      <w:lang w:eastAsia="pl-PL"/>
    </w:rPr>
  </w:style>
  <w:style w:type="paragraph" w:customStyle="1" w:styleId="podrozdzia">
    <w:name w:val="podrozdział"/>
    <w:basedOn w:val="Nagwek3"/>
    <w:rsid w:val="00EA3712"/>
    <w:pPr>
      <w:keepLines w:val="0"/>
      <w:tabs>
        <w:tab w:val="num" w:pos="720"/>
        <w:tab w:val="left" w:pos="3888"/>
      </w:tabs>
      <w:overflowPunct w:val="0"/>
      <w:autoSpaceDE w:val="0"/>
      <w:spacing w:before="0" w:line="360" w:lineRule="auto"/>
      <w:ind w:left="720" w:hanging="360"/>
      <w:jc w:val="center"/>
      <w:textAlignment w:val="baseline"/>
    </w:pPr>
    <w:rPr>
      <w:rFonts w:ascii="Times New Roman" w:eastAsia="Times New Roman" w:hAnsi="Times New Roman" w:cs="Times New Roman"/>
      <w:iCs/>
      <w:color w:val="auto"/>
      <w:kern w:val="1"/>
    </w:rPr>
  </w:style>
  <w:style w:type="paragraph" w:customStyle="1" w:styleId="ust">
    <w:name w:val="ust"/>
    <w:basedOn w:val="Normalny"/>
    <w:rsid w:val="00EA3712"/>
    <w:pPr>
      <w:numPr>
        <w:numId w:val="2"/>
      </w:numPr>
      <w:suppressAutoHyphens w:val="0"/>
      <w:spacing w:before="280" w:line="240" w:lineRule="auto"/>
    </w:pPr>
    <w:rPr>
      <w:rFonts w:ascii="Arial" w:hAnsi="Arial" w:cs="Arial"/>
    </w:rPr>
  </w:style>
  <w:style w:type="character" w:customStyle="1" w:styleId="Nagwek3Znak">
    <w:name w:val="Nagłówek 3 Znak"/>
    <w:basedOn w:val="Domylnaczcionkaakapitu"/>
    <w:link w:val="Nagwek3"/>
    <w:semiHidden/>
    <w:rsid w:val="00EA3712"/>
    <w:rPr>
      <w:rFonts w:asciiTheme="majorHAnsi" w:eastAsiaTheme="majorEastAsia" w:hAnsiTheme="majorHAnsi" w:cstheme="majorBidi"/>
      <w:color w:val="1F3763" w:themeColor="accent1" w:themeShade="7F"/>
      <w:sz w:val="24"/>
      <w:szCs w:val="24"/>
      <w:lang w:eastAsia="ar-SA"/>
    </w:rPr>
  </w:style>
  <w:style w:type="character" w:customStyle="1" w:styleId="Nagwek6Znak">
    <w:name w:val="Nagłówek 6 Znak"/>
    <w:basedOn w:val="Domylnaczcionkaakapitu"/>
    <w:link w:val="Nagwek6"/>
    <w:rsid w:val="00274185"/>
    <w:rPr>
      <w:b/>
      <w:bCs/>
      <w:sz w:val="28"/>
      <w:szCs w:val="24"/>
      <w:lang/>
    </w:rPr>
  </w:style>
  <w:style w:type="character" w:customStyle="1" w:styleId="cf01">
    <w:name w:val="cf01"/>
    <w:basedOn w:val="Domylnaczcionkaakapitu"/>
    <w:rsid w:val="00CF465C"/>
    <w:rPr>
      <w:rFonts w:ascii="Segoe UI" w:hAnsi="Segoe UI" w:cs="Segoe UI" w:hint="default"/>
      <w:sz w:val="18"/>
      <w:szCs w:val="18"/>
    </w:rPr>
  </w:style>
  <w:style w:type="character" w:customStyle="1" w:styleId="Nagwek4Znak">
    <w:name w:val="Nagłówek 4 Znak"/>
    <w:basedOn w:val="Domylnaczcionkaakapitu"/>
    <w:link w:val="Nagwek4"/>
    <w:semiHidden/>
    <w:rsid w:val="00410CF7"/>
    <w:rPr>
      <w:rFonts w:asciiTheme="majorHAnsi" w:eastAsiaTheme="majorEastAsia" w:hAnsiTheme="majorHAnsi" w:cstheme="majorBidi"/>
      <w:i/>
      <w:iCs/>
      <w:color w:val="2F5496" w:themeColor="accent1" w:themeShade="BF"/>
      <w:lang w:eastAsia="ar-SA"/>
    </w:rPr>
  </w:style>
  <w:style w:type="paragraph" w:customStyle="1" w:styleId="Listapunktowana21">
    <w:name w:val="Lista punktowana 21"/>
    <w:basedOn w:val="Normalny"/>
    <w:rsid w:val="00474C0C"/>
    <w:pPr>
      <w:widowControl w:val="0"/>
      <w:numPr>
        <w:numId w:val="308"/>
      </w:numPr>
      <w:spacing w:line="240" w:lineRule="auto"/>
      <w:ind w:left="-1800" w:firstLine="0"/>
    </w:pPr>
    <w:rPr>
      <w:rFonts w:eastAsia="Lucida Sans Unicode"/>
      <w:kern w:val="1"/>
      <w:sz w:val="24"/>
      <w:szCs w:val="24"/>
    </w:rPr>
  </w:style>
</w:styles>
</file>

<file path=word/webSettings.xml><?xml version="1.0" encoding="utf-8"?>
<w:webSettings xmlns:r="http://schemas.openxmlformats.org/officeDocument/2006/relationships" xmlns:w="http://schemas.openxmlformats.org/wordprocessingml/2006/main">
  <w:divs>
    <w:div w:id="113718659">
      <w:bodyDiv w:val="1"/>
      <w:marLeft w:val="0"/>
      <w:marRight w:val="0"/>
      <w:marTop w:val="0"/>
      <w:marBottom w:val="0"/>
      <w:divBdr>
        <w:top w:val="none" w:sz="0" w:space="0" w:color="auto"/>
        <w:left w:val="none" w:sz="0" w:space="0" w:color="auto"/>
        <w:bottom w:val="none" w:sz="0" w:space="0" w:color="auto"/>
        <w:right w:val="none" w:sz="0" w:space="0" w:color="auto"/>
      </w:divBdr>
    </w:div>
    <w:div w:id="583993719">
      <w:bodyDiv w:val="1"/>
      <w:marLeft w:val="0"/>
      <w:marRight w:val="0"/>
      <w:marTop w:val="0"/>
      <w:marBottom w:val="0"/>
      <w:divBdr>
        <w:top w:val="none" w:sz="0" w:space="0" w:color="auto"/>
        <w:left w:val="none" w:sz="0" w:space="0" w:color="auto"/>
        <w:bottom w:val="none" w:sz="0" w:space="0" w:color="auto"/>
        <w:right w:val="none" w:sz="0" w:space="0" w:color="auto"/>
      </w:divBdr>
    </w:div>
    <w:div w:id="1002852149">
      <w:bodyDiv w:val="1"/>
      <w:marLeft w:val="0"/>
      <w:marRight w:val="0"/>
      <w:marTop w:val="0"/>
      <w:marBottom w:val="0"/>
      <w:divBdr>
        <w:top w:val="none" w:sz="0" w:space="0" w:color="auto"/>
        <w:left w:val="none" w:sz="0" w:space="0" w:color="auto"/>
        <w:bottom w:val="none" w:sz="0" w:space="0" w:color="auto"/>
        <w:right w:val="none" w:sz="0" w:space="0" w:color="auto"/>
      </w:divBdr>
    </w:div>
    <w:div w:id="1555847684">
      <w:bodyDiv w:val="1"/>
      <w:marLeft w:val="0"/>
      <w:marRight w:val="0"/>
      <w:marTop w:val="0"/>
      <w:marBottom w:val="0"/>
      <w:divBdr>
        <w:top w:val="none" w:sz="0" w:space="0" w:color="auto"/>
        <w:left w:val="none" w:sz="0" w:space="0" w:color="auto"/>
        <w:bottom w:val="none" w:sz="0" w:space="0" w:color="auto"/>
        <w:right w:val="none" w:sz="0" w:space="0" w:color="auto"/>
      </w:divBdr>
    </w:div>
    <w:div w:id="1986739771">
      <w:bodyDiv w:val="1"/>
      <w:marLeft w:val="0"/>
      <w:marRight w:val="0"/>
      <w:marTop w:val="0"/>
      <w:marBottom w:val="0"/>
      <w:divBdr>
        <w:top w:val="none" w:sz="0" w:space="0" w:color="auto"/>
        <w:left w:val="none" w:sz="0" w:space="0" w:color="auto"/>
        <w:bottom w:val="none" w:sz="0" w:space="0" w:color="auto"/>
        <w:right w:val="none" w:sz="0" w:space="0" w:color="auto"/>
      </w:divBdr>
    </w:div>
    <w:div w:id="210895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6DD3F-0649-4E76-AE2B-A7619FC1E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112</Pages>
  <Words>40196</Words>
  <Characters>241180</Characters>
  <Application>Microsoft Office Word</Application>
  <DocSecurity>0</DocSecurity>
  <Lines>2009</Lines>
  <Paragraphs>561</Paragraphs>
  <ScaleCrop>false</ScaleCrop>
  <HeadingPairs>
    <vt:vector size="2" baseType="variant">
      <vt:variant>
        <vt:lpstr>Tytuł</vt:lpstr>
      </vt:variant>
      <vt:variant>
        <vt:i4>1</vt:i4>
      </vt:variant>
    </vt:vector>
  </HeadingPairs>
  <TitlesOfParts>
    <vt:vector size="1" baseType="lpstr">
      <vt:lpstr/>
    </vt:vector>
  </TitlesOfParts>
  <Company>Dominik</Company>
  <LinksUpToDate>false</LinksUpToDate>
  <CharactersWithSpaces>280815</CharactersWithSpaces>
  <SharedDoc>false</SharedDoc>
  <HLinks>
    <vt:vector size="6" baseType="variant">
      <vt:variant>
        <vt:i4>1572918</vt:i4>
      </vt:variant>
      <vt:variant>
        <vt:i4>3</vt:i4>
      </vt:variant>
      <vt:variant>
        <vt:i4>0</vt:i4>
      </vt:variant>
      <vt:variant>
        <vt:i4>5</vt:i4>
      </vt:variant>
      <vt:variant>
        <vt:lpwstr/>
      </vt:variant>
      <vt:variant>
        <vt:lpwstr>_Toc494818768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Małgorzata</cp:lastModifiedBy>
  <cp:revision>2</cp:revision>
  <cp:lastPrinted>2023-04-26T10:24:00Z</cp:lastPrinted>
  <dcterms:created xsi:type="dcterms:W3CDTF">2023-04-27T05:14:00Z</dcterms:created>
  <dcterms:modified xsi:type="dcterms:W3CDTF">2023-04-27T05:14:00Z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