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D056" w14:textId="6545CFCC" w:rsidR="00917858" w:rsidRDefault="00917858" w:rsidP="00917858">
      <w:pPr>
        <w:pStyle w:val="Bezodstpw"/>
        <w:jc w:val="right"/>
        <w:rPr>
          <w:rFonts w:ascii="Candara" w:hAnsi="Candara"/>
          <w:b/>
          <w:bCs/>
        </w:rPr>
      </w:pPr>
      <w:r>
        <w:rPr>
          <w:rFonts w:ascii="Candara" w:hAnsi="Candara"/>
          <w:b/>
          <w:bCs/>
        </w:rPr>
        <w:t>Zał. Nr 2</w:t>
      </w:r>
    </w:p>
    <w:p w14:paraId="78E2992A" w14:textId="77777777" w:rsidR="00917858" w:rsidRDefault="00917858" w:rsidP="00C75ADE">
      <w:pPr>
        <w:pStyle w:val="Bezodstpw"/>
        <w:jc w:val="center"/>
        <w:rPr>
          <w:rFonts w:ascii="Candara" w:hAnsi="Candara"/>
          <w:b/>
          <w:bCs/>
        </w:rPr>
      </w:pPr>
    </w:p>
    <w:p w14:paraId="41223BF7" w14:textId="05D93568" w:rsidR="00C75ADE" w:rsidRPr="009E3CD9" w:rsidRDefault="00C75ADE" w:rsidP="00C75ADE">
      <w:pPr>
        <w:pStyle w:val="Bezodstpw"/>
        <w:jc w:val="center"/>
        <w:rPr>
          <w:rFonts w:ascii="Candara" w:hAnsi="Candara"/>
          <w:b/>
          <w:bCs/>
        </w:rPr>
      </w:pPr>
      <w:r w:rsidRPr="009E3CD9">
        <w:rPr>
          <w:rFonts w:ascii="Candara" w:hAnsi="Candara"/>
          <w:b/>
          <w:bCs/>
        </w:rPr>
        <w:t>Lista osób popierających kandydaturę ………………………………</w:t>
      </w:r>
      <w:r>
        <w:rPr>
          <w:rFonts w:ascii="Candara" w:hAnsi="Candara"/>
          <w:b/>
          <w:bCs/>
        </w:rPr>
        <w:t>……………………..</w:t>
      </w:r>
    </w:p>
    <w:p w14:paraId="596342D4" w14:textId="77777777" w:rsidR="00C75ADE" w:rsidRPr="009E3CD9" w:rsidRDefault="00C75ADE" w:rsidP="00C75ADE">
      <w:pPr>
        <w:pStyle w:val="Bezodstpw"/>
        <w:jc w:val="center"/>
        <w:rPr>
          <w:rFonts w:ascii="Candara" w:hAnsi="Candara"/>
          <w:b/>
          <w:bCs/>
        </w:rPr>
      </w:pPr>
      <w:r w:rsidRPr="009E3CD9">
        <w:rPr>
          <w:rFonts w:ascii="Candara" w:hAnsi="Candara"/>
          <w:b/>
          <w:bCs/>
        </w:rPr>
        <w:t>do Młodzieżowej Rady Gminy Dobrzyniewo Duże</w:t>
      </w:r>
    </w:p>
    <w:p w14:paraId="50079F86" w14:textId="77777777" w:rsidR="00C75ADE" w:rsidRPr="009E3CD9" w:rsidRDefault="00C75ADE" w:rsidP="00C75ADE">
      <w:pPr>
        <w:pStyle w:val="Bezodstpw"/>
        <w:jc w:val="center"/>
        <w:rPr>
          <w:rFonts w:ascii="Candara" w:hAnsi="Candara"/>
          <w:b/>
          <w:bCs/>
        </w:rPr>
      </w:pPr>
    </w:p>
    <w:p w14:paraId="4F7FAFB8" w14:textId="77777777" w:rsidR="00C75ADE" w:rsidRPr="009E3CD9" w:rsidRDefault="00C75ADE" w:rsidP="00C75ADE">
      <w:pPr>
        <w:rPr>
          <w:rFonts w:ascii="Candara" w:hAnsi="Candara"/>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482"/>
        <w:gridCol w:w="2405"/>
        <w:gridCol w:w="2698"/>
        <w:gridCol w:w="2126"/>
      </w:tblGrid>
      <w:tr w:rsidR="00C75ADE" w:rsidRPr="009E3CD9" w14:paraId="5EFABABA" w14:textId="77777777" w:rsidTr="007110B6">
        <w:tc>
          <w:tcPr>
            <w:tcW w:w="637" w:type="dxa"/>
            <w:shd w:val="clear" w:color="auto" w:fill="E6E6E6"/>
          </w:tcPr>
          <w:p w14:paraId="70851017" w14:textId="77777777" w:rsidR="00C75ADE" w:rsidRPr="009E3CD9" w:rsidRDefault="00C75ADE" w:rsidP="007110B6">
            <w:pPr>
              <w:jc w:val="center"/>
              <w:rPr>
                <w:rFonts w:ascii="Candara" w:hAnsi="Candara"/>
                <w:b/>
                <w:bCs/>
                <w:sz w:val="22"/>
                <w:szCs w:val="22"/>
              </w:rPr>
            </w:pPr>
            <w:r w:rsidRPr="009E3CD9">
              <w:rPr>
                <w:rFonts w:ascii="Candara" w:hAnsi="Candara"/>
                <w:b/>
                <w:bCs/>
                <w:sz w:val="22"/>
                <w:szCs w:val="22"/>
              </w:rPr>
              <w:t>Lp.</w:t>
            </w:r>
          </w:p>
        </w:tc>
        <w:tc>
          <w:tcPr>
            <w:tcW w:w="2482" w:type="dxa"/>
            <w:shd w:val="clear" w:color="auto" w:fill="E6E6E6"/>
          </w:tcPr>
          <w:p w14:paraId="3BC731ED" w14:textId="77777777" w:rsidR="00C75ADE" w:rsidRPr="009E3CD9" w:rsidRDefault="00C75ADE" w:rsidP="007110B6">
            <w:pPr>
              <w:jc w:val="center"/>
              <w:rPr>
                <w:rFonts w:ascii="Candara" w:hAnsi="Candara"/>
                <w:b/>
                <w:bCs/>
                <w:sz w:val="22"/>
                <w:szCs w:val="22"/>
              </w:rPr>
            </w:pPr>
            <w:r w:rsidRPr="009E3CD9">
              <w:rPr>
                <w:rFonts w:ascii="Candara" w:hAnsi="Candara"/>
                <w:b/>
                <w:bCs/>
                <w:sz w:val="22"/>
                <w:szCs w:val="22"/>
              </w:rPr>
              <w:t>Imię i nazwisko</w:t>
            </w:r>
          </w:p>
        </w:tc>
        <w:tc>
          <w:tcPr>
            <w:tcW w:w="2405" w:type="dxa"/>
            <w:shd w:val="clear" w:color="auto" w:fill="E6E6E6"/>
          </w:tcPr>
          <w:p w14:paraId="63D31668" w14:textId="4FE66ABF" w:rsidR="00C75ADE" w:rsidRPr="009E3CD9" w:rsidRDefault="00560EB3" w:rsidP="007110B6">
            <w:pPr>
              <w:ind w:left="360"/>
              <w:jc w:val="center"/>
              <w:rPr>
                <w:rFonts w:ascii="Candara" w:hAnsi="Candara"/>
                <w:b/>
                <w:bCs/>
                <w:sz w:val="22"/>
                <w:szCs w:val="22"/>
              </w:rPr>
            </w:pPr>
            <w:r>
              <w:rPr>
                <w:rFonts w:ascii="Candara" w:hAnsi="Candara"/>
                <w:b/>
                <w:bCs/>
                <w:sz w:val="22"/>
                <w:szCs w:val="22"/>
              </w:rPr>
              <w:t>Data urodzenia</w:t>
            </w:r>
          </w:p>
        </w:tc>
        <w:tc>
          <w:tcPr>
            <w:tcW w:w="2698" w:type="dxa"/>
            <w:shd w:val="clear" w:color="auto" w:fill="E6E6E6"/>
          </w:tcPr>
          <w:p w14:paraId="340F6E4C" w14:textId="77777777" w:rsidR="00C75ADE" w:rsidRPr="009E3CD9" w:rsidRDefault="00C75ADE" w:rsidP="007110B6">
            <w:pPr>
              <w:jc w:val="center"/>
              <w:rPr>
                <w:rFonts w:ascii="Candara" w:hAnsi="Candara"/>
                <w:b/>
                <w:bCs/>
                <w:sz w:val="22"/>
                <w:szCs w:val="22"/>
              </w:rPr>
            </w:pPr>
            <w:r w:rsidRPr="009E3CD9">
              <w:rPr>
                <w:rFonts w:ascii="Candara" w:hAnsi="Candara"/>
                <w:b/>
                <w:bCs/>
                <w:sz w:val="22"/>
                <w:szCs w:val="22"/>
              </w:rPr>
              <w:t>Adres zamieszkania</w:t>
            </w:r>
          </w:p>
        </w:tc>
        <w:tc>
          <w:tcPr>
            <w:tcW w:w="2126" w:type="dxa"/>
            <w:shd w:val="clear" w:color="auto" w:fill="E6E6E6"/>
          </w:tcPr>
          <w:p w14:paraId="4F071D45" w14:textId="77777777" w:rsidR="00C75ADE" w:rsidRPr="009E3CD9" w:rsidRDefault="00C75ADE" w:rsidP="007110B6">
            <w:pPr>
              <w:ind w:left="360"/>
              <w:jc w:val="center"/>
              <w:rPr>
                <w:rFonts w:ascii="Candara" w:hAnsi="Candara"/>
                <w:b/>
                <w:bCs/>
                <w:sz w:val="22"/>
                <w:szCs w:val="22"/>
              </w:rPr>
            </w:pPr>
            <w:r w:rsidRPr="009E3CD9">
              <w:rPr>
                <w:rFonts w:ascii="Candara" w:hAnsi="Candara"/>
                <w:b/>
                <w:bCs/>
                <w:sz w:val="22"/>
                <w:szCs w:val="22"/>
              </w:rPr>
              <w:t>Podpis</w:t>
            </w:r>
          </w:p>
        </w:tc>
      </w:tr>
      <w:tr w:rsidR="00C75ADE" w:rsidRPr="009E3CD9" w14:paraId="5CD8C3CB" w14:textId="77777777" w:rsidTr="007110B6">
        <w:tc>
          <w:tcPr>
            <w:tcW w:w="637" w:type="dxa"/>
          </w:tcPr>
          <w:p w14:paraId="53DA6988" w14:textId="77777777" w:rsidR="00C75ADE" w:rsidRPr="009E3CD9" w:rsidRDefault="00C75ADE" w:rsidP="007110B6">
            <w:pPr>
              <w:spacing w:before="120" w:after="120"/>
              <w:jc w:val="center"/>
              <w:rPr>
                <w:rFonts w:ascii="Candara" w:hAnsi="Candara"/>
                <w:b/>
                <w:bCs/>
                <w:sz w:val="22"/>
                <w:szCs w:val="22"/>
              </w:rPr>
            </w:pPr>
            <w:r w:rsidRPr="009E3CD9">
              <w:rPr>
                <w:rFonts w:ascii="Candara" w:hAnsi="Candara"/>
                <w:b/>
                <w:bCs/>
                <w:sz w:val="22"/>
                <w:szCs w:val="22"/>
              </w:rPr>
              <w:t>1.</w:t>
            </w:r>
          </w:p>
        </w:tc>
        <w:tc>
          <w:tcPr>
            <w:tcW w:w="2482" w:type="dxa"/>
          </w:tcPr>
          <w:p w14:paraId="7D0F58D3" w14:textId="77777777" w:rsidR="00C75ADE" w:rsidRPr="009E3CD9" w:rsidRDefault="00C75ADE" w:rsidP="007110B6">
            <w:pPr>
              <w:spacing w:before="120" w:after="120"/>
              <w:ind w:left="360"/>
              <w:rPr>
                <w:rFonts w:ascii="Candara" w:hAnsi="Candara"/>
                <w:sz w:val="22"/>
                <w:szCs w:val="22"/>
              </w:rPr>
            </w:pPr>
          </w:p>
          <w:p w14:paraId="50CF8F5C" w14:textId="77777777" w:rsidR="00C75ADE" w:rsidRPr="009E3CD9" w:rsidRDefault="00C75ADE" w:rsidP="007110B6">
            <w:pPr>
              <w:spacing w:before="120" w:after="120"/>
              <w:ind w:left="360"/>
              <w:rPr>
                <w:rFonts w:ascii="Candara" w:hAnsi="Candara"/>
                <w:sz w:val="22"/>
                <w:szCs w:val="22"/>
              </w:rPr>
            </w:pPr>
          </w:p>
        </w:tc>
        <w:tc>
          <w:tcPr>
            <w:tcW w:w="2405" w:type="dxa"/>
          </w:tcPr>
          <w:p w14:paraId="45BBAE3D" w14:textId="77777777" w:rsidR="00C75ADE" w:rsidRPr="009E3CD9" w:rsidRDefault="00C75ADE" w:rsidP="007110B6">
            <w:pPr>
              <w:ind w:left="360"/>
              <w:rPr>
                <w:rFonts w:ascii="Candara" w:hAnsi="Candara"/>
                <w:sz w:val="22"/>
                <w:szCs w:val="22"/>
              </w:rPr>
            </w:pPr>
          </w:p>
        </w:tc>
        <w:tc>
          <w:tcPr>
            <w:tcW w:w="2698" w:type="dxa"/>
            <w:vAlign w:val="center"/>
          </w:tcPr>
          <w:p w14:paraId="4C1830A1" w14:textId="77777777" w:rsidR="00C75ADE" w:rsidRPr="009E3CD9" w:rsidRDefault="00C75ADE" w:rsidP="007110B6">
            <w:pPr>
              <w:ind w:left="360" w:hanging="288"/>
              <w:rPr>
                <w:rFonts w:ascii="Candara" w:hAnsi="Candara"/>
                <w:sz w:val="22"/>
                <w:szCs w:val="22"/>
              </w:rPr>
            </w:pPr>
          </w:p>
        </w:tc>
        <w:tc>
          <w:tcPr>
            <w:tcW w:w="2126" w:type="dxa"/>
          </w:tcPr>
          <w:p w14:paraId="570E5B7E" w14:textId="77777777" w:rsidR="00C75ADE" w:rsidRPr="009E3CD9" w:rsidRDefault="00C75ADE" w:rsidP="007110B6">
            <w:pPr>
              <w:ind w:left="360"/>
              <w:rPr>
                <w:rFonts w:ascii="Candara" w:hAnsi="Candara"/>
                <w:sz w:val="22"/>
                <w:szCs w:val="22"/>
              </w:rPr>
            </w:pPr>
          </w:p>
        </w:tc>
      </w:tr>
      <w:tr w:rsidR="00C75ADE" w:rsidRPr="009E3CD9" w14:paraId="17B0F589" w14:textId="77777777" w:rsidTr="007110B6">
        <w:tc>
          <w:tcPr>
            <w:tcW w:w="637" w:type="dxa"/>
          </w:tcPr>
          <w:p w14:paraId="02DC267B" w14:textId="77777777" w:rsidR="00C75ADE" w:rsidRPr="009E3CD9" w:rsidRDefault="00C75ADE" w:rsidP="007110B6">
            <w:pPr>
              <w:spacing w:before="120" w:after="120"/>
              <w:jc w:val="center"/>
              <w:rPr>
                <w:rFonts w:ascii="Candara" w:hAnsi="Candara"/>
                <w:b/>
                <w:bCs/>
                <w:sz w:val="22"/>
                <w:szCs w:val="22"/>
              </w:rPr>
            </w:pPr>
            <w:r w:rsidRPr="009E3CD9">
              <w:rPr>
                <w:rFonts w:ascii="Candara" w:hAnsi="Candara"/>
                <w:b/>
                <w:bCs/>
                <w:sz w:val="22"/>
                <w:szCs w:val="22"/>
              </w:rPr>
              <w:t>2.</w:t>
            </w:r>
          </w:p>
        </w:tc>
        <w:tc>
          <w:tcPr>
            <w:tcW w:w="2482" w:type="dxa"/>
          </w:tcPr>
          <w:p w14:paraId="52BCE718" w14:textId="77777777" w:rsidR="00C75ADE" w:rsidRPr="009E3CD9" w:rsidRDefault="00C75ADE" w:rsidP="007110B6">
            <w:pPr>
              <w:spacing w:before="120" w:after="120"/>
              <w:ind w:left="360"/>
              <w:rPr>
                <w:rFonts w:ascii="Candara" w:hAnsi="Candara"/>
                <w:sz w:val="22"/>
                <w:szCs w:val="22"/>
              </w:rPr>
            </w:pPr>
          </w:p>
          <w:p w14:paraId="33FA5638" w14:textId="77777777" w:rsidR="00C75ADE" w:rsidRPr="009E3CD9" w:rsidRDefault="00C75ADE" w:rsidP="007110B6">
            <w:pPr>
              <w:spacing w:before="120" w:after="120"/>
              <w:ind w:left="360"/>
              <w:rPr>
                <w:rFonts w:ascii="Candara" w:hAnsi="Candara"/>
                <w:sz w:val="22"/>
                <w:szCs w:val="22"/>
              </w:rPr>
            </w:pPr>
          </w:p>
        </w:tc>
        <w:tc>
          <w:tcPr>
            <w:tcW w:w="2405" w:type="dxa"/>
          </w:tcPr>
          <w:p w14:paraId="25CA6C4D" w14:textId="77777777" w:rsidR="00C75ADE" w:rsidRPr="009E3CD9" w:rsidRDefault="00C75ADE" w:rsidP="007110B6">
            <w:pPr>
              <w:ind w:left="360"/>
              <w:rPr>
                <w:rFonts w:ascii="Candara" w:hAnsi="Candara"/>
                <w:sz w:val="22"/>
                <w:szCs w:val="22"/>
              </w:rPr>
            </w:pPr>
          </w:p>
        </w:tc>
        <w:tc>
          <w:tcPr>
            <w:tcW w:w="2698" w:type="dxa"/>
          </w:tcPr>
          <w:p w14:paraId="61A98429" w14:textId="77777777" w:rsidR="00C75ADE" w:rsidRPr="009E3CD9" w:rsidRDefault="00C75ADE" w:rsidP="007110B6">
            <w:pPr>
              <w:ind w:left="360" w:hanging="288"/>
              <w:rPr>
                <w:rFonts w:ascii="Candara" w:hAnsi="Candara"/>
                <w:sz w:val="22"/>
                <w:szCs w:val="22"/>
              </w:rPr>
            </w:pPr>
          </w:p>
        </w:tc>
        <w:tc>
          <w:tcPr>
            <w:tcW w:w="2126" w:type="dxa"/>
          </w:tcPr>
          <w:p w14:paraId="3F400FF5" w14:textId="77777777" w:rsidR="00C75ADE" w:rsidRPr="009E3CD9" w:rsidRDefault="00C75ADE" w:rsidP="007110B6">
            <w:pPr>
              <w:ind w:left="360"/>
              <w:rPr>
                <w:rFonts w:ascii="Candara" w:hAnsi="Candara"/>
                <w:sz w:val="22"/>
                <w:szCs w:val="22"/>
              </w:rPr>
            </w:pPr>
          </w:p>
        </w:tc>
      </w:tr>
      <w:tr w:rsidR="00C75ADE" w:rsidRPr="009E3CD9" w14:paraId="6DC78AA4" w14:textId="77777777" w:rsidTr="007110B6">
        <w:tc>
          <w:tcPr>
            <w:tcW w:w="637" w:type="dxa"/>
          </w:tcPr>
          <w:p w14:paraId="7AC83FD7" w14:textId="77777777" w:rsidR="00C75ADE" w:rsidRPr="009E3CD9" w:rsidRDefault="00C75ADE" w:rsidP="007110B6">
            <w:pPr>
              <w:spacing w:before="120" w:after="120"/>
              <w:jc w:val="center"/>
              <w:rPr>
                <w:rFonts w:ascii="Candara" w:hAnsi="Candara"/>
                <w:b/>
                <w:bCs/>
                <w:sz w:val="22"/>
                <w:szCs w:val="22"/>
              </w:rPr>
            </w:pPr>
            <w:r w:rsidRPr="009E3CD9">
              <w:rPr>
                <w:rFonts w:ascii="Candara" w:hAnsi="Candara"/>
                <w:b/>
                <w:bCs/>
                <w:sz w:val="22"/>
                <w:szCs w:val="22"/>
              </w:rPr>
              <w:t>3.</w:t>
            </w:r>
          </w:p>
        </w:tc>
        <w:tc>
          <w:tcPr>
            <w:tcW w:w="2482" w:type="dxa"/>
          </w:tcPr>
          <w:p w14:paraId="6F460859" w14:textId="77777777" w:rsidR="00C75ADE" w:rsidRPr="009E3CD9" w:rsidRDefault="00C75ADE" w:rsidP="007110B6">
            <w:pPr>
              <w:spacing w:before="120" w:after="120"/>
              <w:ind w:left="360"/>
              <w:rPr>
                <w:rFonts w:ascii="Candara" w:hAnsi="Candara"/>
                <w:sz w:val="22"/>
                <w:szCs w:val="22"/>
              </w:rPr>
            </w:pPr>
          </w:p>
          <w:p w14:paraId="6CBB383D" w14:textId="77777777" w:rsidR="00C75ADE" w:rsidRPr="009E3CD9" w:rsidRDefault="00C75ADE" w:rsidP="007110B6">
            <w:pPr>
              <w:spacing w:before="120" w:after="120"/>
              <w:ind w:left="360"/>
              <w:rPr>
                <w:rFonts w:ascii="Candara" w:hAnsi="Candara"/>
                <w:sz w:val="22"/>
                <w:szCs w:val="22"/>
              </w:rPr>
            </w:pPr>
          </w:p>
        </w:tc>
        <w:tc>
          <w:tcPr>
            <w:tcW w:w="2405" w:type="dxa"/>
          </w:tcPr>
          <w:p w14:paraId="65696A61" w14:textId="77777777" w:rsidR="00C75ADE" w:rsidRPr="009E3CD9" w:rsidRDefault="00C75ADE" w:rsidP="007110B6">
            <w:pPr>
              <w:ind w:left="360"/>
              <w:rPr>
                <w:rFonts w:ascii="Candara" w:hAnsi="Candara"/>
                <w:sz w:val="22"/>
                <w:szCs w:val="22"/>
              </w:rPr>
            </w:pPr>
          </w:p>
        </w:tc>
        <w:tc>
          <w:tcPr>
            <w:tcW w:w="2698" w:type="dxa"/>
            <w:vAlign w:val="center"/>
          </w:tcPr>
          <w:p w14:paraId="1822EC93" w14:textId="77777777" w:rsidR="00C75ADE" w:rsidRPr="009E3CD9" w:rsidRDefault="00C75ADE" w:rsidP="007110B6">
            <w:pPr>
              <w:ind w:left="360" w:hanging="288"/>
              <w:rPr>
                <w:rFonts w:ascii="Candara" w:hAnsi="Candara"/>
                <w:sz w:val="22"/>
                <w:szCs w:val="22"/>
              </w:rPr>
            </w:pPr>
          </w:p>
        </w:tc>
        <w:tc>
          <w:tcPr>
            <w:tcW w:w="2126" w:type="dxa"/>
          </w:tcPr>
          <w:p w14:paraId="0EDA7502" w14:textId="77777777" w:rsidR="00C75ADE" w:rsidRPr="009E3CD9" w:rsidRDefault="00C75ADE" w:rsidP="007110B6">
            <w:pPr>
              <w:ind w:left="360"/>
              <w:rPr>
                <w:rFonts w:ascii="Candara" w:hAnsi="Candara"/>
                <w:sz w:val="22"/>
                <w:szCs w:val="22"/>
              </w:rPr>
            </w:pPr>
          </w:p>
        </w:tc>
      </w:tr>
      <w:tr w:rsidR="00C75ADE" w:rsidRPr="009E3CD9" w14:paraId="0A54EB6B" w14:textId="77777777" w:rsidTr="007110B6">
        <w:tc>
          <w:tcPr>
            <w:tcW w:w="637" w:type="dxa"/>
          </w:tcPr>
          <w:p w14:paraId="1B1EA945" w14:textId="77777777" w:rsidR="00C75ADE" w:rsidRPr="009E3CD9" w:rsidRDefault="00C75ADE" w:rsidP="007110B6">
            <w:pPr>
              <w:spacing w:before="120" w:after="120"/>
              <w:jc w:val="center"/>
              <w:rPr>
                <w:rFonts w:ascii="Candara" w:hAnsi="Candara"/>
                <w:sz w:val="22"/>
                <w:szCs w:val="22"/>
              </w:rPr>
            </w:pPr>
            <w:r w:rsidRPr="009E3CD9">
              <w:rPr>
                <w:rFonts w:ascii="Candara" w:hAnsi="Candara"/>
                <w:sz w:val="22"/>
                <w:szCs w:val="22"/>
              </w:rPr>
              <w:t>4.</w:t>
            </w:r>
          </w:p>
        </w:tc>
        <w:tc>
          <w:tcPr>
            <w:tcW w:w="2482" w:type="dxa"/>
          </w:tcPr>
          <w:p w14:paraId="025080EE" w14:textId="77777777" w:rsidR="00C75ADE" w:rsidRPr="009E3CD9" w:rsidRDefault="00C75ADE" w:rsidP="007110B6">
            <w:pPr>
              <w:spacing w:before="120" w:after="120"/>
              <w:ind w:left="360"/>
              <w:rPr>
                <w:rFonts w:ascii="Candara" w:hAnsi="Candara"/>
                <w:sz w:val="22"/>
                <w:szCs w:val="22"/>
              </w:rPr>
            </w:pPr>
          </w:p>
          <w:p w14:paraId="656EDB2A" w14:textId="77777777" w:rsidR="00C75ADE" w:rsidRPr="009E3CD9" w:rsidRDefault="00C75ADE" w:rsidP="007110B6">
            <w:pPr>
              <w:spacing w:before="120" w:after="120"/>
              <w:ind w:left="360"/>
              <w:rPr>
                <w:rFonts w:ascii="Candara" w:hAnsi="Candara"/>
                <w:sz w:val="22"/>
                <w:szCs w:val="22"/>
              </w:rPr>
            </w:pPr>
          </w:p>
        </w:tc>
        <w:tc>
          <w:tcPr>
            <w:tcW w:w="2405" w:type="dxa"/>
          </w:tcPr>
          <w:p w14:paraId="68DAB6A5" w14:textId="77777777" w:rsidR="00C75ADE" w:rsidRPr="009E3CD9" w:rsidRDefault="00C75ADE" w:rsidP="007110B6">
            <w:pPr>
              <w:ind w:left="360"/>
              <w:rPr>
                <w:rFonts w:ascii="Candara" w:hAnsi="Candara"/>
                <w:sz w:val="22"/>
                <w:szCs w:val="22"/>
              </w:rPr>
            </w:pPr>
          </w:p>
        </w:tc>
        <w:tc>
          <w:tcPr>
            <w:tcW w:w="2698" w:type="dxa"/>
          </w:tcPr>
          <w:p w14:paraId="299DC75D" w14:textId="77777777" w:rsidR="00C75ADE" w:rsidRPr="009E3CD9" w:rsidRDefault="00C75ADE" w:rsidP="007110B6">
            <w:pPr>
              <w:ind w:left="360" w:hanging="288"/>
              <w:rPr>
                <w:rFonts w:ascii="Candara" w:hAnsi="Candara"/>
                <w:sz w:val="22"/>
                <w:szCs w:val="22"/>
              </w:rPr>
            </w:pPr>
          </w:p>
        </w:tc>
        <w:tc>
          <w:tcPr>
            <w:tcW w:w="2126" w:type="dxa"/>
          </w:tcPr>
          <w:p w14:paraId="24F5F216" w14:textId="77777777" w:rsidR="00C75ADE" w:rsidRPr="009E3CD9" w:rsidRDefault="00C75ADE" w:rsidP="007110B6">
            <w:pPr>
              <w:ind w:left="360"/>
              <w:rPr>
                <w:rFonts w:ascii="Candara" w:hAnsi="Candara"/>
                <w:sz w:val="22"/>
                <w:szCs w:val="22"/>
              </w:rPr>
            </w:pPr>
          </w:p>
        </w:tc>
      </w:tr>
      <w:tr w:rsidR="00C75ADE" w:rsidRPr="009E3CD9" w14:paraId="012BC3A0" w14:textId="77777777" w:rsidTr="007110B6">
        <w:tc>
          <w:tcPr>
            <w:tcW w:w="637" w:type="dxa"/>
          </w:tcPr>
          <w:p w14:paraId="76D82EE6" w14:textId="77777777" w:rsidR="00C75ADE" w:rsidRPr="009E3CD9" w:rsidRDefault="00C75ADE" w:rsidP="007110B6">
            <w:pPr>
              <w:spacing w:before="120" w:after="120"/>
              <w:jc w:val="center"/>
              <w:rPr>
                <w:rFonts w:ascii="Candara" w:hAnsi="Candara"/>
                <w:sz w:val="22"/>
                <w:szCs w:val="22"/>
              </w:rPr>
            </w:pPr>
            <w:r w:rsidRPr="009E3CD9">
              <w:rPr>
                <w:rFonts w:ascii="Candara" w:hAnsi="Candara"/>
                <w:sz w:val="22"/>
                <w:szCs w:val="22"/>
              </w:rPr>
              <w:t>5.</w:t>
            </w:r>
          </w:p>
        </w:tc>
        <w:tc>
          <w:tcPr>
            <w:tcW w:w="2482" w:type="dxa"/>
          </w:tcPr>
          <w:p w14:paraId="5E8C3540" w14:textId="77777777" w:rsidR="00C75ADE" w:rsidRPr="009E3CD9" w:rsidRDefault="00C75ADE" w:rsidP="007110B6">
            <w:pPr>
              <w:spacing w:before="120" w:after="120"/>
              <w:ind w:left="360"/>
              <w:rPr>
                <w:rFonts w:ascii="Candara" w:hAnsi="Candara"/>
                <w:sz w:val="22"/>
                <w:szCs w:val="22"/>
              </w:rPr>
            </w:pPr>
          </w:p>
          <w:p w14:paraId="43E3B04A" w14:textId="77777777" w:rsidR="00C75ADE" w:rsidRPr="009E3CD9" w:rsidRDefault="00C75ADE" w:rsidP="007110B6">
            <w:pPr>
              <w:spacing w:before="120" w:after="120"/>
              <w:ind w:left="360"/>
              <w:rPr>
                <w:rFonts w:ascii="Candara" w:hAnsi="Candara"/>
                <w:sz w:val="22"/>
                <w:szCs w:val="22"/>
              </w:rPr>
            </w:pPr>
          </w:p>
        </w:tc>
        <w:tc>
          <w:tcPr>
            <w:tcW w:w="2405" w:type="dxa"/>
          </w:tcPr>
          <w:p w14:paraId="10EEF122" w14:textId="77777777" w:rsidR="00C75ADE" w:rsidRPr="009E3CD9" w:rsidRDefault="00C75ADE" w:rsidP="007110B6">
            <w:pPr>
              <w:ind w:left="360"/>
              <w:rPr>
                <w:rFonts w:ascii="Candara" w:hAnsi="Candara"/>
                <w:sz w:val="22"/>
                <w:szCs w:val="22"/>
              </w:rPr>
            </w:pPr>
          </w:p>
        </w:tc>
        <w:tc>
          <w:tcPr>
            <w:tcW w:w="2698" w:type="dxa"/>
            <w:vAlign w:val="center"/>
          </w:tcPr>
          <w:p w14:paraId="39A56E8F" w14:textId="77777777" w:rsidR="00C75ADE" w:rsidRPr="009E3CD9" w:rsidRDefault="00C75ADE" w:rsidP="007110B6">
            <w:pPr>
              <w:ind w:left="360" w:hanging="288"/>
              <w:rPr>
                <w:rFonts w:ascii="Candara" w:hAnsi="Candara"/>
                <w:sz w:val="22"/>
                <w:szCs w:val="22"/>
              </w:rPr>
            </w:pPr>
          </w:p>
        </w:tc>
        <w:tc>
          <w:tcPr>
            <w:tcW w:w="2126" w:type="dxa"/>
          </w:tcPr>
          <w:p w14:paraId="1A8F2930" w14:textId="77777777" w:rsidR="00C75ADE" w:rsidRPr="009E3CD9" w:rsidRDefault="00C75ADE" w:rsidP="007110B6">
            <w:pPr>
              <w:ind w:left="360"/>
              <w:rPr>
                <w:rFonts w:ascii="Candara" w:hAnsi="Candara"/>
                <w:sz w:val="22"/>
                <w:szCs w:val="22"/>
              </w:rPr>
            </w:pPr>
          </w:p>
        </w:tc>
      </w:tr>
      <w:tr w:rsidR="00C75ADE" w:rsidRPr="009E3CD9" w14:paraId="74468E25" w14:textId="77777777" w:rsidTr="007110B6">
        <w:tc>
          <w:tcPr>
            <w:tcW w:w="637" w:type="dxa"/>
          </w:tcPr>
          <w:p w14:paraId="06FC728C" w14:textId="77777777" w:rsidR="00C75ADE" w:rsidRPr="009E3CD9" w:rsidRDefault="00C75ADE" w:rsidP="007110B6">
            <w:pPr>
              <w:spacing w:before="120" w:after="120"/>
              <w:jc w:val="center"/>
              <w:rPr>
                <w:rFonts w:ascii="Candara" w:hAnsi="Candara"/>
                <w:sz w:val="22"/>
                <w:szCs w:val="22"/>
              </w:rPr>
            </w:pPr>
            <w:r w:rsidRPr="009E3CD9">
              <w:rPr>
                <w:rFonts w:ascii="Candara" w:hAnsi="Candara"/>
                <w:sz w:val="22"/>
                <w:szCs w:val="22"/>
              </w:rPr>
              <w:t>6.</w:t>
            </w:r>
          </w:p>
        </w:tc>
        <w:tc>
          <w:tcPr>
            <w:tcW w:w="2482" w:type="dxa"/>
          </w:tcPr>
          <w:p w14:paraId="1DC318CA" w14:textId="77777777" w:rsidR="00C75ADE" w:rsidRPr="009E3CD9" w:rsidRDefault="00C75ADE" w:rsidP="007110B6">
            <w:pPr>
              <w:spacing w:before="120" w:after="120"/>
              <w:ind w:left="360"/>
              <w:rPr>
                <w:rFonts w:ascii="Candara" w:hAnsi="Candara"/>
                <w:sz w:val="22"/>
                <w:szCs w:val="22"/>
              </w:rPr>
            </w:pPr>
          </w:p>
          <w:p w14:paraId="609AB7A3" w14:textId="77777777" w:rsidR="00C75ADE" w:rsidRPr="009E3CD9" w:rsidRDefault="00C75ADE" w:rsidP="007110B6">
            <w:pPr>
              <w:spacing w:before="120" w:after="120"/>
              <w:ind w:left="360"/>
              <w:rPr>
                <w:rFonts w:ascii="Candara" w:hAnsi="Candara"/>
                <w:sz w:val="22"/>
                <w:szCs w:val="22"/>
              </w:rPr>
            </w:pPr>
          </w:p>
        </w:tc>
        <w:tc>
          <w:tcPr>
            <w:tcW w:w="2405" w:type="dxa"/>
          </w:tcPr>
          <w:p w14:paraId="2A83DDE4" w14:textId="77777777" w:rsidR="00C75ADE" w:rsidRPr="009E3CD9" w:rsidRDefault="00C75ADE" w:rsidP="007110B6">
            <w:pPr>
              <w:ind w:left="360"/>
              <w:rPr>
                <w:rFonts w:ascii="Candara" w:hAnsi="Candara"/>
                <w:sz w:val="22"/>
                <w:szCs w:val="22"/>
              </w:rPr>
            </w:pPr>
          </w:p>
        </w:tc>
        <w:tc>
          <w:tcPr>
            <w:tcW w:w="2698" w:type="dxa"/>
          </w:tcPr>
          <w:p w14:paraId="1FE444C1" w14:textId="77777777" w:rsidR="00C75ADE" w:rsidRPr="009E3CD9" w:rsidRDefault="00C75ADE" w:rsidP="007110B6">
            <w:pPr>
              <w:ind w:left="360" w:hanging="288"/>
              <w:rPr>
                <w:rFonts w:ascii="Candara" w:hAnsi="Candara"/>
                <w:sz w:val="22"/>
                <w:szCs w:val="22"/>
              </w:rPr>
            </w:pPr>
          </w:p>
        </w:tc>
        <w:tc>
          <w:tcPr>
            <w:tcW w:w="2126" w:type="dxa"/>
          </w:tcPr>
          <w:p w14:paraId="132E5A30" w14:textId="77777777" w:rsidR="00C75ADE" w:rsidRPr="009E3CD9" w:rsidRDefault="00C75ADE" w:rsidP="007110B6">
            <w:pPr>
              <w:ind w:left="360"/>
              <w:rPr>
                <w:rFonts w:ascii="Candara" w:hAnsi="Candara"/>
                <w:sz w:val="22"/>
                <w:szCs w:val="22"/>
              </w:rPr>
            </w:pPr>
          </w:p>
        </w:tc>
      </w:tr>
      <w:tr w:rsidR="00C75ADE" w:rsidRPr="009E3CD9" w14:paraId="53F9FBF0" w14:textId="77777777" w:rsidTr="007110B6">
        <w:tc>
          <w:tcPr>
            <w:tcW w:w="637" w:type="dxa"/>
          </w:tcPr>
          <w:p w14:paraId="51C80FCF" w14:textId="77777777" w:rsidR="00C75ADE" w:rsidRPr="009E3CD9" w:rsidRDefault="00C75ADE" w:rsidP="007110B6">
            <w:pPr>
              <w:spacing w:before="120" w:after="120"/>
              <w:jc w:val="center"/>
              <w:rPr>
                <w:rFonts w:ascii="Candara" w:hAnsi="Candara"/>
                <w:sz w:val="22"/>
                <w:szCs w:val="22"/>
              </w:rPr>
            </w:pPr>
            <w:r w:rsidRPr="009E3CD9">
              <w:rPr>
                <w:rFonts w:ascii="Candara" w:hAnsi="Candara"/>
                <w:sz w:val="22"/>
                <w:szCs w:val="22"/>
              </w:rPr>
              <w:t>7.</w:t>
            </w:r>
          </w:p>
        </w:tc>
        <w:tc>
          <w:tcPr>
            <w:tcW w:w="2482" w:type="dxa"/>
          </w:tcPr>
          <w:p w14:paraId="03136779" w14:textId="77777777" w:rsidR="00C75ADE" w:rsidRPr="009E3CD9" w:rsidRDefault="00C75ADE" w:rsidP="007110B6">
            <w:pPr>
              <w:spacing w:before="120" w:after="120"/>
              <w:ind w:left="360"/>
              <w:rPr>
                <w:rFonts w:ascii="Candara" w:hAnsi="Candara"/>
                <w:sz w:val="22"/>
                <w:szCs w:val="22"/>
              </w:rPr>
            </w:pPr>
          </w:p>
          <w:p w14:paraId="1A753652" w14:textId="77777777" w:rsidR="00C75ADE" w:rsidRPr="009E3CD9" w:rsidRDefault="00C75ADE" w:rsidP="007110B6">
            <w:pPr>
              <w:spacing w:before="120" w:after="120"/>
              <w:ind w:left="360"/>
              <w:rPr>
                <w:rFonts w:ascii="Candara" w:hAnsi="Candara"/>
                <w:sz w:val="22"/>
                <w:szCs w:val="22"/>
              </w:rPr>
            </w:pPr>
          </w:p>
        </w:tc>
        <w:tc>
          <w:tcPr>
            <w:tcW w:w="2405" w:type="dxa"/>
          </w:tcPr>
          <w:p w14:paraId="1DB1A576" w14:textId="77777777" w:rsidR="00C75ADE" w:rsidRPr="009E3CD9" w:rsidRDefault="00C75ADE" w:rsidP="007110B6">
            <w:pPr>
              <w:ind w:left="360"/>
              <w:rPr>
                <w:rFonts w:ascii="Candara" w:hAnsi="Candara"/>
                <w:sz w:val="22"/>
                <w:szCs w:val="22"/>
              </w:rPr>
            </w:pPr>
          </w:p>
        </w:tc>
        <w:tc>
          <w:tcPr>
            <w:tcW w:w="2698" w:type="dxa"/>
            <w:vAlign w:val="center"/>
          </w:tcPr>
          <w:p w14:paraId="432556CA" w14:textId="77777777" w:rsidR="00C75ADE" w:rsidRPr="009E3CD9" w:rsidRDefault="00C75ADE" w:rsidP="007110B6">
            <w:pPr>
              <w:ind w:left="360" w:hanging="288"/>
              <w:rPr>
                <w:rFonts w:ascii="Candara" w:hAnsi="Candara"/>
                <w:sz w:val="22"/>
                <w:szCs w:val="22"/>
              </w:rPr>
            </w:pPr>
          </w:p>
        </w:tc>
        <w:tc>
          <w:tcPr>
            <w:tcW w:w="2126" w:type="dxa"/>
          </w:tcPr>
          <w:p w14:paraId="0A7F62B2" w14:textId="77777777" w:rsidR="00C75ADE" w:rsidRPr="009E3CD9" w:rsidRDefault="00C75ADE" w:rsidP="007110B6">
            <w:pPr>
              <w:ind w:left="360"/>
              <w:rPr>
                <w:rFonts w:ascii="Candara" w:hAnsi="Candara"/>
                <w:sz w:val="22"/>
                <w:szCs w:val="22"/>
              </w:rPr>
            </w:pPr>
          </w:p>
        </w:tc>
      </w:tr>
      <w:tr w:rsidR="00C75ADE" w:rsidRPr="009E3CD9" w14:paraId="2F616E68" w14:textId="77777777" w:rsidTr="007110B6">
        <w:tc>
          <w:tcPr>
            <w:tcW w:w="637" w:type="dxa"/>
          </w:tcPr>
          <w:p w14:paraId="384305A6" w14:textId="77777777" w:rsidR="00C75ADE" w:rsidRPr="009E3CD9" w:rsidRDefault="00C75ADE" w:rsidP="007110B6">
            <w:pPr>
              <w:spacing w:before="120" w:after="120"/>
              <w:jc w:val="center"/>
              <w:rPr>
                <w:rFonts w:ascii="Candara" w:hAnsi="Candara"/>
                <w:sz w:val="22"/>
                <w:szCs w:val="22"/>
              </w:rPr>
            </w:pPr>
            <w:r w:rsidRPr="009E3CD9">
              <w:rPr>
                <w:rFonts w:ascii="Candara" w:hAnsi="Candara"/>
                <w:sz w:val="22"/>
                <w:szCs w:val="22"/>
              </w:rPr>
              <w:t>8.</w:t>
            </w:r>
          </w:p>
        </w:tc>
        <w:tc>
          <w:tcPr>
            <w:tcW w:w="2482" w:type="dxa"/>
          </w:tcPr>
          <w:p w14:paraId="7E3C7483" w14:textId="77777777" w:rsidR="00C75ADE" w:rsidRPr="009E3CD9" w:rsidRDefault="00C75ADE" w:rsidP="007110B6">
            <w:pPr>
              <w:spacing w:before="120" w:after="120"/>
              <w:ind w:left="360"/>
              <w:rPr>
                <w:rFonts w:ascii="Candara" w:hAnsi="Candara"/>
                <w:sz w:val="22"/>
                <w:szCs w:val="22"/>
              </w:rPr>
            </w:pPr>
          </w:p>
          <w:p w14:paraId="704EC32B" w14:textId="77777777" w:rsidR="00C75ADE" w:rsidRPr="009E3CD9" w:rsidRDefault="00C75ADE" w:rsidP="007110B6">
            <w:pPr>
              <w:spacing w:before="120" w:after="120"/>
              <w:ind w:left="360"/>
              <w:rPr>
                <w:rFonts w:ascii="Candara" w:hAnsi="Candara"/>
                <w:sz w:val="22"/>
                <w:szCs w:val="22"/>
              </w:rPr>
            </w:pPr>
          </w:p>
        </w:tc>
        <w:tc>
          <w:tcPr>
            <w:tcW w:w="2405" w:type="dxa"/>
          </w:tcPr>
          <w:p w14:paraId="18A232F2" w14:textId="77777777" w:rsidR="00C75ADE" w:rsidRPr="009E3CD9" w:rsidRDefault="00C75ADE" w:rsidP="007110B6">
            <w:pPr>
              <w:ind w:left="360"/>
              <w:rPr>
                <w:rFonts w:ascii="Candara" w:hAnsi="Candara"/>
                <w:sz w:val="22"/>
                <w:szCs w:val="22"/>
              </w:rPr>
            </w:pPr>
          </w:p>
        </w:tc>
        <w:tc>
          <w:tcPr>
            <w:tcW w:w="2698" w:type="dxa"/>
          </w:tcPr>
          <w:p w14:paraId="21893E2A" w14:textId="77777777" w:rsidR="00C75ADE" w:rsidRPr="009E3CD9" w:rsidRDefault="00C75ADE" w:rsidP="007110B6">
            <w:pPr>
              <w:ind w:left="360" w:hanging="288"/>
              <w:rPr>
                <w:rFonts w:ascii="Candara" w:hAnsi="Candara"/>
                <w:sz w:val="22"/>
                <w:szCs w:val="22"/>
              </w:rPr>
            </w:pPr>
          </w:p>
        </w:tc>
        <w:tc>
          <w:tcPr>
            <w:tcW w:w="2126" w:type="dxa"/>
          </w:tcPr>
          <w:p w14:paraId="29229957" w14:textId="77777777" w:rsidR="00C75ADE" w:rsidRPr="009E3CD9" w:rsidRDefault="00C75ADE" w:rsidP="007110B6">
            <w:pPr>
              <w:ind w:left="360"/>
              <w:rPr>
                <w:rFonts w:ascii="Candara" w:hAnsi="Candara"/>
                <w:sz w:val="22"/>
                <w:szCs w:val="22"/>
              </w:rPr>
            </w:pPr>
          </w:p>
        </w:tc>
      </w:tr>
      <w:tr w:rsidR="00C75ADE" w:rsidRPr="009E3CD9" w14:paraId="01E5B911" w14:textId="77777777" w:rsidTr="007110B6">
        <w:tc>
          <w:tcPr>
            <w:tcW w:w="637" w:type="dxa"/>
          </w:tcPr>
          <w:p w14:paraId="47D5506A" w14:textId="77777777" w:rsidR="00C75ADE" w:rsidRPr="009E3CD9" w:rsidRDefault="00C75ADE" w:rsidP="007110B6">
            <w:pPr>
              <w:spacing w:before="120" w:after="120"/>
              <w:jc w:val="center"/>
              <w:rPr>
                <w:rFonts w:ascii="Candara" w:hAnsi="Candara"/>
                <w:sz w:val="22"/>
                <w:szCs w:val="22"/>
              </w:rPr>
            </w:pPr>
            <w:r w:rsidRPr="009E3CD9">
              <w:rPr>
                <w:rFonts w:ascii="Candara" w:hAnsi="Candara"/>
                <w:sz w:val="22"/>
                <w:szCs w:val="22"/>
              </w:rPr>
              <w:t>9.</w:t>
            </w:r>
          </w:p>
        </w:tc>
        <w:tc>
          <w:tcPr>
            <w:tcW w:w="2482" w:type="dxa"/>
          </w:tcPr>
          <w:p w14:paraId="5D7ADB08" w14:textId="77777777" w:rsidR="00C75ADE" w:rsidRPr="009E3CD9" w:rsidRDefault="00C75ADE" w:rsidP="007110B6">
            <w:pPr>
              <w:spacing w:before="120" w:after="120"/>
              <w:ind w:left="360"/>
              <w:rPr>
                <w:rFonts w:ascii="Candara" w:hAnsi="Candara"/>
                <w:sz w:val="22"/>
                <w:szCs w:val="22"/>
              </w:rPr>
            </w:pPr>
          </w:p>
          <w:p w14:paraId="4D31AAA8" w14:textId="77777777" w:rsidR="00C75ADE" w:rsidRPr="009E3CD9" w:rsidRDefault="00C75ADE" w:rsidP="007110B6">
            <w:pPr>
              <w:spacing w:before="120" w:after="120"/>
              <w:ind w:left="360"/>
              <w:rPr>
                <w:rFonts w:ascii="Candara" w:hAnsi="Candara"/>
                <w:sz w:val="22"/>
                <w:szCs w:val="22"/>
              </w:rPr>
            </w:pPr>
          </w:p>
        </w:tc>
        <w:tc>
          <w:tcPr>
            <w:tcW w:w="2405" w:type="dxa"/>
          </w:tcPr>
          <w:p w14:paraId="056CC654" w14:textId="77777777" w:rsidR="00C75ADE" w:rsidRPr="009E3CD9" w:rsidRDefault="00C75ADE" w:rsidP="007110B6">
            <w:pPr>
              <w:ind w:left="360"/>
              <w:rPr>
                <w:rFonts w:ascii="Candara" w:hAnsi="Candara"/>
                <w:sz w:val="22"/>
                <w:szCs w:val="22"/>
              </w:rPr>
            </w:pPr>
          </w:p>
        </w:tc>
        <w:tc>
          <w:tcPr>
            <w:tcW w:w="2698" w:type="dxa"/>
          </w:tcPr>
          <w:p w14:paraId="39012915" w14:textId="77777777" w:rsidR="00C75ADE" w:rsidRPr="009E3CD9" w:rsidRDefault="00C75ADE" w:rsidP="007110B6">
            <w:pPr>
              <w:ind w:left="360" w:hanging="288"/>
              <w:rPr>
                <w:rFonts w:ascii="Candara" w:hAnsi="Candara"/>
                <w:sz w:val="22"/>
                <w:szCs w:val="22"/>
              </w:rPr>
            </w:pPr>
          </w:p>
        </w:tc>
        <w:tc>
          <w:tcPr>
            <w:tcW w:w="2126" w:type="dxa"/>
          </w:tcPr>
          <w:p w14:paraId="7C91D6AE" w14:textId="77777777" w:rsidR="00C75ADE" w:rsidRPr="009E3CD9" w:rsidRDefault="00C75ADE" w:rsidP="007110B6">
            <w:pPr>
              <w:ind w:left="360"/>
              <w:rPr>
                <w:rFonts w:ascii="Candara" w:hAnsi="Candara"/>
                <w:sz w:val="22"/>
                <w:szCs w:val="22"/>
              </w:rPr>
            </w:pPr>
          </w:p>
        </w:tc>
      </w:tr>
      <w:tr w:rsidR="00C75ADE" w:rsidRPr="009E3CD9" w14:paraId="3A8F4FAF" w14:textId="77777777" w:rsidTr="007110B6">
        <w:tc>
          <w:tcPr>
            <w:tcW w:w="637" w:type="dxa"/>
          </w:tcPr>
          <w:p w14:paraId="64F96B5C" w14:textId="77777777" w:rsidR="00C75ADE" w:rsidRPr="009E3CD9" w:rsidRDefault="00C75ADE" w:rsidP="007110B6">
            <w:pPr>
              <w:spacing w:before="120" w:after="120"/>
              <w:jc w:val="center"/>
              <w:rPr>
                <w:rFonts w:ascii="Candara" w:hAnsi="Candara"/>
                <w:sz w:val="22"/>
                <w:szCs w:val="22"/>
              </w:rPr>
            </w:pPr>
            <w:r w:rsidRPr="009E3CD9">
              <w:rPr>
                <w:rFonts w:ascii="Candara" w:hAnsi="Candara"/>
                <w:sz w:val="22"/>
                <w:szCs w:val="22"/>
              </w:rPr>
              <w:t>10.</w:t>
            </w:r>
          </w:p>
        </w:tc>
        <w:tc>
          <w:tcPr>
            <w:tcW w:w="2482" w:type="dxa"/>
          </w:tcPr>
          <w:p w14:paraId="4F988C61" w14:textId="77777777" w:rsidR="00C75ADE" w:rsidRPr="009E3CD9" w:rsidRDefault="00C75ADE" w:rsidP="007110B6">
            <w:pPr>
              <w:spacing w:before="120" w:after="120"/>
              <w:ind w:left="360"/>
              <w:rPr>
                <w:rFonts w:ascii="Candara" w:hAnsi="Candara"/>
                <w:sz w:val="22"/>
                <w:szCs w:val="22"/>
              </w:rPr>
            </w:pPr>
          </w:p>
          <w:p w14:paraId="2A4E3B8F" w14:textId="77777777" w:rsidR="00C75ADE" w:rsidRPr="009E3CD9" w:rsidRDefault="00C75ADE" w:rsidP="007110B6">
            <w:pPr>
              <w:spacing w:before="120" w:after="120"/>
              <w:ind w:left="360"/>
              <w:rPr>
                <w:rFonts w:ascii="Candara" w:hAnsi="Candara"/>
                <w:sz w:val="22"/>
                <w:szCs w:val="22"/>
              </w:rPr>
            </w:pPr>
          </w:p>
        </w:tc>
        <w:tc>
          <w:tcPr>
            <w:tcW w:w="2405" w:type="dxa"/>
          </w:tcPr>
          <w:p w14:paraId="164F9A05" w14:textId="77777777" w:rsidR="00C75ADE" w:rsidRPr="009E3CD9" w:rsidRDefault="00C75ADE" w:rsidP="007110B6">
            <w:pPr>
              <w:ind w:left="360"/>
              <w:rPr>
                <w:rFonts w:ascii="Candara" w:hAnsi="Candara"/>
                <w:sz w:val="22"/>
                <w:szCs w:val="22"/>
              </w:rPr>
            </w:pPr>
          </w:p>
        </w:tc>
        <w:tc>
          <w:tcPr>
            <w:tcW w:w="2698" w:type="dxa"/>
          </w:tcPr>
          <w:p w14:paraId="06D466B8" w14:textId="77777777" w:rsidR="00C75ADE" w:rsidRPr="009E3CD9" w:rsidRDefault="00C75ADE" w:rsidP="007110B6">
            <w:pPr>
              <w:ind w:left="360" w:hanging="288"/>
              <w:rPr>
                <w:rFonts w:ascii="Candara" w:hAnsi="Candara"/>
                <w:sz w:val="22"/>
                <w:szCs w:val="22"/>
              </w:rPr>
            </w:pPr>
          </w:p>
        </w:tc>
        <w:tc>
          <w:tcPr>
            <w:tcW w:w="2126" w:type="dxa"/>
          </w:tcPr>
          <w:p w14:paraId="1D755D77" w14:textId="77777777" w:rsidR="00C75ADE" w:rsidRPr="009E3CD9" w:rsidRDefault="00C75ADE" w:rsidP="007110B6">
            <w:pPr>
              <w:ind w:left="360"/>
              <w:rPr>
                <w:rFonts w:ascii="Candara" w:hAnsi="Candara"/>
                <w:sz w:val="22"/>
                <w:szCs w:val="22"/>
              </w:rPr>
            </w:pPr>
          </w:p>
        </w:tc>
      </w:tr>
    </w:tbl>
    <w:p w14:paraId="26F0C1EB" w14:textId="77777777" w:rsidR="00C75ADE" w:rsidRDefault="00C75ADE" w:rsidP="00C75ADE">
      <w:pPr>
        <w:pStyle w:val="Teksttreci20"/>
        <w:shd w:val="clear" w:color="auto" w:fill="auto"/>
        <w:spacing w:before="0" w:after="0" w:line="274" w:lineRule="exact"/>
        <w:ind w:left="6060" w:firstLine="0"/>
        <w:rPr>
          <w:rFonts w:ascii="Candara" w:hAnsi="Candara"/>
          <w:sz w:val="20"/>
          <w:szCs w:val="20"/>
        </w:rPr>
      </w:pPr>
    </w:p>
    <w:p w14:paraId="5E1D86E5" w14:textId="2A47B9C2" w:rsidR="00A9204E" w:rsidRPr="00C75ADE" w:rsidRDefault="00917858" w:rsidP="00C75ADE">
      <w:pPr>
        <w:pStyle w:val="NormalnyWeb"/>
        <w:ind w:left="-567"/>
        <w:jc w:val="both"/>
        <w:rPr>
          <w:rFonts w:ascii="Candara" w:hAnsi="Candara"/>
          <w:sz w:val="18"/>
          <w:szCs w:val="18"/>
        </w:rPr>
      </w:pPr>
      <w:r>
        <w:rPr>
          <w:rFonts w:ascii="Candara" w:hAnsi="Candara" w:cs="Calibri"/>
          <w:sz w:val="18"/>
          <w:szCs w:val="18"/>
        </w:rPr>
        <w:t xml:space="preserve">        </w:t>
      </w:r>
      <w:r w:rsidR="00C75ADE" w:rsidRPr="00A45CAF">
        <w:rPr>
          <w:rFonts w:ascii="Candara" w:hAnsi="Candara" w:cs="Calibri"/>
          <w:sz w:val="18"/>
          <w:szCs w:val="18"/>
        </w:rPr>
        <w:t xml:space="preserve">Zgodnie z rozporządzeniem Parlamentu Europejskiego i Rady (UE) 2016/679 z 27 kwietnia 2016 r. w sprawie ochrony osób fizycznych w związku z przetwarzaniem danych osobowych i w sprawie swobodnego przepływu takich danych oraz uchylenia dyrektywy 95/46/WE (dalej: RODO), informuję, że od momentu dostarczenia listy poparcia kandydata na członka Młodzieżowej Rady Gminy Dobrzyniewo Duże  wraz z wykazem osób popierających administratorem danych osobowych jest </w:t>
      </w:r>
      <w:r w:rsidR="00C75ADE" w:rsidRPr="00A45CAF">
        <w:rPr>
          <w:rFonts w:ascii="Candara" w:hAnsi="Candara"/>
          <w:sz w:val="18"/>
          <w:szCs w:val="18"/>
        </w:rPr>
        <w:t>Gmina Dobrzyniewo Duże z siedzibą w Dobrzyniewie Dużym przy ulicy Białostockiej 25, 16-002 Dobrzyniewo Duże reprezentowana przez Wójta</w:t>
      </w:r>
      <w:r w:rsidR="00C75ADE" w:rsidRPr="00A45CAF">
        <w:rPr>
          <w:rFonts w:ascii="Candara" w:hAnsi="Candara" w:cs="Calibri"/>
          <w:sz w:val="18"/>
          <w:szCs w:val="18"/>
        </w:rPr>
        <w:t xml:space="preserve">. Kontakt z Inspektorem Ochrony Danych możliwy jest pod adresem e-mail: </w:t>
      </w:r>
      <w:hyperlink r:id="rId10" w:history="1">
        <w:r w:rsidR="00C75ADE" w:rsidRPr="00A45CAF">
          <w:rPr>
            <w:rStyle w:val="Hipercze"/>
            <w:rFonts w:ascii="Candara" w:hAnsi="Candara"/>
            <w:sz w:val="18"/>
            <w:szCs w:val="18"/>
          </w:rPr>
          <w:t>iod@eterneco.eu</w:t>
        </w:r>
      </w:hyperlink>
      <w:r w:rsidR="00C75ADE" w:rsidRPr="00A45CAF">
        <w:rPr>
          <w:rFonts w:ascii="Candara" w:hAnsi="Candara" w:cs="Calibri"/>
          <w:sz w:val="18"/>
          <w:szCs w:val="18"/>
        </w:rPr>
        <w:t xml:space="preserve"> lub pisemnie na adres Administratora danych Przetwarzanie Twoich danych osobowych odbywać́ się będzie na podstawie art. 6 ust. 1 lit c RODO, w związku z art. 5b ustawy z dnia 8 marca 1990 r. o samorządzie gminnym (Dz. U. z 202</w:t>
      </w:r>
      <w:r w:rsidR="002F016A">
        <w:rPr>
          <w:rFonts w:ascii="Candara" w:hAnsi="Candara" w:cs="Calibri"/>
          <w:sz w:val="18"/>
          <w:szCs w:val="18"/>
        </w:rPr>
        <w:t>3 poz.40</w:t>
      </w:r>
      <w:r w:rsidR="00683936">
        <w:rPr>
          <w:rFonts w:ascii="Candara" w:hAnsi="Candara" w:cs="Calibri"/>
          <w:sz w:val="18"/>
          <w:szCs w:val="18"/>
        </w:rPr>
        <w:t xml:space="preserve"> i 572</w:t>
      </w:r>
      <w:r w:rsidR="00C75ADE">
        <w:rPr>
          <w:rFonts w:ascii="Candara" w:hAnsi="Candara" w:cs="Calibri"/>
          <w:sz w:val="18"/>
          <w:szCs w:val="18"/>
        </w:rPr>
        <w:t>.</w:t>
      </w:r>
      <w:r w:rsidR="00C75ADE" w:rsidRPr="00A45CAF">
        <w:rPr>
          <w:rFonts w:ascii="Candara" w:hAnsi="Candara" w:cs="Calibri"/>
          <w:sz w:val="18"/>
          <w:szCs w:val="18"/>
        </w:rPr>
        <w:t xml:space="preserve">) i wyłącznie w celu poparcia kandydata do Młodzieżowej Rady Gminy Dobrzyniewo Duże. Twoje dane nie będą̨ przekazane innym odbiorcom. Posiadasz prawo dostępu do treści swoich danych osobowych, sprostowania, usunięcia, ograniczenia przetwarzania, przeniesienia danych, wniesienia sprzeciwy wobec przetwarzania i wniesienia skargi do Prezesa </w:t>
      </w:r>
      <w:r w:rsidR="00C75ADE">
        <w:rPr>
          <w:rFonts w:ascii="Candara" w:hAnsi="Candara" w:cs="Calibri"/>
          <w:sz w:val="18"/>
          <w:szCs w:val="18"/>
        </w:rPr>
        <w:t>U</w:t>
      </w:r>
      <w:r w:rsidR="00C75ADE" w:rsidRPr="00A45CAF">
        <w:rPr>
          <w:rFonts w:ascii="Candara" w:hAnsi="Candara" w:cs="Calibri"/>
          <w:sz w:val="18"/>
          <w:szCs w:val="18"/>
        </w:rPr>
        <w:t>rzędu Ochrony Danych. Twoje dane osobowe będą̨ przetwarzane do czasu wyboru członka Młodzieżowej Rady Gminy Dobrzyniewo Duże, a po tym czasie przez okres oraz w zakresie wymaganym przez przepisy powszechnie obowiązującego prawa. Podanie przez Ciebie danych jest</w:t>
      </w:r>
      <w:r w:rsidR="00C75ADE">
        <w:rPr>
          <w:rFonts w:ascii="Candara" w:hAnsi="Candara" w:cs="Calibri"/>
          <w:sz w:val="18"/>
          <w:szCs w:val="18"/>
        </w:rPr>
        <w:t xml:space="preserve"> </w:t>
      </w:r>
      <w:r w:rsidR="00C75ADE" w:rsidRPr="00A45CAF">
        <w:rPr>
          <w:rFonts w:ascii="Candara" w:hAnsi="Candara" w:cs="Calibri"/>
          <w:sz w:val="18"/>
          <w:szCs w:val="18"/>
        </w:rPr>
        <w:t>wymogiem</w:t>
      </w:r>
      <w:r w:rsidR="00C75ADE">
        <w:rPr>
          <w:rFonts w:ascii="Candara" w:hAnsi="Candara" w:cs="Calibri"/>
          <w:sz w:val="18"/>
          <w:szCs w:val="18"/>
        </w:rPr>
        <w:t xml:space="preserve"> </w:t>
      </w:r>
      <w:r w:rsidRPr="00A45CAF">
        <w:rPr>
          <w:rFonts w:ascii="Candara" w:hAnsi="Candara" w:cs="Calibri"/>
          <w:sz w:val="18"/>
          <w:szCs w:val="18"/>
        </w:rPr>
        <w:t>ustawowym,</w:t>
      </w:r>
      <w:r w:rsidR="00C75ADE" w:rsidRPr="00A45CAF">
        <w:rPr>
          <w:rFonts w:ascii="Candara" w:hAnsi="Candara" w:cs="Calibri"/>
          <w:sz w:val="18"/>
          <w:szCs w:val="18"/>
        </w:rPr>
        <w:t xml:space="preserve"> ale dobrowolnym, a ich niepodanie będzie skutkowało brakiem możliwości poparcia kandydata do Młodzieżowej Gminy Dobrzyniewo Duże. </w:t>
      </w:r>
    </w:p>
    <w:sectPr w:rsidR="00A9204E" w:rsidRPr="00C75ADE" w:rsidSect="00917858">
      <w:pgSz w:w="11906" w:h="16838" w:code="9"/>
      <w:pgMar w:top="851" w:right="7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659B" w14:textId="77777777" w:rsidR="00820100" w:rsidRDefault="00820100" w:rsidP="001F6875">
      <w:r>
        <w:separator/>
      </w:r>
    </w:p>
  </w:endnote>
  <w:endnote w:type="continuationSeparator" w:id="0">
    <w:p w14:paraId="595737C4" w14:textId="77777777" w:rsidR="00820100" w:rsidRDefault="00820100" w:rsidP="001F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A1F7" w14:textId="77777777" w:rsidR="00820100" w:rsidRDefault="00820100" w:rsidP="001F6875">
      <w:r>
        <w:separator/>
      </w:r>
    </w:p>
  </w:footnote>
  <w:footnote w:type="continuationSeparator" w:id="0">
    <w:p w14:paraId="0E822783" w14:textId="77777777" w:rsidR="00820100" w:rsidRDefault="00820100" w:rsidP="001F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7AF238"/>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698EEE44"/>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BD700502"/>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57A026EE"/>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C8B8D338"/>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8035F0"/>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9A22EE"/>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8D728"/>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1002B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D792BA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F71DE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EAE4CC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F4B0B58"/>
    <w:multiLevelType w:val="multilevel"/>
    <w:tmpl w:val="04090023"/>
    <w:styleLink w:val="Artykusekc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06336347">
    <w:abstractNumId w:val="21"/>
  </w:num>
  <w:num w:numId="2" w16cid:durableId="231232270">
    <w:abstractNumId w:val="12"/>
  </w:num>
  <w:num w:numId="3" w16cid:durableId="2136219269">
    <w:abstractNumId w:val="10"/>
  </w:num>
  <w:num w:numId="4" w16cid:durableId="62875246">
    <w:abstractNumId w:val="24"/>
  </w:num>
  <w:num w:numId="5" w16cid:durableId="340668560">
    <w:abstractNumId w:val="13"/>
  </w:num>
  <w:num w:numId="6" w16cid:durableId="2009554379">
    <w:abstractNumId w:val="17"/>
  </w:num>
  <w:num w:numId="7" w16cid:durableId="1496411033">
    <w:abstractNumId w:val="20"/>
  </w:num>
  <w:num w:numId="8" w16cid:durableId="222062370">
    <w:abstractNumId w:val="9"/>
  </w:num>
  <w:num w:numId="9" w16cid:durableId="1672289754">
    <w:abstractNumId w:val="7"/>
  </w:num>
  <w:num w:numId="10" w16cid:durableId="1005935457">
    <w:abstractNumId w:val="6"/>
  </w:num>
  <w:num w:numId="11" w16cid:durableId="1037314678">
    <w:abstractNumId w:val="5"/>
  </w:num>
  <w:num w:numId="12" w16cid:durableId="1631011958">
    <w:abstractNumId w:val="4"/>
  </w:num>
  <w:num w:numId="13" w16cid:durableId="1035617035">
    <w:abstractNumId w:val="8"/>
  </w:num>
  <w:num w:numId="14" w16cid:durableId="401486063">
    <w:abstractNumId w:val="3"/>
  </w:num>
  <w:num w:numId="15" w16cid:durableId="2002349834">
    <w:abstractNumId w:val="2"/>
  </w:num>
  <w:num w:numId="16" w16cid:durableId="1975138516">
    <w:abstractNumId w:val="1"/>
  </w:num>
  <w:num w:numId="17" w16cid:durableId="814688659">
    <w:abstractNumId w:val="0"/>
  </w:num>
  <w:num w:numId="18" w16cid:durableId="936865493">
    <w:abstractNumId w:val="14"/>
  </w:num>
  <w:num w:numId="19" w16cid:durableId="2105104408">
    <w:abstractNumId w:val="16"/>
  </w:num>
  <w:num w:numId="20" w16cid:durableId="1579942405">
    <w:abstractNumId w:val="22"/>
  </w:num>
  <w:num w:numId="21" w16cid:durableId="1425374503">
    <w:abstractNumId w:val="19"/>
  </w:num>
  <w:num w:numId="22" w16cid:durableId="326254975">
    <w:abstractNumId w:val="11"/>
  </w:num>
  <w:num w:numId="23" w16cid:durableId="837038605">
    <w:abstractNumId w:val="25"/>
  </w:num>
  <w:num w:numId="24" w16cid:durableId="548231035">
    <w:abstractNumId w:val="15"/>
  </w:num>
  <w:num w:numId="25" w16cid:durableId="1848589847">
    <w:abstractNumId w:val="18"/>
  </w:num>
  <w:num w:numId="26" w16cid:durableId="13233904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DE"/>
    <w:rsid w:val="001D03F6"/>
    <w:rsid w:val="001F6875"/>
    <w:rsid w:val="002E541D"/>
    <w:rsid w:val="002F016A"/>
    <w:rsid w:val="004E108E"/>
    <w:rsid w:val="00560EB3"/>
    <w:rsid w:val="00645252"/>
    <w:rsid w:val="00683936"/>
    <w:rsid w:val="006D3D74"/>
    <w:rsid w:val="00820100"/>
    <w:rsid w:val="0083569A"/>
    <w:rsid w:val="00856F4C"/>
    <w:rsid w:val="00917858"/>
    <w:rsid w:val="00A9204E"/>
    <w:rsid w:val="00AB0546"/>
    <w:rsid w:val="00B3714A"/>
    <w:rsid w:val="00C75ADE"/>
    <w:rsid w:val="00CA530A"/>
    <w:rsid w:val="00D22517"/>
    <w:rsid w:val="00DB11C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50F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5ADE"/>
    <w:pPr>
      <w:widowControl w:val="0"/>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uiPriority w:val="9"/>
    <w:qFormat/>
    <w:rsid w:val="001F6875"/>
    <w:pPr>
      <w:keepNext/>
      <w:keepLines/>
      <w:widowControl/>
      <w:spacing w:before="240"/>
      <w:outlineLvl w:val="0"/>
    </w:pPr>
    <w:rPr>
      <w:rFonts w:ascii="Calibri Light" w:eastAsiaTheme="majorEastAsia" w:hAnsi="Calibri Light" w:cs="Calibri Light"/>
      <w:color w:val="1F4E79" w:themeColor="accent1" w:themeShade="80"/>
      <w:sz w:val="32"/>
      <w:szCs w:val="32"/>
      <w:lang w:eastAsia="en-US" w:bidi="ar-SA"/>
    </w:rPr>
  </w:style>
  <w:style w:type="paragraph" w:styleId="Nagwek2">
    <w:name w:val="heading 2"/>
    <w:basedOn w:val="Normalny"/>
    <w:next w:val="Normalny"/>
    <w:link w:val="Nagwek2Znak"/>
    <w:uiPriority w:val="9"/>
    <w:unhideWhenUsed/>
    <w:qFormat/>
    <w:rsid w:val="001F6875"/>
    <w:pPr>
      <w:keepNext/>
      <w:keepLines/>
      <w:widowControl/>
      <w:spacing w:before="40"/>
      <w:outlineLvl w:val="1"/>
    </w:pPr>
    <w:rPr>
      <w:rFonts w:ascii="Calibri Light" w:eastAsiaTheme="majorEastAsia" w:hAnsi="Calibri Light" w:cs="Calibri Light"/>
      <w:color w:val="1F4E79" w:themeColor="accent1" w:themeShade="80"/>
      <w:sz w:val="26"/>
      <w:szCs w:val="26"/>
      <w:lang w:eastAsia="en-US" w:bidi="ar-SA"/>
    </w:rPr>
  </w:style>
  <w:style w:type="paragraph" w:styleId="Nagwek3">
    <w:name w:val="heading 3"/>
    <w:basedOn w:val="Normalny"/>
    <w:next w:val="Normalny"/>
    <w:link w:val="Nagwek3Znak"/>
    <w:uiPriority w:val="9"/>
    <w:unhideWhenUsed/>
    <w:qFormat/>
    <w:rsid w:val="001F6875"/>
    <w:pPr>
      <w:keepNext/>
      <w:keepLines/>
      <w:widowControl/>
      <w:spacing w:before="40"/>
      <w:outlineLvl w:val="2"/>
    </w:pPr>
    <w:rPr>
      <w:rFonts w:ascii="Calibri Light" w:eastAsiaTheme="majorEastAsia" w:hAnsi="Calibri Light" w:cs="Calibri Light"/>
      <w:color w:val="1F4D78" w:themeColor="accent1" w:themeShade="7F"/>
      <w:lang w:eastAsia="en-US" w:bidi="ar-SA"/>
    </w:rPr>
  </w:style>
  <w:style w:type="paragraph" w:styleId="Nagwek4">
    <w:name w:val="heading 4"/>
    <w:basedOn w:val="Normalny"/>
    <w:next w:val="Normalny"/>
    <w:link w:val="Nagwek4Znak"/>
    <w:uiPriority w:val="9"/>
    <w:unhideWhenUsed/>
    <w:qFormat/>
    <w:rsid w:val="001F6875"/>
    <w:pPr>
      <w:keepNext/>
      <w:keepLines/>
      <w:widowControl/>
      <w:spacing w:before="40"/>
      <w:outlineLvl w:val="3"/>
    </w:pPr>
    <w:rPr>
      <w:rFonts w:ascii="Calibri Light" w:eastAsiaTheme="majorEastAsia" w:hAnsi="Calibri Light" w:cs="Calibri Light"/>
      <w:i/>
      <w:iCs/>
      <w:color w:val="1F4E79" w:themeColor="accent1" w:themeShade="80"/>
      <w:sz w:val="22"/>
      <w:szCs w:val="22"/>
      <w:lang w:eastAsia="en-US" w:bidi="ar-SA"/>
    </w:rPr>
  </w:style>
  <w:style w:type="paragraph" w:styleId="Nagwek5">
    <w:name w:val="heading 5"/>
    <w:basedOn w:val="Normalny"/>
    <w:next w:val="Normalny"/>
    <w:link w:val="Nagwek5Znak"/>
    <w:uiPriority w:val="9"/>
    <w:unhideWhenUsed/>
    <w:qFormat/>
    <w:rsid w:val="001F6875"/>
    <w:pPr>
      <w:keepNext/>
      <w:keepLines/>
      <w:widowControl/>
      <w:spacing w:before="40"/>
      <w:outlineLvl w:val="4"/>
    </w:pPr>
    <w:rPr>
      <w:rFonts w:ascii="Calibri Light" w:eastAsiaTheme="majorEastAsia" w:hAnsi="Calibri Light" w:cs="Calibri Light"/>
      <w:color w:val="1F4E79" w:themeColor="accent1" w:themeShade="80"/>
      <w:sz w:val="22"/>
      <w:szCs w:val="22"/>
      <w:lang w:eastAsia="en-US" w:bidi="ar-SA"/>
    </w:rPr>
  </w:style>
  <w:style w:type="paragraph" w:styleId="Nagwek6">
    <w:name w:val="heading 6"/>
    <w:basedOn w:val="Normalny"/>
    <w:next w:val="Normalny"/>
    <w:link w:val="Nagwek6Znak"/>
    <w:uiPriority w:val="9"/>
    <w:unhideWhenUsed/>
    <w:qFormat/>
    <w:rsid w:val="001F6875"/>
    <w:pPr>
      <w:keepNext/>
      <w:keepLines/>
      <w:widowControl/>
      <w:spacing w:before="40"/>
      <w:outlineLvl w:val="5"/>
    </w:pPr>
    <w:rPr>
      <w:rFonts w:ascii="Calibri Light" w:eastAsiaTheme="majorEastAsia" w:hAnsi="Calibri Light" w:cs="Calibri Light"/>
      <w:color w:val="1F4D78" w:themeColor="accent1" w:themeShade="7F"/>
      <w:sz w:val="22"/>
      <w:szCs w:val="22"/>
      <w:lang w:eastAsia="en-US" w:bidi="ar-SA"/>
    </w:rPr>
  </w:style>
  <w:style w:type="paragraph" w:styleId="Nagwek7">
    <w:name w:val="heading 7"/>
    <w:basedOn w:val="Normalny"/>
    <w:next w:val="Normalny"/>
    <w:link w:val="Nagwek7Znak"/>
    <w:uiPriority w:val="9"/>
    <w:unhideWhenUsed/>
    <w:qFormat/>
    <w:rsid w:val="001F6875"/>
    <w:pPr>
      <w:keepNext/>
      <w:keepLines/>
      <w:widowControl/>
      <w:spacing w:before="40"/>
      <w:outlineLvl w:val="6"/>
    </w:pPr>
    <w:rPr>
      <w:rFonts w:ascii="Calibri Light" w:eastAsiaTheme="majorEastAsia" w:hAnsi="Calibri Light" w:cs="Calibri Light"/>
      <w:i/>
      <w:iCs/>
      <w:color w:val="1F4D78" w:themeColor="accent1" w:themeShade="7F"/>
      <w:sz w:val="22"/>
      <w:szCs w:val="22"/>
      <w:lang w:eastAsia="en-US" w:bidi="ar-SA"/>
    </w:rPr>
  </w:style>
  <w:style w:type="paragraph" w:styleId="Nagwek8">
    <w:name w:val="heading 8"/>
    <w:basedOn w:val="Normalny"/>
    <w:next w:val="Normalny"/>
    <w:link w:val="Nagwek8Znak"/>
    <w:uiPriority w:val="9"/>
    <w:unhideWhenUsed/>
    <w:qFormat/>
    <w:rsid w:val="001F6875"/>
    <w:pPr>
      <w:keepNext/>
      <w:keepLines/>
      <w:widowControl/>
      <w:spacing w:before="40"/>
      <w:outlineLvl w:val="7"/>
    </w:pPr>
    <w:rPr>
      <w:rFonts w:ascii="Calibri Light" w:eastAsiaTheme="majorEastAsia" w:hAnsi="Calibri Light" w:cs="Calibri Light"/>
      <w:color w:val="272727" w:themeColor="text1" w:themeTint="D8"/>
      <w:sz w:val="22"/>
      <w:szCs w:val="21"/>
      <w:lang w:eastAsia="en-US" w:bidi="ar-SA"/>
    </w:rPr>
  </w:style>
  <w:style w:type="paragraph" w:styleId="Nagwek9">
    <w:name w:val="heading 9"/>
    <w:basedOn w:val="Normalny"/>
    <w:next w:val="Normalny"/>
    <w:link w:val="Nagwek9Znak"/>
    <w:uiPriority w:val="9"/>
    <w:unhideWhenUsed/>
    <w:qFormat/>
    <w:rsid w:val="001F6875"/>
    <w:pPr>
      <w:keepNext/>
      <w:keepLines/>
      <w:widowControl/>
      <w:spacing w:before="40"/>
      <w:outlineLvl w:val="8"/>
    </w:pPr>
    <w:rPr>
      <w:rFonts w:ascii="Calibri Light" w:eastAsiaTheme="majorEastAsia" w:hAnsi="Calibri Light" w:cs="Calibri Light"/>
      <w:i/>
      <w:iCs/>
      <w:color w:val="272727" w:themeColor="text1" w:themeTint="D8"/>
      <w:sz w:val="22"/>
      <w:szCs w:val="21"/>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6875"/>
    <w:rPr>
      <w:rFonts w:ascii="Calibri Light" w:eastAsiaTheme="majorEastAsia" w:hAnsi="Calibri Light" w:cs="Calibri Light"/>
      <w:color w:val="1F4E79" w:themeColor="accent1" w:themeShade="80"/>
      <w:sz w:val="32"/>
      <w:szCs w:val="32"/>
    </w:rPr>
  </w:style>
  <w:style w:type="character" w:customStyle="1" w:styleId="Nagwek2Znak">
    <w:name w:val="Nagłówek 2 Znak"/>
    <w:basedOn w:val="Domylnaczcionkaakapitu"/>
    <w:link w:val="Nagwek2"/>
    <w:uiPriority w:val="9"/>
    <w:rsid w:val="001F6875"/>
    <w:rPr>
      <w:rFonts w:ascii="Calibri Light" w:eastAsiaTheme="majorEastAsia" w:hAnsi="Calibri Light" w:cs="Calibri Light"/>
      <w:color w:val="1F4E79" w:themeColor="accent1" w:themeShade="80"/>
      <w:sz w:val="26"/>
      <w:szCs w:val="26"/>
    </w:rPr>
  </w:style>
  <w:style w:type="character" w:customStyle="1" w:styleId="Nagwek3Znak">
    <w:name w:val="Nagłówek 3 Znak"/>
    <w:basedOn w:val="Domylnaczcionkaakapitu"/>
    <w:link w:val="Nagwek3"/>
    <w:uiPriority w:val="9"/>
    <w:rsid w:val="001F6875"/>
    <w:rPr>
      <w:rFonts w:ascii="Calibri Light" w:eastAsiaTheme="majorEastAsia" w:hAnsi="Calibri Light" w:cs="Calibri Light"/>
      <w:color w:val="1F4D78" w:themeColor="accent1" w:themeShade="7F"/>
      <w:sz w:val="24"/>
      <w:szCs w:val="24"/>
    </w:rPr>
  </w:style>
  <w:style w:type="character" w:customStyle="1" w:styleId="Nagwek4Znak">
    <w:name w:val="Nagłówek 4 Znak"/>
    <w:basedOn w:val="Domylnaczcionkaakapitu"/>
    <w:link w:val="Nagwek4"/>
    <w:uiPriority w:val="9"/>
    <w:rsid w:val="001F6875"/>
    <w:rPr>
      <w:rFonts w:ascii="Calibri Light" w:eastAsiaTheme="majorEastAsia" w:hAnsi="Calibri Light" w:cs="Calibri Light"/>
      <w:i/>
      <w:iCs/>
      <w:color w:val="1F4E79" w:themeColor="accent1" w:themeShade="80"/>
    </w:rPr>
  </w:style>
  <w:style w:type="character" w:customStyle="1" w:styleId="Nagwek5Znak">
    <w:name w:val="Nagłówek 5 Znak"/>
    <w:basedOn w:val="Domylnaczcionkaakapitu"/>
    <w:link w:val="Nagwek5"/>
    <w:uiPriority w:val="9"/>
    <w:rsid w:val="001F6875"/>
    <w:rPr>
      <w:rFonts w:ascii="Calibri Light" w:eastAsiaTheme="majorEastAsia" w:hAnsi="Calibri Light" w:cs="Calibri Light"/>
      <w:color w:val="1F4E79" w:themeColor="accent1" w:themeShade="80"/>
    </w:rPr>
  </w:style>
  <w:style w:type="character" w:customStyle="1" w:styleId="Nagwek6Znak">
    <w:name w:val="Nagłówek 6 Znak"/>
    <w:basedOn w:val="Domylnaczcionkaakapitu"/>
    <w:link w:val="Nagwek6"/>
    <w:uiPriority w:val="9"/>
    <w:rsid w:val="001F6875"/>
    <w:rPr>
      <w:rFonts w:ascii="Calibri Light" w:eastAsiaTheme="majorEastAsia" w:hAnsi="Calibri Light" w:cs="Calibri Light"/>
      <w:color w:val="1F4D78" w:themeColor="accent1" w:themeShade="7F"/>
    </w:rPr>
  </w:style>
  <w:style w:type="character" w:customStyle="1" w:styleId="Nagwek7Znak">
    <w:name w:val="Nagłówek 7 Znak"/>
    <w:basedOn w:val="Domylnaczcionkaakapitu"/>
    <w:link w:val="Nagwek7"/>
    <w:uiPriority w:val="9"/>
    <w:rsid w:val="001F6875"/>
    <w:rPr>
      <w:rFonts w:ascii="Calibri Light" w:eastAsiaTheme="majorEastAsia" w:hAnsi="Calibri Light" w:cs="Calibri Light"/>
      <w:i/>
      <w:iCs/>
      <w:color w:val="1F4D78" w:themeColor="accent1" w:themeShade="7F"/>
    </w:rPr>
  </w:style>
  <w:style w:type="character" w:customStyle="1" w:styleId="Nagwek8Znak">
    <w:name w:val="Nagłówek 8 Znak"/>
    <w:basedOn w:val="Domylnaczcionkaakapitu"/>
    <w:link w:val="Nagwek8"/>
    <w:uiPriority w:val="9"/>
    <w:rsid w:val="001F6875"/>
    <w:rPr>
      <w:rFonts w:ascii="Calibri Light" w:eastAsiaTheme="majorEastAsia" w:hAnsi="Calibri Light" w:cs="Calibri Light"/>
      <w:color w:val="272727" w:themeColor="text1" w:themeTint="D8"/>
      <w:szCs w:val="21"/>
    </w:rPr>
  </w:style>
  <w:style w:type="character" w:customStyle="1" w:styleId="Nagwek9Znak">
    <w:name w:val="Nagłówek 9 Znak"/>
    <w:basedOn w:val="Domylnaczcionkaakapitu"/>
    <w:link w:val="Nagwek9"/>
    <w:uiPriority w:val="9"/>
    <w:rsid w:val="001F6875"/>
    <w:rPr>
      <w:rFonts w:ascii="Calibri Light" w:eastAsiaTheme="majorEastAsia" w:hAnsi="Calibri Light" w:cs="Calibri Light"/>
      <w:i/>
      <w:iCs/>
      <w:color w:val="272727" w:themeColor="text1" w:themeTint="D8"/>
      <w:szCs w:val="21"/>
    </w:rPr>
  </w:style>
  <w:style w:type="paragraph" w:styleId="Tytu">
    <w:name w:val="Title"/>
    <w:basedOn w:val="Normalny"/>
    <w:next w:val="Normalny"/>
    <w:link w:val="TytuZnak"/>
    <w:uiPriority w:val="10"/>
    <w:qFormat/>
    <w:rsid w:val="001F6875"/>
    <w:pPr>
      <w:widowControl/>
      <w:contextualSpacing/>
    </w:pPr>
    <w:rPr>
      <w:rFonts w:ascii="Calibri Light" w:eastAsiaTheme="majorEastAsia" w:hAnsi="Calibri Light" w:cs="Calibri Light"/>
      <w:color w:val="auto"/>
      <w:spacing w:val="-10"/>
      <w:kern w:val="28"/>
      <w:sz w:val="56"/>
      <w:szCs w:val="56"/>
      <w:lang w:eastAsia="en-US" w:bidi="ar-SA"/>
    </w:rPr>
  </w:style>
  <w:style w:type="character" w:customStyle="1" w:styleId="TytuZnak">
    <w:name w:val="Tytuł Znak"/>
    <w:basedOn w:val="Domylnaczcionkaakapitu"/>
    <w:link w:val="Tytu"/>
    <w:uiPriority w:val="10"/>
    <w:rsid w:val="001F6875"/>
    <w:rPr>
      <w:rFonts w:ascii="Calibri Light" w:eastAsiaTheme="majorEastAsia" w:hAnsi="Calibri Light" w:cs="Calibri Light"/>
      <w:spacing w:val="-10"/>
      <w:kern w:val="28"/>
      <w:sz w:val="56"/>
      <w:szCs w:val="56"/>
    </w:rPr>
  </w:style>
  <w:style w:type="paragraph" w:styleId="Podtytu">
    <w:name w:val="Subtitle"/>
    <w:basedOn w:val="Normalny"/>
    <w:next w:val="Normalny"/>
    <w:link w:val="PodtytuZnak"/>
    <w:uiPriority w:val="11"/>
    <w:qFormat/>
    <w:rsid w:val="001F6875"/>
    <w:pPr>
      <w:widowControl/>
      <w:numPr>
        <w:ilvl w:val="1"/>
      </w:numPr>
    </w:pPr>
    <w:rPr>
      <w:rFonts w:ascii="Calibri" w:eastAsiaTheme="minorEastAsia" w:hAnsi="Calibri" w:cs="Calibri"/>
      <w:color w:val="5A5A5A" w:themeColor="text1" w:themeTint="A5"/>
      <w:spacing w:val="15"/>
      <w:sz w:val="22"/>
      <w:szCs w:val="22"/>
      <w:lang w:eastAsia="en-US" w:bidi="ar-SA"/>
    </w:rPr>
  </w:style>
  <w:style w:type="character" w:customStyle="1" w:styleId="PodtytuZnak">
    <w:name w:val="Podtytuł Znak"/>
    <w:basedOn w:val="Domylnaczcionkaakapitu"/>
    <w:link w:val="Podtytu"/>
    <w:uiPriority w:val="11"/>
    <w:rsid w:val="001F6875"/>
    <w:rPr>
      <w:rFonts w:ascii="Calibri" w:eastAsiaTheme="minorEastAsia" w:hAnsi="Calibri" w:cs="Calibri"/>
      <w:color w:val="5A5A5A" w:themeColor="text1" w:themeTint="A5"/>
      <w:spacing w:val="15"/>
    </w:rPr>
  </w:style>
  <w:style w:type="character" w:styleId="Wyrnieniedelikatne">
    <w:name w:val="Subtle Emphasis"/>
    <w:basedOn w:val="Domylnaczcionkaakapitu"/>
    <w:uiPriority w:val="19"/>
    <w:qFormat/>
    <w:rsid w:val="001F6875"/>
    <w:rPr>
      <w:rFonts w:ascii="Calibri" w:hAnsi="Calibri" w:cs="Calibri"/>
      <w:i/>
      <w:iCs/>
      <w:color w:val="404040" w:themeColor="text1" w:themeTint="BF"/>
    </w:rPr>
  </w:style>
  <w:style w:type="character" w:styleId="Uwydatnienie">
    <w:name w:val="Emphasis"/>
    <w:basedOn w:val="Domylnaczcionkaakapitu"/>
    <w:uiPriority w:val="20"/>
    <w:qFormat/>
    <w:rsid w:val="001F6875"/>
    <w:rPr>
      <w:rFonts w:ascii="Calibri" w:hAnsi="Calibri" w:cs="Calibri"/>
      <w:i/>
      <w:iCs/>
    </w:rPr>
  </w:style>
  <w:style w:type="character" w:styleId="Wyrnienieintensywne">
    <w:name w:val="Intense Emphasis"/>
    <w:basedOn w:val="Domylnaczcionkaakapitu"/>
    <w:uiPriority w:val="21"/>
    <w:qFormat/>
    <w:rsid w:val="001F6875"/>
    <w:rPr>
      <w:rFonts w:ascii="Calibri" w:hAnsi="Calibri" w:cs="Calibri"/>
      <w:i/>
      <w:iCs/>
      <w:color w:val="1F4E79" w:themeColor="accent1" w:themeShade="80"/>
    </w:rPr>
  </w:style>
  <w:style w:type="character" w:styleId="Pogrubienie">
    <w:name w:val="Strong"/>
    <w:basedOn w:val="Domylnaczcionkaakapitu"/>
    <w:uiPriority w:val="22"/>
    <w:qFormat/>
    <w:rsid w:val="001F6875"/>
    <w:rPr>
      <w:rFonts w:ascii="Calibri" w:hAnsi="Calibri" w:cs="Calibri"/>
      <w:b/>
      <w:bCs/>
    </w:rPr>
  </w:style>
  <w:style w:type="paragraph" w:styleId="Cytat">
    <w:name w:val="Quote"/>
    <w:basedOn w:val="Normalny"/>
    <w:next w:val="Normalny"/>
    <w:link w:val="CytatZnak"/>
    <w:uiPriority w:val="29"/>
    <w:qFormat/>
    <w:rsid w:val="001F6875"/>
    <w:pPr>
      <w:widowControl/>
      <w:spacing w:before="200"/>
      <w:ind w:left="864" w:right="864"/>
      <w:jc w:val="center"/>
    </w:pPr>
    <w:rPr>
      <w:rFonts w:ascii="Calibri" w:eastAsiaTheme="minorHAnsi" w:hAnsi="Calibri" w:cs="Calibri"/>
      <w:i/>
      <w:iCs/>
      <w:color w:val="404040" w:themeColor="text1" w:themeTint="BF"/>
      <w:sz w:val="22"/>
      <w:szCs w:val="22"/>
      <w:lang w:eastAsia="en-US" w:bidi="ar-SA"/>
    </w:rPr>
  </w:style>
  <w:style w:type="character" w:customStyle="1" w:styleId="CytatZnak">
    <w:name w:val="Cytat Znak"/>
    <w:basedOn w:val="Domylnaczcionkaakapitu"/>
    <w:link w:val="Cytat"/>
    <w:uiPriority w:val="29"/>
    <w:rsid w:val="001F6875"/>
    <w:rPr>
      <w:rFonts w:ascii="Calibri" w:hAnsi="Calibri" w:cs="Calibri"/>
      <w:i/>
      <w:iCs/>
      <w:color w:val="404040" w:themeColor="text1" w:themeTint="BF"/>
    </w:rPr>
  </w:style>
  <w:style w:type="paragraph" w:styleId="Cytatintensywny">
    <w:name w:val="Intense Quote"/>
    <w:basedOn w:val="Normalny"/>
    <w:next w:val="Normalny"/>
    <w:link w:val="CytatintensywnyZnak"/>
    <w:uiPriority w:val="30"/>
    <w:qFormat/>
    <w:rsid w:val="001F6875"/>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Calibri" w:eastAsiaTheme="minorHAnsi" w:hAnsi="Calibri" w:cs="Calibri"/>
      <w:i/>
      <w:iCs/>
      <w:color w:val="1F4E79" w:themeColor="accent1" w:themeShade="80"/>
      <w:sz w:val="22"/>
      <w:szCs w:val="22"/>
      <w:lang w:eastAsia="en-US" w:bidi="ar-SA"/>
    </w:rPr>
  </w:style>
  <w:style w:type="character" w:customStyle="1" w:styleId="CytatintensywnyZnak">
    <w:name w:val="Cytat intensywny Znak"/>
    <w:basedOn w:val="Domylnaczcionkaakapitu"/>
    <w:link w:val="Cytatintensywny"/>
    <w:uiPriority w:val="30"/>
    <w:rsid w:val="001F6875"/>
    <w:rPr>
      <w:rFonts w:ascii="Calibri" w:hAnsi="Calibri" w:cs="Calibri"/>
      <w:i/>
      <w:iCs/>
      <w:color w:val="1F4E79" w:themeColor="accent1" w:themeShade="80"/>
    </w:rPr>
  </w:style>
  <w:style w:type="character" w:styleId="Odwoaniedelikatne">
    <w:name w:val="Subtle Reference"/>
    <w:basedOn w:val="Domylnaczcionkaakapitu"/>
    <w:uiPriority w:val="31"/>
    <w:qFormat/>
    <w:rsid w:val="001F6875"/>
    <w:rPr>
      <w:rFonts w:ascii="Calibri" w:hAnsi="Calibri" w:cs="Calibri"/>
      <w:smallCaps/>
      <w:color w:val="5A5A5A" w:themeColor="text1" w:themeTint="A5"/>
    </w:rPr>
  </w:style>
  <w:style w:type="character" w:styleId="Odwoanieintensywne">
    <w:name w:val="Intense Reference"/>
    <w:basedOn w:val="Domylnaczcionkaakapitu"/>
    <w:uiPriority w:val="32"/>
    <w:qFormat/>
    <w:rsid w:val="001F6875"/>
    <w:rPr>
      <w:rFonts w:ascii="Calibri" w:hAnsi="Calibri" w:cs="Calibri"/>
      <w:b/>
      <w:bCs/>
      <w:caps w:val="0"/>
      <w:smallCaps/>
      <w:color w:val="1F4E79" w:themeColor="accent1" w:themeShade="80"/>
      <w:spacing w:val="5"/>
    </w:rPr>
  </w:style>
  <w:style w:type="character" w:styleId="Tytuksiki">
    <w:name w:val="Book Title"/>
    <w:basedOn w:val="Domylnaczcionkaakapitu"/>
    <w:uiPriority w:val="33"/>
    <w:qFormat/>
    <w:rsid w:val="001F6875"/>
    <w:rPr>
      <w:rFonts w:ascii="Calibri" w:hAnsi="Calibri" w:cs="Calibri"/>
      <w:b/>
      <w:bCs/>
      <w:i/>
      <w:iCs/>
      <w:spacing w:val="5"/>
    </w:rPr>
  </w:style>
  <w:style w:type="character" w:styleId="Hipercze">
    <w:name w:val="Hyperlink"/>
    <w:basedOn w:val="Domylnaczcionkaakapitu"/>
    <w:unhideWhenUsed/>
    <w:rsid w:val="001F6875"/>
    <w:rPr>
      <w:rFonts w:ascii="Calibri" w:hAnsi="Calibri" w:cs="Calibri"/>
      <w:color w:val="1F4E79" w:themeColor="accent1" w:themeShade="80"/>
      <w:u w:val="single"/>
    </w:rPr>
  </w:style>
  <w:style w:type="character" w:styleId="UyteHipercze">
    <w:name w:val="FollowedHyperlink"/>
    <w:basedOn w:val="Domylnaczcionkaakapitu"/>
    <w:uiPriority w:val="99"/>
    <w:unhideWhenUsed/>
    <w:rsid w:val="001F6875"/>
    <w:rPr>
      <w:rFonts w:ascii="Calibri" w:hAnsi="Calibri" w:cs="Calibri"/>
      <w:color w:val="954F72" w:themeColor="followedHyperlink"/>
      <w:u w:val="single"/>
    </w:rPr>
  </w:style>
  <w:style w:type="paragraph" w:styleId="Legenda">
    <w:name w:val="caption"/>
    <w:basedOn w:val="Normalny"/>
    <w:next w:val="Normalny"/>
    <w:uiPriority w:val="35"/>
    <w:unhideWhenUsed/>
    <w:qFormat/>
    <w:rsid w:val="001F6875"/>
    <w:pPr>
      <w:widowControl/>
      <w:spacing w:after="200"/>
    </w:pPr>
    <w:rPr>
      <w:rFonts w:ascii="Calibri" w:eastAsiaTheme="minorHAnsi" w:hAnsi="Calibri" w:cs="Calibri"/>
      <w:i/>
      <w:iCs/>
      <w:color w:val="44546A" w:themeColor="text2"/>
      <w:sz w:val="22"/>
      <w:szCs w:val="18"/>
      <w:lang w:eastAsia="en-US" w:bidi="ar-SA"/>
    </w:rPr>
  </w:style>
  <w:style w:type="paragraph" w:styleId="Tekstdymka">
    <w:name w:val="Balloon Text"/>
    <w:basedOn w:val="Normalny"/>
    <w:link w:val="TekstdymkaZnak"/>
    <w:uiPriority w:val="99"/>
    <w:semiHidden/>
    <w:unhideWhenUsed/>
    <w:rsid w:val="001F6875"/>
    <w:pPr>
      <w:widowControl/>
    </w:pPr>
    <w:rPr>
      <w:rFonts w:ascii="Segoe UI" w:eastAsiaTheme="minorHAnsi" w:hAnsi="Segoe UI" w:cs="Segoe UI"/>
      <w:color w:val="auto"/>
      <w:sz w:val="22"/>
      <w:szCs w:val="18"/>
      <w:lang w:eastAsia="en-US" w:bidi="ar-SA"/>
    </w:rPr>
  </w:style>
  <w:style w:type="character" w:customStyle="1" w:styleId="TekstdymkaZnak">
    <w:name w:val="Tekst dymka Znak"/>
    <w:basedOn w:val="Domylnaczcionkaakapitu"/>
    <w:link w:val="Tekstdymka"/>
    <w:uiPriority w:val="99"/>
    <w:semiHidden/>
    <w:rsid w:val="001F6875"/>
    <w:rPr>
      <w:rFonts w:ascii="Segoe UI" w:hAnsi="Segoe UI" w:cs="Segoe UI"/>
      <w:szCs w:val="18"/>
    </w:rPr>
  </w:style>
  <w:style w:type="paragraph" w:styleId="Tekstblokowy">
    <w:name w:val="Block Text"/>
    <w:basedOn w:val="Normalny"/>
    <w:uiPriority w:val="99"/>
    <w:semiHidden/>
    <w:unhideWhenUsed/>
    <w:rsid w:val="001F6875"/>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Calibri" w:eastAsiaTheme="minorEastAsia" w:hAnsi="Calibri" w:cs="Calibri"/>
      <w:i/>
      <w:iCs/>
      <w:color w:val="1F4E79" w:themeColor="accent1" w:themeShade="80"/>
      <w:sz w:val="22"/>
      <w:szCs w:val="22"/>
      <w:lang w:eastAsia="en-US" w:bidi="ar-SA"/>
    </w:rPr>
  </w:style>
  <w:style w:type="paragraph" w:styleId="Tekstpodstawowy3">
    <w:name w:val="Body Text 3"/>
    <w:basedOn w:val="Normalny"/>
    <w:link w:val="Tekstpodstawowy3Znak"/>
    <w:uiPriority w:val="99"/>
    <w:semiHidden/>
    <w:unhideWhenUsed/>
    <w:rsid w:val="001F6875"/>
    <w:pPr>
      <w:widowControl/>
      <w:spacing w:after="120"/>
    </w:pPr>
    <w:rPr>
      <w:rFonts w:ascii="Calibri" w:eastAsiaTheme="minorHAnsi" w:hAnsi="Calibri" w:cs="Calibri"/>
      <w:color w:val="auto"/>
      <w:sz w:val="22"/>
      <w:szCs w:val="16"/>
      <w:lang w:eastAsia="en-US" w:bidi="ar-SA"/>
    </w:rPr>
  </w:style>
  <w:style w:type="character" w:customStyle="1" w:styleId="Tekstpodstawowy3Znak">
    <w:name w:val="Tekst podstawowy 3 Znak"/>
    <w:basedOn w:val="Domylnaczcionkaakapitu"/>
    <w:link w:val="Tekstpodstawowy3"/>
    <w:uiPriority w:val="99"/>
    <w:semiHidden/>
    <w:rsid w:val="001F6875"/>
    <w:rPr>
      <w:rFonts w:ascii="Calibri" w:hAnsi="Calibri" w:cs="Calibri"/>
      <w:szCs w:val="16"/>
    </w:rPr>
  </w:style>
  <w:style w:type="paragraph" w:styleId="Tekstpodstawowywcity3">
    <w:name w:val="Body Text Indent 3"/>
    <w:basedOn w:val="Normalny"/>
    <w:link w:val="Tekstpodstawowywcity3Znak"/>
    <w:uiPriority w:val="99"/>
    <w:semiHidden/>
    <w:unhideWhenUsed/>
    <w:rsid w:val="001F6875"/>
    <w:pPr>
      <w:widowControl/>
      <w:spacing w:after="120"/>
      <w:ind w:left="360"/>
    </w:pPr>
    <w:rPr>
      <w:rFonts w:ascii="Calibri" w:eastAsiaTheme="minorHAnsi" w:hAnsi="Calibri" w:cs="Calibri"/>
      <w:color w:val="auto"/>
      <w:sz w:val="22"/>
      <w:szCs w:val="16"/>
      <w:lang w:eastAsia="en-US" w:bidi="ar-SA"/>
    </w:rPr>
  </w:style>
  <w:style w:type="character" w:customStyle="1" w:styleId="Tekstpodstawowywcity3Znak">
    <w:name w:val="Tekst podstawowy wcięty 3 Znak"/>
    <w:basedOn w:val="Domylnaczcionkaakapitu"/>
    <w:link w:val="Tekstpodstawowywcity3"/>
    <w:uiPriority w:val="99"/>
    <w:semiHidden/>
    <w:rsid w:val="001F6875"/>
    <w:rPr>
      <w:rFonts w:ascii="Calibri" w:hAnsi="Calibri" w:cs="Calibri"/>
      <w:szCs w:val="16"/>
    </w:rPr>
  </w:style>
  <w:style w:type="character" w:styleId="Odwoaniedokomentarza">
    <w:name w:val="annotation reference"/>
    <w:basedOn w:val="Domylnaczcionkaakapitu"/>
    <w:uiPriority w:val="99"/>
    <w:semiHidden/>
    <w:unhideWhenUsed/>
    <w:rsid w:val="001F6875"/>
    <w:rPr>
      <w:rFonts w:ascii="Calibri" w:hAnsi="Calibri" w:cs="Calibri"/>
      <w:sz w:val="22"/>
      <w:szCs w:val="16"/>
    </w:rPr>
  </w:style>
  <w:style w:type="paragraph" w:styleId="Tekstkomentarza">
    <w:name w:val="annotation text"/>
    <w:basedOn w:val="Normalny"/>
    <w:link w:val="TekstkomentarzaZnak"/>
    <w:uiPriority w:val="99"/>
    <w:semiHidden/>
    <w:unhideWhenUsed/>
    <w:rsid w:val="001F6875"/>
    <w:pPr>
      <w:widowControl/>
    </w:pPr>
    <w:rPr>
      <w:rFonts w:ascii="Calibri" w:eastAsiaTheme="minorHAnsi" w:hAnsi="Calibri" w:cs="Calibri"/>
      <w:color w:val="auto"/>
      <w:sz w:val="22"/>
      <w:szCs w:val="20"/>
      <w:lang w:eastAsia="en-US" w:bidi="ar-SA"/>
    </w:rPr>
  </w:style>
  <w:style w:type="character" w:customStyle="1" w:styleId="TekstkomentarzaZnak">
    <w:name w:val="Tekst komentarza Znak"/>
    <w:basedOn w:val="Domylnaczcionkaakapitu"/>
    <w:link w:val="Tekstkomentarza"/>
    <w:uiPriority w:val="99"/>
    <w:semiHidden/>
    <w:rsid w:val="001F6875"/>
    <w:rPr>
      <w:rFonts w:ascii="Calibri" w:hAnsi="Calibri" w:cs="Calibri"/>
      <w:szCs w:val="20"/>
    </w:rPr>
  </w:style>
  <w:style w:type="paragraph" w:styleId="Tematkomentarza">
    <w:name w:val="annotation subject"/>
    <w:basedOn w:val="Tekstkomentarza"/>
    <w:next w:val="Tekstkomentarza"/>
    <w:link w:val="TematkomentarzaZnak"/>
    <w:uiPriority w:val="99"/>
    <w:semiHidden/>
    <w:unhideWhenUsed/>
    <w:rsid w:val="001F6875"/>
    <w:rPr>
      <w:b/>
      <w:bCs/>
    </w:rPr>
  </w:style>
  <w:style w:type="character" w:customStyle="1" w:styleId="TematkomentarzaZnak">
    <w:name w:val="Temat komentarza Znak"/>
    <w:basedOn w:val="TekstkomentarzaZnak"/>
    <w:link w:val="Tematkomentarza"/>
    <w:uiPriority w:val="99"/>
    <w:semiHidden/>
    <w:rsid w:val="001F6875"/>
    <w:rPr>
      <w:rFonts w:ascii="Calibri" w:hAnsi="Calibri" w:cs="Calibri"/>
      <w:b/>
      <w:bCs/>
      <w:szCs w:val="20"/>
    </w:rPr>
  </w:style>
  <w:style w:type="paragraph" w:styleId="Mapadokumentu">
    <w:name w:val="Document Map"/>
    <w:basedOn w:val="Normalny"/>
    <w:link w:val="MapadokumentuZnak"/>
    <w:uiPriority w:val="99"/>
    <w:semiHidden/>
    <w:unhideWhenUsed/>
    <w:rsid w:val="001F6875"/>
    <w:pPr>
      <w:widowControl/>
    </w:pPr>
    <w:rPr>
      <w:rFonts w:ascii="Segoe UI" w:eastAsiaTheme="minorHAnsi" w:hAnsi="Segoe UI" w:cs="Segoe UI"/>
      <w:color w:val="auto"/>
      <w:sz w:val="22"/>
      <w:szCs w:val="16"/>
      <w:lang w:eastAsia="en-US" w:bidi="ar-SA"/>
    </w:rPr>
  </w:style>
  <w:style w:type="character" w:customStyle="1" w:styleId="MapadokumentuZnak">
    <w:name w:val="Mapa dokumentu Znak"/>
    <w:basedOn w:val="Domylnaczcionkaakapitu"/>
    <w:link w:val="Mapadokumentu"/>
    <w:uiPriority w:val="99"/>
    <w:semiHidden/>
    <w:rsid w:val="001F6875"/>
    <w:rPr>
      <w:rFonts w:ascii="Segoe UI" w:hAnsi="Segoe UI" w:cs="Segoe UI"/>
      <w:szCs w:val="16"/>
    </w:rPr>
  </w:style>
  <w:style w:type="paragraph" w:styleId="Tekstprzypisukocowego">
    <w:name w:val="endnote text"/>
    <w:basedOn w:val="Normalny"/>
    <w:link w:val="TekstprzypisukocowegoZnak"/>
    <w:uiPriority w:val="99"/>
    <w:semiHidden/>
    <w:unhideWhenUsed/>
    <w:rsid w:val="001F6875"/>
    <w:pPr>
      <w:widowControl/>
    </w:pPr>
    <w:rPr>
      <w:rFonts w:ascii="Calibri" w:eastAsiaTheme="minorHAnsi" w:hAnsi="Calibri" w:cs="Calibri"/>
      <w:color w:val="auto"/>
      <w:sz w:val="22"/>
      <w:szCs w:val="20"/>
      <w:lang w:eastAsia="en-US" w:bidi="ar-SA"/>
    </w:rPr>
  </w:style>
  <w:style w:type="character" w:customStyle="1" w:styleId="TekstprzypisukocowegoZnak">
    <w:name w:val="Tekst przypisu końcowego Znak"/>
    <w:basedOn w:val="Domylnaczcionkaakapitu"/>
    <w:link w:val="Tekstprzypisukocowego"/>
    <w:uiPriority w:val="99"/>
    <w:semiHidden/>
    <w:rsid w:val="001F6875"/>
    <w:rPr>
      <w:rFonts w:ascii="Calibri" w:hAnsi="Calibri" w:cs="Calibri"/>
      <w:szCs w:val="20"/>
    </w:rPr>
  </w:style>
  <w:style w:type="paragraph" w:styleId="Adreszwrotnynakopercie">
    <w:name w:val="envelope return"/>
    <w:basedOn w:val="Normalny"/>
    <w:uiPriority w:val="99"/>
    <w:semiHidden/>
    <w:unhideWhenUsed/>
    <w:rsid w:val="001F6875"/>
    <w:pPr>
      <w:widowControl/>
    </w:pPr>
    <w:rPr>
      <w:rFonts w:ascii="Calibri Light" w:eastAsiaTheme="majorEastAsia" w:hAnsi="Calibri Light" w:cs="Calibri Light"/>
      <w:color w:val="auto"/>
      <w:sz w:val="22"/>
      <w:szCs w:val="20"/>
      <w:lang w:eastAsia="en-US" w:bidi="ar-SA"/>
    </w:rPr>
  </w:style>
  <w:style w:type="paragraph" w:styleId="Tekstprzypisudolnego">
    <w:name w:val="footnote text"/>
    <w:basedOn w:val="Normalny"/>
    <w:link w:val="TekstprzypisudolnegoZnak"/>
    <w:uiPriority w:val="99"/>
    <w:semiHidden/>
    <w:unhideWhenUsed/>
    <w:rsid w:val="001F6875"/>
    <w:pPr>
      <w:widowControl/>
    </w:pPr>
    <w:rPr>
      <w:rFonts w:ascii="Calibri" w:eastAsiaTheme="minorHAnsi" w:hAnsi="Calibri" w:cs="Calibri"/>
      <w:color w:val="auto"/>
      <w:sz w:val="22"/>
      <w:szCs w:val="20"/>
      <w:lang w:eastAsia="en-US" w:bidi="ar-SA"/>
    </w:rPr>
  </w:style>
  <w:style w:type="character" w:customStyle="1" w:styleId="TekstprzypisudolnegoZnak">
    <w:name w:val="Tekst przypisu dolnego Znak"/>
    <w:basedOn w:val="Domylnaczcionkaakapitu"/>
    <w:link w:val="Tekstprzypisudolnego"/>
    <w:uiPriority w:val="99"/>
    <w:semiHidden/>
    <w:rsid w:val="001F6875"/>
    <w:rPr>
      <w:rFonts w:ascii="Calibri" w:hAnsi="Calibri" w:cs="Calibri"/>
      <w:szCs w:val="20"/>
    </w:rPr>
  </w:style>
  <w:style w:type="character" w:styleId="HTML-kod">
    <w:name w:val="HTML Code"/>
    <w:basedOn w:val="Domylnaczcionkaakapitu"/>
    <w:uiPriority w:val="99"/>
    <w:semiHidden/>
    <w:unhideWhenUsed/>
    <w:rsid w:val="001F6875"/>
    <w:rPr>
      <w:rFonts w:ascii="Consolas" w:hAnsi="Consolas" w:cs="Calibri"/>
      <w:sz w:val="22"/>
      <w:szCs w:val="20"/>
    </w:rPr>
  </w:style>
  <w:style w:type="character" w:styleId="HTML-klawiatura">
    <w:name w:val="HTML Keyboard"/>
    <w:basedOn w:val="Domylnaczcionkaakapitu"/>
    <w:uiPriority w:val="99"/>
    <w:semiHidden/>
    <w:unhideWhenUsed/>
    <w:rsid w:val="001F6875"/>
    <w:rPr>
      <w:rFonts w:ascii="Consolas" w:hAnsi="Consolas" w:cs="Calibri"/>
      <w:sz w:val="22"/>
      <w:szCs w:val="20"/>
    </w:rPr>
  </w:style>
  <w:style w:type="paragraph" w:styleId="HTML-wstpniesformatowany">
    <w:name w:val="HTML Preformatted"/>
    <w:basedOn w:val="Normalny"/>
    <w:link w:val="HTML-wstpniesformatowanyZnak"/>
    <w:uiPriority w:val="99"/>
    <w:semiHidden/>
    <w:unhideWhenUsed/>
    <w:rsid w:val="001F6875"/>
    <w:pPr>
      <w:widowControl/>
    </w:pPr>
    <w:rPr>
      <w:rFonts w:ascii="Consolas" w:eastAsiaTheme="minorHAnsi" w:hAnsi="Consolas" w:cs="Calibri"/>
      <w:color w:val="auto"/>
      <w:sz w:val="22"/>
      <w:szCs w:val="20"/>
      <w:lang w:eastAsia="en-US" w:bidi="ar-SA"/>
    </w:rPr>
  </w:style>
  <w:style w:type="character" w:customStyle="1" w:styleId="HTML-wstpniesformatowanyZnak">
    <w:name w:val="HTML - wstępnie sformatowany Znak"/>
    <w:basedOn w:val="Domylnaczcionkaakapitu"/>
    <w:link w:val="HTML-wstpniesformatowany"/>
    <w:uiPriority w:val="99"/>
    <w:semiHidden/>
    <w:rsid w:val="001F6875"/>
    <w:rPr>
      <w:rFonts w:ascii="Consolas" w:hAnsi="Consolas" w:cs="Calibri"/>
      <w:szCs w:val="20"/>
    </w:rPr>
  </w:style>
  <w:style w:type="character" w:styleId="HTML-staaszeroko">
    <w:name w:val="HTML Typewriter"/>
    <w:basedOn w:val="Domylnaczcionkaakapitu"/>
    <w:uiPriority w:val="99"/>
    <w:semiHidden/>
    <w:unhideWhenUsed/>
    <w:rsid w:val="001F6875"/>
    <w:rPr>
      <w:rFonts w:ascii="Consolas" w:hAnsi="Consolas" w:cs="Calibri"/>
      <w:sz w:val="22"/>
      <w:szCs w:val="20"/>
    </w:rPr>
  </w:style>
  <w:style w:type="paragraph" w:styleId="Tekstmakra">
    <w:name w:val="macro"/>
    <w:link w:val="TekstmakraZnak"/>
    <w:uiPriority w:val="99"/>
    <w:semiHidden/>
    <w:unhideWhenUsed/>
    <w:rsid w:val="001F6875"/>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kstmakraZnak">
    <w:name w:val="Tekst makra Znak"/>
    <w:basedOn w:val="Domylnaczcionkaakapitu"/>
    <w:link w:val="Tekstmakra"/>
    <w:uiPriority w:val="99"/>
    <w:semiHidden/>
    <w:rsid w:val="001F6875"/>
    <w:rPr>
      <w:rFonts w:ascii="Consolas" w:hAnsi="Consolas" w:cs="Calibri"/>
      <w:szCs w:val="20"/>
    </w:rPr>
  </w:style>
  <w:style w:type="paragraph" w:styleId="Zwykytekst">
    <w:name w:val="Plain Text"/>
    <w:basedOn w:val="Normalny"/>
    <w:link w:val="ZwykytekstZnak"/>
    <w:uiPriority w:val="99"/>
    <w:semiHidden/>
    <w:unhideWhenUsed/>
    <w:rsid w:val="001F6875"/>
    <w:pPr>
      <w:widowControl/>
    </w:pPr>
    <w:rPr>
      <w:rFonts w:ascii="Consolas" w:eastAsiaTheme="minorHAnsi" w:hAnsi="Consolas" w:cs="Calibri"/>
      <w:color w:val="auto"/>
      <w:sz w:val="22"/>
      <w:szCs w:val="21"/>
      <w:lang w:eastAsia="en-US" w:bidi="ar-SA"/>
    </w:rPr>
  </w:style>
  <w:style w:type="character" w:customStyle="1" w:styleId="ZwykytekstZnak">
    <w:name w:val="Zwykły tekst Znak"/>
    <w:basedOn w:val="Domylnaczcionkaakapitu"/>
    <w:link w:val="Zwykytekst"/>
    <w:uiPriority w:val="99"/>
    <w:semiHidden/>
    <w:rsid w:val="001F6875"/>
    <w:rPr>
      <w:rFonts w:ascii="Consolas" w:hAnsi="Consolas" w:cs="Calibri"/>
      <w:szCs w:val="21"/>
    </w:rPr>
  </w:style>
  <w:style w:type="character" w:styleId="Tekstzastpczy">
    <w:name w:val="Placeholder Text"/>
    <w:basedOn w:val="Domylnaczcionkaakapitu"/>
    <w:uiPriority w:val="99"/>
    <w:semiHidden/>
    <w:rsid w:val="001F6875"/>
    <w:rPr>
      <w:rFonts w:ascii="Calibri" w:hAnsi="Calibri" w:cs="Calibri"/>
      <w:color w:val="3B3838" w:themeColor="background2" w:themeShade="40"/>
    </w:rPr>
  </w:style>
  <w:style w:type="paragraph" w:styleId="Nagwek">
    <w:name w:val="header"/>
    <w:basedOn w:val="Normalny"/>
    <w:link w:val="NagwekZnak"/>
    <w:uiPriority w:val="99"/>
    <w:unhideWhenUsed/>
    <w:rsid w:val="001F6875"/>
    <w:pPr>
      <w:widowControl/>
    </w:pPr>
    <w:rPr>
      <w:rFonts w:ascii="Calibri" w:eastAsiaTheme="minorHAnsi" w:hAnsi="Calibri" w:cs="Calibri"/>
      <w:color w:val="auto"/>
      <w:sz w:val="22"/>
      <w:szCs w:val="22"/>
      <w:lang w:eastAsia="en-US" w:bidi="ar-SA"/>
    </w:rPr>
  </w:style>
  <w:style w:type="character" w:customStyle="1" w:styleId="NagwekZnak">
    <w:name w:val="Nagłówek Znak"/>
    <w:basedOn w:val="Domylnaczcionkaakapitu"/>
    <w:link w:val="Nagwek"/>
    <w:uiPriority w:val="99"/>
    <w:rsid w:val="001F6875"/>
    <w:rPr>
      <w:rFonts w:ascii="Calibri" w:hAnsi="Calibri" w:cs="Calibri"/>
    </w:rPr>
  </w:style>
  <w:style w:type="paragraph" w:styleId="Stopka">
    <w:name w:val="footer"/>
    <w:basedOn w:val="Normalny"/>
    <w:link w:val="StopkaZnak"/>
    <w:uiPriority w:val="99"/>
    <w:unhideWhenUsed/>
    <w:rsid w:val="001F6875"/>
    <w:pPr>
      <w:widowControl/>
    </w:pPr>
    <w:rPr>
      <w:rFonts w:ascii="Calibri" w:eastAsiaTheme="minorHAnsi" w:hAnsi="Calibri" w:cs="Calibri"/>
      <w:color w:val="auto"/>
      <w:sz w:val="22"/>
      <w:szCs w:val="22"/>
      <w:lang w:eastAsia="en-US" w:bidi="ar-SA"/>
    </w:rPr>
  </w:style>
  <w:style w:type="character" w:customStyle="1" w:styleId="StopkaZnak">
    <w:name w:val="Stopka Znak"/>
    <w:basedOn w:val="Domylnaczcionkaakapitu"/>
    <w:link w:val="Stopka"/>
    <w:uiPriority w:val="99"/>
    <w:rsid w:val="001F6875"/>
    <w:rPr>
      <w:rFonts w:ascii="Calibri" w:hAnsi="Calibri" w:cs="Calibri"/>
    </w:rPr>
  </w:style>
  <w:style w:type="paragraph" w:styleId="Spistreci9">
    <w:name w:val="toc 9"/>
    <w:basedOn w:val="Normalny"/>
    <w:next w:val="Normalny"/>
    <w:autoRedefine/>
    <w:uiPriority w:val="39"/>
    <w:semiHidden/>
    <w:unhideWhenUsed/>
    <w:rsid w:val="001F6875"/>
    <w:pPr>
      <w:widowControl/>
      <w:spacing w:after="120"/>
      <w:ind w:left="1757"/>
    </w:pPr>
    <w:rPr>
      <w:rFonts w:ascii="Calibri" w:eastAsiaTheme="minorHAnsi" w:hAnsi="Calibri" w:cs="Calibri"/>
      <w:color w:val="auto"/>
      <w:sz w:val="22"/>
      <w:szCs w:val="22"/>
      <w:lang w:eastAsia="en-US" w:bidi="ar-SA"/>
    </w:rPr>
  </w:style>
  <w:style w:type="character" w:styleId="Wzmianka">
    <w:name w:val="Mention"/>
    <w:basedOn w:val="Domylnaczcionkaakapitu"/>
    <w:uiPriority w:val="99"/>
    <w:semiHidden/>
    <w:unhideWhenUsed/>
    <w:rsid w:val="001F6875"/>
    <w:rPr>
      <w:rFonts w:ascii="Calibri" w:hAnsi="Calibri" w:cs="Calibri"/>
      <w:color w:val="2B579A"/>
      <w:shd w:val="clear" w:color="auto" w:fill="E1DFDD"/>
    </w:rPr>
  </w:style>
  <w:style w:type="numbering" w:styleId="111111">
    <w:name w:val="Outline List 2"/>
    <w:basedOn w:val="Bezlisty"/>
    <w:uiPriority w:val="99"/>
    <w:semiHidden/>
    <w:unhideWhenUsed/>
    <w:rsid w:val="001F6875"/>
    <w:pPr>
      <w:numPr>
        <w:numId w:val="24"/>
      </w:numPr>
    </w:pPr>
  </w:style>
  <w:style w:type="numbering" w:styleId="1ai">
    <w:name w:val="Outline List 1"/>
    <w:basedOn w:val="Bezlisty"/>
    <w:uiPriority w:val="99"/>
    <w:semiHidden/>
    <w:unhideWhenUsed/>
    <w:rsid w:val="001F6875"/>
    <w:pPr>
      <w:numPr>
        <w:numId w:val="25"/>
      </w:numPr>
    </w:pPr>
  </w:style>
  <w:style w:type="character" w:styleId="HTML-zmienna">
    <w:name w:val="HTML Variable"/>
    <w:basedOn w:val="Domylnaczcionkaakapitu"/>
    <w:uiPriority w:val="99"/>
    <w:semiHidden/>
    <w:unhideWhenUsed/>
    <w:rsid w:val="001F6875"/>
    <w:rPr>
      <w:rFonts w:ascii="Calibri" w:hAnsi="Calibri" w:cs="Calibri"/>
      <w:i/>
      <w:iCs/>
    </w:rPr>
  </w:style>
  <w:style w:type="paragraph" w:styleId="HTML-adres">
    <w:name w:val="HTML Address"/>
    <w:basedOn w:val="Normalny"/>
    <w:link w:val="HTML-adresZnak"/>
    <w:uiPriority w:val="99"/>
    <w:semiHidden/>
    <w:unhideWhenUsed/>
    <w:rsid w:val="001F6875"/>
    <w:pPr>
      <w:widowControl/>
    </w:pPr>
    <w:rPr>
      <w:rFonts w:ascii="Calibri" w:eastAsiaTheme="minorHAnsi" w:hAnsi="Calibri" w:cs="Calibri"/>
      <w:i/>
      <w:iCs/>
      <w:color w:val="auto"/>
      <w:sz w:val="22"/>
      <w:szCs w:val="22"/>
      <w:lang w:eastAsia="en-US" w:bidi="ar-SA"/>
    </w:rPr>
  </w:style>
  <w:style w:type="character" w:customStyle="1" w:styleId="HTML-adresZnak">
    <w:name w:val="HTML - adres Znak"/>
    <w:basedOn w:val="Domylnaczcionkaakapitu"/>
    <w:link w:val="HTML-adres"/>
    <w:uiPriority w:val="99"/>
    <w:semiHidden/>
    <w:rsid w:val="001F6875"/>
    <w:rPr>
      <w:rFonts w:ascii="Calibri" w:hAnsi="Calibri" w:cs="Calibri"/>
      <w:i/>
      <w:iCs/>
    </w:rPr>
  </w:style>
  <w:style w:type="character" w:styleId="HTML-definicja">
    <w:name w:val="HTML Definition"/>
    <w:basedOn w:val="Domylnaczcionkaakapitu"/>
    <w:uiPriority w:val="99"/>
    <w:semiHidden/>
    <w:unhideWhenUsed/>
    <w:rsid w:val="001F6875"/>
    <w:rPr>
      <w:rFonts w:ascii="Calibri" w:hAnsi="Calibri" w:cs="Calibri"/>
      <w:i/>
      <w:iCs/>
    </w:rPr>
  </w:style>
  <w:style w:type="character" w:styleId="HTML-cytat">
    <w:name w:val="HTML Cite"/>
    <w:basedOn w:val="Domylnaczcionkaakapitu"/>
    <w:uiPriority w:val="99"/>
    <w:semiHidden/>
    <w:unhideWhenUsed/>
    <w:rsid w:val="001F6875"/>
    <w:rPr>
      <w:rFonts w:ascii="Calibri" w:hAnsi="Calibri" w:cs="Calibri"/>
      <w:i/>
      <w:iCs/>
    </w:rPr>
  </w:style>
  <w:style w:type="character" w:styleId="HTML-przykad">
    <w:name w:val="HTML Sample"/>
    <w:basedOn w:val="Domylnaczcionkaakapitu"/>
    <w:uiPriority w:val="99"/>
    <w:semiHidden/>
    <w:unhideWhenUsed/>
    <w:rsid w:val="001F6875"/>
    <w:rPr>
      <w:rFonts w:ascii="Consolas" w:hAnsi="Consolas" w:cs="Calibri"/>
      <w:sz w:val="24"/>
      <w:szCs w:val="24"/>
    </w:rPr>
  </w:style>
  <w:style w:type="character" w:styleId="HTML-akronim">
    <w:name w:val="HTML Acronym"/>
    <w:basedOn w:val="Domylnaczcionkaakapitu"/>
    <w:uiPriority w:val="99"/>
    <w:semiHidden/>
    <w:unhideWhenUsed/>
    <w:rsid w:val="001F6875"/>
    <w:rPr>
      <w:rFonts w:ascii="Calibri" w:hAnsi="Calibri" w:cs="Calibri"/>
    </w:rPr>
  </w:style>
  <w:style w:type="paragraph" w:styleId="Spistreci1">
    <w:name w:val="toc 1"/>
    <w:basedOn w:val="Normalny"/>
    <w:next w:val="Normalny"/>
    <w:autoRedefine/>
    <w:uiPriority w:val="39"/>
    <w:semiHidden/>
    <w:unhideWhenUsed/>
    <w:rsid w:val="001F6875"/>
    <w:pPr>
      <w:widowControl/>
      <w:spacing w:after="100"/>
    </w:pPr>
    <w:rPr>
      <w:rFonts w:ascii="Calibri" w:eastAsiaTheme="minorHAnsi" w:hAnsi="Calibri" w:cs="Calibri"/>
      <w:color w:val="auto"/>
      <w:sz w:val="22"/>
      <w:szCs w:val="22"/>
      <w:lang w:eastAsia="en-US" w:bidi="ar-SA"/>
    </w:rPr>
  </w:style>
  <w:style w:type="paragraph" w:styleId="Spistreci2">
    <w:name w:val="toc 2"/>
    <w:basedOn w:val="Normalny"/>
    <w:next w:val="Normalny"/>
    <w:autoRedefine/>
    <w:uiPriority w:val="39"/>
    <w:semiHidden/>
    <w:unhideWhenUsed/>
    <w:rsid w:val="001F6875"/>
    <w:pPr>
      <w:widowControl/>
      <w:spacing w:after="100"/>
      <w:ind w:left="220"/>
    </w:pPr>
    <w:rPr>
      <w:rFonts w:ascii="Calibri" w:eastAsiaTheme="minorHAnsi" w:hAnsi="Calibri" w:cs="Calibri"/>
      <w:color w:val="auto"/>
      <w:sz w:val="22"/>
      <w:szCs w:val="22"/>
      <w:lang w:eastAsia="en-US" w:bidi="ar-SA"/>
    </w:rPr>
  </w:style>
  <w:style w:type="paragraph" w:styleId="Spistreci3">
    <w:name w:val="toc 3"/>
    <w:basedOn w:val="Normalny"/>
    <w:next w:val="Normalny"/>
    <w:autoRedefine/>
    <w:uiPriority w:val="39"/>
    <w:semiHidden/>
    <w:unhideWhenUsed/>
    <w:rsid w:val="001F6875"/>
    <w:pPr>
      <w:widowControl/>
      <w:spacing w:after="100"/>
      <w:ind w:left="440"/>
    </w:pPr>
    <w:rPr>
      <w:rFonts w:ascii="Calibri" w:eastAsiaTheme="minorHAnsi" w:hAnsi="Calibri" w:cs="Calibri"/>
      <w:color w:val="auto"/>
      <w:sz w:val="22"/>
      <w:szCs w:val="22"/>
      <w:lang w:eastAsia="en-US" w:bidi="ar-SA"/>
    </w:rPr>
  </w:style>
  <w:style w:type="paragraph" w:styleId="Spistreci4">
    <w:name w:val="toc 4"/>
    <w:basedOn w:val="Normalny"/>
    <w:next w:val="Normalny"/>
    <w:autoRedefine/>
    <w:uiPriority w:val="39"/>
    <w:semiHidden/>
    <w:unhideWhenUsed/>
    <w:rsid w:val="001F6875"/>
    <w:pPr>
      <w:widowControl/>
      <w:spacing w:after="100"/>
      <w:ind w:left="660"/>
    </w:pPr>
    <w:rPr>
      <w:rFonts w:ascii="Calibri" w:eastAsiaTheme="minorHAnsi" w:hAnsi="Calibri" w:cs="Calibri"/>
      <w:color w:val="auto"/>
      <w:sz w:val="22"/>
      <w:szCs w:val="22"/>
      <w:lang w:eastAsia="en-US" w:bidi="ar-SA"/>
    </w:rPr>
  </w:style>
  <w:style w:type="paragraph" w:styleId="Spistreci5">
    <w:name w:val="toc 5"/>
    <w:basedOn w:val="Normalny"/>
    <w:next w:val="Normalny"/>
    <w:autoRedefine/>
    <w:uiPriority w:val="39"/>
    <w:semiHidden/>
    <w:unhideWhenUsed/>
    <w:rsid w:val="001F6875"/>
    <w:pPr>
      <w:widowControl/>
      <w:spacing w:after="100"/>
      <w:ind w:left="880"/>
    </w:pPr>
    <w:rPr>
      <w:rFonts w:ascii="Calibri" w:eastAsiaTheme="minorHAnsi" w:hAnsi="Calibri" w:cs="Calibri"/>
      <w:color w:val="auto"/>
      <w:sz w:val="22"/>
      <w:szCs w:val="22"/>
      <w:lang w:eastAsia="en-US" w:bidi="ar-SA"/>
    </w:rPr>
  </w:style>
  <w:style w:type="paragraph" w:styleId="Spistreci6">
    <w:name w:val="toc 6"/>
    <w:basedOn w:val="Normalny"/>
    <w:next w:val="Normalny"/>
    <w:autoRedefine/>
    <w:uiPriority w:val="39"/>
    <w:semiHidden/>
    <w:unhideWhenUsed/>
    <w:rsid w:val="001F6875"/>
    <w:pPr>
      <w:widowControl/>
      <w:spacing w:after="100"/>
      <w:ind w:left="1100"/>
    </w:pPr>
    <w:rPr>
      <w:rFonts w:ascii="Calibri" w:eastAsiaTheme="minorHAnsi" w:hAnsi="Calibri" w:cs="Calibri"/>
      <w:color w:val="auto"/>
      <w:sz w:val="22"/>
      <w:szCs w:val="22"/>
      <w:lang w:eastAsia="en-US" w:bidi="ar-SA"/>
    </w:rPr>
  </w:style>
  <w:style w:type="paragraph" w:styleId="Spistreci7">
    <w:name w:val="toc 7"/>
    <w:basedOn w:val="Normalny"/>
    <w:next w:val="Normalny"/>
    <w:autoRedefine/>
    <w:uiPriority w:val="39"/>
    <w:semiHidden/>
    <w:unhideWhenUsed/>
    <w:rsid w:val="001F6875"/>
    <w:pPr>
      <w:widowControl/>
      <w:spacing w:after="100"/>
      <w:ind w:left="1320"/>
    </w:pPr>
    <w:rPr>
      <w:rFonts w:ascii="Calibri" w:eastAsiaTheme="minorHAnsi" w:hAnsi="Calibri" w:cs="Calibri"/>
      <w:color w:val="auto"/>
      <w:sz w:val="22"/>
      <w:szCs w:val="22"/>
      <w:lang w:eastAsia="en-US" w:bidi="ar-SA"/>
    </w:rPr>
  </w:style>
  <w:style w:type="paragraph" w:styleId="Spistreci8">
    <w:name w:val="toc 8"/>
    <w:basedOn w:val="Normalny"/>
    <w:next w:val="Normalny"/>
    <w:autoRedefine/>
    <w:uiPriority w:val="39"/>
    <w:semiHidden/>
    <w:unhideWhenUsed/>
    <w:rsid w:val="001F6875"/>
    <w:pPr>
      <w:widowControl/>
      <w:spacing w:after="100"/>
      <w:ind w:left="1540"/>
    </w:pPr>
    <w:rPr>
      <w:rFonts w:ascii="Calibri" w:eastAsiaTheme="minorHAnsi" w:hAnsi="Calibri" w:cs="Calibri"/>
      <w:color w:val="auto"/>
      <w:sz w:val="22"/>
      <w:szCs w:val="22"/>
      <w:lang w:eastAsia="en-US" w:bidi="ar-SA"/>
    </w:rPr>
  </w:style>
  <w:style w:type="paragraph" w:styleId="Nagwekspisutreci">
    <w:name w:val="TOC Heading"/>
    <w:basedOn w:val="Nagwek1"/>
    <w:next w:val="Normalny"/>
    <w:uiPriority w:val="39"/>
    <w:semiHidden/>
    <w:unhideWhenUsed/>
    <w:qFormat/>
    <w:rsid w:val="001F6875"/>
    <w:pPr>
      <w:outlineLvl w:val="9"/>
    </w:pPr>
    <w:rPr>
      <w:color w:val="2E74B5" w:themeColor="accent1" w:themeShade="BF"/>
    </w:rPr>
  </w:style>
  <w:style w:type="table" w:styleId="Tabela-Profesjonalny">
    <w:name w:val="Table Professional"/>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ednialista1">
    <w:name w:val="Medium List 1"/>
    <w:basedOn w:val="Standardowy"/>
    <w:uiPriority w:val="65"/>
    <w:semiHidden/>
    <w:unhideWhenUsed/>
    <w:rsid w:val="001F68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1F6875"/>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semiHidden/>
    <w:unhideWhenUsed/>
    <w:rsid w:val="001F687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rednialista1akcent3">
    <w:name w:val="Medium List 1 Accent 3"/>
    <w:basedOn w:val="Standardowy"/>
    <w:uiPriority w:val="65"/>
    <w:semiHidden/>
    <w:unhideWhenUsed/>
    <w:rsid w:val="001F687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1F687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1F6875"/>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rednialista1akcent6">
    <w:name w:val="Medium List 1 Accent 6"/>
    <w:basedOn w:val="Standardowy"/>
    <w:uiPriority w:val="65"/>
    <w:semiHidden/>
    <w:unhideWhenUsed/>
    <w:rsid w:val="001F687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F68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asiatka1">
    <w:name w:val="Medium Grid 1"/>
    <w:basedOn w:val="Standardowy"/>
    <w:uiPriority w:val="67"/>
    <w:semiHidden/>
    <w:unhideWhenUsed/>
    <w:rsid w:val="001F68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F687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semiHidden/>
    <w:unhideWhenUsed/>
    <w:rsid w:val="001F687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dniasiatka1akcent3">
    <w:name w:val="Medium Grid 1 Accent 3"/>
    <w:basedOn w:val="Standardowy"/>
    <w:uiPriority w:val="67"/>
    <w:semiHidden/>
    <w:unhideWhenUsed/>
    <w:rsid w:val="001F687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1F687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1F687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dniasiatka1akcent6">
    <w:name w:val="Medium Grid 1 Accent 6"/>
    <w:basedOn w:val="Standardowy"/>
    <w:uiPriority w:val="67"/>
    <w:semiHidden/>
    <w:unhideWhenUsed/>
    <w:rsid w:val="001F687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F6875"/>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redniasiatka3akcent3">
    <w:name w:val="Medium Grid 3 Accent 3"/>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redniasiatka3akcent6">
    <w:name w:val="Medium Grid 3 Accent 6"/>
    <w:basedOn w:val="Standardowy"/>
    <w:uiPriority w:val="69"/>
    <w:semiHidden/>
    <w:unhideWhenUsed/>
    <w:rsid w:val="001F68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ny"/>
    <w:next w:val="Normalny"/>
    <w:uiPriority w:val="37"/>
    <w:semiHidden/>
    <w:unhideWhenUsed/>
    <w:rsid w:val="001F6875"/>
    <w:pPr>
      <w:widowControl/>
    </w:pPr>
    <w:rPr>
      <w:rFonts w:ascii="Calibri" w:eastAsiaTheme="minorHAnsi" w:hAnsi="Calibri" w:cs="Calibri"/>
      <w:color w:val="auto"/>
      <w:sz w:val="22"/>
      <w:szCs w:val="22"/>
      <w:lang w:eastAsia="en-US" w:bidi="ar-SA"/>
    </w:rPr>
  </w:style>
  <w:style w:type="character" w:styleId="Hasztag">
    <w:name w:val="Hashtag"/>
    <w:basedOn w:val="Domylnaczcionkaakapitu"/>
    <w:uiPriority w:val="99"/>
    <w:semiHidden/>
    <w:unhideWhenUsed/>
    <w:rsid w:val="001F6875"/>
    <w:rPr>
      <w:rFonts w:ascii="Calibri" w:hAnsi="Calibri" w:cs="Calibri"/>
      <w:color w:val="2B579A"/>
      <w:shd w:val="clear" w:color="auto" w:fill="E1DFDD"/>
    </w:rPr>
  </w:style>
  <w:style w:type="paragraph" w:styleId="Nagwekwiadomoci">
    <w:name w:val="Message Header"/>
    <w:basedOn w:val="Normalny"/>
    <w:link w:val="NagwekwiadomociZnak"/>
    <w:uiPriority w:val="99"/>
    <w:semiHidden/>
    <w:unhideWhenUsed/>
    <w:rsid w:val="001F6875"/>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color w:val="auto"/>
      <w:lang w:eastAsia="en-US" w:bidi="ar-SA"/>
    </w:rPr>
  </w:style>
  <w:style w:type="character" w:customStyle="1" w:styleId="NagwekwiadomociZnak">
    <w:name w:val="Nagłówek wiadomości Znak"/>
    <w:basedOn w:val="Domylnaczcionkaakapitu"/>
    <w:link w:val="Nagwekwiadomoci"/>
    <w:uiPriority w:val="99"/>
    <w:semiHidden/>
    <w:rsid w:val="001F6875"/>
    <w:rPr>
      <w:rFonts w:ascii="Calibri Light" w:eastAsiaTheme="majorEastAsia" w:hAnsi="Calibri Light" w:cs="Calibri Light"/>
      <w:sz w:val="24"/>
      <w:szCs w:val="24"/>
      <w:shd w:val="pct20" w:color="auto" w:fill="auto"/>
    </w:rPr>
  </w:style>
  <w:style w:type="table" w:styleId="Tabela-Elegancki">
    <w:name w:val="Table Elegant"/>
    <w:basedOn w:val="Standardowy"/>
    <w:uiPriority w:val="99"/>
    <w:semiHidden/>
    <w:unhideWhenUsed/>
    <w:rsid w:val="001F68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ny"/>
    <w:uiPriority w:val="99"/>
    <w:semiHidden/>
    <w:unhideWhenUsed/>
    <w:rsid w:val="001F6875"/>
    <w:pPr>
      <w:widowControl/>
      <w:ind w:left="360" w:hanging="360"/>
      <w:contextualSpacing/>
    </w:pPr>
    <w:rPr>
      <w:rFonts w:ascii="Calibri" w:eastAsiaTheme="minorHAnsi" w:hAnsi="Calibri" w:cs="Calibri"/>
      <w:color w:val="auto"/>
      <w:sz w:val="22"/>
      <w:szCs w:val="22"/>
      <w:lang w:eastAsia="en-US" w:bidi="ar-SA"/>
    </w:rPr>
  </w:style>
  <w:style w:type="paragraph" w:styleId="Lista2">
    <w:name w:val="List 2"/>
    <w:basedOn w:val="Normalny"/>
    <w:uiPriority w:val="99"/>
    <w:semiHidden/>
    <w:unhideWhenUsed/>
    <w:rsid w:val="001F6875"/>
    <w:pPr>
      <w:widowControl/>
      <w:ind w:left="720" w:hanging="360"/>
      <w:contextualSpacing/>
    </w:pPr>
    <w:rPr>
      <w:rFonts w:ascii="Calibri" w:eastAsiaTheme="minorHAnsi" w:hAnsi="Calibri" w:cs="Calibri"/>
      <w:color w:val="auto"/>
      <w:sz w:val="22"/>
      <w:szCs w:val="22"/>
      <w:lang w:eastAsia="en-US" w:bidi="ar-SA"/>
    </w:rPr>
  </w:style>
  <w:style w:type="paragraph" w:styleId="Lista3">
    <w:name w:val="List 3"/>
    <w:basedOn w:val="Normalny"/>
    <w:uiPriority w:val="99"/>
    <w:semiHidden/>
    <w:unhideWhenUsed/>
    <w:rsid w:val="001F6875"/>
    <w:pPr>
      <w:widowControl/>
      <w:ind w:left="1080" w:hanging="360"/>
      <w:contextualSpacing/>
    </w:pPr>
    <w:rPr>
      <w:rFonts w:ascii="Calibri" w:eastAsiaTheme="minorHAnsi" w:hAnsi="Calibri" w:cs="Calibri"/>
      <w:color w:val="auto"/>
      <w:sz w:val="22"/>
      <w:szCs w:val="22"/>
      <w:lang w:eastAsia="en-US" w:bidi="ar-SA"/>
    </w:rPr>
  </w:style>
  <w:style w:type="paragraph" w:styleId="Lista4">
    <w:name w:val="List 4"/>
    <w:basedOn w:val="Normalny"/>
    <w:uiPriority w:val="99"/>
    <w:semiHidden/>
    <w:unhideWhenUsed/>
    <w:rsid w:val="001F6875"/>
    <w:pPr>
      <w:widowControl/>
      <w:ind w:left="1440" w:hanging="360"/>
      <w:contextualSpacing/>
    </w:pPr>
    <w:rPr>
      <w:rFonts w:ascii="Calibri" w:eastAsiaTheme="minorHAnsi" w:hAnsi="Calibri" w:cs="Calibri"/>
      <w:color w:val="auto"/>
      <w:sz w:val="22"/>
      <w:szCs w:val="22"/>
      <w:lang w:eastAsia="en-US" w:bidi="ar-SA"/>
    </w:rPr>
  </w:style>
  <w:style w:type="paragraph" w:styleId="Lista5">
    <w:name w:val="List 5"/>
    <w:basedOn w:val="Normalny"/>
    <w:uiPriority w:val="99"/>
    <w:semiHidden/>
    <w:unhideWhenUsed/>
    <w:rsid w:val="001F6875"/>
    <w:pPr>
      <w:widowControl/>
      <w:ind w:left="1800" w:hanging="360"/>
      <w:contextualSpacing/>
    </w:pPr>
    <w:rPr>
      <w:rFonts w:ascii="Calibri" w:eastAsiaTheme="minorHAnsi" w:hAnsi="Calibri" w:cs="Calibri"/>
      <w:color w:val="auto"/>
      <w:sz w:val="22"/>
      <w:szCs w:val="22"/>
      <w:lang w:eastAsia="en-US" w:bidi="ar-SA"/>
    </w:rPr>
  </w:style>
  <w:style w:type="table" w:styleId="Tabela-Lista1">
    <w:name w:val="Table List 1"/>
    <w:basedOn w:val="Standardowy"/>
    <w:uiPriority w:val="99"/>
    <w:semiHidden/>
    <w:unhideWhenUsed/>
    <w:rsid w:val="001F68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F68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F68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F68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F68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kontynuacja">
    <w:name w:val="List Continue"/>
    <w:basedOn w:val="Normalny"/>
    <w:uiPriority w:val="99"/>
    <w:semiHidden/>
    <w:unhideWhenUsed/>
    <w:rsid w:val="001F6875"/>
    <w:pPr>
      <w:widowControl/>
      <w:spacing w:after="120"/>
      <w:ind w:left="360"/>
      <w:contextualSpacing/>
    </w:pPr>
    <w:rPr>
      <w:rFonts w:ascii="Calibri" w:eastAsiaTheme="minorHAnsi" w:hAnsi="Calibri" w:cs="Calibri"/>
      <w:color w:val="auto"/>
      <w:sz w:val="22"/>
      <w:szCs w:val="22"/>
      <w:lang w:eastAsia="en-US" w:bidi="ar-SA"/>
    </w:rPr>
  </w:style>
  <w:style w:type="paragraph" w:styleId="Lista-kontynuacja2">
    <w:name w:val="List Continue 2"/>
    <w:basedOn w:val="Normalny"/>
    <w:uiPriority w:val="99"/>
    <w:semiHidden/>
    <w:unhideWhenUsed/>
    <w:rsid w:val="001F6875"/>
    <w:pPr>
      <w:widowControl/>
      <w:spacing w:after="120"/>
      <w:ind w:left="720"/>
      <w:contextualSpacing/>
    </w:pPr>
    <w:rPr>
      <w:rFonts w:ascii="Calibri" w:eastAsiaTheme="minorHAnsi" w:hAnsi="Calibri" w:cs="Calibri"/>
      <w:color w:val="auto"/>
      <w:sz w:val="22"/>
      <w:szCs w:val="22"/>
      <w:lang w:eastAsia="en-US" w:bidi="ar-SA"/>
    </w:rPr>
  </w:style>
  <w:style w:type="paragraph" w:styleId="Lista-kontynuacja3">
    <w:name w:val="List Continue 3"/>
    <w:basedOn w:val="Normalny"/>
    <w:uiPriority w:val="99"/>
    <w:semiHidden/>
    <w:unhideWhenUsed/>
    <w:rsid w:val="001F6875"/>
    <w:pPr>
      <w:widowControl/>
      <w:spacing w:after="120"/>
      <w:ind w:left="1080"/>
      <w:contextualSpacing/>
    </w:pPr>
    <w:rPr>
      <w:rFonts w:ascii="Calibri" w:eastAsiaTheme="minorHAnsi" w:hAnsi="Calibri" w:cs="Calibri"/>
      <w:color w:val="auto"/>
      <w:sz w:val="22"/>
      <w:szCs w:val="22"/>
      <w:lang w:eastAsia="en-US" w:bidi="ar-SA"/>
    </w:rPr>
  </w:style>
  <w:style w:type="paragraph" w:styleId="Lista-kontynuacja4">
    <w:name w:val="List Continue 4"/>
    <w:basedOn w:val="Normalny"/>
    <w:uiPriority w:val="99"/>
    <w:semiHidden/>
    <w:unhideWhenUsed/>
    <w:rsid w:val="001F6875"/>
    <w:pPr>
      <w:widowControl/>
      <w:spacing w:after="120"/>
      <w:ind w:left="1440"/>
      <w:contextualSpacing/>
    </w:pPr>
    <w:rPr>
      <w:rFonts w:ascii="Calibri" w:eastAsiaTheme="minorHAnsi" w:hAnsi="Calibri" w:cs="Calibri"/>
      <w:color w:val="auto"/>
      <w:sz w:val="22"/>
      <w:szCs w:val="22"/>
      <w:lang w:eastAsia="en-US" w:bidi="ar-SA"/>
    </w:rPr>
  </w:style>
  <w:style w:type="paragraph" w:styleId="Lista-kontynuacja5">
    <w:name w:val="List Continue 5"/>
    <w:basedOn w:val="Normalny"/>
    <w:uiPriority w:val="99"/>
    <w:semiHidden/>
    <w:unhideWhenUsed/>
    <w:rsid w:val="001F6875"/>
    <w:pPr>
      <w:widowControl/>
      <w:spacing w:after="120"/>
      <w:ind w:left="1800"/>
      <w:contextualSpacing/>
    </w:pPr>
    <w:rPr>
      <w:rFonts w:ascii="Calibri" w:eastAsiaTheme="minorHAnsi" w:hAnsi="Calibri" w:cs="Calibri"/>
      <w:color w:val="auto"/>
      <w:sz w:val="22"/>
      <w:szCs w:val="22"/>
      <w:lang w:eastAsia="en-US" w:bidi="ar-SA"/>
    </w:rPr>
  </w:style>
  <w:style w:type="paragraph" w:styleId="Akapitzlist">
    <w:name w:val="List Paragraph"/>
    <w:basedOn w:val="Normalny"/>
    <w:uiPriority w:val="34"/>
    <w:semiHidden/>
    <w:unhideWhenUsed/>
    <w:qFormat/>
    <w:rsid w:val="001F6875"/>
    <w:pPr>
      <w:widowControl/>
      <w:ind w:left="720"/>
      <w:contextualSpacing/>
    </w:pPr>
    <w:rPr>
      <w:rFonts w:ascii="Calibri" w:eastAsiaTheme="minorHAnsi" w:hAnsi="Calibri" w:cs="Calibri"/>
      <w:color w:val="auto"/>
      <w:sz w:val="22"/>
      <w:szCs w:val="22"/>
      <w:lang w:eastAsia="en-US" w:bidi="ar-SA"/>
    </w:rPr>
  </w:style>
  <w:style w:type="paragraph" w:styleId="Listanumerowana">
    <w:name w:val="List Number"/>
    <w:basedOn w:val="Normalny"/>
    <w:uiPriority w:val="99"/>
    <w:semiHidden/>
    <w:unhideWhenUsed/>
    <w:rsid w:val="001F6875"/>
    <w:pPr>
      <w:widowControl/>
      <w:numPr>
        <w:numId w:val="13"/>
      </w:numPr>
      <w:contextualSpacing/>
    </w:pPr>
    <w:rPr>
      <w:rFonts w:ascii="Calibri" w:eastAsiaTheme="minorHAnsi" w:hAnsi="Calibri" w:cs="Calibri"/>
      <w:color w:val="auto"/>
      <w:sz w:val="22"/>
      <w:szCs w:val="22"/>
      <w:lang w:eastAsia="en-US" w:bidi="ar-SA"/>
    </w:rPr>
  </w:style>
  <w:style w:type="paragraph" w:styleId="Listanumerowana2">
    <w:name w:val="List Number 2"/>
    <w:basedOn w:val="Normalny"/>
    <w:uiPriority w:val="99"/>
    <w:semiHidden/>
    <w:unhideWhenUsed/>
    <w:rsid w:val="001F6875"/>
    <w:pPr>
      <w:widowControl/>
      <w:numPr>
        <w:numId w:val="14"/>
      </w:numPr>
      <w:contextualSpacing/>
    </w:pPr>
    <w:rPr>
      <w:rFonts w:ascii="Calibri" w:eastAsiaTheme="minorHAnsi" w:hAnsi="Calibri" w:cs="Calibri"/>
      <w:color w:val="auto"/>
      <w:sz w:val="22"/>
      <w:szCs w:val="22"/>
      <w:lang w:eastAsia="en-US" w:bidi="ar-SA"/>
    </w:rPr>
  </w:style>
  <w:style w:type="paragraph" w:styleId="Listanumerowana3">
    <w:name w:val="List Number 3"/>
    <w:basedOn w:val="Normalny"/>
    <w:uiPriority w:val="99"/>
    <w:semiHidden/>
    <w:unhideWhenUsed/>
    <w:rsid w:val="001F6875"/>
    <w:pPr>
      <w:widowControl/>
      <w:numPr>
        <w:numId w:val="15"/>
      </w:numPr>
      <w:contextualSpacing/>
    </w:pPr>
    <w:rPr>
      <w:rFonts w:ascii="Calibri" w:eastAsiaTheme="minorHAnsi" w:hAnsi="Calibri" w:cs="Calibri"/>
      <w:color w:val="auto"/>
      <w:sz w:val="22"/>
      <w:szCs w:val="22"/>
      <w:lang w:eastAsia="en-US" w:bidi="ar-SA"/>
    </w:rPr>
  </w:style>
  <w:style w:type="paragraph" w:styleId="Listanumerowana4">
    <w:name w:val="List Number 4"/>
    <w:basedOn w:val="Normalny"/>
    <w:uiPriority w:val="99"/>
    <w:semiHidden/>
    <w:unhideWhenUsed/>
    <w:rsid w:val="001F6875"/>
    <w:pPr>
      <w:widowControl/>
      <w:numPr>
        <w:numId w:val="16"/>
      </w:numPr>
      <w:contextualSpacing/>
    </w:pPr>
    <w:rPr>
      <w:rFonts w:ascii="Calibri" w:eastAsiaTheme="minorHAnsi" w:hAnsi="Calibri" w:cs="Calibri"/>
      <w:color w:val="auto"/>
      <w:sz w:val="22"/>
      <w:szCs w:val="22"/>
      <w:lang w:eastAsia="en-US" w:bidi="ar-SA"/>
    </w:rPr>
  </w:style>
  <w:style w:type="paragraph" w:styleId="Listanumerowana5">
    <w:name w:val="List Number 5"/>
    <w:basedOn w:val="Normalny"/>
    <w:uiPriority w:val="99"/>
    <w:semiHidden/>
    <w:unhideWhenUsed/>
    <w:rsid w:val="001F6875"/>
    <w:pPr>
      <w:widowControl/>
      <w:numPr>
        <w:numId w:val="17"/>
      </w:numPr>
      <w:contextualSpacing/>
    </w:pPr>
    <w:rPr>
      <w:rFonts w:ascii="Calibri" w:eastAsiaTheme="minorHAnsi" w:hAnsi="Calibri" w:cs="Calibri"/>
      <w:color w:val="auto"/>
      <w:sz w:val="22"/>
      <w:szCs w:val="22"/>
      <w:lang w:eastAsia="en-US" w:bidi="ar-SA"/>
    </w:rPr>
  </w:style>
  <w:style w:type="paragraph" w:styleId="Listapunktowana">
    <w:name w:val="List Bullet"/>
    <w:basedOn w:val="Normalny"/>
    <w:uiPriority w:val="99"/>
    <w:semiHidden/>
    <w:unhideWhenUsed/>
    <w:rsid w:val="001F6875"/>
    <w:pPr>
      <w:widowControl/>
      <w:numPr>
        <w:numId w:val="8"/>
      </w:numPr>
      <w:contextualSpacing/>
    </w:pPr>
    <w:rPr>
      <w:rFonts w:ascii="Calibri" w:eastAsiaTheme="minorHAnsi" w:hAnsi="Calibri" w:cs="Calibri"/>
      <w:color w:val="auto"/>
      <w:sz w:val="22"/>
      <w:szCs w:val="22"/>
      <w:lang w:eastAsia="en-US" w:bidi="ar-SA"/>
    </w:rPr>
  </w:style>
  <w:style w:type="paragraph" w:styleId="Listapunktowana2">
    <w:name w:val="List Bullet 2"/>
    <w:basedOn w:val="Normalny"/>
    <w:uiPriority w:val="99"/>
    <w:semiHidden/>
    <w:unhideWhenUsed/>
    <w:rsid w:val="001F6875"/>
    <w:pPr>
      <w:widowControl/>
      <w:numPr>
        <w:numId w:val="9"/>
      </w:numPr>
      <w:contextualSpacing/>
    </w:pPr>
    <w:rPr>
      <w:rFonts w:ascii="Calibri" w:eastAsiaTheme="minorHAnsi" w:hAnsi="Calibri" w:cs="Calibri"/>
      <w:color w:val="auto"/>
      <w:sz w:val="22"/>
      <w:szCs w:val="22"/>
      <w:lang w:eastAsia="en-US" w:bidi="ar-SA"/>
    </w:rPr>
  </w:style>
  <w:style w:type="paragraph" w:styleId="Listapunktowana3">
    <w:name w:val="List Bullet 3"/>
    <w:basedOn w:val="Normalny"/>
    <w:uiPriority w:val="99"/>
    <w:semiHidden/>
    <w:unhideWhenUsed/>
    <w:rsid w:val="001F6875"/>
    <w:pPr>
      <w:widowControl/>
      <w:numPr>
        <w:numId w:val="10"/>
      </w:numPr>
      <w:contextualSpacing/>
    </w:pPr>
    <w:rPr>
      <w:rFonts w:ascii="Calibri" w:eastAsiaTheme="minorHAnsi" w:hAnsi="Calibri" w:cs="Calibri"/>
      <w:color w:val="auto"/>
      <w:sz w:val="22"/>
      <w:szCs w:val="22"/>
      <w:lang w:eastAsia="en-US" w:bidi="ar-SA"/>
    </w:rPr>
  </w:style>
  <w:style w:type="paragraph" w:styleId="Listapunktowana4">
    <w:name w:val="List Bullet 4"/>
    <w:basedOn w:val="Normalny"/>
    <w:uiPriority w:val="99"/>
    <w:semiHidden/>
    <w:unhideWhenUsed/>
    <w:rsid w:val="001F6875"/>
    <w:pPr>
      <w:widowControl/>
      <w:numPr>
        <w:numId w:val="11"/>
      </w:numPr>
      <w:contextualSpacing/>
    </w:pPr>
    <w:rPr>
      <w:rFonts w:ascii="Calibri" w:eastAsiaTheme="minorHAnsi" w:hAnsi="Calibri" w:cs="Calibri"/>
      <w:color w:val="auto"/>
      <w:sz w:val="22"/>
      <w:szCs w:val="22"/>
      <w:lang w:eastAsia="en-US" w:bidi="ar-SA"/>
    </w:rPr>
  </w:style>
  <w:style w:type="paragraph" w:styleId="Listapunktowana5">
    <w:name w:val="List Bullet 5"/>
    <w:basedOn w:val="Normalny"/>
    <w:uiPriority w:val="99"/>
    <w:semiHidden/>
    <w:unhideWhenUsed/>
    <w:rsid w:val="001F6875"/>
    <w:pPr>
      <w:widowControl/>
      <w:numPr>
        <w:numId w:val="12"/>
      </w:numPr>
      <w:contextualSpacing/>
    </w:pPr>
    <w:rPr>
      <w:rFonts w:ascii="Calibri" w:eastAsiaTheme="minorHAnsi" w:hAnsi="Calibri" w:cs="Calibri"/>
      <w:color w:val="auto"/>
      <w:sz w:val="22"/>
      <w:szCs w:val="22"/>
      <w:lang w:eastAsia="en-US" w:bidi="ar-SA"/>
    </w:rPr>
  </w:style>
  <w:style w:type="table" w:styleId="Tabela-Klasyczny1">
    <w:name w:val="Table Classic 1"/>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F68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F68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F68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pisilustracji">
    <w:name w:val="table of figures"/>
    <w:basedOn w:val="Normalny"/>
    <w:next w:val="Normalny"/>
    <w:uiPriority w:val="99"/>
    <w:semiHidden/>
    <w:unhideWhenUsed/>
    <w:rsid w:val="001F6875"/>
    <w:pPr>
      <w:widowControl/>
    </w:pPr>
    <w:rPr>
      <w:rFonts w:ascii="Calibri" w:eastAsiaTheme="minorHAnsi" w:hAnsi="Calibri" w:cs="Calibri"/>
      <w:color w:val="auto"/>
      <w:sz w:val="22"/>
      <w:szCs w:val="22"/>
      <w:lang w:eastAsia="en-US" w:bidi="ar-SA"/>
    </w:rPr>
  </w:style>
  <w:style w:type="character" w:styleId="Odwoanieprzypisukocowego">
    <w:name w:val="endnote reference"/>
    <w:basedOn w:val="Domylnaczcionkaakapitu"/>
    <w:uiPriority w:val="99"/>
    <w:semiHidden/>
    <w:unhideWhenUsed/>
    <w:rsid w:val="001F6875"/>
    <w:rPr>
      <w:rFonts w:ascii="Calibri" w:hAnsi="Calibri" w:cs="Calibri"/>
      <w:vertAlign w:val="superscript"/>
    </w:rPr>
  </w:style>
  <w:style w:type="paragraph" w:styleId="Wykazrde">
    <w:name w:val="table of authorities"/>
    <w:basedOn w:val="Normalny"/>
    <w:next w:val="Normalny"/>
    <w:uiPriority w:val="99"/>
    <w:semiHidden/>
    <w:unhideWhenUsed/>
    <w:rsid w:val="001F6875"/>
    <w:pPr>
      <w:widowControl/>
      <w:ind w:left="220" w:hanging="220"/>
    </w:pPr>
    <w:rPr>
      <w:rFonts w:ascii="Calibri" w:eastAsiaTheme="minorHAnsi" w:hAnsi="Calibri" w:cs="Calibri"/>
      <w:color w:val="auto"/>
      <w:sz w:val="22"/>
      <w:szCs w:val="22"/>
      <w:lang w:eastAsia="en-US" w:bidi="ar-SA"/>
    </w:rPr>
  </w:style>
  <w:style w:type="paragraph" w:styleId="Nagwekwykazurde">
    <w:name w:val="toa heading"/>
    <w:basedOn w:val="Normalny"/>
    <w:next w:val="Normalny"/>
    <w:uiPriority w:val="99"/>
    <w:semiHidden/>
    <w:unhideWhenUsed/>
    <w:rsid w:val="001F6875"/>
    <w:pPr>
      <w:widowControl/>
      <w:spacing w:before="120"/>
    </w:pPr>
    <w:rPr>
      <w:rFonts w:ascii="Calibri Light" w:eastAsiaTheme="majorEastAsia" w:hAnsi="Calibri Light" w:cs="Calibri Light"/>
      <w:b/>
      <w:bCs/>
      <w:color w:val="auto"/>
      <w:lang w:eastAsia="en-US" w:bidi="ar-SA"/>
    </w:rPr>
  </w:style>
  <w:style w:type="table" w:styleId="Kolorowalista">
    <w:name w:val="Colorful List"/>
    <w:basedOn w:val="Standardowy"/>
    <w:uiPriority w:val="72"/>
    <w:semiHidden/>
    <w:unhideWhenUsed/>
    <w:rsid w:val="001F68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F6875"/>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semiHidden/>
    <w:unhideWhenUsed/>
    <w:rsid w:val="001F687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olorowalistaakcent3">
    <w:name w:val="Colorful List Accent 3"/>
    <w:basedOn w:val="Standardowy"/>
    <w:uiPriority w:val="72"/>
    <w:semiHidden/>
    <w:unhideWhenUsed/>
    <w:rsid w:val="001F687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1F687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1F6875"/>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olorowalistaakcent6">
    <w:name w:val="Colorful List Accent 6"/>
    <w:basedOn w:val="Standardowy"/>
    <w:uiPriority w:val="72"/>
    <w:rsid w:val="001F687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a-Kolorowy1">
    <w:name w:val="Table Colorful 1"/>
    <w:basedOn w:val="Standardowy"/>
    <w:uiPriority w:val="99"/>
    <w:semiHidden/>
    <w:unhideWhenUsed/>
    <w:rsid w:val="001F68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F68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F68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rowecieniowanie">
    <w:name w:val="Colorful Shading"/>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F687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F687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1F687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F6875"/>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rsid w:val="001F6875"/>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olorowasiatka">
    <w:name w:val="Colorful Grid"/>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olorowasiatkaakcent3">
    <w:name w:val="Colorful Grid Accent 3"/>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1F6875"/>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olorowasiatkaakcent6">
    <w:name w:val="Colorful Grid Accent 6"/>
    <w:basedOn w:val="Standardowy"/>
    <w:uiPriority w:val="73"/>
    <w:rsid w:val="001F687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nakopercie">
    <w:name w:val="envelope address"/>
    <w:basedOn w:val="Normalny"/>
    <w:uiPriority w:val="99"/>
    <w:semiHidden/>
    <w:unhideWhenUsed/>
    <w:rsid w:val="001F6875"/>
    <w:pPr>
      <w:framePr w:w="7920" w:h="1980" w:hRule="exact" w:hSpace="180" w:wrap="auto" w:hAnchor="page" w:xAlign="center" w:yAlign="bottom"/>
      <w:widowControl/>
      <w:ind w:left="2880"/>
    </w:pPr>
    <w:rPr>
      <w:rFonts w:ascii="Calibri Light" w:eastAsiaTheme="majorEastAsia" w:hAnsi="Calibri Light" w:cs="Calibri Light"/>
      <w:color w:val="auto"/>
      <w:lang w:eastAsia="en-US" w:bidi="ar-SA"/>
    </w:rPr>
  </w:style>
  <w:style w:type="numbering" w:styleId="Artykusekcja">
    <w:name w:val="Outline List 3"/>
    <w:basedOn w:val="Bezlisty"/>
    <w:uiPriority w:val="99"/>
    <w:semiHidden/>
    <w:unhideWhenUsed/>
    <w:rsid w:val="001F6875"/>
    <w:pPr>
      <w:numPr>
        <w:numId w:val="26"/>
      </w:numPr>
    </w:pPr>
  </w:style>
  <w:style w:type="table" w:styleId="Zwykatabela1">
    <w:name w:val="Plain Table 1"/>
    <w:basedOn w:val="Standardowy"/>
    <w:uiPriority w:val="41"/>
    <w:rsid w:val="001F68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1F68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1F68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1F68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1F68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odstpw">
    <w:name w:val="No Spacing"/>
    <w:uiPriority w:val="1"/>
    <w:qFormat/>
    <w:rsid w:val="001F6875"/>
    <w:rPr>
      <w:rFonts w:ascii="Calibri" w:hAnsi="Calibri" w:cs="Calibri"/>
    </w:rPr>
  </w:style>
  <w:style w:type="paragraph" w:styleId="Data">
    <w:name w:val="Date"/>
    <w:basedOn w:val="Normalny"/>
    <w:next w:val="Normalny"/>
    <w:link w:val="DataZnak"/>
    <w:uiPriority w:val="99"/>
    <w:semiHidden/>
    <w:unhideWhenUsed/>
    <w:rsid w:val="001F6875"/>
    <w:pPr>
      <w:widowControl/>
    </w:pPr>
    <w:rPr>
      <w:rFonts w:ascii="Calibri" w:eastAsiaTheme="minorHAnsi" w:hAnsi="Calibri" w:cs="Calibri"/>
      <w:color w:val="auto"/>
      <w:sz w:val="22"/>
      <w:szCs w:val="22"/>
      <w:lang w:eastAsia="en-US" w:bidi="ar-SA"/>
    </w:rPr>
  </w:style>
  <w:style w:type="character" w:customStyle="1" w:styleId="DataZnak">
    <w:name w:val="Data Znak"/>
    <w:basedOn w:val="Domylnaczcionkaakapitu"/>
    <w:link w:val="Data"/>
    <w:uiPriority w:val="99"/>
    <w:semiHidden/>
    <w:rsid w:val="001F6875"/>
    <w:rPr>
      <w:rFonts w:ascii="Calibri" w:hAnsi="Calibri" w:cs="Calibri"/>
    </w:rPr>
  </w:style>
  <w:style w:type="paragraph" w:styleId="NormalnyWeb">
    <w:name w:val="Normal (Web)"/>
    <w:basedOn w:val="Normalny"/>
    <w:uiPriority w:val="99"/>
    <w:unhideWhenUsed/>
    <w:rsid w:val="001F6875"/>
    <w:pPr>
      <w:widowControl/>
    </w:pPr>
    <w:rPr>
      <w:rFonts w:ascii="Times New Roman" w:eastAsiaTheme="minorHAnsi" w:hAnsi="Times New Roman" w:cs="Times New Roman"/>
      <w:color w:val="auto"/>
      <w:lang w:eastAsia="en-US" w:bidi="ar-SA"/>
    </w:rPr>
  </w:style>
  <w:style w:type="character" w:styleId="Inteligentnyhiperlink">
    <w:name w:val="Smart Hyperlink"/>
    <w:basedOn w:val="Domylnaczcionkaakapitu"/>
    <w:uiPriority w:val="99"/>
    <w:semiHidden/>
    <w:unhideWhenUsed/>
    <w:rsid w:val="001F6875"/>
    <w:rPr>
      <w:rFonts w:ascii="Calibri" w:hAnsi="Calibri" w:cs="Calibri"/>
      <w:u w:val="dotted"/>
    </w:rPr>
  </w:style>
  <w:style w:type="character" w:styleId="Nierozpoznanawzmianka">
    <w:name w:val="Unresolved Mention"/>
    <w:basedOn w:val="Domylnaczcionkaakapitu"/>
    <w:uiPriority w:val="99"/>
    <w:semiHidden/>
    <w:unhideWhenUsed/>
    <w:rsid w:val="001F6875"/>
    <w:rPr>
      <w:rFonts w:ascii="Calibri" w:hAnsi="Calibri" w:cs="Calibri"/>
      <w:color w:val="605E5C"/>
      <w:shd w:val="clear" w:color="auto" w:fill="E1DFDD"/>
    </w:rPr>
  </w:style>
  <w:style w:type="paragraph" w:styleId="Tekstpodstawowy">
    <w:name w:val="Body Text"/>
    <w:basedOn w:val="Normalny"/>
    <w:link w:val="TekstpodstawowyZnak"/>
    <w:uiPriority w:val="99"/>
    <w:semiHidden/>
    <w:unhideWhenUsed/>
    <w:rsid w:val="001F6875"/>
    <w:pPr>
      <w:widowControl/>
      <w:spacing w:after="120"/>
    </w:pPr>
    <w:rPr>
      <w:rFonts w:ascii="Calibri" w:eastAsiaTheme="minorHAnsi" w:hAnsi="Calibri" w:cs="Calibri"/>
      <w:color w:val="auto"/>
      <w:sz w:val="22"/>
      <w:szCs w:val="22"/>
      <w:lang w:eastAsia="en-US" w:bidi="ar-SA"/>
    </w:rPr>
  </w:style>
  <w:style w:type="character" w:customStyle="1" w:styleId="TekstpodstawowyZnak">
    <w:name w:val="Tekst podstawowy Znak"/>
    <w:basedOn w:val="Domylnaczcionkaakapitu"/>
    <w:link w:val="Tekstpodstawowy"/>
    <w:uiPriority w:val="99"/>
    <w:semiHidden/>
    <w:rsid w:val="001F6875"/>
    <w:rPr>
      <w:rFonts w:ascii="Calibri" w:hAnsi="Calibri" w:cs="Calibri"/>
    </w:rPr>
  </w:style>
  <w:style w:type="paragraph" w:styleId="Tekstpodstawowy2">
    <w:name w:val="Body Text 2"/>
    <w:basedOn w:val="Normalny"/>
    <w:link w:val="Tekstpodstawowy2Znak"/>
    <w:uiPriority w:val="99"/>
    <w:semiHidden/>
    <w:unhideWhenUsed/>
    <w:rsid w:val="001F6875"/>
    <w:pPr>
      <w:widowControl/>
      <w:spacing w:after="120" w:line="480" w:lineRule="auto"/>
    </w:pPr>
    <w:rPr>
      <w:rFonts w:ascii="Calibri" w:eastAsiaTheme="minorHAnsi" w:hAnsi="Calibri" w:cs="Calibri"/>
      <w:color w:val="auto"/>
      <w:sz w:val="22"/>
      <w:szCs w:val="22"/>
      <w:lang w:eastAsia="en-US" w:bidi="ar-SA"/>
    </w:rPr>
  </w:style>
  <w:style w:type="character" w:customStyle="1" w:styleId="Tekstpodstawowy2Znak">
    <w:name w:val="Tekst podstawowy 2 Znak"/>
    <w:basedOn w:val="Domylnaczcionkaakapitu"/>
    <w:link w:val="Tekstpodstawowy2"/>
    <w:uiPriority w:val="99"/>
    <w:semiHidden/>
    <w:rsid w:val="001F6875"/>
    <w:rPr>
      <w:rFonts w:ascii="Calibri" w:hAnsi="Calibri" w:cs="Calibri"/>
    </w:rPr>
  </w:style>
  <w:style w:type="paragraph" w:styleId="Tekstpodstawowywcity">
    <w:name w:val="Body Text Indent"/>
    <w:basedOn w:val="Normalny"/>
    <w:link w:val="TekstpodstawowywcityZnak"/>
    <w:uiPriority w:val="99"/>
    <w:semiHidden/>
    <w:unhideWhenUsed/>
    <w:rsid w:val="001F6875"/>
    <w:pPr>
      <w:widowControl/>
      <w:spacing w:after="120"/>
      <w:ind w:left="360"/>
    </w:pPr>
    <w:rPr>
      <w:rFonts w:ascii="Calibri" w:eastAsiaTheme="minorHAnsi" w:hAnsi="Calibri" w:cs="Calibri"/>
      <w:color w:val="auto"/>
      <w:sz w:val="22"/>
      <w:szCs w:val="22"/>
      <w:lang w:eastAsia="en-US" w:bidi="ar-SA"/>
    </w:rPr>
  </w:style>
  <w:style w:type="character" w:customStyle="1" w:styleId="TekstpodstawowywcityZnak">
    <w:name w:val="Tekst podstawowy wcięty Znak"/>
    <w:basedOn w:val="Domylnaczcionkaakapitu"/>
    <w:link w:val="Tekstpodstawowywcity"/>
    <w:uiPriority w:val="99"/>
    <w:semiHidden/>
    <w:rsid w:val="001F6875"/>
    <w:rPr>
      <w:rFonts w:ascii="Calibri" w:hAnsi="Calibri" w:cs="Calibri"/>
    </w:rPr>
  </w:style>
  <w:style w:type="paragraph" w:styleId="Tekstpodstawowywcity2">
    <w:name w:val="Body Text Indent 2"/>
    <w:basedOn w:val="Normalny"/>
    <w:link w:val="Tekstpodstawowywcity2Znak"/>
    <w:uiPriority w:val="99"/>
    <w:semiHidden/>
    <w:unhideWhenUsed/>
    <w:rsid w:val="001F6875"/>
    <w:pPr>
      <w:widowControl/>
      <w:spacing w:after="120" w:line="480" w:lineRule="auto"/>
      <w:ind w:left="360"/>
    </w:pPr>
    <w:rPr>
      <w:rFonts w:ascii="Calibri" w:eastAsiaTheme="minorHAnsi" w:hAnsi="Calibri" w:cs="Calibri"/>
      <w:color w:val="auto"/>
      <w:sz w:val="22"/>
      <w:szCs w:val="22"/>
      <w:lang w:eastAsia="en-US" w:bidi="ar-SA"/>
    </w:rPr>
  </w:style>
  <w:style w:type="character" w:customStyle="1" w:styleId="Tekstpodstawowywcity2Znak">
    <w:name w:val="Tekst podstawowy wcięty 2 Znak"/>
    <w:basedOn w:val="Domylnaczcionkaakapitu"/>
    <w:link w:val="Tekstpodstawowywcity2"/>
    <w:uiPriority w:val="99"/>
    <w:semiHidden/>
    <w:rsid w:val="001F6875"/>
    <w:rPr>
      <w:rFonts w:ascii="Calibri" w:hAnsi="Calibri" w:cs="Calibri"/>
    </w:rPr>
  </w:style>
  <w:style w:type="paragraph" w:styleId="Tekstpodstawowyzwciciem">
    <w:name w:val="Body Text First Indent"/>
    <w:basedOn w:val="Tekstpodstawowy"/>
    <w:link w:val="TekstpodstawowyzwciciemZnak"/>
    <w:uiPriority w:val="99"/>
    <w:semiHidden/>
    <w:unhideWhenUsed/>
    <w:rsid w:val="001F6875"/>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F6875"/>
    <w:rPr>
      <w:rFonts w:ascii="Calibri" w:hAnsi="Calibri" w:cs="Calibri"/>
    </w:rPr>
  </w:style>
  <w:style w:type="paragraph" w:styleId="Tekstpodstawowyzwciciem2">
    <w:name w:val="Body Text First Indent 2"/>
    <w:basedOn w:val="Tekstpodstawowywcity"/>
    <w:link w:val="Tekstpodstawowyzwciciem2Znak"/>
    <w:uiPriority w:val="99"/>
    <w:semiHidden/>
    <w:unhideWhenUsed/>
    <w:rsid w:val="001F6875"/>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1F6875"/>
    <w:rPr>
      <w:rFonts w:ascii="Calibri" w:hAnsi="Calibri" w:cs="Calibri"/>
    </w:rPr>
  </w:style>
  <w:style w:type="paragraph" w:styleId="Wcicienormalne">
    <w:name w:val="Normal Indent"/>
    <w:basedOn w:val="Normalny"/>
    <w:uiPriority w:val="99"/>
    <w:semiHidden/>
    <w:unhideWhenUsed/>
    <w:rsid w:val="001F6875"/>
    <w:pPr>
      <w:widowControl/>
      <w:ind w:left="720"/>
    </w:pPr>
    <w:rPr>
      <w:rFonts w:ascii="Calibri" w:eastAsiaTheme="minorHAnsi" w:hAnsi="Calibri" w:cs="Calibri"/>
      <w:color w:val="auto"/>
      <w:sz w:val="22"/>
      <w:szCs w:val="22"/>
      <w:lang w:eastAsia="en-US" w:bidi="ar-SA"/>
    </w:rPr>
  </w:style>
  <w:style w:type="paragraph" w:styleId="Nagweknotatki">
    <w:name w:val="Note Heading"/>
    <w:basedOn w:val="Normalny"/>
    <w:next w:val="Normalny"/>
    <w:link w:val="NagweknotatkiZnak"/>
    <w:uiPriority w:val="99"/>
    <w:semiHidden/>
    <w:unhideWhenUsed/>
    <w:rsid w:val="001F6875"/>
    <w:pPr>
      <w:widowControl/>
    </w:pPr>
    <w:rPr>
      <w:rFonts w:ascii="Calibri" w:eastAsiaTheme="minorHAnsi" w:hAnsi="Calibri" w:cs="Calibri"/>
      <w:color w:val="auto"/>
      <w:sz w:val="22"/>
      <w:szCs w:val="22"/>
      <w:lang w:eastAsia="en-US" w:bidi="ar-SA"/>
    </w:rPr>
  </w:style>
  <w:style w:type="character" w:customStyle="1" w:styleId="NagweknotatkiZnak">
    <w:name w:val="Nagłówek notatki Znak"/>
    <w:basedOn w:val="Domylnaczcionkaakapitu"/>
    <w:link w:val="Nagweknotatki"/>
    <w:uiPriority w:val="99"/>
    <w:semiHidden/>
    <w:rsid w:val="001F6875"/>
    <w:rPr>
      <w:rFonts w:ascii="Calibri" w:hAnsi="Calibri" w:cs="Calibri"/>
    </w:rPr>
  </w:style>
  <w:style w:type="table" w:styleId="Tabela-Wspczesny">
    <w:name w:val="Table Contemporary"/>
    <w:basedOn w:val="Standardowy"/>
    <w:uiPriority w:val="99"/>
    <w:semiHidden/>
    <w:unhideWhenUsed/>
    <w:rsid w:val="001F68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asnalista">
    <w:name w:val="Light List"/>
    <w:basedOn w:val="Standardowy"/>
    <w:uiPriority w:val="61"/>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Jasnalistaakcent3">
    <w:name w:val="Light List Accent 3"/>
    <w:basedOn w:val="Standardowy"/>
    <w:uiPriority w:val="61"/>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Jasnalistaakcent6">
    <w:name w:val="Light List Accent 6"/>
    <w:basedOn w:val="Standardowy"/>
    <w:uiPriority w:val="61"/>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1F68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F687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semiHidden/>
    <w:unhideWhenUsed/>
    <w:rsid w:val="001F687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3">
    <w:name w:val="Light Shading Accent 3"/>
    <w:basedOn w:val="Standardowy"/>
    <w:uiPriority w:val="60"/>
    <w:semiHidden/>
    <w:unhideWhenUsed/>
    <w:rsid w:val="001F687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1F687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1F687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Jasnecieniowanieakcent6">
    <w:name w:val="Light Shading Accent 6"/>
    <w:basedOn w:val="Standardowy"/>
    <w:uiPriority w:val="60"/>
    <w:semiHidden/>
    <w:unhideWhenUsed/>
    <w:rsid w:val="001F687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asiatka">
    <w:name w:val="Light Grid"/>
    <w:basedOn w:val="Standardowy"/>
    <w:uiPriority w:val="62"/>
    <w:semiHidden/>
    <w:unhideWhenUsed/>
    <w:rsid w:val="001F68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1F687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semiHidden/>
    <w:unhideWhenUsed/>
    <w:rsid w:val="001F687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Jasnasiatkaakcent3">
    <w:name w:val="Light Grid Accent 3"/>
    <w:basedOn w:val="Standardowy"/>
    <w:uiPriority w:val="62"/>
    <w:semiHidden/>
    <w:unhideWhenUsed/>
    <w:rsid w:val="001F687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1F687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1F687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Jasnasiatkaakcent6">
    <w:name w:val="Light Grid Accent 6"/>
    <w:basedOn w:val="Standardowy"/>
    <w:uiPriority w:val="62"/>
    <w:semiHidden/>
    <w:unhideWhenUsed/>
    <w:rsid w:val="001F687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iemnalista">
    <w:name w:val="Dark List"/>
    <w:basedOn w:val="Standardowy"/>
    <w:uiPriority w:val="70"/>
    <w:semiHidden/>
    <w:unhideWhenUsed/>
    <w:rsid w:val="001F68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F6875"/>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semiHidden/>
    <w:unhideWhenUsed/>
    <w:rsid w:val="001F687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Ciemnalistaakcent3">
    <w:name w:val="Dark List Accent 3"/>
    <w:basedOn w:val="Standardowy"/>
    <w:uiPriority w:val="70"/>
    <w:semiHidden/>
    <w:unhideWhenUsed/>
    <w:rsid w:val="001F687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1F687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1F6875"/>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Ciemnalistaakcent6">
    <w:name w:val="Dark List Accent 6"/>
    <w:basedOn w:val="Standardowy"/>
    <w:uiPriority w:val="70"/>
    <w:rsid w:val="001F687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alisty1jasna">
    <w:name w:val="List Table 1 Light"/>
    <w:basedOn w:val="Standardowy"/>
    <w:uiPriority w:val="46"/>
    <w:rsid w:val="001F687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1F6875"/>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2">
    <w:name w:val="List Table 1 Light Accent 2"/>
    <w:basedOn w:val="Standardowy"/>
    <w:uiPriority w:val="46"/>
    <w:rsid w:val="001F6875"/>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1jasnaakcent3">
    <w:name w:val="List Table 1 Light Accent 3"/>
    <w:basedOn w:val="Standardowy"/>
    <w:uiPriority w:val="46"/>
    <w:rsid w:val="001F687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1jasnaakcent4">
    <w:name w:val="List Table 1 Light Accent 4"/>
    <w:basedOn w:val="Standardowy"/>
    <w:uiPriority w:val="46"/>
    <w:rsid w:val="001F687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1jasnaakcent5">
    <w:name w:val="List Table 1 Light Accent 5"/>
    <w:basedOn w:val="Standardowy"/>
    <w:uiPriority w:val="46"/>
    <w:rsid w:val="001F6875"/>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1jasnaakcent6">
    <w:name w:val="List Table 1 Light Accent 6"/>
    <w:basedOn w:val="Standardowy"/>
    <w:uiPriority w:val="46"/>
    <w:rsid w:val="001F687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2">
    <w:name w:val="List Table 2"/>
    <w:basedOn w:val="Standardowy"/>
    <w:uiPriority w:val="47"/>
    <w:rsid w:val="001F687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1F6875"/>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2akcent2">
    <w:name w:val="List Table 2 Accent 2"/>
    <w:basedOn w:val="Standardowy"/>
    <w:uiPriority w:val="47"/>
    <w:rsid w:val="001F6875"/>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2akcent3">
    <w:name w:val="List Table 2 Accent 3"/>
    <w:basedOn w:val="Standardowy"/>
    <w:uiPriority w:val="47"/>
    <w:rsid w:val="001F687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2akcent4">
    <w:name w:val="List Table 2 Accent 4"/>
    <w:basedOn w:val="Standardowy"/>
    <w:uiPriority w:val="47"/>
    <w:rsid w:val="001F687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2akcent5">
    <w:name w:val="List Table 2 Accent 5"/>
    <w:basedOn w:val="Standardowy"/>
    <w:uiPriority w:val="47"/>
    <w:rsid w:val="001F6875"/>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2akcent6">
    <w:name w:val="List Table 2 Accent 6"/>
    <w:basedOn w:val="Standardowy"/>
    <w:uiPriority w:val="47"/>
    <w:rsid w:val="001F687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3">
    <w:name w:val="List Table 3"/>
    <w:basedOn w:val="Standardowy"/>
    <w:uiPriority w:val="48"/>
    <w:rsid w:val="001F687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1F687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3akcent2">
    <w:name w:val="List Table 3 Accent 2"/>
    <w:basedOn w:val="Standardowy"/>
    <w:uiPriority w:val="48"/>
    <w:rsid w:val="001F687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listy3akcent3">
    <w:name w:val="List Table 3 Accent 3"/>
    <w:basedOn w:val="Standardowy"/>
    <w:uiPriority w:val="48"/>
    <w:rsid w:val="001F687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listy3akcent4">
    <w:name w:val="List Table 3 Accent 4"/>
    <w:basedOn w:val="Standardowy"/>
    <w:uiPriority w:val="48"/>
    <w:rsid w:val="001F687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listy3akcent5">
    <w:name w:val="List Table 3 Accent 5"/>
    <w:basedOn w:val="Standardowy"/>
    <w:uiPriority w:val="48"/>
    <w:rsid w:val="001F687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6">
    <w:name w:val="List Table 3 Accent 6"/>
    <w:basedOn w:val="Standardowy"/>
    <w:uiPriority w:val="48"/>
    <w:rsid w:val="001F687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listy4">
    <w:name w:val="List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2">
    <w:name w:val="List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4akcent3">
    <w:name w:val="List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4">
    <w:name w:val="List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4akcent5">
    <w:name w:val="List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4akcent6">
    <w:name w:val="List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
    <w:name w:val="List Table 5 Dark"/>
    <w:basedOn w:val="Standardowy"/>
    <w:uiPriority w:val="50"/>
    <w:rsid w:val="001F687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1F6875"/>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1F6875"/>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1F687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1F6875"/>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1F6875"/>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1F687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1F687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1F687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6kolorowaakcent2">
    <w:name w:val="List Table 6 Colorful Accent 2"/>
    <w:basedOn w:val="Standardowy"/>
    <w:uiPriority w:val="51"/>
    <w:rsid w:val="001F6875"/>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6kolorowaakcent3">
    <w:name w:val="List Table 6 Colorful Accent 3"/>
    <w:basedOn w:val="Standardowy"/>
    <w:uiPriority w:val="51"/>
    <w:rsid w:val="001F687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6kolorowaakcent4">
    <w:name w:val="List Table 6 Colorful Accent 4"/>
    <w:basedOn w:val="Standardowy"/>
    <w:uiPriority w:val="51"/>
    <w:rsid w:val="001F687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6kolorowaakcent5">
    <w:name w:val="List Table 6 Colorful Accent 5"/>
    <w:basedOn w:val="Standardowy"/>
    <w:uiPriority w:val="51"/>
    <w:rsid w:val="001F6875"/>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6kolorowaakcent6">
    <w:name w:val="List Table 6 Colorful Accent 6"/>
    <w:basedOn w:val="Standardowy"/>
    <w:uiPriority w:val="51"/>
    <w:rsid w:val="001F687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7kolorowa">
    <w:name w:val="List Table 7 Colorful"/>
    <w:basedOn w:val="Standardowy"/>
    <w:uiPriority w:val="52"/>
    <w:rsid w:val="001F687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1F6875"/>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1F6875"/>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1F687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1F687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1F6875"/>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1F687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
    <w:name w:val="E-mail Signature"/>
    <w:basedOn w:val="Normalny"/>
    <w:link w:val="Podpise-mailZnak"/>
    <w:uiPriority w:val="99"/>
    <w:semiHidden/>
    <w:unhideWhenUsed/>
    <w:rsid w:val="001F6875"/>
    <w:pPr>
      <w:widowControl/>
    </w:pPr>
    <w:rPr>
      <w:rFonts w:ascii="Calibri" w:eastAsiaTheme="minorHAnsi" w:hAnsi="Calibri" w:cs="Calibri"/>
      <w:color w:val="auto"/>
      <w:sz w:val="22"/>
      <w:szCs w:val="22"/>
      <w:lang w:eastAsia="en-US" w:bidi="ar-SA"/>
    </w:rPr>
  </w:style>
  <w:style w:type="character" w:customStyle="1" w:styleId="Podpise-mailZnak">
    <w:name w:val="Podpis e-mail Znak"/>
    <w:basedOn w:val="Domylnaczcionkaakapitu"/>
    <w:link w:val="Podpise-mail"/>
    <w:uiPriority w:val="99"/>
    <w:semiHidden/>
    <w:rsid w:val="001F6875"/>
    <w:rPr>
      <w:rFonts w:ascii="Calibri" w:hAnsi="Calibri" w:cs="Calibri"/>
    </w:rPr>
  </w:style>
  <w:style w:type="paragraph" w:styleId="Zwrotgrzecznociowy">
    <w:name w:val="Salutation"/>
    <w:basedOn w:val="Normalny"/>
    <w:next w:val="Normalny"/>
    <w:link w:val="ZwrotgrzecznociowyZnak"/>
    <w:uiPriority w:val="99"/>
    <w:semiHidden/>
    <w:unhideWhenUsed/>
    <w:rsid w:val="001F6875"/>
    <w:pPr>
      <w:widowControl/>
    </w:pPr>
    <w:rPr>
      <w:rFonts w:ascii="Calibri" w:eastAsiaTheme="minorHAnsi" w:hAnsi="Calibri" w:cs="Calibri"/>
      <w:color w:val="auto"/>
      <w:sz w:val="22"/>
      <w:szCs w:val="22"/>
      <w:lang w:eastAsia="en-US" w:bidi="ar-SA"/>
    </w:rPr>
  </w:style>
  <w:style w:type="character" w:customStyle="1" w:styleId="ZwrotgrzecznociowyZnak">
    <w:name w:val="Zwrot grzecznościowy Znak"/>
    <w:basedOn w:val="Domylnaczcionkaakapitu"/>
    <w:link w:val="Zwrotgrzecznociowy"/>
    <w:uiPriority w:val="99"/>
    <w:semiHidden/>
    <w:rsid w:val="001F6875"/>
    <w:rPr>
      <w:rFonts w:ascii="Calibri" w:hAnsi="Calibri" w:cs="Calibri"/>
    </w:rPr>
  </w:style>
  <w:style w:type="table" w:styleId="Tabela-Kolumnowy1">
    <w:name w:val="Table Columns 1"/>
    <w:basedOn w:val="Standardowy"/>
    <w:uiPriority w:val="99"/>
    <w:semiHidden/>
    <w:unhideWhenUsed/>
    <w:rsid w:val="001F68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F68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F68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F68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F68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alny"/>
    <w:link w:val="PodpisZnak"/>
    <w:uiPriority w:val="99"/>
    <w:semiHidden/>
    <w:unhideWhenUsed/>
    <w:rsid w:val="001F6875"/>
    <w:pPr>
      <w:widowControl/>
      <w:ind w:left="4320"/>
    </w:pPr>
    <w:rPr>
      <w:rFonts w:ascii="Calibri" w:eastAsiaTheme="minorHAnsi" w:hAnsi="Calibri" w:cs="Calibri"/>
      <w:color w:val="auto"/>
      <w:sz w:val="22"/>
      <w:szCs w:val="22"/>
      <w:lang w:eastAsia="en-US" w:bidi="ar-SA"/>
    </w:rPr>
  </w:style>
  <w:style w:type="character" w:customStyle="1" w:styleId="PodpisZnak">
    <w:name w:val="Podpis Znak"/>
    <w:basedOn w:val="Domylnaczcionkaakapitu"/>
    <w:link w:val="Podpis"/>
    <w:uiPriority w:val="99"/>
    <w:semiHidden/>
    <w:rsid w:val="001F6875"/>
    <w:rPr>
      <w:rFonts w:ascii="Calibri" w:hAnsi="Calibri" w:cs="Calibri"/>
    </w:rPr>
  </w:style>
  <w:style w:type="table" w:styleId="Tabela-Prosty1">
    <w:name w:val="Table Simple 1"/>
    <w:basedOn w:val="Standardowy"/>
    <w:uiPriority w:val="99"/>
    <w:semiHidden/>
    <w:unhideWhenUsed/>
    <w:rsid w:val="001F68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F68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F68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1F68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ny"/>
    <w:next w:val="Normalny"/>
    <w:autoRedefine/>
    <w:uiPriority w:val="99"/>
    <w:semiHidden/>
    <w:unhideWhenUsed/>
    <w:rsid w:val="001F6875"/>
    <w:pPr>
      <w:widowControl/>
      <w:ind w:left="220" w:hanging="220"/>
    </w:pPr>
    <w:rPr>
      <w:rFonts w:ascii="Calibri" w:eastAsiaTheme="minorHAnsi" w:hAnsi="Calibri" w:cs="Calibri"/>
      <w:color w:val="auto"/>
      <w:sz w:val="22"/>
      <w:szCs w:val="22"/>
      <w:lang w:eastAsia="en-US" w:bidi="ar-SA"/>
    </w:rPr>
  </w:style>
  <w:style w:type="paragraph" w:styleId="Indeks2">
    <w:name w:val="index 2"/>
    <w:basedOn w:val="Normalny"/>
    <w:next w:val="Normalny"/>
    <w:autoRedefine/>
    <w:uiPriority w:val="99"/>
    <w:semiHidden/>
    <w:unhideWhenUsed/>
    <w:rsid w:val="001F6875"/>
    <w:pPr>
      <w:widowControl/>
      <w:ind w:left="440" w:hanging="220"/>
    </w:pPr>
    <w:rPr>
      <w:rFonts w:ascii="Calibri" w:eastAsiaTheme="minorHAnsi" w:hAnsi="Calibri" w:cs="Calibri"/>
      <w:color w:val="auto"/>
      <w:sz w:val="22"/>
      <w:szCs w:val="22"/>
      <w:lang w:eastAsia="en-US" w:bidi="ar-SA"/>
    </w:rPr>
  </w:style>
  <w:style w:type="paragraph" w:styleId="Indeks3">
    <w:name w:val="index 3"/>
    <w:basedOn w:val="Normalny"/>
    <w:next w:val="Normalny"/>
    <w:autoRedefine/>
    <w:uiPriority w:val="99"/>
    <w:semiHidden/>
    <w:unhideWhenUsed/>
    <w:rsid w:val="001F6875"/>
    <w:pPr>
      <w:widowControl/>
      <w:ind w:left="660" w:hanging="220"/>
    </w:pPr>
    <w:rPr>
      <w:rFonts w:ascii="Calibri" w:eastAsiaTheme="minorHAnsi" w:hAnsi="Calibri" w:cs="Calibri"/>
      <w:color w:val="auto"/>
      <w:sz w:val="22"/>
      <w:szCs w:val="22"/>
      <w:lang w:eastAsia="en-US" w:bidi="ar-SA"/>
    </w:rPr>
  </w:style>
  <w:style w:type="paragraph" w:styleId="Indeks4">
    <w:name w:val="index 4"/>
    <w:basedOn w:val="Normalny"/>
    <w:next w:val="Normalny"/>
    <w:autoRedefine/>
    <w:uiPriority w:val="99"/>
    <w:semiHidden/>
    <w:unhideWhenUsed/>
    <w:rsid w:val="001F6875"/>
    <w:pPr>
      <w:widowControl/>
      <w:ind w:left="880" w:hanging="220"/>
    </w:pPr>
    <w:rPr>
      <w:rFonts w:ascii="Calibri" w:eastAsiaTheme="minorHAnsi" w:hAnsi="Calibri" w:cs="Calibri"/>
      <w:color w:val="auto"/>
      <w:sz w:val="22"/>
      <w:szCs w:val="22"/>
      <w:lang w:eastAsia="en-US" w:bidi="ar-SA"/>
    </w:rPr>
  </w:style>
  <w:style w:type="paragraph" w:styleId="Indeks5">
    <w:name w:val="index 5"/>
    <w:basedOn w:val="Normalny"/>
    <w:next w:val="Normalny"/>
    <w:autoRedefine/>
    <w:uiPriority w:val="99"/>
    <w:semiHidden/>
    <w:unhideWhenUsed/>
    <w:rsid w:val="001F6875"/>
    <w:pPr>
      <w:widowControl/>
      <w:ind w:left="1100" w:hanging="220"/>
    </w:pPr>
    <w:rPr>
      <w:rFonts w:ascii="Calibri" w:eastAsiaTheme="minorHAnsi" w:hAnsi="Calibri" w:cs="Calibri"/>
      <w:color w:val="auto"/>
      <w:sz w:val="22"/>
      <w:szCs w:val="22"/>
      <w:lang w:eastAsia="en-US" w:bidi="ar-SA"/>
    </w:rPr>
  </w:style>
  <w:style w:type="paragraph" w:styleId="Indeks6">
    <w:name w:val="index 6"/>
    <w:basedOn w:val="Normalny"/>
    <w:next w:val="Normalny"/>
    <w:autoRedefine/>
    <w:uiPriority w:val="99"/>
    <w:semiHidden/>
    <w:unhideWhenUsed/>
    <w:rsid w:val="001F6875"/>
    <w:pPr>
      <w:widowControl/>
      <w:ind w:left="1320" w:hanging="220"/>
    </w:pPr>
    <w:rPr>
      <w:rFonts w:ascii="Calibri" w:eastAsiaTheme="minorHAnsi" w:hAnsi="Calibri" w:cs="Calibri"/>
      <w:color w:val="auto"/>
      <w:sz w:val="22"/>
      <w:szCs w:val="22"/>
      <w:lang w:eastAsia="en-US" w:bidi="ar-SA"/>
    </w:rPr>
  </w:style>
  <w:style w:type="paragraph" w:styleId="Indeks7">
    <w:name w:val="index 7"/>
    <w:basedOn w:val="Normalny"/>
    <w:next w:val="Normalny"/>
    <w:autoRedefine/>
    <w:uiPriority w:val="99"/>
    <w:semiHidden/>
    <w:unhideWhenUsed/>
    <w:rsid w:val="001F6875"/>
    <w:pPr>
      <w:widowControl/>
      <w:ind w:left="1540" w:hanging="220"/>
    </w:pPr>
    <w:rPr>
      <w:rFonts w:ascii="Calibri" w:eastAsiaTheme="minorHAnsi" w:hAnsi="Calibri" w:cs="Calibri"/>
      <w:color w:val="auto"/>
      <w:sz w:val="22"/>
      <w:szCs w:val="22"/>
      <w:lang w:eastAsia="en-US" w:bidi="ar-SA"/>
    </w:rPr>
  </w:style>
  <w:style w:type="paragraph" w:styleId="Indeks8">
    <w:name w:val="index 8"/>
    <w:basedOn w:val="Normalny"/>
    <w:next w:val="Normalny"/>
    <w:autoRedefine/>
    <w:uiPriority w:val="99"/>
    <w:semiHidden/>
    <w:unhideWhenUsed/>
    <w:rsid w:val="001F6875"/>
    <w:pPr>
      <w:widowControl/>
      <w:ind w:left="1760" w:hanging="220"/>
    </w:pPr>
    <w:rPr>
      <w:rFonts w:ascii="Calibri" w:eastAsiaTheme="minorHAnsi" w:hAnsi="Calibri" w:cs="Calibri"/>
      <w:color w:val="auto"/>
      <w:sz w:val="22"/>
      <w:szCs w:val="22"/>
      <w:lang w:eastAsia="en-US" w:bidi="ar-SA"/>
    </w:rPr>
  </w:style>
  <w:style w:type="paragraph" w:styleId="Indeks9">
    <w:name w:val="index 9"/>
    <w:basedOn w:val="Normalny"/>
    <w:next w:val="Normalny"/>
    <w:autoRedefine/>
    <w:uiPriority w:val="99"/>
    <w:semiHidden/>
    <w:unhideWhenUsed/>
    <w:rsid w:val="001F6875"/>
    <w:pPr>
      <w:widowControl/>
      <w:ind w:left="1980" w:hanging="220"/>
    </w:pPr>
    <w:rPr>
      <w:rFonts w:ascii="Calibri" w:eastAsiaTheme="minorHAnsi" w:hAnsi="Calibri" w:cs="Calibri"/>
      <w:color w:val="auto"/>
      <w:sz w:val="22"/>
      <w:szCs w:val="22"/>
      <w:lang w:eastAsia="en-US" w:bidi="ar-SA"/>
    </w:rPr>
  </w:style>
  <w:style w:type="paragraph" w:styleId="Nagwekindeksu">
    <w:name w:val="index heading"/>
    <w:basedOn w:val="Normalny"/>
    <w:next w:val="Indeks1"/>
    <w:uiPriority w:val="99"/>
    <w:semiHidden/>
    <w:unhideWhenUsed/>
    <w:rsid w:val="001F6875"/>
    <w:pPr>
      <w:widowControl/>
    </w:pPr>
    <w:rPr>
      <w:rFonts w:ascii="Calibri Light" w:eastAsiaTheme="majorEastAsia" w:hAnsi="Calibri Light" w:cs="Calibri Light"/>
      <w:b/>
      <w:bCs/>
      <w:color w:val="auto"/>
      <w:sz w:val="22"/>
      <w:szCs w:val="22"/>
      <w:lang w:eastAsia="en-US" w:bidi="ar-SA"/>
    </w:rPr>
  </w:style>
  <w:style w:type="paragraph" w:styleId="Zwrotpoegnalny">
    <w:name w:val="Closing"/>
    <w:basedOn w:val="Normalny"/>
    <w:link w:val="ZwrotpoegnalnyZnak"/>
    <w:uiPriority w:val="99"/>
    <w:semiHidden/>
    <w:unhideWhenUsed/>
    <w:rsid w:val="001F6875"/>
    <w:pPr>
      <w:widowControl/>
      <w:ind w:left="4320"/>
    </w:pPr>
    <w:rPr>
      <w:rFonts w:ascii="Calibri" w:eastAsiaTheme="minorHAnsi" w:hAnsi="Calibri" w:cs="Calibri"/>
      <w:color w:val="auto"/>
      <w:sz w:val="22"/>
      <w:szCs w:val="22"/>
      <w:lang w:eastAsia="en-US" w:bidi="ar-SA"/>
    </w:rPr>
  </w:style>
  <w:style w:type="character" w:customStyle="1" w:styleId="ZwrotpoegnalnyZnak">
    <w:name w:val="Zwrot pożegnalny Znak"/>
    <w:basedOn w:val="Domylnaczcionkaakapitu"/>
    <w:link w:val="Zwrotpoegnalny"/>
    <w:uiPriority w:val="99"/>
    <w:semiHidden/>
    <w:rsid w:val="001F6875"/>
    <w:rPr>
      <w:rFonts w:ascii="Calibri" w:hAnsi="Calibri" w:cs="Calibri"/>
    </w:rPr>
  </w:style>
  <w:style w:type="table" w:styleId="Tabela-Siatka">
    <w:name w:val="Table Grid"/>
    <w:basedOn w:val="Standardowy"/>
    <w:uiPriority w:val="39"/>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unhideWhenUsed/>
    <w:rsid w:val="001F68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F68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F68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F68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F68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F68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F68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1F68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
    <w:name w:val="Grid Table 1 Light"/>
    <w:basedOn w:val="Standardowy"/>
    <w:uiPriority w:val="46"/>
    <w:rsid w:val="001F68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1F687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1F687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1F68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1F687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1F687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1F687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1F68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1F687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2">
    <w:name w:val="Grid Table 2 Accent 2"/>
    <w:basedOn w:val="Standardowy"/>
    <w:uiPriority w:val="47"/>
    <w:rsid w:val="001F687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2akcent3">
    <w:name w:val="Grid Table 2 Accent 3"/>
    <w:basedOn w:val="Standardowy"/>
    <w:uiPriority w:val="47"/>
    <w:rsid w:val="001F687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2akcent4">
    <w:name w:val="Grid Table 2 Accent 4"/>
    <w:basedOn w:val="Standardowy"/>
    <w:uiPriority w:val="47"/>
    <w:rsid w:val="001F687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2akcent5">
    <w:name w:val="Grid Table 2 Accent 5"/>
    <w:basedOn w:val="Standardowy"/>
    <w:uiPriority w:val="47"/>
    <w:rsid w:val="001F687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2akcent6">
    <w:name w:val="Grid Table 2 Accent 6"/>
    <w:basedOn w:val="Standardowy"/>
    <w:uiPriority w:val="47"/>
    <w:rsid w:val="001F687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3">
    <w:name w:val="Grid Table 3"/>
    <w:basedOn w:val="Standardowy"/>
    <w:uiPriority w:val="48"/>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3akcent2">
    <w:name w:val="Grid Table 3 Accent 2"/>
    <w:basedOn w:val="Standardowy"/>
    <w:uiPriority w:val="48"/>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3akcent3">
    <w:name w:val="Grid Table 3 Accent 3"/>
    <w:basedOn w:val="Standardowy"/>
    <w:uiPriority w:val="48"/>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3akcent4">
    <w:name w:val="Grid Table 3 Accent 4"/>
    <w:basedOn w:val="Standardowy"/>
    <w:uiPriority w:val="48"/>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3akcent5">
    <w:name w:val="Grid Table 3 Accent 5"/>
    <w:basedOn w:val="Standardowy"/>
    <w:uiPriority w:val="48"/>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3akcent6">
    <w:name w:val="Grid Table 3 Accent 6"/>
    <w:basedOn w:val="Standardowy"/>
    <w:uiPriority w:val="48"/>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4">
    <w:name w:val="Grid Table 4"/>
    <w:basedOn w:val="Standardowy"/>
    <w:uiPriority w:val="49"/>
    <w:rsid w:val="001F68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1F68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2">
    <w:name w:val="Grid Table 4 Accent 2"/>
    <w:basedOn w:val="Standardowy"/>
    <w:uiPriority w:val="49"/>
    <w:rsid w:val="001F687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4akcent3">
    <w:name w:val="Grid Table 4 Accent 3"/>
    <w:basedOn w:val="Standardowy"/>
    <w:uiPriority w:val="49"/>
    <w:rsid w:val="001F68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4">
    <w:name w:val="Grid Table 4 Accent 4"/>
    <w:basedOn w:val="Standardowy"/>
    <w:uiPriority w:val="49"/>
    <w:rsid w:val="001F687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4akcent5">
    <w:name w:val="Grid Table 4 Accent 5"/>
    <w:basedOn w:val="Standardowy"/>
    <w:uiPriority w:val="49"/>
    <w:rsid w:val="001F687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4akcent6">
    <w:name w:val="Grid Table 4 Accent 6"/>
    <w:basedOn w:val="Standardowy"/>
    <w:uiPriority w:val="49"/>
    <w:rsid w:val="001F687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
    <w:name w:val="Grid Table 5 Dark"/>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2">
    <w:name w:val="Grid Table 5 Dark Accent 2"/>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5ciemnaakcent3">
    <w:name w:val="Grid Table 5 Dark Accent 3"/>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4">
    <w:name w:val="Grid Table 5 Dark Accent 4"/>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siatki5ciemnaakcent5">
    <w:name w:val="Grid Table 5 Dark Accent 5"/>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5ciemnaakcent6">
    <w:name w:val="Grid Table 5 Dark Accent 6"/>
    <w:basedOn w:val="Standardowy"/>
    <w:uiPriority w:val="50"/>
    <w:rsid w:val="001F68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6kolorowa">
    <w:name w:val="Grid Table 6 Colorful"/>
    <w:basedOn w:val="Standardowy"/>
    <w:uiPriority w:val="51"/>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2">
    <w:name w:val="Grid Table 6 Colorful Accent 2"/>
    <w:basedOn w:val="Standardowy"/>
    <w:uiPriority w:val="51"/>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6kolorowaakcent3">
    <w:name w:val="Grid Table 6 Colorful Accent 3"/>
    <w:basedOn w:val="Standardowy"/>
    <w:uiPriority w:val="51"/>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6kolorowaakcent4">
    <w:name w:val="Grid Table 6 Colorful Accent 4"/>
    <w:basedOn w:val="Standardowy"/>
    <w:uiPriority w:val="51"/>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6kolorowaakcent5">
    <w:name w:val="Grid Table 6 Colorful Accent 5"/>
    <w:basedOn w:val="Standardowy"/>
    <w:uiPriority w:val="51"/>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6kolorowaakcent6">
    <w:name w:val="Grid Table 6 Colorful Accent 6"/>
    <w:basedOn w:val="Standardowy"/>
    <w:uiPriority w:val="51"/>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7kolorowa">
    <w:name w:val="Grid Table 7 Colorful"/>
    <w:basedOn w:val="Standardowy"/>
    <w:uiPriority w:val="52"/>
    <w:rsid w:val="001F687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1F687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7kolorowaakcent2">
    <w:name w:val="Grid Table 7 Colorful Accent 2"/>
    <w:basedOn w:val="Standardowy"/>
    <w:uiPriority w:val="52"/>
    <w:rsid w:val="001F687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iatki7kolorowaakcent3">
    <w:name w:val="Grid Table 7 Colorful Accent 3"/>
    <w:basedOn w:val="Standardowy"/>
    <w:uiPriority w:val="52"/>
    <w:rsid w:val="001F68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7kolorowaakcent4">
    <w:name w:val="Grid Table 7 Colorful Accent 4"/>
    <w:basedOn w:val="Standardowy"/>
    <w:uiPriority w:val="52"/>
    <w:rsid w:val="001F687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7kolorowaakcent5">
    <w:name w:val="Grid Table 7 Colorful Accent 5"/>
    <w:basedOn w:val="Standardowy"/>
    <w:uiPriority w:val="52"/>
    <w:rsid w:val="001F687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7kolorowaakcent6">
    <w:name w:val="Grid Table 7 Colorful Accent 6"/>
    <w:basedOn w:val="Standardowy"/>
    <w:uiPriority w:val="52"/>
    <w:rsid w:val="001F687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eWeb1">
    <w:name w:val="Table Web 1"/>
    <w:basedOn w:val="Standardowy"/>
    <w:uiPriority w:val="99"/>
    <w:semiHidden/>
    <w:unhideWhenUsed/>
    <w:rsid w:val="001F68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F68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1F68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dwoanieprzypisudolnego">
    <w:name w:val="footnote reference"/>
    <w:basedOn w:val="Domylnaczcionkaakapitu"/>
    <w:uiPriority w:val="99"/>
    <w:semiHidden/>
    <w:unhideWhenUsed/>
    <w:rsid w:val="001F6875"/>
    <w:rPr>
      <w:rFonts w:ascii="Calibri" w:hAnsi="Calibri" w:cs="Calibri"/>
      <w:vertAlign w:val="superscript"/>
    </w:rPr>
  </w:style>
  <w:style w:type="character" w:styleId="Numerwiersza">
    <w:name w:val="line number"/>
    <w:basedOn w:val="Domylnaczcionkaakapitu"/>
    <w:uiPriority w:val="99"/>
    <w:semiHidden/>
    <w:unhideWhenUsed/>
    <w:rsid w:val="001F6875"/>
    <w:rPr>
      <w:rFonts w:ascii="Calibri" w:hAnsi="Calibri" w:cs="Calibri"/>
    </w:rPr>
  </w:style>
  <w:style w:type="table" w:styleId="Tabela-Efekty3D1">
    <w:name w:val="Table 3D effects 1"/>
    <w:basedOn w:val="Standardowy"/>
    <w:uiPriority w:val="99"/>
    <w:semiHidden/>
    <w:unhideWhenUsed/>
    <w:rsid w:val="001F68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1F68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1F68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F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1F6875"/>
    <w:rPr>
      <w:rFonts w:ascii="Calibri" w:hAnsi="Calibri" w:cs="Calibri"/>
    </w:rPr>
  </w:style>
  <w:style w:type="character" w:customStyle="1" w:styleId="Teksttreci2">
    <w:name w:val="Tekst treści (2)_"/>
    <w:basedOn w:val="Domylnaczcionkaakapitu"/>
    <w:link w:val="Teksttreci20"/>
    <w:rsid w:val="00C75ADE"/>
    <w:rPr>
      <w:shd w:val="clear" w:color="auto" w:fill="FFFFFF"/>
    </w:rPr>
  </w:style>
  <w:style w:type="paragraph" w:customStyle="1" w:styleId="Teksttreci20">
    <w:name w:val="Tekst treści (2)"/>
    <w:basedOn w:val="Normalny"/>
    <w:link w:val="Teksttreci2"/>
    <w:rsid w:val="00C75ADE"/>
    <w:pPr>
      <w:shd w:val="clear" w:color="auto" w:fill="FFFFFF"/>
      <w:spacing w:before="540" w:after="660" w:line="317" w:lineRule="exact"/>
      <w:ind w:hanging="340"/>
      <w:jc w:val="both"/>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eterneco.eu"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AppData\Local\Microsoft\Office\16.0\DTS\pl-PL%7b3022718E-585F-4F49-9581-5A63703440C5%7d\%7bFA2A9B3C-0D22-4E3B-BC28-D439B21F997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D6C53AC-3BF9-4E3D-BA5F-0D8A2F2E6A6B}">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{FA2A9B3C-0D22-4E3B-BC28-D439B21F9979}tf02786999_win32.dotx</Template>
  <TotalTime>0</TotalTime>
  <Pages>1</Pages>
  <Words>284</Words>
  <Characters>1708</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2023-03-21T09:36:00Z</dcterms:created>
  <dcterms:modified xsi:type="dcterms:W3CDTF">2023-06-12T12:08:00Z</dcterms:modified>
</cp:coreProperties>
</file>