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ACC3" w14:textId="558757E4" w:rsidR="00B04D13" w:rsidRDefault="00B04D13" w:rsidP="006A7A9F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iCs/>
          <w:color w:val="000000"/>
          <w:sz w:val="20"/>
        </w:rPr>
        <w:t xml:space="preserve">Załącznik nr 1 </w:t>
      </w:r>
      <w:r w:rsidRPr="00744610">
        <w:rPr>
          <w:rFonts w:ascii="Times New Roman" w:hAnsi="Times New Roman"/>
          <w:bCs/>
          <w:iCs/>
          <w:color w:val="000000"/>
          <w:sz w:val="20"/>
        </w:rPr>
        <w:t xml:space="preserve">do regulaminu </w:t>
      </w:r>
      <w:r w:rsidR="00EA41FA" w:rsidRPr="00744610">
        <w:rPr>
          <w:rFonts w:ascii="Times New Roman" w:hAnsi="Times New Roman"/>
          <w:bCs/>
          <w:iCs/>
          <w:color w:val="000000"/>
          <w:sz w:val="20"/>
        </w:rPr>
        <w:t xml:space="preserve"> </w:t>
      </w:r>
      <w:r w:rsidR="00DD4C2C" w:rsidRPr="00744610">
        <w:rPr>
          <w:rFonts w:ascii="Times New Roman" w:hAnsi="Times New Roman"/>
          <w:bCs/>
          <w:iCs/>
          <w:color w:val="000000"/>
          <w:sz w:val="20"/>
        </w:rPr>
        <w:t>Wojewódzkiego</w:t>
      </w:r>
      <w:r w:rsidRPr="00744610">
        <w:rPr>
          <w:rFonts w:ascii="Times New Roman" w:hAnsi="Times New Roman"/>
          <w:bCs/>
          <w:iCs/>
          <w:color w:val="000000"/>
          <w:sz w:val="20"/>
        </w:rPr>
        <w:t xml:space="preserve"> Konkursu Pocztów Sztandarowych</w:t>
      </w:r>
      <w:r w:rsidR="00417C75" w:rsidRPr="00744610">
        <w:rPr>
          <w:rFonts w:ascii="Times New Roman" w:hAnsi="Times New Roman"/>
          <w:bCs/>
          <w:iCs/>
          <w:color w:val="000000"/>
          <w:sz w:val="20"/>
        </w:rPr>
        <w:t xml:space="preserve"> </w:t>
      </w:r>
      <w:r w:rsidR="00C7497B" w:rsidRPr="00744610">
        <w:rPr>
          <w:rFonts w:ascii="Times New Roman" w:hAnsi="Times New Roman"/>
          <w:bCs/>
          <w:iCs/>
          <w:color w:val="000000"/>
          <w:sz w:val="20"/>
        </w:rPr>
        <w:br/>
      </w:r>
      <w:r w:rsidR="00417C75" w:rsidRPr="00744610">
        <w:rPr>
          <w:rFonts w:ascii="Times New Roman" w:hAnsi="Times New Roman"/>
          <w:bCs/>
          <w:iCs/>
          <w:color w:val="000000"/>
          <w:sz w:val="20"/>
        </w:rPr>
        <w:t xml:space="preserve">oraz Wiedzy o </w:t>
      </w:r>
      <w:r w:rsidR="00C526DC">
        <w:rPr>
          <w:rFonts w:ascii="Times New Roman" w:hAnsi="Times New Roman"/>
          <w:bCs/>
          <w:iCs/>
          <w:color w:val="000000"/>
          <w:sz w:val="20"/>
        </w:rPr>
        <w:t>P</w:t>
      </w:r>
      <w:r w:rsidR="00417C75" w:rsidRPr="00744610">
        <w:rPr>
          <w:rFonts w:ascii="Times New Roman" w:hAnsi="Times New Roman"/>
          <w:bCs/>
          <w:iCs/>
          <w:color w:val="000000"/>
          <w:sz w:val="20"/>
        </w:rPr>
        <w:t xml:space="preserve">olskich Symbolach </w:t>
      </w:r>
      <w:r w:rsidR="00D25762" w:rsidRPr="00744610">
        <w:rPr>
          <w:rFonts w:ascii="Times New Roman" w:hAnsi="Times New Roman"/>
          <w:bCs/>
          <w:iCs/>
          <w:color w:val="000000"/>
          <w:sz w:val="20"/>
        </w:rPr>
        <w:t>i Barwach Narodowych</w:t>
      </w:r>
    </w:p>
    <w:p w14:paraId="37C18251" w14:textId="77777777" w:rsidR="00B04D13" w:rsidRDefault="00B04D13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4993C988" w14:textId="77777777" w:rsidR="00B04D13" w:rsidRPr="00C57CE1" w:rsidRDefault="00B04D13">
      <w:pPr>
        <w:spacing w:after="0" w:line="241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57CE1">
        <w:rPr>
          <w:rFonts w:ascii="Times New Roman" w:hAnsi="Times New Roman"/>
          <w:b/>
          <w:bCs/>
          <w:color w:val="000000"/>
          <w:sz w:val="32"/>
          <w:szCs w:val="32"/>
        </w:rPr>
        <w:t>KARTA ZGŁOSZENIA</w:t>
      </w:r>
    </w:p>
    <w:p w14:paraId="45A7438B" w14:textId="0C4153DE" w:rsidR="00B04D13" w:rsidRPr="00C57CE1" w:rsidRDefault="00B04D13">
      <w:pPr>
        <w:spacing w:after="0" w:line="241" w:lineRule="atLeast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C57CE1">
        <w:rPr>
          <w:rFonts w:ascii="Times New Roman" w:hAnsi="Times New Roman"/>
          <w:b/>
          <w:color w:val="000000"/>
          <w:sz w:val="32"/>
          <w:szCs w:val="32"/>
        </w:rPr>
        <w:t>do</w:t>
      </w:r>
      <w:r w:rsidR="00DF2523" w:rsidRPr="00C57CE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D4C2C" w:rsidRPr="00C57CE1">
        <w:rPr>
          <w:rFonts w:ascii="Times New Roman" w:hAnsi="Times New Roman"/>
          <w:b/>
          <w:color w:val="000000"/>
          <w:sz w:val="32"/>
          <w:szCs w:val="32"/>
        </w:rPr>
        <w:t>Wojewódzkiego</w:t>
      </w:r>
      <w:r w:rsidRPr="00C57CE1">
        <w:rPr>
          <w:rFonts w:ascii="Times New Roman" w:hAnsi="Times New Roman"/>
          <w:b/>
          <w:iCs/>
          <w:color w:val="000000"/>
          <w:sz w:val="32"/>
          <w:szCs w:val="32"/>
        </w:rPr>
        <w:t xml:space="preserve"> Konku</w:t>
      </w:r>
      <w:r w:rsidR="00DF2523" w:rsidRPr="00C57CE1">
        <w:rPr>
          <w:rFonts w:ascii="Times New Roman" w:hAnsi="Times New Roman"/>
          <w:b/>
          <w:iCs/>
          <w:color w:val="000000"/>
          <w:sz w:val="32"/>
          <w:szCs w:val="32"/>
        </w:rPr>
        <w:t xml:space="preserve">rsu Pocztów Sztandarowych oraz </w:t>
      </w:r>
      <w:r w:rsidR="00EC45AC" w:rsidRPr="00C57CE1">
        <w:rPr>
          <w:rFonts w:ascii="Times New Roman" w:hAnsi="Times New Roman"/>
          <w:b/>
          <w:iCs/>
          <w:color w:val="000000"/>
          <w:sz w:val="32"/>
          <w:szCs w:val="32"/>
        </w:rPr>
        <w:t xml:space="preserve">Wiedzy o Polskich  Symbolach </w:t>
      </w:r>
      <w:r w:rsidR="004A7A44" w:rsidRPr="00C57CE1">
        <w:rPr>
          <w:rFonts w:ascii="Times New Roman" w:hAnsi="Times New Roman"/>
          <w:b/>
          <w:iCs/>
          <w:color w:val="000000"/>
          <w:sz w:val="32"/>
          <w:szCs w:val="32"/>
        </w:rPr>
        <w:br/>
      </w:r>
      <w:r w:rsidR="00EC45AC" w:rsidRPr="00C57CE1">
        <w:rPr>
          <w:rFonts w:ascii="Times New Roman" w:hAnsi="Times New Roman"/>
          <w:b/>
          <w:iCs/>
          <w:color w:val="000000"/>
          <w:sz w:val="32"/>
          <w:szCs w:val="32"/>
        </w:rPr>
        <w:t>i Barwach N</w:t>
      </w:r>
      <w:r w:rsidRPr="00C57CE1">
        <w:rPr>
          <w:rFonts w:ascii="Times New Roman" w:hAnsi="Times New Roman"/>
          <w:b/>
          <w:iCs/>
          <w:color w:val="000000"/>
          <w:sz w:val="32"/>
          <w:szCs w:val="32"/>
        </w:rPr>
        <w:t>arodowych</w:t>
      </w:r>
    </w:p>
    <w:p w14:paraId="16B542D0" w14:textId="77777777" w:rsidR="00C57CE1" w:rsidRDefault="00C57CE1" w:rsidP="00C526DC">
      <w:pPr>
        <w:spacing w:after="0" w:line="241" w:lineRule="atLeast"/>
        <w:rPr>
          <w:rFonts w:ascii="Times New Roman" w:hAnsi="Times New Roman"/>
          <w:b/>
          <w:iCs/>
          <w:color w:val="000000"/>
          <w:sz w:val="36"/>
          <w:szCs w:val="36"/>
        </w:rPr>
      </w:pPr>
    </w:p>
    <w:p w14:paraId="6E72A32E" w14:textId="191D9A14" w:rsidR="00740885" w:rsidRPr="00C526DC" w:rsidRDefault="00004BDC" w:rsidP="00C526DC">
      <w:pPr>
        <w:spacing w:after="0" w:line="24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7CE1">
        <w:rPr>
          <w:rFonts w:ascii="Times New Roman" w:hAnsi="Times New Roman"/>
          <w:b/>
          <w:bCs/>
          <w:color w:val="000000"/>
          <w:sz w:val="28"/>
          <w:szCs w:val="28"/>
        </w:rPr>
        <w:t>dla szkół podstawowych</w:t>
      </w:r>
    </w:p>
    <w:p w14:paraId="3CD6FCDE" w14:textId="547C93DC" w:rsidR="00B04D13" w:rsidRDefault="00740885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Prosimy o wypełnienie komputerowo lub wielkimi literami</w:t>
      </w:r>
      <w:r w:rsidR="00C526DC">
        <w:rPr>
          <w:rFonts w:ascii="Times New Roman" w:hAnsi="Times New Roman"/>
          <w:color w:val="000000"/>
          <w:sz w:val="23"/>
          <w:szCs w:val="23"/>
        </w:rPr>
        <w:t xml:space="preserve"> i przesłanie na adres sp13@jaworzno.edu.pl</w:t>
      </w:r>
    </w:p>
    <w:p w14:paraId="5D5E28F5" w14:textId="77777777" w:rsidR="00740885" w:rsidRDefault="00740885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EAFB488" w14:textId="77777777" w:rsidR="00B04D13" w:rsidRDefault="00B04D1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I. Nazwa szkoły</w:t>
      </w:r>
      <w:r w:rsidR="00DF252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...………………………………………………..…………………...................... </w:t>
      </w:r>
      <w:r>
        <w:rPr>
          <w:rFonts w:ascii="Times New Roman" w:hAnsi="Times New Roman"/>
        </w:rPr>
        <w:br/>
        <w:t xml:space="preserve">Adres szkoły: ……………………………………………………..………………...................... Telefon: …………………………………………………………...…………….......................... </w:t>
      </w:r>
      <w:r>
        <w:rPr>
          <w:rFonts w:ascii="Times New Roman" w:hAnsi="Times New Roman"/>
        </w:rPr>
        <w:br/>
        <w:t>Adres poczty e-mail: …………………………......................…...………………...................</w:t>
      </w:r>
    </w:p>
    <w:p w14:paraId="55AD7DC0" w14:textId="77777777" w:rsidR="00B04D13" w:rsidRPr="007403ED" w:rsidRDefault="00DF252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II. </w:t>
      </w:r>
      <w:r w:rsidRPr="007403ED">
        <w:rPr>
          <w:rFonts w:ascii="Times New Roman" w:hAnsi="Times New Roman"/>
          <w:b/>
        </w:rPr>
        <w:t>Dane uczniów ze szkoły podstawowej</w:t>
      </w:r>
      <w:r w:rsidR="00B04D13" w:rsidRPr="007403ED">
        <w:rPr>
          <w:rFonts w:ascii="Times New Roman" w:hAnsi="Times New Roman"/>
          <w:b/>
        </w:rPr>
        <w:t xml:space="preserve"> </w:t>
      </w:r>
      <w:r w:rsidR="00FC3CCD">
        <w:rPr>
          <w:rFonts w:ascii="Times New Roman" w:hAnsi="Times New Roman"/>
          <w:b/>
        </w:rPr>
        <w:t xml:space="preserve">z klas </w:t>
      </w:r>
      <w:r w:rsidR="00140D9B">
        <w:rPr>
          <w:rFonts w:ascii="Times New Roman" w:hAnsi="Times New Roman"/>
          <w:b/>
        </w:rPr>
        <w:t>6</w:t>
      </w:r>
      <w:r w:rsidR="00FC3CCD">
        <w:rPr>
          <w:rFonts w:ascii="Times New Roman" w:hAnsi="Times New Roman"/>
          <w:b/>
        </w:rPr>
        <w:t>-</w:t>
      </w:r>
      <w:r w:rsidR="00140D9B">
        <w:rPr>
          <w:rFonts w:ascii="Times New Roman" w:hAnsi="Times New Roman"/>
          <w:b/>
        </w:rPr>
        <w:t>8</w:t>
      </w:r>
      <w:r w:rsidR="00FC3CCD">
        <w:rPr>
          <w:rFonts w:ascii="Times New Roman" w:hAnsi="Times New Roman"/>
          <w:b/>
        </w:rPr>
        <w:t xml:space="preserve"> </w:t>
      </w:r>
      <w:r w:rsidR="00B04D13" w:rsidRPr="007403ED">
        <w:rPr>
          <w:rFonts w:ascii="Times New Roman" w:hAnsi="Times New Roman"/>
          <w:b/>
        </w:rPr>
        <w:t xml:space="preserve">biorących udział </w:t>
      </w:r>
      <w:r w:rsidR="00FC3CCD">
        <w:rPr>
          <w:rFonts w:ascii="Times New Roman" w:hAnsi="Times New Roman"/>
          <w:b/>
        </w:rPr>
        <w:br/>
      </w:r>
      <w:r w:rsidR="00B04D13" w:rsidRPr="007403ED">
        <w:rPr>
          <w:rFonts w:ascii="Times New Roman" w:hAnsi="Times New Roman"/>
          <w:b/>
        </w:rPr>
        <w:t xml:space="preserve">w konkursie </w:t>
      </w:r>
      <w:r w:rsidR="00096899" w:rsidRPr="007403ED">
        <w:rPr>
          <w:rFonts w:ascii="Times New Roman" w:hAnsi="Times New Roman"/>
          <w:b/>
        </w:rPr>
        <w:t>W</w:t>
      </w:r>
      <w:r w:rsidR="00B04D13" w:rsidRPr="007403ED">
        <w:rPr>
          <w:rFonts w:ascii="Times New Roman" w:hAnsi="Times New Roman"/>
          <w:b/>
        </w:rPr>
        <w:t xml:space="preserve">iedzy o </w:t>
      </w:r>
      <w:r w:rsidR="00096899" w:rsidRPr="007403ED">
        <w:rPr>
          <w:rFonts w:ascii="Times New Roman" w:hAnsi="Times New Roman"/>
          <w:b/>
        </w:rPr>
        <w:t>P</w:t>
      </w:r>
      <w:r w:rsidR="00B04D13" w:rsidRPr="007403ED">
        <w:rPr>
          <w:rFonts w:ascii="Times New Roman" w:hAnsi="Times New Roman"/>
          <w:b/>
        </w:rPr>
        <w:t xml:space="preserve">olskich </w:t>
      </w:r>
      <w:r w:rsidR="00096899" w:rsidRPr="007403ED">
        <w:rPr>
          <w:rFonts w:ascii="Times New Roman" w:hAnsi="Times New Roman"/>
          <w:b/>
        </w:rPr>
        <w:t>S</w:t>
      </w:r>
      <w:r w:rsidR="00B04D13" w:rsidRPr="007403ED">
        <w:rPr>
          <w:rFonts w:ascii="Times New Roman" w:hAnsi="Times New Roman"/>
          <w:b/>
        </w:rPr>
        <w:t xml:space="preserve">ymbolach i </w:t>
      </w:r>
      <w:r w:rsidR="00096899" w:rsidRPr="007403ED">
        <w:rPr>
          <w:rFonts w:ascii="Times New Roman" w:hAnsi="Times New Roman"/>
          <w:b/>
        </w:rPr>
        <w:t>B</w:t>
      </w:r>
      <w:r w:rsidR="00B04D13" w:rsidRPr="007403ED">
        <w:rPr>
          <w:rFonts w:ascii="Times New Roman" w:hAnsi="Times New Roman"/>
          <w:b/>
        </w:rPr>
        <w:t xml:space="preserve">arwach </w:t>
      </w:r>
      <w:r w:rsidR="00096899" w:rsidRPr="007403ED">
        <w:rPr>
          <w:rFonts w:ascii="Times New Roman" w:hAnsi="Times New Roman"/>
          <w:b/>
        </w:rPr>
        <w:t>N</w:t>
      </w:r>
      <w:r w:rsidR="00B04D13" w:rsidRPr="007403ED">
        <w:rPr>
          <w:rFonts w:ascii="Times New Roman" w:hAnsi="Times New Roman"/>
          <w:b/>
        </w:rPr>
        <w:t>arodowych:</w:t>
      </w:r>
    </w:p>
    <w:p w14:paraId="7BBE1F5D" w14:textId="77777777"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Imię i nazwisko: …………………………………………………..………………….................. </w:t>
      </w:r>
    </w:p>
    <w:p w14:paraId="47C63336" w14:textId="20737425"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>Klasa: ……………………………………………………………..…………………....................</w:t>
      </w:r>
      <w:r w:rsidR="00E92FA7">
        <w:rPr>
          <w:rFonts w:ascii="Times New Roman" w:hAnsi="Times New Roman"/>
        </w:rPr>
        <w:t>..</w:t>
      </w:r>
    </w:p>
    <w:p w14:paraId="19A78559" w14:textId="77777777"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Imię i nazwisko: ………………………………………………..…………………….................. </w:t>
      </w:r>
    </w:p>
    <w:p w14:paraId="4AB35BEE" w14:textId="273E3695"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>Klasa: …………………………………………………………..……………………....................</w:t>
      </w:r>
      <w:r w:rsidR="00E92FA7">
        <w:rPr>
          <w:rFonts w:ascii="Times New Roman" w:hAnsi="Times New Roman"/>
        </w:rPr>
        <w:t>..</w:t>
      </w:r>
    </w:p>
    <w:p w14:paraId="5DDAA6EE" w14:textId="77777777" w:rsidR="00B04D13" w:rsidRPr="007403ED" w:rsidRDefault="00B04D13">
      <w:pPr>
        <w:rPr>
          <w:rFonts w:ascii="Times New Roman" w:hAnsi="Times New Roman"/>
          <w:b/>
        </w:rPr>
      </w:pPr>
      <w:r w:rsidRPr="007403ED">
        <w:rPr>
          <w:rFonts w:ascii="Times New Roman" w:hAnsi="Times New Roman"/>
          <w:b/>
        </w:rPr>
        <w:t>III. Skład Pocztu Sztandarowego</w:t>
      </w:r>
    </w:p>
    <w:p w14:paraId="2842E0C3" w14:textId="77777777" w:rsidR="00B04D13" w:rsidRDefault="00096899">
      <w:pPr>
        <w:rPr>
          <w:rFonts w:ascii="Times New Roman" w:hAnsi="Times New Roman"/>
        </w:rPr>
      </w:pPr>
      <w:r>
        <w:rPr>
          <w:rFonts w:ascii="Times New Roman" w:hAnsi="Times New Roman"/>
        </w:rPr>
        <w:t>Sztandarowy</w:t>
      </w:r>
      <w:r w:rsidR="00B04D13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14:paraId="28B56CB0" w14:textId="7C0C5837" w:rsidR="00B04D13" w:rsidRDefault="00EA3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Asysta </w:t>
      </w:r>
      <w:r w:rsidR="00B04D13">
        <w:rPr>
          <w:rFonts w:ascii="Times New Roman" w:hAnsi="Times New Roman"/>
        </w:rPr>
        <w:t>……..……………………………………………………………………………</w:t>
      </w:r>
      <w:r w:rsidR="00E92FA7">
        <w:rPr>
          <w:rFonts w:ascii="Times New Roman" w:hAnsi="Times New Roman"/>
        </w:rPr>
        <w:t>………………</w:t>
      </w:r>
    </w:p>
    <w:p w14:paraId="58515495" w14:textId="64324EE5" w:rsidR="00E92FA7" w:rsidRDefault="00E92FA7" w:rsidP="00E92FA7">
      <w:pPr>
        <w:rPr>
          <w:rFonts w:ascii="Times New Roman" w:hAnsi="Times New Roman"/>
        </w:rPr>
      </w:pPr>
      <w:r>
        <w:rPr>
          <w:rFonts w:ascii="Times New Roman" w:hAnsi="Times New Roman"/>
        </w:rPr>
        <w:t>Asysta ……..……………………………………………………………………………………………</w:t>
      </w:r>
    </w:p>
    <w:p w14:paraId="41C6F63D" w14:textId="77777777"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nauczyciela-opiekuna: </w:t>
      </w:r>
    </w:p>
    <w:p w14:paraId="08E158C8" w14:textId="77777777"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nazwisko: …………………………………………………………………..….................. </w:t>
      </w:r>
    </w:p>
    <w:p w14:paraId="4817A33C" w14:textId="358F8CBF" w:rsidR="00B04D13" w:rsidRDefault="00B04D13">
      <w:p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</w:rPr>
        <w:t>Telefon kontaktowy:.........................................................................................................</w:t>
      </w:r>
      <w:r w:rsidR="00E92FA7">
        <w:rPr>
          <w:rFonts w:ascii="Times New Roman" w:hAnsi="Times New Roman"/>
        </w:rPr>
        <w:t>.............</w:t>
      </w:r>
    </w:p>
    <w:p w14:paraId="4DDDFF93" w14:textId="77777777" w:rsidR="00B04D13" w:rsidRDefault="00B04D13" w:rsidP="003F47A6">
      <w:pPr>
        <w:spacing w:after="0" w:line="241" w:lineRule="atLeast"/>
        <w:rPr>
          <w:sz w:val="20"/>
        </w:rPr>
      </w:pPr>
      <w:r>
        <w:rPr>
          <w:rFonts w:ascii="Times New Roman" w:hAnsi="Times New Roman"/>
          <w:color w:val="000000"/>
          <w:sz w:val="18"/>
        </w:rPr>
        <w:t xml:space="preserve">Wyrażam zgodę na przetwarzanie danych osobowych w rozumieniu ustawy z dnia </w:t>
      </w:r>
      <w:r w:rsidR="007403ED">
        <w:rPr>
          <w:rFonts w:ascii="Times New Roman" w:hAnsi="Times New Roman"/>
          <w:color w:val="000000"/>
          <w:sz w:val="18"/>
        </w:rPr>
        <w:t>10 maja 2018</w:t>
      </w:r>
      <w:r>
        <w:rPr>
          <w:rFonts w:ascii="Times New Roman" w:hAnsi="Times New Roman"/>
          <w:color w:val="000000"/>
          <w:sz w:val="18"/>
        </w:rPr>
        <w:t xml:space="preserve"> roku o Ochronie Danych Osobowych </w:t>
      </w:r>
      <w:r w:rsidR="003F47A6">
        <w:rPr>
          <w:rFonts w:ascii="Times New Roman" w:hAnsi="Times New Roman"/>
          <w:color w:val="000000"/>
          <w:sz w:val="18"/>
        </w:rPr>
        <w:t>(Dz.U. z 201</w:t>
      </w:r>
      <w:r w:rsidR="007403ED">
        <w:rPr>
          <w:rFonts w:ascii="Times New Roman" w:hAnsi="Times New Roman"/>
          <w:color w:val="000000"/>
          <w:sz w:val="18"/>
        </w:rPr>
        <w:t xml:space="preserve">8 </w:t>
      </w:r>
      <w:r w:rsidR="003F47A6">
        <w:rPr>
          <w:rFonts w:ascii="Times New Roman" w:hAnsi="Times New Roman"/>
          <w:color w:val="000000"/>
          <w:sz w:val="18"/>
        </w:rPr>
        <w:t>r. po</w:t>
      </w:r>
      <w:r w:rsidR="007403ED">
        <w:rPr>
          <w:rFonts w:ascii="Times New Roman" w:hAnsi="Times New Roman"/>
          <w:color w:val="000000"/>
          <w:sz w:val="18"/>
        </w:rPr>
        <w:t>z. 1000</w:t>
      </w:r>
      <w:r w:rsidR="003F47A6">
        <w:rPr>
          <w:rFonts w:ascii="Times New Roman" w:hAnsi="Times New Roman"/>
          <w:color w:val="000000"/>
          <w:sz w:val="18"/>
        </w:rPr>
        <w:t xml:space="preserve">) </w:t>
      </w:r>
      <w:r>
        <w:rPr>
          <w:rFonts w:ascii="Times New Roman" w:hAnsi="Times New Roman"/>
          <w:color w:val="000000"/>
          <w:sz w:val="18"/>
        </w:rPr>
        <w:t xml:space="preserve">oraz wykorzystanie ich przez organizatorów konkursu zgodnie </w:t>
      </w:r>
      <w:r w:rsidR="003F47A6">
        <w:rPr>
          <w:rFonts w:ascii="Times New Roman" w:hAnsi="Times New Roman"/>
          <w:color w:val="000000"/>
          <w:sz w:val="18"/>
        </w:rPr>
        <w:br/>
      </w:r>
      <w:r>
        <w:rPr>
          <w:rFonts w:ascii="Times New Roman" w:hAnsi="Times New Roman"/>
          <w:color w:val="000000"/>
          <w:sz w:val="18"/>
        </w:rPr>
        <w:t xml:space="preserve">z regulaminem konkursu. </w:t>
      </w:r>
    </w:p>
    <w:p w14:paraId="58A28EE1" w14:textId="77777777" w:rsidR="00B04D13" w:rsidRDefault="00B04D13">
      <w:pPr>
        <w:pStyle w:val="Default"/>
        <w:spacing w:after="63"/>
        <w:jc w:val="right"/>
        <w:rPr>
          <w:sz w:val="20"/>
        </w:rPr>
      </w:pPr>
    </w:p>
    <w:p w14:paraId="6F503DD4" w14:textId="77777777" w:rsidR="00B04D13" w:rsidRDefault="00B04D13">
      <w:pPr>
        <w:pStyle w:val="Default"/>
        <w:spacing w:after="63"/>
        <w:jc w:val="right"/>
        <w:rPr>
          <w:sz w:val="20"/>
        </w:rPr>
      </w:pPr>
    </w:p>
    <w:p w14:paraId="7460E406" w14:textId="367E4CE9" w:rsidR="003400F1" w:rsidRDefault="00EA08E2" w:rsidP="00683F4E">
      <w:pPr>
        <w:pStyle w:val="Default"/>
        <w:spacing w:after="63"/>
        <w:jc w:val="right"/>
        <w:rPr>
          <w:b/>
          <w:bCs/>
          <w:sz w:val="28"/>
          <w:szCs w:val="28"/>
        </w:rPr>
      </w:pPr>
      <w:r>
        <w:rPr>
          <w:sz w:val="20"/>
        </w:rPr>
        <w:t xml:space="preserve">podpis </w:t>
      </w:r>
      <w:r w:rsidR="00B04D13">
        <w:rPr>
          <w:sz w:val="20"/>
        </w:rPr>
        <w:t>nauczyciel</w:t>
      </w:r>
      <w:r w:rsidR="00744610">
        <w:rPr>
          <w:sz w:val="20"/>
        </w:rPr>
        <w:t>a</w:t>
      </w:r>
      <w:r w:rsidR="00B04D13">
        <w:rPr>
          <w:sz w:val="20"/>
        </w:rPr>
        <w:t>-opiekun</w:t>
      </w:r>
      <w:r w:rsidR="00744610">
        <w:rPr>
          <w:sz w:val="20"/>
        </w:rPr>
        <w:t>a</w:t>
      </w:r>
      <w:r w:rsidR="00BB470D">
        <w:br/>
      </w:r>
    </w:p>
    <w:p w14:paraId="5C90060C" w14:textId="7BA87DC4" w:rsidR="00461ECA" w:rsidRDefault="00461ECA" w:rsidP="00461ECA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iCs/>
          <w:color w:val="000000"/>
          <w:sz w:val="20"/>
        </w:rPr>
        <w:lastRenderedPageBreak/>
        <w:t xml:space="preserve">Załącznik nr 1a </w:t>
      </w:r>
      <w:r w:rsidRPr="00744610">
        <w:rPr>
          <w:rFonts w:ascii="Times New Roman" w:hAnsi="Times New Roman"/>
          <w:bCs/>
          <w:iCs/>
          <w:color w:val="000000"/>
          <w:sz w:val="20"/>
        </w:rPr>
        <w:t xml:space="preserve">do regulaminu  Wojewódzkiego Konkursu Pocztów Sztandarowych </w:t>
      </w:r>
      <w:r w:rsidRPr="00744610">
        <w:rPr>
          <w:rFonts w:ascii="Times New Roman" w:hAnsi="Times New Roman"/>
          <w:bCs/>
          <w:iCs/>
          <w:color w:val="000000"/>
          <w:sz w:val="20"/>
        </w:rPr>
        <w:br/>
        <w:t>oraz Wiedzy o polskich Symbolach i Barwach Narodowych</w:t>
      </w:r>
    </w:p>
    <w:p w14:paraId="1B928BE7" w14:textId="77777777" w:rsidR="00461ECA" w:rsidRDefault="00461ECA" w:rsidP="008A34EB">
      <w:pPr>
        <w:spacing w:after="0" w:line="241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600DE4C6" w14:textId="77777777" w:rsidR="00461ECA" w:rsidRPr="00913BAC" w:rsidRDefault="00461ECA" w:rsidP="00461ECA">
      <w:pPr>
        <w:spacing w:after="0" w:line="241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13BAC">
        <w:rPr>
          <w:rFonts w:ascii="Times New Roman" w:hAnsi="Times New Roman"/>
          <w:b/>
          <w:bCs/>
          <w:color w:val="000000"/>
          <w:sz w:val="32"/>
          <w:szCs w:val="32"/>
        </w:rPr>
        <w:t>KARTA ZGŁOSZENIA</w:t>
      </w:r>
    </w:p>
    <w:p w14:paraId="25E47FF7" w14:textId="6904FB11" w:rsidR="00913BAC" w:rsidRDefault="00461ECA" w:rsidP="00E61EB8">
      <w:pPr>
        <w:spacing w:after="0" w:line="241" w:lineRule="atLeast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13BAC">
        <w:rPr>
          <w:rFonts w:ascii="Times New Roman" w:hAnsi="Times New Roman"/>
          <w:b/>
          <w:color w:val="000000"/>
          <w:sz w:val="32"/>
          <w:szCs w:val="32"/>
        </w:rPr>
        <w:t>do</w:t>
      </w:r>
      <w:r w:rsidRPr="00913BA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13BAC">
        <w:rPr>
          <w:rFonts w:ascii="Times New Roman" w:hAnsi="Times New Roman"/>
          <w:b/>
          <w:color w:val="000000"/>
          <w:sz w:val="32"/>
          <w:szCs w:val="32"/>
        </w:rPr>
        <w:t>Wojewódzkiego</w:t>
      </w:r>
      <w:r w:rsidRPr="00913BAC">
        <w:rPr>
          <w:rFonts w:ascii="Times New Roman" w:hAnsi="Times New Roman"/>
          <w:b/>
          <w:iCs/>
          <w:color w:val="000000"/>
          <w:sz w:val="32"/>
          <w:szCs w:val="32"/>
        </w:rPr>
        <w:t xml:space="preserve"> Konkursu Pocztów Sztandarowych oraz Wiedzy o Polskich  Symbolach </w:t>
      </w:r>
      <w:r w:rsidRPr="00913BAC">
        <w:rPr>
          <w:rFonts w:ascii="Times New Roman" w:hAnsi="Times New Roman"/>
          <w:b/>
          <w:iCs/>
          <w:color w:val="000000"/>
          <w:sz w:val="32"/>
          <w:szCs w:val="32"/>
        </w:rPr>
        <w:br/>
        <w:t>i Barwach Narodowych</w:t>
      </w:r>
    </w:p>
    <w:p w14:paraId="216BBBD5" w14:textId="77777777" w:rsidR="00E61EB8" w:rsidRPr="003F19FC" w:rsidRDefault="00E61EB8" w:rsidP="00E61EB8">
      <w:pPr>
        <w:spacing w:after="0" w:line="241" w:lineRule="atLeast"/>
        <w:jc w:val="center"/>
        <w:rPr>
          <w:rFonts w:ascii="Times New Roman" w:hAnsi="Times New Roman"/>
          <w:b/>
          <w:iCs/>
          <w:color w:val="000000"/>
          <w:sz w:val="16"/>
          <w:szCs w:val="16"/>
        </w:rPr>
      </w:pPr>
    </w:p>
    <w:p w14:paraId="12B33F70" w14:textId="1FACA50B" w:rsidR="00461ECA" w:rsidRPr="00C526DC" w:rsidRDefault="00913BAC" w:rsidP="00C526DC">
      <w:pPr>
        <w:spacing w:after="0" w:line="24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7CE1">
        <w:rPr>
          <w:rFonts w:ascii="Times New Roman" w:hAnsi="Times New Roman"/>
          <w:b/>
          <w:bCs/>
          <w:color w:val="000000"/>
          <w:sz w:val="28"/>
          <w:szCs w:val="28"/>
        </w:rPr>
        <w:t xml:space="preserve">dla szkół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ponad</w:t>
      </w:r>
      <w:r w:rsidRPr="00C57CE1">
        <w:rPr>
          <w:rFonts w:ascii="Times New Roman" w:hAnsi="Times New Roman"/>
          <w:b/>
          <w:bCs/>
          <w:color w:val="000000"/>
          <w:sz w:val="28"/>
          <w:szCs w:val="28"/>
        </w:rPr>
        <w:t>podstawowych</w:t>
      </w:r>
    </w:p>
    <w:p w14:paraId="01956CBB" w14:textId="1FE91880" w:rsidR="00461ECA" w:rsidRDefault="00461ECA" w:rsidP="00C526DC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Prosimy o wypełnienie komputerowo lub wielkimi literami</w:t>
      </w:r>
      <w:r w:rsidR="00C526DC" w:rsidRPr="00C526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526DC">
        <w:rPr>
          <w:rFonts w:ascii="Times New Roman" w:hAnsi="Times New Roman"/>
          <w:color w:val="000000"/>
          <w:sz w:val="23"/>
          <w:szCs w:val="23"/>
        </w:rPr>
        <w:t>i przesłanie na adres sp13@jaworzno.edu.pl</w:t>
      </w:r>
    </w:p>
    <w:p w14:paraId="5C78E885" w14:textId="253F4FDE" w:rsidR="00461ECA" w:rsidRDefault="003F19FC" w:rsidP="00461ECA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*</w:t>
      </w:r>
      <w:r w:rsidR="009C4B73">
        <w:rPr>
          <w:rFonts w:ascii="Times New Roman" w:hAnsi="Times New Roman"/>
          <w:color w:val="000000"/>
          <w:sz w:val="23"/>
          <w:szCs w:val="23"/>
        </w:rPr>
        <w:t>wypełnić w przypadku zgłoszenia klasy o profilu mundurowym</w:t>
      </w:r>
    </w:p>
    <w:p w14:paraId="3F5F8577" w14:textId="77777777" w:rsidR="009C4B73" w:rsidRDefault="009C4B73" w:rsidP="00461ECA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257D2510" w14:textId="77777777" w:rsidR="00461ECA" w:rsidRDefault="00461ECA" w:rsidP="00461ECA">
      <w:pPr>
        <w:spacing w:line="360" w:lineRule="auto"/>
        <w:rPr>
          <w:rFonts w:ascii="Times New Roman" w:hAnsi="Times New Roman"/>
        </w:rPr>
      </w:pPr>
      <w:r w:rsidRPr="0058562D">
        <w:rPr>
          <w:rFonts w:ascii="Times New Roman" w:hAnsi="Times New Roman"/>
          <w:b/>
          <w:bCs/>
        </w:rPr>
        <w:t>I.</w:t>
      </w:r>
      <w:r>
        <w:rPr>
          <w:rFonts w:ascii="Times New Roman" w:hAnsi="Times New Roman"/>
        </w:rPr>
        <w:t xml:space="preserve"> Nazwa szkoły: ...………………………………………………..…………………...................... </w:t>
      </w:r>
      <w:r>
        <w:rPr>
          <w:rFonts w:ascii="Times New Roman" w:hAnsi="Times New Roman"/>
        </w:rPr>
        <w:br/>
        <w:t xml:space="preserve">Adres szkoły: ……………………………………………………..………………...................... Telefon: …………………………………………………………...…………….......................... </w:t>
      </w:r>
      <w:r>
        <w:rPr>
          <w:rFonts w:ascii="Times New Roman" w:hAnsi="Times New Roman"/>
        </w:rPr>
        <w:br/>
        <w:t>Adres poczty e-mail: …………………………......................…...………………...................</w:t>
      </w:r>
    </w:p>
    <w:p w14:paraId="1FB063CE" w14:textId="08BCF66E" w:rsidR="00461ECA" w:rsidRPr="007403ED" w:rsidRDefault="00461ECA" w:rsidP="00461ECA">
      <w:pPr>
        <w:rPr>
          <w:rFonts w:ascii="Times New Roman" w:hAnsi="Times New Roman"/>
          <w:b/>
        </w:rPr>
      </w:pPr>
      <w:r w:rsidRPr="007403ED">
        <w:rPr>
          <w:rFonts w:ascii="Times New Roman" w:hAnsi="Times New Roman"/>
          <w:b/>
        </w:rPr>
        <w:t>II. Skład Pocztu Sztandarowego</w:t>
      </w:r>
    </w:p>
    <w:p w14:paraId="4CF18FE8" w14:textId="77777777" w:rsidR="00461ECA" w:rsidRDefault="00461ECA" w:rsidP="00461ECA">
      <w:pPr>
        <w:rPr>
          <w:rFonts w:ascii="Times New Roman" w:hAnsi="Times New Roman"/>
        </w:rPr>
      </w:pPr>
      <w:r>
        <w:rPr>
          <w:rFonts w:ascii="Times New Roman" w:hAnsi="Times New Roman"/>
        </w:rPr>
        <w:t>Sztandarowy ……………………………………………………………………………………………</w:t>
      </w:r>
    </w:p>
    <w:p w14:paraId="6A2A885A" w14:textId="77777777" w:rsidR="00461ECA" w:rsidRDefault="00461ECA" w:rsidP="00461ECA">
      <w:pPr>
        <w:rPr>
          <w:rFonts w:ascii="Times New Roman" w:hAnsi="Times New Roman"/>
        </w:rPr>
      </w:pPr>
      <w:r>
        <w:rPr>
          <w:rFonts w:ascii="Times New Roman" w:hAnsi="Times New Roman"/>
        </w:rPr>
        <w:t>Asysta ……..……………………………………………………………………………………………</w:t>
      </w:r>
    </w:p>
    <w:p w14:paraId="7CBDD310" w14:textId="77777777" w:rsidR="00461ECA" w:rsidRDefault="00461ECA" w:rsidP="00461ECA">
      <w:pPr>
        <w:rPr>
          <w:rFonts w:ascii="Times New Roman" w:hAnsi="Times New Roman"/>
        </w:rPr>
      </w:pPr>
      <w:r>
        <w:rPr>
          <w:rFonts w:ascii="Times New Roman" w:hAnsi="Times New Roman"/>
        </w:rPr>
        <w:t>Asysta ……..……………………………………………………………………………………………</w:t>
      </w:r>
    </w:p>
    <w:p w14:paraId="33E319E2" w14:textId="0311A8D8" w:rsidR="00913BAC" w:rsidRDefault="00852466" w:rsidP="00461E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Profil klasy mundurowej </w:t>
      </w:r>
      <w:r w:rsidR="003F19FC">
        <w:rPr>
          <w:rFonts w:ascii="Times New Roman" w:hAnsi="Times New Roman"/>
        </w:rPr>
        <w:t>*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14:paraId="0377251F" w14:textId="03B6591A" w:rsidR="008A34EB" w:rsidRPr="007403ED" w:rsidRDefault="008A34EB" w:rsidP="008A34EB">
      <w:pPr>
        <w:rPr>
          <w:rFonts w:ascii="Times New Roman" w:hAnsi="Times New Roman"/>
          <w:b/>
        </w:rPr>
      </w:pPr>
      <w:r w:rsidRPr="007403ED">
        <w:rPr>
          <w:rFonts w:ascii="Times New Roman" w:hAnsi="Times New Roman"/>
          <w:b/>
        </w:rPr>
        <w:t>II</w:t>
      </w:r>
      <w:r w:rsidR="007F1A77">
        <w:rPr>
          <w:rFonts w:ascii="Times New Roman" w:hAnsi="Times New Roman"/>
          <w:b/>
        </w:rPr>
        <w:t>I</w:t>
      </w:r>
      <w:r w:rsidRPr="007403ED">
        <w:rPr>
          <w:rFonts w:ascii="Times New Roman" w:hAnsi="Times New Roman"/>
          <w:b/>
        </w:rPr>
        <w:t>. Skład Pocztu Sztandarowego</w:t>
      </w:r>
    </w:p>
    <w:p w14:paraId="0CD7C745" w14:textId="77777777" w:rsidR="008A34EB" w:rsidRDefault="008A34EB" w:rsidP="008A34EB">
      <w:pPr>
        <w:rPr>
          <w:rFonts w:ascii="Times New Roman" w:hAnsi="Times New Roman"/>
        </w:rPr>
      </w:pPr>
      <w:r>
        <w:rPr>
          <w:rFonts w:ascii="Times New Roman" w:hAnsi="Times New Roman"/>
        </w:rPr>
        <w:t>Sztandarowy ……………………………………………………………………………………………</w:t>
      </w:r>
    </w:p>
    <w:p w14:paraId="4D044D99" w14:textId="77777777" w:rsidR="008A34EB" w:rsidRDefault="008A34EB" w:rsidP="008A34EB">
      <w:pPr>
        <w:rPr>
          <w:rFonts w:ascii="Times New Roman" w:hAnsi="Times New Roman"/>
        </w:rPr>
      </w:pPr>
      <w:r>
        <w:rPr>
          <w:rFonts w:ascii="Times New Roman" w:hAnsi="Times New Roman"/>
        </w:rPr>
        <w:t>Asysta ……..……………………………………………………………………………………………</w:t>
      </w:r>
    </w:p>
    <w:p w14:paraId="3921D4E1" w14:textId="77777777" w:rsidR="008A34EB" w:rsidRDefault="008A34EB" w:rsidP="008A34EB">
      <w:pPr>
        <w:rPr>
          <w:rFonts w:ascii="Times New Roman" w:hAnsi="Times New Roman"/>
        </w:rPr>
      </w:pPr>
      <w:r>
        <w:rPr>
          <w:rFonts w:ascii="Times New Roman" w:hAnsi="Times New Roman"/>
        </w:rPr>
        <w:t>Asysta ……..……………………………………………………………………………………………</w:t>
      </w:r>
    </w:p>
    <w:p w14:paraId="4F90DCE5" w14:textId="5787087C" w:rsidR="008A34EB" w:rsidRDefault="008A34EB" w:rsidP="00461E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Profil klasy mundurowej </w:t>
      </w:r>
      <w:r w:rsidR="003F19FC">
        <w:rPr>
          <w:rFonts w:ascii="Times New Roman" w:hAnsi="Times New Roman"/>
        </w:rPr>
        <w:t>*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14:paraId="1956FC02" w14:textId="77777777" w:rsidR="00461ECA" w:rsidRDefault="00461ECA" w:rsidP="00461E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nauczyciela-opiekuna: </w:t>
      </w:r>
    </w:p>
    <w:p w14:paraId="390EA17C" w14:textId="77777777" w:rsidR="00461ECA" w:rsidRDefault="00461ECA" w:rsidP="00461E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nazwisko: …………………………………………………………………..….................. </w:t>
      </w:r>
    </w:p>
    <w:p w14:paraId="0155D3D7" w14:textId="77777777" w:rsidR="00461ECA" w:rsidRDefault="00461ECA" w:rsidP="00461ECA">
      <w:p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</w:rPr>
        <w:t>Telefon kontaktowy:......................................................................................................................</w:t>
      </w:r>
    </w:p>
    <w:p w14:paraId="54AC7EA6" w14:textId="77777777" w:rsidR="00461ECA" w:rsidRDefault="00461ECA" w:rsidP="00461ECA">
      <w:pPr>
        <w:spacing w:after="0" w:line="241" w:lineRule="atLeast"/>
        <w:rPr>
          <w:sz w:val="20"/>
        </w:rPr>
      </w:pPr>
      <w:r>
        <w:rPr>
          <w:rFonts w:ascii="Times New Roman" w:hAnsi="Times New Roman"/>
          <w:color w:val="000000"/>
          <w:sz w:val="18"/>
        </w:rPr>
        <w:t xml:space="preserve">Wyrażam zgodę na przetwarzanie danych osobowych w rozumieniu ustawy z dnia 10 maja 2018 roku o Ochronie Danych Osobowych (Dz.U. z 2018 r. poz. 1000) oraz wykorzystanie ich przez organizatorów konkursu zgodnie </w:t>
      </w:r>
      <w:r>
        <w:rPr>
          <w:rFonts w:ascii="Times New Roman" w:hAnsi="Times New Roman"/>
          <w:color w:val="000000"/>
          <w:sz w:val="18"/>
        </w:rPr>
        <w:br/>
        <w:t xml:space="preserve">z regulaminem konkursu. </w:t>
      </w:r>
    </w:p>
    <w:p w14:paraId="6A8CA968" w14:textId="77777777" w:rsidR="00461ECA" w:rsidRDefault="00461ECA" w:rsidP="00461ECA">
      <w:pPr>
        <w:pStyle w:val="Default"/>
        <w:spacing w:after="63"/>
        <w:jc w:val="right"/>
        <w:rPr>
          <w:sz w:val="20"/>
        </w:rPr>
      </w:pPr>
    </w:p>
    <w:p w14:paraId="74C51509" w14:textId="08FD0556" w:rsidR="00E35C55" w:rsidRPr="00683F4E" w:rsidRDefault="00EA08E2" w:rsidP="00461ECA">
      <w:pPr>
        <w:pStyle w:val="Default"/>
        <w:spacing w:after="63"/>
        <w:jc w:val="right"/>
        <w:rPr>
          <w:b/>
          <w:bCs/>
          <w:sz w:val="28"/>
          <w:szCs w:val="28"/>
        </w:rPr>
      </w:pPr>
      <w:r>
        <w:rPr>
          <w:sz w:val="20"/>
        </w:rPr>
        <w:t xml:space="preserve">Podpis </w:t>
      </w:r>
      <w:r w:rsidR="00461ECA">
        <w:rPr>
          <w:sz w:val="20"/>
        </w:rPr>
        <w:t>nauczyciel</w:t>
      </w:r>
      <w:r>
        <w:rPr>
          <w:sz w:val="20"/>
        </w:rPr>
        <w:t>a-</w:t>
      </w:r>
      <w:r w:rsidR="00461ECA">
        <w:rPr>
          <w:sz w:val="20"/>
        </w:rPr>
        <w:t>opiekun</w:t>
      </w:r>
      <w:r>
        <w:rPr>
          <w:sz w:val="20"/>
        </w:rPr>
        <w:t>a</w:t>
      </w:r>
      <w:r w:rsidR="00461ECA">
        <w:br/>
      </w:r>
    </w:p>
    <w:sectPr w:rsidR="00E35C55" w:rsidRPr="00683F4E" w:rsidSect="00121B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CA2B" w14:textId="77777777" w:rsidR="00121B94" w:rsidRDefault="00121B94" w:rsidP="007D7F03">
      <w:pPr>
        <w:spacing w:after="0" w:line="240" w:lineRule="auto"/>
      </w:pPr>
      <w:r>
        <w:separator/>
      </w:r>
    </w:p>
  </w:endnote>
  <w:endnote w:type="continuationSeparator" w:id="0">
    <w:p w14:paraId="03165654" w14:textId="77777777" w:rsidR="00121B94" w:rsidRDefault="00121B94" w:rsidP="007D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nst777EU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265A" w14:textId="77777777" w:rsidR="00121B94" w:rsidRDefault="00121B94" w:rsidP="007D7F03">
      <w:pPr>
        <w:spacing w:after="0" w:line="240" w:lineRule="auto"/>
      </w:pPr>
      <w:r>
        <w:separator/>
      </w:r>
    </w:p>
  </w:footnote>
  <w:footnote w:type="continuationSeparator" w:id="0">
    <w:p w14:paraId="54C30BF6" w14:textId="77777777" w:rsidR="00121B94" w:rsidRDefault="00121B94" w:rsidP="007D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AF74" w14:textId="77777777" w:rsidR="00DD4C2C" w:rsidRDefault="00DD4C2C">
    <w:pPr>
      <w:pStyle w:val="Nagwek"/>
      <w:jc w:val="center"/>
    </w:pPr>
  </w:p>
  <w:p w14:paraId="451BD426" w14:textId="77777777" w:rsidR="00DD4C2C" w:rsidRDefault="00DD4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0E97E77"/>
    <w:multiLevelType w:val="hybridMultilevel"/>
    <w:tmpl w:val="F91C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96C11"/>
    <w:multiLevelType w:val="hybridMultilevel"/>
    <w:tmpl w:val="4DB8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CCF"/>
    <w:multiLevelType w:val="hybridMultilevel"/>
    <w:tmpl w:val="759207E0"/>
    <w:lvl w:ilvl="0" w:tplc="143EEF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827436">
    <w:abstractNumId w:val="0"/>
  </w:num>
  <w:num w:numId="2" w16cid:durableId="209921325">
    <w:abstractNumId w:val="1"/>
  </w:num>
  <w:num w:numId="3" w16cid:durableId="664287881">
    <w:abstractNumId w:val="2"/>
  </w:num>
  <w:num w:numId="4" w16cid:durableId="876049001">
    <w:abstractNumId w:val="3"/>
  </w:num>
  <w:num w:numId="5" w16cid:durableId="608127067">
    <w:abstractNumId w:val="4"/>
  </w:num>
  <w:num w:numId="6" w16cid:durableId="1702439026">
    <w:abstractNumId w:val="6"/>
  </w:num>
  <w:num w:numId="7" w16cid:durableId="1967350557">
    <w:abstractNumId w:val="5"/>
  </w:num>
  <w:num w:numId="8" w16cid:durableId="889876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A"/>
    <w:rsid w:val="00004BDC"/>
    <w:rsid w:val="00012A02"/>
    <w:rsid w:val="00042DF9"/>
    <w:rsid w:val="00073D31"/>
    <w:rsid w:val="00086C2A"/>
    <w:rsid w:val="000920C9"/>
    <w:rsid w:val="000962A0"/>
    <w:rsid w:val="00096899"/>
    <w:rsid w:val="000C0A7C"/>
    <w:rsid w:val="000D4374"/>
    <w:rsid w:val="00121B94"/>
    <w:rsid w:val="00140D9B"/>
    <w:rsid w:val="00206C24"/>
    <w:rsid w:val="0021552D"/>
    <w:rsid w:val="003400F1"/>
    <w:rsid w:val="003F19FC"/>
    <w:rsid w:val="003F47A6"/>
    <w:rsid w:val="00417C75"/>
    <w:rsid w:val="00461ECA"/>
    <w:rsid w:val="0049323C"/>
    <w:rsid w:val="004A7A44"/>
    <w:rsid w:val="004C5B64"/>
    <w:rsid w:val="004F2F06"/>
    <w:rsid w:val="00501C33"/>
    <w:rsid w:val="0058562D"/>
    <w:rsid w:val="005B42CD"/>
    <w:rsid w:val="005B5CA3"/>
    <w:rsid w:val="00677DB4"/>
    <w:rsid w:val="00683F4E"/>
    <w:rsid w:val="006A7A9F"/>
    <w:rsid w:val="006D3AE1"/>
    <w:rsid w:val="007403ED"/>
    <w:rsid w:val="00740885"/>
    <w:rsid w:val="00744610"/>
    <w:rsid w:val="00766A9C"/>
    <w:rsid w:val="00781D61"/>
    <w:rsid w:val="00783D01"/>
    <w:rsid w:val="007D40F1"/>
    <w:rsid w:val="007D7F03"/>
    <w:rsid w:val="007F1A77"/>
    <w:rsid w:val="008317A6"/>
    <w:rsid w:val="00835871"/>
    <w:rsid w:val="00852466"/>
    <w:rsid w:val="008706C1"/>
    <w:rsid w:val="008A34EB"/>
    <w:rsid w:val="008D59AB"/>
    <w:rsid w:val="008F30D8"/>
    <w:rsid w:val="00913BAC"/>
    <w:rsid w:val="009470F7"/>
    <w:rsid w:val="00994368"/>
    <w:rsid w:val="009967DE"/>
    <w:rsid w:val="009C4B73"/>
    <w:rsid w:val="009C6BB3"/>
    <w:rsid w:val="00A10080"/>
    <w:rsid w:val="00AC1D79"/>
    <w:rsid w:val="00B04D13"/>
    <w:rsid w:val="00B459D5"/>
    <w:rsid w:val="00BB470D"/>
    <w:rsid w:val="00C305D4"/>
    <w:rsid w:val="00C320A6"/>
    <w:rsid w:val="00C526DC"/>
    <w:rsid w:val="00C532D5"/>
    <w:rsid w:val="00C57CE1"/>
    <w:rsid w:val="00C7497B"/>
    <w:rsid w:val="00C80A4B"/>
    <w:rsid w:val="00D13532"/>
    <w:rsid w:val="00D25762"/>
    <w:rsid w:val="00D3141C"/>
    <w:rsid w:val="00D76799"/>
    <w:rsid w:val="00D94CCA"/>
    <w:rsid w:val="00DA28A6"/>
    <w:rsid w:val="00DD4C2C"/>
    <w:rsid w:val="00DE08C8"/>
    <w:rsid w:val="00DF2523"/>
    <w:rsid w:val="00E35C55"/>
    <w:rsid w:val="00E42305"/>
    <w:rsid w:val="00E61EB8"/>
    <w:rsid w:val="00E92FA7"/>
    <w:rsid w:val="00E97DC6"/>
    <w:rsid w:val="00EA08E2"/>
    <w:rsid w:val="00EA1575"/>
    <w:rsid w:val="00EA3903"/>
    <w:rsid w:val="00EA41FA"/>
    <w:rsid w:val="00EC06DA"/>
    <w:rsid w:val="00EC45AC"/>
    <w:rsid w:val="00EC698C"/>
    <w:rsid w:val="00EF24CA"/>
    <w:rsid w:val="00EF720E"/>
    <w:rsid w:val="00F0562D"/>
    <w:rsid w:val="00F905F4"/>
    <w:rsid w:val="00FC3CCD"/>
    <w:rsid w:val="00FF0851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95313"/>
  <w15:docId w15:val="{75C8FA5E-C8ED-4D32-B65C-3E8E34AF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A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A28A6"/>
  </w:style>
  <w:style w:type="character" w:customStyle="1" w:styleId="BalloonTextChar">
    <w:name w:val="Balloon Text Char"/>
    <w:rsid w:val="00DA28A6"/>
    <w:rPr>
      <w:rFonts w:ascii="Segoe UI" w:hAnsi="Segoe UI" w:cs="Segoe UI"/>
      <w:sz w:val="18"/>
      <w:szCs w:val="18"/>
    </w:rPr>
  </w:style>
  <w:style w:type="character" w:customStyle="1" w:styleId="A3">
    <w:name w:val="A3"/>
    <w:rsid w:val="00DA28A6"/>
    <w:rPr>
      <w:color w:val="000000"/>
      <w:u w:val="single"/>
    </w:rPr>
  </w:style>
  <w:style w:type="character" w:customStyle="1" w:styleId="A1">
    <w:name w:val="A1"/>
    <w:rsid w:val="00DA28A6"/>
    <w:rPr>
      <w:b/>
      <w:color w:val="000000"/>
      <w:sz w:val="50"/>
    </w:rPr>
  </w:style>
  <w:style w:type="character" w:customStyle="1" w:styleId="A4">
    <w:name w:val="A4"/>
    <w:rsid w:val="00DA28A6"/>
    <w:rPr>
      <w:color w:val="000000"/>
      <w:sz w:val="20"/>
    </w:rPr>
  </w:style>
  <w:style w:type="character" w:customStyle="1" w:styleId="A5">
    <w:name w:val="A5"/>
    <w:rsid w:val="00DA28A6"/>
    <w:rPr>
      <w:color w:val="000000"/>
      <w:sz w:val="18"/>
    </w:rPr>
  </w:style>
  <w:style w:type="character" w:styleId="Hipercze">
    <w:name w:val="Hyperlink"/>
    <w:rsid w:val="00DA28A6"/>
    <w:rPr>
      <w:rFonts w:cs="Times New Roman"/>
      <w:color w:val="0000FF"/>
      <w:u w:val="single"/>
    </w:rPr>
  </w:style>
  <w:style w:type="character" w:customStyle="1" w:styleId="ListLabel1">
    <w:name w:val="ListLabel 1"/>
    <w:rsid w:val="00DA28A6"/>
    <w:rPr>
      <w:rFonts w:cs="Times New Roman"/>
    </w:rPr>
  </w:style>
  <w:style w:type="paragraph" w:customStyle="1" w:styleId="Nagwek1">
    <w:name w:val="Nagłówek1"/>
    <w:basedOn w:val="Normalny"/>
    <w:next w:val="Tekstpodstawowy"/>
    <w:rsid w:val="00DA28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A28A6"/>
    <w:pPr>
      <w:spacing w:after="120"/>
    </w:pPr>
  </w:style>
  <w:style w:type="paragraph" w:styleId="Lista">
    <w:name w:val="List"/>
    <w:basedOn w:val="Tekstpodstawowy"/>
    <w:rsid w:val="00DA28A6"/>
    <w:rPr>
      <w:rFonts w:cs="Mangal"/>
    </w:rPr>
  </w:style>
  <w:style w:type="paragraph" w:customStyle="1" w:styleId="Podpis1">
    <w:name w:val="Podpis1"/>
    <w:basedOn w:val="Normalny"/>
    <w:rsid w:val="00DA28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A28A6"/>
    <w:pPr>
      <w:suppressLineNumbers/>
    </w:pPr>
    <w:rPr>
      <w:rFonts w:cs="Mangal"/>
    </w:rPr>
  </w:style>
  <w:style w:type="paragraph" w:customStyle="1" w:styleId="Default">
    <w:name w:val="Default"/>
    <w:rsid w:val="00DA28A6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DA28A6"/>
    <w:pPr>
      <w:spacing w:before="100" w:after="119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A28A6"/>
    <w:pPr>
      <w:ind w:left="720"/>
    </w:pPr>
  </w:style>
  <w:style w:type="paragraph" w:customStyle="1" w:styleId="Tekstdymka1">
    <w:name w:val="Tekst dymka1"/>
    <w:basedOn w:val="Normalny"/>
    <w:rsid w:val="00DA28A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ny"/>
    <w:rsid w:val="00DA28A6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DA28A6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a0">
    <w:name w:val="Pa0"/>
    <w:basedOn w:val="Default"/>
    <w:rsid w:val="00DA28A6"/>
    <w:pPr>
      <w:spacing w:line="241" w:lineRule="atLeast"/>
    </w:pPr>
    <w:rPr>
      <w:rFonts w:ascii="Humnst777EU" w:hAnsi="Humnst777EU"/>
      <w:color w:val="00000A"/>
    </w:rPr>
  </w:style>
  <w:style w:type="paragraph" w:customStyle="1" w:styleId="Pa4">
    <w:name w:val="Pa4"/>
    <w:basedOn w:val="Default"/>
    <w:rsid w:val="00DA28A6"/>
    <w:pPr>
      <w:spacing w:line="241" w:lineRule="atLeast"/>
    </w:pPr>
    <w:rPr>
      <w:rFonts w:ascii="Humnst777EU" w:hAnsi="Humnst777EU"/>
      <w:color w:val="00000A"/>
    </w:rPr>
  </w:style>
  <w:style w:type="paragraph" w:customStyle="1" w:styleId="Pa2">
    <w:name w:val="Pa2"/>
    <w:basedOn w:val="Default"/>
    <w:rsid w:val="00DA28A6"/>
    <w:pPr>
      <w:spacing w:line="241" w:lineRule="atLeast"/>
    </w:pPr>
    <w:rPr>
      <w:rFonts w:ascii="Humnst777EU" w:hAnsi="Humnst777EU"/>
      <w:color w:val="00000A"/>
    </w:rPr>
  </w:style>
  <w:style w:type="paragraph" w:customStyle="1" w:styleId="Bezodstpw1">
    <w:name w:val="Bez odstępów1"/>
    <w:rsid w:val="00DA28A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7F03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7F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F03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4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Konkurs</vt:lpstr>
    </vt:vector>
  </TitlesOfParts>
  <Company>Ministrerstwo Edukacji Narodowej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Konkurs</dc:title>
  <dc:creator>user</dc:creator>
  <cp:lastModifiedBy>badowski.m@outlook.com</cp:lastModifiedBy>
  <cp:revision>2</cp:revision>
  <cp:lastPrinted>2019-02-28T10:38:00Z</cp:lastPrinted>
  <dcterms:created xsi:type="dcterms:W3CDTF">2024-03-12T06:57:00Z</dcterms:created>
  <dcterms:modified xsi:type="dcterms:W3CDTF">2024-03-12T06:57:00Z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