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D6" w:rsidRPr="000C65D6" w:rsidRDefault="000C65D6" w:rsidP="000C65D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65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Organizačný poriadok školy</w:t>
      </w:r>
    </w:p>
    <w:p w:rsidR="000C65D6" w:rsidRPr="000C65D6" w:rsidRDefault="000C65D6" w:rsidP="000C6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Interný predpis</w:t>
      </w:r>
    </w:p>
    <w:p w:rsidR="000C65D6" w:rsidRPr="000C65D6" w:rsidRDefault="000C65D6" w:rsidP="000C6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819"/>
        <w:gridCol w:w="4829"/>
      </w:tblGrid>
      <w:tr w:rsidR="000C65D6" w:rsidRPr="000C65D6" w:rsidTr="00610768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Organizácia</w:t>
            </w:r>
          </w:p>
        </w:tc>
        <w:tc>
          <w:tcPr>
            <w:tcW w:w="4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  <w:b/>
                <w:color w:val="000000"/>
                <w:kern w:val="2"/>
              </w:rPr>
              <w:t>Základná škola</w:t>
            </w:r>
          </w:p>
          <w:p w:rsidR="000C65D6" w:rsidRPr="000C65D6" w:rsidRDefault="000C65D6" w:rsidP="00610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5D6" w:rsidRPr="000C65D6" w:rsidTr="0061076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Identifikačné číslo organizácia (IČO)</w:t>
            </w:r>
          </w:p>
        </w:tc>
        <w:tc>
          <w:tcPr>
            <w:tcW w:w="4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36080608</w:t>
            </w:r>
          </w:p>
        </w:tc>
      </w:tr>
      <w:tr w:rsidR="000C65D6" w:rsidRPr="000C65D6" w:rsidTr="0061076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Obec a PSČ</w:t>
            </w:r>
          </w:p>
        </w:tc>
        <w:tc>
          <w:tcPr>
            <w:tcW w:w="4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Šúrovce, 919 25</w:t>
            </w:r>
          </w:p>
        </w:tc>
      </w:tr>
      <w:tr w:rsidR="000C65D6" w:rsidRPr="000C65D6" w:rsidTr="0061076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Ulica a číslo</w:t>
            </w:r>
          </w:p>
        </w:tc>
        <w:tc>
          <w:tcPr>
            <w:tcW w:w="4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Školská 3</w:t>
            </w:r>
          </w:p>
        </w:tc>
      </w:tr>
      <w:tr w:rsidR="000C65D6" w:rsidRPr="000C65D6" w:rsidTr="0061076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Štát</w:t>
            </w:r>
          </w:p>
        </w:tc>
        <w:tc>
          <w:tcPr>
            <w:tcW w:w="4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Slovenská republika</w:t>
            </w:r>
          </w:p>
        </w:tc>
      </w:tr>
      <w:tr w:rsidR="000C65D6" w:rsidRPr="000C65D6" w:rsidTr="0061076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Právna forma</w:t>
            </w:r>
          </w:p>
        </w:tc>
        <w:tc>
          <w:tcPr>
            <w:tcW w:w="4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Rozpočtová organizácia</w:t>
            </w:r>
          </w:p>
        </w:tc>
      </w:tr>
      <w:tr w:rsidR="000C65D6" w:rsidRPr="000C65D6" w:rsidTr="0061076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Štatutárny orgán</w:t>
            </w:r>
          </w:p>
        </w:tc>
        <w:tc>
          <w:tcPr>
            <w:tcW w:w="4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Ing. Lenka Hanáková – riaditeľka školy</w:t>
            </w:r>
          </w:p>
        </w:tc>
      </w:tr>
      <w:tr w:rsidR="000C65D6" w:rsidRPr="000C65D6" w:rsidTr="0061076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Vypracoval dňa: 6.9. 2023</w:t>
            </w:r>
          </w:p>
        </w:tc>
        <w:tc>
          <w:tcPr>
            <w:tcW w:w="4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Ing. Lenka Hanáková</w:t>
            </w:r>
          </w:p>
        </w:tc>
      </w:tr>
      <w:tr w:rsidR="000C65D6" w:rsidRPr="000C65D6" w:rsidTr="0061076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 xml:space="preserve">Schválil: </w:t>
            </w:r>
          </w:p>
        </w:tc>
        <w:tc>
          <w:tcPr>
            <w:tcW w:w="4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Ing. Lenka Hanáková</w:t>
            </w:r>
          </w:p>
        </w:tc>
      </w:tr>
      <w:tr w:rsidR="000C65D6" w:rsidRPr="000C65D6" w:rsidTr="0061076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 xml:space="preserve">Cieľová skupina: </w:t>
            </w:r>
          </w:p>
        </w:tc>
        <w:tc>
          <w:tcPr>
            <w:tcW w:w="4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Všetci zamestnanci</w:t>
            </w:r>
          </w:p>
        </w:tc>
      </w:tr>
      <w:tr w:rsidR="000C65D6" w:rsidRPr="000C65D6" w:rsidTr="0061076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Účinnosť odo dňa:</w:t>
            </w:r>
          </w:p>
        </w:tc>
        <w:tc>
          <w:tcPr>
            <w:tcW w:w="4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610768" w:rsidP="00610768">
            <w:pPr>
              <w:pStyle w:val="Obsahtabuky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20.9.2023</w:t>
            </w:r>
          </w:p>
        </w:tc>
      </w:tr>
      <w:tr w:rsidR="000C65D6" w:rsidRPr="000C65D6" w:rsidTr="0061076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Za dodržiavanie zodpovedá:</w:t>
            </w:r>
          </w:p>
        </w:tc>
        <w:tc>
          <w:tcPr>
            <w:tcW w:w="4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jc w:val="center"/>
              <w:rPr>
                <w:rFonts w:cs="Times New Roman"/>
              </w:rPr>
            </w:pPr>
          </w:p>
        </w:tc>
      </w:tr>
      <w:tr w:rsidR="000C65D6" w:rsidRPr="000C65D6" w:rsidTr="0061076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Prerokované dňa:</w:t>
            </w:r>
          </w:p>
        </w:tc>
        <w:tc>
          <w:tcPr>
            <w:tcW w:w="4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610768" w:rsidP="00610768">
            <w:pPr>
              <w:pStyle w:val="Obsahtabuky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20.9. 2023</w:t>
            </w:r>
          </w:p>
        </w:tc>
      </w:tr>
      <w:tr w:rsidR="000C65D6" w:rsidRPr="000C65D6" w:rsidTr="00610768">
        <w:tc>
          <w:tcPr>
            <w:tcW w:w="96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 xml:space="preserve">Zmeny v smernici sa uskutočňujú formou číslovaných dodatkov, ktoré tvoria súčasť tejto smernice. </w:t>
            </w:r>
          </w:p>
        </w:tc>
      </w:tr>
    </w:tbl>
    <w:p w:rsidR="000C65D6" w:rsidRPr="000C65D6" w:rsidRDefault="000C65D6" w:rsidP="000C6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sz w:val="24"/>
          <w:szCs w:val="24"/>
        </w:rPr>
        <w:t xml:space="preserve">V Šúrovciach,   </w:t>
      </w:r>
      <w:r w:rsidR="00EF7CD4">
        <w:rPr>
          <w:rFonts w:ascii="Times New Roman" w:hAnsi="Times New Roman" w:cs="Times New Roman"/>
          <w:sz w:val="24"/>
          <w:szCs w:val="24"/>
        </w:rPr>
        <w:t>11</w:t>
      </w:r>
      <w:r w:rsidR="00610768">
        <w:rPr>
          <w:rFonts w:ascii="Times New Roman" w:hAnsi="Times New Roman" w:cs="Times New Roman"/>
          <w:sz w:val="24"/>
          <w:szCs w:val="24"/>
        </w:rPr>
        <w:t>.9.2023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jc w:val="right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sz w:val="24"/>
          <w:szCs w:val="24"/>
        </w:rPr>
        <w:t>________________</w:t>
      </w:r>
    </w:p>
    <w:p w:rsidR="000C65D6" w:rsidRPr="000C65D6" w:rsidRDefault="000C65D6" w:rsidP="000C65D6">
      <w:pPr>
        <w:jc w:val="right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sz w:val="24"/>
          <w:szCs w:val="24"/>
        </w:rPr>
        <w:t>Ing. Lenka Hanáková</w:t>
      </w:r>
    </w:p>
    <w:p w:rsidR="000C65D6" w:rsidRPr="000C65D6" w:rsidRDefault="000C65D6" w:rsidP="000C65D6">
      <w:pPr>
        <w:jc w:val="right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sz w:val="24"/>
          <w:szCs w:val="24"/>
        </w:rPr>
        <w:t>riaditeľka školy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bCs/>
          <w:sz w:val="24"/>
          <w:szCs w:val="24"/>
        </w:rPr>
        <w:lastRenderedPageBreak/>
        <w:t>Obsah a list zmien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308"/>
        <w:gridCol w:w="3511"/>
        <w:gridCol w:w="2409"/>
        <w:gridCol w:w="2418"/>
      </w:tblGrid>
      <w:tr w:rsidR="000C65D6" w:rsidRPr="000C65D6" w:rsidTr="00610768"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  <w:b/>
                <w:bCs/>
              </w:rPr>
              <w:t>Názov článku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  <w:b/>
                <w:bCs/>
              </w:rPr>
              <w:t>Zmena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  <w:b/>
                <w:bCs/>
              </w:rPr>
              <w:t>Dátum</w:t>
            </w:r>
          </w:p>
        </w:tc>
      </w:tr>
      <w:tr w:rsidR="000C65D6" w:rsidRPr="000C65D6" w:rsidTr="00610768"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Článok 1</w:t>
            </w:r>
          </w:p>
        </w:tc>
        <w:tc>
          <w:tcPr>
            <w:tcW w:w="3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Predmet a účel úpravy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jc w:val="center"/>
              <w:rPr>
                <w:rFonts w:cs="Times New Roman"/>
              </w:rPr>
            </w:pPr>
          </w:p>
        </w:tc>
      </w:tr>
      <w:tr w:rsidR="000C65D6" w:rsidRPr="000C65D6" w:rsidTr="00610768"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Článok 2</w:t>
            </w:r>
          </w:p>
        </w:tc>
        <w:tc>
          <w:tcPr>
            <w:tcW w:w="3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Základné informácie o škole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jc w:val="center"/>
              <w:rPr>
                <w:rFonts w:cs="Times New Roman"/>
              </w:rPr>
            </w:pPr>
          </w:p>
        </w:tc>
      </w:tr>
      <w:tr w:rsidR="000C65D6" w:rsidRPr="000C65D6" w:rsidTr="00610768"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Článok 3</w:t>
            </w:r>
          </w:p>
        </w:tc>
        <w:tc>
          <w:tcPr>
            <w:tcW w:w="3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Poslanie a hlavné úlohy školy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jc w:val="center"/>
              <w:rPr>
                <w:rFonts w:cs="Times New Roman"/>
              </w:rPr>
            </w:pPr>
          </w:p>
        </w:tc>
      </w:tr>
      <w:tr w:rsidR="000C65D6" w:rsidRPr="000C65D6" w:rsidTr="00610768"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Článok  4</w:t>
            </w:r>
          </w:p>
        </w:tc>
        <w:tc>
          <w:tcPr>
            <w:tcW w:w="3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Hlavné úlohy školy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jc w:val="center"/>
              <w:rPr>
                <w:rFonts w:cs="Times New Roman"/>
              </w:rPr>
            </w:pPr>
          </w:p>
        </w:tc>
      </w:tr>
      <w:tr w:rsidR="000C65D6" w:rsidRPr="000C65D6" w:rsidTr="00610768"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Článok 5</w:t>
            </w:r>
          </w:p>
        </w:tc>
        <w:tc>
          <w:tcPr>
            <w:tcW w:w="3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Organizácia školy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jc w:val="center"/>
              <w:rPr>
                <w:rFonts w:cs="Times New Roman"/>
              </w:rPr>
            </w:pPr>
          </w:p>
        </w:tc>
      </w:tr>
      <w:tr w:rsidR="000C65D6" w:rsidRPr="000C65D6" w:rsidTr="00610768"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Článok 6</w:t>
            </w:r>
          </w:p>
        </w:tc>
        <w:tc>
          <w:tcPr>
            <w:tcW w:w="3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Zásady riadenia školy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Zrušené MZ/PK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5.9. 202</w:t>
            </w:r>
            <w:r w:rsidR="00610768">
              <w:rPr>
                <w:rFonts w:cs="Times New Roman"/>
              </w:rPr>
              <w:t>2</w:t>
            </w:r>
          </w:p>
        </w:tc>
      </w:tr>
      <w:tr w:rsidR="000C65D6" w:rsidRPr="000C65D6" w:rsidTr="00610768"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Článok 7</w:t>
            </w:r>
          </w:p>
        </w:tc>
        <w:tc>
          <w:tcPr>
            <w:tcW w:w="3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Riadiace  organizačné vnútorné predpisy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jc w:val="center"/>
              <w:rPr>
                <w:rFonts w:cs="Times New Roman"/>
              </w:rPr>
            </w:pPr>
          </w:p>
        </w:tc>
      </w:tr>
      <w:tr w:rsidR="000C65D6" w:rsidRPr="000C65D6" w:rsidTr="00610768"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Článok 8</w:t>
            </w:r>
          </w:p>
        </w:tc>
        <w:tc>
          <w:tcPr>
            <w:tcW w:w="3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Organizačné členenie školy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jc w:val="center"/>
              <w:rPr>
                <w:rFonts w:cs="Times New Roman"/>
              </w:rPr>
            </w:pPr>
          </w:p>
        </w:tc>
      </w:tr>
      <w:tr w:rsidR="000C65D6" w:rsidRPr="000C65D6" w:rsidTr="00610768"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Článok 9</w:t>
            </w:r>
          </w:p>
        </w:tc>
        <w:tc>
          <w:tcPr>
            <w:tcW w:w="3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Pôsobnosť  a úlohy vedúcich organizačných útvarov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jc w:val="center"/>
              <w:rPr>
                <w:rFonts w:cs="Times New Roman"/>
              </w:rPr>
            </w:pPr>
          </w:p>
        </w:tc>
      </w:tr>
      <w:tr w:rsidR="000C65D6" w:rsidRPr="000C65D6" w:rsidTr="00610768"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Článok 10</w:t>
            </w:r>
          </w:p>
        </w:tc>
        <w:tc>
          <w:tcPr>
            <w:tcW w:w="3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Organizačná štruktúra školy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B044D5" w:rsidP="00610768">
            <w:pPr>
              <w:pStyle w:val="Obsahtabuky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Dodatok č. 1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B044D5" w:rsidP="00610768">
            <w:pPr>
              <w:pStyle w:val="Obsahtabuky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14.11.2023</w:t>
            </w:r>
          </w:p>
        </w:tc>
      </w:tr>
      <w:tr w:rsidR="000C65D6" w:rsidRPr="000C65D6" w:rsidTr="00610768"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Článok 11</w:t>
            </w:r>
          </w:p>
        </w:tc>
        <w:tc>
          <w:tcPr>
            <w:tcW w:w="3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Náplň činností organizačných  útvarov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B044D5" w:rsidP="00610768">
            <w:pPr>
              <w:pStyle w:val="Obsahtabuky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Dodatok č. 1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B044D5" w:rsidP="00610768">
            <w:pPr>
              <w:pStyle w:val="Obsahtabuky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14.11.2023</w:t>
            </w:r>
          </w:p>
        </w:tc>
      </w:tr>
      <w:tr w:rsidR="000C65D6" w:rsidRPr="000C65D6" w:rsidTr="00610768"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Článok 12</w:t>
            </w:r>
          </w:p>
        </w:tc>
        <w:tc>
          <w:tcPr>
            <w:tcW w:w="3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Spoločné ustanovenia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jc w:val="center"/>
              <w:rPr>
                <w:rFonts w:cs="Times New Roman"/>
              </w:rPr>
            </w:pPr>
          </w:p>
        </w:tc>
      </w:tr>
      <w:tr w:rsidR="000C65D6" w:rsidRPr="000C65D6" w:rsidTr="00610768"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Článok 13</w:t>
            </w:r>
          </w:p>
        </w:tc>
        <w:tc>
          <w:tcPr>
            <w:tcW w:w="3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Záverečné ustanovenia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jc w:val="center"/>
              <w:rPr>
                <w:rFonts w:cs="Times New Roman"/>
              </w:rPr>
            </w:pPr>
          </w:p>
        </w:tc>
      </w:tr>
      <w:tr w:rsidR="000C65D6" w:rsidRPr="000C65D6" w:rsidTr="00610768"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Prílohy</w:t>
            </w:r>
          </w:p>
        </w:tc>
        <w:tc>
          <w:tcPr>
            <w:tcW w:w="3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jc w:val="center"/>
              <w:rPr>
                <w:rFonts w:cs="Times New Roman"/>
              </w:rPr>
            </w:pPr>
          </w:p>
        </w:tc>
      </w:tr>
      <w:tr w:rsidR="000C65D6" w:rsidRPr="000C65D6" w:rsidTr="00610768"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Príloha č.1</w:t>
            </w:r>
          </w:p>
        </w:tc>
        <w:tc>
          <w:tcPr>
            <w:tcW w:w="3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Organizačná schéma školy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jc w:val="center"/>
              <w:rPr>
                <w:rFonts w:cs="Times New Roman"/>
              </w:rPr>
            </w:pPr>
          </w:p>
        </w:tc>
      </w:tr>
      <w:tr w:rsidR="000C65D6" w:rsidRPr="000C65D6" w:rsidTr="00610768"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Príloha č. 2</w:t>
            </w:r>
          </w:p>
        </w:tc>
        <w:tc>
          <w:tcPr>
            <w:tcW w:w="3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Potvrdenie o oboznámení sa s organizačným poriadkom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jc w:val="center"/>
              <w:rPr>
                <w:rFonts w:cs="Times New Roman"/>
              </w:rPr>
            </w:pPr>
          </w:p>
        </w:tc>
      </w:tr>
      <w:tr w:rsidR="000C65D6" w:rsidRPr="000C65D6" w:rsidTr="00610768"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Príloha č.3</w:t>
            </w:r>
          </w:p>
        </w:tc>
        <w:tc>
          <w:tcPr>
            <w:tcW w:w="3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jc w:val="center"/>
              <w:rPr>
                <w:rFonts w:cs="Times New Roman"/>
              </w:rPr>
            </w:pPr>
            <w:r w:rsidRPr="000C65D6">
              <w:rPr>
                <w:rFonts w:cs="Times New Roman"/>
              </w:rPr>
              <w:t>Štruktúra kariérových pozícií pre šk. rok 2023/2024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B044D5" w:rsidP="00610768">
            <w:pPr>
              <w:pStyle w:val="Obsahtabuky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Dodatok č. 1</w:t>
            </w: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B044D5" w:rsidP="00610768">
            <w:pPr>
              <w:pStyle w:val="Obsahtabuky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14.11.2023</w:t>
            </w:r>
          </w:p>
        </w:tc>
      </w:tr>
    </w:tbl>
    <w:p w:rsidR="000C65D6" w:rsidRPr="000C65D6" w:rsidRDefault="000C65D6" w:rsidP="000C6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Článok 1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t>Predmet a účel úpravy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Organizačný poriadok je základný vnútorný predpis, ktorý určuje vnútornú organizáciu školy, a definuje základné pravidlá riadenia školy. Upravuje organizačnú štruktúru, zásady riadenia, metódy práce, pôsobnosť a vnútornú právomoc jednotlivých útvarov v rámci organizačnej štruktúry a tiež ich vzájomné vzťahy.</w:t>
      </w:r>
    </w:p>
    <w:p w:rsidR="000C65D6" w:rsidRPr="000C65D6" w:rsidRDefault="000C65D6" w:rsidP="000C6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Článok 2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t>Základné informácie o škole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Názov organizácie: Základná škola s materskou školou, Školská 3, Šúrovce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Sídlo organizácie: Školská 3, 919 25 Šúrovce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Právna forma: Rozpočtová organizácia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Zriaďovateľ: obec Šúrovce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Identifikačné číslo organizácie (IČO): 36080608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Predmet činnosti: základné školstvo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Článok 3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t>Poslanie a hlavné úlohy školy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0C65D6">
        <w:rPr>
          <w:rFonts w:ascii="Times New Roman" w:hAnsi="Times New Roman" w:cs="Times New Roman"/>
          <w:color w:val="000000"/>
          <w:sz w:val="24"/>
          <w:szCs w:val="24"/>
        </w:rPr>
        <w:t>Základná škola s materskou školou, Školská 3, Šúrovce bola zriadená ako samostatná rozpočtová organizácia zriaďovacou listinou zo dňa 1.12.1997, vydanou prednostom Okresného úradu v Trnave.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0C65D6">
        <w:rPr>
          <w:rFonts w:ascii="Times New Roman" w:hAnsi="Times New Roman" w:cs="Times New Roman"/>
          <w:color w:val="000000"/>
          <w:sz w:val="24"/>
          <w:szCs w:val="24"/>
        </w:rPr>
        <w:t>Súčasťou základnej školy s materskou školou sú:</w:t>
      </w:r>
    </w:p>
    <w:p w:rsidR="000C65D6" w:rsidRPr="000C65D6" w:rsidRDefault="000C65D6" w:rsidP="000C65D6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základná škola</w:t>
      </w:r>
    </w:p>
    <w:p w:rsidR="000C65D6" w:rsidRPr="000C65D6" w:rsidRDefault="000C65D6" w:rsidP="000C65D6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školský klub detí</w:t>
      </w:r>
    </w:p>
    <w:p w:rsidR="000C65D6" w:rsidRPr="000C65D6" w:rsidRDefault="000C65D6" w:rsidP="000C65D6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materská škola</w:t>
      </w:r>
    </w:p>
    <w:p w:rsidR="000C65D6" w:rsidRPr="000C65D6" w:rsidRDefault="000C65D6" w:rsidP="000C65D6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zariadenie školského stravovania pre ZŠ</w:t>
      </w:r>
    </w:p>
    <w:p w:rsidR="000C65D6" w:rsidRPr="000C65D6" w:rsidRDefault="000C65D6" w:rsidP="000C65D6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zariadenie školského stravovania pre MŠ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Článok 4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t>Hlavné úlohy školy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numPr>
          <w:ilvl w:val="0"/>
          <w:numId w:val="3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Pri napĺňaní svojho poslania plní škola tieto hlavné úlohy:</w:t>
      </w:r>
    </w:p>
    <w:p w:rsidR="000C65D6" w:rsidRPr="000C65D6" w:rsidRDefault="000C65D6" w:rsidP="000C65D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pre deti školského veku zabezpečuje výchovu a vzdelávanie prostredníctvom školského vzdelávacieho programu, ktorý poskytuje základné vzdelanie,</w:t>
      </w:r>
    </w:p>
    <w:p w:rsidR="000C65D6" w:rsidRPr="000C65D6" w:rsidRDefault="000C65D6" w:rsidP="000C65D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pre deti navštevujúce školský klub detí zabezpečuje záujmovú činnosť podľa výchovného programu školského klubu detí,</w:t>
      </w:r>
    </w:p>
    <w:p w:rsidR="000C65D6" w:rsidRPr="000C65D6" w:rsidRDefault="000C65D6" w:rsidP="000C65D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pre deti, žiakov a zamestnancov školy zabezpečuje školské stravovanie,</w:t>
      </w:r>
    </w:p>
    <w:p w:rsidR="000C65D6" w:rsidRPr="000C65D6" w:rsidRDefault="000C65D6" w:rsidP="000C65D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pre zabezpečenie výchovno-vzdelávacieho procesu vytvára vhodné, kvalitné materiálne a finančné podmienky,</w:t>
      </w:r>
    </w:p>
    <w:p w:rsidR="000C65D6" w:rsidRPr="000C65D6" w:rsidRDefault="000C65D6" w:rsidP="000C65D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zabezpečuje hospodárne a efektívne využívanie rozpočtových prostriedkov a majetku, ktorý má zverený do správy,</w:t>
      </w:r>
    </w:p>
    <w:p w:rsidR="000C65D6" w:rsidRPr="000C65D6" w:rsidRDefault="000C65D6" w:rsidP="000C65D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zabezpečuje dodržiavanie platných právnych predpisov vo všetkých oblastiach a na všetkých úsekoch svojej činnosti.</w:t>
      </w:r>
    </w:p>
    <w:p w:rsidR="000C65D6" w:rsidRPr="000C65D6" w:rsidRDefault="000C65D6" w:rsidP="000C65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Základná škola v súlade s princípmi a cieľmi výchovy a vzdelávania školského zákona podporuje rozvoj osobnosti žiaka a poskytuje žiakovi základné poznatky, zručnosti a schopnosti v oblasti jazykovej, prírodovednej, spoločenskovednej, umeleckej, športovej, zdravotnej, dopravnej a ďalšie poznatky a zručnosti potrebné na jeho orientáciu v živote a v spoločnosti a na jeho ďalšiu výchovu a vzdelávanie,</w:t>
      </w:r>
    </w:p>
    <w:p w:rsidR="000C65D6" w:rsidRPr="000C65D6" w:rsidRDefault="000C65D6" w:rsidP="000C65D6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Školský klub detí zabezpečuje pre deti, ktoré plnia povinnú školskú dochádzku v základnej škole, nenáročnú záujmovú činnosť podľa výchovného programu školského klubu detí zameranú na ich prípravu na vyučovanie a na uspokojovanie a rozvíjanie ich záujmov v čase mimo vyučovania, prípadne aj v čase školských prázdnin.</w:t>
      </w:r>
    </w:p>
    <w:p w:rsidR="000C65D6" w:rsidRPr="000C65D6" w:rsidRDefault="000C65D6" w:rsidP="000C65D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Zariadenie školského stravovania je zriadené za účelom výroby, výdaja a konzumácie jedál a nápojov pre deti, žiakov a zamestnancov školy v čase ich pobytu v škole. So súhlasom zriaďovateľa a regionálneho úradu verejného zdravotníctva môže poskytovať stravu aj cudzím stravníkom.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Článok 5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t>Organizácia školy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Na čele školy je riaditeľ školy, ktorého menuje a odvoláva zriaďovateľ podľa platnej právnej úpravy.</w:t>
      </w:r>
    </w:p>
    <w:p w:rsidR="000C65D6" w:rsidRPr="00C43960" w:rsidRDefault="000C65D6" w:rsidP="00C4396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Riaditeľ školy v súlade s platnou právnou úpravou menuje a odvoláva dvoch zástupcov riaditeľa školy a vedúcich jednotlivých organizačných útvarov školy, u ktorých to určuje</w:t>
      </w:r>
      <w:r w:rsidRPr="00C43960">
        <w:rPr>
          <w:rFonts w:ascii="Times New Roman" w:hAnsi="Times New Roman" w:cs="Times New Roman"/>
          <w:color w:val="000000"/>
          <w:sz w:val="24"/>
          <w:szCs w:val="24"/>
        </w:rPr>
        <w:t>pracovný poriadok školy.</w:t>
      </w:r>
    </w:p>
    <w:p w:rsidR="000C65D6" w:rsidRPr="000C65D6" w:rsidRDefault="000C65D6" w:rsidP="000C65D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lastRenderedPageBreak/>
        <w:t>Riaditeľ ako štatutárny orgán školy koná v jej mene vo všetkých jej veciach. Rozhoduje vždy samostatne, pokiaľ jeho rozhodnutie nie je podmienené schválením zo strany zriaďovateľa, rady školy alebo odborovej organizácie zamestnancov školy.</w:t>
      </w:r>
    </w:p>
    <w:p w:rsidR="000C65D6" w:rsidRPr="000C65D6" w:rsidRDefault="000C65D6" w:rsidP="000C65D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Riaditeľ školy zodpovedá za dodržanie všeobecne záväzných právnych predpisov, výchovno-vzdelávacích programov, za odbornú a pedagogickú úroveň výchovnovzdelávacej práce školy , za efektívne využívanie prostriedkov určených na zabezpečenie činnosti školy, za riadne hospodárenie s majetkom zvereným škole do správy od zriaďovateľa.</w:t>
      </w:r>
    </w:p>
    <w:p w:rsidR="000C65D6" w:rsidRPr="000C65D6" w:rsidRDefault="000C65D6" w:rsidP="000C65D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Riaditeľa školy zastupuje v jeho neprítomnosti zástupca riaditeľa školy v rozsahu stanovenom v písomnom poverení. Riaditeľa školy môže na základe písomného poverenia v čase jeho neprítomnosti zastupovať aj iný ním poverený vedúci zamestnanec. Poverenie musí byť urobené písomne a musí v ňom byť uvedený rozsah oprávnenia povereného zamestnanca.</w:t>
      </w:r>
    </w:p>
    <w:p w:rsidR="000C65D6" w:rsidRPr="000C65D6" w:rsidRDefault="000C65D6" w:rsidP="000C6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Článok 6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t>Zásady riadenia školy</w:t>
      </w:r>
    </w:p>
    <w:p w:rsidR="000C65D6" w:rsidRP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1. Školu riadi riaditeľ školy, ktorý si zriaďuje svoje poradné orgány.</w:t>
      </w:r>
    </w:p>
    <w:p w:rsidR="000C65D6" w:rsidRP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Poradnými orgánmi riaditeľa školy sú :</w:t>
      </w:r>
    </w:p>
    <w:p w:rsidR="000C65D6" w:rsidRPr="000C65D6" w:rsidRDefault="000C65D6" w:rsidP="000C65D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pedagogická rada školy</w:t>
      </w:r>
    </w:p>
    <w:p w:rsidR="000C65D6" w:rsidRPr="000C65D6" w:rsidRDefault="000C65D6" w:rsidP="000C65D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operatívna porada vedenia školy</w:t>
      </w:r>
    </w:p>
    <w:p w:rsidR="000C65D6" w:rsidRPr="000C65D6" w:rsidRDefault="000C65D6" w:rsidP="000C65D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metodické orgány školy ako napr. predmetové komisie a metodické združenia</w:t>
      </w:r>
    </w:p>
    <w:p w:rsidR="000C65D6" w:rsidRPr="000C65D6" w:rsidRDefault="000C65D6" w:rsidP="000C65D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rada školy.</w:t>
      </w:r>
    </w:p>
    <w:p w:rsidR="000C65D6" w:rsidRP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2. Pedagogická rada ako odborný iniciatívny orgán vo veciach pedagogických a organizačných predstavuje najdôležitejší poradný orgán riaditeľa školy.</w:t>
      </w:r>
    </w:p>
    <w:p w:rsidR="000C65D6" w:rsidRP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3. Pedagogická rada má za úlohu pripravovať riaditeľovi školy návrhy a odporúčania pre jeho rozhodovanie, najmä v týchto oblastiach:</w:t>
      </w:r>
    </w:p>
    <w:p w:rsidR="000C65D6" w:rsidRP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príprava a vydanie školského vzdelávacieho programu a výchovného programu, ustanovenie triednych učiteľov, rozdelenie úväzkov a rozvrh hodín, ustanovovanie a zloženie komisií (odborných, predmetových, metodického združenia) a ich predsedov,</w:t>
      </w:r>
    </w:p>
    <w:p w:rsidR="000C65D6" w:rsidRPr="000C65D6" w:rsidRDefault="000C65D6" w:rsidP="000C65D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kritériá na hodnotenie pedagogických zamestnancov,</w:t>
      </w:r>
    </w:p>
    <w:p w:rsidR="000C65D6" w:rsidRPr="000C65D6" w:rsidRDefault="000C65D6" w:rsidP="000C65D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program vzdelávania pedagogických zamestnancov,</w:t>
      </w:r>
    </w:p>
    <w:p w:rsidR="000C65D6" w:rsidRPr="000C65D6" w:rsidRDefault="000C65D6" w:rsidP="000C65D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organizačné zabezpečenie výchovy a vyučovania, vnútorný poriadok školy,</w:t>
      </w:r>
    </w:p>
    <w:p w:rsidR="000C65D6" w:rsidRPr="000C65D6" w:rsidRDefault="000C65D6" w:rsidP="000C65D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zameranie školy, plán práce školy a iné.</w:t>
      </w:r>
    </w:p>
    <w:p w:rsidR="000C65D6" w:rsidRPr="000C65D6" w:rsidRDefault="000C65D6" w:rsidP="000C65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C43960" w:rsidP="000C65D6">
      <w:pPr>
        <w:jc w:val="both"/>
        <w:rPr>
          <w:rFonts w:ascii="Times New Roman" w:hAnsi="Times New Roman" w:cs="Times New Roman"/>
          <w:sz w:val="24"/>
          <w:szCs w:val="24"/>
        </w:rPr>
      </w:pPr>
      <w:r w:rsidRPr="00C4396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C65D6" w:rsidRPr="00C4396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C65D6" w:rsidRPr="000C65D6">
        <w:rPr>
          <w:rFonts w:ascii="Times New Roman" w:hAnsi="Times New Roman" w:cs="Times New Roman"/>
          <w:color w:val="000000"/>
          <w:sz w:val="24"/>
          <w:szCs w:val="24"/>
        </w:rPr>
        <w:t>Členmi pedagogickej rady sú riaditeľ, jeho zástupca a ostatní pedagogickí zamestnanci školy. Zasadnutia pedagogickej rady zvoláva riaditeľ školy podľa potreby. Za prípravu a priebeh pedagogickej rady, za formuláciu záverov a uznesení pedagogickej rady zodpovedá riaditeľ. Rokovanie pedagogickej rady sa riadi rokovacím poriadkom.</w:t>
      </w:r>
    </w:p>
    <w:p w:rsidR="000C65D6" w:rsidRPr="000C65D6" w:rsidRDefault="00C43960" w:rsidP="000C65D6">
      <w:pPr>
        <w:jc w:val="both"/>
        <w:rPr>
          <w:rFonts w:ascii="Times New Roman" w:hAnsi="Times New Roman" w:cs="Times New Roman"/>
          <w:sz w:val="24"/>
          <w:szCs w:val="24"/>
        </w:rPr>
      </w:pPr>
      <w:r w:rsidRPr="00C43960"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  <w:r w:rsidR="000C65D6" w:rsidRPr="00C43960">
        <w:rPr>
          <w:rFonts w:ascii="Times New Roman" w:hAnsi="Times New Roman" w:cs="Times New Roman"/>
          <w:color w:val="000000"/>
          <w:sz w:val="24"/>
          <w:szCs w:val="24"/>
        </w:rPr>
        <w:t>. Operatívna</w:t>
      </w:r>
      <w:r w:rsidR="000C65D6" w:rsidRPr="000C65D6">
        <w:rPr>
          <w:rFonts w:ascii="Times New Roman" w:hAnsi="Times New Roman" w:cs="Times New Roman"/>
          <w:color w:val="000000"/>
          <w:sz w:val="24"/>
          <w:szCs w:val="24"/>
        </w:rPr>
        <w:t xml:space="preserve"> porada vedenia školy prerokúva najdôležitejšie a rozhodujúce otázky činnosti školy. Zúčastňujú sa na nej podľa obsahu rokovania vedúci zamestnanci a ďalší pozvaní zamestnanci.</w:t>
      </w:r>
    </w:p>
    <w:p w:rsidR="000C65D6" w:rsidRPr="000C65D6" w:rsidRDefault="00C43960" w:rsidP="000C65D6">
      <w:pPr>
        <w:jc w:val="both"/>
        <w:rPr>
          <w:rFonts w:ascii="Times New Roman" w:hAnsi="Times New Roman" w:cs="Times New Roman"/>
          <w:sz w:val="24"/>
          <w:szCs w:val="24"/>
        </w:rPr>
      </w:pPr>
      <w:r w:rsidRPr="00C4396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C65D6" w:rsidRPr="000C6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0C65D6" w:rsidRPr="000C65D6">
        <w:rPr>
          <w:rFonts w:ascii="Times New Roman" w:hAnsi="Times New Roman" w:cs="Times New Roman"/>
          <w:color w:val="000000"/>
          <w:sz w:val="24"/>
          <w:szCs w:val="24"/>
        </w:rPr>
        <w:t>Podrobnejšiu pôsobnosť, zloženie a spôsob rokovania poradných orgánov riaditeľa školy upravujú rokovacie poriadky, ktoré schvaľuje riaditeľ školy.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Článok 7</w:t>
      </w:r>
    </w:p>
    <w:p w:rsidR="000C65D6" w:rsidRPr="000C65D6" w:rsidRDefault="000C65D6" w:rsidP="000C65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t>Riadiace a organizačné vnútorné predpisy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Riaditeľ školy vydáva pre potreby riadenia riadiace a organizačné vnútorné predpisy.</w:t>
      </w:r>
    </w:p>
    <w:p w:rsidR="000C65D6" w:rsidRPr="000C65D6" w:rsidRDefault="000C65D6" w:rsidP="000C65D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Rozdelenie a obsah riadiacich organizačných vnútorných predpisov je určený „Smernicou pre tvorbu a vydávanie vnútorných predpisov“.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Článok 8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t>Organizačné členenie školy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Škola sa vnútorne člení na organizačné útvary, ktoré sú riadené vedúcim organizačného útvaru.</w:t>
      </w:r>
    </w:p>
    <w:p w:rsidR="000C65D6" w:rsidRPr="000C65D6" w:rsidRDefault="000C65D6" w:rsidP="000C65D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Jednotlivé organizačné útvary medzi sebou úzko spolupracujú pri plnení úloh, ktoré majú zabezpečovať a ktoré vyplývajú zo všeobecne záväznej právnej úpravy a z obsahovej náplne činnosti jednotlivých organizačných útvarov.</w:t>
      </w:r>
    </w:p>
    <w:p w:rsidR="000C65D6" w:rsidRPr="000C65D6" w:rsidRDefault="000C65D6" w:rsidP="000C65D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Organizačné útvary plnia na svojom úseku úlohy, ktoré pre ich zamestnancov vyplývajú z opisu pracovných činností. Organizačné útvary plnia aj ďalšie úlohy, ktoré im uloží vedúci organizačných útvarov a riaditeľ školy.</w:t>
      </w:r>
    </w:p>
    <w:p w:rsidR="000C65D6" w:rsidRPr="000C65D6" w:rsidRDefault="000C65D6" w:rsidP="000C65D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V organizácii a riadení práce organizačných útvarov školy sa musia uplatňovať tieto základné princípy:</w:t>
      </w:r>
    </w:p>
    <w:p w:rsidR="000C65D6" w:rsidRP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spolupráca organizačných útvarov pri výkone svojej činnosti najmä v otázkach, ktoré patria do právomoci dvoch alebo aj viacerých organizačných útvarov,</w:t>
      </w:r>
    </w:p>
    <w:p w:rsidR="000C65D6" w:rsidRPr="000C65D6" w:rsidRDefault="000C65D6" w:rsidP="000C65D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koordinácia práce,</w:t>
      </w:r>
    </w:p>
    <w:p w:rsidR="000C65D6" w:rsidRPr="000C65D6" w:rsidRDefault="000C65D6" w:rsidP="000C65D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riešenie sporov pri zabezpečovaní pracovných úloh vedúcimi organizačných útvarov.</w:t>
      </w:r>
    </w:p>
    <w:p w:rsid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B0B" w:rsidRPr="000C65D6" w:rsidRDefault="00CB1B0B" w:rsidP="000C65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65D6" w:rsidRPr="000C65D6" w:rsidRDefault="000C65D6" w:rsidP="000C6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Článok 9</w:t>
      </w:r>
    </w:p>
    <w:p w:rsidR="000C65D6" w:rsidRPr="000C65D6" w:rsidRDefault="000C65D6" w:rsidP="000C65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t>Pôsobnosť a úlohy vedúcich organizačných útvarov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Vedúci organizačných útvarov sú v priamej riadiacej pôsobnosti riaditeľa školy.</w:t>
      </w:r>
    </w:p>
    <w:p w:rsidR="000C65D6" w:rsidRPr="000C65D6" w:rsidRDefault="000C65D6" w:rsidP="000C65D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Predpokladom výkonu práce vedúceho organizačného útvaru je jeho menovanie do funkcie riaditeľom školy. Miesta vedúcich organizačných útvarov sa obsadzujú výberovým konaním v zmysle platnej právnej úpravy.</w:t>
      </w:r>
    </w:p>
    <w:p w:rsidR="000C65D6" w:rsidRPr="000C65D6" w:rsidRDefault="000C65D6" w:rsidP="000C65D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Vedúci jednotlivých organizačných útvarov zabezpečujú a zodpovedajú za plnenie úloh, ktoré im vyplývajú z obsahovej náplne činnosti organizačného útvaru a vytvárajú pre ich plnenie zodpovedajúce a primerané podmienky. Sú zodpovední za dodržiavanie zákonov a ostatných právnych predpisov.</w:t>
      </w:r>
    </w:p>
    <w:p w:rsidR="000C65D6" w:rsidRPr="000C65D6" w:rsidRDefault="000C65D6" w:rsidP="000C65D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Práva a povinnosti vedúcich organizačných útvarov sú upravené v príslušných všeobecne záväzných právnych predpisoch a tiež v Pracovnom poriadku školy, v pracovnej zmluve, v kolektívnej zmluve a vo vnútorných riadiacich a organizačných predpisoch.</w:t>
      </w:r>
    </w:p>
    <w:p w:rsidR="000C65D6" w:rsidRPr="000C65D6" w:rsidRDefault="000C65D6" w:rsidP="000C65D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Vedúci organizačného útvaru pri výkone svojej funkcie zabezpečuje najmä tieto úlohy:</w:t>
      </w:r>
    </w:p>
    <w:p w:rsidR="000C65D6" w:rsidRPr="000C65D6" w:rsidRDefault="000C65D6" w:rsidP="000C65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riadi, kontroluje a zodpovedá za prácu organizačného útvaru,</w:t>
      </w:r>
    </w:p>
    <w:p w:rsidR="000C65D6" w:rsidRPr="000C65D6" w:rsidRDefault="000C65D6" w:rsidP="000C65D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podáva návrhy na zlepšenie, zefektívnenie práce zamestnancov organizačného útvaru,</w:t>
      </w:r>
    </w:p>
    <w:p w:rsidR="000C65D6" w:rsidRPr="000C65D6" w:rsidRDefault="000C65D6" w:rsidP="000C65D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zodpovedá za včasné, odborné a kvalitné spracovanie vnútorných predpisov a potrebných písomných materiálov,</w:t>
      </w:r>
    </w:p>
    <w:p w:rsidR="000C65D6" w:rsidRPr="000C65D6" w:rsidRDefault="000C65D6" w:rsidP="000C65D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informuje zamestnancov o dôležitých skutočnostiach nevyhnutných pre ich činnosť,</w:t>
      </w:r>
    </w:p>
    <w:p w:rsidR="000C65D6" w:rsidRPr="000C65D6" w:rsidRDefault="000C65D6" w:rsidP="000C65D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spolupracuje s vedúcimi ostatných organizačných útvarov,</w:t>
      </w:r>
    </w:p>
    <w:p w:rsidR="000C65D6" w:rsidRPr="000C65D6" w:rsidRDefault="000C65D6" w:rsidP="000C65D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dbá o bezpečnosť a ochranu zdravia pri práci,</w:t>
      </w:r>
    </w:p>
    <w:p w:rsidR="000C65D6" w:rsidRPr="000C65D6" w:rsidRDefault="000C65D6" w:rsidP="000C65D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dbá o správu registratúry na svojom organizačnom útvare v zmysle platného registratúrneho poriadku,</w:t>
      </w:r>
    </w:p>
    <w:p w:rsidR="000C65D6" w:rsidRPr="000C65D6" w:rsidRDefault="000C65D6" w:rsidP="000C65D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zabezpečuje, aby na organizačnom útvare bola vedená úplná a prehľadná dokumentácia vnútroorganizačných a iných predpisov, potrebných pre prácu organizačného útvaru,</w:t>
      </w:r>
    </w:p>
    <w:p w:rsidR="000C65D6" w:rsidRPr="000C65D6" w:rsidRDefault="000C65D6" w:rsidP="000C65D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určuje pre každého zamestnanca pracovnú náplň a túto v závislosti od zmien právnej úpravy, príp. iných právne významných skutočností, operatívne upravuje a dopĺňa,</w:t>
      </w:r>
    </w:p>
    <w:p w:rsidR="000C65D6" w:rsidRPr="000C65D6" w:rsidRDefault="000C65D6" w:rsidP="000C65D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zodpovedá za hospodárne a účelné využívanie zvereného majetku, jeho ochranu a zabezpečenie pred odcudzením, poškodením alebo zneužitím,</w:t>
      </w:r>
    </w:p>
    <w:p w:rsidR="000C65D6" w:rsidRPr="000C65D6" w:rsidRDefault="000C65D6" w:rsidP="000C65D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pripravuje podklady do rozpočtu školy, spolupracuje pri príprave návrhu rozpočtu školy, jeho zmien a sleduje plnenie rozpočtu</w:t>
      </w:r>
      <w:r w:rsidRPr="000C65D6">
        <w:rPr>
          <w:rFonts w:ascii="Times New Roman" w:hAnsi="Times New Roman" w:cs="Times New Roman"/>
          <w:color w:val="008000"/>
          <w:sz w:val="24"/>
          <w:szCs w:val="24"/>
        </w:rPr>
        <w:t xml:space="preserve">, </w:t>
      </w:r>
      <w:r w:rsidRPr="000C65D6">
        <w:rPr>
          <w:rFonts w:ascii="Times New Roman" w:hAnsi="Times New Roman" w:cs="Times New Roman"/>
          <w:color w:val="000000"/>
          <w:sz w:val="24"/>
          <w:szCs w:val="24"/>
        </w:rPr>
        <w:t>pričom dbá na hospodárne a efektívne využitie rozpočtových prostriedkov a zabezpečuje kontrolu v zmysle zákona o finančnej kontrole a vnútornom audite v znení neskorších predpisov,</w:t>
      </w:r>
    </w:p>
    <w:p w:rsidR="000C65D6" w:rsidRPr="000C65D6" w:rsidRDefault="000C65D6" w:rsidP="000C65D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za príslušný organizačný útvar poskytuje súčinnosť pri poskytovan</w:t>
      </w:r>
      <w:r w:rsidRPr="000C65D6">
        <w:rPr>
          <w:rFonts w:ascii="Times New Roman" w:hAnsi="Times New Roman" w:cs="Times New Roman"/>
          <w:color w:val="008000"/>
          <w:sz w:val="24"/>
          <w:szCs w:val="24"/>
        </w:rPr>
        <w:t xml:space="preserve">í </w:t>
      </w:r>
      <w:r w:rsidRPr="000C65D6">
        <w:rPr>
          <w:rFonts w:ascii="Times New Roman" w:hAnsi="Times New Roman" w:cs="Times New Roman"/>
          <w:color w:val="000000"/>
          <w:sz w:val="24"/>
          <w:szCs w:val="24"/>
        </w:rPr>
        <w:t>informácií podľa zákona o slobodnom prístupe k informáciám v znení neskorších predpisov,</w:t>
      </w:r>
    </w:p>
    <w:p w:rsidR="000C65D6" w:rsidRPr="000C65D6" w:rsidRDefault="000C65D6" w:rsidP="000C65D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za príslušný organizačný útvar prešetruje alebo vybavuje alebo poskytuje súčinnosť pri prešetrovaní sťažností podľa zákona o sťažnostiach a vybavuje petície podľa zákona o petičnom práve v rozsahu svojej pôsobnosti,</w:t>
      </w:r>
    </w:p>
    <w:p w:rsidR="000C65D6" w:rsidRPr="000C65D6" w:rsidRDefault="000C65D6" w:rsidP="000C65D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v zmysle zákona o ochrane osobných údajov je osobou, ktorá zabezpečuje v rámci pôsobnosti riadeného organizačného útvaru dohľad nad ochranou osobných údajov spracovávaných v riadenom organizačnom útvare,</w:t>
      </w:r>
    </w:p>
    <w:p w:rsidR="000C65D6" w:rsidRPr="000C65D6" w:rsidRDefault="000C65D6" w:rsidP="000C65D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lastRenderedPageBreak/>
        <w:t>poskytuje súčinnosť pri dodržiavaní ustanovení zákona o verejnom obstarávaní v rámci svojho organizačného útvaru, zodpovedá za spracovanie podkladov pre jednotlivé metódy</w:t>
      </w:r>
    </w:p>
    <w:p w:rsidR="000C65D6" w:rsidRP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Článok 10</w:t>
      </w:r>
    </w:p>
    <w:p w:rsidR="000C65D6" w:rsidRP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t>Organizačná štruktúra školy</w:t>
      </w:r>
    </w:p>
    <w:p w:rsidR="000C65D6" w:rsidRP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Organizačnú štruktúru školy tvoria jednotlivé útvary, ktoré komplexne zabezpečujú základné úlohy školy a ktoré sú riadené vedúcim organizačného útvaru:</w:t>
      </w:r>
    </w:p>
    <w:p w:rsidR="000C65D6" w:rsidRP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Útvar riaditeľa školy – vedúci útvaru – riaditeľ školy</w:t>
      </w:r>
    </w:p>
    <w:p w:rsidR="000C65D6" w:rsidRP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1. Školský psychológ</w:t>
      </w:r>
    </w:p>
    <w:p w:rsidR="000C65D6" w:rsidRP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Útvar pedagogický – vedúci útvaru – zástupca riaditeľa</w:t>
      </w:r>
    </w:p>
    <w:p w:rsidR="000C65D6" w:rsidRP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1. Zástupca riaditeľa</w:t>
      </w:r>
    </w:p>
    <w:p w:rsidR="000C65D6" w:rsidRP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2. Učitelia</w:t>
      </w:r>
    </w:p>
    <w:p w:rsidR="000C65D6" w:rsidRP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3. Asistenti učiteľa</w:t>
      </w:r>
    </w:p>
    <w:p w:rsidR="000C65D6" w:rsidRP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4. Školský klub detí (ŠKD) - vychovávateľky ŠKD</w:t>
      </w:r>
    </w:p>
    <w:p w:rsidR="000C65D6" w:rsidRP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 Útvar ekonomický – vedúca útvaru - ekonómka</w:t>
      </w:r>
    </w:p>
    <w:p w:rsidR="000C65D6" w:rsidRP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1. Ekonómka</w:t>
      </w:r>
    </w:p>
    <w:p w:rsidR="000C65D6" w:rsidRP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2. Prevádzka – školník, upratovačky</w:t>
      </w:r>
    </w:p>
    <w:p w:rsidR="000C65D6" w:rsidRP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4. Zariadenie školského stravovania (ZŠS) – vedúca útvaru – vedúca ZŠS</w:t>
      </w:r>
    </w:p>
    <w:p w:rsidR="000C65D6" w:rsidRP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1. Vedúca ZŠS</w:t>
      </w:r>
    </w:p>
    <w:p w:rsidR="000C65D6" w:rsidRP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2. Prevádzka jedálne ZŠ - hlavná kuchárka, pomocná kuchárka, pomocnica</w:t>
      </w:r>
    </w:p>
    <w:p w:rsidR="000C65D6" w:rsidRP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3. Prevádzka jedálne MŠ – hlavná kuchárka, pomocnica</w:t>
      </w:r>
    </w:p>
    <w:p w:rsidR="000C65D6" w:rsidRP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sz w:val="24"/>
          <w:szCs w:val="24"/>
        </w:rPr>
        <w:t xml:space="preserve">5. </w:t>
      </w:r>
      <w:r w:rsidRPr="00C43960">
        <w:rPr>
          <w:rFonts w:ascii="Times New Roman" w:hAnsi="Times New Roman" w:cs="Times New Roman"/>
          <w:b/>
          <w:i/>
          <w:sz w:val="24"/>
          <w:szCs w:val="24"/>
        </w:rPr>
        <w:t>Zástupca pre materskú školu</w:t>
      </w:r>
    </w:p>
    <w:p w:rsidR="000C65D6" w:rsidRP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sz w:val="24"/>
          <w:szCs w:val="24"/>
        </w:rPr>
        <w:t>1. učitelia</w:t>
      </w:r>
    </w:p>
    <w:p w:rsidR="000C65D6" w:rsidRP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sz w:val="24"/>
          <w:szCs w:val="24"/>
        </w:rPr>
        <w:t>2. upratovačky</w:t>
      </w:r>
    </w:p>
    <w:p w:rsidR="000C65D6" w:rsidRP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sz w:val="24"/>
          <w:szCs w:val="24"/>
        </w:rPr>
        <w:t>3. nepedagogický pomocný vychovávateľ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Článok 11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t>Náplň činností organizačných útvarov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t>A. ÚTVAR RIADITEĽA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Organizuje a zabezpečuje činnosti riaditeľa školy.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t>Riaditeľ školy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t>1. Zodpovednosť riaditeľa školy</w:t>
      </w:r>
    </w:p>
    <w:p w:rsidR="000C65D6" w:rsidRP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a) </w:t>
      </w:r>
      <w:r w:rsidRPr="000C65D6">
        <w:rPr>
          <w:rFonts w:ascii="Times New Roman" w:hAnsi="Times New Roman" w:cs="Times New Roman"/>
          <w:color w:val="000000"/>
          <w:sz w:val="24"/>
          <w:szCs w:val="24"/>
        </w:rPr>
        <w:t>v oblasti riadenia a organizácie práce zodpovedá za:</w:t>
      </w:r>
    </w:p>
    <w:p w:rsidR="000C65D6" w:rsidRP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dodržiavanie všeobecne záväzných právnych predpisov, ktoré súvisia s činnosťou školy,</w:t>
      </w:r>
    </w:p>
    <w:p w:rsidR="000C65D6" w:rsidRPr="000C65D6" w:rsidRDefault="000C65D6" w:rsidP="000C65D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personálne zabezpečenie výchovno-vzdelávacieho procesu, za vytváranie a zabezpečenie sociálnej politiky pre zamestnancov školy,</w:t>
      </w:r>
    </w:p>
    <w:p w:rsidR="000C65D6" w:rsidRPr="000C65D6" w:rsidRDefault="000C65D6" w:rsidP="000C65D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každoročné hodnotenie pedagogických a odborných zamestnancov školy,</w:t>
      </w:r>
    </w:p>
    <w:p w:rsidR="000C65D6" w:rsidRPr="000C65D6" w:rsidRDefault="000C65D6" w:rsidP="000C65D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zvyšovanie úrovne výchovno-vzdelávacej práce školy,</w:t>
      </w:r>
    </w:p>
    <w:p w:rsidR="000C65D6" w:rsidRPr="000C65D6" w:rsidRDefault="000C65D6" w:rsidP="000C65D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pedagogicko-organizačné a materiálno-technické zabezpečenie výchovnovzdelávacieho procesu.</w:t>
      </w:r>
    </w:p>
    <w:p w:rsidR="000C65D6" w:rsidRPr="000C65D6" w:rsidRDefault="000C65D6" w:rsidP="000C65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b) </w:t>
      </w:r>
      <w:r w:rsidRPr="000C65D6">
        <w:rPr>
          <w:rFonts w:ascii="Times New Roman" w:hAnsi="Times New Roman" w:cs="Times New Roman"/>
          <w:color w:val="000000"/>
          <w:sz w:val="24"/>
          <w:szCs w:val="24"/>
        </w:rPr>
        <w:t>v oblasti výchovy a vzdelávania zodpovedá za:</w:t>
      </w:r>
    </w:p>
    <w:p w:rsidR="000C65D6" w:rsidRPr="000C65D6" w:rsidRDefault="000C65D6" w:rsidP="000C65D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dodržiavanie štátnych vzdelávacích programov určených pre školu, ktorú riadi,</w:t>
      </w:r>
    </w:p>
    <w:p w:rsidR="000C65D6" w:rsidRPr="000C65D6" w:rsidRDefault="000C65D6" w:rsidP="000C65D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vypracovanie a dodržiavanie školského vzdelávacieho programu a výchovného programu,</w:t>
      </w:r>
    </w:p>
    <w:p w:rsidR="000C65D6" w:rsidRPr="000C65D6" w:rsidRDefault="000C65D6" w:rsidP="000C65D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vypracovanie a dodržiavanie ročného plánu ďalšieho vzdelávania pedagogických zamestnancov,</w:t>
      </w:r>
    </w:p>
    <w:p w:rsidR="000C65D6" w:rsidRPr="000C65D6" w:rsidRDefault="000C65D6" w:rsidP="000C65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c) </w:t>
      </w:r>
      <w:r w:rsidRPr="000C65D6">
        <w:rPr>
          <w:rFonts w:ascii="Times New Roman" w:hAnsi="Times New Roman" w:cs="Times New Roman"/>
          <w:color w:val="000000"/>
          <w:sz w:val="24"/>
          <w:szCs w:val="24"/>
        </w:rPr>
        <w:t>v oblasti hospodárenia zodpovedá za:</w:t>
      </w:r>
    </w:p>
    <w:p w:rsidR="000C65D6" w:rsidRPr="000C65D6" w:rsidRDefault="000C65D6" w:rsidP="000C65D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hospodárne nakladanie s rozpočtovými prostriedkami školy a za efektívne a účinné využívanie finančných prostriedkov určených na zabezpečenie činnosti školy,</w:t>
      </w:r>
    </w:p>
    <w:p w:rsidR="000C65D6" w:rsidRPr="000C65D6" w:rsidRDefault="000C65D6" w:rsidP="000C65D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finančné, personálne, materiálno-technické a priestorové zabezpečenie výchovno-vzdelávacieho procesu,</w:t>
      </w:r>
    </w:p>
    <w:p w:rsidR="000C65D6" w:rsidRPr="000C65D6" w:rsidRDefault="000C65D6" w:rsidP="000C65D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efektívne využívanie majetku, jeho ochranu a zhodnocovanie,</w:t>
      </w:r>
    </w:p>
    <w:p w:rsidR="000C65D6" w:rsidRPr="000C65D6" w:rsidRDefault="000C65D6" w:rsidP="000C65D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riešenie havarijných situácií, ktoré môžu vzniknúť v škole.</w:t>
      </w:r>
    </w:p>
    <w:p w:rsidR="00CB1B0B" w:rsidRDefault="00CB1B0B" w:rsidP="000C65D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1B0B" w:rsidRDefault="00CB1B0B" w:rsidP="000C65D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1B0B" w:rsidRDefault="00CB1B0B" w:rsidP="000C65D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 Rozhodovanie riaditeľa školy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t>a) v oblasti riadenia a organizácie práce rozhoduje o:</w:t>
      </w:r>
    </w:p>
    <w:p w:rsidR="000C65D6" w:rsidRPr="000C65D6" w:rsidRDefault="000C65D6" w:rsidP="000C65D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koncepciách pedagogického, ekonomického a správneho rozvoja,</w:t>
      </w:r>
    </w:p>
    <w:p w:rsidR="000C65D6" w:rsidRPr="000C65D6" w:rsidRDefault="000C65D6" w:rsidP="000C65D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zmenách vnútornej organizácie školy a zmenách organizačnej štruktúry školy,</w:t>
      </w:r>
    </w:p>
    <w:p w:rsidR="000C65D6" w:rsidRPr="000C65D6" w:rsidRDefault="000C65D6" w:rsidP="000C65D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prijatí zamestnancov do pracovného pomeru, o zmene podmienok v pracovnej zmluve, preradení zamestnanca na iný druh práce,</w:t>
      </w:r>
    </w:p>
    <w:p w:rsidR="000C65D6" w:rsidRPr="000C65D6" w:rsidRDefault="000C65D6" w:rsidP="000C65D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uzatvorení dohôd o prácach konaných mimo pracovného pomeru,</w:t>
      </w:r>
    </w:p>
    <w:p w:rsidR="000C65D6" w:rsidRPr="000C65D6" w:rsidRDefault="000C65D6" w:rsidP="000C65D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rozviazaní pracovného pomeru so zamestnancami školy podľa zákonných ustanovení Zákonníka práce,</w:t>
      </w:r>
    </w:p>
    <w:p w:rsidR="000C65D6" w:rsidRPr="000C65D6" w:rsidRDefault="000C65D6" w:rsidP="000C65D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platových podmienkach zamestnancov školy v súlade s Poriadkom odmeňovania,</w:t>
      </w:r>
    </w:p>
    <w:p w:rsidR="000C65D6" w:rsidRPr="000C65D6" w:rsidRDefault="000C65D6" w:rsidP="000C65D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personálnych otázkach zamestnancov školy – o čerpaní dovoleniek, náhradného voľna, pracovného voľna bez náhrady mzdy a pracovného voľna pri krátkodobých prekážkach v práci a pod.,</w:t>
      </w:r>
    </w:p>
    <w:p w:rsidR="000C65D6" w:rsidRPr="000C65D6" w:rsidRDefault="000C65D6" w:rsidP="000C65D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úprave pracovného času a rozvrhnutia pracovnej doby – o vhodnejšej úprave pracovného času, o nariadení práce nadčas, o prevádzke počas hlavných a vedľajších prázdnin,</w:t>
      </w:r>
    </w:p>
    <w:p w:rsidR="000C65D6" w:rsidRPr="000C65D6" w:rsidRDefault="000C65D6" w:rsidP="000C65D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vyslaní zamestnancov na pracovné cesty;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t>b) v oblasti výchovy a vzdelávania rozhoduje o: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prijatí žiaka na školu,</w:t>
      </w:r>
    </w:p>
    <w:p w:rsidR="000C65D6" w:rsidRPr="000C65D6" w:rsidRDefault="000C65D6" w:rsidP="000C65D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odklade začiatku povinnej školskej dochádzky žiaka,</w:t>
      </w:r>
    </w:p>
    <w:p w:rsidR="000C65D6" w:rsidRPr="000C65D6" w:rsidRDefault="000C65D6" w:rsidP="000C65D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dodatočnom odložení plnenia povinnej školskej dochádzky žiaka,</w:t>
      </w:r>
    </w:p>
    <w:p w:rsidR="000C65D6" w:rsidRPr="000C65D6" w:rsidRDefault="000C65D6" w:rsidP="000C65D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oslobodení žiaka od povinnosti dochádzať do školy,</w:t>
      </w:r>
    </w:p>
    <w:p w:rsidR="000C65D6" w:rsidRPr="000C65D6" w:rsidRDefault="000C65D6" w:rsidP="000C65D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oslobodení žiaka od vzdelávania sa v jednotlivých vyučovacích predmetoch alebo ich častiach,</w:t>
      </w:r>
    </w:p>
    <w:p w:rsidR="000C65D6" w:rsidRPr="000C65D6" w:rsidRDefault="000C65D6" w:rsidP="000C65D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povolení plniť povinnú školskú dochádzku mimo územia Slovenskej republiky,</w:t>
      </w:r>
    </w:p>
    <w:p w:rsidR="000C65D6" w:rsidRPr="000C65D6" w:rsidRDefault="000C65D6" w:rsidP="000C65D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uložení výchovných opatrení,</w:t>
      </w:r>
    </w:p>
    <w:p w:rsidR="000C65D6" w:rsidRPr="000C65D6" w:rsidRDefault="000C65D6" w:rsidP="000C65D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povolení vykonať komisionálnu skúšku,</w:t>
      </w:r>
    </w:p>
    <w:p w:rsidR="000C65D6" w:rsidRPr="000C65D6" w:rsidRDefault="000C65D6" w:rsidP="000C65D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povolení vykonať skúšku z jednotlivých vyučovacích predmetov aj uchádzačovi, ktorý nie je žiakom školy,</w:t>
      </w:r>
    </w:p>
    <w:p w:rsidR="000C65D6" w:rsidRPr="000C65D6" w:rsidRDefault="000C65D6" w:rsidP="000C65D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individuálnom vzdelávaní žiaka,</w:t>
      </w:r>
    </w:p>
    <w:p w:rsidR="000C65D6" w:rsidRPr="000C65D6" w:rsidRDefault="000C65D6" w:rsidP="000C65D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vzdelávaní žiaka v školách zriadených iným štátom na území Slovenskej republiky so súhlasom zastupiteľského úradu iného štátu,</w:t>
      </w:r>
    </w:p>
    <w:p w:rsidR="000C65D6" w:rsidRPr="000C65D6" w:rsidRDefault="000C65D6" w:rsidP="000C65D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individuálnom vzdelávaní žiaka v zahraničí,</w:t>
      </w:r>
    </w:p>
    <w:p w:rsidR="000C65D6" w:rsidRPr="000C65D6" w:rsidRDefault="000C65D6" w:rsidP="000C65D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umožnení štúdia žiaka podľa individuálneho učebného plánu;</w:t>
      </w:r>
    </w:p>
    <w:p w:rsid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c) v oblasti hospodárenia rozhoduje o: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čerpaní rozpočtu školy,</w:t>
      </w:r>
    </w:p>
    <w:p w:rsidR="000C65D6" w:rsidRPr="000C65D6" w:rsidRDefault="000C65D6" w:rsidP="000C65D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vyslaní zamestnancov na pracovnú cestu, určuje podmienky výkonu pracovnej cesty, o určení príspevku zákonného zástupcu žiaka na čiastočnú úhradu nákladov za starostlivosť poskytovanú žiakovi v škole alebo školskom zariadení.</w:t>
      </w:r>
    </w:p>
    <w:p w:rsidR="000C65D6" w:rsidRPr="000C65D6" w:rsidRDefault="000C65D6" w:rsidP="000C65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t>3. Riaditeľ predkladá zriaďovateľovi na schválenie a rade školy na vyjadrenie: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návrhy na počty prijímaných žiakov a návrhy na počty tried,</w:t>
      </w:r>
    </w:p>
    <w:p w:rsidR="000C65D6" w:rsidRPr="000C65D6" w:rsidRDefault="000C65D6" w:rsidP="000C65D6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návrh školského vzdelávacieho programu a výchovného programu,</w:t>
      </w:r>
    </w:p>
    <w:p w:rsidR="000C65D6" w:rsidRPr="000C65D6" w:rsidRDefault="000C65D6" w:rsidP="000C65D6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návrh rozpočtu,</w:t>
      </w:r>
    </w:p>
    <w:p w:rsidR="000C65D6" w:rsidRPr="000C65D6" w:rsidRDefault="000C65D6" w:rsidP="000C65D6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správu o výchovno-vzdelávacej činnosti, jej výsledkoch a podmienkach podľa § 14 ods. 5 písm. d) zákona č. 596/2003 Z. z.,</w:t>
      </w:r>
    </w:p>
    <w:p w:rsidR="000C65D6" w:rsidRPr="000C65D6" w:rsidRDefault="000C65D6" w:rsidP="000C65D6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správu o výsledkoch hospodárenia školy alebo školského zariadenia,</w:t>
      </w:r>
    </w:p>
    <w:p w:rsidR="000C65D6" w:rsidRPr="000C65D6" w:rsidRDefault="000C65D6" w:rsidP="000C65D6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koncepčný zámer rozvoja školy alebo školského zariadenia rozpracovaný najmenej na dva roky a každoročne jeho vyhodnotenie,</w:t>
      </w:r>
    </w:p>
    <w:p w:rsidR="000C65D6" w:rsidRPr="000C65D6" w:rsidRDefault="000C65D6" w:rsidP="000C65D6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informáciu o pedagogicko-organizačnom a materiálno-technickom zabezpečení výchovno-vzdelávacieho procesu.</w:t>
      </w:r>
    </w:p>
    <w:p w:rsidR="000C65D6" w:rsidRPr="000C65D6" w:rsidRDefault="000C65D6" w:rsidP="000C65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t>4. Riaditeľ školy vydáva po prerokovaní v pedagogickej rade:</w:t>
      </w:r>
    </w:p>
    <w:p w:rsidR="000C65D6" w:rsidRPr="000C65D6" w:rsidRDefault="000C65D6" w:rsidP="000C65D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pracovný poriadok školy,</w:t>
      </w:r>
    </w:p>
    <w:p w:rsidR="000C65D6" w:rsidRPr="000C65D6" w:rsidRDefault="000C65D6" w:rsidP="000C65D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prevádzkový poriadok školy, ktorý schvaľuje regionálny úrad verejného zdravotníctva,</w:t>
      </w:r>
    </w:p>
    <w:p w:rsidR="000C65D6" w:rsidRPr="000C65D6" w:rsidRDefault="000C65D6" w:rsidP="000C65D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prevádzkové poriadky pre telocvičňu, odborné učebne a účelové pracoviská,</w:t>
      </w:r>
    </w:p>
    <w:p w:rsidR="000C65D6" w:rsidRPr="000C65D6" w:rsidRDefault="000C65D6" w:rsidP="000C65D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rokovací poriadok pedagogickej rady,</w:t>
      </w:r>
    </w:p>
    <w:p w:rsidR="000C65D6" w:rsidRPr="000C65D6" w:rsidRDefault="000C65D6" w:rsidP="000C65D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školský vzdelávací program,</w:t>
      </w:r>
    </w:p>
    <w:p w:rsidR="000C65D6" w:rsidRPr="000C65D6" w:rsidRDefault="000C65D6" w:rsidP="000C65D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plán práce školy na príslušný školský rok,</w:t>
      </w:r>
    </w:p>
    <w:p w:rsidR="000C65D6" w:rsidRPr="000C65D6" w:rsidRDefault="000C65D6" w:rsidP="000C65D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plán profesijného rozvoja.</w:t>
      </w:r>
    </w:p>
    <w:p w:rsidR="000C65D6" w:rsidRP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t>5. Riaditeľ školy vymenúva:</w:t>
      </w:r>
    </w:p>
    <w:p w:rsidR="000C65D6" w:rsidRPr="000C65D6" w:rsidRDefault="000C65D6" w:rsidP="000C65D6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komisiu na komisionálne preskúšanie žiakov,</w:t>
      </w:r>
    </w:p>
    <w:p w:rsidR="000C65D6" w:rsidRPr="000C65D6" w:rsidRDefault="000C65D6" w:rsidP="000C65D6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inventarizačnú, vyraďovaciu a likvidačnú komisiu,</w:t>
      </w:r>
    </w:p>
    <w:p w:rsidR="000C65D6" w:rsidRPr="000C65D6" w:rsidRDefault="000C65D6" w:rsidP="000C65D6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škodovú komisiu,</w:t>
      </w:r>
    </w:p>
    <w:p w:rsidR="000C65D6" w:rsidRPr="000C65D6" w:rsidRDefault="000C65D6" w:rsidP="000C65D6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stravovaciu komisiu,</w:t>
      </w:r>
    </w:p>
    <w:p w:rsidR="000C65D6" w:rsidRPr="000C65D6" w:rsidRDefault="000C65D6" w:rsidP="000C65D6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komisiu na prešetrenie a odškodnenie registrovaného školského úrazu.</w:t>
      </w:r>
    </w:p>
    <w:p w:rsidR="000C65D6" w:rsidRDefault="000C65D6" w:rsidP="000C65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6. Riaditeľ školy schvaľuje: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rozvrh hodín na príslušný školský rok,</w:t>
      </w:r>
    </w:p>
    <w:p w:rsidR="000C65D6" w:rsidRPr="000C65D6" w:rsidRDefault="000C65D6" w:rsidP="000C65D6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rozdelenie úväzkov pedagogických zamestnancov a pridelenie triednictva,</w:t>
      </w:r>
    </w:p>
    <w:p w:rsidR="000C65D6" w:rsidRPr="000C65D6" w:rsidRDefault="000C65D6" w:rsidP="000C65D6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rozvrh dozorov,</w:t>
      </w:r>
    </w:p>
    <w:p w:rsidR="000C65D6" w:rsidRPr="000C65D6" w:rsidRDefault="000C65D6" w:rsidP="000C65D6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výchovné opatrenia žiakom,</w:t>
      </w:r>
    </w:p>
    <w:p w:rsidR="000C65D6" w:rsidRPr="000C65D6" w:rsidRDefault="000C65D6" w:rsidP="000C65D6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plány triednych učiteľov, výletov a exkurzií,</w:t>
      </w:r>
    </w:p>
    <w:p w:rsidR="000C65D6" w:rsidRPr="000C65D6" w:rsidRDefault="000C65D6" w:rsidP="000C65D6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nadčasovú prácu všetkých zamestnancov,</w:t>
      </w:r>
    </w:p>
    <w:p w:rsidR="000C65D6" w:rsidRPr="000C65D6" w:rsidRDefault="000C65D6" w:rsidP="000C65D6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pracovné cesty zamestnancov,</w:t>
      </w:r>
    </w:p>
    <w:p w:rsidR="000C65D6" w:rsidRPr="000C65D6" w:rsidRDefault="000C65D6" w:rsidP="000C65D6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plán dovoleniek,</w:t>
      </w:r>
    </w:p>
    <w:p w:rsidR="000C65D6" w:rsidRPr="000C65D6" w:rsidRDefault="000C65D6" w:rsidP="000C65D6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osobné príplatky a odmeny na písomný návrh vedúcich zamestnancov,</w:t>
      </w:r>
    </w:p>
    <w:p w:rsidR="000C65D6" w:rsidRPr="000C65D6" w:rsidRDefault="000C65D6" w:rsidP="000C65D6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poskytovanie pracovného voľna pri krátkodobých prekážkach v práci zo strany zamestnanca.</w:t>
      </w:r>
    </w:p>
    <w:p w:rsidR="000C65D6" w:rsidRPr="000C65D6" w:rsidRDefault="000C65D6" w:rsidP="000C65D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t>B. PEDAGOGICKÝ ÚTVAR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t>Zástupca riaditeľa školy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Je štatutárnym zástupcom riaditeľa školy.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t>1. Zodpovedá za:</w:t>
      </w:r>
    </w:p>
    <w:p w:rsidR="000C65D6" w:rsidRPr="000C65D6" w:rsidRDefault="000C65D6" w:rsidP="000C65D6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pedagogickú a odbornú úroveň výchovno-vzdelávacieho procesu</w:t>
      </w:r>
    </w:p>
    <w:p w:rsidR="000C65D6" w:rsidRPr="000C65D6" w:rsidRDefault="000C65D6" w:rsidP="000C65D6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správne vedenie pedagogickej a administratívnej agendy, za správu registratúry a za ochranu osobných údajov.</w:t>
      </w:r>
    </w:p>
    <w:p w:rsidR="000C65D6" w:rsidRPr="000C65D6" w:rsidRDefault="000C65D6" w:rsidP="000C65D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t>2. Zabezpečuje:</w:t>
      </w:r>
    </w:p>
    <w:p w:rsidR="000C65D6" w:rsidRPr="000C65D6" w:rsidRDefault="000C65D6" w:rsidP="000C65D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zvyšovanie a prehlbovanie odbornej úrovne školy, zlepšovanie materiálneho a finančného zabezpečenia výchovno-vzdelávacieho procesu a aktivít pre žiakov školy,</w:t>
      </w:r>
    </w:p>
    <w:p w:rsidR="000C65D6" w:rsidRPr="000C65D6" w:rsidRDefault="000C65D6" w:rsidP="000C65D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personálnu agendu pedagogických a nepedagogických zamestnancov, ktorým je podľa organizačného poriadku školy priamym nadriadeným,</w:t>
      </w:r>
    </w:p>
    <w:p w:rsidR="000C65D6" w:rsidRPr="000C65D6" w:rsidRDefault="000C65D6" w:rsidP="000C65D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odmeňovanie pedagogických a nepedagogických zamestnancov, ktorým je podľa organizačného poriadku školy priamym nadriadeným, predkladá riaditeľovi školy návrhy na osobné príplatky a zmeny osobných príplatkov, návrhy na odmeny, na prácu nadčas zamestnancom školy, ktorým je podľa organizačného poriadku priamym nadriadeným,</w:t>
      </w:r>
    </w:p>
    <w:p w:rsidR="000C65D6" w:rsidRPr="000C65D6" w:rsidRDefault="000C65D6" w:rsidP="000C65D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dodržiavanie pracovného poriadku a ďalších vnútorných predpisov školy a navrhuje opatrenia na odstránenie zistených nedostatkov,</w:t>
      </w:r>
    </w:p>
    <w:p w:rsidR="000C65D6" w:rsidRPr="000C65D6" w:rsidRDefault="000C65D6" w:rsidP="000C65D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výchovno-vzdelávaciu činnosť učiteľov, riadi, usmerňuje a kontroluje prácu učiteľov v oblasti triednej dokumentácie, dokumentácie žiakov, dokumentácie k zabezpečeniu školského roku (testov, písomných prác, učebníc, pracovných zošitov a ostatných materiálov), organizačne zmeny vo vyučovacom procese, zastupovanie učiteľov, vypracúva rozvrh hodín, kontroluje u zamestnancov, ktorým je priamym nadriadeným dodržiavanie vyučovacieho času, vnútorného poriadku školy a rozvrhu hodín; kontroluje príchod učiteľov na pracovisko a odchod učiteľov z pracoviska;</w:t>
      </w:r>
    </w:p>
    <w:p w:rsidR="000C65D6" w:rsidRPr="000C65D6" w:rsidRDefault="000C65D6" w:rsidP="000C65D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lastRenderedPageBreak/>
        <w:t>mimoškolskú činnosť, organizáciu školy v prírode a plaveckého výcvikového kurzu, organizáciu školských výletov a exkurzií,</w:t>
      </w:r>
    </w:p>
    <w:p w:rsidR="000C65D6" w:rsidRPr="000C65D6" w:rsidRDefault="000C65D6" w:rsidP="000C65D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riadi pracovné porady pedagogických a nepedagogických zamestnancov základnej školy, závery porád predkladá riaditeľke školy,</w:t>
      </w:r>
    </w:p>
    <w:p w:rsidR="000C65D6" w:rsidRPr="000C65D6" w:rsidRDefault="000C65D6" w:rsidP="000C65D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jednotné vedenie pedagogickej dokumentácie, evidencie akcií žiakov,</w:t>
      </w:r>
    </w:p>
    <w:p w:rsidR="000C65D6" w:rsidRPr="000C65D6" w:rsidRDefault="000C65D6" w:rsidP="000C65D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objednávanie a hospodárne nakladanie so zverenými hodnotami, prostriedkami a školskými tlačivami v spolupráci s ekonómkou školy,</w:t>
      </w:r>
    </w:p>
    <w:p w:rsidR="000C65D6" w:rsidRPr="000C65D6" w:rsidRDefault="000C65D6" w:rsidP="000C65D6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vyučuje určený úväzok v rozsahu predmetov svojej aprobácie;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t>3. Pripravuje: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pracovné podklady pre zasadnutia pedagogických rád a pracovných porád,</w:t>
      </w:r>
    </w:p>
    <w:p w:rsidR="000C65D6" w:rsidRPr="000C65D6" w:rsidRDefault="000C65D6" w:rsidP="000C65D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podklady k analýze výchovno-vzdelávacieho procesu a výsledkov práce učiteľov a správania žiakov,</w:t>
      </w:r>
    </w:p>
    <w:p w:rsidR="000C65D6" w:rsidRPr="000C65D6" w:rsidRDefault="000C65D6" w:rsidP="000C65D6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opatrenia na skvalitnenie výchovno-vzdelávacieho procesu.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t>Zodpovedá za ŠKD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t>1. Zodpovedá za:</w:t>
      </w:r>
    </w:p>
    <w:p w:rsidR="000C65D6" w:rsidRPr="000C65D6" w:rsidRDefault="000C65D6" w:rsidP="000C65D6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plnenie výchovného programu ŠKD,</w:t>
      </w:r>
    </w:p>
    <w:p w:rsidR="000C65D6" w:rsidRPr="000C65D6" w:rsidRDefault="000C65D6" w:rsidP="000C65D6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činnosť vychovávateľov ŠKD, riadi a usmerňuje ich činnosť,</w:t>
      </w:r>
    </w:p>
    <w:p w:rsidR="000C65D6" w:rsidRPr="000C65D6" w:rsidRDefault="000C65D6" w:rsidP="000C65D6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účelné využitie pracovného času vychovávateliek ŠKD,</w:t>
      </w:r>
    </w:p>
    <w:p w:rsidR="000C65D6" w:rsidRPr="000C65D6" w:rsidRDefault="000C65D6" w:rsidP="000C65D6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správne vedenie pedagogickej a administratívnej agendy, za správu registratúry,</w:t>
      </w:r>
    </w:p>
    <w:p w:rsidR="000C65D6" w:rsidRPr="000C65D6" w:rsidRDefault="000C65D6" w:rsidP="000C65D6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ochranu osobných údajov,</w:t>
      </w:r>
    </w:p>
    <w:p w:rsidR="000C65D6" w:rsidRPr="000C65D6" w:rsidRDefault="000C65D6" w:rsidP="000C65D6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vyberanie poplatku v ŠKD.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t>2. Zabezpečuje: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plnenie výchovného plánu ŠKD, ktorý vypracúva,</w:t>
      </w:r>
    </w:p>
    <w:p w:rsidR="000C65D6" w:rsidRPr="000C65D6" w:rsidRDefault="000C65D6" w:rsidP="000C65D6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kontrolnú činnosť formou jej vykonávania cez hospitácie v ŠKD,</w:t>
      </w:r>
    </w:p>
    <w:p w:rsidR="000C65D6" w:rsidRPr="000C65D6" w:rsidRDefault="000C65D6" w:rsidP="000C65D6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zmeny vo vyučovaní,</w:t>
      </w:r>
    </w:p>
    <w:p w:rsidR="000C65D6" w:rsidRPr="000C65D6" w:rsidRDefault="000C65D6" w:rsidP="000C65D6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vedenie príslušných evidencií v súlade so všeobecne záväznými právnymi predpismi a vnútornými predpismi školy a ŠKD,</w:t>
      </w:r>
    </w:p>
    <w:p w:rsidR="000C65D6" w:rsidRPr="000C65D6" w:rsidRDefault="000C65D6" w:rsidP="000C65D6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objednávanie a hospodárne nakladanie so zverenými hodnotami, prostriedkami a školskými tlačivami v spolupráci s ekonómkou školy,</w:t>
      </w:r>
    </w:p>
    <w:p w:rsidR="000C65D6" w:rsidRPr="000C65D6" w:rsidRDefault="000C65D6" w:rsidP="000C65D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65D6" w:rsidRPr="000C65D6" w:rsidRDefault="000C65D6" w:rsidP="000C65D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65D6" w:rsidRPr="000C65D6" w:rsidRDefault="000C65D6" w:rsidP="000C65D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Zástupkyňa riaditeľky školy pre materskú školu</w:t>
      </w:r>
      <w:r w:rsidRPr="000C65D6">
        <w:rPr>
          <w:rFonts w:ascii="Times New Roman" w:hAnsi="Times New Roman" w:cs="Times New Roman"/>
          <w:sz w:val="24"/>
          <w:szCs w:val="24"/>
        </w:rPr>
        <w:t xml:space="preserve"> – do funkcie ju menuje riaditeľka školy. Priamo riadi pedagogický útvar pre predprimárne vzdelávanie. Plní úlohy riadenia s miestnou pôsobnosťou.</w:t>
      </w:r>
    </w:p>
    <w:p w:rsidR="000C65D6" w:rsidRPr="000C65D6" w:rsidRDefault="000C65D6" w:rsidP="000C65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bCs/>
          <w:sz w:val="24"/>
          <w:szCs w:val="24"/>
        </w:rPr>
        <w:t>Zástupkyňa pre materskú školu:</w:t>
      </w:r>
    </w:p>
    <w:p w:rsidR="000C65D6" w:rsidRPr="000C65D6" w:rsidRDefault="000C65D6" w:rsidP="000C65D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sz w:val="24"/>
          <w:szCs w:val="24"/>
        </w:rPr>
        <w:t>riadi a zabezpečuje činnosť materskej školy,</w:t>
      </w:r>
    </w:p>
    <w:p w:rsidR="000C65D6" w:rsidRPr="000C65D6" w:rsidRDefault="000C65D6" w:rsidP="000C65D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sz w:val="24"/>
          <w:szCs w:val="24"/>
        </w:rPr>
        <w:t>spolupracuje s učiteľmi 1. ročníka,</w:t>
      </w:r>
    </w:p>
    <w:p w:rsidR="000C65D6" w:rsidRPr="000C65D6" w:rsidRDefault="000C65D6" w:rsidP="000C65D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sz w:val="24"/>
          <w:szCs w:val="24"/>
        </w:rPr>
        <w:t>metodicky pracuje v oblasti prosociálnej výchovy,</w:t>
      </w:r>
    </w:p>
    <w:p w:rsidR="000C65D6" w:rsidRPr="000C65D6" w:rsidRDefault="000C65D6" w:rsidP="000C65D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sz w:val="24"/>
          <w:szCs w:val="24"/>
        </w:rPr>
        <w:t>zabezpečuje organizovanie a vedenie výchovno -vzdelávacieho procesu a s uptaňovaním motivácie, variabilných metód a foriem práce, permanentného individuálneho prístupu, aktivizácie dieťaťa  so zámerom osvojiť si stanovené požiadavky osobnostného rozvoja v programe výchovy a  vzdelávania,</w:t>
      </w:r>
    </w:p>
    <w:p w:rsidR="000C65D6" w:rsidRPr="000C65D6" w:rsidRDefault="000C65D6" w:rsidP="000C65D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sz w:val="24"/>
          <w:szCs w:val="24"/>
        </w:rPr>
        <w:t>zabezpečuje tvorbu výchovno-vzdelávacích plánov a ich realizáciu v zmysle programu výchovy a vzdelávania detí v materskej škole,</w:t>
      </w:r>
    </w:p>
    <w:p w:rsidR="000C65D6" w:rsidRPr="000C65D6" w:rsidRDefault="000C65D6" w:rsidP="000C65D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sz w:val="24"/>
          <w:szCs w:val="24"/>
        </w:rPr>
        <w:t>zabezpečuje tvorbu individuálnych výchovno-vzdelávacích plánov pre deti s postihnutím, s problémovým správaním, z menej podnetného alebo zanedbaného prostredia, talentované a nadané deti,</w:t>
      </w:r>
    </w:p>
    <w:p w:rsidR="000C65D6" w:rsidRPr="000C65D6" w:rsidRDefault="000C65D6" w:rsidP="000C65D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sz w:val="24"/>
          <w:szCs w:val="24"/>
        </w:rPr>
        <w:t>zabezpečuje uplatňovanie variabilných pedagogických prístupov zameraných na vyrovnávanie rozdielov medzi deťmi z rôzneho soci</w:t>
      </w:r>
      <w:r w:rsidR="00C43960">
        <w:rPr>
          <w:rFonts w:ascii="Times New Roman" w:hAnsi="Times New Roman" w:cs="Times New Roman"/>
          <w:sz w:val="24"/>
          <w:szCs w:val="24"/>
        </w:rPr>
        <w:t>álneho prostredia a ich prípravu</w:t>
      </w:r>
      <w:r w:rsidRPr="000C65D6">
        <w:rPr>
          <w:rFonts w:ascii="Times New Roman" w:hAnsi="Times New Roman" w:cs="Times New Roman"/>
          <w:sz w:val="24"/>
          <w:szCs w:val="24"/>
        </w:rPr>
        <w:t xml:space="preserve"> do školy,</w:t>
      </w:r>
    </w:p>
    <w:p w:rsidR="000C65D6" w:rsidRPr="000C65D6" w:rsidRDefault="000C65D6" w:rsidP="000C65D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sz w:val="24"/>
          <w:szCs w:val="24"/>
        </w:rPr>
        <w:t>rozvíja základné návyky sebaobsluhy, schopnosti sociálnej komunikácie, poznania, správnej výslovnosti, logického a pozitívneho myslenia detí,</w:t>
      </w:r>
    </w:p>
    <w:p w:rsidR="000C65D6" w:rsidRPr="000C65D6" w:rsidRDefault="000C65D6" w:rsidP="000C65D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sz w:val="24"/>
          <w:szCs w:val="24"/>
        </w:rPr>
        <w:t>zabezpečuje tvorbu projektov podporujúcich zdravie, vytvára podmienky na posilňovanie fyzického  i psychického zdravia detí prostredníctvom realizácie projektov,</w:t>
      </w:r>
    </w:p>
    <w:p w:rsidR="000C65D6" w:rsidRPr="000C65D6" w:rsidRDefault="000C65D6" w:rsidP="000C65D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sz w:val="24"/>
          <w:szCs w:val="24"/>
        </w:rPr>
        <w:t>vykonáva pedagogickú diagnostiku,</w:t>
      </w:r>
    </w:p>
    <w:p w:rsidR="000C65D6" w:rsidRPr="000C65D6" w:rsidRDefault="000C65D6" w:rsidP="000C65D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sz w:val="24"/>
          <w:szCs w:val="24"/>
        </w:rPr>
        <w:t>plánuje a realizuje metodicko - poradenskú činn</w:t>
      </w:r>
      <w:r w:rsidR="00C43960">
        <w:rPr>
          <w:rFonts w:ascii="Times New Roman" w:hAnsi="Times New Roman" w:cs="Times New Roman"/>
          <w:sz w:val="24"/>
          <w:szCs w:val="24"/>
        </w:rPr>
        <w:t>osť, poskytuje odborno-metodicke</w:t>
      </w:r>
      <w:r w:rsidRPr="000C65D6">
        <w:rPr>
          <w:rFonts w:ascii="Times New Roman" w:hAnsi="Times New Roman" w:cs="Times New Roman"/>
          <w:sz w:val="24"/>
          <w:szCs w:val="24"/>
        </w:rPr>
        <w:t>j konzultácie pedagogickým zamestnancom materskej školy,</w:t>
      </w:r>
    </w:p>
    <w:p w:rsidR="000C65D6" w:rsidRPr="000C65D6" w:rsidRDefault="000C65D6" w:rsidP="000C65D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sz w:val="24"/>
          <w:szCs w:val="24"/>
        </w:rPr>
        <w:t>poskytuje poradenskú činnosť formou poskytovania odborných konzultácií o výchove detí rodičom,</w:t>
      </w:r>
    </w:p>
    <w:p w:rsidR="000C65D6" w:rsidRPr="000C65D6" w:rsidRDefault="000C65D6" w:rsidP="000C65D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sz w:val="24"/>
          <w:szCs w:val="24"/>
        </w:rPr>
        <w:t>zabezpečuje využívanie techniky a permanentných informácií vo výchovno-vzdelávacom procese,</w:t>
      </w:r>
    </w:p>
    <w:p w:rsidR="000C65D6" w:rsidRPr="000C65D6" w:rsidRDefault="000C65D6" w:rsidP="000C65D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sz w:val="24"/>
          <w:szCs w:val="24"/>
        </w:rPr>
        <w:t>spolupracuje s rodičmi, so základnou školou, pedagogicko - psychologickou poradňou a inými inštitúciami,</w:t>
      </w:r>
    </w:p>
    <w:p w:rsidR="000C65D6" w:rsidRPr="000C65D6" w:rsidRDefault="000C65D6" w:rsidP="000C65D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sz w:val="24"/>
          <w:szCs w:val="24"/>
        </w:rPr>
        <w:t>zodpoved</w:t>
      </w:r>
      <w:r w:rsidR="00C43960">
        <w:rPr>
          <w:rFonts w:ascii="Times New Roman" w:hAnsi="Times New Roman" w:cs="Times New Roman"/>
          <w:sz w:val="24"/>
          <w:szCs w:val="24"/>
        </w:rPr>
        <w:t>á za bezpečnosť detí a prevenciu</w:t>
      </w:r>
      <w:r w:rsidRPr="000C65D6">
        <w:rPr>
          <w:rFonts w:ascii="Times New Roman" w:hAnsi="Times New Roman" w:cs="Times New Roman"/>
          <w:sz w:val="24"/>
          <w:szCs w:val="24"/>
        </w:rPr>
        <w:t xml:space="preserve"> pred úrazmi,</w:t>
      </w:r>
    </w:p>
    <w:p w:rsidR="000C65D6" w:rsidRPr="000C65D6" w:rsidRDefault="000C65D6" w:rsidP="000C65D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sz w:val="24"/>
          <w:szCs w:val="24"/>
        </w:rPr>
        <w:t xml:space="preserve">zabezpečuje prácu s didaktickou, audiovizuálnou technikou, </w:t>
      </w:r>
    </w:p>
    <w:p w:rsidR="000C65D6" w:rsidRPr="000C65D6" w:rsidRDefault="000C65D6" w:rsidP="000C65D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sz w:val="24"/>
          <w:szCs w:val="24"/>
        </w:rPr>
        <w:t>zabraňuje a predchádza úniku informácií, ktoré by vytvárali nepravdivé a skresľujúce informácie, alebo by vytvárali možnosť akéhokoľvek poškodenia organizácie a jej zamestnancov,</w:t>
      </w:r>
    </w:p>
    <w:p w:rsidR="000C65D6" w:rsidRPr="000C65D6" w:rsidRDefault="000C65D6" w:rsidP="000C65D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sz w:val="24"/>
          <w:szCs w:val="24"/>
        </w:rPr>
        <w:t xml:space="preserve">využíva </w:t>
      </w:r>
      <w:r w:rsidR="00C43960">
        <w:rPr>
          <w:rFonts w:ascii="Times New Roman" w:hAnsi="Times New Roman" w:cs="Times New Roman"/>
          <w:sz w:val="24"/>
          <w:szCs w:val="24"/>
        </w:rPr>
        <w:t>získané vedomosti zo školení a s</w:t>
      </w:r>
      <w:r w:rsidRPr="000C65D6">
        <w:rPr>
          <w:rFonts w:ascii="Times New Roman" w:hAnsi="Times New Roman" w:cs="Times New Roman"/>
          <w:sz w:val="24"/>
          <w:szCs w:val="24"/>
        </w:rPr>
        <w:t>o získanými informáciami oboznamuje zamestnancov MŠ,</w:t>
      </w:r>
    </w:p>
    <w:p w:rsidR="000C65D6" w:rsidRPr="000C65D6" w:rsidRDefault="000C65D6" w:rsidP="000C65D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sz w:val="24"/>
          <w:szCs w:val="24"/>
        </w:rPr>
        <w:t>v prípade potreby zastupuje neprítomné učiteľky,</w:t>
      </w:r>
    </w:p>
    <w:p w:rsidR="000C65D6" w:rsidRPr="000C65D6" w:rsidRDefault="000C65D6" w:rsidP="000C65D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sz w:val="24"/>
          <w:szCs w:val="24"/>
        </w:rPr>
        <w:t>stará sa o estetizáciu a poriadok prostredia,</w:t>
      </w:r>
    </w:p>
    <w:p w:rsidR="000C65D6" w:rsidRPr="000C65D6" w:rsidRDefault="000C65D6" w:rsidP="000C65D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sz w:val="24"/>
          <w:szCs w:val="24"/>
        </w:rPr>
        <w:t>v rámci ďalšieho vzdelávania oboznamuje ostatných s novými poznatkami</w:t>
      </w:r>
    </w:p>
    <w:p w:rsidR="000C65D6" w:rsidRPr="000C65D6" w:rsidRDefault="00C43960" w:rsidP="000C65D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C65D6" w:rsidRPr="000C65D6">
        <w:rPr>
          <w:rFonts w:ascii="Times New Roman" w:hAnsi="Times New Roman" w:cs="Times New Roman"/>
          <w:sz w:val="24"/>
          <w:szCs w:val="24"/>
        </w:rPr>
        <w:t>ykonáva riadiacu, o</w:t>
      </w:r>
      <w:r>
        <w:rPr>
          <w:rFonts w:ascii="Times New Roman" w:hAnsi="Times New Roman" w:cs="Times New Roman"/>
          <w:sz w:val="24"/>
          <w:szCs w:val="24"/>
        </w:rPr>
        <w:t>rganizačnú, kontrolnú činnosť v</w:t>
      </w:r>
      <w:r w:rsidR="000C65D6" w:rsidRPr="000C65D6">
        <w:rPr>
          <w:rFonts w:ascii="Times New Roman" w:hAnsi="Times New Roman" w:cs="Times New Roman"/>
          <w:sz w:val="24"/>
          <w:szCs w:val="24"/>
        </w:rPr>
        <w:t xml:space="preserve"> MŠ – delegovaná právomoc od RŠ,</w:t>
      </w:r>
    </w:p>
    <w:p w:rsidR="000C65D6" w:rsidRPr="000C65D6" w:rsidRDefault="000C65D6" w:rsidP="000C65D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sz w:val="24"/>
          <w:szCs w:val="24"/>
        </w:rPr>
        <w:t>personálne riadi zamestnancov MŠ – evidencia dochádzky, schvaľovanie dovoleniek, určovanie pracovných náplní zamestnancov,</w:t>
      </w:r>
    </w:p>
    <w:p w:rsidR="000C65D6" w:rsidRPr="000C65D6" w:rsidRDefault="00C43960" w:rsidP="000C65D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zabezpečuje prípravu</w:t>
      </w:r>
      <w:r w:rsidR="000C65D6" w:rsidRPr="000C65D6">
        <w:rPr>
          <w:rFonts w:ascii="Times New Roman" w:hAnsi="Times New Roman" w:cs="Times New Roman"/>
          <w:sz w:val="24"/>
          <w:szCs w:val="24"/>
        </w:rPr>
        <w:t xml:space="preserve"> podkladov pre rokovanie PR, pracovných porád a ich vedenie,</w:t>
      </w:r>
    </w:p>
    <w:p w:rsidR="000C65D6" w:rsidRPr="000C65D6" w:rsidRDefault="00C43960" w:rsidP="000C65D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dohliada na </w:t>
      </w:r>
      <w:r w:rsidR="000C65D6" w:rsidRPr="000C65D6">
        <w:rPr>
          <w:rFonts w:ascii="Times New Roman" w:hAnsi="Times New Roman" w:cs="Times New Roman"/>
          <w:sz w:val="24"/>
          <w:szCs w:val="24"/>
        </w:rPr>
        <w:t>úroveň vedenia pedagogickej dokumentácie,</w:t>
      </w:r>
    </w:p>
    <w:p w:rsidR="000C65D6" w:rsidRPr="000C65D6" w:rsidRDefault="000C65D6" w:rsidP="000C65D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sz w:val="24"/>
          <w:szCs w:val="24"/>
        </w:rPr>
        <w:t>archiváciu všetkých písomností pedagogickej dokumentácie</w:t>
      </w:r>
    </w:p>
    <w:p w:rsidR="000C65D6" w:rsidRPr="000C65D6" w:rsidRDefault="000C65D6" w:rsidP="000C65D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sz w:val="24"/>
          <w:szCs w:val="24"/>
        </w:rPr>
        <w:lastRenderedPageBreak/>
        <w:t>vedie zamestnancov k pracovnej disciplíne, dbá, aby nedochádzalo k por</w:t>
      </w:r>
      <w:r w:rsidR="00C43960">
        <w:rPr>
          <w:rFonts w:ascii="Times New Roman" w:hAnsi="Times New Roman" w:cs="Times New Roman"/>
          <w:sz w:val="24"/>
          <w:szCs w:val="24"/>
        </w:rPr>
        <w:t>ušovaniu pracovnej disciplíny v</w:t>
      </w:r>
      <w:r w:rsidRPr="000C65D6">
        <w:rPr>
          <w:rFonts w:ascii="Times New Roman" w:hAnsi="Times New Roman" w:cs="Times New Roman"/>
          <w:sz w:val="24"/>
          <w:szCs w:val="24"/>
        </w:rPr>
        <w:t xml:space="preserve"> MŠ,</w:t>
      </w:r>
    </w:p>
    <w:p w:rsidR="000C65D6" w:rsidRPr="000C65D6" w:rsidRDefault="000C65D6" w:rsidP="000C65D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sz w:val="24"/>
          <w:szCs w:val="24"/>
        </w:rPr>
        <w:t>zabezpečuje ochranu majetku a prijíma opatrenia na jeho ochranu zdravia detí pri výchove,</w:t>
      </w:r>
    </w:p>
    <w:p w:rsidR="000C65D6" w:rsidRPr="000C65D6" w:rsidRDefault="00C43960" w:rsidP="000C65D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zabezpečuje </w:t>
      </w:r>
      <w:r w:rsidR="000C65D6" w:rsidRPr="000C65D6">
        <w:rPr>
          <w:rFonts w:ascii="Times New Roman" w:hAnsi="Times New Roman" w:cs="Times New Roman"/>
          <w:sz w:val="24"/>
          <w:szCs w:val="24"/>
        </w:rPr>
        <w:t>kompletné a včasné spracovanie vecne príslušných štatistických výkazov,</w:t>
      </w:r>
    </w:p>
    <w:p w:rsidR="000C65D6" w:rsidRPr="000C65D6" w:rsidRDefault="00C43960" w:rsidP="000C65D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zabezpečuje </w:t>
      </w:r>
      <w:r w:rsidR="000C65D6" w:rsidRPr="000C65D6">
        <w:rPr>
          <w:rFonts w:ascii="Times New Roman" w:hAnsi="Times New Roman" w:cs="Times New Roman"/>
          <w:sz w:val="24"/>
          <w:szCs w:val="24"/>
        </w:rPr>
        <w:t>evidenciu neprítomných učiteliek a za kvalifikované zastupovanie počas ich neprítomnosti,</w:t>
      </w:r>
    </w:p>
    <w:p w:rsidR="000C65D6" w:rsidRPr="000C65D6" w:rsidRDefault="00C43960" w:rsidP="000C65D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zabezpečuje </w:t>
      </w:r>
      <w:r w:rsidR="000C65D6" w:rsidRPr="000C65D6">
        <w:rPr>
          <w:rFonts w:ascii="Times New Roman" w:hAnsi="Times New Roman" w:cs="Times New Roman"/>
          <w:sz w:val="24"/>
          <w:szCs w:val="24"/>
        </w:rPr>
        <w:t>mesačné výkazy zastupovania, podklady na vyplatenie nadčasovej práce, evidenciu, lekárskych vyšetrení, potreby ošetrovania člena rodiny, evidenciu náhradného voľná</w:t>
      </w:r>
    </w:p>
    <w:p w:rsidR="000C65D6" w:rsidRPr="000C65D6" w:rsidRDefault="000C65D6" w:rsidP="000C65D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sz w:val="24"/>
          <w:szCs w:val="24"/>
        </w:rPr>
        <w:t>zodpovedá za rozdelenie pracovného času učiteliek,</w:t>
      </w:r>
    </w:p>
    <w:p w:rsidR="000C65D6" w:rsidRPr="000C65D6" w:rsidRDefault="000C65D6" w:rsidP="000C65D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sz w:val="24"/>
          <w:szCs w:val="24"/>
        </w:rPr>
        <w:t>zodpovedá za dochádzku a pracovný čas činnosti učiteliek MŠ na daný rok ako aj za správnosť pedagogickej dokumentácie MŠ</w:t>
      </w:r>
    </w:p>
    <w:p w:rsidR="000C65D6" w:rsidRPr="000C65D6" w:rsidRDefault="000C65D6" w:rsidP="000C65D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sz w:val="24"/>
          <w:szCs w:val="24"/>
        </w:rPr>
        <w:t xml:space="preserve">zodpovedá za hodnotenie pedagogických zamestnancov v jej priamej pôsobnosti podľa </w:t>
      </w:r>
      <w:r w:rsidRPr="000C65D6">
        <w:rPr>
          <w:rFonts w:ascii="Times New Roman" w:eastAsia="NSimSun" w:hAnsi="Times New Roman" w:cs="Times New Roman"/>
          <w:sz w:val="24"/>
          <w:szCs w:val="24"/>
        </w:rPr>
        <w:t>§</w:t>
      </w:r>
      <w:r w:rsidRPr="000C65D6">
        <w:rPr>
          <w:rFonts w:ascii="Times New Roman" w:hAnsi="Times New Roman" w:cs="Times New Roman"/>
          <w:sz w:val="24"/>
          <w:szCs w:val="24"/>
        </w:rPr>
        <w:t xml:space="preserve"> 70 zákona č. 138/2019 Z.Z. a platného pracovného poriadku školy. </w:t>
      </w:r>
    </w:p>
    <w:p w:rsidR="000C65D6" w:rsidRPr="000C65D6" w:rsidRDefault="00C43960" w:rsidP="000C65D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C65D6" w:rsidRPr="000C65D6">
        <w:rPr>
          <w:rFonts w:ascii="Times New Roman" w:hAnsi="Times New Roman" w:cs="Times New Roman"/>
          <w:sz w:val="24"/>
          <w:szCs w:val="24"/>
        </w:rPr>
        <w:t xml:space="preserve">pracovanie písomných návrhov v zmysle </w:t>
      </w:r>
      <w:r w:rsidR="000C65D6" w:rsidRPr="000C65D6">
        <w:rPr>
          <w:rFonts w:ascii="Times New Roman" w:eastAsia="NSimSun" w:hAnsi="Times New Roman" w:cs="Times New Roman"/>
          <w:sz w:val="24"/>
          <w:szCs w:val="24"/>
        </w:rPr>
        <w:t xml:space="preserve">§ 10 a § 20 zákona č. 553/2003 Z.z. </w:t>
      </w:r>
    </w:p>
    <w:p w:rsidR="000C65D6" w:rsidRPr="000C65D6" w:rsidRDefault="000C65D6" w:rsidP="000C65D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eastAsia="NSimSun" w:hAnsi="Times New Roman" w:cs="Times New Roman"/>
          <w:sz w:val="24"/>
          <w:szCs w:val="24"/>
        </w:rPr>
        <w:t>zodpovedá za včasné informovanie riaditeľky školy o všetkých závažných skutočnostiach, ktoré majú vplyv na výchovno- vzdelávaciu činnosť,</w:t>
      </w:r>
    </w:p>
    <w:p w:rsidR="000C65D6" w:rsidRPr="000C65D6" w:rsidRDefault="000C65D6" w:rsidP="000C65D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eastAsia="NSimSun" w:hAnsi="Times New Roman" w:cs="Times New Roman"/>
          <w:sz w:val="24"/>
          <w:szCs w:val="24"/>
        </w:rPr>
        <w:t>zodpovedá za objektívne stanovisko k riešeniu prípadných sťažností, overuje ich opodstatnenosť, pripravuje podklady a návrhy na riešenie,</w:t>
      </w:r>
    </w:p>
    <w:p w:rsidR="000C65D6" w:rsidRPr="000C65D6" w:rsidRDefault="00C43960" w:rsidP="000C65D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SimSun" w:hAnsi="Times New Roman" w:cs="Times New Roman"/>
          <w:sz w:val="24"/>
          <w:szCs w:val="24"/>
        </w:rPr>
        <w:t>zabezpečenie</w:t>
      </w:r>
      <w:r w:rsidR="000C65D6" w:rsidRPr="000C65D6">
        <w:rPr>
          <w:rFonts w:ascii="Times New Roman" w:eastAsia="NSimSun" w:hAnsi="Times New Roman" w:cs="Times New Roman"/>
          <w:sz w:val="24"/>
          <w:szCs w:val="24"/>
        </w:rPr>
        <w:t xml:space="preserve"> súhlasu so spracovaním osobných údajov od zákonných zástupcov detí a žiakov na zverenom úseku,</w:t>
      </w:r>
    </w:p>
    <w:p w:rsidR="000C65D6" w:rsidRPr="000C65D6" w:rsidRDefault="000C65D6" w:rsidP="000C65D6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sz w:val="24"/>
          <w:szCs w:val="24"/>
        </w:rPr>
        <w:t>rozhoduje spolu s riaditeľkou školy o:</w:t>
      </w:r>
    </w:p>
    <w:p w:rsidR="000C65D6" w:rsidRPr="000C65D6" w:rsidRDefault="000C65D6" w:rsidP="000C65D6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sz w:val="24"/>
          <w:szCs w:val="24"/>
        </w:rPr>
        <w:t>prijatí dieťaťa do materskej školy</w:t>
      </w:r>
    </w:p>
    <w:p w:rsidR="000C65D6" w:rsidRPr="000C65D6" w:rsidRDefault="000C65D6" w:rsidP="000C65D6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sz w:val="24"/>
          <w:szCs w:val="24"/>
        </w:rPr>
        <w:t>dĺžke adaptačného alebo diagnostického pobytu dieťaťa v materskej škole po dohode so zákonným zástupcom</w:t>
      </w:r>
    </w:p>
    <w:p w:rsidR="000C65D6" w:rsidRPr="000C65D6" w:rsidRDefault="000C65D6" w:rsidP="000C65D6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sz w:val="24"/>
          <w:szCs w:val="24"/>
        </w:rPr>
        <w:t>prerušení dochádzky dieťaťa zo zdravotných alebo iných závažných dôvodov, a to na základe písomnej žiadosti zákonného zástupcu,</w:t>
      </w:r>
    </w:p>
    <w:p w:rsidR="000C65D6" w:rsidRPr="000C65D6" w:rsidRDefault="000C65D6" w:rsidP="000C65D6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sz w:val="24"/>
          <w:szCs w:val="24"/>
        </w:rPr>
        <w:t>preradení dieťaťa do materskej školy s deťmi so špeciálnymi výchovno vzdelávacími potrebami pri zmene charakteru postihnutia  dieťaťa, a to po  prerokovaní so zákonným zástupcom dieťaťa, písomnom vyjadrení poradenského zariadenia a riaditeľa školy, v ktorej má byť dieťa umiestnené.</w:t>
      </w:r>
    </w:p>
    <w:p w:rsidR="000C65D6" w:rsidRPr="000C65D6" w:rsidRDefault="00C43960" w:rsidP="000C65D6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C65D6" w:rsidRPr="000C65D6">
        <w:rPr>
          <w:rFonts w:ascii="Times New Roman" w:hAnsi="Times New Roman" w:cs="Times New Roman"/>
          <w:sz w:val="24"/>
          <w:szCs w:val="24"/>
        </w:rPr>
        <w:t>končení dochádzky dieťaťa v materskej škole na základe opakovaného porušenia školského poriadku zákonným zástupcom</w:t>
      </w:r>
    </w:p>
    <w:p w:rsidR="000C65D6" w:rsidRPr="000C65D6" w:rsidRDefault="000C65D6" w:rsidP="000C65D6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sz w:val="24"/>
          <w:szCs w:val="24"/>
        </w:rPr>
        <w:t>vnútornej organizácii materskej školy vrátane vytvorenia tried s deťmi rovnakého alebo rozdielneho veku.</w:t>
      </w:r>
    </w:p>
    <w:p w:rsidR="000C65D6" w:rsidRPr="000C65D6" w:rsidRDefault="000C65D6" w:rsidP="000C65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eastAsia="NSimSun" w:hAnsi="Times New Roman" w:cs="Times New Roman"/>
          <w:sz w:val="24"/>
          <w:szCs w:val="24"/>
        </w:rPr>
        <w:t xml:space="preserve">Osobné údaje mimo školy môže poskytovať len na pokyn riaditeľky školy, resp. počas neprítomnosti riaditeľky školy alebo ak jej to ukladá zákon. </w:t>
      </w:r>
    </w:p>
    <w:p w:rsid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B0B" w:rsidRDefault="00CB1B0B" w:rsidP="000C65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B0B" w:rsidRDefault="00CB1B0B" w:rsidP="000C65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960" w:rsidRDefault="00C43960" w:rsidP="000C65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Asistent učiteľa: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v spolupráci s triednym učiteľom a rodičom sa podieľa na vypracovaní a prehodnocovaní individuálnych vzdelávacích plánov pre integrovaných žiakov,</w:t>
      </w:r>
    </w:p>
    <w:p w:rsidR="000C65D6" w:rsidRPr="000C65D6" w:rsidRDefault="000C65D6" w:rsidP="000C65D6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vstupuje do výchovno-vzdelávacieho procesu podľa aktuálnych a individuálnych potrieb žiakov so špeciálnopedagogickými potrebami,</w:t>
      </w:r>
    </w:p>
    <w:p w:rsidR="000C65D6" w:rsidRPr="000C65D6" w:rsidRDefault="000C65D6" w:rsidP="000C65D6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poskytuje konzultačné a poradenské, špeciálnopedagogické služby rodičom a zákonným zástupcom žiakov, pedagógom a pracuje na vyučovacích hodinách i mimo nich so žiakmi so špeciálnopedagogickými potrebami v rámci pôsobnosti školy,</w:t>
      </w:r>
    </w:p>
    <w:p w:rsidR="000C65D6" w:rsidRPr="000C65D6" w:rsidRDefault="000C65D6" w:rsidP="000C65D6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spolupracuje pri vypracovávaní nových metód, postupov a programov výchovnovzdelávacej práce žiakov so špeciálnopedagogickými potrebami,</w:t>
      </w:r>
    </w:p>
    <w:p w:rsidR="000C65D6" w:rsidRPr="000C65D6" w:rsidRDefault="000C65D6" w:rsidP="000C65D6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 xml:space="preserve">spolupracuje s výchovnou poradkyňou a pedagogicko-psychologickou poradňou, </w:t>
      </w:r>
      <w:r w:rsidR="00C4396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0C65D6">
        <w:rPr>
          <w:rFonts w:ascii="Times New Roman" w:hAnsi="Times New Roman" w:cs="Times New Roman"/>
          <w:color w:val="000000"/>
          <w:sz w:val="24"/>
          <w:szCs w:val="24"/>
        </w:rPr>
        <w:t>ravidelne konzultuje a rieši s učiteľmi individuálne problémy žiakov, hľadá spôsob efektívnej spolupráce a koordinácie.</w:t>
      </w:r>
    </w:p>
    <w:p w:rsidR="000C65D6" w:rsidRPr="000C65D6" w:rsidRDefault="000C65D6" w:rsidP="000C65D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65D6" w:rsidRP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t>Výchovný poradca:</w:t>
      </w:r>
    </w:p>
    <w:p w:rsidR="000C65D6" w:rsidRP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sprostredkúva </w:t>
      </w:r>
      <w:r w:rsidRPr="000C65D6">
        <w:rPr>
          <w:rFonts w:ascii="Times New Roman" w:hAnsi="Times New Roman" w:cs="Times New Roman"/>
          <w:color w:val="000000"/>
          <w:sz w:val="24"/>
          <w:szCs w:val="24"/>
        </w:rPr>
        <w:t>deťom a ich zákonným zástupcom pedagogické, psychologické, sociálne, psychoterapeutické, reedukačné a iné služby, ktoré koordinuje v spolupráci s triednymi učiteľmi.</w:t>
      </w:r>
    </w:p>
    <w:p w:rsidR="000C65D6" w:rsidRP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spolupracuje </w:t>
      </w:r>
      <w:r w:rsidRPr="000C65D6">
        <w:rPr>
          <w:rFonts w:ascii="Times New Roman" w:hAnsi="Times New Roman" w:cs="Times New Roman"/>
          <w:color w:val="000000"/>
          <w:sz w:val="24"/>
          <w:szCs w:val="24"/>
        </w:rPr>
        <w:t>s triednym učiteľom, vyučujúcimi jednotlivých predmetov, s pedagogickými zamestnancami školy, odbornými zamestnancami poradenských zariadení, úradom práce, sociálnych vecí a rodiny, centrom pedagogicko- psychologického poradenstva a prevencie.</w:t>
      </w:r>
    </w:p>
    <w:p w:rsidR="000C65D6" w:rsidRP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zodpovedá </w:t>
      </w:r>
      <w:r w:rsidRPr="000C65D6">
        <w:rPr>
          <w:rFonts w:ascii="Times New Roman" w:hAnsi="Times New Roman" w:cs="Times New Roman"/>
          <w:color w:val="000000"/>
          <w:sz w:val="24"/>
          <w:szCs w:val="24"/>
        </w:rPr>
        <w:t>najmä za:</w:t>
      </w:r>
    </w:p>
    <w:p w:rsidR="000C65D6" w:rsidRPr="000C65D6" w:rsidRDefault="000C65D6" w:rsidP="000C65D6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riešenie všetkých výchovných problémov žiakov,</w:t>
      </w:r>
    </w:p>
    <w:p w:rsidR="000C65D6" w:rsidRPr="000C65D6" w:rsidRDefault="000C65D6" w:rsidP="000C65D6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evidenciu a včasné hlásenie zanedbávania povinnej školskej dochádzky na nižšom strednom stupni vzdelania zriaďovateľovi, sociálnej kuratele a polícii na ďalšie konanie,</w:t>
      </w:r>
    </w:p>
    <w:p w:rsidR="000C65D6" w:rsidRPr="000C65D6" w:rsidRDefault="000C65D6" w:rsidP="000C65D6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správne vedenie a archiváciu písomností súvisiacich s jej činnosťou,</w:t>
      </w:r>
    </w:p>
    <w:p w:rsidR="000C65D6" w:rsidRPr="000C65D6" w:rsidRDefault="000C65D6" w:rsidP="000C65D6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kariérové poradenstvo žiakom a rodičom, za vyplnenie a odoslanie prihlášok na strednú školu</w:t>
      </w:r>
    </w:p>
    <w:p w:rsidR="000C65D6" w:rsidRPr="000C65D6" w:rsidRDefault="000C65D6" w:rsidP="000C65D6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spoluprácu so strednými školami,</w:t>
      </w:r>
    </w:p>
    <w:p w:rsidR="000C65D6" w:rsidRPr="000C65D6" w:rsidRDefault="000C65D6" w:rsidP="000C65D6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pedagogicko-organizačné zabezpečenie aktivít kariérového poradenstva v škole,</w:t>
      </w:r>
    </w:p>
    <w:p w:rsidR="000C65D6" w:rsidRPr="000C65D6" w:rsidRDefault="000C65D6" w:rsidP="000C65D6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vypracovanie správ o výchovno-vzdelávacích problémoch žiakov vyžiadaných štátnymi orgánmi,</w:t>
      </w:r>
    </w:p>
    <w:p w:rsidR="000C65D6" w:rsidRPr="000C65D6" w:rsidRDefault="000C65D6" w:rsidP="000C65D6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kompletné a včasné spracovanie vecne príslušných štatistických výkazov,</w:t>
      </w:r>
    </w:p>
    <w:p w:rsidR="000C65D6" w:rsidRPr="000C65D6" w:rsidRDefault="000C65D6" w:rsidP="000C65D6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koordináciu pedagogických zamestnancov školy pri riešení aktuálnych výchovných problémov žiakov,</w:t>
      </w:r>
    </w:p>
    <w:p w:rsidR="000C65D6" w:rsidRPr="000C65D6" w:rsidRDefault="000C65D6" w:rsidP="000C65D6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vypracovanie návrhov na prijímanie optimálnych riešení pri výchovných problémoch žiakov,</w:t>
      </w:r>
    </w:p>
    <w:p w:rsidR="000C65D6" w:rsidRPr="000C65D6" w:rsidRDefault="000C65D6" w:rsidP="000C65D6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vypracovanie a odoslanie návrhov na odborné vyšetrenie žiakov s poruchami správania,</w:t>
      </w:r>
    </w:p>
    <w:p w:rsidR="000C65D6" w:rsidRPr="000C65D6" w:rsidRDefault="000C65D6" w:rsidP="000C65D6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evidenciu končiacich žiakov, prechod, rozmiestnenia.</w:t>
      </w:r>
    </w:p>
    <w:p w:rsidR="000C65D6" w:rsidRPr="000C65D6" w:rsidRDefault="000C65D6" w:rsidP="000C65D6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65D6" w:rsidRDefault="000C65D6" w:rsidP="000C65D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B0B" w:rsidRPr="000C65D6" w:rsidRDefault="00CB1B0B" w:rsidP="000C65D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65D6" w:rsidRPr="000C65D6" w:rsidRDefault="000C65D6" w:rsidP="000C65D6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bCs/>
          <w:sz w:val="24"/>
          <w:szCs w:val="24"/>
        </w:rPr>
        <w:lastRenderedPageBreak/>
        <w:t>Školský psychológ:</w:t>
      </w:r>
    </w:p>
    <w:p w:rsidR="000C65D6" w:rsidRPr="000C65D6" w:rsidRDefault="000C65D6" w:rsidP="000C65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65D6" w:rsidRPr="000C65D6" w:rsidRDefault="000C65D6" w:rsidP="000C65D6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sz w:val="24"/>
          <w:szCs w:val="24"/>
        </w:rPr>
        <w:t>Poskytuje psychologickú diagnostiku detí a žiakov, krízovú intervenciu, odbornú pomoc, psychologické poradenstvo deťom a žiakom v rámci psychologickej intervencie,</w:t>
      </w:r>
    </w:p>
    <w:p w:rsidR="000C65D6" w:rsidRPr="000C65D6" w:rsidRDefault="000C65D6" w:rsidP="000C65D6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sz w:val="24"/>
          <w:szCs w:val="24"/>
        </w:rPr>
        <w:t>poskytuje psychologické poradenstvo a konzultácie zákonným zástupcom a odborným zamestnancom školy,</w:t>
      </w:r>
    </w:p>
    <w:p w:rsidR="000C65D6" w:rsidRPr="000C65D6" w:rsidRDefault="000C65D6" w:rsidP="000C65D6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sz w:val="24"/>
          <w:szCs w:val="24"/>
        </w:rPr>
        <w:t>poskytuje deťom, žiakom, pedagogickým zamestnancom, odborným zamestnancom školy pomoc a poradenstvo pri prekonávaní bariér vo výchove a vzdelávaní detí a žiakov,</w:t>
      </w:r>
    </w:p>
    <w:p w:rsidR="000C65D6" w:rsidRPr="000C65D6" w:rsidRDefault="000C65D6" w:rsidP="000C65D6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sz w:val="24"/>
          <w:szCs w:val="24"/>
        </w:rPr>
        <w:t>poskytuje psychologickú prevenciu, intervenciu a krízovú intervenciu zameranú na podporu duševného zdravia detí, žiakov a učiteľov v škole,</w:t>
      </w:r>
    </w:p>
    <w:p w:rsidR="000C65D6" w:rsidRPr="000C65D6" w:rsidRDefault="000C65D6" w:rsidP="000C65D6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sz w:val="24"/>
          <w:szCs w:val="24"/>
        </w:rPr>
        <w:t xml:space="preserve">poskytuje súčinnosť zariadeniu poradenstva a prevencie, </w:t>
      </w:r>
    </w:p>
    <w:p w:rsidR="000C65D6" w:rsidRPr="000C65D6" w:rsidRDefault="000C65D6" w:rsidP="000C65D6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sz w:val="24"/>
          <w:szCs w:val="24"/>
        </w:rPr>
        <w:t>podporuje spoluprácu pedagogických zamestnancov a nepedagogických zamestnancov so zákonnými zástupcami a ďalšími odborníkmi, fyzickými osobami a právnickými osobami.</w:t>
      </w:r>
    </w:p>
    <w:p w:rsidR="000C65D6" w:rsidRPr="000C65D6" w:rsidRDefault="000C65D6" w:rsidP="000C65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t>Ekonómka školy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Ekonómka školy </w:t>
      </w:r>
      <w:r w:rsidR="00C43960">
        <w:rPr>
          <w:rFonts w:ascii="Times New Roman" w:hAnsi="Times New Roman" w:cs="Times New Roman"/>
          <w:color w:val="000000"/>
          <w:sz w:val="24"/>
          <w:szCs w:val="24"/>
        </w:rPr>
        <w:t>zodpovedá za</w:t>
      </w:r>
      <w:r w:rsidRPr="000C65D6">
        <w:rPr>
          <w:rFonts w:ascii="Times New Roman" w:hAnsi="Times New Roman" w:cs="Times New Roman"/>
          <w:color w:val="000000"/>
          <w:sz w:val="24"/>
          <w:szCs w:val="24"/>
        </w:rPr>
        <w:t xml:space="preserve"> hospodársku a prevádzkovú činnosť školy.</w:t>
      </w:r>
    </w:p>
    <w:p w:rsidR="000C65D6" w:rsidRP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vedie účtovnú evidenciu, zabezpečuje správne a včasné vedenie jednotlivých operácií evidovaných na účtoch,</w:t>
      </w:r>
    </w:p>
    <w:p w:rsidR="000C65D6" w:rsidRPr="000C65D6" w:rsidRDefault="000C65D6" w:rsidP="000C65D6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vypracováva mesačné uzávierky a prehľady o čerpaní rozpočtu,</w:t>
      </w:r>
    </w:p>
    <w:p w:rsidR="000C65D6" w:rsidRPr="000C65D6" w:rsidRDefault="000C65D6" w:rsidP="000C65D6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zabezpečuje platobný styk s bankovými inštitúciami a poisťovňami,</w:t>
      </w:r>
    </w:p>
    <w:p w:rsidR="000C65D6" w:rsidRPr="000C65D6" w:rsidRDefault="000C65D6" w:rsidP="000C65D6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zabezpečuje správne a včasné vedenie jednotlivých operácií evidovaných na účtoch, vykonáva kontrolu účtovných dokladov.</w:t>
      </w:r>
    </w:p>
    <w:p w:rsidR="000C65D6" w:rsidRPr="000C65D6" w:rsidRDefault="000C65D6" w:rsidP="000C65D6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vedie kompletnú personálnu a mzdovú agendu zamestnancov školy, zodpovedá za riadne vedenie personálnej a mzdovej agendy a podkladov súvisiacich s ňou v súlade s platnými pracovnoprávnymi a mzdovými predpismi,</w:t>
      </w:r>
    </w:p>
    <w:p w:rsidR="000C65D6" w:rsidRPr="000C65D6" w:rsidRDefault="000C65D6" w:rsidP="000C65D6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zodpovedá za správnosť evidencie osobných spisov zamestnancov, po rozviazaní pracovného pomeru zabezpečuje archiváciu týchto spisov,</w:t>
      </w:r>
    </w:p>
    <w:p w:rsidR="000C65D6" w:rsidRPr="000C65D6" w:rsidRDefault="000C65D6" w:rsidP="000C65D6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zabezpečuje kompletnú a správnu likvidáciu miezd všetkých zamestnancov v stanovených výplatných termínoch,</w:t>
      </w:r>
    </w:p>
    <w:p w:rsidR="000C65D6" w:rsidRPr="000C65D6" w:rsidRDefault="000C65D6" w:rsidP="000C65D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t>Zodpovedá za:</w:t>
      </w:r>
    </w:p>
    <w:p w:rsidR="000C65D6" w:rsidRPr="000C65D6" w:rsidRDefault="000C65D6" w:rsidP="000C65D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riadne hospodárenie s rozpočtovými prostriedkami školy a majetkom, ktorý bol škole zverený do správy,</w:t>
      </w:r>
    </w:p>
    <w:p w:rsidR="000C65D6" w:rsidRPr="000C65D6" w:rsidRDefault="000C65D6" w:rsidP="000C65D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vedenie a evidenciu došlej a odoslanej pošty, za správnu aplikáciu platného registratúrneho poriadku,</w:t>
      </w:r>
    </w:p>
    <w:p w:rsidR="000C65D6" w:rsidRPr="000C65D6" w:rsidRDefault="000C65D6" w:rsidP="000C65D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zostavenie rozpočtu a účtovnej závierky, za vykonanie inventarizácie majetku, záväzkov a rozdielu majetku a záväzkov,</w:t>
      </w:r>
    </w:p>
    <w:p w:rsidR="000C65D6" w:rsidRPr="000C65D6" w:rsidRDefault="000C65D6" w:rsidP="000C65D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plnenie rozpočtu príjmov a čerpanie výdavkov v súlade so schváleným rozpočtom,</w:t>
      </w:r>
    </w:p>
    <w:p w:rsidR="000C65D6" w:rsidRPr="000C65D6" w:rsidRDefault="000C65D6" w:rsidP="000C65D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správu registratúry na zverenom útvare, za prijímanie, rozdeľovanie a odosielanie pošty,</w:t>
      </w:r>
    </w:p>
    <w:p w:rsidR="000C65D6" w:rsidRPr="000C65D6" w:rsidRDefault="000C65D6" w:rsidP="000C65D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ochranu osobných údajov,</w:t>
      </w:r>
    </w:p>
    <w:p w:rsidR="000C65D6" w:rsidRPr="000C65D6" w:rsidRDefault="000C65D6" w:rsidP="000C65D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výkon základnej finančnej kontroly,</w:t>
      </w:r>
    </w:p>
    <w:p w:rsidR="000C65D6" w:rsidRPr="000C65D6" w:rsidRDefault="000C65D6" w:rsidP="000C65D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lastRenderedPageBreak/>
        <w:t>dodržiavanie všetkých platných predpisov.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t>Zabezpečuje:</w:t>
      </w:r>
    </w:p>
    <w:p w:rsidR="000C65D6" w:rsidRPr="000C65D6" w:rsidRDefault="000C65D6" w:rsidP="000C65D6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verejné obstarávanie a objednávanie tovarov, služieb a prác,</w:t>
      </w:r>
    </w:p>
    <w:p w:rsidR="000C65D6" w:rsidRPr="000C65D6" w:rsidRDefault="000C65D6" w:rsidP="000C65D6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vyhotovenie dodávateľských zmlúv na pokyn riaditeľky školy,</w:t>
      </w:r>
    </w:p>
    <w:p w:rsidR="000C65D6" w:rsidRPr="000C65D6" w:rsidRDefault="000C65D6" w:rsidP="000C65D6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vystavenie a zúčtovanie cestovných príkazov riaditeľa školy,</w:t>
      </w:r>
    </w:p>
    <w:p w:rsidR="000C65D6" w:rsidRPr="000C65D6" w:rsidRDefault="000C65D6" w:rsidP="000C65D6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prijímanie, rozdeľovanie a odoslanie pošty,</w:t>
      </w:r>
    </w:p>
    <w:p w:rsidR="000C65D6" w:rsidRPr="000C65D6" w:rsidRDefault="000C65D6" w:rsidP="000C65D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t>Školník - údržbár – kurič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t>1. Vykonáva: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údržbárske a domovnícke práce,</w:t>
      </w:r>
    </w:p>
    <w:p w:rsidR="000C65D6" w:rsidRPr="000C65D6" w:rsidRDefault="000C65D6" w:rsidP="000C65D6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čistenie strešných výpustov,</w:t>
      </w:r>
    </w:p>
    <w:p w:rsidR="000C65D6" w:rsidRPr="000C65D6" w:rsidRDefault="000C65D6" w:rsidP="000C65D6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výmenu žiaroviek a žiariviek,</w:t>
      </w:r>
    </w:p>
    <w:p w:rsidR="000C65D6" w:rsidRPr="000C65D6" w:rsidRDefault="000C65D6" w:rsidP="000C65D6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menšie opravy nábytku, upevňovanie vešiakov, tabúľ, násteniek, obrazov, líšt, prahov a pod.</w:t>
      </w:r>
    </w:p>
    <w:p w:rsidR="000C65D6" w:rsidRPr="000C65D6" w:rsidRDefault="000C65D6" w:rsidP="000C65D6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drobné maliarske práce,</w:t>
      </w:r>
    </w:p>
    <w:p w:rsidR="000C65D6" w:rsidRPr="000C65D6" w:rsidRDefault="000C65D6" w:rsidP="000C65D6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čistenie areálu a okolia školy,</w:t>
      </w:r>
    </w:p>
    <w:p w:rsidR="000C65D6" w:rsidRPr="000C65D6" w:rsidRDefault="000C65D6" w:rsidP="000C65D6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kosenie areálu školy,</w:t>
      </w:r>
    </w:p>
    <w:p w:rsidR="000C65D6" w:rsidRPr="000C65D6" w:rsidRDefault="000C65D6" w:rsidP="000C65D6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zimnú údržbu areálu školy,</w:t>
      </w:r>
    </w:p>
    <w:p w:rsidR="000C65D6" w:rsidRPr="000C65D6" w:rsidRDefault="000C65D6" w:rsidP="000C65D6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otvorenie a uzatvorenie areálu a budovy školy.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t>2. Zodpovedá za:</w:t>
      </w:r>
    </w:p>
    <w:p w:rsidR="000C65D6" w:rsidRPr="000C65D6" w:rsidRDefault="000C65D6" w:rsidP="000C65D6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včasné a riadne vykurovanie miestností školy a zabezpečuje udržiavanie teploty v miestnostiach mimo vyučovania cez víkend a sviatky,</w:t>
      </w:r>
    </w:p>
    <w:p w:rsidR="000C65D6" w:rsidRPr="000C65D6" w:rsidRDefault="000C65D6" w:rsidP="000C65D6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správnu reguláciu vykurovania, nastavuje a odvzdušňuje radiátory,</w:t>
      </w:r>
    </w:p>
    <w:p w:rsidR="000C65D6" w:rsidRPr="000C65D6" w:rsidRDefault="000C65D6" w:rsidP="000C65D6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čistenie a bežnú údržbu kotolne.</w:t>
      </w:r>
    </w:p>
    <w:p w:rsidR="000C65D6" w:rsidRPr="000C65D6" w:rsidRDefault="000C65D6" w:rsidP="000C65D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t>Upratovačky</w:t>
      </w:r>
    </w:p>
    <w:p w:rsidR="000C65D6" w:rsidRP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Vykonávajú upratovacie práce, dezinfekciu priestorov školy a pod. Zodpovedajú za efektívne využívanie čistiacich prostriedkov, po ukončení denného upratovania za kontrolu zverených priestorov, vypnutie elektrických spotrebičov, zatvorenie vodovodných kohútikov a všetkých okien a pod.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t>D. ZARIADENIE ŠKOLSKÉHO STRAVOVANIA – ŠKOLSKÁ JEDÁLEŇ (ŠJ)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t>Vedúca ŠJ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t>Zodpovedá za:</w:t>
      </w:r>
    </w:p>
    <w:p w:rsidR="000C65D6" w:rsidRPr="00567EB9" w:rsidRDefault="000C65D6" w:rsidP="00567EB9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prípravu, výrobu, výdaj a konzumáciu jedál a nápojov v zmysle právnych predpisov a</w:t>
      </w:r>
      <w:r w:rsidRPr="00567EB9">
        <w:rPr>
          <w:rFonts w:ascii="Times New Roman" w:hAnsi="Times New Roman" w:cs="Times New Roman"/>
          <w:color w:val="000000"/>
          <w:sz w:val="24"/>
          <w:szCs w:val="24"/>
        </w:rPr>
        <w:t>metodických pokynov k stravovaniu,</w:t>
      </w:r>
    </w:p>
    <w:p w:rsidR="000C65D6" w:rsidRPr="000C65D6" w:rsidRDefault="000C65D6" w:rsidP="000C65D6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lastRenderedPageBreak/>
        <w:t>koordináciu a organizáciu prác na úseku školského stravovania,</w:t>
      </w:r>
    </w:p>
    <w:p w:rsidR="000C65D6" w:rsidRPr="000C65D6" w:rsidRDefault="000C65D6" w:rsidP="000C65D6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ekonomickú a finančnú agendu na úseku školského stravovania,</w:t>
      </w:r>
    </w:p>
    <w:p w:rsidR="000C65D6" w:rsidRPr="000C65D6" w:rsidRDefault="000C65D6" w:rsidP="000C65D6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objednávku a dodávku potravín, za kontrolu normovania potravín,</w:t>
      </w:r>
    </w:p>
    <w:p w:rsidR="000C65D6" w:rsidRPr="000C65D6" w:rsidRDefault="000C65D6" w:rsidP="000C65D6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dodržiavanie zásad zdravého stravovania, správneho zostavovania jedálneho lístka,</w:t>
      </w:r>
    </w:p>
    <w:p w:rsidR="000C65D6" w:rsidRPr="000C65D6" w:rsidRDefault="000C65D6" w:rsidP="000C65D6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dodržiavanie zásad hygieny a bezpečnosti práce, za dodržiavanie predpisov BOZP.</w:t>
      </w:r>
    </w:p>
    <w:p w:rsidR="000C65D6" w:rsidRPr="000C65D6" w:rsidRDefault="000C65D6" w:rsidP="000C65D6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Zabezpečuje administratívne, finančné a účtovné činnosti na úseku školského stravovania.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Článok 12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t>Spoločné ustanovenia</w:t>
      </w:r>
    </w:p>
    <w:p w:rsidR="000C65D6" w:rsidRPr="000C65D6" w:rsidRDefault="000C65D6" w:rsidP="000C65D6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Súčasťou organizačného poriadku je organizačná schéma školy podľa nadriadenosti a podriadenosti zamestnancov (príloha č. 1).</w:t>
      </w:r>
    </w:p>
    <w:p w:rsidR="000C65D6" w:rsidRPr="000C65D6" w:rsidRDefault="000C65D6" w:rsidP="000C65D6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Súčasťou organizačného poriadku je štruktúra kariérových pozícií (príloha č. 2)</w:t>
      </w:r>
    </w:p>
    <w:p w:rsidR="000C65D6" w:rsidRPr="000C65D6" w:rsidRDefault="000C65D6" w:rsidP="000C65D6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Organizačný poriadok je záväzný pre všetkých zamestnancov školy.</w:t>
      </w:r>
    </w:p>
    <w:p w:rsidR="000C65D6" w:rsidRPr="000C65D6" w:rsidRDefault="000C65D6" w:rsidP="000C65D6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Vedúci zamestnanci sú povinní oboznámiť s obsahom organizačného poriadku školy všetkých zamestnancov školy. Súčasťou vstupného pohovoru pri nástupe zamestnanca do pracovného pomeru je jeho oboznámenie sa s obsahom organizačného poriadku.</w:t>
      </w:r>
    </w:p>
    <w:p w:rsidR="000C65D6" w:rsidRPr="000C65D6" w:rsidRDefault="000C65D6" w:rsidP="000C65D6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Kontrolu dodržiavania organizačného poriadku vykonáva riaditeľ školy.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Článok 13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color w:val="000000"/>
          <w:sz w:val="24"/>
          <w:szCs w:val="24"/>
        </w:rPr>
        <w:t>Záverečné ustanovenia</w:t>
      </w:r>
    </w:p>
    <w:p w:rsidR="000C65D6" w:rsidRPr="000C65D6" w:rsidRDefault="000C65D6" w:rsidP="000C65D6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Akékoľvek zmeny a doplnenia organizačného poriadku je možné vykonať len jeho dodatkom, ktorý schváli riaditeľ školy.</w:t>
      </w:r>
    </w:p>
    <w:p w:rsidR="000C65D6" w:rsidRPr="000C65D6" w:rsidRDefault="000C65D6" w:rsidP="000C65D6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 xml:space="preserve">Organizačný poriadok je platný dátumom schválenia riaditeľom školy a účinný dňom </w:t>
      </w:r>
    </w:p>
    <w:p w:rsidR="000C65D6" w:rsidRPr="000C65D6" w:rsidRDefault="000C65D6" w:rsidP="000C65D6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Účinnosťou organizačného poriadku stráca účinnosť Organizačný poriadok z dňa 28.9. 2021.</w:t>
      </w:r>
    </w:p>
    <w:p w:rsidR="000C65D6" w:rsidRDefault="000C65D6" w:rsidP="000C65D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65D6" w:rsidRPr="000C65D6" w:rsidRDefault="000C65D6" w:rsidP="000C65D6">
      <w:pPr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 xml:space="preserve">V Šúrovciach dňa  </w:t>
      </w:r>
      <w:r w:rsidR="00EF7CD4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610768">
        <w:rPr>
          <w:rFonts w:ascii="Times New Roman" w:hAnsi="Times New Roman" w:cs="Times New Roman"/>
          <w:color w:val="000000"/>
          <w:sz w:val="24"/>
          <w:szCs w:val="24"/>
        </w:rPr>
        <w:t>.9. 2023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jc w:val="right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0C65D6" w:rsidRPr="000C65D6" w:rsidRDefault="000C65D6" w:rsidP="000C65D6">
      <w:pPr>
        <w:jc w:val="right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Ing. Lenka Hanáková</w:t>
      </w:r>
    </w:p>
    <w:p w:rsidR="000C65D6" w:rsidRDefault="000C65D6" w:rsidP="000C65D6">
      <w:pPr>
        <w:jc w:val="right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riaditeľka školy</w:t>
      </w:r>
    </w:p>
    <w:p w:rsidR="000C65D6" w:rsidRPr="000C65D6" w:rsidRDefault="000C65D6" w:rsidP="000C65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1B0B" w:rsidRDefault="00CB1B0B" w:rsidP="000C65D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B0B" w:rsidRDefault="00CB1B0B" w:rsidP="000C65D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B0B" w:rsidRDefault="00CB1B0B" w:rsidP="000C65D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B0B" w:rsidRDefault="00CB1B0B" w:rsidP="000C65D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Organizačný poriadok Základnej školy s materskou školou, Školská 3, Šúrovce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Názov dokumentácie: Organizačný poriadok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Potvrdenie o oboznámení sa s organizačným poriadkom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S organizačným poriadkom boli oboznámení: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60"/>
        <w:gridCol w:w="972"/>
        <w:gridCol w:w="2088"/>
        <w:gridCol w:w="2405"/>
        <w:gridCol w:w="1606"/>
        <w:gridCol w:w="1617"/>
      </w:tblGrid>
      <w:tr w:rsidR="000C65D6" w:rsidRPr="000C65D6" w:rsidTr="00610768"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65D6">
              <w:rPr>
                <w:rFonts w:cs="Times New Roman"/>
                <w:sz w:val="20"/>
                <w:szCs w:val="20"/>
              </w:rPr>
              <w:t xml:space="preserve">p.č. </w:t>
            </w:r>
          </w:p>
        </w:tc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65D6">
              <w:rPr>
                <w:rFonts w:cs="Times New Roman"/>
                <w:sz w:val="20"/>
                <w:szCs w:val="20"/>
              </w:rPr>
              <w:t>Titul</w:t>
            </w:r>
          </w:p>
        </w:tc>
        <w:tc>
          <w:tcPr>
            <w:tcW w:w="2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65D6">
              <w:rPr>
                <w:rFonts w:cs="Times New Roman"/>
                <w:sz w:val="20"/>
                <w:szCs w:val="20"/>
              </w:rPr>
              <w:t>Meno</w:t>
            </w:r>
          </w:p>
        </w:tc>
        <w:tc>
          <w:tcPr>
            <w:tcW w:w="2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65D6">
              <w:rPr>
                <w:rFonts w:cs="Times New Roman"/>
                <w:sz w:val="20"/>
                <w:szCs w:val="20"/>
              </w:rPr>
              <w:t>Priezvisko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65D6">
              <w:rPr>
                <w:rFonts w:cs="Times New Roman"/>
                <w:sz w:val="20"/>
                <w:szCs w:val="20"/>
              </w:rPr>
              <w:t>Dátum</w:t>
            </w:r>
          </w:p>
        </w:tc>
        <w:tc>
          <w:tcPr>
            <w:tcW w:w="1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65D6">
              <w:rPr>
                <w:rFonts w:cs="Times New Roman"/>
                <w:sz w:val="20"/>
                <w:szCs w:val="20"/>
              </w:rPr>
              <w:t>Podpis</w:t>
            </w:r>
          </w:p>
        </w:tc>
      </w:tr>
      <w:tr w:rsidR="000C65D6" w:rsidRPr="000C65D6" w:rsidTr="00610768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65D6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65D6" w:rsidRPr="000C65D6" w:rsidTr="00610768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65D6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65D6" w:rsidRPr="000C65D6" w:rsidTr="00610768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65D6">
              <w:rPr>
                <w:rFonts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65D6" w:rsidRPr="000C65D6" w:rsidTr="00610768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65D6">
              <w:rPr>
                <w:rFonts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65D6" w:rsidRPr="000C65D6" w:rsidTr="00610768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65D6">
              <w:rPr>
                <w:rFonts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65D6" w:rsidRPr="000C65D6" w:rsidTr="00610768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65D6">
              <w:rPr>
                <w:rFonts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65D6" w:rsidRPr="000C65D6" w:rsidTr="00610768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65D6">
              <w:rPr>
                <w:rFonts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65D6" w:rsidRPr="000C65D6" w:rsidTr="00610768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65D6">
              <w:rPr>
                <w:rFonts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65D6" w:rsidRPr="000C65D6" w:rsidTr="00610768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65D6">
              <w:rPr>
                <w:rFonts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65D6" w:rsidRPr="000C65D6" w:rsidTr="00610768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65D6">
              <w:rPr>
                <w:rFonts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65D6" w:rsidRPr="000C65D6" w:rsidTr="00610768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65D6">
              <w:rPr>
                <w:rFonts w:cs="Times New Roman"/>
                <w:sz w:val="20"/>
                <w:szCs w:val="20"/>
              </w:rPr>
              <w:t xml:space="preserve">11. 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65D6" w:rsidRPr="000C65D6" w:rsidTr="00610768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65D6">
              <w:rPr>
                <w:rFonts w:cs="Times New Roman"/>
                <w:sz w:val="20"/>
                <w:szCs w:val="20"/>
              </w:rPr>
              <w:t xml:space="preserve">12. 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65D6" w:rsidRPr="000C65D6" w:rsidTr="00610768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65D6"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65D6" w:rsidRPr="000C65D6" w:rsidTr="00610768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65D6">
              <w:rPr>
                <w:rFonts w:cs="Times New Roman"/>
                <w:sz w:val="20"/>
                <w:szCs w:val="20"/>
              </w:rPr>
              <w:t xml:space="preserve">14. 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65D6" w:rsidRPr="000C65D6" w:rsidTr="00610768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65D6">
              <w:rPr>
                <w:rFonts w:cs="Times New Roman"/>
                <w:sz w:val="20"/>
                <w:szCs w:val="20"/>
              </w:rPr>
              <w:t xml:space="preserve">15. 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65D6" w:rsidRPr="000C65D6" w:rsidTr="00610768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65D6">
              <w:rPr>
                <w:rFonts w:cs="Times New Roman"/>
                <w:sz w:val="20"/>
                <w:szCs w:val="20"/>
              </w:rPr>
              <w:t xml:space="preserve">16. 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65D6" w:rsidRPr="000C65D6" w:rsidTr="00610768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65D6">
              <w:rPr>
                <w:rFonts w:cs="Times New Roman"/>
                <w:sz w:val="20"/>
                <w:szCs w:val="20"/>
              </w:rPr>
              <w:t xml:space="preserve">17. 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65D6" w:rsidRPr="000C65D6" w:rsidTr="00610768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65D6">
              <w:rPr>
                <w:rFonts w:cs="Times New Roman"/>
                <w:sz w:val="20"/>
                <w:szCs w:val="20"/>
              </w:rPr>
              <w:t xml:space="preserve">18. 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65D6" w:rsidRPr="000C65D6" w:rsidTr="00610768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65D6">
              <w:rPr>
                <w:rFonts w:cs="Times New Roman"/>
                <w:sz w:val="20"/>
                <w:szCs w:val="20"/>
              </w:rPr>
              <w:t xml:space="preserve">19. 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65D6" w:rsidRPr="000C65D6" w:rsidTr="00610768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65D6">
              <w:rPr>
                <w:rFonts w:cs="Times New Roman"/>
                <w:sz w:val="20"/>
                <w:szCs w:val="20"/>
              </w:rPr>
              <w:t>20.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0C65D6" w:rsidRPr="000C65D6" w:rsidTr="00610768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65D6">
              <w:rPr>
                <w:rFonts w:cs="Times New Roman"/>
                <w:sz w:val="20"/>
                <w:szCs w:val="20"/>
              </w:rPr>
              <w:t>21.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0C65D6" w:rsidRPr="000C65D6" w:rsidTr="00610768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65D6">
              <w:rPr>
                <w:rFonts w:cs="Times New Roman"/>
                <w:sz w:val="20"/>
                <w:szCs w:val="20"/>
              </w:rPr>
              <w:t>22.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0C65D6" w:rsidRPr="000C65D6" w:rsidTr="00610768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65D6">
              <w:rPr>
                <w:rFonts w:cs="Times New Roman"/>
                <w:sz w:val="20"/>
                <w:szCs w:val="20"/>
              </w:rPr>
              <w:t>23.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0C65D6" w:rsidRPr="000C65D6" w:rsidTr="00610768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65D6">
              <w:rPr>
                <w:rFonts w:cs="Times New Roman"/>
                <w:sz w:val="20"/>
                <w:szCs w:val="20"/>
              </w:rPr>
              <w:t xml:space="preserve">24. 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0C65D6" w:rsidRDefault="000C65D6" w:rsidP="00610768">
            <w:pPr>
              <w:pStyle w:val="Obsahtabuky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</w:p>
    <w:p w:rsidR="000C65D6" w:rsidRPr="000C65D6" w:rsidRDefault="000C65D6" w:rsidP="000C65D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65D6" w:rsidRDefault="000C65D6" w:rsidP="000C65D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Organizačný poriadok Základnej školy s materskou školou, Školská 3, Šúrovce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Názov dokumentácie: Organizačný poriadok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Potvrdenie o oboznámení sa s organizačným poriadkom</w:t>
      </w:r>
    </w:p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S organizačným poriadkom boli oboznámení: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60"/>
        <w:gridCol w:w="972"/>
        <w:gridCol w:w="2088"/>
        <w:gridCol w:w="2405"/>
        <w:gridCol w:w="1606"/>
        <w:gridCol w:w="1617"/>
      </w:tblGrid>
      <w:tr w:rsidR="000C65D6" w:rsidRPr="000C65D6" w:rsidTr="00610768"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1B0B">
              <w:rPr>
                <w:rFonts w:cs="Times New Roman"/>
                <w:sz w:val="20"/>
                <w:szCs w:val="20"/>
              </w:rPr>
              <w:t xml:space="preserve">p.č. </w:t>
            </w:r>
          </w:p>
        </w:tc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1B0B">
              <w:rPr>
                <w:rFonts w:cs="Times New Roman"/>
                <w:sz w:val="20"/>
                <w:szCs w:val="20"/>
              </w:rPr>
              <w:t>Titul</w:t>
            </w:r>
          </w:p>
        </w:tc>
        <w:tc>
          <w:tcPr>
            <w:tcW w:w="2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1B0B">
              <w:rPr>
                <w:rFonts w:cs="Times New Roman"/>
                <w:sz w:val="20"/>
                <w:szCs w:val="20"/>
              </w:rPr>
              <w:t>Meno</w:t>
            </w:r>
          </w:p>
        </w:tc>
        <w:tc>
          <w:tcPr>
            <w:tcW w:w="2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1B0B">
              <w:rPr>
                <w:rFonts w:cs="Times New Roman"/>
                <w:sz w:val="20"/>
                <w:szCs w:val="20"/>
              </w:rPr>
              <w:t>Priezvisko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1B0B">
              <w:rPr>
                <w:rFonts w:cs="Times New Roman"/>
                <w:sz w:val="20"/>
                <w:szCs w:val="20"/>
              </w:rPr>
              <w:t>Dátum</w:t>
            </w:r>
          </w:p>
        </w:tc>
        <w:tc>
          <w:tcPr>
            <w:tcW w:w="1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1B0B">
              <w:rPr>
                <w:rFonts w:cs="Times New Roman"/>
                <w:sz w:val="20"/>
                <w:szCs w:val="20"/>
              </w:rPr>
              <w:t>Podpis</w:t>
            </w:r>
          </w:p>
        </w:tc>
      </w:tr>
      <w:tr w:rsidR="000C65D6" w:rsidRPr="000C65D6" w:rsidTr="00610768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1B0B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65D6" w:rsidRPr="000C65D6" w:rsidTr="00610768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1B0B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65D6" w:rsidRPr="000C65D6" w:rsidTr="00610768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1B0B">
              <w:rPr>
                <w:rFonts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65D6" w:rsidRPr="000C65D6" w:rsidTr="00610768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1B0B">
              <w:rPr>
                <w:rFonts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65D6" w:rsidRPr="000C65D6" w:rsidTr="00610768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1B0B">
              <w:rPr>
                <w:rFonts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65D6" w:rsidRPr="000C65D6" w:rsidTr="00610768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1B0B">
              <w:rPr>
                <w:rFonts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65D6" w:rsidRPr="000C65D6" w:rsidTr="00610768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1B0B">
              <w:rPr>
                <w:rFonts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65D6" w:rsidRPr="000C65D6" w:rsidTr="00610768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1B0B">
              <w:rPr>
                <w:rFonts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65D6" w:rsidRPr="000C65D6" w:rsidTr="00610768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1B0B">
              <w:rPr>
                <w:rFonts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65D6" w:rsidRPr="000C65D6" w:rsidTr="00610768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1B0B">
              <w:rPr>
                <w:rFonts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65D6" w:rsidRPr="000C65D6" w:rsidTr="00610768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1B0B">
              <w:rPr>
                <w:rFonts w:cs="Times New Roman"/>
                <w:sz w:val="20"/>
                <w:szCs w:val="20"/>
              </w:rPr>
              <w:t xml:space="preserve">11. 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65D6" w:rsidRPr="000C65D6" w:rsidTr="00610768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1B0B">
              <w:rPr>
                <w:rFonts w:cs="Times New Roman"/>
                <w:sz w:val="20"/>
                <w:szCs w:val="20"/>
              </w:rPr>
              <w:t xml:space="preserve">12. 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65D6" w:rsidRPr="000C65D6" w:rsidTr="00610768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1B0B"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65D6" w:rsidRPr="000C65D6" w:rsidTr="00610768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1B0B">
              <w:rPr>
                <w:rFonts w:cs="Times New Roman"/>
                <w:sz w:val="20"/>
                <w:szCs w:val="20"/>
              </w:rPr>
              <w:t xml:space="preserve">14. 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65D6" w:rsidRPr="000C65D6" w:rsidTr="00610768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1B0B">
              <w:rPr>
                <w:rFonts w:cs="Times New Roman"/>
                <w:sz w:val="20"/>
                <w:szCs w:val="20"/>
              </w:rPr>
              <w:t xml:space="preserve">15. 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65D6" w:rsidRPr="000C65D6" w:rsidTr="00610768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1B0B">
              <w:rPr>
                <w:rFonts w:cs="Times New Roman"/>
                <w:sz w:val="20"/>
                <w:szCs w:val="20"/>
              </w:rPr>
              <w:t xml:space="preserve">16. 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65D6" w:rsidRPr="000C65D6" w:rsidTr="00610768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1B0B">
              <w:rPr>
                <w:rFonts w:cs="Times New Roman"/>
                <w:sz w:val="20"/>
                <w:szCs w:val="20"/>
              </w:rPr>
              <w:t xml:space="preserve">17. 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65D6" w:rsidRPr="000C65D6" w:rsidTr="00610768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1B0B">
              <w:rPr>
                <w:rFonts w:cs="Times New Roman"/>
                <w:sz w:val="20"/>
                <w:szCs w:val="20"/>
              </w:rPr>
              <w:t xml:space="preserve">18. 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65D6" w:rsidRPr="000C65D6" w:rsidTr="00610768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1B0B">
              <w:rPr>
                <w:rFonts w:cs="Times New Roman"/>
                <w:sz w:val="20"/>
                <w:szCs w:val="20"/>
              </w:rPr>
              <w:t xml:space="preserve">19. 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C65D6" w:rsidRPr="000C65D6" w:rsidTr="00610768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1B0B">
              <w:rPr>
                <w:rFonts w:cs="Times New Roman"/>
                <w:sz w:val="20"/>
                <w:szCs w:val="20"/>
              </w:rPr>
              <w:t>20.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0C65D6" w:rsidRPr="000C65D6" w:rsidTr="00610768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1B0B">
              <w:rPr>
                <w:rFonts w:cs="Times New Roman"/>
                <w:sz w:val="20"/>
                <w:szCs w:val="20"/>
              </w:rPr>
              <w:t>21.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0C65D6" w:rsidRPr="000C65D6" w:rsidTr="00610768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1B0B">
              <w:rPr>
                <w:rFonts w:cs="Times New Roman"/>
                <w:sz w:val="20"/>
                <w:szCs w:val="20"/>
              </w:rPr>
              <w:t>22.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0C65D6" w:rsidRPr="000C65D6" w:rsidTr="00610768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1B0B">
              <w:rPr>
                <w:rFonts w:cs="Times New Roman"/>
                <w:sz w:val="20"/>
                <w:szCs w:val="20"/>
              </w:rPr>
              <w:t>23.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0C65D6" w:rsidRPr="000C65D6" w:rsidTr="00610768"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B1B0B">
              <w:rPr>
                <w:rFonts w:cs="Times New Roman"/>
                <w:sz w:val="20"/>
                <w:szCs w:val="20"/>
              </w:rPr>
              <w:t xml:space="preserve">24. 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65D6" w:rsidRPr="00CB1B0B" w:rsidRDefault="000C65D6" w:rsidP="00610768">
            <w:pPr>
              <w:pStyle w:val="Obsahtabuky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0C65D6" w:rsidRP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</w:p>
    <w:p w:rsidR="00610768" w:rsidRDefault="00610768" w:rsidP="000C65D6"/>
    <w:p w:rsidR="00610768" w:rsidRDefault="00610768" w:rsidP="000C65D6"/>
    <w:p w:rsidR="000C65D6" w:rsidRDefault="000C65D6" w:rsidP="000C65D6">
      <w:r>
        <w:lastRenderedPageBreak/>
        <w:t>Organizačný poriadok</w:t>
      </w:r>
    </w:p>
    <w:tbl>
      <w:tblPr>
        <w:tblW w:w="963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891"/>
        <w:gridCol w:w="3747"/>
      </w:tblGrid>
      <w:tr w:rsidR="000C65D6" w:rsidTr="00610768"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65D6" w:rsidRDefault="000C65D6" w:rsidP="00610768">
            <w:pPr>
              <w:pStyle w:val="Obsahtabuky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koordinátori: </w:t>
            </w:r>
          </w:p>
        </w:tc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5D6" w:rsidRDefault="000C65D6" w:rsidP="00610768">
            <w:pPr>
              <w:pStyle w:val="Obsahtabuky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Meno a priezvisko</w:t>
            </w:r>
          </w:p>
        </w:tc>
      </w:tr>
      <w:tr w:rsidR="000C65D6" w:rsidTr="00610768">
        <w:tc>
          <w:tcPr>
            <w:tcW w:w="5891" w:type="dxa"/>
            <w:tcBorders>
              <w:left w:val="single" w:sz="2" w:space="0" w:color="000000"/>
              <w:bottom w:val="single" w:sz="2" w:space="0" w:color="000000"/>
            </w:tcBorders>
          </w:tcPr>
          <w:p w:rsidR="000C65D6" w:rsidRDefault="000C65D6" w:rsidP="00610768">
            <w:pPr>
              <w:pStyle w:val="Obsahtabuky"/>
              <w:jc w:val="both"/>
              <w:rPr>
                <w:color w:val="000000"/>
              </w:rPr>
            </w:pPr>
            <w:r>
              <w:rPr>
                <w:color w:val="000000"/>
              </w:rPr>
              <w:t>Koordinátor výchovy a vzdelávania pre 1. stupeň</w:t>
            </w:r>
          </w:p>
        </w:tc>
        <w:tc>
          <w:tcPr>
            <w:tcW w:w="3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5D6" w:rsidRDefault="000C65D6" w:rsidP="00610768">
            <w:pPr>
              <w:pStyle w:val="Obsahtabuky"/>
              <w:jc w:val="both"/>
            </w:pPr>
            <w:r>
              <w:t>Mgr. Mária Brošová</w:t>
            </w:r>
          </w:p>
        </w:tc>
      </w:tr>
      <w:tr w:rsidR="000C65D6" w:rsidTr="00610768">
        <w:tc>
          <w:tcPr>
            <w:tcW w:w="5891" w:type="dxa"/>
            <w:tcBorders>
              <w:left w:val="single" w:sz="2" w:space="0" w:color="000000"/>
              <w:bottom w:val="single" w:sz="2" w:space="0" w:color="000000"/>
            </w:tcBorders>
          </w:tcPr>
          <w:p w:rsidR="000C65D6" w:rsidRDefault="000C65D6" w:rsidP="00610768">
            <w:pPr>
              <w:pStyle w:val="Obsahtabuky"/>
              <w:jc w:val="both"/>
              <w:rPr>
                <w:color w:val="000000"/>
              </w:rPr>
            </w:pPr>
            <w:r>
              <w:rPr>
                <w:color w:val="000000"/>
              </w:rPr>
              <w:t>Koordinátor výchovy a vzdelávania prírodovedných predmetov pre 2. stupeň</w:t>
            </w:r>
          </w:p>
        </w:tc>
        <w:tc>
          <w:tcPr>
            <w:tcW w:w="3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5D6" w:rsidRDefault="000C65D6" w:rsidP="00610768">
            <w:pPr>
              <w:pStyle w:val="Obsahtabuky"/>
              <w:jc w:val="both"/>
              <w:rPr>
                <w:color w:val="000000"/>
              </w:rPr>
            </w:pPr>
            <w:r>
              <w:rPr>
                <w:color w:val="000000"/>
              </w:rPr>
              <w:t>Mgr. Dana Trnková</w:t>
            </w:r>
          </w:p>
        </w:tc>
      </w:tr>
      <w:tr w:rsidR="000C65D6" w:rsidTr="00610768">
        <w:tc>
          <w:tcPr>
            <w:tcW w:w="5891" w:type="dxa"/>
            <w:tcBorders>
              <w:left w:val="single" w:sz="2" w:space="0" w:color="000000"/>
              <w:bottom w:val="single" w:sz="2" w:space="0" w:color="000000"/>
            </w:tcBorders>
          </w:tcPr>
          <w:p w:rsidR="000C65D6" w:rsidRDefault="000C65D6" w:rsidP="00610768">
            <w:pPr>
              <w:pStyle w:val="Obsahtabuky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Koordinátor výchovy a vzdelávania spoločenskovedných predmetov pre 2. stupeň </w:t>
            </w:r>
          </w:p>
        </w:tc>
        <w:tc>
          <w:tcPr>
            <w:tcW w:w="3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5D6" w:rsidRDefault="000C65D6" w:rsidP="00610768">
            <w:pPr>
              <w:pStyle w:val="Obsahtabuky"/>
              <w:jc w:val="both"/>
              <w:rPr>
                <w:color w:val="000000"/>
              </w:rPr>
            </w:pPr>
            <w:r>
              <w:rPr>
                <w:color w:val="000000"/>
              </w:rPr>
              <w:t>Mgr. Petra Mlíchová, MBA</w:t>
            </w:r>
          </w:p>
        </w:tc>
      </w:tr>
      <w:tr w:rsidR="000C65D6" w:rsidTr="00610768">
        <w:tc>
          <w:tcPr>
            <w:tcW w:w="5891" w:type="dxa"/>
            <w:tcBorders>
              <w:left w:val="single" w:sz="2" w:space="0" w:color="000000"/>
              <w:bottom w:val="single" w:sz="2" w:space="0" w:color="000000"/>
            </w:tcBorders>
          </w:tcPr>
          <w:p w:rsidR="000C65D6" w:rsidRDefault="000C65D6" w:rsidP="00610768">
            <w:pPr>
              <w:pStyle w:val="Obsahtabuky"/>
              <w:jc w:val="both"/>
              <w:rPr>
                <w:color w:val="000000"/>
              </w:rPr>
            </w:pPr>
            <w:r>
              <w:rPr>
                <w:color w:val="000000"/>
              </w:rPr>
              <w:t>Koordinátor environmentálnej výchovy</w:t>
            </w:r>
          </w:p>
        </w:tc>
        <w:tc>
          <w:tcPr>
            <w:tcW w:w="3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5D6" w:rsidRDefault="000C65D6" w:rsidP="00610768">
            <w:pPr>
              <w:pStyle w:val="Obsahtabuky"/>
              <w:jc w:val="both"/>
              <w:rPr>
                <w:color w:val="000000"/>
              </w:rPr>
            </w:pPr>
            <w:r>
              <w:rPr>
                <w:color w:val="000000"/>
              </w:rPr>
              <w:t>Ing. Bc. Ivana Pečenadská</w:t>
            </w:r>
          </w:p>
        </w:tc>
      </w:tr>
      <w:tr w:rsidR="000C65D6" w:rsidTr="00610768">
        <w:tc>
          <w:tcPr>
            <w:tcW w:w="5891" w:type="dxa"/>
            <w:tcBorders>
              <w:left w:val="single" w:sz="2" w:space="0" w:color="000000"/>
              <w:bottom w:val="single" w:sz="2" w:space="0" w:color="000000"/>
            </w:tcBorders>
          </w:tcPr>
          <w:p w:rsidR="000C65D6" w:rsidRDefault="000C65D6" w:rsidP="00610768">
            <w:pPr>
              <w:pStyle w:val="Obsahtabuky"/>
              <w:jc w:val="both"/>
              <w:rPr>
                <w:color w:val="000000"/>
              </w:rPr>
            </w:pPr>
            <w:r>
              <w:rPr>
                <w:color w:val="000000"/>
              </w:rPr>
              <w:t>Koordinátor finančnej gramotnosti</w:t>
            </w:r>
          </w:p>
        </w:tc>
        <w:tc>
          <w:tcPr>
            <w:tcW w:w="3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5D6" w:rsidRDefault="000C65D6" w:rsidP="00610768">
            <w:pPr>
              <w:pStyle w:val="Obsahtabuky"/>
              <w:jc w:val="both"/>
              <w:rPr>
                <w:color w:val="000000"/>
              </w:rPr>
            </w:pPr>
            <w:r>
              <w:rPr>
                <w:color w:val="000000"/>
              </w:rPr>
              <w:t>Ing. Viera Lipovská</w:t>
            </w:r>
          </w:p>
        </w:tc>
      </w:tr>
      <w:tr w:rsidR="000C65D6" w:rsidTr="00610768">
        <w:tc>
          <w:tcPr>
            <w:tcW w:w="5891" w:type="dxa"/>
            <w:tcBorders>
              <w:left w:val="single" w:sz="2" w:space="0" w:color="000000"/>
              <w:bottom w:val="single" w:sz="2" w:space="0" w:color="000000"/>
            </w:tcBorders>
          </w:tcPr>
          <w:p w:rsidR="000C65D6" w:rsidRDefault="000C65D6" w:rsidP="00610768">
            <w:pPr>
              <w:pStyle w:val="Obsahtabuky"/>
              <w:jc w:val="both"/>
              <w:rPr>
                <w:color w:val="000000"/>
              </w:rPr>
            </w:pPr>
            <w:r>
              <w:rPr>
                <w:color w:val="000000"/>
              </w:rPr>
              <w:t>Koordinátor čitateľskej gramotnosti</w:t>
            </w:r>
          </w:p>
        </w:tc>
        <w:tc>
          <w:tcPr>
            <w:tcW w:w="3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5D6" w:rsidRDefault="000C65D6" w:rsidP="00610768">
            <w:pPr>
              <w:pStyle w:val="Obsahtabuky"/>
              <w:jc w:val="both"/>
              <w:rPr>
                <w:color w:val="000000"/>
              </w:rPr>
            </w:pPr>
            <w:r>
              <w:rPr>
                <w:color w:val="000000"/>
              </w:rPr>
              <w:t>Mgr. Michaela Skalická</w:t>
            </w:r>
          </w:p>
        </w:tc>
      </w:tr>
      <w:tr w:rsidR="000C65D6" w:rsidTr="00610768">
        <w:tc>
          <w:tcPr>
            <w:tcW w:w="5891" w:type="dxa"/>
            <w:tcBorders>
              <w:left w:val="single" w:sz="2" w:space="0" w:color="000000"/>
              <w:bottom w:val="single" w:sz="2" w:space="0" w:color="000000"/>
            </w:tcBorders>
          </w:tcPr>
          <w:p w:rsidR="000C65D6" w:rsidRDefault="000C65D6" w:rsidP="00610768">
            <w:pPr>
              <w:pStyle w:val="Obsahtabuky"/>
              <w:jc w:val="both"/>
              <w:rPr>
                <w:color w:val="000000"/>
              </w:rPr>
            </w:pPr>
            <w:r>
              <w:rPr>
                <w:color w:val="000000"/>
              </w:rPr>
              <w:t>Koordinátor sociálno-patologických javov</w:t>
            </w:r>
          </w:p>
        </w:tc>
        <w:tc>
          <w:tcPr>
            <w:tcW w:w="3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5D6" w:rsidRDefault="000C65D6" w:rsidP="00610768">
            <w:pPr>
              <w:pStyle w:val="Obsahtabuky"/>
              <w:jc w:val="both"/>
            </w:pPr>
            <w:r>
              <w:rPr>
                <w:color w:val="000000"/>
              </w:rPr>
              <w:t xml:space="preserve">Mgr. Dominika </w:t>
            </w:r>
            <w:r w:rsidRPr="00EF7CD4">
              <w:rPr>
                <w:rStyle w:val="Zdraznenie"/>
                <w:i w:val="0"/>
                <w:color w:val="000000"/>
              </w:rPr>
              <w:t>Kovaříková</w:t>
            </w:r>
          </w:p>
        </w:tc>
      </w:tr>
      <w:tr w:rsidR="000C65D6" w:rsidTr="00610768">
        <w:tc>
          <w:tcPr>
            <w:tcW w:w="5891" w:type="dxa"/>
            <w:tcBorders>
              <w:left w:val="single" w:sz="2" w:space="0" w:color="000000"/>
              <w:bottom w:val="single" w:sz="2" w:space="0" w:color="000000"/>
            </w:tcBorders>
          </w:tcPr>
          <w:p w:rsidR="000C65D6" w:rsidRDefault="000C65D6" w:rsidP="00610768">
            <w:pPr>
              <w:pStyle w:val="Obsahtabuky"/>
              <w:jc w:val="both"/>
              <w:rPr>
                <w:color w:val="000000"/>
              </w:rPr>
            </w:pPr>
            <w:r>
              <w:rPr>
                <w:color w:val="000000"/>
              </w:rPr>
              <w:t>Koordinátor ŽŠR</w:t>
            </w:r>
          </w:p>
        </w:tc>
        <w:tc>
          <w:tcPr>
            <w:tcW w:w="3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5D6" w:rsidRDefault="000C65D6" w:rsidP="00610768">
            <w:pPr>
              <w:pStyle w:val="Obsahtabuky"/>
              <w:jc w:val="both"/>
              <w:rPr>
                <w:color w:val="000000"/>
              </w:rPr>
            </w:pPr>
            <w:r>
              <w:rPr>
                <w:color w:val="000000"/>
              </w:rPr>
              <w:t>Mgr. Dajana Mrvová</w:t>
            </w:r>
          </w:p>
        </w:tc>
      </w:tr>
      <w:tr w:rsidR="000C65D6" w:rsidTr="00610768">
        <w:tc>
          <w:tcPr>
            <w:tcW w:w="5891" w:type="dxa"/>
            <w:tcBorders>
              <w:left w:val="single" w:sz="2" w:space="0" w:color="000000"/>
              <w:bottom w:val="single" w:sz="2" w:space="0" w:color="000000"/>
            </w:tcBorders>
          </w:tcPr>
          <w:p w:rsidR="000C65D6" w:rsidRDefault="000C65D6" w:rsidP="00610768">
            <w:pPr>
              <w:pStyle w:val="Obsahtabuky"/>
              <w:jc w:val="both"/>
              <w:rPr>
                <w:color w:val="000000"/>
              </w:rPr>
            </w:pPr>
            <w:r>
              <w:rPr>
                <w:color w:val="000000"/>
              </w:rPr>
              <w:t>Koordinátor Brejkomatu a pohybovej aktivity</w:t>
            </w:r>
          </w:p>
        </w:tc>
        <w:tc>
          <w:tcPr>
            <w:tcW w:w="3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5D6" w:rsidRDefault="000C65D6" w:rsidP="00610768">
            <w:pPr>
              <w:pStyle w:val="Obsahtabuky"/>
              <w:jc w:val="both"/>
              <w:rPr>
                <w:color w:val="000000"/>
              </w:rPr>
            </w:pPr>
            <w:r>
              <w:rPr>
                <w:color w:val="000000"/>
              </w:rPr>
              <w:t>Mgr. Mária Brošová</w:t>
            </w:r>
          </w:p>
        </w:tc>
      </w:tr>
      <w:tr w:rsidR="000C65D6" w:rsidTr="00610768">
        <w:tc>
          <w:tcPr>
            <w:tcW w:w="5891" w:type="dxa"/>
            <w:tcBorders>
              <w:left w:val="single" w:sz="2" w:space="0" w:color="000000"/>
              <w:bottom w:val="single" w:sz="2" w:space="0" w:color="000000"/>
            </w:tcBorders>
          </w:tcPr>
          <w:p w:rsidR="000C65D6" w:rsidRDefault="000C65D6" w:rsidP="00610768">
            <w:pPr>
              <w:pStyle w:val="Obsahtabuky"/>
              <w:jc w:val="both"/>
              <w:rPr>
                <w:color w:val="000000"/>
              </w:rPr>
            </w:pPr>
            <w:r>
              <w:rPr>
                <w:color w:val="000000"/>
              </w:rPr>
              <w:t>Koordinátor Zdravá škola</w:t>
            </w:r>
          </w:p>
        </w:tc>
        <w:tc>
          <w:tcPr>
            <w:tcW w:w="3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5D6" w:rsidRDefault="000C65D6" w:rsidP="00610768">
            <w:pPr>
              <w:pStyle w:val="Obsahtabuky"/>
              <w:jc w:val="both"/>
              <w:rPr>
                <w:color w:val="000000"/>
              </w:rPr>
            </w:pPr>
            <w:r>
              <w:rPr>
                <w:color w:val="000000"/>
              </w:rPr>
              <w:t>Mgr. Zuzana Hlubíková</w:t>
            </w:r>
          </w:p>
        </w:tc>
      </w:tr>
      <w:tr w:rsidR="000C65D6" w:rsidTr="00610768">
        <w:tc>
          <w:tcPr>
            <w:tcW w:w="5891" w:type="dxa"/>
            <w:tcBorders>
              <w:left w:val="single" w:sz="2" w:space="0" w:color="000000"/>
              <w:bottom w:val="single" w:sz="2" w:space="0" w:color="000000"/>
            </w:tcBorders>
          </w:tcPr>
          <w:p w:rsidR="000C65D6" w:rsidRDefault="000C65D6" w:rsidP="00610768">
            <w:pPr>
              <w:pStyle w:val="Obsahtabuky"/>
              <w:jc w:val="both"/>
              <w:rPr>
                <w:color w:val="000000"/>
              </w:rPr>
            </w:pPr>
            <w:r>
              <w:rPr>
                <w:color w:val="000000"/>
              </w:rPr>
              <w:t>Fond učebníc</w:t>
            </w:r>
          </w:p>
        </w:tc>
        <w:tc>
          <w:tcPr>
            <w:tcW w:w="37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5D6" w:rsidRDefault="000C65D6" w:rsidP="00610768">
            <w:pPr>
              <w:pStyle w:val="Obsahtabuky"/>
              <w:jc w:val="both"/>
              <w:rPr>
                <w:color w:val="000000"/>
              </w:rPr>
            </w:pPr>
            <w:r>
              <w:rPr>
                <w:color w:val="000000"/>
              </w:rPr>
              <w:t>Mgr. Monika Kucharová</w:t>
            </w:r>
          </w:p>
        </w:tc>
      </w:tr>
    </w:tbl>
    <w:p w:rsidR="000C65D6" w:rsidRDefault="000C65D6" w:rsidP="000C65D6">
      <w:pPr>
        <w:rPr>
          <w:rFonts w:ascii="Times New Roman" w:hAnsi="Times New Roman"/>
        </w:rPr>
      </w:pPr>
    </w:p>
    <w:p w:rsidR="000C65D6" w:rsidRDefault="000C65D6" w:rsidP="000C65D6">
      <w:pPr>
        <w:rPr>
          <w:rFonts w:ascii="Times New Roman" w:hAnsi="Times New Roman"/>
        </w:rPr>
      </w:pPr>
    </w:p>
    <w:tbl>
      <w:tblPr>
        <w:tblW w:w="963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818"/>
        <w:gridCol w:w="4820"/>
      </w:tblGrid>
      <w:tr w:rsidR="000C65D6" w:rsidTr="00610768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65D6" w:rsidRDefault="000C65D6" w:rsidP="00610768">
            <w:pPr>
              <w:pStyle w:val="Obsahtabu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Ďalšie funkcie: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5D6" w:rsidRDefault="000C65D6" w:rsidP="00610768">
            <w:pPr>
              <w:pStyle w:val="Obsahtabuky"/>
              <w:jc w:val="both"/>
            </w:pPr>
          </w:p>
        </w:tc>
      </w:tr>
      <w:tr w:rsidR="000C65D6" w:rsidTr="00610768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0C65D6" w:rsidRDefault="000C65D6" w:rsidP="00610768">
            <w:pPr>
              <w:pStyle w:val="Obsahtabuky"/>
              <w:jc w:val="both"/>
            </w:pPr>
            <w:r>
              <w:t>Zdravotník, lekárničky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5D6" w:rsidRDefault="000C65D6" w:rsidP="00610768">
            <w:pPr>
              <w:pStyle w:val="Obsahtabuky"/>
            </w:pPr>
            <w:r>
              <w:t>Mgr. Dana Trnková</w:t>
            </w:r>
          </w:p>
        </w:tc>
      </w:tr>
      <w:tr w:rsidR="000C65D6" w:rsidTr="00610768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0C65D6" w:rsidRDefault="000C65D6" w:rsidP="00610768">
            <w:pPr>
              <w:pStyle w:val="Obsahtabuky"/>
              <w:jc w:val="both"/>
            </w:pPr>
            <w:r>
              <w:t>Nástenkár 1. stupeň, výzdoba chodieb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5D6" w:rsidRDefault="000C65D6" w:rsidP="00610768">
            <w:pPr>
              <w:pStyle w:val="Obsahtabuky"/>
            </w:pPr>
            <w:r>
              <w:t>Mgr. Zuzana Hlubíková</w:t>
            </w:r>
          </w:p>
        </w:tc>
      </w:tr>
      <w:tr w:rsidR="000C65D6" w:rsidTr="00610768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0C65D6" w:rsidRDefault="000C65D6" w:rsidP="00610768">
            <w:pPr>
              <w:pStyle w:val="Obsahtabuky"/>
              <w:jc w:val="both"/>
            </w:pPr>
            <w:r>
              <w:t>Nástenkár 2. stupeň, výzdoba chodieb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5D6" w:rsidRDefault="000C65D6" w:rsidP="00610768">
            <w:pPr>
              <w:pStyle w:val="Obsahtabuky"/>
            </w:pPr>
            <w:r>
              <w:t>Mgr. Renata Zavarská</w:t>
            </w:r>
          </w:p>
        </w:tc>
      </w:tr>
      <w:tr w:rsidR="000C65D6" w:rsidTr="00610768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0C65D6" w:rsidRDefault="000C65D6" w:rsidP="00610768">
            <w:pPr>
              <w:pStyle w:val="Obsahtabuky"/>
              <w:jc w:val="both"/>
            </w:pPr>
            <w:r>
              <w:t>Zápisnice: pracovné porady</w:t>
            </w:r>
          </w:p>
          <w:p w:rsidR="000C65D6" w:rsidRDefault="000C65D6" w:rsidP="00610768">
            <w:pPr>
              <w:pStyle w:val="Obsahtabuky"/>
              <w:jc w:val="both"/>
            </w:pPr>
            <w:r>
              <w:t>Zápisnice: pedagogické rady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5D6" w:rsidRDefault="000C65D6" w:rsidP="00610768">
            <w:pPr>
              <w:pStyle w:val="Obsahtabuky"/>
            </w:pPr>
            <w:r>
              <w:t>Mgr. Lenka Mikušová</w:t>
            </w:r>
          </w:p>
          <w:p w:rsidR="000C65D6" w:rsidRDefault="000C65D6" w:rsidP="00610768">
            <w:pPr>
              <w:pStyle w:val="Obsahtabuky"/>
            </w:pPr>
            <w:r>
              <w:t>Mgr. Lucia Smeláková</w:t>
            </w:r>
          </w:p>
        </w:tc>
      </w:tr>
      <w:tr w:rsidR="000C65D6" w:rsidTr="00610768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0C65D6" w:rsidRDefault="000C65D6" w:rsidP="00610768">
            <w:pPr>
              <w:pStyle w:val="Obsahtabuky"/>
              <w:jc w:val="both"/>
            </w:pPr>
            <w:r>
              <w:t>Aktualizácia webovej stránky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5D6" w:rsidRDefault="000C65D6" w:rsidP="00610768">
            <w:pPr>
              <w:pStyle w:val="Obsahtabuky"/>
            </w:pPr>
            <w:r>
              <w:t>Mgr. Monika Kucharová</w:t>
            </w:r>
          </w:p>
          <w:p w:rsidR="000C65D6" w:rsidRDefault="000C65D6" w:rsidP="00610768">
            <w:pPr>
              <w:pStyle w:val="Obsahtabuky"/>
            </w:pPr>
            <w:r>
              <w:t>Ing. Lenka Hanáková</w:t>
            </w:r>
          </w:p>
        </w:tc>
      </w:tr>
      <w:tr w:rsidR="000C65D6" w:rsidTr="00610768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65D6" w:rsidRDefault="000C65D6" w:rsidP="00610768">
            <w:pPr>
              <w:pStyle w:val="Obsahtabuky"/>
              <w:jc w:val="both"/>
            </w:pPr>
            <w:r>
              <w:t>Zástupca zamestnancov pre bezpečnosť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5D6" w:rsidRDefault="000C65D6" w:rsidP="00610768">
            <w:pPr>
              <w:pStyle w:val="Obsahtabuky"/>
            </w:pPr>
            <w:r>
              <w:t>Mgr. Renata Zavarská</w:t>
            </w:r>
          </w:p>
        </w:tc>
      </w:tr>
    </w:tbl>
    <w:p w:rsidR="000C65D6" w:rsidRDefault="000C65D6" w:rsidP="000C65D6">
      <w:pPr>
        <w:rPr>
          <w:rFonts w:ascii="Times New Roman" w:hAnsi="Times New Roman"/>
        </w:rPr>
      </w:pPr>
    </w:p>
    <w:p w:rsidR="000C65D6" w:rsidRDefault="000C65D6" w:rsidP="000C65D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Ústredná inventarizačná komisia</w:t>
      </w:r>
    </w:p>
    <w:p w:rsidR="000C65D6" w:rsidRDefault="000C65D6" w:rsidP="000C65D6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ÚIK :    Ing. LenkaHanáková         </w:t>
      </w:r>
    </w:p>
    <w:p w:rsidR="000C65D6" w:rsidRDefault="000C65D6" w:rsidP="000C65D6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členovia:              Ing. Gabriela SemélyTománková</w:t>
      </w:r>
    </w:p>
    <w:p w:rsidR="000C65D6" w:rsidRDefault="000C65D6" w:rsidP="000C6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Zuzana Gabrišová</w:t>
      </w:r>
    </w:p>
    <w:p w:rsidR="000C65D6" w:rsidRDefault="000C65D6" w:rsidP="000C65D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Vyraďovacia komisia</w:t>
      </w:r>
    </w:p>
    <w:p w:rsidR="000C65D6" w:rsidRDefault="000C65D6" w:rsidP="000C65D6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VK:      Mgr. Monika Kucharová            </w:t>
      </w:r>
    </w:p>
    <w:p w:rsidR="000C65D6" w:rsidRDefault="000C65D6" w:rsidP="000C65D6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Členovia:            Mgr. Dana Trnková             </w:t>
      </w:r>
    </w:p>
    <w:p w:rsidR="000C65D6" w:rsidRDefault="000C65D6" w:rsidP="000C6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Mgr. Renata Zavarská</w:t>
      </w:r>
    </w:p>
    <w:p w:rsidR="000C65D6" w:rsidRDefault="000C65D6" w:rsidP="000C65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C65D6" w:rsidRDefault="000C65D6" w:rsidP="000C65D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Likvidačná komisia</w:t>
      </w:r>
    </w:p>
    <w:p w:rsidR="000C65D6" w:rsidRDefault="000C65D6" w:rsidP="000C65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Predseda LK:         Pavol Hruboň</w:t>
      </w:r>
    </w:p>
    <w:p w:rsidR="000C65D6" w:rsidRDefault="000C65D6" w:rsidP="000C65D6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Členovia:              Mgr. Peter Kosák                                        </w:t>
      </w:r>
    </w:p>
    <w:p w:rsid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Mgr. Róbert Báby  </w:t>
      </w:r>
    </w:p>
    <w:p w:rsidR="000C65D6" w:rsidRDefault="000C65D6" w:rsidP="000C65D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818"/>
        <w:gridCol w:w="4820"/>
      </w:tblGrid>
      <w:tr w:rsidR="000C65D6" w:rsidTr="00CB1B0B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65D6" w:rsidRDefault="000C65D6" w:rsidP="00610768">
            <w:pPr>
              <w:pStyle w:val="Obsahtabu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Vedúci kabinetov: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5D6" w:rsidRDefault="000C65D6" w:rsidP="00610768">
            <w:pPr>
              <w:pStyle w:val="Obsahtabuky"/>
            </w:pPr>
          </w:p>
        </w:tc>
      </w:tr>
      <w:tr w:rsidR="000C65D6" w:rsidTr="00CB1B0B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0C65D6" w:rsidRDefault="000C65D6" w:rsidP="00610768">
            <w:pPr>
              <w:pStyle w:val="Obsahtabuky"/>
            </w:pPr>
            <w:r>
              <w:t>Kabinet 1. stupňa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5D6" w:rsidRDefault="000C65D6" w:rsidP="00610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Zuzana Hlubíková</w:t>
            </w:r>
          </w:p>
        </w:tc>
      </w:tr>
      <w:tr w:rsidR="000C65D6" w:rsidTr="00CB1B0B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0C65D6" w:rsidRDefault="000C65D6" w:rsidP="00610768">
            <w:pPr>
              <w:pStyle w:val="Obsahtabuky"/>
            </w:pPr>
            <w:r>
              <w:t>Kabinet ŠKD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5D6" w:rsidRDefault="000C65D6" w:rsidP="00610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Zuzana Gvoždiaková</w:t>
            </w:r>
          </w:p>
        </w:tc>
      </w:tr>
      <w:tr w:rsidR="000C65D6" w:rsidTr="00CB1B0B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0C65D6" w:rsidRDefault="000C65D6" w:rsidP="00610768">
            <w:pPr>
              <w:pStyle w:val="Obsahtabuky"/>
            </w:pPr>
            <w:r>
              <w:t>Kabinet matematiky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5D6" w:rsidRDefault="000C65D6" w:rsidP="00610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Dana Trnková</w:t>
            </w:r>
          </w:p>
        </w:tc>
      </w:tr>
      <w:tr w:rsidR="000C65D6" w:rsidTr="00CB1B0B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0C65D6" w:rsidRDefault="000C65D6" w:rsidP="00610768">
            <w:pPr>
              <w:pStyle w:val="Obsahtabuky"/>
            </w:pPr>
            <w:r>
              <w:t>Kabinet hudobnej výchovy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5D6" w:rsidRDefault="000C65D6" w:rsidP="00610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Mária Brošová</w:t>
            </w:r>
          </w:p>
        </w:tc>
      </w:tr>
      <w:tr w:rsidR="000C65D6" w:rsidTr="00CB1B0B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0C65D6" w:rsidRDefault="000C65D6" w:rsidP="00610768">
            <w:pPr>
              <w:pStyle w:val="Obsahtabuky"/>
            </w:pPr>
            <w:r>
              <w:t>Školská knižnica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5D6" w:rsidRDefault="000C65D6" w:rsidP="00610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Dagmar Vavrová</w:t>
            </w:r>
          </w:p>
        </w:tc>
      </w:tr>
      <w:tr w:rsidR="000C65D6" w:rsidTr="00CB1B0B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0C65D6" w:rsidRDefault="000C65D6" w:rsidP="00610768">
            <w:pPr>
              <w:pStyle w:val="Obsahtabuky"/>
            </w:pPr>
            <w:r>
              <w:t>Cvičná kuchynka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5D6" w:rsidRDefault="000C65D6" w:rsidP="00610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Renata Zavarská</w:t>
            </w:r>
          </w:p>
        </w:tc>
      </w:tr>
      <w:tr w:rsidR="000C65D6" w:rsidTr="00CB1B0B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0C65D6" w:rsidRDefault="000C65D6" w:rsidP="00610768">
            <w:pPr>
              <w:pStyle w:val="Obsahtabuky"/>
            </w:pPr>
            <w:r>
              <w:t>Učebňa IKT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5D6" w:rsidRDefault="000C65D6" w:rsidP="00610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Monika Kucharová</w:t>
            </w:r>
          </w:p>
        </w:tc>
      </w:tr>
      <w:tr w:rsidR="000C65D6" w:rsidTr="00CB1B0B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0C65D6" w:rsidRDefault="000C65D6" w:rsidP="00610768">
            <w:pPr>
              <w:pStyle w:val="Obsahtabuky"/>
            </w:pPr>
            <w:r>
              <w:t>Dielne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5D6" w:rsidRDefault="000C65D6" w:rsidP="006107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Renata Zavarská</w:t>
            </w:r>
          </w:p>
        </w:tc>
      </w:tr>
      <w:tr w:rsidR="000C65D6" w:rsidTr="00CB1B0B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0C65D6" w:rsidRDefault="000C65D6" w:rsidP="00610768">
            <w:pPr>
              <w:pStyle w:val="Obsahtabuky"/>
            </w:pPr>
            <w:r>
              <w:t>Kabinet fyziky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5D6" w:rsidRDefault="000C65D6" w:rsidP="00610768">
            <w:pPr>
              <w:pStyle w:val="Obsahtabuky"/>
            </w:pPr>
            <w:r>
              <w:t>Ing. Bc. Ivana Pečenadská</w:t>
            </w:r>
          </w:p>
        </w:tc>
      </w:tr>
      <w:tr w:rsidR="000C65D6" w:rsidTr="00CB1B0B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0C65D6" w:rsidRDefault="000C65D6" w:rsidP="00610768">
            <w:pPr>
              <w:pStyle w:val="Obsahtabuky"/>
            </w:pPr>
            <w:r>
              <w:t>Kabinet chémie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5D6" w:rsidRDefault="000C65D6" w:rsidP="00610768">
            <w:pPr>
              <w:pStyle w:val="Obsahtabuky"/>
            </w:pPr>
            <w:r>
              <w:t>Ing. Ivana Pečenadská</w:t>
            </w:r>
          </w:p>
        </w:tc>
      </w:tr>
      <w:tr w:rsidR="000C65D6" w:rsidTr="00CB1B0B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0C65D6" w:rsidRDefault="000C65D6" w:rsidP="00610768">
            <w:pPr>
              <w:pStyle w:val="Obsahtabuky"/>
            </w:pPr>
            <w:r>
              <w:t>Kabinet biológie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5D6" w:rsidRDefault="000C65D6" w:rsidP="00610768">
            <w:pPr>
              <w:pStyle w:val="Obsahtabuky"/>
            </w:pPr>
            <w:r>
              <w:t>Mgr. Dana Trnková</w:t>
            </w:r>
          </w:p>
        </w:tc>
      </w:tr>
      <w:tr w:rsidR="000C65D6" w:rsidTr="00CB1B0B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0C65D6" w:rsidRDefault="000C65D6" w:rsidP="00610768">
            <w:pPr>
              <w:pStyle w:val="Obsahtabuky"/>
            </w:pPr>
            <w:r>
              <w:t>Kabinet geografie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5D6" w:rsidRDefault="000C65D6" w:rsidP="00610768">
            <w:pPr>
              <w:pStyle w:val="Obsahtabuky"/>
            </w:pPr>
            <w:r>
              <w:t>Mgr. Renata Zavarská</w:t>
            </w:r>
          </w:p>
        </w:tc>
      </w:tr>
      <w:tr w:rsidR="000C65D6" w:rsidTr="00CB1B0B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0C65D6" w:rsidRDefault="000C65D6" w:rsidP="00610768">
            <w:pPr>
              <w:pStyle w:val="Obsahtabuky"/>
            </w:pPr>
            <w:r>
              <w:t>Kabinet dejepisu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5D6" w:rsidRDefault="000C65D6" w:rsidP="00610768">
            <w:pPr>
              <w:pStyle w:val="Obsahtabuky"/>
            </w:pPr>
            <w:r>
              <w:t>Mgr. Petra Mlíchová, MBA</w:t>
            </w:r>
          </w:p>
        </w:tc>
      </w:tr>
      <w:tr w:rsidR="000C65D6" w:rsidTr="00CB1B0B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0C65D6" w:rsidRDefault="000C65D6" w:rsidP="00610768">
            <w:pPr>
              <w:pStyle w:val="Obsahtabuky"/>
            </w:pPr>
            <w:r>
              <w:t>Kabinet telesnej výchovy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5D6" w:rsidRDefault="000C65D6" w:rsidP="00610768">
            <w:pPr>
              <w:pStyle w:val="Obsahtabuky"/>
            </w:pPr>
            <w:r>
              <w:t>Mgr. Dominika Jančovičová</w:t>
            </w:r>
          </w:p>
        </w:tc>
      </w:tr>
      <w:tr w:rsidR="000C65D6" w:rsidTr="00CB1B0B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0C65D6" w:rsidRDefault="000C65D6" w:rsidP="00610768">
            <w:pPr>
              <w:pStyle w:val="Obsahtabuky"/>
            </w:pPr>
            <w:r>
              <w:t>Kabinet cudzie jazyky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5D6" w:rsidRDefault="000C65D6" w:rsidP="00610768">
            <w:pPr>
              <w:pStyle w:val="Obsahtabuky"/>
            </w:pPr>
            <w:r>
              <w:t>Mgr. Dajana Mrvová</w:t>
            </w:r>
          </w:p>
        </w:tc>
      </w:tr>
      <w:tr w:rsidR="00610768" w:rsidTr="00CB1B0B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610768" w:rsidRDefault="00610768" w:rsidP="00610768">
            <w:pPr>
              <w:pStyle w:val="Obsahtabuky"/>
            </w:pPr>
            <w:r>
              <w:t xml:space="preserve">Kabinet </w:t>
            </w:r>
            <w:r w:rsidR="00EF7CD4">
              <w:t>ochrany prírody a človeka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768" w:rsidRDefault="00EF7CD4" w:rsidP="00610768">
            <w:pPr>
              <w:pStyle w:val="Obsahtabuky"/>
            </w:pPr>
            <w:r>
              <w:t>Mgr. Dana Trnková</w:t>
            </w:r>
          </w:p>
        </w:tc>
      </w:tr>
      <w:tr w:rsidR="00A03F9D" w:rsidTr="00CB1B0B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A03F9D" w:rsidRDefault="00A03F9D" w:rsidP="00610768">
            <w:pPr>
              <w:pStyle w:val="Obsahtabuky"/>
            </w:pPr>
            <w:r>
              <w:t>Kabinet slovenského jazyka</w:t>
            </w:r>
            <w:r w:rsidR="009E4011">
              <w:t xml:space="preserve"> a literatúry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F9D" w:rsidRDefault="00A03F9D" w:rsidP="00610768">
            <w:pPr>
              <w:pStyle w:val="Obsahtabuky"/>
            </w:pPr>
            <w:r>
              <w:t>Mgr. Lenka Mikušová</w:t>
            </w:r>
          </w:p>
        </w:tc>
      </w:tr>
      <w:tr w:rsidR="000C65D6" w:rsidTr="00CB1B0B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0C65D6" w:rsidRDefault="000C65D6" w:rsidP="00610768">
            <w:pPr>
              <w:pStyle w:val="Obsahtabuky"/>
            </w:pPr>
            <w:r>
              <w:t>Kabinet techniky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5D6" w:rsidRDefault="000C65D6" w:rsidP="00610768">
            <w:pPr>
              <w:pStyle w:val="Obsahtabuky"/>
            </w:pPr>
            <w:r>
              <w:t>Mgr. Renata Zavarská</w:t>
            </w:r>
          </w:p>
        </w:tc>
      </w:tr>
      <w:tr w:rsidR="000C65D6" w:rsidTr="00CB1B0B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0C65D6" w:rsidRDefault="000C65D6" w:rsidP="00610768">
            <w:pPr>
              <w:pStyle w:val="Obsahtabuky"/>
            </w:pPr>
            <w:r>
              <w:t xml:space="preserve">Náraďovňa 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5D6" w:rsidRDefault="000C65D6" w:rsidP="00610768">
            <w:pPr>
              <w:pStyle w:val="Obsahtabuky"/>
            </w:pPr>
            <w:r>
              <w:t>Ing. Bc. Ivana Pečenadská</w:t>
            </w:r>
          </w:p>
        </w:tc>
      </w:tr>
    </w:tbl>
    <w:p w:rsidR="000C65D6" w:rsidRPr="00BB5CD0" w:rsidRDefault="000C65D6" w:rsidP="000C65D6">
      <w:pPr>
        <w:rPr>
          <w:rFonts w:ascii="Times New Roman" w:hAnsi="Times New Roman" w:cs="Times New Roman"/>
        </w:rPr>
      </w:pPr>
    </w:p>
    <w:p w:rsidR="000C65D6" w:rsidRDefault="000C65D6" w:rsidP="000C65D6"/>
    <w:p w:rsidR="000C65D6" w:rsidRDefault="000C65D6" w:rsidP="000C65D6"/>
    <w:p w:rsidR="000C65D6" w:rsidRDefault="000C65D6" w:rsidP="000C65D6"/>
    <w:p w:rsidR="000C65D6" w:rsidRDefault="000C65D6" w:rsidP="000C65D6"/>
    <w:p w:rsidR="000C65D6" w:rsidRPr="009A54F0" w:rsidRDefault="000C65D6" w:rsidP="000C65D6">
      <w:pPr>
        <w:jc w:val="center"/>
        <w:rPr>
          <w:b/>
          <w:sz w:val="36"/>
          <w:szCs w:val="36"/>
        </w:rPr>
      </w:pPr>
      <w:r w:rsidRPr="009A54F0">
        <w:rPr>
          <w:b/>
          <w:sz w:val="36"/>
          <w:szCs w:val="36"/>
        </w:rPr>
        <w:lastRenderedPageBreak/>
        <w:t>Štruktúra kari</w:t>
      </w:r>
      <w:r>
        <w:rPr>
          <w:b/>
          <w:sz w:val="36"/>
          <w:szCs w:val="36"/>
        </w:rPr>
        <w:t>érových pozícií pre šk. rok 2023/2024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0C65D6" w:rsidTr="00610768">
        <w:tc>
          <w:tcPr>
            <w:tcW w:w="4606" w:type="dxa"/>
          </w:tcPr>
          <w:p w:rsidR="000C65D6" w:rsidRPr="009A54F0" w:rsidRDefault="000C65D6" w:rsidP="00610768">
            <w:pPr>
              <w:rPr>
                <w:sz w:val="24"/>
                <w:szCs w:val="24"/>
              </w:rPr>
            </w:pPr>
            <w:r w:rsidRPr="009A54F0">
              <w:rPr>
                <w:sz w:val="24"/>
                <w:szCs w:val="24"/>
              </w:rPr>
              <w:t>Organizácia</w:t>
            </w:r>
          </w:p>
        </w:tc>
        <w:tc>
          <w:tcPr>
            <w:tcW w:w="4606" w:type="dxa"/>
          </w:tcPr>
          <w:p w:rsidR="000C65D6" w:rsidRPr="009A54F0" w:rsidRDefault="000C65D6" w:rsidP="00610768">
            <w:pPr>
              <w:rPr>
                <w:sz w:val="24"/>
                <w:szCs w:val="24"/>
              </w:rPr>
            </w:pPr>
            <w:r w:rsidRPr="009A54F0">
              <w:rPr>
                <w:sz w:val="24"/>
                <w:szCs w:val="24"/>
              </w:rPr>
              <w:t>Základná škola s materskou školou</w:t>
            </w:r>
          </w:p>
        </w:tc>
      </w:tr>
      <w:tr w:rsidR="000C65D6" w:rsidTr="00610768">
        <w:tc>
          <w:tcPr>
            <w:tcW w:w="4606" w:type="dxa"/>
          </w:tcPr>
          <w:p w:rsidR="000C65D6" w:rsidRPr="009A54F0" w:rsidRDefault="000C65D6" w:rsidP="00610768">
            <w:pPr>
              <w:rPr>
                <w:sz w:val="24"/>
                <w:szCs w:val="24"/>
              </w:rPr>
            </w:pPr>
            <w:r w:rsidRPr="009A54F0">
              <w:rPr>
                <w:sz w:val="24"/>
                <w:szCs w:val="24"/>
              </w:rPr>
              <w:t>Identifikačné číslo organizácie (IČO)</w:t>
            </w:r>
          </w:p>
        </w:tc>
        <w:tc>
          <w:tcPr>
            <w:tcW w:w="4606" w:type="dxa"/>
          </w:tcPr>
          <w:p w:rsidR="000C65D6" w:rsidRPr="009A54F0" w:rsidRDefault="000C65D6" w:rsidP="00610768">
            <w:pPr>
              <w:rPr>
                <w:sz w:val="24"/>
                <w:szCs w:val="24"/>
              </w:rPr>
            </w:pPr>
            <w:r w:rsidRPr="009A54F0">
              <w:rPr>
                <w:sz w:val="24"/>
                <w:szCs w:val="24"/>
              </w:rPr>
              <w:t>36080608</w:t>
            </w:r>
          </w:p>
        </w:tc>
      </w:tr>
      <w:tr w:rsidR="000C65D6" w:rsidTr="00610768">
        <w:tc>
          <w:tcPr>
            <w:tcW w:w="4606" w:type="dxa"/>
          </w:tcPr>
          <w:p w:rsidR="000C65D6" w:rsidRPr="009A54F0" w:rsidRDefault="000C65D6" w:rsidP="00610768">
            <w:pPr>
              <w:rPr>
                <w:sz w:val="24"/>
                <w:szCs w:val="24"/>
              </w:rPr>
            </w:pPr>
            <w:r w:rsidRPr="009A54F0">
              <w:rPr>
                <w:sz w:val="24"/>
                <w:szCs w:val="24"/>
              </w:rPr>
              <w:t>Obec a</w:t>
            </w:r>
            <w:r>
              <w:rPr>
                <w:sz w:val="24"/>
                <w:szCs w:val="24"/>
              </w:rPr>
              <w:t> </w:t>
            </w:r>
            <w:r w:rsidRPr="009A54F0">
              <w:rPr>
                <w:sz w:val="24"/>
                <w:szCs w:val="24"/>
              </w:rPr>
              <w:t>PSČ</w:t>
            </w:r>
          </w:p>
        </w:tc>
        <w:tc>
          <w:tcPr>
            <w:tcW w:w="4606" w:type="dxa"/>
          </w:tcPr>
          <w:p w:rsidR="000C65D6" w:rsidRPr="009A54F0" w:rsidRDefault="000C65D6" w:rsidP="00610768">
            <w:pPr>
              <w:rPr>
                <w:sz w:val="24"/>
                <w:szCs w:val="24"/>
              </w:rPr>
            </w:pPr>
            <w:r w:rsidRPr="009A54F0">
              <w:rPr>
                <w:sz w:val="24"/>
                <w:szCs w:val="24"/>
              </w:rPr>
              <w:t>Šúrovce, 91925</w:t>
            </w:r>
          </w:p>
        </w:tc>
      </w:tr>
      <w:tr w:rsidR="000C65D6" w:rsidTr="00610768">
        <w:tc>
          <w:tcPr>
            <w:tcW w:w="4606" w:type="dxa"/>
          </w:tcPr>
          <w:p w:rsidR="000C65D6" w:rsidRPr="009A54F0" w:rsidRDefault="000C65D6" w:rsidP="00610768">
            <w:pPr>
              <w:rPr>
                <w:sz w:val="24"/>
                <w:szCs w:val="24"/>
              </w:rPr>
            </w:pPr>
            <w:r w:rsidRPr="009A54F0">
              <w:rPr>
                <w:sz w:val="24"/>
                <w:szCs w:val="24"/>
              </w:rPr>
              <w:t>Ulica a</w:t>
            </w:r>
            <w:r>
              <w:rPr>
                <w:sz w:val="24"/>
                <w:szCs w:val="24"/>
              </w:rPr>
              <w:t> </w:t>
            </w:r>
            <w:r w:rsidRPr="009A54F0">
              <w:rPr>
                <w:sz w:val="24"/>
                <w:szCs w:val="24"/>
              </w:rPr>
              <w:t>číslo</w:t>
            </w:r>
          </w:p>
        </w:tc>
        <w:tc>
          <w:tcPr>
            <w:tcW w:w="4606" w:type="dxa"/>
          </w:tcPr>
          <w:p w:rsidR="000C65D6" w:rsidRPr="009A54F0" w:rsidRDefault="000C65D6" w:rsidP="00610768">
            <w:pPr>
              <w:rPr>
                <w:sz w:val="24"/>
                <w:szCs w:val="24"/>
              </w:rPr>
            </w:pPr>
            <w:r w:rsidRPr="009A54F0">
              <w:rPr>
                <w:sz w:val="24"/>
                <w:szCs w:val="24"/>
              </w:rPr>
              <w:t>Školská 3</w:t>
            </w:r>
          </w:p>
        </w:tc>
      </w:tr>
      <w:tr w:rsidR="000C65D6" w:rsidTr="00610768">
        <w:tc>
          <w:tcPr>
            <w:tcW w:w="4606" w:type="dxa"/>
          </w:tcPr>
          <w:p w:rsidR="000C65D6" w:rsidRPr="009A54F0" w:rsidRDefault="000C65D6" w:rsidP="00610768">
            <w:pPr>
              <w:rPr>
                <w:sz w:val="24"/>
                <w:szCs w:val="24"/>
              </w:rPr>
            </w:pPr>
            <w:r w:rsidRPr="009A54F0">
              <w:rPr>
                <w:sz w:val="24"/>
                <w:szCs w:val="24"/>
              </w:rPr>
              <w:t>Štát</w:t>
            </w:r>
          </w:p>
        </w:tc>
        <w:tc>
          <w:tcPr>
            <w:tcW w:w="4606" w:type="dxa"/>
          </w:tcPr>
          <w:p w:rsidR="000C65D6" w:rsidRPr="009A54F0" w:rsidRDefault="000C65D6" w:rsidP="00610768">
            <w:pPr>
              <w:rPr>
                <w:sz w:val="24"/>
                <w:szCs w:val="24"/>
              </w:rPr>
            </w:pPr>
            <w:r w:rsidRPr="009A54F0">
              <w:rPr>
                <w:sz w:val="24"/>
                <w:szCs w:val="24"/>
              </w:rPr>
              <w:t>Slovenská republika</w:t>
            </w:r>
          </w:p>
        </w:tc>
      </w:tr>
      <w:tr w:rsidR="000C65D6" w:rsidTr="00610768">
        <w:tc>
          <w:tcPr>
            <w:tcW w:w="4606" w:type="dxa"/>
          </w:tcPr>
          <w:p w:rsidR="000C65D6" w:rsidRPr="009A54F0" w:rsidRDefault="000C65D6" w:rsidP="00610768">
            <w:pPr>
              <w:rPr>
                <w:sz w:val="24"/>
                <w:szCs w:val="24"/>
              </w:rPr>
            </w:pPr>
            <w:r w:rsidRPr="009A54F0">
              <w:rPr>
                <w:sz w:val="24"/>
                <w:szCs w:val="24"/>
              </w:rPr>
              <w:t>Právna forma</w:t>
            </w:r>
          </w:p>
        </w:tc>
        <w:tc>
          <w:tcPr>
            <w:tcW w:w="4606" w:type="dxa"/>
          </w:tcPr>
          <w:p w:rsidR="000C65D6" w:rsidRPr="009A54F0" w:rsidRDefault="000C65D6" w:rsidP="00610768">
            <w:pPr>
              <w:rPr>
                <w:sz w:val="24"/>
                <w:szCs w:val="24"/>
              </w:rPr>
            </w:pPr>
            <w:r w:rsidRPr="009A54F0">
              <w:rPr>
                <w:sz w:val="24"/>
                <w:szCs w:val="24"/>
              </w:rPr>
              <w:t>Rozpočtová organizácia</w:t>
            </w:r>
          </w:p>
        </w:tc>
      </w:tr>
      <w:tr w:rsidR="000C65D6" w:rsidTr="00610768">
        <w:tc>
          <w:tcPr>
            <w:tcW w:w="4606" w:type="dxa"/>
          </w:tcPr>
          <w:p w:rsidR="000C65D6" w:rsidRPr="009A54F0" w:rsidRDefault="000C65D6" w:rsidP="00610768">
            <w:pPr>
              <w:rPr>
                <w:sz w:val="24"/>
                <w:szCs w:val="24"/>
              </w:rPr>
            </w:pPr>
            <w:r w:rsidRPr="009A54F0">
              <w:rPr>
                <w:sz w:val="24"/>
                <w:szCs w:val="24"/>
              </w:rPr>
              <w:t>Štatutárny orgán</w:t>
            </w:r>
          </w:p>
        </w:tc>
        <w:tc>
          <w:tcPr>
            <w:tcW w:w="4606" w:type="dxa"/>
          </w:tcPr>
          <w:p w:rsidR="000C65D6" w:rsidRPr="009A54F0" w:rsidRDefault="000C65D6" w:rsidP="00610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Lenka Hanáková, riaditeľka školy</w:t>
            </w:r>
          </w:p>
        </w:tc>
      </w:tr>
    </w:tbl>
    <w:p w:rsidR="000C65D6" w:rsidRDefault="000C65D6" w:rsidP="000C65D6"/>
    <w:p w:rsidR="000C65D6" w:rsidRPr="008B3ECB" w:rsidRDefault="000C65D6" w:rsidP="000C65D6">
      <w:pPr>
        <w:rPr>
          <w:sz w:val="24"/>
          <w:szCs w:val="24"/>
        </w:rPr>
      </w:pPr>
      <w:r w:rsidRPr="008B3ECB">
        <w:rPr>
          <w:sz w:val="24"/>
          <w:szCs w:val="24"/>
        </w:rPr>
        <w:t>Riaditeľka Základnej školy s materskou školou, Školsk</w:t>
      </w:r>
      <w:r>
        <w:rPr>
          <w:sz w:val="24"/>
          <w:szCs w:val="24"/>
        </w:rPr>
        <w:t>á 3, Šúrovce, Ing. Lenka Hanáková</w:t>
      </w:r>
      <w:r w:rsidRPr="008B3ECB">
        <w:rPr>
          <w:sz w:val="24"/>
          <w:szCs w:val="24"/>
        </w:rPr>
        <w:t>, v zmysle § 35 ods. 6 zákona č. 138/2019 Z. z. o pedagogických zamestnancoch a odborných zamestnancoch (ďalej len „zákon“) po prerokovaní v pedagogi</w:t>
      </w:r>
      <w:r>
        <w:rPr>
          <w:sz w:val="24"/>
          <w:szCs w:val="24"/>
        </w:rPr>
        <w:t xml:space="preserve">ckej rade a </w:t>
      </w:r>
      <w:r w:rsidRPr="008B3ECB">
        <w:rPr>
          <w:sz w:val="24"/>
          <w:szCs w:val="24"/>
        </w:rPr>
        <w:t>so zriaďovateľom.</w:t>
      </w:r>
    </w:p>
    <w:p w:rsidR="000C65D6" w:rsidRPr="008B3ECB" w:rsidRDefault="000C65D6" w:rsidP="000C65D6">
      <w:pPr>
        <w:rPr>
          <w:sz w:val="24"/>
          <w:szCs w:val="24"/>
        </w:rPr>
      </w:pPr>
      <w:r w:rsidRPr="008B3ECB">
        <w:rPr>
          <w:sz w:val="24"/>
          <w:szCs w:val="24"/>
        </w:rPr>
        <w:t>určuje</w:t>
      </w:r>
    </w:p>
    <w:p w:rsidR="000C65D6" w:rsidRPr="008B3ECB" w:rsidRDefault="000C65D6" w:rsidP="000C65D6">
      <w:pPr>
        <w:rPr>
          <w:sz w:val="24"/>
          <w:szCs w:val="24"/>
        </w:rPr>
      </w:pPr>
      <w:r w:rsidRPr="008B3ECB">
        <w:rPr>
          <w:sz w:val="24"/>
          <w:szCs w:val="24"/>
        </w:rPr>
        <w:t>štruktúru kariérových p</w:t>
      </w:r>
      <w:r>
        <w:rPr>
          <w:sz w:val="24"/>
          <w:szCs w:val="24"/>
        </w:rPr>
        <w:t>ozícií pre školský rok 2023/2024</w:t>
      </w:r>
      <w:r w:rsidRPr="008B3ECB">
        <w:rPr>
          <w:sz w:val="24"/>
          <w:szCs w:val="24"/>
        </w:rPr>
        <w:t xml:space="preserve"> nasledovne:</w:t>
      </w:r>
    </w:p>
    <w:p w:rsidR="000C65D6" w:rsidRDefault="000C65D6" w:rsidP="000C65D6"/>
    <w:p w:rsidR="000C65D6" w:rsidRDefault="000C65D6" w:rsidP="000C65D6">
      <w:pPr>
        <w:widowControl w:val="0"/>
        <w:numPr>
          <w:ilvl w:val="0"/>
          <w:numId w:val="46"/>
        </w:numPr>
        <w:suppressAutoHyphens/>
        <w:spacing w:after="0" w:line="360" w:lineRule="auto"/>
        <w:rPr>
          <w:b/>
          <w:bCs/>
          <w:caps/>
          <w:kern w:val="24"/>
        </w:rPr>
      </w:pPr>
      <w:r w:rsidRPr="00E5213B">
        <w:rPr>
          <w:b/>
          <w:bCs/>
          <w:caps/>
          <w:kern w:val="24"/>
        </w:rPr>
        <w:t>kariérovépozícievedúcich pedagogických zamestnancov</w:t>
      </w:r>
      <w:r>
        <w:rPr>
          <w:b/>
          <w:bCs/>
          <w:caps/>
          <w:kern w:val="24"/>
        </w:rPr>
        <w:t xml:space="preserve"> ZŠ s MŠ</w:t>
      </w:r>
    </w:p>
    <w:tbl>
      <w:tblPr>
        <w:tblW w:w="4824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94"/>
        <w:gridCol w:w="2805"/>
        <w:gridCol w:w="2508"/>
      </w:tblGrid>
      <w:tr w:rsidR="000C65D6" w:rsidRPr="00E5213B" w:rsidTr="00610768">
        <w:trPr>
          <w:trHeight w:hRule="exact" w:val="340"/>
        </w:trPr>
        <w:tc>
          <w:tcPr>
            <w:tcW w:w="2263" w:type="pct"/>
            <w:shd w:val="clear" w:color="auto" w:fill="F2DBDB"/>
            <w:hideMark/>
          </w:tcPr>
          <w:p w:rsidR="000C65D6" w:rsidRPr="00630DB6" w:rsidRDefault="000C65D6" w:rsidP="00610768">
            <w:pPr>
              <w:spacing w:line="360" w:lineRule="auto"/>
              <w:rPr>
                <w:b/>
                <w:bCs/>
                <w:snapToGrid w:val="0"/>
                <w:kern w:val="2"/>
                <w:sz w:val="24"/>
                <w:szCs w:val="24"/>
              </w:rPr>
            </w:pPr>
            <w:r w:rsidRPr="00630DB6">
              <w:rPr>
                <w:b/>
                <w:bCs/>
                <w:snapToGrid w:val="0"/>
                <w:sz w:val="24"/>
                <w:szCs w:val="24"/>
              </w:rPr>
              <w:t>Pozícia</w:t>
            </w:r>
          </w:p>
        </w:tc>
        <w:tc>
          <w:tcPr>
            <w:tcW w:w="1445" w:type="pct"/>
            <w:shd w:val="clear" w:color="auto" w:fill="F2DBDB"/>
            <w:hideMark/>
          </w:tcPr>
          <w:p w:rsidR="000C65D6" w:rsidRPr="00630DB6" w:rsidRDefault="000C65D6" w:rsidP="00610768">
            <w:pPr>
              <w:spacing w:line="360" w:lineRule="auto"/>
              <w:rPr>
                <w:b/>
                <w:bCs/>
                <w:snapToGrid w:val="0"/>
                <w:kern w:val="2"/>
                <w:sz w:val="24"/>
                <w:szCs w:val="24"/>
              </w:rPr>
            </w:pPr>
            <w:r w:rsidRPr="00630DB6">
              <w:rPr>
                <w:b/>
                <w:bCs/>
                <w:snapToGrid w:val="0"/>
                <w:sz w:val="24"/>
                <w:szCs w:val="24"/>
              </w:rPr>
              <w:t xml:space="preserve">Meno </w:t>
            </w:r>
          </w:p>
        </w:tc>
        <w:tc>
          <w:tcPr>
            <w:tcW w:w="1292" w:type="pct"/>
            <w:shd w:val="clear" w:color="auto" w:fill="F2DBDB"/>
          </w:tcPr>
          <w:p w:rsidR="000C65D6" w:rsidRPr="00630DB6" w:rsidRDefault="000C65D6" w:rsidP="00610768">
            <w:pPr>
              <w:spacing w:line="360" w:lineRule="auto"/>
              <w:rPr>
                <w:b/>
                <w:bCs/>
                <w:snapToGrid w:val="0"/>
                <w:sz w:val="24"/>
                <w:szCs w:val="24"/>
              </w:rPr>
            </w:pPr>
            <w:r w:rsidRPr="00630DB6">
              <w:rPr>
                <w:b/>
                <w:bCs/>
                <w:snapToGrid w:val="0"/>
                <w:sz w:val="24"/>
                <w:szCs w:val="24"/>
              </w:rPr>
              <w:t>Rozsah zodpovednosti</w:t>
            </w:r>
          </w:p>
        </w:tc>
      </w:tr>
      <w:tr w:rsidR="000C65D6" w:rsidRPr="00E5213B" w:rsidTr="00610768">
        <w:trPr>
          <w:trHeight w:hRule="exact" w:val="340"/>
        </w:trPr>
        <w:tc>
          <w:tcPr>
            <w:tcW w:w="2263" w:type="pct"/>
            <w:shd w:val="clear" w:color="auto" w:fill="F2DBDB"/>
            <w:hideMark/>
          </w:tcPr>
          <w:p w:rsidR="000C65D6" w:rsidRPr="00630DB6" w:rsidRDefault="000C65D6" w:rsidP="00610768">
            <w:pPr>
              <w:spacing w:line="360" w:lineRule="auto"/>
              <w:rPr>
                <w:b/>
                <w:bCs/>
                <w:snapToGrid w:val="0"/>
                <w:kern w:val="2"/>
                <w:sz w:val="24"/>
                <w:szCs w:val="24"/>
              </w:rPr>
            </w:pPr>
            <w:r w:rsidRPr="00630DB6">
              <w:rPr>
                <w:b/>
                <w:bCs/>
                <w:snapToGrid w:val="0"/>
                <w:kern w:val="2"/>
                <w:sz w:val="24"/>
                <w:szCs w:val="24"/>
              </w:rPr>
              <w:t xml:space="preserve">riaditeľ </w:t>
            </w:r>
          </w:p>
        </w:tc>
        <w:tc>
          <w:tcPr>
            <w:tcW w:w="1445" w:type="pct"/>
          </w:tcPr>
          <w:p w:rsidR="000C65D6" w:rsidRPr="00630DB6" w:rsidRDefault="000C65D6" w:rsidP="00610768">
            <w:pPr>
              <w:spacing w:line="360" w:lineRule="auto"/>
              <w:rPr>
                <w:snapToGrid w:val="0"/>
                <w:kern w:val="2"/>
                <w:sz w:val="24"/>
                <w:szCs w:val="24"/>
              </w:rPr>
            </w:pPr>
            <w:r>
              <w:rPr>
                <w:snapToGrid w:val="0"/>
                <w:kern w:val="2"/>
                <w:sz w:val="24"/>
                <w:szCs w:val="24"/>
              </w:rPr>
              <w:t xml:space="preserve">Ing. Lenka Hanáková </w:t>
            </w:r>
          </w:p>
        </w:tc>
        <w:tc>
          <w:tcPr>
            <w:tcW w:w="1292" w:type="pct"/>
          </w:tcPr>
          <w:p w:rsidR="000C65D6" w:rsidRPr="00630DB6" w:rsidRDefault="000C65D6" w:rsidP="00610768">
            <w:pPr>
              <w:spacing w:line="360" w:lineRule="auto"/>
              <w:rPr>
                <w:snapToGrid w:val="0"/>
                <w:kern w:val="2"/>
                <w:sz w:val="24"/>
                <w:szCs w:val="24"/>
              </w:rPr>
            </w:pPr>
            <w:r w:rsidRPr="00630DB6">
              <w:rPr>
                <w:snapToGrid w:val="0"/>
                <w:kern w:val="2"/>
                <w:sz w:val="24"/>
                <w:szCs w:val="24"/>
              </w:rPr>
              <w:t>v plnom rozsahu</w:t>
            </w:r>
          </w:p>
        </w:tc>
      </w:tr>
      <w:tr w:rsidR="000C65D6" w:rsidRPr="00E5213B" w:rsidTr="00610768">
        <w:trPr>
          <w:trHeight w:hRule="exact" w:val="340"/>
        </w:trPr>
        <w:tc>
          <w:tcPr>
            <w:tcW w:w="2263" w:type="pct"/>
            <w:shd w:val="clear" w:color="auto" w:fill="F2DBDB"/>
            <w:hideMark/>
          </w:tcPr>
          <w:p w:rsidR="000C65D6" w:rsidRPr="00630DB6" w:rsidRDefault="000C65D6" w:rsidP="00610768">
            <w:pPr>
              <w:spacing w:line="360" w:lineRule="auto"/>
              <w:rPr>
                <w:b/>
                <w:bCs/>
                <w:snapToGrid w:val="0"/>
                <w:kern w:val="2"/>
                <w:sz w:val="24"/>
                <w:szCs w:val="24"/>
              </w:rPr>
            </w:pPr>
            <w:r w:rsidRPr="00630DB6">
              <w:rPr>
                <w:b/>
                <w:bCs/>
                <w:snapToGrid w:val="0"/>
                <w:kern w:val="2"/>
                <w:sz w:val="24"/>
                <w:szCs w:val="24"/>
              </w:rPr>
              <w:t>zástupca riaditeľa pre ZŠ</w:t>
            </w:r>
          </w:p>
        </w:tc>
        <w:tc>
          <w:tcPr>
            <w:tcW w:w="1445" w:type="pct"/>
          </w:tcPr>
          <w:p w:rsidR="000C65D6" w:rsidRPr="00630DB6" w:rsidRDefault="000C65D6" w:rsidP="00610768">
            <w:pPr>
              <w:spacing w:line="360" w:lineRule="auto"/>
              <w:rPr>
                <w:snapToGrid w:val="0"/>
                <w:kern w:val="2"/>
                <w:sz w:val="24"/>
                <w:szCs w:val="24"/>
              </w:rPr>
            </w:pPr>
            <w:r>
              <w:rPr>
                <w:snapToGrid w:val="0"/>
                <w:kern w:val="2"/>
                <w:sz w:val="24"/>
                <w:szCs w:val="24"/>
              </w:rPr>
              <w:t>Mgr. Monika Kucharová</w:t>
            </w:r>
          </w:p>
        </w:tc>
        <w:tc>
          <w:tcPr>
            <w:tcW w:w="1292" w:type="pct"/>
          </w:tcPr>
          <w:p w:rsidR="000C65D6" w:rsidRPr="00630DB6" w:rsidRDefault="000C65D6" w:rsidP="00610768">
            <w:pPr>
              <w:spacing w:line="360" w:lineRule="auto"/>
              <w:rPr>
                <w:snapToGrid w:val="0"/>
                <w:kern w:val="2"/>
                <w:sz w:val="24"/>
                <w:szCs w:val="24"/>
              </w:rPr>
            </w:pPr>
            <w:r w:rsidRPr="00630DB6">
              <w:rPr>
                <w:snapToGrid w:val="0"/>
                <w:kern w:val="2"/>
                <w:sz w:val="24"/>
                <w:szCs w:val="24"/>
              </w:rPr>
              <w:t>v plnom rozsahu</w:t>
            </w:r>
          </w:p>
        </w:tc>
      </w:tr>
      <w:tr w:rsidR="000C65D6" w:rsidRPr="00E5213B" w:rsidTr="00610768">
        <w:trPr>
          <w:trHeight w:hRule="exact" w:val="340"/>
        </w:trPr>
        <w:tc>
          <w:tcPr>
            <w:tcW w:w="2263" w:type="pct"/>
            <w:shd w:val="clear" w:color="auto" w:fill="F2DBDB"/>
            <w:hideMark/>
          </w:tcPr>
          <w:p w:rsidR="000C65D6" w:rsidRPr="00630DB6" w:rsidRDefault="000C65D6" w:rsidP="00610768">
            <w:pPr>
              <w:spacing w:line="360" w:lineRule="auto"/>
              <w:rPr>
                <w:b/>
                <w:bCs/>
                <w:snapToGrid w:val="0"/>
                <w:kern w:val="2"/>
                <w:sz w:val="24"/>
                <w:szCs w:val="24"/>
              </w:rPr>
            </w:pPr>
            <w:r w:rsidRPr="00630DB6">
              <w:rPr>
                <w:b/>
                <w:bCs/>
                <w:snapToGrid w:val="0"/>
                <w:kern w:val="2"/>
                <w:sz w:val="24"/>
                <w:szCs w:val="24"/>
              </w:rPr>
              <w:t>zástupca riaditeľa pre MŠ</w:t>
            </w:r>
          </w:p>
        </w:tc>
        <w:tc>
          <w:tcPr>
            <w:tcW w:w="1445" w:type="pct"/>
          </w:tcPr>
          <w:p w:rsidR="000C65D6" w:rsidRPr="00630DB6" w:rsidRDefault="000C65D6" w:rsidP="00610768">
            <w:pPr>
              <w:spacing w:line="360" w:lineRule="auto"/>
              <w:rPr>
                <w:snapToGrid w:val="0"/>
                <w:kern w:val="2"/>
                <w:sz w:val="24"/>
                <w:szCs w:val="24"/>
              </w:rPr>
            </w:pPr>
            <w:r>
              <w:rPr>
                <w:snapToGrid w:val="0"/>
                <w:kern w:val="2"/>
                <w:sz w:val="24"/>
                <w:szCs w:val="24"/>
              </w:rPr>
              <w:t>Dušana Haršanyová</w:t>
            </w:r>
          </w:p>
        </w:tc>
        <w:tc>
          <w:tcPr>
            <w:tcW w:w="1292" w:type="pct"/>
          </w:tcPr>
          <w:p w:rsidR="000C65D6" w:rsidRPr="00630DB6" w:rsidRDefault="000C65D6" w:rsidP="00610768">
            <w:pPr>
              <w:spacing w:line="360" w:lineRule="auto"/>
              <w:rPr>
                <w:snapToGrid w:val="0"/>
                <w:kern w:val="2"/>
                <w:sz w:val="24"/>
                <w:szCs w:val="24"/>
              </w:rPr>
            </w:pPr>
            <w:r w:rsidRPr="00630DB6">
              <w:rPr>
                <w:snapToGrid w:val="0"/>
                <w:kern w:val="2"/>
                <w:sz w:val="24"/>
                <w:szCs w:val="24"/>
              </w:rPr>
              <w:t>v plnom rozsahu</w:t>
            </w:r>
          </w:p>
        </w:tc>
      </w:tr>
    </w:tbl>
    <w:p w:rsidR="000C65D6" w:rsidRDefault="000C65D6" w:rsidP="000C65D6">
      <w:pPr>
        <w:spacing w:line="360" w:lineRule="auto"/>
        <w:ind w:left="1080"/>
        <w:rPr>
          <w:b/>
          <w:bCs/>
          <w:caps/>
          <w:kern w:val="24"/>
        </w:rPr>
      </w:pPr>
    </w:p>
    <w:p w:rsidR="000C65D6" w:rsidRDefault="000C65D6" w:rsidP="000C65D6">
      <w:pPr>
        <w:spacing w:line="360" w:lineRule="auto"/>
        <w:ind w:left="1080"/>
        <w:rPr>
          <w:b/>
          <w:bCs/>
          <w:caps/>
          <w:kern w:val="24"/>
        </w:rPr>
      </w:pPr>
    </w:p>
    <w:p w:rsidR="000C65D6" w:rsidRDefault="000C65D6" w:rsidP="000C65D6">
      <w:pPr>
        <w:spacing w:line="360" w:lineRule="auto"/>
        <w:ind w:left="1080"/>
        <w:rPr>
          <w:b/>
          <w:bCs/>
          <w:caps/>
          <w:kern w:val="24"/>
        </w:rPr>
      </w:pPr>
    </w:p>
    <w:p w:rsidR="000C65D6" w:rsidRDefault="000C65D6" w:rsidP="000C65D6">
      <w:pPr>
        <w:spacing w:line="360" w:lineRule="auto"/>
        <w:ind w:left="1080"/>
        <w:rPr>
          <w:b/>
          <w:bCs/>
          <w:caps/>
          <w:kern w:val="24"/>
        </w:rPr>
      </w:pPr>
    </w:p>
    <w:p w:rsidR="000C65D6" w:rsidRDefault="000C65D6" w:rsidP="000C65D6">
      <w:pPr>
        <w:spacing w:line="360" w:lineRule="auto"/>
        <w:ind w:left="1080"/>
        <w:rPr>
          <w:b/>
          <w:bCs/>
          <w:caps/>
          <w:kern w:val="24"/>
        </w:rPr>
      </w:pPr>
    </w:p>
    <w:p w:rsidR="000C65D6" w:rsidRDefault="000C65D6" w:rsidP="000C65D6">
      <w:pPr>
        <w:spacing w:line="360" w:lineRule="auto"/>
        <w:ind w:left="1080"/>
        <w:rPr>
          <w:b/>
          <w:bCs/>
          <w:caps/>
          <w:kern w:val="24"/>
        </w:rPr>
      </w:pPr>
    </w:p>
    <w:p w:rsidR="000C65D6" w:rsidRDefault="000C65D6" w:rsidP="000C65D6">
      <w:pPr>
        <w:spacing w:line="360" w:lineRule="auto"/>
        <w:ind w:left="1080"/>
        <w:rPr>
          <w:b/>
          <w:bCs/>
          <w:caps/>
          <w:kern w:val="24"/>
        </w:rPr>
      </w:pPr>
    </w:p>
    <w:p w:rsidR="000C65D6" w:rsidRDefault="000C65D6" w:rsidP="000C65D6">
      <w:pPr>
        <w:spacing w:line="360" w:lineRule="auto"/>
        <w:ind w:left="1080"/>
        <w:rPr>
          <w:b/>
          <w:bCs/>
          <w:caps/>
          <w:kern w:val="24"/>
        </w:rPr>
      </w:pPr>
    </w:p>
    <w:p w:rsidR="000C65D6" w:rsidRDefault="000C65D6" w:rsidP="000C65D6">
      <w:pPr>
        <w:spacing w:line="360" w:lineRule="auto"/>
        <w:ind w:left="1080"/>
        <w:rPr>
          <w:b/>
          <w:bCs/>
          <w:caps/>
          <w:kern w:val="24"/>
        </w:rPr>
      </w:pPr>
    </w:p>
    <w:p w:rsidR="000C65D6" w:rsidRDefault="000C65D6" w:rsidP="000C65D6">
      <w:pPr>
        <w:spacing w:line="360" w:lineRule="auto"/>
        <w:ind w:left="1080"/>
        <w:rPr>
          <w:b/>
          <w:bCs/>
          <w:caps/>
          <w:kern w:val="24"/>
        </w:rPr>
      </w:pPr>
    </w:p>
    <w:p w:rsidR="000C65D6" w:rsidRPr="00A323FE" w:rsidRDefault="000C65D6" w:rsidP="000C65D6">
      <w:pPr>
        <w:widowControl w:val="0"/>
        <w:numPr>
          <w:ilvl w:val="0"/>
          <w:numId w:val="46"/>
        </w:numPr>
        <w:suppressAutoHyphens/>
        <w:spacing w:after="0" w:line="360" w:lineRule="auto"/>
        <w:rPr>
          <w:b/>
          <w:bCs/>
          <w:snapToGrid w:val="0"/>
        </w:rPr>
      </w:pPr>
      <w:r>
        <w:rPr>
          <w:b/>
          <w:bCs/>
          <w:caps/>
          <w:kern w:val="24"/>
        </w:rPr>
        <w:lastRenderedPageBreak/>
        <w:t xml:space="preserve">KARIÉROVÉ POZÍCIE </w:t>
      </w:r>
      <w:r w:rsidRPr="0002632A">
        <w:rPr>
          <w:b/>
          <w:bCs/>
          <w:caps/>
          <w:kern w:val="24"/>
        </w:rPr>
        <w:t>pedagogický</w:t>
      </w:r>
      <w:r>
        <w:rPr>
          <w:b/>
          <w:bCs/>
          <w:caps/>
          <w:kern w:val="24"/>
        </w:rPr>
        <w:t>CH  zamestnan</w:t>
      </w:r>
      <w:r w:rsidRPr="0002632A">
        <w:rPr>
          <w:b/>
          <w:bCs/>
          <w:caps/>
          <w:kern w:val="24"/>
        </w:rPr>
        <w:t>c</w:t>
      </w:r>
      <w:r>
        <w:rPr>
          <w:b/>
          <w:bCs/>
          <w:caps/>
          <w:kern w:val="24"/>
        </w:rPr>
        <w:t xml:space="preserve">ov </w:t>
      </w:r>
    </w:p>
    <w:tbl>
      <w:tblPr>
        <w:tblStyle w:val="Mriekatabuky"/>
        <w:tblW w:w="5000" w:type="pct"/>
        <w:tblLook w:val="04A0"/>
      </w:tblPr>
      <w:tblGrid>
        <w:gridCol w:w="3228"/>
        <w:gridCol w:w="3544"/>
        <w:gridCol w:w="3365"/>
      </w:tblGrid>
      <w:tr w:rsidR="000C65D6" w:rsidTr="00610768">
        <w:tc>
          <w:tcPr>
            <w:tcW w:w="1592" w:type="pct"/>
            <w:vMerge w:val="restart"/>
          </w:tcPr>
          <w:p w:rsidR="000C65D6" w:rsidRPr="006D5F6B" w:rsidRDefault="000C65D6" w:rsidP="0061076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Triedny učiteľ (14</w:t>
            </w:r>
            <w:r w:rsidRPr="006D5F6B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748" w:type="pct"/>
            <w:vMerge w:val="restart"/>
          </w:tcPr>
          <w:p w:rsidR="000C65D6" w:rsidRPr="006D5F6B" w:rsidRDefault="000C65D6" w:rsidP="0061076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ZŠ – 14</w:t>
            </w:r>
          </w:p>
          <w:p w:rsidR="000C65D6" w:rsidRPr="006D5F6B" w:rsidRDefault="000C65D6" w:rsidP="0061076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I.stupeň – 7</w:t>
            </w:r>
          </w:p>
          <w:p w:rsidR="000C65D6" w:rsidRPr="006D5F6B" w:rsidRDefault="000C65D6" w:rsidP="00610768">
            <w:pPr>
              <w:rPr>
                <w:rFonts w:cstheme="minorHAnsi"/>
                <w:b/>
                <w:sz w:val="24"/>
                <w:szCs w:val="24"/>
              </w:rPr>
            </w:pPr>
            <w:r w:rsidRPr="006D5F6B">
              <w:rPr>
                <w:rFonts w:cstheme="minorHAnsi"/>
                <w:b/>
                <w:sz w:val="24"/>
                <w:szCs w:val="24"/>
              </w:rPr>
              <w:t xml:space="preserve">II. stupeň </w:t>
            </w:r>
            <w:r>
              <w:rPr>
                <w:rFonts w:cstheme="minorHAnsi"/>
                <w:b/>
                <w:sz w:val="24"/>
                <w:szCs w:val="24"/>
              </w:rPr>
              <w:t>–</w:t>
            </w:r>
            <w:r w:rsidRPr="006D5F6B">
              <w:rPr>
                <w:rFonts w:cstheme="minorHAnsi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1660" w:type="pct"/>
          </w:tcPr>
          <w:p w:rsidR="000C65D6" w:rsidRDefault="000C65D6" w:rsidP="006107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Mgr. Zuzana Hlubíková 1.A</w:t>
            </w:r>
          </w:p>
        </w:tc>
      </w:tr>
      <w:tr w:rsidR="000C65D6" w:rsidTr="00610768">
        <w:tc>
          <w:tcPr>
            <w:tcW w:w="1592" w:type="pct"/>
            <w:vMerge/>
          </w:tcPr>
          <w:p w:rsidR="000C65D6" w:rsidRDefault="000C65D6" w:rsidP="0061076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48" w:type="pct"/>
            <w:vMerge/>
          </w:tcPr>
          <w:p w:rsidR="000C65D6" w:rsidRPr="006D5F6B" w:rsidRDefault="000C65D6" w:rsidP="0061076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0" w:type="pct"/>
          </w:tcPr>
          <w:p w:rsidR="000C65D6" w:rsidRDefault="000C65D6" w:rsidP="006107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Mgr. Dominika Jančovičová  1.B</w:t>
            </w:r>
          </w:p>
        </w:tc>
      </w:tr>
      <w:tr w:rsidR="000C65D6" w:rsidTr="00610768">
        <w:tc>
          <w:tcPr>
            <w:tcW w:w="1592" w:type="pct"/>
            <w:vMerge/>
          </w:tcPr>
          <w:p w:rsidR="000C65D6" w:rsidRPr="006D5F6B" w:rsidRDefault="000C65D6" w:rsidP="0061076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48" w:type="pct"/>
            <w:vMerge/>
          </w:tcPr>
          <w:p w:rsidR="000C65D6" w:rsidRPr="006D5F6B" w:rsidRDefault="000C65D6" w:rsidP="0061076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0" w:type="pct"/>
          </w:tcPr>
          <w:p w:rsidR="000C65D6" w:rsidRDefault="000C65D6" w:rsidP="006107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Mgr. Lucia Smeláková 2.A</w:t>
            </w:r>
          </w:p>
        </w:tc>
      </w:tr>
      <w:tr w:rsidR="000C65D6" w:rsidTr="00610768">
        <w:tc>
          <w:tcPr>
            <w:tcW w:w="1592" w:type="pct"/>
            <w:vMerge/>
          </w:tcPr>
          <w:p w:rsidR="000C65D6" w:rsidRPr="006D5F6B" w:rsidRDefault="000C65D6" w:rsidP="0061076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48" w:type="pct"/>
            <w:vMerge/>
          </w:tcPr>
          <w:p w:rsidR="000C65D6" w:rsidRPr="006D5F6B" w:rsidRDefault="000C65D6" w:rsidP="0061076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0" w:type="pct"/>
          </w:tcPr>
          <w:p w:rsidR="000C65D6" w:rsidRDefault="000C65D6" w:rsidP="006107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Mgr. Mária Brošová 2.B</w:t>
            </w:r>
          </w:p>
        </w:tc>
      </w:tr>
      <w:tr w:rsidR="000C65D6" w:rsidTr="00610768">
        <w:tc>
          <w:tcPr>
            <w:tcW w:w="1592" w:type="pct"/>
            <w:vMerge/>
          </w:tcPr>
          <w:p w:rsidR="000C65D6" w:rsidRPr="006D5F6B" w:rsidRDefault="000C65D6" w:rsidP="0061076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48" w:type="pct"/>
            <w:vMerge/>
          </w:tcPr>
          <w:p w:rsidR="000C65D6" w:rsidRPr="006D5F6B" w:rsidRDefault="000C65D6" w:rsidP="0061076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0" w:type="pct"/>
          </w:tcPr>
          <w:p w:rsidR="000C65D6" w:rsidRDefault="000C65D6" w:rsidP="006107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Mgr. Peter Kosák – 3.r.</w:t>
            </w:r>
          </w:p>
          <w:p w:rsidR="000C65D6" w:rsidRDefault="000C65D6" w:rsidP="006107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(zastupuje za Mgr. Katarínu Mikulášovú)</w:t>
            </w:r>
          </w:p>
        </w:tc>
      </w:tr>
      <w:tr w:rsidR="000C65D6" w:rsidTr="00610768">
        <w:tc>
          <w:tcPr>
            <w:tcW w:w="1592" w:type="pct"/>
            <w:vMerge/>
          </w:tcPr>
          <w:p w:rsidR="000C65D6" w:rsidRPr="006D5F6B" w:rsidRDefault="000C65D6" w:rsidP="0061076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48" w:type="pct"/>
            <w:vMerge/>
          </w:tcPr>
          <w:p w:rsidR="000C65D6" w:rsidRPr="006D5F6B" w:rsidRDefault="000C65D6" w:rsidP="0061076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0" w:type="pct"/>
          </w:tcPr>
          <w:p w:rsidR="000C65D6" w:rsidRDefault="000C65D6" w:rsidP="006107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Mgr. Dagmar Vavrová  – 4.A</w:t>
            </w:r>
          </w:p>
        </w:tc>
      </w:tr>
      <w:tr w:rsidR="000C65D6" w:rsidTr="00610768">
        <w:tc>
          <w:tcPr>
            <w:tcW w:w="1592" w:type="pct"/>
            <w:vMerge/>
          </w:tcPr>
          <w:p w:rsidR="000C65D6" w:rsidRPr="006D5F6B" w:rsidRDefault="000C65D6" w:rsidP="0061076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48" w:type="pct"/>
            <w:vMerge/>
          </w:tcPr>
          <w:p w:rsidR="000C65D6" w:rsidRPr="006D5F6B" w:rsidRDefault="000C65D6" w:rsidP="0061076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0" w:type="pct"/>
          </w:tcPr>
          <w:p w:rsidR="000C65D6" w:rsidRDefault="000C65D6" w:rsidP="006107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Mgr. Monika Kucharová  – 4.B</w:t>
            </w:r>
          </w:p>
        </w:tc>
      </w:tr>
      <w:tr w:rsidR="000C65D6" w:rsidTr="00610768">
        <w:tc>
          <w:tcPr>
            <w:tcW w:w="1592" w:type="pct"/>
            <w:vMerge/>
          </w:tcPr>
          <w:p w:rsidR="000C65D6" w:rsidRPr="006D5F6B" w:rsidRDefault="000C65D6" w:rsidP="0061076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48" w:type="pct"/>
            <w:vMerge/>
          </w:tcPr>
          <w:p w:rsidR="000C65D6" w:rsidRPr="006D5F6B" w:rsidRDefault="000C65D6" w:rsidP="0061076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0" w:type="pct"/>
          </w:tcPr>
          <w:p w:rsidR="000C65D6" w:rsidRDefault="000C65D6" w:rsidP="006107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Mgr. Michaela Skalická  – 5.r.</w:t>
            </w:r>
          </w:p>
        </w:tc>
      </w:tr>
      <w:tr w:rsidR="000C65D6" w:rsidTr="00610768">
        <w:tc>
          <w:tcPr>
            <w:tcW w:w="1592" w:type="pct"/>
            <w:vMerge/>
          </w:tcPr>
          <w:p w:rsidR="000C65D6" w:rsidRPr="006D5F6B" w:rsidRDefault="000C65D6" w:rsidP="0061076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48" w:type="pct"/>
            <w:vMerge/>
          </w:tcPr>
          <w:p w:rsidR="000C65D6" w:rsidRPr="006D5F6B" w:rsidRDefault="000C65D6" w:rsidP="0061076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0" w:type="pct"/>
          </w:tcPr>
          <w:p w:rsidR="000C65D6" w:rsidRDefault="000C65D6" w:rsidP="006107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Mgr. Lenka Mikušová – 6.r</w:t>
            </w:r>
          </w:p>
        </w:tc>
      </w:tr>
      <w:tr w:rsidR="000C65D6" w:rsidTr="00610768">
        <w:tc>
          <w:tcPr>
            <w:tcW w:w="1592" w:type="pct"/>
            <w:vMerge/>
          </w:tcPr>
          <w:p w:rsidR="000C65D6" w:rsidRPr="006D5F6B" w:rsidRDefault="000C65D6" w:rsidP="0061076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48" w:type="pct"/>
            <w:vMerge/>
          </w:tcPr>
          <w:p w:rsidR="000C65D6" w:rsidRPr="006D5F6B" w:rsidRDefault="000C65D6" w:rsidP="0061076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0" w:type="pct"/>
          </w:tcPr>
          <w:p w:rsidR="000C65D6" w:rsidRDefault="000C65D6" w:rsidP="006107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Mgr. Dana Trnková – 7 r</w:t>
            </w:r>
          </w:p>
        </w:tc>
      </w:tr>
      <w:tr w:rsidR="000C65D6" w:rsidTr="00610768">
        <w:tc>
          <w:tcPr>
            <w:tcW w:w="1592" w:type="pct"/>
            <w:vMerge/>
          </w:tcPr>
          <w:p w:rsidR="000C65D6" w:rsidRPr="006D5F6B" w:rsidRDefault="000C65D6" w:rsidP="0061076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48" w:type="pct"/>
            <w:vMerge/>
          </w:tcPr>
          <w:p w:rsidR="000C65D6" w:rsidRPr="006D5F6B" w:rsidRDefault="000C65D6" w:rsidP="0061076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0" w:type="pct"/>
          </w:tcPr>
          <w:p w:rsidR="000C65D6" w:rsidRDefault="000C65D6" w:rsidP="006107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Mgr. Dajana Mrvová – 8.A</w:t>
            </w:r>
          </w:p>
        </w:tc>
      </w:tr>
      <w:tr w:rsidR="000C65D6" w:rsidTr="00610768">
        <w:tc>
          <w:tcPr>
            <w:tcW w:w="1592" w:type="pct"/>
            <w:vMerge/>
          </w:tcPr>
          <w:p w:rsidR="000C65D6" w:rsidRPr="006D5F6B" w:rsidRDefault="000C65D6" w:rsidP="0061076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48" w:type="pct"/>
            <w:vMerge/>
          </w:tcPr>
          <w:p w:rsidR="000C65D6" w:rsidRPr="006D5F6B" w:rsidRDefault="000C65D6" w:rsidP="0061076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0" w:type="pct"/>
          </w:tcPr>
          <w:p w:rsidR="000C65D6" w:rsidRDefault="000C65D6" w:rsidP="006107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Ing. Bc. Ivana Pečen</w:t>
            </w:r>
            <w:r w:rsidR="00D12625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dská – 8.B</w:t>
            </w:r>
          </w:p>
        </w:tc>
      </w:tr>
      <w:tr w:rsidR="000C65D6" w:rsidTr="00610768">
        <w:tc>
          <w:tcPr>
            <w:tcW w:w="1592" w:type="pct"/>
            <w:vMerge/>
          </w:tcPr>
          <w:p w:rsidR="000C65D6" w:rsidRPr="006D5F6B" w:rsidRDefault="000C65D6" w:rsidP="0061076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48" w:type="pct"/>
            <w:vMerge/>
          </w:tcPr>
          <w:p w:rsidR="000C65D6" w:rsidRPr="006D5F6B" w:rsidRDefault="000C65D6" w:rsidP="0061076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0" w:type="pct"/>
          </w:tcPr>
          <w:p w:rsidR="000C65D6" w:rsidRDefault="000C65D6" w:rsidP="006107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Mgr. Renáta Zavarská – 9.A</w:t>
            </w:r>
          </w:p>
        </w:tc>
      </w:tr>
      <w:tr w:rsidR="000C65D6" w:rsidTr="00610768">
        <w:tc>
          <w:tcPr>
            <w:tcW w:w="1592" w:type="pct"/>
            <w:vMerge/>
          </w:tcPr>
          <w:p w:rsidR="000C65D6" w:rsidRPr="006D5F6B" w:rsidRDefault="000C65D6" w:rsidP="0061076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48" w:type="pct"/>
            <w:vMerge/>
          </w:tcPr>
          <w:p w:rsidR="000C65D6" w:rsidRPr="006D5F6B" w:rsidRDefault="000C65D6" w:rsidP="0061076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0" w:type="pct"/>
          </w:tcPr>
          <w:p w:rsidR="000C65D6" w:rsidRDefault="000C65D6" w:rsidP="006107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Mgr. Petra Mlíchová, MBA – 9.B</w:t>
            </w:r>
          </w:p>
        </w:tc>
      </w:tr>
      <w:tr w:rsidR="000C65D6" w:rsidTr="00610768">
        <w:tc>
          <w:tcPr>
            <w:tcW w:w="1592" w:type="pct"/>
          </w:tcPr>
          <w:p w:rsidR="000C65D6" w:rsidRPr="00C357A2" w:rsidRDefault="000C65D6" w:rsidP="00610768">
            <w:pPr>
              <w:rPr>
                <w:rFonts w:cstheme="minorHAnsi"/>
                <w:b/>
                <w:sz w:val="24"/>
                <w:szCs w:val="24"/>
              </w:rPr>
            </w:pPr>
            <w:r w:rsidRPr="00C357A2">
              <w:rPr>
                <w:rFonts w:cstheme="minorHAnsi"/>
                <w:b/>
                <w:sz w:val="24"/>
                <w:szCs w:val="24"/>
              </w:rPr>
              <w:t>Triedny učiteľ</w:t>
            </w:r>
          </w:p>
        </w:tc>
        <w:tc>
          <w:tcPr>
            <w:tcW w:w="1748" w:type="pct"/>
          </w:tcPr>
          <w:p w:rsidR="000C65D6" w:rsidRPr="00C357A2" w:rsidRDefault="000C65D6" w:rsidP="00610768">
            <w:pPr>
              <w:rPr>
                <w:rFonts w:cstheme="minorHAnsi"/>
                <w:b/>
                <w:sz w:val="24"/>
                <w:szCs w:val="24"/>
              </w:rPr>
            </w:pPr>
            <w:r w:rsidRPr="00C357A2">
              <w:rPr>
                <w:rFonts w:cstheme="minorHAnsi"/>
                <w:b/>
                <w:sz w:val="24"/>
                <w:szCs w:val="24"/>
              </w:rPr>
              <w:t>MŠ – 3</w:t>
            </w:r>
          </w:p>
        </w:tc>
        <w:tc>
          <w:tcPr>
            <w:tcW w:w="1660" w:type="pct"/>
          </w:tcPr>
          <w:p w:rsidR="000C65D6" w:rsidRPr="00C357A2" w:rsidRDefault="000C65D6" w:rsidP="00610768">
            <w:pPr>
              <w:rPr>
                <w:rFonts w:cstheme="minorHAnsi"/>
                <w:sz w:val="24"/>
                <w:szCs w:val="24"/>
              </w:rPr>
            </w:pPr>
            <w:r w:rsidRPr="00C357A2">
              <w:rPr>
                <w:rFonts w:cstheme="minorHAnsi"/>
                <w:sz w:val="24"/>
                <w:szCs w:val="24"/>
              </w:rPr>
              <w:t>Mária MitasováDis. – 3-4 r.</w:t>
            </w:r>
          </w:p>
        </w:tc>
      </w:tr>
      <w:tr w:rsidR="000C65D6" w:rsidTr="00610768">
        <w:tc>
          <w:tcPr>
            <w:tcW w:w="1592" w:type="pct"/>
          </w:tcPr>
          <w:p w:rsidR="000C65D6" w:rsidRPr="00C357A2" w:rsidRDefault="000C65D6" w:rsidP="006107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8" w:type="pct"/>
          </w:tcPr>
          <w:p w:rsidR="000C65D6" w:rsidRPr="00C357A2" w:rsidRDefault="000C65D6" w:rsidP="006107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0" w:type="pct"/>
          </w:tcPr>
          <w:p w:rsidR="000C65D6" w:rsidRPr="00C357A2" w:rsidRDefault="000C65D6" w:rsidP="00610768">
            <w:pPr>
              <w:rPr>
                <w:rFonts w:cstheme="minorHAnsi"/>
                <w:sz w:val="24"/>
                <w:szCs w:val="24"/>
              </w:rPr>
            </w:pPr>
            <w:r w:rsidRPr="00C357A2">
              <w:rPr>
                <w:rFonts w:cstheme="minorHAnsi"/>
                <w:sz w:val="24"/>
                <w:szCs w:val="24"/>
              </w:rPr>
              <w:t>Petra Debnárová – 4-6r.</w:t>
            </w:r>
          </w:p>
        </w:tc>
      </w:tr>
      <w:tr w:rsidR="000C65D6" w:rsidTr="00610768">
        <w:tc>
          <w:tcPr>
            <w:tcW w:w="1592" w:type="pct"/>
          </w:tcPr>
          <w:p w:rsidR="000C65D6" w:rsidRPr="00C357A2" w:rsidRDefault="000C65D6" w:rsidP="006107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8" w:type="pct"/>
          </w:tcPr>
          <w:p w:rsidR="000C65D6" w:rsidRPr="00C357A2" w:rsidRDefault="000C65D6" w:rsidP="006107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0" w:type="pct"/>
          </w:tcPr>
          <w:p w:rsidR="000C65D6" w:rsidRPr="00C357A2" w:rsidRDefault="000C65D6" w:rsidP="00610768">
            <w:pPr>
              <w:rPr>
                <w:rFonts w:cstheme="minorHAnsi"/>
                <w:sz w:val="24"/>
                <w:szCs w:val="24"/>
              </w:rPr>
            </w:pPr>
            <w:r w:rsidRPr="00C357A2">
              <w:rPr>
                <w:rFonts w:cstheme="minorHAnsi"/>
                <w:sz w:val="24"/>
                <w:szCs w:val="24"/>
              </w:rPr>
              <w:t>Miriam Zacharová– 5-6 r.</w:t>
            </w:r>
          </w:p>
        </w:tc>
      </w:tr>
      <w:tr w:rsidR="000C65D6" w:rsidTr="00610768">
        <w:tc>
          <w:tcPr>
            <w:tcW w:w="1592" w:type="pct"/>
          </w:tcPr>
          <w:p w:rsidR="000C65D6" w:rsidRPr="006D5F6B" w:rsidRDefault="000C65D6" w:rsidP="00610768">
            <w:pPr>
              <w:rPr>
                <w:rFonts w:cstheme="minorHAnsi"/>
                <w:b/>
                <w:sz w:val="24"/>
                <w:szCs w:val="24"/>
              </w:rPr>
            </w:pPr>
            <w:r w:rsidRPr="006D5F6B">
              <w:rPr>
                <w:rFonts w:cstheme="minorHAnsi"/>
                <w:b/>
                <w:sz w:val="24"/>
                <w:szCs w:val="24"/>
              </w:rPr>
              <w:t>Výchovný poradca</w:t>
            </w:r>
          </w:p>
        </w:tc>
        <w:tc>
          <w:tcPr>
            <w:tcW w:w="1748" w:type="pct"/>
          </w:tcPr>
          <w:p w:rsidR="000C65D6" w:rsidRPr="006D5F6B" w:rsidRDefault="000C65D6" w:rsidP="00610768">
            <w:pPr>
              <w:rPr>
                <w:rFonts w:cstheme="minorHAnsi"/>
                <w:b/>
                <w:sz w:val="24"/>
                <w:szCs w:val="24"/>
              </w:rPr>
            </w:pPr>
            <w:r w:rsidRPr="006D5F6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660" w:type="pct"/>
          </w:tcPr>
          <w:p w:rsidR="000C65D6" w:rsidRDefault="000C65D6" w:rsidP="006107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Mgr. Petra Mlíchová, MBA</w:t>
            </w:r>
          </w:p>
        </w:tc>
      </w:tr>
      <w:tr w:rsidR="000C65D6" w:rsidTr="00610768">
        <w:tc>
          <w:tcPr>
            <w:tcW w:w="1592" w:type="pct"/>
          </w:tcPr>
          <w:p w:rsidR="000C65D6" w:rsidRPr="006D5F6B" w:rsidRDefault="000C65D6" w:rsidP="00610768">
            <w:pPr>
              <w:rPr>
                <w:rFonts w:cstheme="minorHAnsi"/>
                <w:b/>
                <w:sz w:val="24"/>
                <w:szCs w:val="24"/>
              </w:rPr>
            </w:pPr>
            <w:r w:rsidRPr="006D5F6B">
              <w:rPr>
                <w:rFonts w:cstheme="minorHAnsi"/>
                <w:b/>
                <w:sz w:val="24"/>
                <w:szCs w:val="24"/>
              </w:rPr>
              <w:t>Zodpovedný vychovávateľ</w:t>
            </w:r>
          </w:p>
        </w:tc>
        <w:tc>
          <w:tcPr>
            <w:tcW w:w="1748" w:type="pct"/>
          </w:tcPr>
          <w:p w:rsidR="000C65D6" w:rsidRPr="006D5F6B" w:rsidRDefault="000C65D6" w:rsidP="00610768">
            <w:pPr>
              <w:rPr>
                <w:rFonts w:cstheme="minorHAnsi"/>
                <w:b/>
                <w:sz w:val="24"/>
                <w:szCs w:val="24"/>
              </w:rPr>
            </w:pPr>
            <w:r w:rsidRPr="006D5F6B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660" w:type="pct"/>
          </w:tcPr>
          <w:p w:rsidR="000C65D6" w:rsidRDefault="00567EB9" w:rsidP="006107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Bc. Mária Uváči</w:t>
            </w:r>
            <w:r w:rsidR="000C65D6">
              <w:rPr>
                <w:rFonts w:cstheme="minorHAnsi"/>
                <w:sz w:val="24"/>
                <w:szCs w:val="24"/>
              </w:rPr>
              <w:t>ková</w:t>
            </w:r>
          </w:p>
        </w:tc>
      </w:tr>
      <w:tr w:rsidR="000C65D6" w:rsidTr="00610768">
        <w:tc>
          <w:tcPr>
            <w:tcW w:w="1592" w:type="pct"/>
          </w:tcPr>
          <w:p w:rsidR="000C65D6" w:rsidRDefault="000C65D6" w:rsidP="006107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8" w:type="pct"/>
          </w:tcPr>
          <w:p w:rsidR="000C65D6" w:rsidRDefault="000C65D6" w:rsidP="006107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0" w:type="pct"/>
          </w:tcPr>
          <w:p w:rsidR="000C65D6" w:rsidRDefault="000C65D6" w:rsidP="006107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Bc. Zuzana Gvoždiaková</w:t>
            </w:r>
          </w:p>
        </w:tc>
      </w:tr>
      <w:tr w:rsidR="000C65D6" w:rsidTr="00610768">
        <w:tc>
          <w:tcPr>
            <w:tcW w:w="1592" w:type="pct"/>
          </w:tcPr>
          <w:p w:rsidR="000C65D6" w:rsidRDefault="000C65D6" w:rsidP="006107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8" w:type="pct"/>
          </w:tcPr>
          <w:p w:rsidR="000C65D6" w:rsidRDefault="000C65D6" w:rsidP="006107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0" w:type="pct"/>
          </w:tcPr>
          <w:p w:rsidR="000C65D6" w:rsidRDefault="000C65D6" w:rsidP="006107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Dušana Haršányová</w:t>
            </w:r>
          </w:p>
        </w:tc>
      </w:tr>
      <w:tr w:rsidR="000C65D6" w:rsidTr="00610768">
        <w:tc>
          <w:tcPr>
            <w:tcW w:w="1592" w:type="pct"/>
          </w:tcPr>
          <w:p w:rsidR="000C65D6" w:rsidRDefault="000C65D6" w:rsidP="006107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8" w:type="pct"/>
          </w:tcPr>
          <w:p w:rsidR="000C65D6" w:rsidRDefault="000C65D6" w:rsidP="006107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0" w:type="pct"/>
          </w:tcPr>
          <w:p w:rsidR="000C65D6" w:rsidRDefault="000C65D6" w:rsidP="006107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Anna Krajčovičová</w:t>
            </w:r>
          </w:p>
        </w:tc>
      </w:tr>
      <w:tr w:rsidR="000C65D6" w:rsidTr="00610768">
        <w:tc>
          <w:tcPr>
            <w:tcW w:w="1592" w:type="pct"/>
          </w:tcPr>
          <w:p w:rsidR="000C65D6" w:rsidRPr="006D5F6B" w:rsidRDefault="000C65D6" w:rsidP="00610768">
            <w:pPr>
              <w:rPr>
                <w:rFonts w:cstheme="minorHAnsi"/>
                <w:b/>
                <w:sz w:val="24"/>
                <w:szCs w:val="24"/>
              </w:rPr>
            </w:pPr>
            <w:r w:rsidRPr="006D5F6B">
              <w:rPr>
                <w:rFonts w:cstheme="minorHAnsi"/>
                <w:b/>
                <w:sz w:val="24"/>
                <w:szCs w:val="24"/>
              </w:rPr>
              <w:t>Školskí koordinátori</w:t>
            </w:r>
            <w:r>
              <w:rPr>
                <w:rFonts w:cstheme="minorHAnsi"/>
                <w:b/>
                <w:sz w:val="24"/>
                <w:szCs w:val="24"/>
              </w:rPr>
              <w:t xml:space="preserve"> (7)</w:t>
            </w:r>
          </w:p>
        </w:tc>
        <w:tc>
          <w:tcPr>
            <w:tcW w:w="1748" w:type="pct"/>
          </w:tcPr>
          <w:p w:rsidR="000C65D6" w:rsidRDefault="000C65D6" w:rsidP="006107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K. environmentálnej výchovy</w:t>
            </w:r>
          </w:p>
        </w:tc>
        <w:tc>
          <w:tcPr>
            <w:tcW w:w="1660" w:type="pct"/>
          </w:tcPr>
          <w:p w:rsidR="000C65D6" w:rsidRDefault="000C65D6" w:rsidP="006107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Ing. Bc. Ivana Pečenadská</w:t>
            </w:r>
          </w:p>
        </w:tc>
      </w:tr>
      <w:tr w:rsidR="000C65D6" w:rsidTr="00610768">
        <w:tc>
          <w:tcPr>
            <w:tcW w:w="1592" w:type="pct"/>
          </w:tcPr>
          <w:p w:rsidR="000C65D6" w:rsidRDefault="000C65D6" w:rsidP="006107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8" w:type="pct"/>
          </w:tcPr>
          <w:p w:rsidR="000C65D6" w:rsidRDefault="000C65D6" w:rsidP="006107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K. Zdravej školy (1. stupeň)</w:t>
            </w:r>
          </w:p>
        </w:tc>
        <w:tc>
          <w:tcPr>
            <w:tcW w:w="1660" w:type="pct"/>
          </w:tcPr>
          <w:p w:rsidR="000C65D6" w:rsidRDefault="000C65D6" w:rsidP="006107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Mgr. Zuzana Hlúbiková</w:t>
            </w:r>
          </w:p>
        </w:tc>
      </w:tr>
      <w:tr w:rsidR="000C65D6" w:rsidTr="00610768">
        <w:tc>
          <w:tcPr>
            <w:tcW w:w="1592" w:type="pct"/>
          </w:tcPr>
          <w:p w:rsidR="000C65D6" w:rsidRDefault="000C65D6" w:rsidP="0061076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8" w:type="pct"/>
          </w:tcPr>
          <w:p w:rsidR="000C65D6" w:rsidRPr="006D5F6B" w:rsidRDefault="000C65D6" w:rsidP="006107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K. sociálno-patologické javy</w:t>
            </w:r>
          </w:p>
        </w:tc>
        <w:tc>
          <w:tcPr>
            <w:tcW w:w="1660" w:type="pct"/>
          </w:tcPr>
          <w:p w:rsidR="000C65D6" w:rsidRPr="00EF7CD4" w:rsidRDefault="00EF7CD4" w:rsidP="00610768">
            <w:pPr>
              <w:rPr>
                <w:rFonts w:cstheme="minorHAnsi"/>
                <w:sz w:val="24"/>
                <w:szCs w:val="24"/>
              </w:rPr>
            </w:pPr>
            <w:r w:rsidRPr="00EF7CD4">
              <w:rPr>
                <w:rFonts w:cstheme="minorHAnsi"/>
                <w:sz w:val="24"/>
                <w:szCs w:val="24"/>
              </w:rPr>
              <w:t xml:space="preserve">Mgr. Dominika </w:t>
            </w:r>
            <w:r w:rsidRPr="00EF7CD4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Kovaříková</w:t>
            </w:r>
          </w:p>
        </w:tc>
      </w:tr>
      <w:tr w:rsidR="000C65D6" w:rsidTr="00610768">
        <w:tc>
          <w:tcPr>
            <w:tcW w:w="1592" w:type="pct"/>
          </w:tcPr>
          <w:p w:rsidR="000C65D6" w:rsidRPr="00651CB8" w:rsidRDefault="000C65D6" w:rsidP="00610768">
            <w:pPr>
              <w:rPr>
                <w:sz w:val="24"/>
                <w:szCs w:val="24"/>
              </w:rPr>
            </w:pPr>
          </w:p>
        </w:tc>
        <w:tc>
          <w:tcPr>
            <w:tcW w:w="1748" w:type="pct"/>
          </w:tcPr>
          <w:p w:rsidR="000C65D6" w:rsidRDefault="000C65D6" w:rsidP="006107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K. Žiackej školskej rady</w:t>
            </w:r>
          </w:p>
        </w:tc>
        <w:tc>
          <w:tcPr>
            <w:tcW w:w="1660" w:type="pct"/>
          </w:tcPr>
          <w:p w:rsidR="000C65D6" w:rsidRDefault="000C65D6" w:rsidP="006107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Mgr. Dajana Mrvová</w:t>
            </w:r>
          </w:p>
        </w:tc>
      </w:tr>
      <w:tr w:rsidR="000C65D6" w:rsidTr="00610768">
        <w:tc>
          <w:tcPr>
            <w:tcW w:w="1592" w:type="pct"/>
          </w:tcPr>
          <w:p w:rsidR="000C65D6" w:rsidRDefault="000C65D6" w:rsidP="00610768"/>
        </w:tc>
        <w:tc>
          <w:tcPr>
            <w:tcW w:w="1748" w:type="pct"/>
          </w:tcPr>
          <w:p w:rsidR="000C65D6" w:rsidRPr="000F16AB" w:rsidRDefault="000C65D6" w:rsidP="00610768">
            <w:pPr>
              <w:rPr>
                <w:sz w:val="24"/>
                <w:szCs w:val="24"/>
              </w:rPr>
            </w:pPr>
            <w:r w:rsidRPr="000F16AB">
              <w:rPr>
                <w:sz w:val="24"/>
                <w:szCs w:val="24"/>
              </w:rPr>
              <w:t>K. pre fond učebníc</w:t>
            </w:r>
          </w:p>
        </w:tc>
        <w:tc>
          <w:tcPr>
            <w:tcW w:w="1660" w:type="pct"/>
          </w:tcPr>
          <w:p w:rsidR="000C65D6" w:rsidRDefault="000C65D6" w:rsidP="00610768">
            <w:r>
              <w:rPr>
                <w:sz w:val="24"/>
                <w:szCs w:val="24"/>
              </w:rPr>
              <w:t>Mgr. Monika Kucharová</w:t>
            </w:r>
          </w:p>
        </w:tc>
      </w:tr>
      <w:tr w:rsidR="000C65D6" w:rsidTr="00610768">
        <w:tc>
          <w:tcPr>
            <w:tcW w:w="1592" w:type="pct"/>
          </w:tcPr>
          <w:p w:rsidR="000C65D6" w:rsidRDefault="000C65D6" w:rsidP="00610768"/>
        </w:tc>
        <w:tc>
          <w:tcPr>
            <w:tcW w:w="1748" w:type="pct"/>
          </w:tcPr>
          <w:p w:rsidR="000C65D6" w:rsidRDefault="000C65D6" w:rsidP="00610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výchovy a vzdelávania  I. stupňa</w:t>
            </w:r>
          </w:p>
        </w:tc>
        <w:tc>
          <w:tcPr>
            <w:tcW w:w="1660" w:type="pct"/>
          </w:tcPr>
          <w:p w:rsidR="000C65D6" w:rsidRDefault="000C65D6" w:rsidP="00610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Mária Brošová</w:t>
            </w:r>
          </w:p>
        </w:tc>
      </w:tr>
      <w:tr w:rsidR="000C65D6" w:rsidTr="00610768">
        <w:tc>
          <w:tcPr>
            <w:tcW w:w="1592" w:type="pct"/>
          </w:tcPr>
          <w:p w:rsidR="000C65D6" w:rsidRDefault="000C65D6" w:rsidP="00610768"/>
        </w:tc>
        <w:tc>
          <w:tcPr>
            <w:tcW w:w="1748" w:type="pct"/>
          </w:tcPr>
          <w:p w:rsidR="000C65D6" w:rsidRDefault="000C65D6" w:rsidP="00610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výchovy y vzdelávania prírodovedných predmetov  II. stupňa</w:t>
            </w:r>
          </w:p>
        </w:tc>
        <w:tc>
          <w:tcPr>
            <w:tcW w:w="1660" w:type="pct"/>
          </w:tcPr>
          <w:p w:rsidR="000C65D6" w:rsidRDefault="000C65D6" w:rsidP="00610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Dana Trnková</w:t>
            </w:r>
          </w:p>
        </w:tc>
      </w:tr>
      <w:tr w:rsidR="000C65D6" w:rsidTr="00610768">
        <w:tc>
          <w:tcPr>
            <w:tcW w:w="1592" w:type="pct"/>
          </w:tcPr>
          <w:p w:rsidR="000C65D6" w:rsidRDefault="000C65D6" w:rsidP="00610768"/>
        </w:tc>
        <w:tc>
          <w:tcPr>
            <w:tcW w:w="1748" w:type="pct"/>
          </w:tcPr>
          <w:p w:rsidR="000C65D6" w:rsidRDefault="000C65D6" w:rsidP="00610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výchovy a vzdelávania spoločenskovedných predmetov II.stupňa</w:t>
            </w:r>
          </w:p>
        </w:tc>
        <w:tc>
          <w:tcPr>
            <w:tcW w:w="1660" w:type="pct"/>
          </w:tcPr>
          <w:p w:rsidR="000C65D6" w:rsidRDefault="000C65D6" w:rsidP="00610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Petra Mlíchová, MBA</w:t>
            </w:r>
          </w:p>
        </w:tc>
      </w:tr>
      <w:tr w:rsidR="000C65D6" w:rsidTr="00610768">
        <w:tc>
          <w:tcPr>
            <w:tcW w:w="1592" w:type="pct"/>
          </w:tcPr>
          <w:p w:rsidR="000C65D6" w:rsidRDefault="000C65D6" w:rsidP="00610768"/>
        </w:tc>
        <w:tc>
          <w:tcPr>
            <w:tcW w:w="1748" w:type="pct"/>
          </w:tcPr>
          <w:p w:rsidR="000C65D6" w:rsidRDefault="000C65D6" w:rsidP="00610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finančnej gramotnosti</w:t>
            </w:r>
          </w:p>
        </w:tc>
        <w:tc>
          <w:tcPr>
            <w:tcW w:w="1660" w:type="pct"/>
          </w:tcPr>
          <w:p w:rsidR="000C65D6" w:rsidRDefault="000C65D6" w:rsidP="00610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Viera Lipovská</w:t>
            </w:r>
          </w:p>
        </w:tc>
      </w:tr>
      <w:tr w:rsidR="000C65D6" w:rsidTr="00610768">
        <w:tc>
          <w:tcPr>
            <w:tcW w:w="1592" w:type="pct"/>
          </w:tcPr>
          <w:p w:rsidR="000C65D6" w:rsidRDefault="000C65D6" w:rsidP="00610768"/>
        </w:tc>
        <w:tc>
          <w:tcPr>
            <w:tcW w:w="1748" w:type="pct"/>
          </w:tcPr>
          <w:p w:rsidR="000C65D6" w:rsidRDefault="000C65D6" w:rsidP="00610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čitateľskej gramotnosti</w:t>
            </w:r>
          </w:p>
        </w:tc>
        <w:tc>
          <w:tcPr>
            <w:tcW w:w="1660" w:type="pct"/>
          </w:tcPr>
          <w:p w:rsidR="000C65D6" w:rsidRDefault="000C65D6" w:rsidP="00610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Michaela Skalická</w:t>
            </w:r>
          </w:p>
        </w:tc>
      </w:tr>
      <w:tr w:rsidR="000C65D6" w:rsidTr="00610768">
        <w:tc>
          <w:tcPr>
            <w:tcW w:w="1592" w:type="pct"/>
          </w:tcPr>
          <w:p w:rsidR="000C65D6" w:rsidRDefault="000C65D6" w:rsidP="00610768"/>
        </w:tc>
        <w:tc>
          <w:tcPr>
            <w:tcW w:w="1748" w:type="pct"/>
          </w:tcPr>
          <w:p w:rsidR="000C65D6" w:rsidRDefault="000C65D6" w:rsidP="00610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Brejkomatu a pohybovej aktivity</w:t>
            </w:r>
          </w:p>
        </w:tc>
        <w:tc>
          <w:tcPr>
            <w:tcW w:w="1660" w:type="pct"/>
          </w:tcPr>
          <w:p w:rsidR="000C65D6" w:rsidRDefault="000C65D6" w:rsidP="00610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Mária Brošová</w:t>
            </w:r>
          </w:p>
        </w:tc>
      </w:tr>
      <w:tr w:rsidR="000C65D6" w:rsidTr="00610768">
        <w:tc>
          <w:tcPr>
            <w:tcW w:w="1592" w:type="pct"/>
          </w:tcPr>
          <w:p w:rsidR="000C65D6" w:rsidRDefault="000C65D6" w:rsidP="00610768"/>
        </w:tc>
        <w:tc>
          <w:tcPr>
            <w:tcW w:w="1748" w:type="pct"/>
          </w:tcPr>
          <w:p w:rsidR="000C65D6" w:rsidRDefault="000C65D6" w:rsidP="00610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Zdravá škola</w:t>
            </w:r>
          </w:p>
        </w:tc>
        <w:tc>
          <w:tcPr>
            <w:tcW w:w="1660" w:type="pct"/>
          </w:tcPr>
          <w:p w:rsidR="000C65D6" w:rsidRDefault="000C65D6" w:rsidP="00610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Zuzana Hlubíková</w:t>
            </w:r>
          </w:p>
        </w:tc>
      </w:tr>
    </w:tbl>
    <w:p w:rsidR="000C65D6" w:rsidRPr="00E5213B" w:rsidRDefault="000C65D6" w:rsidP="000C65D6">
      <w:pPr>
        <w:spacing w:line="360" w:lineRule="auto"/>
        <w:rPr>
          <w:b/>
          <w:bCs/>
          <w:snapToGrid w:val="0"/>
        </w:rPr>
        <w:sectPr w:rsidR="000C65D6" w:rsidRPr="00E5213B" w:rsidSect="0061076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709" w:right="992" w:bottom="567" w:left="992" w:header="720" w:footer="720" w:gutter="0"/>
          <w:cols w:space="720"/>
        </w:sectPr>
      </w:pPr>
    </w:p>
    <w:p w:rsidR="000C65D6" w:rsidRDefault="000C65D6" w:rsidP="000C65D6">
      <w:pPr>
        <w:pStyle w:val="Zkladntext"/>
        <w:spacing w:after="0" w:line="360" w:lineRule="auto"/>
        <w:rPr>
          <w:bCs/>
        </w:rPr>
      </w:pPr>
    </w:p>
    <w:p w:rsidR="000C65D6" w:rsidRDefault="000C65D6" w:rsidP="000C65D6">
      <w:pPr>
        <w:pStyle w:val="Zkladntext"/>
        <w:spacing w:after="0" w:line="360" w:lineRule="auto"/>
        <w:rPr>
          <w:bCs/>
        </w:rPr>
      </w:pPr>
    </w:p>
    <w:p w:rsidR="000C65D6" w:rsidRPr="008E0F09" w:rsidRDefault="000C65D6" w:rsidP="000C65D6">
      <w:pPr>
        <w:pStyle w:val="Zkladntext"/>
        <w:spacing w:after="0" w:line="360" w:lineRule="auto"/>
        <w:rPr>
          <w:bCs/>
        </w:rPr>
      </w:pPr>
      <w:r w:rsidRPr="004D0BB7">
        <w:rPr>
          <w:bCs/>
        </w:rPr>
        <w:lastRenderedPageBreak/>
        <w:t>V</w:t>
      </w:r>
      <w:r>
        <w:rPr>
          <w:bCs/>
        </w:rPr>
        <w:t xml:space="preserve"> Šúrovciach, </w:t>
      </w:r>
      <w:r w:rsidR="00EF7CD4">
        <w:rPr>
          <w:bCs/>
        </w:rPr>
        <w:t>11.9.2023</w:t>
      </w:r>
    </w:p>
    <w:p w:rsidR="000C65D6" w:rsidRDefault="000C65D6" w:rsidP="000C65D6">
      <w:pPr>
        <w:pStyle w:val="Zkladntext"/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.............................................</w:t>
      </w:r>
    </w:p>
    <w:p w:rsidR="000C65D6" w:rsidRPr="008E0F09" w:rsidRDefault="000C65D6" w:rsidP="000C65D6">
      <w:pPr>
        <w:pStyle w:val="Zkladntext"/>
        <w:spacing w:after="0"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Lenka Hanáková</w:t>
      </w:r>
    </w:p>
    <w:p w:rsidR="000C65D6" w:rsidRDefault="000C65D6" w:rsidP="000C65D6">
      <w:pPr>
        <w:pStyle w:val="Zkladntext"/>
        <w:spacing w:after="0" w:line="360" w:lineRule="auto"/>
        <w:ind w:left="5672" w:firstLine="709"/>
        <w:rPr>
          <w:bCs/>
        </w:rPr>
      </w:pPr>
      <w:r>
        <w:rPr>
          <w:bCs/>
        </w:rPr>
        <w:t xml:space="preserve">                  riaditeľka</w:t>
      </w:r>
    </w:p>
    <w:p w:rsidR="000C65D6" w:rsidRDefault="000C65D6" w:rsidP="000C65D6">
      <w:pPr>
        <w:pStyle w:val="Zkladntext"/>
        <w:spacing w:after="0" w:line="360" w:lineRule="auto"/>
        <w:rPr>
          <w:bCs/>
        </w:rPr>
      </w:pPr>
    </w:p>
    <w:p w:rsidR="000C65D6" w:rsidRDefault="000C65D6" w:rsidP="000C65D6">
      <w:pPr>
        <w:pStyle w:val="Zkladntext"/>
        <w:spacing w:after="0" w:line="360" w:lineRule="auto"/>
        <w:rPr>
          <w:bCs/>
        </w:rPr>
      </w:pPr>
    </w:p>
    <w:p w:rsidR="000C65D6" w:rsidRDefault="000C65D6" w:rsidP="000C65D6">
      <w:pPr>
        <w:pStyle w:val="Zkladntext"/>
        <w:spacing w:after="0" w:line="360" w:lineRule="auto"/>
        <w:rPr>
          <w:bCs/>
        </w:rPr>
      </w:pPr>
      <w:r>
        <w:rPr>
          <w:bCs/>
        </w:rPr>
        <w:t xml:space="preserve">Prerokované na pedagogickej rade dňa: </w:t>
      </w:r>
      <w:r w:rsidR="00EF7CD4">
        <w:rPr>
          <w:bCs/>
        </w:rPr>
        <w:t>20.9.2023</w:t>
      </w:r>
    </w:p>
    <w:p w:rsidR="000C65D6" w:rsidRDefault="000C65D6" w:rsidP="000C65D6">
      <w:pPr>
        <w:pStyle w:val="Zkladntext"/>
        <w:spacing w:after="0" w:line="360" w:lineRule="auto"/>
        <w:rPr>
          <w:bCs/>
        </w:rPr>
      </w:pPr>
    </w:p>
    <w:p w:rsidR="00EF7CD4" w:rsidRDefault="00EF7CD4" w:rsidP="000C65D6">
      <w:pPr>
        <w:pStyle w:val="Zkladntext"/>
        <w:spacing w:after="0" w:line="360" w:lineRule="auto"/>
        <w:rPr>
          <w:bCs/>
        </w:rPr>
      </w:pPr>
    </w:p>
    <w:p w:rsidR="00EF7CD4" w:rsidRDefault="00EF7CD4" w:rsidP="000C65D6">
      <w:pPr>
        <w:pStyle w:val="Zkladntext"/>
        <w:spacing w:after="0" w:line="360" w:lineRule="auto"/>
        <w:rPr>
          <w:bCs/>
        </w:rPr>
      </w:pPr>
    </w:p>
    <w:p w:rsidR="000C65D6" w:rsidRDefault="000C65D6" w:rsidP="000C65D6">
      <w:pPr>
        <w:pStyle w:val="Zkladntext"/>
        <w:spacing w:after="0" w:line="360" w:lineRule="auto"/>
        <w:rPr>
          <w:bCs/>
        </w:rPr>
      </w:pPr>
      <w:r>
        <w:rPr>
          <w:bCs/>
        </w:rPr>
        <w:t>Prerokované so zriaďovateľom dňa: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2C5881" w:rsidRDefault="000C65D6" w:rsidP="000C65D6">
      <w:pPr>
        <w:pStyle w:val="Zkladntext"/>
        <w:spacing w:after="0"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2C5881" w:rsidRDefault="002C5881" w:rsidP="000C65D6">
      <w:pPr>
        <w:pStyle w:val="Zkladntext"/>
        <w:spacing w:after="0" w:line="360" w:lineRule="auto"/>
        <w:rPr>
          <w:bCs/>
        </w:rPr>
      </w:pPr>
    </w:p>
    <w:p w:rsidR="000C65D6" w:rsidRPr="008E0F09" w:rsidRDefault="000C65D6" w:rsidP="002C5881">
      <w:pPr>
        <w:pStyle w:val="Zkladntext"/>
        <w:spacing w:after="0" w:line="360" w:lineRule="auto"/>
        <w:jc w:val="right"/>
        <w:rPr>
          <w:bCs/>
        </w:rPr>
        <w:sectPr w:rsidR="000C65D6" w:rsidRPr="008E0F09" w:rsidSect="00610768">
          <w:type w:val="continuous"/>
          <w:pgSz w:w="11905" w:h="16837"/>
          <w:pgMar w:top="709" w:right="1134" w:bottom="851" w:left="1134" w:header="720" w:footer="720" w:gutter="0"/>
          <w:cols w:space="720"/>
        </w:sectPr>
      </w:pPr>
      <w:r>
        <w:rPr>
          <w:bCs/>
        </w:rPr>
        <w:t xml:space="preserve"> Mgr. Ing. Žaneta Gogolová</w:t>
      </w:r>
    </w:p>
    <w:p w:rsidR="000C65D6" w:rsidRDefault="000C65D6" w:rsidP="000C65D6"/>
    <w:p w:rsidR="00B044D5" w:rsidRPr="00772834" w:rsidRDefault="00B044D5" w:rsidP="00B044D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834">
        <w:rPr>
          <w:rFonts w:ascii="Times New Roman" w:hAnsi="Times New Roman" w:cs="Times New Roman"/>
          <w:b/>
          <w:sz w:val="24"/>
          <w:szCs w:val="24"/>
          <w:u w:val="single"/>
        </w:rPr>
        <w:t>Organizačný poriadok školy</w:t>
      </w:r>
    </w:p>
    <w:p w:rsidR="00B044D5" w:rsidRDefault="00B044D5" w:rsidP="00B044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44D5" w:rsidRDefault="00B044D5" w:rsidP="00B044D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44D5" w:rsidRPr="00DF7EDD" w:rsidRDefault="00B044D5" w:rsidP="00B044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EDD">
        <w:rPr>
          <w:rFonts w:ascii="Times New Roman" w:hAnsi="Times New Roman" w:cs="Times New Roman"/>
          <w:b/>
          <w:sz w:val="24"/>
          <w:szCs w:val="24"/>
        </w:rPr>
        <w:t>Dodatok</w:t>
      </w:r>
      <w:r>
        <w:rPr>
          <w:rFonts w:ascii="Times New Roman" w:hAnsi="Times New Roman" w:cs="Times New Roman"/>
          <w:b/>
          <w:sz w:val="24"/>
          <w:szCs w:val="24"/>
        </w:rPr>
        <w:t xml:space="preserve"> č. 1                                                                                                        14.11. 2023</w:t>
      </w:r>
    </w:p>
    <w:p w:rsidR="00B044D5" w:rsidRDefault="00B044D5" w:rsidP="00B044D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44D5" w:rsidRPr="00D344CF" w:rsidRDefault="00B044D5" w:rsidP="00B044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D5">
        <w:rPr>
          <w:rFonts w:ascii="Times New Roman" w:hAnsi="Times New Roman" w:cs="Times New Roman"/>
          <w:b/>
          <w:sz w:val="24"/>
          <w:szCs w:val="24"/>
        </w:rPr>
        <w:t>Článok 10</w:t>
      </w:r>
      <w:r w:rsidRPr="00D344CF">
        <w:rPr>
          <w:rFonts w:ascii="Times New Roman" w:hAnsi="Times New Roman" w:cs="Times New Roman"/>
          <w:sz w:val="24"/>
          <w:szCs w:val="24"/>
        </w:rPr>
        <w:t xml:space="preserve"> – Organizačná </w:t>
      </w:r>
      <w:r>
        <w:rPr>
          <w:rFonts w:ascii="Times New Roman" w:hAnsi="Times New Roman" w:cs="Times New Roman"/>
          <w:sz w:val="24"/>
          <w:szCs w:val="24"/>
        </w:rPr>
        <w:t xml:space="preserve">štruktúra </w:t>
      </w:r>
      <w:r w:rsidRPr="00D344CF">
        <w:rPr>
          <w:rFonts w:ascii="Times New Roman" w:hAnsi="Times New Roman" w:cs="Times New Roman"/>
          <w:sz w:val="24"/>
          <w:szCs w:val="24"/>
        </w:rPr>
        <w:t xml:space="preserve">školy v bode 1 – pridáva sa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344CF">
        <w:rPr>
          <w:rFonts w:ascii="Times New Roman" w:hAnsi="Times New Roman" w:cs="Times New Roman"/>
          <w:sz w:val="24"/>
          <w:szCs w:val="24"/>
        </w:rPr>
        <w:t xml:space="preserve"> Supervízor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4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4D5" w:rsidRPr="00D344CF" w:rsidRDefault="00B044D5" w:rsidP="00B044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4D5" w:rsidRDefault="00B044D5" w:rsidP="00B044D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4D5">
        <w:rPr>
          <w:rFonts w:ascii="Times New Roman" w:hAnsi="Times New Roman" w:cs="Times New Roman"/>
          <w:b/>
          <w:sz w:val="24"/>
          <w:szCs w:val="24"/>
        </w:rPr>
        <w:t>Článok 11</w:t>
      </w:r>
      <w:r w:rsidRPr="00DF7EDD">
        <w:rPr>
          <w:rFonts w:ascii="Times New Roman" w:hAnsi="Times New Roman" w:cs="Times New Roman"/>
          <w:sz w:val="24"/>
          <w:szCs w:val="24"/>
        </w:rPr>
        <w:t xml:space="preserve"> - Náplň činností organizačných  útvarov </w:t>
      </w:r>
      <w:r>
        <w:rPr>
          <w:rFonts w:ascii="Times New Roman" w:hAnsi="Times New Roman" w:cs="Times New Roman"/>
          <w:sz w:val="24"/>
          <w:szCs w:val="24"/>
        </w:rPr>
        <w:t>– pedagogický útvar – pridáva sa náplň a úlohy Supervízora.</w:t>
      </w:r>
    </w:p>
    <w:p w:rsidR="00B044D5" w:rsidRDefault="00B044D5" w:rsidP="00B044D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4D5" w:rsidRDefault="00B044D5" w:rsidP="00B044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D5">
        <w:rPr>
          <w:rFonts w:ascii="Times New Roman" w:hAnsi="Times New Roman" w:cs="Times New Roman"/>
          <w:b/>
          <w:sz w:val="24"/>
          <w:szCs w:val="24"/>
        </w:rPr>
        <w:t>Príloha č.3</w:t>
      </w:r>
      <w:r w:rsidRPr="00DF7EDD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 xml:space="preserve">vypúšťa sa v tabuľke I - Kariérové pozície vedúcich pedagogických zamestnancov meno riaditeľky ZŠ s MŠ Šúrovce a meno zástupkyne ZŠ s MŠ, </w:t>
      </w:r>
    </w:p>
    <w:p w:rsidR="00B044D5" w:rsidRPr="009B5630" w:rsidRDefault="00B044D5" w:rsidP="00B044D5">
      <w:pPr>
        <w:pStyle w:val="Odsekzoznamu"/>
        <w:numPr>
          <w:ilvl w:val="0"/>
          <w:numId w:val="4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Pridáva sa v tabuľke II - </w:t>
      </w:r>
      <w:r w:rsidRPr="009B5630">
        <w:rPr>
          <w:rFonts w:ascii="Times New Roman" w:hAnsi="Times New Roman" w:cs="Times New Roman"/>
          <w:sz w:val="24"/>
          <w:szCs w:val="24"/>
        </w:rPr>
        <w:t>Štruktúra kariérových pozícií pre šk. rok 2023/2024 –pozícia Supervízor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44D5" w:rsidRDefault="00B044D5" w:rsidP="00B044D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4D5" w:rsidRPr="00DF7EDD" w:rsidRDefault="00B044D5" w:rsidP="00B044D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bol p</w:t>
      </w:r>
      <w:r w:rsidRPr="00DF7EDD">
        <w:rPr>
          <w:rFonts w:ascii="Times New Roman" w:hAnsi="Times New Roman" w:cs="Times New Roman"/>
          <w:sz w:val="24"/>
          <w:szCs w:val="24"/>
        </w:rPr>
        <w:t>rerokovaný na</w:t>
      </w:r>
      <w:r>
        <w:rPr>
          <w:rFonts w:ascii="Times New Roman" w:hAnsi="Times New Roman" w:cs="Times New Roman"/>
          <w:sz w:val="24"/>
          <w:szCs w:val="24"/>
        </w:rPr>
        <w:t xml:space="preserve"> pedagogickej rade dňa 14.11. 2023.</w:t>
      </w:r>
    </w:p>
    <w:p w:rsidR="00B044D5" w:rsidRPr="00772834" w:rsidRDefault="00B044D5" w:rsidP="00B044D5">
      <w:pPr>
        <w:pStyle w:val="l5"/>
        <w:spacing w:before="0" w:beforeAutospacing="0" w:after="0" w:afterAutospacing="0"/>
        <w:jc w:val="both"/>
        <w:rPr>
          <w:b/>
        </w:rPr>
      </w:pPr>
    </w:p>
    <w:p w:rsidR="00B044D5" w:rsidRPr="009B5630" w:rsidRDefault="00B044D5" w:rsidP="00B044D5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B5630">
        <w:rPr>
          <w:rFonts w:ascii="Times New Roman" w:hAnsi="Times New Roman" w:cs="Times New Roman"/>
          <w:b/>
          <w:sz w:val="24"/>
          <w:szCs w:val="24"/>
        </w:rPr>
        <w:t xml:space="preserve">Článok 10 </w:t>
      </w:r>
      <w:r w:rsidRPr="009B563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B044D5" w:rsidRPr="000C65D6" w:rsidRDefault="00B044D5" w:rsidP="00B044D5">
      <w:pPr>
        <w:jc w:val="both"/>
        <w:rPr>
          <w:rFonts w:ascii="Times New Roman" w:hAnsi="Times New Roman" w:cs="Times New Roman"/>
          <w:sz w:val="24"/>
          <w:szCs w:val="24"/>
        </w:rPr>
      </w:pPr>
      <w:r w:rsidRPr="000C65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Útvar riaditeľa školy – vedúci útvaru – riaditeľ školy</w:t>
      </w:r>
    </w:p>
    <w:p w:rsidR="00B044D5" w:rsidRDefault="00B044D5" w:rsidP="00B044D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5D6">
        <w:rPr>
          <w:rFonts w:ascii="Times New Roman" w:hAnsi="Times New Roman" w:cs="Times New Roman"/>
          <w:color w:val="000000"/>
          <w:sz w:val="24"/>
          <w:szCs w:val="24"/>
        </w:rPr>
        <w:t>1. Školský psychológ</w:t>
      </w:r>
    </w:p>
    <w:p w:rsidR="00B044D5" w:rsidRPr="000C65D6" w:rsidRDefault="00B044D5" w:rsidP="00B044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Supervízor</w:t>
      </w:r>
    </w:p>
    <w:p w:rsidR="00B044D5" w:rsidRDefault="00B044D5" w:rsidP="00B044D5">
      <w:pPr>
        <w:pStyle w:val="l5"/>
        <w:spacing w:before="0" w:beforeAutospacing="0" w:after="0" w:afterAutospacing="0"/>
        <w:jc w:val="both"/>
        <w:rPr>
          <w:b/>
        </w:rPr>
      </w:pPr>
    </w:p>
    <w:p w:rsidR="00B044D5" w:rsidRPr="00772834" w:rsidRDefault="00B044D5" w:rsidP="00B044D5">
      <w:pPr>
        <w:pStyle w:val="l5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Článok 11 - </w:t>
      </w:r>
      <w:r w:rsidRPr="00772834">
        <w:rPr>
          <w:b/>
        </w:rPr>
        <w:t>Supervízor</w:t>
      </w:r>
    </w:p>
    <w:p w:rsidR="00B044D5" w:rsidRPr="00772834" w:rsidRDefault="00B044D5" w:rsidP="00B044D5">
      <w:pPr>
        <w:pStyle w:val="l5"/>
        <w:spacing w:before="0" w:beforeAutospacing="0" w:after="0" w:afterAutospacing="0"/>
        <w:jc w:val="both"/>
      </w:pPr>
    </w:p>
    <w:p w:rsidR="00B044D5" w:rsidRPr="00772834" w:rsidRDefault="00B044D5" w:rsidP="00B044D5">
      <w:pPr>
        <w:pStyle w:val="l5"/>
        <w:spacing w:before="0" w:beforeAutospacing="0" w:after="0" w:afterAutospacing="0"/>
        <w:jc w:val="both"/>
      </w:pPr>
      <w:r w:rsidRPr="00772834">
        <w:t>Supervízor je poverený riadením pedagogického úseku, v čase neprítomnosti riaditeľa školy ho zastupuje v rozsahu stanovenom týmto organizačným štatútom, prípadne písomným poverením.</w:t>
      </w:r>
    </w:p>
    <w:p w:rsidR="00B044D5" w:rsidRPr="00772834" w:rsidRDefault="00B044D5" w:rsidP="00B044D5">
      <w:pPr>
        <w:pStyle w:val="l5"/>
        <w:spacing w:before="0" w:beforeAutospacing="0" w:after="0" w:afterAutospacing="0"/>
        <w:jc w:val="both"/>
      </w:pPr>
      <w:r>
        <w:t>Supervízor plní nasledovné úlohy:</w:t>
      </w:r>
    </w:p>
    <w:p w:rsidR="00B044D5" w:rsidRPr="00772834" w:rsidRDefault="00B044D5" w:rsidP="00B044D5">
      <w:pPr>
        <w:pStyle w:val="l5"/>
        <w:numPr>
          <w:ilvl w:val="0"/>
          <w:numId w:val="48"/>
        </w:numPr>
        <w:spacing w:before="0" w:beforeAutospacing="0" w:after="0" w:afterAutospacing="0"/>
        <w:jc w:val="both"/>
      </w:pPr>
      <w:r w:rsidRPr="00772834">
        <w:t xml:space="preserve">spolupracuje pri organizačnom zabezpečení školských podujatí, </w:t>
      </w:r>
    </w:p>
    <w:p w:rsidR="00B044D5" w:rsidRPr="00772834" w:rsidRDefault="00B044D5" w:rsidP="00B044D5">
      <w:pPr>
        <w:pStyle w:val="l5"/>
        <w:numPr>
          <w:ilvl w:val="0"/>
          <w:numId w:val="48"/>
        </w:numPr>
        <w:spacing w:before="0" w:beforeAutospacing="0" w:after="0" w:afterAutospacing="0"/>
        <w:jc w:val="both"/>
      </w:pPr>
      <w:r w:rsidRPr="00772834">
        <w:t>spolupracuje s koordinátormi na škole,</w:t>
      </w:r>
    </w:p>
    <w:p w:rsidR="00B044D5" w:rsidRPr="00772834" w:rsidRDefault="00B044D5" w:rsidP="00B044D5">
      <w:pPr>
        <w:pStyle w:val="Odsekzoznamu"/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spolupracuje pri príprave podkladov na porady,</w:t>
      </w:r>
    </w:p>
    <w:p w:rsidR="00B044D5" w:rsidRPr="00772834" w:rsidRDefault="00B044D5" w:rsidP="00B044D5">
      <w:pPr>
        <w:pStyle w:val="l5"/>
        <w:numPr>
          <w:ilvl w:val="0"/>
          <w:numId w:val="48"/>
        </w:numPr>
        <w:spacing w:before="0" w:beforeAutospacing="0" w:after="0" w:afterAutospacing="0"/>
        <w:jc w:val="both"/>
      </w:pPr>
      <w:r w:rsidRPr="00772834">
        <w:t>kontroluje pedagogický úsek (pedagógov, asistentov učiteľa, vychovávateľky) a koordinátorov,</w:t>
      </w:r>
    </w:p>
    <w:p w:rsidR="00B044D5" w:rsidRPr="00772834" w:rsidRDefault="00B044D5" w:rsidP="00B044D5">
      <w:pPr>
        <w:pStyle w:val="l5"/>
        <w:numPr>
          <w:ilvl w:val="0"/>
          <w:numId w:val="48"/>
        </w:numPr>
        <w:spacing w:before="0" w:beforeAutospacing="0" w:after="0" w:afterAutospacing="0"/>
        <w:jc w:val="both"/>
      </w:pPr>
      <w:r w:rsidRPr="00772834">
        <w:t>vykonáva hospitačnú činnosť vo vyučovacom procese,</w:t>
      </w:r>
    </w:p>
    <w:p w:rsidR="00B044D5" w:rsidRPr="00772834" w:rsidRDefault="00B044D5" w:rsidP="00B044D5">
      <w:pPr>
        <w:pStyle w:val="l5"/>
        <w:numPr>
          <w:ilvl w:val="0"/>
          <w:numId w:val="48"/>
        </w:numPr>
        <w:spacing w:before="0" w:beforeAutospacing="0" w:after="0" w:afterAutospacing="0"/>
        <w:jc w:val="both"/>
      </w:pPr>
      <w:r w:rsidRPr="00772834">
        <w:t>zabezpečuje plnenie úloh vyplývajúcich z pedagogicko – organizačných pokynov pre aktuálny školský rok, z plánu práce školy a príslušnej školskej a pedagogickej dokumentácie</w:t>
      </w:r>
      <w:r>
        <w:t>,</w:t>
      </w:r>
    </w:p>
    <w:p w:rsidR="00B044D5" w:rsidRPr="00772834" w:rsidRDefault="00B044D5" w:rsidP="00B044D5">
      <w:pPr>
        <w:pStyle w:val="l5"/>
        <w:numPr>
          <w:ilvl w:val="0"/>
          <w:numId w:val="48"/>
        </w:numPr>
        <w:spacing w:before="0" w:beforeAutospacing="0" w:after="0" w:afterAutospacing="0"/>
        <w:jc w:val="both"/>
      </w:pPr>
      <w:r w:rsidRPr="00772834">
        <w:t xml:space="preserve">v čase neprítomnosti riaditeľa školy ho zastupuje v nasledovných činnostiach v prípade, že rozhodnutie musí byť vykonané bezodkladne :  </w:t>
      </w:r>
    </w:p>
    <w:p w:rsidR="00B044D5" w:rsidRPr="00772834" w:rsidRDefault="00B044D5" w:rsidP="00B044D5">
      <w:pPr>
        <w:pStyle w:val="l5"/>
        <w:numPr>
          <w:ilvl w:val="0"/>
          <w:numId w:val="47"/>
        </w:numPr>
        <w:spacing w:before="0" w:beforeAutospacing="0" w:after="0" w:afterAutospacing="0"/>
        <w:jc w:val="both"/>
      </w:pPr>
      <w:r w:rsidRPr="00772834">
        <w:t>vysiela pracovníkov na služobné cesty</w:t>
      </w:r>
    </w:p>
    <w:p w:rsidR="00B044D5" w:rsidRPr="00772834" w:rsidRDefault="00B044D5" w:rsidP="00B044D5">
      <w:pPr>
        <w:pStyle w:val="l5"/>
        <w:numPr>
          <w:ilvl w:val="0"/>
          <w:numId w:val="47"/>
        </w:numPr>
        <w:spacing w:before="0" w:beforeAutospacing="0" w:after="0" w:afterAutospacing="0"/>
        <w:jc w:val="both"/>
      </w:pPr>
      <w:r w:rsidRPr="00772834">
        <w:t>určuje nástup pracovníkov na dovolenku na zotavenie</w:t>
      </w:r>
    </w:p>
    <w:p w:rsidR="00B044D5" w:rsidRPr="00772834" w:rsidRDefault="00B044D5" w:rsidP="00B044D5">
      <w:pPr>
        <w:pStyle w:val="l5"/>
        <w:numPr>
          <w:ilvl w:val="0"/>
          <w:numId w:val="47"/>
        </w:numPr>
        <w:spacing w:before="0" w:beforeAutospacing="0" w:after="0" w:afterAutospacing="0"/>
        <w:jc w:val="both"/>
      </w:pPr>
      <w:r w:rsidRPr="00772834">
        <w:t>poskytuje pracovníkom pracovné voľno pri krátkodobých prekážkach v práci</w:t>
      </w:r>
    </w:p>
    <w:p w:rsidR="00B044D5" w:rsidRPr="00772834" w:rsidRDefault="00B044D5" w:rsidP="00B044D5">
      <w:pPr>
        <w:pStyle w:val="l5"/>
        <w:numPr>
          <w:ilvl w:val="0"/>
          <w:numId w:val="47"/>
        </w:numPr>
        <w:spacing w:before="0" w:beforeAutospacing="0" w:after="0" w:afterAutospacing="0"/>
        <w:jc w:val="both"/>
      </w:pPr>
      <w:r w:rsidRPr="00772834">
        <w:t>pripravuje zastupovanie za neprítomných pedagogických zamestnancov, nariaďuje prácu nadčas</w:t>
      </w:r>
    </w:p>
    <w:p w:rsidR="00B044D5" w:rsidRPr="009B5630" w:rsidRDefault="00B044D5" w:rsidP="00B044D5">
      <w:pPr>
        <w:pStyle w:val="l5"/>
        <w:numPr>
          <w:ilvl w:val="0"/>
          <w:numId w:val="48"/>
        </w:numPr>
        <w:spacing w:before="0" w:beforeAutospacing="0" w:after="0" w:afterAutospacing="0"/>
        <w:jc w:val="both"/>
      </w:pPr>
      <w:r w:rsidRPr="00772834">
        <w:t xml:space="preserve"> plní ďalšie úlohy podľa pokynov riaditeľa škol</w:t>
      </w:r>
      <w:r>
        <w:t>y</w:t>
      </w:r>
    </w:p>
    <w:p w:rsidR="00B044D5" w:rsidRDefault="00B044D5" w:rsidP="00B044D5">
      <w:pPr>
        <w:pStyle w:val="l5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lastRenderedPageBreak/>
        <w:t xml:space="preserve">Príloha č. 3 </w:t>
      </w:r>
    </w:p>
    <w:p w:rsidR="00B044D5" w:rsidRDefault="00B044D5" w:rsidP="00B044D5">
      <w:pPr>
        <w:pStyle w:val="l5"/>
        <w:spacing w:before="0" w:beforeAutospacing="0" w:after="0" w:afterAutospacing="0"/>
        <w:rPr>
          <w:b/>
          <w:u w:val="single"/>
        </w:rPr>
      </w:pPr>
    </w:p>
    <w:p w:rsidR="00B044D5" w:rsidRPr="009B5630" w:rsidRDefault="00B044D5" w:rsidP="00B044D5">
      <w:pPr>
        <w:widowControl w:val="0"/>
        <w:numPr>
          <w:ilvl w:val="0"/>
          <w:numId w:val="46"/>
        </w:numPr>
        <w:suppressAutoHyphens/>
        <w:spacing w:after="0" w:line="360" w:lineRule="auto"/>
        <w:rPr>
          <w:b/>
          <w:bCs/>
          <w:caps/>
          <w:kern w:val="24"/>
        </w:rPr>
      </w:pPr>
      <w:r w:rsidRPr="00E5213B">
        <w:rPr>
          <w:b/>
          <w:bCs/>
          <w:caps/>
          <w:kern w:val="24"/>
        </w:rPr>
        <w:t>kariérovépozícievedúcich pedagogických zamestnancov</w:t>
      </w:r>
      <w:r>
        <w:rPr>
          <w:b/>
          <w:bCs/>
          <w:caps/>
          <w:kern w:val="24"/>
        </w:rPr>
        <w:t xml:space="preserve"> ZŠ s MŠ</w:t>
      </w:r>
    </w:p>
    <w:p w:rsidR="00B044D5" w:rsidRPr="00DF7EDD" w:rsidRDefault="00B044D5" w:rsidP="00B044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ED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W w:w="4824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22"/>
        <w:gridCol w:w="2569"/>
        <w:gridCol w:w="2297"/>
      </w:tblGrid>
      <w:tr w:rsidR="00B044D5" w:rsidRPr="00E5213B" w:rsidTr="0046356C">
        <w:trPr>
          <w:trHeight w:hRule="exact" w:val="340"/>
        </w:trPr>
        <w:tc>
          <w:tcPr>
            <w:tcW w:w="2263" w:type="pct"/>
            <w:shd w:val="clear" w:color="auto" w:fill="F2DBDB"/>
            <w:hideMark/>
          </w:tcPr>
          <w:p w:rsidR="00B044D5" w:rsidRPr="00630DB6" w:rsidRDefault="00B044D5" w:rsidP="0046356C">
            <w:pPr>
              <w:spacing w:line="360" w:lineRule="auto"/>
              <w:rPr>
                <w:b/>
                <w:bCs/>
                <w:snapToGrid w:val="0"/>
                <w:kern w:val="2"/>
                <w:sz w:val="24"/>
                <w:szCs w:val="24"/>
              </w:rPr>
            </w:pPr>
            <w:r w:rsidRPr="00630DB6">
              <w:rPr>
                <w:b/>
                <w:bCs/>
                <w:snapToGrid w:val="0"/>
                <w:sz w:val="24"/>
                <w:szCs w:val="24"/>
              </w:rPr>
              <w:t>Pozícia</w:t>
            </w:r>
          </w:p>
        </w:tc>
        <w:tc>
          <w:tcPr>
            <w:tcW w:w="1445" w:type="pct"/>
            <w:shd w:val="clear" w:color="auto" w:fill="F2DBDB"/>
            <w:hideMark/>
          </w:tcPr>
          <w:p w:rsidR="00B044D5" w:rsidRPr="00630DB6" w:rsidRDefault="00B044D5" w:rsidP="0046356C">
            <w:pPr>
              <w:spacing w:line="360" w:lineRule="auto"/>
              <w:rPr>
                <w:b/>
                <w:bCs/>
                <w:snapToGrid w:val="0"/>
                <w:kern w:val="2"/>
                <w:sz w:val="24"/>
                <w:szCs w:val="24"/>
              </w:rPr>
            </w:pPr>
            <w:r w:rsidRPr="00630DB6">
              <w:rPr>
                <w:b/>
                <w:bCs/>
                <w:snapToGrid w:val="0"/>
                <w:sz w:val="24"/>
                <w:szCs w:val="24"/>
              </w:rPr>
              <w:t xml:space="preserve">Meno </w:t>
            </w:r>
          </w:p>
        </w:tc>
        <w:tc>
          <w:tcPr>
            <w:tcW w:w="1292" w:type="pct"/>
            <w:shd w:val="clear" w:color="auto" w:fill="F2DBDB"/>
          </w:tcPr>
          <w:p w:rsidR="00B044D5" w:rsidRPr="00630DB6" w:rsidRDefault="00B044D5" w:rsidP="0046356C">
            <w:pPr>
              <w:spacing w:line="360" w:lineRule="auto"/>
              <w:rPr>
                <w:b/>
                <w:bCs/>
                <w:snapToGrid w:val="0"/>
                <w:sz w:val="24"/>
                <w:szCs w:val="24"/>
              </w:rPr>
            </w:pPr>
            <w:r w:rsidRPr="00630DB6">
              <w:rPr>
                <w:b/>
                <w:bCs/>
                <w:snapToGrid w:val="0"/>
                <w:sz w:val="24"/>
                <w:szCs w:val="24"/>
              </w:rPr>
              <w:t>Rozsah zodpovednosti</w:t>
            </w:r>
          </w:p>
        </w:tc>
      </w:tr>
      <w:tr w:rsidR="00B044D5" w:rsidRPr="00E5213B" w:rsidTr="0046356C">
        <w:trPr>
          <w:trHeight w:hRule="exact" w:val="340"/>
        </w:trPr>
        <w:tc>
          <w:tcPr>
            <w:tcW w:w="2263" w:type="pct"/>
            <w:shd w:val="clear" w:color="auto" w:fill="F2DBDB"/>
            <w:hideMark/>
          </w:tcPr>
          <w:p w:rsidR="00B044D5" w:rsidRPr="00630DB6" w:rsidRDefault="00B044D5" w:rsidP="0046356C">
            <w:pPr>
              <w:spacing w:line="360" w:lineRule="auto"/>
              <w:rPr>
                <w:b/>
                <w:bCs/>
                <w:snapToGrid w:val="0"/>
                <w:kern w:val="2"/>
                <w:sz w:val="24"/>
                <w:szCs w:val="24"/>
              </w:rPr>
            </w:pPr>
            <w:r w:rsidRPr="00630DB6">
              <w:rPr>
                <w:b/>
                <w:bCs/>
                <w:snapToGrid w:val="0"/>
                <w:kern w:val="2"/>
                <w:sz w:val="24"/>
                <w:szCs w:val="24"/>
              </w:rPr>
              <w:t xml:space="preserve">riaditeľ </w:t>
            </w:r>
          </w:p>
        </w:tc>
        <w:tc>
          <w:tcPr>
            <w:tcW w:w="1445" w:type="pct"/>
          </w:tcPr>
          <w:p w:rsidR="00B044D5" w:rsidRPr="00630DB6" w:rsidRDefault="00B044D5" w:rsidP="0046356C">
            <w:pPr>
              <w:spacing w:line="360" w:lineRule="auto"/>
              <w:rPr>
                <w:snapToGrid w:val="0"/>
                <w:kern w:val="2"/>
                <w:sz w:val="24"/>
                <w:szCs w:val="24"/>
              </w:rPr>
            </w:pPr>
          </w:p>
        </w:tc>
        <w:tc>
          <w:tcPr>
            <w:tcW w:w="1292" w:type="pct"/>
          </w:tcPr>
          <w:p w:rsidR="00B044D5" w:rsidRPr="00630DB6" w:rsidRDefault="00B044D5" w:rsidP="0046356C">
            <w:pPr>
              <w:spacing w:line="360" w:lineRule="auto"/>
              <w:rPr>
                <w:snapToGrid w:val="0"/>
                <w:kern w:val="2"/>
                <w:sz w:val="24"/>
                <w:szCs w:val="24"/>
              </w:rPr>
            </w:pPr>
            <w:r w:rsidRPr="00630DB6">
              <w:rPr>
                <w:snapToGrid w:val="0"/>
                <w:kern w:val="2"/>
                <w:sz w:val="24"/>
                <w:szCs w:val="24"/>
              </w:rPr>
              <w:t>v plnom rozsahu</w:t>
            </w:r>
          </w:p>
        </w:tc>
      </w:tr>
      <w:tr w:rsidR="00B044D5" w:rsidRPr="00E5213B" w:rsidTr="0046356C">
        <w:trPr>
          <w:trHeight w:hRule="exact" w:val="340"/>
        </w:trPr>
        <w:tc>
          <w:tcPr>
            <w:tcW w:w="2263" w:type="pct"/>
            <w:shd w:val="clear" w:color="auto" w:fill="F2DBDB"/>
            <w:hideMark/>
          </w:tcPr>
          <w:p w:rsidR="00B044D5" w:rsidRPr="00630DB6" w:rsidRDefault="00B044D5" w:rsidP="0046356C">
            <w:pPr>
              <w:spacing w:line="360" w:lineRule="auto"/>
              <w:rPr>
                <w:b/>
                <w:bCs/>
                <w:snapToGrid w:val="0"/>
                <w:kern w:val="2"/>
                <w:sz w:val="24"/>
                <w:szCs w:val="24"/>
              </w:rPr>
            </w:pPr>
            <w:r w:rsidRPr="00630DB6">
              <w:rPr>
                <w:b/>
                <w:bCs/>
                <w:snapToGrid w:val="0"/>
                <w:kern w:val="2"/>
                <w:sz w:val="24"/>
                <w:szCs w:val="24"/>
              </w:rPr>
              <w:t>zástupca riaditeľa pre ZŠ</w:t>
            </w:r>
          </w:p>
        </w:tc>
        <w:tc>
          <w:tcPr>
            <w:tcW w:w="1445" w:type="pct"/>
          </w:tcPr>
          <w:p w:rsidR="00B044D5" w:rsidRPr="00630DB6" w:rsidRDefault="00B044D5" w:rsidP="0046356C">
            <w:pPr>
              <w:spacing w:line="360" w:lineRule="auto"/>
              <w:rPr>
                <w:snapToGrid w:val="0"/>
                <w:kern w:val="2"/>
                <w:sz w:val="24"/>
                <w:szCs w:val="24"/>
              </w:rPr>
            </w:pPr>
          </w:p>
        </w:tc>
        <w:tc>
          <w:tcPr>
            <w:tcW w:w="1292" w:type="pct"/>
          </w:tcPr>
          <w:p w:rsidR="00B044D5" w:rsidRPr="00630DB6" w:rsidRDefault="00B044D5" w:rsidP="0046356C">
            <w:pPr>
              <w:spacing w:line="360" w:lineRule="auto"/>
              <w:rPr>
                <w:snapToGrid w:val="0"/>
                <w:kern w:val="2"/>
                <w:sz w:val="24"/>
                <w:szCs w:val="24"/>
              </w:rPr>
            </w:pPr>
            <w:r w:rsidRPr="00630DB6">
              <w:rPr>
                <w:snapToGrid w:val="0"/>
                <w:kern w:val="2"/>
                <w:sz w:val="24"/>
                <w:szCs w:val="24"/>
              </w:rPr>
              <w:t>v plnom rozsahu</w:t>
            </w:r>
          </w:p>
        </w:tc>
      </w:tr>
      <w:tr w:rsidR="00B044D5" w:rsidRPr="00E5213B" w:rsidTr="0046356C">
        <w:trPr>
          <w:trHeight w:hRule="exact" w:val="340"/>
        </w:trPr>
        <w:tc>
          <w:tcPr>
            <w:tcW w:w="2263" w:type="pct"/>
            <w:shd w:val="clear" w:color="auto" w:fill="F2DBDB"/>
            <w:hideMark/>
          </w:tcPr>
          <w:p w:rsidR="00B044D5" w:rsidRPr="00630DB6" w:rsidRDefault="00B044D5" w:rsidP="0046356C">
            <w:pPr>
              <w:spacing w:line="360" w:lineRule="auto"/>
              <w:rPr>
                <w:b/>
                <w:bCs/>
                <w:snapToGrid w:val="0"/>
                <w:kern w:val="2"/>
                <w:sz w:val="24"/>
                <w:szCs w:val="24"/>
              </w:rPr>
            </w:pPr>
            <w:r w:rsidRPr="00630DB6">
              <w:rPr>
                <w:b/>
                <w:bCs/>
                <w:snapToGrid w:val="0"/>
                <w:kern w:val="2"/>
                <w:sz w:val="24"/>
                <w:szCs w:val="24"/>
              </w:rPr>
              <w:t>zástupca riaditeľa pre MŠ</w:t>
            </w:r>
          </w:p>
        </w:tc>
        <w:tc>
          <w:tcPr>
            <w:tcW w:w="1445" w:type="pct"/>
          </w:tcPr>
          <w:p w:rsidR="00B044D5" w:rsidRPr="00630DB6" w:rsidRDefault="00B044D5" w:rsidP="0046356C">
            <w:pPr>
              <w:spacing w:line="360" w:lineRule="auto"/>
              <w:rPr>
                <w:snapToGrid w:val="0"/>
                <w:kern w:val="2"/>
                <w:sz w:val="24"/>
                <w:szCs w:val="24"/>
              </w:rPr>
            </w:pPr>
            <w:r>
              <w:rPr>
                <w:snapToGrid w:val="0"/>
                <w:kern w:val="2"/>
                <w:sz w:val="24"/>
                <w:szCs w:val="24"/>
              </w:rPr>
              <w:t>Dušana Haršanyová</w:t>
            </w:r>
          </w:p>
        </w:tc>
        <w:tc>
          <w:tcPr>
            <w:tcW w:w="1292" w:type="pct"/>
          </w:tcPr>
          <w:p w:rsidR="00B044D5" w:rsidRPr="00630DB6" w:rsidRDefault="00B044D5" w:rsidP="0046356C">
            <w:pPr>
              <w:spacing w:line="360" w:lineRule="auto"/>
              <w:rPr>
                <w:snapToGrid w:val="0"/>
                <w:kern w:val="2"/>
                <w:sz w:val="24"/>
                <w:szCs w:val="24"/>
              </w:rPr>
            </w:pPr>
            <w:r w:rsidRPr="00630DB6">
              <w:rPr>
                <w:snapToGrid w:val="0"/>
                <w:kern w:val="2"/>
                <w:sz w:val="24"/>
                <w:szCs w:val="24"/>
              </w:rPr>
              <w:t>v plnom rozsahu</w:t>
            </w:r>
          </w:p>
        </w:tc>
      </w:tr>
    </w:tbl>
    <w:p w:rsidR="00B044D5" w:rsidRPr="00DF7EDD" w:rsidRDefault="00B044D5" w:rsidP="00B044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E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B044D5" w:rsidRPr="00DF7EDD" w:rsidRDefault="00B044D5" w:rsidP="00B044D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44D5" w:rsidRDefault="00B044D5" w:rsidP="00B044D5">
      <w:pPr>
        <w:pStyle w:val="l5"/>
        <w:spacing w:before="0" w:beforeAutospacing="0" w:after="0" w:afterAutospacing="0"/>
        <w:rPr>
          <w:b/>
          <w:u w:val="single"/>
        </w:rPr>
      </w:pPr>
    </w:p>
    <w:p w:rsidR="00B044D5" w:rsidRDefault="00B044D5" w:rsidP="00B044D5">
      <w:pPr>
        <w:pStyle w:val="l5"/>
        <w:spacing w:before="0" w:beforeAutospacing="0" w:after="0" w:afterAutospacing="0"/>
        <w:rPr>
          <w:b/>
          <w:u w:val="single"/>
        </w:rPr>
      </w:pPr>
      <w:r w:rsidRPr="00DF7EDD">
        <w:t xml:space="preserve">Príloha č.3  </w:t>
      </w:r>
    </w:p>
    <w:p w:rsidR="00B044D5" w:rsidRPr="00772834" w:rsidRDefault="00B044D5" w:rsidP="00B044D5">
      <w:pPr>
        <w:pStyle w:val="l5"/>
        <w:spacing w:before="0" w:beforeAutospacing="0" w:after="0" w:afterAutospacing="0"/>
        <w:jc w:val="both"/>
        <w:rPr>
          <w:u w:val="single"/>
        </w:rPr>
      </w:pPr>
    </w:p>
    <w:p w:rsidR="00B044D5" w:rsidRPr="00772834" w:rsidRDefault="00B044D5" w:rsidP="00B044D5">
      <w:pPr>
        <w:widowControl w:val="0"/>
        <w:numPr>
          <w:ilvl w:val="0"/>
          <w:numId w:val="46"/>
        </w:numPr>
        <w:suppressAutoHyphens/>
        <w:spacing w:after="0" w:line="360" w:lineRule="auto"/>
        <w:rPr>
          <w:b/>
          <w:bCs/>
          <w:snapToGrid w:val="0"/>
          <w:sz w:val="24"/>
          <w:szCs w:val="24"/>
        </w:rPr>
      </w:pPr>
      <w:r w:rsidRPr="00772834">
        <w:rPr>
          <w:b/>
          <w:bCs/>
          <w:caps/>
          <w:kern w:val="24"/>
          <w:sz w:val="24"/>
          <w:szCs w:val="24"/>
        </w:rPr>
        <w:t xml:space="preserve">KARIÉROVÉ POZÍCIE pedagogickýCH  zamestnancov </w:t>
      </w:r>
    </w:p>
    <w:tbl>
      <w:tblPr>
        <w:tblStyle w:val="Mriekatabuky"/>
        <w:tblW w:w="5000" w:type="pct"/>
        <w:tblLook w:val="04A0"/>
      </w:tblPr>
      <w:tblGrid>
        <w:gridCol w:w="2957"/>
        <w:gridCol w:w="3247"/>
        <w:gridCol w:w="3084"/>
      </w:tblGrid>
      <w:tr w:rsidR="00B044D5" w:rsidRPr="00772834" w:rsidTr="0046356C">
        <w:tc>
          <w:tcPr>
            <w:tcW w:w="1592" w:type="pct"/>
            <w:vMerge w:val="restart"/>
          </w:tcPr>
          <w:p w:rsidR="00B044D5" w:rsidRPr="00772834" w:rsidRDefault="00B044D5" w:rsidP="0046356C">
            <w:pPr>
              <w:rPr>
                <w:rFonts w:cstheme="minorHAnsi"/>
                <w:b/>
                <w:sz w:val="24"/>
                <w:szCs w:val="24"/>
              </w:rPr>
            </w:pPr>
            <w:r w:rsidRPr="00772834">
              <w:rPr>
                <w:rFonts w:cstheme="minorHAnsi"/>
                <w:b/>
                <w:sz w:val="24"/>
                <w:szCs w:val="24"/>
              </w:rPr>
              <w:t>Triedny učiteľ (14)</w:t>
            </w:r>
          </w:p>
        </w:tc>
        <w:tc>
          <w:tcPr>
            <w:tcW w:w="1748" w:type="pct"/>
            <w:vMerge w:val="restart"/>
          </w:tcPr>
          <w:p w:rsidR="00B044D5" w:rsidRPr="00772834" w:rsidRDefault="00B044D5" w:rsidP="0046356C">
            <w:pPr>
              <w:rPr>
                <w:rFonts w:cstheme="minorHAnsi"/>
                <w:b/>
                <w:sz w:val="24"/>
                <w:szCs w:val="24"/>
              </w:rPr>
            </w:pPr>
            <w:r w:rsidRPr="00772834">
              <w:rPr>
                <w:rFonts w:cstheme="minorHAnsi"/>
                <w:b/>
                <w:sz w:val="24"/>
                <w:szCs w:val="24"/>
              </w:rPr>
              <w:t>ZŠ – 14</w:t>
            </w:r>
          </w:p>
          <w:p w:rsidR="00B044D5" w:rsidRPr="00772834" w:rsidRDefault="00B044D5" w:rsidP="0046356C">
            <w:pPr>
              <w:rPr>
                <w:rFonts w:cstheme="minorHAnsi"/>
                <w:b/>
                <w:sz w:val="24"/>
                <w:szCs w:val="24"/>
              </w:rPr>
            </w:pPr>
            <w:r w:rsidRPr="00772834">
              <w:rPr>
                <w:rFonts w:cstheme="minorHAnsi"/>
                <w:b/>
                <w:sz w:val="24"/>
                <w:szCs w:val="24"/>
              </w:rPr>
              <w:t>I.stupeň – 7</w:t>
            </w:r>
          </w:p>
          <w:p w:rsidR="00B044D5" w:rsidRPr="00772834" w:rsidRDefault="00B044D5" w:rsidP="0046356C">
            <w:pPr>
              <w:rPr>
                <w:rFonts w:cstheme="minorHAnsi"/>
                <w:b/>
                <w:sz w:val="24"/>
                <w:szCs w:val="24"/>
              </w:rPr>
            </w:pPr>
            <w:r w:rsidRPr="00772834">
              <w:rPr>
                <w:rFonts w:cstheme="minorHAnsi"/>
                <w:b/>
                <w:sz w:val="24"/>
                <w:szCs w:val="24"/>
              </w:rPr>
              <w:t>II. stupeň – 7</w:t>
            </w:r>
          </w:p>
        </w:tc>
        <w:tc>
          <w:tcPr>
            <w:tcW w:w="1660" w:type="pct"/>
          </w:tcPr>
          <w:p w:rsidR="00B044D5" w:rsidRPr="00772834" w:rsidRDefault="00B044D5" w:rsidP="0046356C">
            <w:pPr>
              <w:rPr>
                <w:rFonts w:cstheme="minorHAnsi"/>
                <w:sz w:val="24"/>
                <w:szCs w:val="24"/>
              </w:rPr>
            </w:pPr>
            <w:r w:rsidRPr="00772834">
              <w:rPr>
                <w:rFonts w:cstheme="minorHAnsi"/>
                <w:sz w:val="24"/>
                <w:szCs w:val="24"/>
              </w:rPr>
              <w:t>Mgr. Zuzana Hlubíková 1.A</w:t>
            </w:r>
          </w:p>
        </w:tc>
      </w:tr>
      <w:tr w:rsidR="00B044D5" w:rsidRPr="00772834" w:rsidTr="0046356C">
        <w:tc>
          <w:tcPr>
            <w:tcW w:w="1592" w:type="pct"/>
            <w:vMerge/>
          </w:tcPr>
          <w:p w:rsidR="00B044D5" w:rsidRPr="00772834" w:rsidRDefault="00B044D5" w:rsidP="0046356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48" w:type="pct"/>
            <w:vMerge/>
          </w:tcPr>
          <w:p w:rsidR="00B044D5" w:rsidRPr="00772834" w:rsidRDefault="00B044D5" w:rsidP="0046356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0" w:type="pct"/>
          </w:tcPr>
          <w:p w:rsidR="00B044D5" w:rsidRPr="00772834" w:rsidRDefault="00B044D5" w:rsidP="0046356C">
            <w:pPr>
              <w:rPr>
                <w:rFonts w:cstheme="minorHAnsi"/>
                <w:sz w:val="24"/>
                <w:szCs w:val="24"/>
              </w:rPr>
            </w:pPr>
            <w:r w:rsidRPr="00772834">
              <w:rPr>
                <w:rFonts w:cstheme="minorHAnsi"/>
                <w:sz w:val="24"/>
                <w:szCs w:val="24"/>
              </w:rPr>
              <w:t>Mgr. Dominika Jančovičová  1.B</w:t>
            </w:r>
          </w:p>
        </w:tc>
      </w:tr>
      <w:tr w:rsidR="00B044D5" w:rsidRPr="00772834" w:rsidTr="0046356C">
        <w:tc>
          <w:tcPr>
            <w:tcW w:w="1592" w:type="pct"/>
            <w:vMerge/>
          </w:tcPr>
          <w:p w:rsidR="00B044D5" w:rsidRPr="00772834" w:rsidRDefault="00B044D5" w:rsidP="0046356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48" w:type="pct"/>
            <w:vMerge/>
          </w:tcPr>
          <w:p w:rsidR="00B044D5" w:rsidRPr="00772834" w:rsidRDefault="00B044D5" w:rsidP="0046356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0" w:type="pct"/>
          </w:tcPr>
          <w:p w:rsidR="00B044D5" w:rsidRPr="00772834" w:rsidRDefault="00B044D5" w:rsidP="0046356C">
            <w:pPr>
              <w:rPr>
                <w:rFonts w:cstheme="minorHAnsi"/>
                <w:sz w:val="24"/>
                <w:szCs w:val="24"/>
              </w:rPr>
            </w:pPr>
            <w:r w:rsidRPr="00772834">
              <w:rPr>
                <w:rFonts w:cstheme="minorHAnsi"/>
                <w:sz w:val="24"/>
                <w:szCs w:val="24"/>
              </w:rPr>
              <w:t>Mgr. Lucia Smeláková 2.A</w:t>
            </w:r>
          </w:p>
        </w:tc>
      </w:tr>
      <w:tr w:rsidR="00B044D5" w:rsidRPr="00772834" w:rsidTr="0046356C">
        <w:tc>
          <w:tcPr>
            <w:tcW w:w="1592" w:type="pct"/>
            <w:vMerge/>
          </w:tcPr>
          <w:p w:rsidR="00B044D5" w:rsidRPr="00772834" w:rsidRDefault="00B044D5" w:rsidP="0046356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48" w:type="pct"/>
            <w:vMerge/>
          </w:tcPr>
          <w:p w:rsidR="00B044D5" w:rsidRPr="00772834" w:rsidRDefault="00B044D5" w:rsidP="0046356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0" w:type="pct"/>
          </w:tcPr>
          <w:p w:rsidR="00B044D5" w:rsidRPr="00772834" w:rsidRDefault="00B044D5" w:rsidP="0046356C">
            <w:pPr>
              <w:rPr>
                <w:rFonts w:cstheme="minorHAnsi"/>
                <w:sz w:val="24"/>
                <w:szCs w:val="24"/>
              </w:rPr>
            </w:pPr>
            <w:r w:rsidRPr="00772834">
              <w:rPr>
                <w:rFonts w:cstheme="minorHAnsi"/>
                <w:sz w:val="24"/>
                <w:szCs w:val="24"/>
              </w:rPr>
              <w:t>Mgr. Mária Brošová 2.B</w:t>
            </w:r>
          </w:p>
        </w:tc>
      </w:tr>
      <w:tr w:rsidR="00B044D5" w:rsidRPr="00772834" w:rsidTr="0046356C">
        <w:tc>
          <w:tcPr>
            <w:tcW w:w="1592" w:type="pct"/>
            <w:vMerge/>
          </w:tcPr>
          <w:p w:rsidR="00B044D5" w:rsidRPr="00772834" w:rsidRDefault="00B044D5" w:rsidP="0046356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48" w:type="pct"/>
            <w:vMerge/>
          </w:tcPr>
          <w:p w:rsidR="00B044D5" w:rsidRPr="00772834" w:rsidRDefault="00B044D5" w:rsidP="0046356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0" w:type="pct"/>
          </w:tcPr>
          <w:p w:rsidR="00B044D5" w:rsidRPr="00772834" w:rsidRDefault="00B044D5" w:rsidP="0046356C">
            <w:pPr>
              <w:rPr>
                <w:rFonts w:cstheme="minorHAnsi"/>
                <w:sz w:val="24"/>
                <w:szCs w:val="24"/>
              </w:rPr>
            </w:pPr>
            <w:r w:rsidRPr="00772834">
              <w:rPr>
                <w:rFonts w:cstheme="minorHAnsi"/>
                <w:sz w:val="24"/>
                <w:szCs w:val="24"/>
              </w:rPr>
              <w:t>Mgr. Peter Kosák – 3.r.</w:t>
            </w:r>
          </w:p>
          <w:p w:rsidR="00B044D5" w:rsidRPr="00772834" w:rsidRDefault="00B044D5" w:rsidP="0046356C">
            <w:pPr>
              <w:rPr>
                <w:rFonts w:cstheme="minorHAnsi"/>
                <w:sz w:val="24"/>
                <w:szCs w:val="24"/>
              </w:rPr>
            </w:pPr>
            <w:r w:rsidRPr="00772834">
              <w:rPr>
                <w:rFonts w:cstheme="minorHAnsi"/>
                <w:sz w:val="24"/>
                <w:szCs w:val="24"/>
              </w:rPr>
              <w:t>(zastupuje za Mgr. Katarínu Mikulášovú)</w:t>
            </w:r>
          </w:p>
        </w:tc>
      </w:tr>
      <w:tr w:rsidR="00B044D5" w:rsidRPr="00772834" w:rsidTr="0046356C">
        <w:tc>
          <w:tcPr>
            <w:tcW w:w="1592" w:type="pct"/>
            <w:vMerge/>
          </w:tcPr>
          <w:p w:rsidR="00B044D5" w:rsidRPr="00772834" w:rsidRDefault="00B044D5" w:rsidP="0046356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48" w:type="pct"/>
            <w:vMerge/>
          </w:tcPr>
          <w:p w:rsidR="00B044D5" w:rsidRPr="00772834" w:rsidRDefault="00B044D5" w:rsidP="0046356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0" w:type="pct"/>
          </w:tcPr>
          <w:p w:rsidR="00B044D5" w:rsidRPr="00772834" w:rsidRDefault="00B044D5" w:rsidP="0046356C">
            <w:pPr>
              <w:rPr>
                <w:rFonts w:cstheme="minorHAnsi"/>
                <w:sz w:val="24"/>
                <w:szCs w:val="24"/>
              </w:rPr>
            </w:pPr>
            <w:r w:rsidRPr="00772834">
              <w:rPr>
                <w:rFonts w:cstheme="minorHAnsi"/>
                <w:sz w:val="24"/>
                <w:szCs w:val="24"/>
              </w:rPr>
              <w:t>Mgr. Dagmar Vavrová  – 4.A</w:t>
            </w:r>
          </w:p>
        </w:tc>
      </w:tr>
      <w:tr w:rsidR="00B044D5" w:rsidRPr="00772834" w:rsidTr="0046356C">
        <w:tc>
          <w:tcPr>
            <w:tcW w:w="1592" w:type="pct"/>
            <w:vMerge/>
          </w:tcPr>
          <w:p w:rsidR="00B044D5" w:rsidRPr="00772834" w:rsidRDefault="00B044D5" w:rsidP="0046356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48" w:type="pct"/>
            <w:vMerge/>
          </w:tcPr>
          <w:p w:rsidR="00B044D5" w:rsidRPr="00772834" w:rsidRDefault="00B044D5" w:rsidP="0046356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0" w:type="pct"/>
          </w:tcPr>
          <w:p w:rsidR="00B044D5" w:rsidRPr="00772834" w:rsidRDefault="00B044D5" w:rsidP="0046356C">
            <w:pPr>
              <w:rPr>
                <w:rFonts w:cstheme="minorHAnsi"/>
                <w:sz w:val="24"/>
                <w:szCs w:val="24"/>
              </w:rPr>
            </w:pPr>
            <w:r w:rsidRPr="00772834">
              <w:rPr>
                <w:rFonts w:cstheme="minorHAnsi"/>
                <w:sz w:val="24"/>
                <w:szCs w:val="24"/>
              </w:rPr>
              <w:t>Mgr. Monika Kucharová  – 4.B</w:t>
            </w:r>
          </w:p>
        </w:tc>
      </w:tr>
      <w:tr w:rsidR="00B044D5" w:rsidRPr="00772834" w:rsidTr="0046356C">
        <w:tc>
          <w:tcPr>
            <w:tcW w:w="1592" w:type="pct"/>
            <w:vMerge/>
          </w:tcPr>
          <w:p w:rsidR="00B044D5" w:rsidRPr="00772834" w:rsidRDefault="00B044D5" w:rsidP="0046356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48" w:type="pct"/>
            <w:vMerge/>
          </w:tcPr>
          <w:p w:rsidR="00B044D5" w:rsidRPr="00772834" w:rsidRDefault="00B044D5" w:rsidP="0046356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0" w:type="pct"/>
          </w:tcPr>
          <w:p w:rsidR="00B044D5" w:rsidRPr="00772834" w:rsidRDefault="00B044D5" w:rsidP="0046356C">
            <w:pPr>
              <w:rPr>
                <w:rFonts w:cstheme="minorHAnsi"/>
                <w:sz w:val="24"/>
                <w:szCs w:val="24"/>
              </w:rPr>
            </w:pPr>
            <w:r w:rsidRPr="00772834">
              <w:rPr>
                <w:rFonts w:cstheme="minorHAnsi"/>
                <w:sz w:val="24"/>
                <w:szCs w:val="24"/>
              </w:rPr>
              <w:t>Mgr. Michaela Skalická  – 5.r.</w:t>
            </w:r>
          </w:p>
        </w:tc>
      </w:tr>
      <w:tr w:rsidR="00B044D5" w:rsidRPr="00772834" w:rsidTr="0046356C">
        <w:tc>
          <w:tcPr>
            <w:tcW w:w="1592" w:type="pct"/>
            <w:vMerge/>
          </w:tcPr>
          <w:p w:rsidR="00B044D5" w:rsidRPr="00772834" w:rsidRDefault="00B044D5" w:rsidP="0046356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48" w:type="pct"/>
            <w:vMerge/>
          </w:tcPr>
          <w:p w:rsidR="00B044D5" w:rsidRPr="00772834" w:rsidRDefault="00B044D5" w:rsidP="0046356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0" w:type="pct"/>
          </w:tcPr>
          <w:p w:rsidR="00B044D5" w:rsidRPr="00772834" w:rsidRDefault="00B044D5" w:rsidP="0046356C">
            <w:pPr>
              <w:rPr>
                <w:rFonts w:cstheme="minorHAnsi"/>
                <w:sz w:val="24"/>
                <w:szCs w:val="24"/>
              </w:rPr>
            </w:pPr>
            <w:r w:rsidRPr="00772834">
              <w:rPr>
                <w:rFonts w:cstheme="minorHAnsi"/>
                <w:sz w:val="24"/>
                <w:szCs w:val="24"/>
              </w:rPr>
              <w:t>Mgr. Lenka Mikušová – 6.r</w:t>
            </w:r>
          </w:p>
        </w:tc>
      </w:tr>
      <w:tr w:rsidR="00B044D5" w:rsidRPr="00772834" w:rsidTr="0046356C">
        <w:tc>
          <w:tcPr>
            <w:tcW w:w="1592" w:type="pct"/>
            <w:vMerge/>
          </w:tcPr>
          <w:p w:rsidR="00B044D5" w:rsidRPr="00772834" w:rsidRDefault="00B044D5" w:rsidP="0046356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48" w:type="pct"/>
            <w:vMerge/>
          </w:tcPr>
          <w:p w:rsidR="00B044D5" w:rsidRPr="00772834" w:rsidRDefault="00B044D5" w:rsidP="0046356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0" w:type="pct"/>
          </w:tcPr>
          <w:p w:rsidR="00B044D5" w:rsidRPr="00772834" w:rsidRDefault="00B044D5" w:rsidP="0046356C">
            <w:pPr>
              <w:rPr>
                <w:rFonts w:cstheme="minorHAnsi"/>
                <w:sz w:val="24"/>
                <w:szCs w:val="24"/>
              </w:rPr>
            </w:pPr>
            <w:r w:rsidRPr="00772834">
              <w:rPr>
                <w:rFonts w:cstheme="minorHAnsi"/>
                <w:sz w:val="24"/>
                <w:szCs w:val="24"/>
              </w:rPr>
              <w:t>Mgr. Dana Trnková – 7 r</w:t>
            </w:r>
          </w:p>
        </w:tc>
      </w:tr>
      <w:tr w:rsidR="00B044D5" w:rsidRPr="00772834" w:rsidTr="0046356C">
        <w:tc>
          <w:tcPr>
            <w:tcW w:w="1592" w:type="pct"/>
            <w:vMerge/>
          </w:tcPr>
          <w:p w:rsidR="00B044D5" w:rsidRPr="00772834" w:rsidRDefault="00B044D5" w:rsidP="0046356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48" w:type="pct"/>
            <w:vMerge/>
          </w:tcPr>
          <w:p w:rsidR="00B044D5" w:rsidRPr="00772834" w:rsidRDefault="00B044D5" w:rsidP="0046356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0" w:type="pct"/>
          </w:tcPr>
          <w:p w:rsidR="00B044D5" w:rsidRPr="00772834" w:rsidRDefault="00B044D5" w:rsidP="0046356C">
            <w:pPr>
              <w:rPr>
                <w:rFonts w:cstheme="minorHAnsi"/>
                <w:sz w:val="24"/>
                <w:szCs w:val="24"/>
              </w:rPr>
            </w:pPr>
            <w:r w:rsidRPr="00772834">
              <w:rPr>
                <w:rFonts w:cstheme="minorHAnsi"/>
                <w:sz w:val="24"/>
                <w:szCs w:val="24"/>
              </w:rPr>
              <w:t>Mgr. Dajana Mrvová – 8.A</w:t>
            </w:r>
          </w:p>
        </w:tc>
      </w:tr>
      <w:tr w:rsidR="00B044D5" w:rsidRPr="00772834" w:rsidTr="0046356C">
        <w:tc>
          <w:tcPr>
            <w:tcW w:w="1592" w:type="pct"/>
            <w:vMerge/>
          </w:tcPr>
          <w:p w:rsidR="00B044D5" w:rsidRPr="00772834" w:rsidRDefault="00B044D5" w:rsidP="0046356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48" w:type="pct"/>
            <w:vMerge/>
          </w:tcPr>
          <w:p w:rsidR="00B044D5" w:rsidRPr="00772834" w:rsidRDefault="00B044D5" w:rsidP="0046356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0" w:type="pct"/>
          </w:tcPr>
          <w:p w:rsidR="00B044D5" w:rsidRPr="00772834" w:rsidRDefault="00B044D5" w:rsidP="0046356C">
            <w:pPr>
              <w:rPr>
                <w:rFonts w:cstheme="minorHAnsi"/>
                <w:sz w:val="24"/>
                <w:szCs w:val="24"/>
              </w:rPr>
            </w:pPr>
            <w:r w:rsidRPr="00772834">
              <w:rPr>
                <w:rFonts w:cstheme="minorHAnsi"/>
                <w:sz w:val="24"/>
                <w:szCs w:val="24"/>
              </w:rPr>
              <w:t>Ing. Bc. Ivana Pečen</w:t>
            </w:r>
            <w:r w:rsidR="00D12625">
              <w:rPr>
                <w:rFonts w:cstheme="minorHAnsi"/>
                <w:sz w:val="24"/>
                <w:szCs w:val="24"/>
              </w:rPr>
              <w:t>a</w:t>
            </w:r>
            <w:r w:rsidRPr="00772834">
              <w:rPr>
                <w:rFonts w:cstheme="minorHAnsi"/>
                <w:sz w:val="24"/>
                <w:szCs w:val="24"/>
              </w:rPr>
              <w:t>dská – 8.B</w:t>
            </w:r>
          </w:p>
        </w:tc>
      </w:tr>
      <w:tr w:rsidR="00B044D5" w:rsidRPr="00772834" w:rsidTr="0046356C">
        <w:tc>
          <w:tcPr>
            <w:tcW w:w="1592" w:type="pct"/>
            <w:vMerge/>
          </w:tcPr>
          <w:p w:rsidR="00B044D5" w:rsidRPr="00772834" w:rsidRDefault="00B044D5" w:rsidP="0046356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48" w:type="pct"/>
            <w:vMerge/>
          </w:tcPr>
          <w:p w:rsidR="00B044D5" w:rsidRPr="00772834" w:rsidRDefault="00B044D5" w:rsidP="0046356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0" w:type="pct"/>
          </w:tcPr>
          <w:p w:rsidR="00B044D5" w:rsidRPr="00772834" w:rsidRDefault="00B044D5" w:rsidP="0046356C">
            <w:pPr>
              <w:rPr>
                <w:rFonts w:cstheme="minorHAnsi"/>
                <w:sz w:val="24"/>
                <w:szCs w:val="24"/>
              </w:rPr>
            </w:pPr>
            <w:r w:rsidRPr="00772834">
              <w:rPr>
                <w:rFonts w:cstheme="minorHAnsi"/>
                <w:sz w:val="24"/>
                <w:szCs w:val="24"/>
              </w:rPr>
              <w:t>Mgr. Renáta Zavarská – 9.A</w:t>
            </w:r>
          </w:p>
        </w:tc>
      </w:tr>
      <w:tr w:rsidR="00B044D5" w:rsidRPr="00772834" w:rsidTr="0046356C">
        <w:tc>
          <w:tcPr>
            <w:tcW w:w="1592" w:type="pct"/>
            <w:vMerge/>
          </w:tcPr>
          <w:p w:rsidR="00B044D5" w:rsidRPr="00772834" w:rsidRDefault="00B044D5" w:rsidP="0046356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48" w:type="pct"/>
            <w:vMerge/>
          </w:tcPr>
          <w:p w:rsidR="00B044D5" w:rsidRPr="00772834" w:rsidRDefault="00B044D5" w:rsidP="0046356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0" w:type="pct"/>
          </w:tcPr>
          <w:p w:rsidR="00B044D5" w:rsidRPr="00772834" w:rsidRDefault="00B044D5" w:rsidP="0046356C">
            <w:pPr>
              <w:rPr>
                <w:rFonts w:cstheme="minorHAnsi"/>
                <w:sz w:val="24"/>
                <w:szCs w:val="24"/>
              </w:rPr>
            </w:pPr>
            <w:r w:rsidRPr="00772834">
              <w:rPr>
                <w:rFonts w:cstheme="minorHAnsi"/>
                <w:sz w:val="24"/>
                <w:szCs w:val="24"/>
              </w:rPr>
              <w:t>Mgr. Petra Mlíchová, MBA – 9.B</w:t>
            </w:r>
          </w:p>
        </w:tc>
      </w:tr>
      <w:tr w:rsidR="00B044D5" w:rsidRPr="00772834" w:rsidTr="0046356C">
        <w:tc>
          <w:tcPr>
            <w:tcW w:w="1592" w:type="pct"/>
          </w:tcPr>
          <w:p w:rsidR="00B044D5" w:rsidRPr="00772834" w:rsidRDefault="00B044D5" w:rsidP="0046356C">
            <w:pPr>
              <w:rPr>
                <w:rFonts w:cstheme="minorHAnsi"/>
                <w:b/>
                <w:sz w:val="24"/>
                <w:szCs w:val="24"/>
              </w:rPr>
            </w:pPr>
            <w:r w:rsidRPr="00772834">
              <w:rPr>
                <w:rFonts w:cstheme="minorHAnsi"/>
                <w:b/>
                <w:sz w:val="24"/>
                <w:szCs w:val="24"/>
              </w:rPr>
              <w:t>Triedny učiteľ</w:t>
            </w:r>
          </w:p>
        </w:tc>
        <w:tc>
          <w:tcPr>
            <w:tcW w:w="1748" w:type="pct"/>
          </w:tcPr>
          <w:p w:rsidR="00B044D5" w:rsidRPr="00772834" w:rsidRDefault="00B044D5" w:rsidP="0046356C">
            <w:pPr>
              <w:rPr>
                <w:rFonts w:cstheme="minorHAnsi"/>
                <w:b/>
                <w:sz w:val="24"/>
                <w:szCs w:val="24"/>
              </w:rPr>
            </w:pPr>
            <w:r w:rsidRPr="00772834">
              <w:rPr>
                <w:rFonts w:cstheme="minorHAnsi"/>
                <w:b/>
                <w:sz w:val="24"/>
                <w:szCs w:val="24"/>
              </w:rPr>
              <w:t>MŠ – 3</w:t>
            </w:r>
          </w:p>
        </w:tc>
        <w:tc>
          <w:tcPr>
            <w:tcW w:w="1660" w:type="pct"/>
          </w:tcPr>
          <w:p w:rsidR="00B044D5" w:rsidRPr="00772834" w:rsidRDefault="00B044D5" w:rsidP="0046356C">
            <w:pPr>
              <w:rPr>
                <w:rFonts w:cstheme="minorHAnsi"/>
                <w:sz w:val="24"/>
                <w:szCs w:val="24"/>
              </w:rPr>
            </w:pPr>
            <w:r w:rsidRPr="00772834">
              <w:rPr>
                <w:rFonts w:cstheme="minorHAnsi"/>
                <w:sz w:val="24"/>
                <w:szCs w:val="24"/>
              </w:rPr>
              <w:t>Mária Mitasová Dis. – 3-4 r.</w:t>
            </w:r>
          </w:p>
        </w:tc>
      </w:tr>
      <w:tr w:rsidR="00B044D5" w:rsidRPr="00772834" w:rsidTr="0046356C">
        <w:tc>
          <w:tcPr>
            <w:tcW w:w="1592" w:type="pct"/>
          </w:tcPr>
          <w:p w:rsidR="00B044D5" w:rsidRPr="00772834" w:rsidRDefault="00B044D5" w:rsidP="004635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8" w:type="pct"/>
          </w:tcPr>
          <w:p w:rsidR="00B044D5" w:rsidRPr="00772834" w:rsidRDefault="00B044D5" w:rsidP="004635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0" w:type="pct"/>
          </w:tcPr>
          <w:p w:rsidR="00B044D5" w:rsidRPr="00772834" w:rsidRDefault="00B044D5" w:rsidP="0046356C">
            <w:pPr>
              <w:rPr>
                <w:rFonts w:cstheme="minorHAnsi"/>
                <w:sz w:val="24"/>
                <w:szCs w:val="24"/>
              </w:rPr>
            </w:pPr>
            <w:r w:rsidRPr="00772834">
              <w:rPr>
                <w:rFonts w:cstheme="minorHAnsi"/>
                <w:sz w:val="24"/>
                <w:szCs w:val="24"/>
              </w:rPr>
              <w:t>Petra Debnárová – 4-6r.</w:t>
            </w:r>
          </w:p>
        </w:tc>
      </w:tr>
      <w:tr w:rsidR="00B044D5" w:rsidRPr="00772834" w:rsidTr="0046356C">
        <w:tc>
          <w:tcPr>
            <w:tcW w:w="1592" w:type="pct"/>
          </w:tcPr>
          <w:p w:rsidR="00B044D5" w:rsidRPr="00772834" w:rsidRDefault="00B044D5" w:rsidP="004635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8" w:type="pct"/>
          </w:tcPr>
          <w:p w:rsidR="00B044D5" w:rsidRPr="00772834" w:rsidRDefault="00B044D5" w:rsidP="004635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0" w:type="pct"/>
          </w:tcPr>
          <w:p w:rsidR="00B044D5" w:rsidRPr="00772834" w:rsidRDefault="00B044D5" w:rsidP="0046356C">
            <w:pPr>
              <w:rPr>
                <w:rFonts w:cstheme="minorHAnsi"/>
                <w:sz w:val="24"/>
                <w:szCs w:val="24"/>
              </w:rPr>
            </w:pPr>
            <w:r w:rsidRPr="00772834">
              <w:rPr>
                <w:rFonts w:cstheme="minorHAnsi"/>
                <w:sz w:val="24"/>
                <w:szCs w:val="24"/>
              </w:rPr>
              <w:t>Miriam Zacharová– 5-6 r.</w:t>
            </w:r>
          </w:p>
        </w:tc>
      </w:tr>
      <w:tr w:rsidR="00B044D5" w:rsidRPr="00772834" w:rsidTr="0046356C">
        <w:tc>
          <w:tcPr>
            <w:tcW w:w="1592" w:type="pct"/>
          </w:tcPr>
          <w:p w:rsidR="00B044D5" w:rsidRPr="00772834" w:rsidRDefault="00B044D5" w:rsidP="0046356C">
            <w:pPr>
              <w:rPr>
                <w:rFonts w:cstheme="minorHAnsi"/>
                <w:b/>
                <w:sz w:val="24"/>
                <w:szCs w:val="24"/>
              </w:rPr>
            </w:pPr>
            <w:r w:rsidRPr="00772834">
              <w:rPr>
                <w:rFonts w:cstheme="minorHAnsi"/>
                <w:b/>
                <w:sz w:val="24"/>
                <w:szCs w:val="24"/>
              </w:rPr>
              <w:t>Výchovný poradca</w:t>
            </w:r>
          </w:p>
        </w:tc>
        <w:tc>
          <w:tcPr>
            <w:tcW w:w="1748" w:type="pct"/>
          </w:tcPr>
          <w:p w:rsidR="00B044D5" w:rsidRPr="00772834" w:rsidRDefault="00B044D5" w:rsidP="0046356C">
            <w:pPr>
              <w:rPr>
                <w:rFonts w:cstheme="minorHAnsi"/>
                <w:b/>
                <w:sz w:val="24"/>
                <w:szCs w:val="24"/>
              </w:rPr>
            </w:pPr>
            <w:r w:rsidRPr="00772834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660" w:type="pct"/>
          </w:tcPr>
          <w:p w:rsidR="00B044D5" w:rsidRPr="00772834" w:rsidRDefault="00B044D5" w:rsidP="0046356C">
            <w:pPr>
              <w:rPr>
                <w:rFonts w:cstheme="minorHAnsi"/>
                <w:sz w:val="24"/>
                <w:szCs w:val="24"/>
              </w:rPr>
            </w:pPr>
            <w:r w:rsidRPr="00772834">
              <w:rPr>
                <w:rFonts w:cstheme="minorHAnsi"/>
                <w:sz w:val="24"/>
                <w:szCs w:val="24"/>
              </w:rPr>
              <w:t>Mgr. Petra Mlíchová, MBA</w:t>
            </w:r>
          </w:p>
        </w:tc>
      </w:tr>
      <w:tr w:rsidR="00B044D5" w:rsidRPr="00772834" w:rsidTr="0046356C">
        <w:tc>
          <w:tcPr>
            <w:tcW w:w="1592" w:type="pct"/>
          </w:tcPr>
          <w:p w:rsidR="00B044D5" w:rsidRPr="00772834" w:rsidRDefault="00B044D5" w:rsidP="0046356C">
            <w:pPr>
              <w:rPr>
                <w:rFonts w:cstheme="minorHAnsi"/>
                <w:b/>
                <w:sz w:val="24"/>
                <w:szCs w:val="24"/>
              </w:rPr>
            </w:pPr>
            <w:r w:rsidRPr="00772834">
              <w:rPr>
                <w:rFonts w:cstheme="minorHAnsi"/>
                <w:b/>
                <w:sz w:val="24"/>
                <w:szCs w:val="24"/>
              </w:rPr>
              <w:t>Supervízor</w:t>
            </w:r>
          </w:p>
        </w:tc>
        <w:tc>
          <w:tcPr>
            <w:tcW w:w="1748" w:type="pct"/>
          </w:tcPr>
          <w:p w:rsidR="00B044D5" w:rsidRPr="00772834" w:rsidRDefault="00B044D5" w:rsidP="0046356C">
            <w:pPr>
              <w:rPr>
                <w:rFonts w:cstheme="minorHAnsi"/>
                <w:b/>
                <w:sz w:val="24"/>
                <w:szCs w:val="24"/>
              </w:rPr>
            </w:pPr>
            <w:r w:rsidRPr="00772834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660" w:type="pct"/>
          </w:tcPr>
          <w:p w:rsidR="00B044D5" w:rsidRPr="00772834" w:rsidRDefault="00B044D5" w:rsidP="0046356C">
            <w:pPr>
              <w:rPr>
                <w:rFonts w:cstheme="minorHAnsi"/>
                <w:sz w:val="24"/>
                <w:szCs w:val="24"/>
              </w:rPr>
            </w:pPr>
            <w:r w:rsidRPr="00772834">
              <w:rPr>
                <w:rFonts w:cstheme="minorHAnsi"/>
                <w:sz w:val="24"/>
                <w:szCs w:val="24"/>
              </w:rPr>
              <w:t>Ing. Lenka Hanáková</w:t>
            </w:r>
          </w:p>
        </w:tc>
      </w:tr>
      <w:tr w:rsidR="00B044D5" w:rsidRPr="00772834" w:rsidTr="0046356C">
        <w:tc>
          <w:tcPr>
            <w:tcW w:w="1592" w:type="pct"/>
          </w:tcPr>
          <w:p w:rsidR="00B044D5" w:rsidRPr="00772834" w:rsidRDefault="00B044D5" w:rsidP="0046356C">
            <w:pPr>
              <w:rPr>
                <w:rFonts w:cstheme="minorHAnsi"/>
                <w:b/>
                <w:sz w:val="24"/>
                <w:szCs w:val="24"/>
              </w:rPr>
            </w:pPr>
            <w:r w:rsidRPr="00772834">
              <w:rPr>
                <w:rFonts w:cstheme="minorHAnsi"/>
                <w:b/>
                <w:sz w:val="24"/>
                <w:szCs w:val="24"/>
              </w:rPr>
              <w:t>Zodpovedný vychovávateľ</w:t>
            </w:r>
          </w:p>
        </w:tc>
        <w:tc>
          <w:tcPr>
            <w:tcW w:w="1748" w:type="pct"/>
          </w:tcPr>
          <w:p w:rsidR="00B044D5" w:rsidRPr="00772834" w:rsidRDefault="00B044D5" w:rsidP="0046356C">
            <w:pPr>
              <w:rPr>
                <w:rFonts w:cstheme="minorHAnsi"/>
                <w:b/>
                <w:sz w:val="24"/>
                <w:szCs w:val="24"/>
              </w:rPr>
            </w:pPr>
            <w:r w:rsidRPr="00772834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660" w:type="pct"/>
          </w:tcPr>
          <w:p w:rsidR="00B044D5" w:rsidRPr="00772834" w:rsidRDefault="00B044D5" w:rsidP="0046356C">
            <w:pPr>
              <w:rPr>
                <w:rFonts w:cstheme="minorHAnsi"/>
                <w:sz w:val="24"/>
                <w:szCs w:val="24"/>
              </w:rPr>
            </w:pPr>
            <w:r w:rsidRPr="00772834">
              <w:rPr>
                <w:rFonts w:cstheme="minorHAnsi"/>
                <w:sz w:val="24"/>
                <w:szCs w:val="24"/>
              </w:rPr>
              <w:t>Bc. Mária Uváčiková</w:t>
            </w:r>
          </w:p>
        </w:tc>
      </w:tr>
      <w:tr w:rsidR="00B044D5" w:rsidRPr="00772834" w:rsidTr="0046356C">
        <w:tc>
          <w:tcPr>
            <w:tcW w:w="1592" w:type="pct"/>
          </w:tcPr>
          <w:p w:rsidR="00B044D5" w:rsidRPr="00772834" w:rsidRDefault="00B044D5" w:rsidP="004635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8" w:type="pct"/>
          </w:tcPr>
          <w:p w:rsidR="00B044D5" w:rsidRPr="00772834" w:rsidRDefault="00B044D5" w:rsidP="004635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0" w:type="pct"/>
          </w:tcPr>
          <w:p w:rsidR="00B044D5" w:rsidRPr="00772834" w:rsidRDefault="00B044D5" w:rsidP="0046356C">
            <w:pPr>
              <w:rPr>
                <w:rFonts w:cstheme="minorHAnsi"/>
                <w:sz w:val="24"/>
                <w:szCs w:val="24"/>
              </w:rPr>
            </w:pPr>
            <w:r w:rsidRPr="00772834">
              <w:rPr>
                <w:rFonts w:cstheme="minorHAnsi"/>
                <w:sz w:val="24"/>
                <w:szCs w:val="24"/>
              </w:rPr>
              <w:t>Bc. Zuzana Gvoždiaková</w:t>
            </w:r>
          </w:p>
        </w:tc>
      </w:tr>
      <w:tr w:rsidR="00B044D5" w:rsidRPr="00772834" w:rsidTr="0046356C">
        <w:tc>
          <w:tcPr>
            <w:tcW w:w="1592" w:type="pct"/>
          </w:tcPr>
          <w:p w:rsidR="00B044D5" w:rsidRPr="00772834" w:rsidRDefault="00B044D5" w:rsidP="004635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8" w:type="pct"/>
          </w:tcPr>
          <w:p w:rsidR="00B044D5" w:rsidRPr="00772834" w:rsidRDefault="00B044D5" w:rsidP="004635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0" w:type="pct"/>
          </w:tcPr>
          <w:p w:rsidR="00B044D5" w:rsidRPr="00772834" w:rsidRDefault="00B044D5" w:rsidP="0046356C">
            <w:pPr>
              <w:rPr>
                <w:rFonts w:cstheme="minorHAnsi"/>
                <w:sz w:val="24"/>
                <w:szCs w:val="24"/>
              </w:rPr>
            </w:pPr>
            <w:r w:rsidRPr="00772834">
              <w:rPr>
                <w:rFonts w:cstheme="minorHAnsi"/>
                <w:sz w:val="24"/>
                <w:szCs w:val="24"/>
              </w:rPr>
              <w:t>Dušana Haršányová</w:t>
            </w:r>
          </w:p>
        </w:tc>
      </w:tr>
      <w:tr w:rsidR="00B044D5" w:rsidRPr="00772834" w:rsidTr="0046356C">
        <w:tc>
          <w:tcPr>
            <w:tcW w:w="1592" w:type="pct"/>
          </w:tcPr>
          <w:p w:rsidR="00B044D5" w:rsidRPr="00772834" w:rsidRDefault="00B044D5" w:rsidP="004635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8" w:type="pct"/>
          </w:tcPr>
          <w:p w:rsidR="00B044D5" w:rsidRPr="00772834" w:rsidRDefault="00B044D5" w:rsidP="004635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0" w:type="pct"/>
          </w:tcPr>
          <w:p w:rsidR="00B044D5" w:rsidRPr="00772834" w:rsidRDefault="00B044D5" w:rsidP="0046356C">
            <w:pPr>
              <w:rPr>
                <w:rFonts w:cstheme="minorHAnsi"/>
                <w:sz w:val="24"/>
                <w:szCs w:val="24"/>
              </w:rPr>
            </w:pPr>
            <w:r w:rsidRPr="00772834">
              <w:rPr>
                <w:rFonts w:cstheme="minorHAnsi"/>
                <w:sz w:val="24"/>
                <w:szCs w:val="24"/>
              </w:rPr>
              <w:t>Anna Krajčovičová</w:t>
            </w:r>
          </w:p>
        </w:tc>
      </w:tr>
      <w:tr w:rsidR="00B044D5" w:rsidRPr="00772834" w:rsidTr="0046356C">
        <w:tc>
          <w:tcPr>
            <w:tcW w:w="1592" w:type="pct"/>
          </w:tcPr>
          <w:p w:rsidR="00B044D5" w:rsidRPr="00772834" w:rsidRDefault="00B044D5" w:rsidP="0046356C">
            <w:pPr>
              <w:rPr>
                <w:rFonts w:cstheme="minorHAnsi"/>
                <w:b/>
                <w:sz w:val="24"/>
                <w:szCs w:val="24"/>
              </w:rPr>
            </w:pPr>
            <w:r w:rsidRPr="00772834">
              <w:rPr>
                <w:rFonts w:cstheme="minorHAnsi"/>
                <w:b/>
                <w:sz w:val="24"/>
                <w:szCs w:val="24"/>
              </w:rPr>
              <w:t>Školskí koordinátori (7)</w:t>
            </w:r>
          </w:p>
        </w:tc>
        <w:tc>
          <w:tcPr>
            <w:tcW w:w="1748" w:type="pct"/>
          </w:tcPr>
          <w:p w:rsidR="00B044D5" w:rsidRPr="00772834" w:rsidRDefault="00B044D5" w:rsidP="0046356C">
            <w:pPr>
              <w:rPr>
                <w:rFonts w:cstheme="minorHAnsi"/>
                <w:sz w:val="24"/>
                <w:szCs w:val="24"/>
              </w:rPr>
            </w:pPr>
            <w:r w:rsidRPr="00772834">
              <w:rPr>
                <w:rFonts w:cstheme="minorHAnsi"/>
                <w:sz w:val="24"/>
                <w:szCs w:val="24"/>
              </w:rPr>
              <w:t>K. environmentálnej výchovy</w:t>
            </w:r>
          </w:p>
        </w:tc>
        <w:tc>
          <w:tcPr>
            <w:tcW w:w="1660" w:type="pct"/>
          </w:tcPr>
          <w:p w:rsidR="00B044D5" w:rsidRPr="00772834" w:rsidRDefault="00B044D5" w:rsidP="0046356C">
            <w:pPr>
              <w:rPr>
                <w:rFonts w:cstheme="minorHAnsi"/>
                <w:sz w:val="24"/>
                <w:szCs w:val="24"/>
              </w:rPr>
            </w:pPr>
            <w:r w:rsidRPr="00772834">
              <w:rPr>
                <w:rFonts w:cstheme="minorHAnsi"/>
                <w:sz w:val="24"/>
                <w:szCs w:val="24"/>
              </w:rPr>
              <w:t>Ing. Bc. Ivana Pečenadská</w:t>
            </w:r>
          </w:p>
        </w:tc>
      </w:tr>
      <w:tr w:rsidR="00B044D5" w:rsidRPr="00772834" w:rsidTr="0046356C">
        <w:tc>
          <w:tcPr>
            <w:tcW w:w="1592" w:type="pct"/>
          </w:tcPr>
          <w:p w:rsidR="00B044D5" w:rsidRPr="00772834" w:rsidRDefault="00B044D5" w:rsidP="004635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8" w:type="pct"/>
          </w:tcPr>
          <w:p w:rsidR="00B044D5" w:rsidRPr="00772834" w:rsidRDefault="00B044D5" w:rsidP="0046356C">
            <w:pPr>
              <w:rPr>
                <w:rFonts w:cstheme="minorHAnsi"/>
                <w:sz w:val="24"/>
                <w:szCs w:val="24"/>
              </w:rPr>
            </w:pPr>
            <w:r w:rsidRPr="00772834">
              <w:rPr>
                <w:rFonts w:cstheme="minorHAnsi"/>
                <w:sz w:val="24"/>
                <w:szCs w:val="24"/>
              </w:rPr>
              <w:t>K. Zdravej školy (1. stupeň)</w:t>
            </w:r>
          </w:p>
        </w:tc>
        <w:tc>
          <w:tcPr>
            <w:tcW w:w="1660" w:type="pct"/>
          </w:tcPr>
          <w:p w:rsidR="00B044D5" w:rsidRPr="00772834" w:rsidRDefault="00B044D5" w:rsidP="0046356C">
            <w:pPr>
              <w:rPr>
                <w:rFonts w:cstheme="minorHAnsi"/>
                <w:sz w:val="24"/>
                <w:szCs w:val="24"/>
              </w:rPr>
            </w:pPr>
            <w:r w:rsidRPr="00772834">
              <w:rPr>
                <w:rFonts w:cstheme="minorHAnsi"/>
                <w:sz w:val="24"/>
                <w:szCs w:val="24"/>
              </w:rPr>
              <w:t>Mgr. Zuzana Hlúbiková</w:t>
            </w:r>
          </w:p>
        </w:tc>
      </w:tr>
      <w:tr w:rsidR="00B044D5" w:rsidRPr="00772834" w:rsidTr="0046356C">
        <w:tc>
          <w:tcPr>
            <w:tcW w:w="1592" w:type="pct"/>
          </w:tcPr>
          <w:p w:rsidR="00B044D5" w:rsidRPr="00772834" w:rsidRDefault="00B044D5" w:rsidP="004635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8" w:type="pct"/>
          </w:tcPr>
          <w:p w:rsidR="00B044D5" w:rsidRPr="00772834" w:rsidRDefault="00B044D5" w:rsidP="0046356C">
            <w:pPr>
              <w:rPr>
                <w:rFonts w:cstheme="minorHAnsi"/>
                <w:sz w:val="24"/>
                <w:szCs w:val="24"/>
              </w:rPr>
            </w:pPr>
            <w:r w:rsidRPr="00772834">
              <w:rPr>
                <w:rFonts w:cstheme="minorHAnsi"/>
                <w:sz w:val="24"/>
                <w:szCs w:val="24"/>
              </w:rPr>
              <w:t>K. sociálno-patologické javy</w:t>
            </w:r>
          </w:p>
        </w:tc>
        <w:tc>
          <w:tcPr>
            <w:tcW w:w="1660" w:type="pct"/>
          </w:tcPr>
          <w:p w:rsidR="00B044D5" w:rsidRPr="00772834" w:rsidRDefault="00B044D5" w:rsidP="0046356C">
            <w:pPr>
              <w:rPr>
                <w:rFonts w:cstheme="minorHAnsi"/>
                <w:sz w:val="24"/>
                <w:szCs w:val="24"/>
              </w:rPr>
            </w:pPr>
            <w:r w:rsidRPr="00772834">
              <w:rPr>
                <w:rFonts w:cstheme="minorHAnsi"/>
                <w:sz w:val="24"/>
                <w:szCs w:val="24"/>
              </w:rPr>
              <w:t xml:space="preserve">Mgr. Dominika </w:t>
            </w:r>
            <w:r w:rsidRPr="00772834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Kovaříková</w:t>
            </w:r>
          </w:p>
        </w:tc>
      </w:tr>
      <w:tr w:rsidR="00B044D5" w:rsidRPr="00772834" w:rsidTr="0046356C">
        <w:tc>
          <w:tcPr>
            <w:tcW w:w="1592" w:type="pct"/>
          </w:tcPr>
          <w:p w:rsidR="00B044D5" w:rsidRPr="00772834" w:rsidRDefault="00B044D5" w:rsidP="0046356C">
            <w:pPr>
              <w:rPr>
                <w:sz w:val="24"/>
                <w:szCs w:val="24"/>
              </w:rPr>
            </w:pPr>
          </w:p>
        </w:tc>
        <w:tc>
          <w:tcPr>
            <w:tcW w:w="1748" w:type="pct"/>
          </w:tcPr>
          <w:p w:rsidR="00B044D5" w:rsidRPr="00772834" w:rsidRDefault="00B044D5" w:rsidP="0046356C">
            <w:pPr>
              <w:rPr>
                <w:rFonts w:cstheme="minorHAnsi"/>
                <w:sz w:val="24"/>
                <w:szCs w:val="24"/>
              </w:rPr>
            </w:pPr>
            <w:r w:rsidRPr="00772834">
              <w:rPr>
                <w:rFonts w:cstheme="minorHAnsi"/>
                <w:sz w:val="24"/>
                <w:szCs w:val="24"/>
              </w:rPr>
              <w:t>K. Žiackej školskej rady</w:t>
            </w:r>
          </w:p>
        </w:tc>
        <w:tc>
          <w:tcPr>
            <w:tcW w:w="1660" w:type="pct"/>
          </w:tcPr>
          <w:p w:rsidR="00B044D5" w:rsidRPr="00772834" w:rsidRDefault="00B044D5" w:rsidP="0046356C">
            <w:pPr>
              <w:rPr>
                <w:rFonts w:cstheme="minorHAnsi"/>
                <w:sz w:val="24"/>
                <w:szCs w:val="24"/>
              </w:rPr>
            </w:pPr>
            <w:r w:rsidRPr="00772834">
              <w:rPr>
                <w:rFonts w:cstheme="minorHAnsi"/>
                <w:sz w:val="24"/>
                <w:szCs w:val="24"/>
              </w:rPr>
              <w:t>Mgr. Dajana Mrvová</w:t>
            </w:r>
          </w:p>
        </w:tc>
      </w:tr>
      <w:tr w:rsidR="00B044D5" w:rsidRPr="00772834" w:rsidTr="0046356C">
        <w:tc>
          <w:tcPr>
            <w:tcW w:w="1592" w:type="pct"/>
          </w:tcPr>
          <w:p w:rsidR="00B044D5" w:rsidRPr="00772834" w:rsidRDefault="00B044D5" w:rsidP="0046356C">
            <w:pPr>
              <w:rPr>
                <w:sz w:val="24"/>
                <w:szCs w:val="24"/>
              </w:rPr>
            </w:pPr>
          </w:p>
        </w:tc>
        <w:tc>
          <w:tcPr>
            <w:tcW w:w="1748" w:type="pct"/>
          </w:tcPr>
          <w:p w:rsidR="00B044D5" w:rsidRPr="00772834" w:rsidRDefault="00B044D5" w:rsidP="0046356C">
            <w:pPr>
              <w:rPr>
                <w:sz w:val="24"/>
                <w:szCs w:val="24"/>
              </w:rPr>
            </w:pPr>
            <w:r w:rsidRPr="00772834">
              <w:rPr>
                <w:sz w:val="24"/>
                <w:szCs w:val="24"/>
              </w:rPr>
              <w:t>K. pre fond učebníc</w:t>
            </w:r>
          </w:p>
        </w:tc>
        <w:tc>
          <w:tcPr>
            <w:tcW w:w="1660" w:type="pct"/>
          </w:tcPr>
          <w:p w:rsidR="00B044D5" w:rsidRPr="00772834" w:rsidRDefault="00B044D5" w:rsidP="0046356C">
            <w:pPr>
              <w:rPr>
                <w:sz w:val="24"/>
                <w:szCs w:val="24"/>
              </w:rPr>
            </w:pPr>
            <w:r w:rsidRPr="00772834">
              <w:rPr>
                <w:sz w:val="24"/>
                <w:szCs w:val="24"/>
              </w:rPr>
              <w:t>Mgr. Monika Kucharová</w:t>
            </w:r>
          </w:p>
        </w:tc>
      </w:tr>
      <w:tr w:rsidR="00B044D5" w:rsidRPr="00772834" w:rsidTr="0046356C">
        <w:tc>
          <w:tcPr>
            <w:tcW w:w="1592" w:type="pct"/>
          </w:tcPr>
          <w:p w:rsidR="00B044D5" w:rsidRPr="00772834" w:rsidRDefault="00B044D5" w:rsidP="0046356C">
            <w:pPr>
              <w:rPr>
                <w:sz w:val="24"/>
                <w:szCs w:val="24"/>
              </w:rPr>
            </w:pPr>
          </w:p>
        </w:tc>
        <w:tc>
          <w:tcPr>
            <w:tcW w:w="1748" w:type="pct"/>
          </w:tcPr>
          <w:p w:rsidR="00B044D5" w:rsidRPr="00772834" w:rsidRDefault="00B044D5" w:rsidP="0046356C">
            <w:pPr>
              <w:rPr>
                <w:sz w:val="24"/>
                <w:szCs w:val="24"/>
              </w:rPr>
            </w:pPr>
            <w:r w:rsidRPr="00772834">
              <w:rPr>
                <w:sz w:val="24"/>
                <w:szCs w:val="24"/>
              </w:rPr>
              <w:t>K. výchovy a vzdelávania  I. stupňa</w:t>
            </w:r>
          </w:p>
        </w:tc>
        <w:tc>
          <w:tcPr>
            <w:tcW w:w="1660" w:type="pct"/>
          </w:tcPr>
          <w:p w:rsidR="00B044D5" w:rsidRPr="00772834" w:rsidRDefault="00B044D5" w:rsidP="0046356C">
            <w:pPr>
              <w:rPr>
                <w:sz w:val="24"/>
                <w:szCs w:val="24"/>
              </w:rPr>
            </w:pPr>
            <w:r w:rsidRPr="00772834">
              <w:rPr>
                <w:sz w:val="24"/>
                <w:szCs w:val="24"/>
              </w:rPr>
              <w:t>Mgr. Mária Brošová</w:t>
            </w:r>
          </w:p>
        </w:tc>
      </w:tr>
      <w:tr w:rsidR="00B044D5" w:rsidRPr="00772834" w:rsidTr="0046356C">
        <w:tc>
          <w:tcPr>
            <w:tcW w:w="1592" w:type="pct"/>
          </w:tcPr>
          <w:p w:rsidR="00B044D5" w:rsidRPr="00772834" w:rsidRDefault="00B044D5" w:rsidP="0046356C">
            <w:pPr>
              <w:rPr>
                <w:sz w:val="24"/>
                <w:szCs w:val="24"/>
              </w:rPr>
            </w:pPr>
          </w:p>
        </w:tc>
        <w:tc>
          <w:tcPr>
            <w:tcW w:w="1748" w:type="pct"/>
          </w:tcPr>
          <w:p w:rsidR="00B044D5" w:rsidRPr="00772834" w:rsidRDefault="00B044D5" w:rsidP="0046356C">
            <w:pPr>
              <w:rPr>
                <w:sz w:val="24"/>
                <w:szCs w:val="24"/>
              </w:rPr>
            </w:pPr>
            <w:r w:rsidRPr="00772834">
              <w:rPr>
                <w:sz w:val="24"/>
                <w:szCs w:val="24"/>
              </w:rPr>
              <w:t>K. výchovy y vzdelávania prírodovedných predmetov  II. stupňa</w:t>
            </w:r>
          </w:p>
        </w:tc>
        <w:tc>
          <w:tcPr>
            <w:tcW w:w="1660" w:type="pct"/>
          </w:tcPr>
          <w:p w:rsidR="00B044D5" w:rsidRPr="00772834" w:rsidRDefault="00B044D5" w:rsidP="0046356C">
            <w:pPr>
              <w:rPr>
                <w:sz w:val="24"/>
                <w:szCs w:val="24"/>
              </w:rPr>
            </w:pPr>
            <w:r w:rsidRPr="00772834">
              <w:rPr>
                <w:sz w:val="24"/>
                <w:szCs w:val="24"/>
              </w:rPr>
              <w:t>Mgr. Dana Trnková</w:t>
            </w:r>
          </w:p>
        </w:tc>
      </w:tr>
      <w:tr w:rsidR="00B044D5" w:rsidRPr="00772834" w:rsidTr="0046356C">
        <w:tc>
          <w:tcPr>
            <w:tcW w:w="1592" w:type="pct"/>
          </w:tcPr>
          <w:p w:rsidR="00B044D5" w:rsidRPr="00772834" w:rsidRDefault="00B044D5" w:rsidP="0046356C">
            <w:pPr>
              <w:rPr>
                <w:sz w:val="24"/>
                <w:szCs w:val="24"/>
              </w:rPr>
            </w:pPr>
          </w:p>
        </w:tc>
        <w:tc>
          <w:tcPr>
            <w:tcW w:w="1748" w:type="pct"/>
          </w:tcPr>
          <w:p w:rsidR="00B044D5" w:rsidRPr="00772834" w:rsidRDefault="00B044D5" w:rsidP="0046356C">
            <w:pPr>
              <w:rPr>
                <w:sz w:val="24"/>
                <w:szCs w:val="24"/>
              </w:rPr>
            </w:pPr>
            <w:r w:rsidRPr="00772834">
              <w:rPr>
                <w:sz w:val="24"/>
                <w:szCs w:val="24"/>
              </w:rPr>
              <w:t>k. výchovy a vzdelávania spoločenskovedných predmetov II.stupňa</w:t>
            </w:r>
          </w:p>
        </w:tc>
        <w:tc>
          <w:tcPr>
            <w:tcW w:w="1660" w:type="pct"/>
          </w:tcPr>
          <w:p w:rsidR="00B044D5" w:rsidRPr="00772834" w:rsidRDefault="00B044D5" w:rsidP="0046356C">
            <w:pPr>
              <w:rPr>
                <w:sz w:val="24"/>
                <w:szCs w:val="24"/>
              </w:rPr>
            </w:pPr>
            <w:r w:rsidRPr="00772834">
              <w:rPr>
                <w:sz w:val="24"/>
                <w:szCs w:val="24"/>
              </w:rPr>
              <w:t>Mgr. Petra Mlíchová, MBA</w:t>
            </w:r>
          </w:p>
        </w:tc>
      </w:tr>
      <w:tr w:rsidR="00B044D5" w:rsidRPr="00772834" w:rsidTr="0046356C">
        <w:tc>
          <w:tcPr>
            <w:tcW w:w="1592" w:type="pct"/>
          </w:tcPr>
          <w:p w:rsidR="00B044D5" w:rsidRPr="00772834" w:rsidRDefault="00B044D5" w:rsidP="0046356C">
            <w:pPr>
              <w:rPr>
                <w:sz w:val="24"/>
                <w:szCs w:val="24"/>
              </w:rPr>
            </w:pPr>
          </w:p>
        </w:tc>
        <w:tc>
          <w:tcPr>
            <w:tcW w:w="1748" w:type="pct"/>
          </w:tcPr>
          <w:p w:rsidR="00B044D5" w:rsidRPr="00772834" w:rsidRDefault="00B044D5" w:rsidP="0046356C">
            <w:pPr>
              <w:rPr>
                <w:sz w:val="24"/>
                <w:szCs w:val="24"/>
              </w:rPr>
            </w:pPr>
            <w:r w:rsidRPr="00772834">
              <w:rPr>
                <w:sz w:val="24"/>
                <w:szCs w:val="24"/>
              </w:rPr>
              <w:t>k. finančnej gramotnosti</w:t>
            </w:r>
          </w:p>
        </w:tc>
        <w:tc>
          <w:tcPr>
            <w:tcW w:w="1660" w:type="pct"/>
          </w:tcPr>
          <w:p w:rsidR="00B044D5" w:rsidRPr="00772834" w:rsidRDefault="00B044D5" w:rsidP="0046356C">
            <w:pPr>
              <w:rPr>
                <w:sz w:val="24"/>
                <w:szCs w:val="24"/>
              </w:rPr>
            </w:pPr>
            <w:r w:rsidRPr="00772834">
              <w:rPr>
                <w:sz w:val="24"/>
                <w:szCs w:val="24"/>
              </w:rPr>
              <w:t>Ing. Viera Lipovská</w:t>
            </w:r>
          </w:p>
        </w:tc>
      </w:tr>
      <w:tr w:rsidR="00B044D5" w:rsidRPr="00772834" w:rsidTr="0046356C">
        <w:tc>
          <w:tcPr>
            <w:tcW w:w="1592" w:type="pct"/>
          </w:tcPr>
          <w:p w:rsidR="00B044D5" w:rsidRPr="00772834" w:rsidRDefault="00B044D5" w:rsidP="0046356C">
            <w:pPr>
              <w:rPr>
                <w:sz w:val="24"/>
                <w:szCs w:val="24"/>
              </w:rPr>
            </w:pPr>
          </w:p>
        </w:tc>
        <w:tc>
          <w:tcPr>
            <w:tcW w:w="1748" w:type="pct"/>
          </w:tcPr>
          <w:p w:rsidR="00B044D5" w:rsidRPr="00772834" w:rsidRDefault="00B044D5" w:rsidP="0046356C">
            <w:pPr>
              <w:rPr>
                <w:sz w:val="24"/>
                <w:szCs w:val="24"/>
              </w:rPr>
            </w:pPr>
            <w:r w:rsidRPr="00772834">
              <w:rPr>
                <w:sz w:val="24"/>
                <w:szCs w:val="24"/>
              </w:rPr>
              <w:t>k. čitateľskej gramotnosti</w:t>
            </w:r>
          </w:p>
        </w:tc>
        <w:tc>
          <w:tcPr>
            <w:tcW w:w="1660" w:type="pct"/>
          </w:tcPr>
          <w:p w:rsidR="00B044D5" w:rsidRPr="00772834" w:rsidRDefault="00B044D5" w:rsidP="0046356C">
            <w:pPr>
              <w:rPr>
                <w:sz w:val="24"/>
                <w:szCs w:val="24"/>
              </w:rPr>
            </w:pPr>
            <w:r w:rsidRPr="00772834">
              <w:rPr>
                <w:sz w:val="24"/>
                <w:szCs w:val="24"/>
              </w:rPr>
              <w:t>Mgr. Michaela Skalická</w:t>
            </w:r>
          </w:p>
        </w:tc>
      </w:tr>
      <w:tr w:rsidR="00B044D5" w:rsidRPr="00772834" w:rsidTr="0046356C">
        <w:tc>
          <w:tcPr>
            <w:tcW w:w="1592" w:type="pct"/>
          </w:tcPr>
          <w:p w:rsidR="00B044D5" w:rsidRPr="00772834" w:rsidRDefault="00B044D5" w:rsidP="0046356C">
            <w:pPr>
              <w:rPr>
                <w:sz w:val="24"/>
                <w:szCs w:val="24"/>
              </w:rPr>
            </w:pPr>
          </w:p>
        </w:tc>
        <w:tc>
          <w:tcPr>
            <w:tcW w:w="1748" w:type="pct"/>
          </w:tcPr>
          <w:p w:rsidR="00B044D5" w:rsidRPr="00772834" w:rsidRDefault="00B044D5" w:rsidP="0046356C">
            <w:pPr>
              <w:rPr>
                <w:sz w:val="24"/>
                <w:szCs w:val="24"/>
              </w:rPr>
            </w:pPr>
            <w:r w:rsidRPr="00772834">
              <w:rPr>
                <w:sz w:val="24"/>
                <w:szCs w:val="24"/>
              </w:rPr>
              <w:t>k. Brejkomatu a pohybovej aktivity</w:t>
            </w:r>
          </w:p>
        </w:tc>
        <w:tc>
          <w:tcPr>
            <w:tcW w:w="1660" w:type="pct"/>
          </w:tcPr>
          <w:p w:rsidR="00B044D5" w:rsidRPr="00772834" w:rsidRDefault="00B044D5" w:rsidP="0046356C">
            <w:pPr>
              <w:rPr>
                <w:sz w:val="24"/>
                <w:szCs w:val="24"/>
              </w:rPr>
            </w:pPr>
            <w:r w:rsidRPr="00772834">
              <w:rPr>
                <w:sz w:val="24"/>
                <w:szCs w:val="24"/>
              </w:rPr>
              <w:t>Mgr. Mária Brošová</w:t>
            </w:r>
          </w:p>
        </w:tc>
      </w:tr>
      <w:tr w:rsidR="00B044D5" w:rsidRPr="00772834" w:rsidTr="0046356C">
        <w:tc>
          <w:tcPr>
            <w:tcW w:w="1592" w:type="pct"/>
          </w:tcPr>
          <w:p w:rsidR="00B044D5" w:rsidRPr="00772834" w:rsidRDefault="00B044D5" w:rsidP="0046356C">
            <w:pPr>
              <w:rPr>
                <w:sz w:val="24"/>
                <w:szCs w:val="24"/>
              </w:rPr>
            </w:pPr>
          </w:p>
        </w:tc>
        <w:tc>
          <w:tcPr>
            <w:tcW w:w="1748" w:type="pct"/>
          </w:tcPr>
          <w:p w:rsidR="00B044D5" w:rsidRPr="00772834" w:rsidRDefault="00B044D5" w:rsidP="0046356C">
            <w:pPr>
              <w:rPr>
                <w:sz w:val="24"/>
                <w:szCs w:val="24"/>
              </w:rPr>
            </w:pPr>
            <w:r w:rsidRPr="00772834">
              <w:rPr>
                <w:sz w:val="24"/>
                <w:szCs w:val="24"/>
              </w:rPr>
              <w:t>k. Zdravá škola</w:t>
            </w:r>
          </w:p>
        </w:tc>
        <w:tc>
          <w:tcPr>
            <w:tcW w:w="1660" w:type="pct"/>
          </w:tcPr>
          <w:p w:rsidR="00B044D5" w:rsidRPr="00772834" w:rsidRDefault="00B044D5" w:rsidP="0046356C">
            <w:pPr>
              <w:rPr>
                <w:sz w:val="24"/>
                <w:szCs w:val="24"/>
              </w:rPr>
            </w:pPr>
            <w:r w:rsidRPr="00772834">
              <w:rPr>
                <w:sz w:val="24"/>
                <w:szCs w:val="24"/>
              </w:rPr>
              <w:t>Mgr. Zuzana Hlubíková</w:t>
            </w:r>
          </w:p>
        </w:tc>
      </w:tr>
    </w:tbl>
    <w:p w:rsidR="00B044D5" w:rsidRDefault="00B044D5" w:rsidP="00B044D5">
      <w:pPr>
        <w:rPr>
          <w:sz w:val="24"/>
          <w:szCs w:val="24"/>
        </w:rPr>
      </w:pPr>
    </w:p>
    <w:p w:rsidR="00B044D5" w:rsidRDefault="00B044D5" w:rsidP="00B044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4D5" w:rsidRDefault="00B044D5" w:rsidP="00B044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4D5" w:rsidRDefault="00B044D5" w:rsidP="00B044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4D5" w:rsidRDefault="00B044D5" w:rsidP="00B044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4D5" w:rsidRDefault="00B044D5" w:rsidP="00B044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4D5" w:rsidRDefault="00B044D5" w:rsidP="00B044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4D5" w:rsidRDefault="00B044D5" w:rsidP="00B044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4D5" w:rsidRDefault="00B044D5" w:rsidP="00B044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4D5" w:rsidRDefault="00B044D5" w:rsidP="00B044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4D5" w:rsidRDefault="00B044D5" w:rsidP="00B044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4D5" w:rsidRDefault="00B044D5" w:rsidP="00B044D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4D5" w:rsidRDefault="00B044D5" w:rsidP="00B044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Šúrovciach dňa 14.11.2023                                            .........................................................</w:t>
      </w:r>
    </w:p>
    <w:p w:rsidR="005A25E2" w:rsidRDefault="00B044D5" w:rsidP="00B044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poverená riadením školy </w:t>
      </w:r>
    </w:p>
    <w:p w:rsidR="00B044D5" w:rsidRPr="000C65D6" w:rsidRDefault="00B044D5" w:rsidP="00B044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Monika Kucharová</w:t>
      </w:r>
    </w:p>
    <w:sectPr w:rsidR="00B044D5" w:rsidRPr="000C65D6" w:rsidSect="00A064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91C" w:rsidRDefault="0047491C" w:rsidP="000C73B7">
      <w:pPr>
        <w:spacing w:after="0" w:line="240" w:lineRule="auto"/>
      </w:pPr>
      <w:r>
        <w:separator/>
      </w:r>
    </w:p>
  </w:endnote>
  <w:endnote w:type="continuationSeparator" w:id="1">
    <w:p w:rsidR="0047491C" w:rsidRDefault="0047491C" w:rsidP="000C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60" w:rsidRDefault="00C43960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60" w:rsidRDefault="00C43960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60" w:rsidRDefault="00C43960">
    <w:pPr>
      <w:pStyle w:val="Pt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60" w:rsidRDefault="00C43960">
    <w:pPr>
      <w:pStyle w:val="Pt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60" w:rsidRDefault="00C43960">
    <w:pPr>
      <w:pStyle w:val="Pt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60" w:rsidRDefault="00C4396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91C" w:rsidRDefault="0047491C" w:rsidP="000C73B7">
      <w:pPr>
        <w:spacing w:after="0" w:line="240" w:lineRule="auto"/>
      </w:pPr>
      <w:r>
        <w:separator/>
      </w:r>
    </w:p>
  </w:footnote>
  <w:footnote w:type="continuationSeparator" w:id="1">
    <w:p w:rsidR="0047491C" w:rsidRDefault="0047491C" w:rsidP="000C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60" w:rsidRDefault="00C43960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60" w:rsidRDefault="00C43960" w:rsidP="00610768">
    <w:pPr>
      <w:pStyle w:val="Nzov"/>
      <w:ind w:left="708" w:firstLine="708"/>
      <w:jc w:val="left"/>
      <w:rPr>
        <w:rFonts w:asciiTheme="minorHAnsi" w:hAnsiTheme="minorHAnsi" w:cstheme="minorHAnsi"/>
        <w:sz w:val="24"/>
        <w:szCs w:val="24"/>
        <w:u w:val="single"/>
      </w:rPr>
    </w:pPr>
    <w:r>
      <w:rPr>
        <w:rFonts w:asciiTheme="minorHAnsi" w:hAnsiTheme="minorHAnsi" w:cstheme="minorHAnsi"/>
        <w:noProof/>
        <w:sz w:val="24"/>
        <w:szCs w:val="24"/>
        <w:u w:val="single"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4844194</wp:posOffset>
          </wp:positionH>
          <wp:positionV relativeFrom="paragraph">
            <wp:posOffset>-115625</wp:posOffset>
          </wp:positionV>
          <wp:extent cx="1125938" cy="564542"/>
          <wp:effectExtent l="19050" t="0" r="0" b="0"/>
          <wp:wrapNone/>
          <wp:docPr id="5" name="Obrázok 4" descr="C:\Users\Lenovo\Desktop\skola_logo_final 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novo\Desktop\skola_logo_final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938" cy="5645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6707">
      <w:rPr>
        <w:rFonts w:asciiTheme="minorHAnsi" w:hAnsiTheme="minorHAnsi" w:cstheme="minorHAnsi"/>
        <w:sz w:val="24"/>
        <w:szCs w:val="24"/>
        <w:u w:val="single"/>
      </w:rPr>
      <w:t>Základná škola s materskou školou, Školská 3, Šúrovce</w:t>
    </w:r>
  </w:p>
  <w:p w:rsidR="00C43960" w:rsidRPr="0080000F" w:rsidRDefault="00C43960" w:rsidP="00610768">
    <w:pPr>
      <w:pStyle w:val="Nzov"/>
      <w:tabs>
        <w:tab w:val="left" w:pos="3492"/>
      </w:tabs>
      <w:jc w:val="left"/>
      <w:rPr>
        <w:rFonts w:asciiTheme="minorHAnsi" w:hAnsiTheme="minorHAnsi" w:cstheme="minorHAnsi"/>
        <w:b w:val="0"/>
        <w:sz w:val="24"/>
        <w:szCs w:val="24"/>
      </w:rPr>
    </w:pPr>
    <w:r w:rsidRPr="0080000F">
      <w:rPr>
        <w:rFonts w:asciiTheme="minorHAnsi" w:hAnsiTheme="minorHAnsi" w:cstheme="minorHAnsi"/>
        <w:b w:val="0"/>
        <w:sz w:val="24"/>
        <w:szCs w:val="24"/>
      </w:rPr>
      <w:t>Organizačný poriadok</w:t>
    </w:r>
    <w:r>
      <w:rPr>
        <w:rFonts w:asciiTheme="minorHAnsi" w:hAnsiTheme="minorHAnsi" w:cstheme="minorHAnsi"/>
        <w:b w:val="0"/>
        <w:sz w:val="24"/>
        <w:szCs w:val="24"/>
      </w:rPr>
      <w:tab/>
    </w:r>
  </w:p>
  <w:p w:rsidR="00C43960" w:rsidRDefault="00C43960" w:rsidP="00610768">
    <w:pPr>
      <w:pStyle w:val="Nzov"/>
      <w:ind w:left="708" w:firstLine="708"/>
      <w:jc w:val="left"/>
      <w:rPr>
        <w:rFonts w:asciiTheme="minorHAnsi" w:hAnsiTheme="minorHAnsi" w:cstheme="minorHAnsi"/>
        <w:sz w:val="24"/>
        <w:szCs w:val="24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60" w:rsidRDefault="00C43960">
    <w:pPr>
      <w:pStyle w:val="Hlavik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60" w:rsidRDefault="00C43960">
    <w:pPr>
      <w:pStyle w:val="Hlavik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60" w:rsidRDefault="00C43960" w:rsidP="000C73B7">
    <w:pPr>
      <w:pStyle w:val="Nzov"/>
      <w:ind w:left="0"/>
      <w:rPr>
        <w:rFonts w:asciiTheme="minorHAnsi" w:hAnsiTheme="minorHAnsi" w:cstheme="minorHAnsi"/>
        <w:sz w:val="24"/>
        <w:szCs w:val="24"/>
        <w:u w:val="single"/>
      </w:rPr>
    </w:pPr>
    <w:r>
      <w:rPr>
        <w:rFonts w:asciiTheme="minorHAnsi" w:hAnsiTheme="minorHAnsi" w:cstheme="minorHAnsi"/>
        <w:noProof/>
        <w:sz w:val="24"/>
        <w:szCs w:val="24"/>
        <w:u w:val="single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4844194</wp:posOffset>
          </wp:positionH>
          <wp:positionV relativeFrom="paragraph">
            <wp:posOffset>-115625</wp:posOffset>
          </wp:positionV>
          <wp:extent cx="1125938" cy="564542"/>
          <wp:effectExtent l="19050" t="0" r="0" b="0"/>
          <wp:wrapNone/>
          <wp:docPr id="1" name="Obrázok 4" descr="C:\Users\Lenovo\Desktop\skola_logo_final 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novo\Desktop\skola_logo_final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938" cy="5645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6707">
      <w:rPr>
        <w:rFonts w:asciiTheme="minorHAnsi" w:hAnsiTheme="minorHAnsi" w:cstheme="minorHAnsi"/>
        <w:sz w:val="24"/>
        <w:szCs w:val="24"/>
        <w:u w:val="single"/>
      </w:rPr>
      <w:t>Základná škola s materskou školou, Školská 3, Šúrovce</w:t>
    </w:r>
  </w:p>
  <w:p w:rsidR="00C43960" w:rsidRDefault="00C43960">
    <w:pPr>
      <w:pStyle w:val="Hlavik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60" w:rsidRDefault="00C43960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4">
    <w:nsid w:val="0A395DEC"/>
    <w:multiLevelType w:val="hybridMultilevel"/>
    <w:tmpl w:val="FF4EEB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8F7754"/>
    <w:multiLevelType w:val="hybridMultilevel"/>
    <w:tmpl w:val="24CE67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2A0734B"/>
    <w:multiLevelType w:val="hybridMultilevel"/>
    <w:tmpl w:val="C5EC7E72"/>
    <w:lvl w:ilvl="0" w:tplc="5C989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51A6A25"/>
    <w:multiLevelType w:val="hybridMultilevel"/>
    <w:tmpl w:val="A97CA612"/>
    <w:lvl w:ilvl="0" w:tplc="88267E2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8C51A5E"/>
    <w:multiLevelType w:val="hybridMultilevel"/>
    <w:tmpl w:val="68BEC3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6"/>
  </w:num>
  <w:num w:numId="47">
    <w:abstractNumId w:val="45"/>
  </w:num>
  <w:num w:numId="48">
    <w:abstractNumId w:val="48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73B7"/>
    <w:rsid w:val="000401CF"/>
    <w:rsid w:val="00070D2B"/>
    <w:rsid w:val="000C65D6"/>
    <w:rsid w:val="000C73B7"/>
    <w:rsid w:val="00115D13"/>
    <w:rsid w:val="001427B3"/>
    <w:rsid w:val="00180120"/>
    <w:rsid w:val="001F78C4"/>
    <w:rsid w:val="002A2716"/>
    <w:rsid w:val="002B04C4"/>
    <w:rsid w:val="002B32DC"/>
    <w:rsid w:val="002C5881"/>
    <w:rsid w:val="00301530"/>
    <w:rsid w:val="003031AE"/>
    <w:rsid w:val="00317839"/>
    <w:rsid w:val="00330A46"/>
    <w:rsid w:val="0035303E"/>
    <w:rsid w:val="003B1208"/>
    <w:rsid w:val="0045273F"/>
    <w:rsid w:val="0047491C"/>
    <w:rsid w:val="0054201D"/>
    <w:rsid w:val="00567EB9"/>
    <w:rsid w:val="00595CB9"/>
    <w:rsid w:val="005A25E2"/>
    <w:rsid w:val="005B6951"/>
    <w:rsid w:val="005B7986"/>
    <w:rsid w:val="005E1FEA"/>
    <w:rsid w:val="00610768"/>
    <w:rsid w:val="00661481"/>
    <w:rsid w:val="006B314D"/>
    <w:rsid w:val="006E12B9"/>
    <w:rsid w:val="006E3274"/>
    <w:rsid w:val="007144E5"/>
    <w:rsid w:val="007D32DA"/>
    <w:rsid w:val="00801CDD"/>
    <w:rsid w:val="00802964"/>
    <w:rsid w:val="0086106C"/>
    <w:rsid w:val="008E4C6D"/>
    <w:rsid w:val="009E4011"/>
    <w:rsid w:val="00A03F9D"/>
    <w:rsid w:val="00A0641E"/>
    <w:rsid w:val="00AF6045"/>
    <w:rsid w:val="00B044D5"/>
    <w:rsid w:val="00B1203D"/>
    <w:rsid w:val="00B44941"/>
    <w:rsid w:val="00B45CB2"/>
    <w:rsid w:val="00B56035"/>
    <w:rsid w:val="00BA2399"/>
    <w:rsid w:val="00C43960"/>
    <w:rsid w:val="00C947F4"/>
    <w:rsid w:val="00CB1B0B"/>
    <w:rsid w:val="00D12625"/>
    <w:rsid w:val="00E80498"/>
    <w:rsid w:val="00EF7CD4"/>
    <w:rsid w:val="00F30E4A"/>
    <w:rsid w:val="00FF3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64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C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73B7"/>
  </w:style>
  <w:style w:type="paragraph" w:styleId="Pta">
    <w:name w:val="footer"/>
    <w:basedOn w:val="Normlny"/>
    <w:link w:val="PtaChar"/>
    <w:uiPriority w:val="99"/>
    <w:semiHidden/>
    <w:unhideWhenUsed/>
    <w:rsid w:val="000C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C73B7"/>
  </w:style>
  <w:style w:type="paragraph" w:styleId="Nzov">
    <w:name w:val="Title"/>
    <w:basedOn w:val="Normlny"/>
    <w:link w:val="NzovChar"/>
    <w:uiPriority w:val="99"/>
    <w:qFormat/>
    <w:rsid w:val="000C73B7"/>
    <w:pPr>
      <w:widowControl w:val="0"/>
      <w:autoSpaceDE w:val="0"/>
      <w:autoSpaceDN w:val="0"/>
      <w:spacing w:after="0"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0C73B7"/>
    <w:rPr>
      <w:rFonts w:ascii="Carlito" w:eastAsia="Carlito" w:hAnsi="Carlito" w:cs="Carlito"/>
      <w:b/>
      <w:bCs/>
      <w:sz w:val="36"/>
      <w:szCs w:val="36"/>
      <w:lang w:eastAsia="en-US"/>
    </w:rPr>
  </w:style>
  <w:style w:type="table" w:styleId="Mriekatabuky">
    <w:name w:val="Table Grid"/>
    <w:basedOn w:val="Normlnatabuka"/>
    <w:uiPriority w:val="59"/>
    <w:rsid w:val="00353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rsid w:val="00070D2B"/>
  </w:style>
  <w:style w:type="paragraph" w:customStyle="1" w:styleId="Obsahtabuky">
    <w:name w:val="Obsah tabuľky"/>
    <w:basedOn w:val="Normlny"/>
    <w:qFormat/>
    <w:rsid w:val="00070D2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draznenie">
    <w:name w:val="Zdôraznenie"/>
    <w:qFormat/>
    <w:rsid w:val="000C65D6"/>
    <w:rPr>
      <w:i/>
      <w:iCs/>
    </w:rPr>
  </w:style>
  <w:style w:type="paragraph" w:styleId="Zkladntext">
    <w:name w:val="Body Text"/>
    <w:basedOn w:val="Normlny"/>
    <w:link w:val="ZkladntextChar"/>
    <w:rsid w:val="000C65D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0C65D6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l5">
    <w:name w:val="l5"/>
    <w:basedOn w:val="Normlny"/>
    <w:rsid w:val="00B0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B044D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6493</Words>
  <Characters>37013</Characters>
  <Application>Microsoft Office Word</Application>
  <DocSecurity>0</DocSecurity>
  <Lines>308</Lines>
  <Paragraphs>86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4</cp:revision>
  <cp:lastPrinted>2023-09-06T06:11:00Z</cp:lastPrinted>
  <dcterms:created xsi:type="dcterms:W3CDTF">2023-11-17T21:02:00Z</dcterms:created>
  <dcterms:modified xsi:type="dcterms:W3CDTF">2023-11-17T23:09:00Z</dcterms:modified>
</cp:coreProperties>
</file>