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5CDD" w14:textId="01079041" w:rsidR="00A3026C" w:rsidRDefault="00A3026C" w:rsidP="008901AF">
      <w:pPr>
        <w:keepNext/>
        <w:suppressAutoHyphens/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                        Pruszków, dnia ………..202</w:t>
      </w:r>
      <w:r w:rsidR="00561BF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C29BADF" w14:textId="77777777" w:rsidR="00A3026C" w:rsidRPr="00A3026C" w:rsidRDefault="00A3026C" w:rsidP="008901AF">
      <w:pPr>
        <w:keepNext/>
        <w:suppressAutoHyphens/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3026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Imię i nazwisko </w:t>
      </w:r>
    </w:p>
    <w:p w14:paraId="24095751" w14:textId="75432685" w:rsidR="00CF64C7" w:rsidRPr="00A3026C" w:rsidRDefault="00A3026C" w:rsidP="008901AF">
      <w:pPr>
        <w:keepNext/>
        <w:suppressAutoHyphens/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3026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rodzica/opiekuna prawnego</w:t>
      </w:r>
    </w:p>
    <w:p w14:paraId="45BD5688" w14:textId="77777777" w:rsidR="00A3026C" w:rsidRDefault="00A3026C" w:rsidP="008B1853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3A57B2" w14:textId="77777777" w:rsidR="00A3026C" w:rsidRDefault="00A3026C" w:rsidP="008B1853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49337D" w14:textId="77777777" w:rsidR="0048187A" w:rsidRPr="00CF64C7" w:rsidRDefault="00CF64C7" w:rsidP="0048187A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6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WNIOSEK O PRZYJĘCIE DZIECKA </w:t>
      </w:r>
      <w:r w:rsidR="0048187A" w:rsidRPr="00CF6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DYŻUR WAKACYJNY</w:t>
      </w:r>
    </w:p>
    <w:p w14:paraId="647A28ED" w14:textId="77777777" w:rsidR="00924CF5" w:rsidRDefault="00527652" w:rsidP="00924CF5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OODZIAŁU PRZEDSZKOLNEGO </w:t>
      </w:r>
    </w:p>
    <w:p w14:paraId="4EF4A02F" w14:textId="77777777" w:rsidR="00561BF0" w:rsidRDefault="00561BF0" w:rsidP="00924CF5">
      <w:pPr>
        <w:keepNext/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3F593F" w14:textId="5C0E0995" w:rsidR="00C443AA" w:rsidRPr="0048187A" w:rsidRDefault="00CF64C7" w:rsidP="00924CF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Zgłaszam dziecko na </w:t>
      </w:r>
      <w:r w:rsidR="00527652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dyżur wakacyjny </w:t>
      </w:r>
      <w:r w:rsidR="00A3026C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27652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terminie o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 …….</w:t>
      </w:r>
      <w:r w:rsidR="00FB36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</w:t>
      </w:r>
      <w:r w:rsidR="00FB36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……….</w:t>
      </w:r>
      <w:r w:rsidR="00527652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12C15137" w14:textId="77777777" w:rsid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C3C21B" w14:textId="08C82570" w:rsidR="00C443AA" w:rsidRP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</w:t>
      </w:r>
      <w:r w:rsidR="00C443AA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</w:t>
      </w: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="00C443AA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zkoły Podstawowej Nr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</w:t>
      </w:r>
      <w:r w:rsidR="00FB36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r w:rsidR="00C443AA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Pruszkowie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przy ul. ……………….</w:t>
      </w:r>
    </w:p>
    <w:p w14:paraId="6F93FA7C" w14:textId="77777777" w:rsid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8E7ED6" w14:textId="1D5561C1" w:rsidR="00C443AA" w:rsidRDefault="00C443A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Czas pobytu dziecka w szkole: od……….. do ……….., tj. ……………..godzin dziennie.</w:t>
      </w:r>
    </w:p>
    <w:p w14:paraId="023044E3" w14:textId="77777777" w:rsidR="0048187A" w:rsidRDefault="0048187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FFC57F" w14:textId="4B65681F" w:rsidR="00CF64C7" w:rsidRPr="00F43604" w:rsidRDefault="00C443AA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Zgłoszenie na posiłek obiadowy w szkole : </w:t>
      </w:r>
      <w:r w:rsidRPr="00F43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TAK</w:t>
      </w:r>
      <w:r w:rsidR="00F43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F43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NIE</w:t>
      </w:r>
    </w:p>
    <w:p w14:paraId="6C30DB0E" w14:textId="77777777" w:rsidR="00A3026C" w:rsidRDefault="00A3026C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46D8697" w14:textId="38D125B3" w:rsidR="00FB3677" w:rsidRDefault="00A3026C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Dziecko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realizuje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obowiązek </w:t>
      </w:r>
      <w:r w:rsidR="00FB3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rocznego przygotowania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FB3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przedszkolnego:</w:t>
      </w:r>
    </w:p>
    <w:p w14:paraId="4AA00B82" w14:textId="77777777" w:rsidR="00FB3677" w:rsidRDefault="00FB3677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E4180CE" w14:textId="1DB5042A" w:rsidR="00A3026C" w:rsidRPr="00A3026C" w:rsidRDefault="00FB3677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3026C"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w </w:t>
      </w:r>
      <w:r w:rsid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3026C"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Szkole Podstawowej Nr …</w:t>
      </w:r>
      <w:r w:rsidR="00965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……</w:t>
      </w:r>
      <w:r w:rsidR="00A3026C" w:rsidRP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w Pruszkowie</w:t>
      </w:r>
      <w:r w:rsidR="00A30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E635976" w14:textId="77777777" w:rsidR="00CF64C7" w:rsidRPr="00A3026C" w:rsidRDefault="00CF64C7" w:rsidP="00A3026C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46BCEF2" w14:textId="77777777" w:rsidR="00CF64C7" w:rsidRPr="008901AF" w:rsidRDefault="00CF64C7" w:rsidP="008901AF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F64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Dane dziecka (proszę wypełnić wszystkie rubryki)</w:t>
      </w:r>
      <w:r w:rsidR="008901AF" w:rsidRPr="008901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6EEF3E8" w14:textId="77777777" w:rsidR="00CF64C7" w:rsidRPr="00CF64C7" w:rsidRDefault="00CF64C7" w:rsidP="008901AF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CF64C7" w:rsidRPr="008901AF" w14:paraId="228FE07F" w14:textId="77777777" w:rsidTr="00CF64C7">
        <w:tc>
          <w:tcPr>
            <w:tcW w:w="2265" w:type="dxa"/>
          </w:tcPr>
          <w:p w14:paraId="380FC487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265" w:type="dxa"/>
          </w:tcPr>
          <w:p w14:paraId="4FF34031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266" w:type="dxa"/>
          </w:tcPr>
          <w:p w14:paraId="41F266C7" w14:textId="0CC59AA1" w:rsidR="00CF64C7" w:rsidRPr="008901AF" w:rsidRDefault="009654BB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CF64C7"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2266" w:type="dxa"/>
          </w:tcPr>
          <w:p w14:paraId="0B5DA501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</w:tr>
      <w:tr w:rsidR="00CF64C7" w:rsidRPr="008901AF" w14:paraId="268660D2" w14:textId="77777777" w:rsidTr="00CF64C7">
        <w:tc>
          <w:tcPr>
            <w:tcW w:w="2265" w:type="dxa"/>
          </w:tcPr>
          <w:p w14:paraId="04A42668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1516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B466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488ADE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042A03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CC73E2" w14:textId="77777777" w:rsidR="00CF64C7" w:rsidRPr="008901AF" w:rsidRDefault="00CF64C7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D2937" w14:textId="77777777" w:rsidR="00C07BDF" w:rsidRPr="008901AF" w:rsidRDefault="00C07BDF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2DD0D" w14:textId="77777777" w:rsidR="008901AF" w:rsidRPr="008901AF" w:rsidRDefault="008901AF" w:rsidP="008901AF">
      <w:pPr>
        <w:pStyle w:val="Nagwek3"/>
        <w:numPr>
          <w:ilvl w:val="2"/>
          <w:numId w:val="1"/>
        </w:numPr>
        <w:jc w:val="both"/>
      </w:pPr>
      <w:r w:rsidRPr="008901AF">
        <w:t>Adres zamieszkania dziecka:</w:t>
      </w:r>
    </w:p>
    <w:p w14:paraId="68C70CCB" w14:textId="77777777" w:rsidR="008901AF" w:rsidRPr="008901AF" w:rsidRDefault="008901AF" w:rsidP="008901A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1"/>
        <w:gridCol w:w="1812"/>
        <w:gridCol w:w="1813"/>
      </w:tblGrid>
      <w:tr w:rsidR="008901AF" w:rsidRPr="008901AF" w14:paraId="5C2310FA" w14:textId="77777777" w:rsidTr="008901AF">
        <w:tc>
          <w:tcPr>
            <w:tcW w:w="1812" w:type="dxa"/>
          </w:tcPr>
          <w:p w14:paraId="3742B61E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Kod pocztowy</w:t>
            </w:r>
          </w:p>
        </w:tc>
        <w:tc>
          <w:tcPr>
            <w:tcW w:w="1812" w:type="dxa"/>
          </w:tcPr>
          <w:p w14:paraId="155165BB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Miejscowość</w:t>
            </w:r>
          </w:p>
        </w:tc>
        <w:tc>
          <w:tcPr>
            <w:tcW w:w="1812" w:type="dxa"/>
          </w:tcPr>
          <w:p w14:paraId="6EB87FB0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Ulica</w:t>
            </w:r>
          </w:p>
        </w:tc>
        <w:tc>
          <w:tcPr>
            <w:tcW w:w="1813" w:type="dxa"/>
          </w:tcPr>
          <w:p w14:paraId="37076B17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Nr domu</w:t>
            </w:r>
          </w:p>
        </w:tc>
        <w:tc>
          <w:tcPr>
            <w:tcW w:w="1813" w:type="dxa"/>
          </w:tcPr>
          <w:p w14:paraId="32A4176A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1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Nr lokalu</w:t>
            </w:r>
          </w:p>
        </w:tc>
      </w:tr>
      <w:tr w:rsidR="008901AF" w:rsidRPr="008901AF" w14:paraId="3E51243E" w14:textId="77777777" w:rsidTr="008901AF">
        <w:tc>
          <w:tcPr>
            <w:tcW w:w="1812" w:type="dxa"/>
          </w:tcPr>
          <w:p w14:paraId="484F2DFF" w14:textId="77777777" w:rsid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0A46E0C" w14:textId="77777777" w:rsidR="00BD50FA" w:rsidRPr="008901AF" w:rsidRDefault="00BD50FA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</w:tcPr>
          <w:p w14:paraId="5F1E971A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</w:tcPr>
          <w:p w14:paraId="3397AAFF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</w:tcPr>
          <w:p w14:paraId="5C87B75A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</w:tcPr>
          <w:p w14:paraId="5D91D2CE" w14:textId="77777777" w:rsidR="008901AF" w:rsidRPr="008901AF" w:rsidRDefault="008901AF" w:rsidP="00890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9E83E95" w14:textId="77777777" w:rsidR="008901AF" w:rsidRPr="008901AF" w:rsidRDefault="008901AF" w:rsidP="008901A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DB5AEB8" w14:textId="77777777" w:rsidR="008901AF" w:rsidRPr="00BD50FA" w:rsidRDefault="008901AF" w:rsidP="00890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FA">
        <w:rPr>
          <w:rFonts w:ascii="Times New Roman" w:hAnsi="Times New Roman" w:cs="Times New Roman"/>
          <w:b/>
          <w:sz w:val="24"/>
          <w:szCs w:val="24"/>
        </w:rPr>
        <w:t>Dane dotyczące rodzicó</w:t>
      </w:r>
      <w:r w:rsidRPr="00BD50F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D50FA">
        <w:rPr>
          <w:rFonts w:ascii="Times New Roman" w:hAnsi="Times New Roman" w:cs="Times New Roman"/>
          <w:b/>
          <w:sz w:val="24"/>
          <w:szCs w:val="24"/>
        </w:rPr>
        <w:instrText xml:space="preserve"> LISTNUM </w:instrText>
      </w:r>
      <w:r w:rsidRPr="00BD50F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50FA">
        <w:rPr>
          <w:rFonts w:ascii="Times New Roman" w:hAnsi="Times New Roman" w:cs="Times New Roman"/>
          <w:b/>
          <w:sz w:val="24"/>
          <w:szCs w:val="24"/>
        </w:rPr>
        <w:t>w: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901AF" w:rsidRPr="008901AF" w14:paraId="381D0035" w14:textId="77777777" w:rsidTr="00A40DB0">
        <w:tc>
          <w:tcPr>
            <w:tcW w:w="3020" w:type="dxa"/>
          </w:tcPr>
          <w:p w14:paraId="6DFCCBD1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623FE40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021" w:type="dxa"/>
          </w:tcPr>
          <w:p w14:paraId="7DDD9152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</w:t>
            </w:r>
          </w:p>
        </w:tc>
      </w:tr>
      <w:tr w:rsidR="008901AF" w:rsidRPr="008901AF" w14:paraId="7BFA40DB" w14:textId="77777777" w:rsidTr="00A40DB0">
        <w:tc>
          <w:tcPr>
            <w:tcW w:w="3020" w:type="dxa"/>
          </w:tcPr>
          <w:p w14:paraId="4B9DD030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21" w:type="dxa"/>
          </w:tcPr>
          <w:p w14:paraId="025C105D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48A09A" w14:textId="5F8EBFAC" w:rsidR="0048187A" w:rsidRPr="008901AF" w:rsidRDefault="0048187A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D45DB47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01AF" w:rsidRPr="008901AF" w14:paraId="7B3ABDF7" w14:textId="77777777" w:rsidTr="00A40DB0">
        <w:tc>
          <w:tcPr>
            <w:tcW w:w="3020" w:type="dxa"/>
          </w:tcPr>
          <w:p w14:paraId="4A9708C5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021" w:type="dxa"/>
          </w:tcPr>
          <w:p w14:paraId="7F223D18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38471C" w14:textId="10CF6354" w:rsidR="0048187A" w:rsidRPr="008901AF" w:rsidRDefault="0048187A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D0CB2F8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01AF" w:rsidRPr="008901AF" w14:paraId="7F0B80C8" w14:textId="77777777" w:rsidTr="00A40DB0">
        <w:tc>
          <w:tcPr>
            <w:tcW w:w="3020" w:type="dxa"/>
          </w:tcPr>
          <w:p w14:paraId="17969FD3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telefonu do kontaktu</w:t>
            </w:r>
          </w:p>
        </w:tc>
        <w:tc>
          <w:tcPr>
            <w:tcW w:w="3021" w:type="dxa"/>
          </w:tcPr>
          <w:p w14:paraId="087E1522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9B1C4CD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FD64A8" w14:textId="1ADADF35" w:rsidR="00924CF5" w:rsidRPr="008901AF" w:rsidRDefault="00924CF5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01AF" w:rsidRPr="008901AF" w14:paraId="3775C857" w14:textId="77777777" w:rsidTr="00A40DB0">
        <w:tc>
          <w:tcPr>
            <w:tcW w:w="3020" w:type="dxa"/>
          </w:tcPr>
          <w:p w14:paraId="77586D3E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0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021" w:type="dxa"/>
          </w:tcPr>
          <w:p w14:paraId="2C506905" w14:textId="77777777" w:rsid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63D5A4" w14:textId="20EC8253" w:rsidR="0048187A" w:rsidRPr="008901AF" w:rsidRDefault="0048187A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F07C0A2" w14:textId="77777777" w:rsidR="008901AF" w:rsidRPr="008901AF" w:rsidRDefault="008901AF" w:rsidP="008901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C938201" w14:textId="77777777" w:rsidR="008901AF" w:rsidRPr="008901AF" w:rsidRDefault="008901AF" w:rsidP="008901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informacje o dziecku i rodzinie mogące wpłynąć na funkcjonowanie dziecka  w oddziale przedszkolnym ( 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zdrowia/uczulenia/, ewentualne potrzeby specjalne, diety itp.)</w:t>
      </w:r>
      <w:r w:rsidRPr="00890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...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01EF3663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Zobowiązuję się do:</w:t>
      </w:r>
    </w:p>
    <w:p w14:paraId="51061528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 postanowień statutu szkoły.</w:t>
      </w:r>
    </w:p>
    <w:p w14:paraId="71668B47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Przyprowadzania i odbierania dziecka ze szkoły osobiście lub przez upoważnioną na piśmie osobę zapewniającą dziecku pełne bezpieczeństwo.</w:t>
      </w:r>
    </w:p>
    <w:p w14:paraId="05FA1B48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Przyprowadzania do przedszkola </w:t>
      </w:r>
      <w:r w:rsidRPr="00890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tylko</w:t>
      </w: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zdrowego dziecka.</w:t>
      </w:r>
    </w:p>
    <w:p w14:paraId="66F54FA1" w14:textId="77777777" w:rsidR="008901AF" w:rsidRPr="008901AF" w:rsidRDefault="008901AF" w:rsidP="008901AF">
      <w:pPr>
        <w:numPr>
          <w:ilvl w:val="0"/>
          <w:numId w:val="3"/>
        </w:num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Podawania do wiadomości przedszkola wszystkich zmian w informacjach dotyczących dziecka i rodziny.</w:t>
      </w:r>
    </w:p>
    <w:p w14:paraId="6BFCAF59" w14:textId="77777777" w:rsidR="008901AF" w:rsidRPr="008901AF" w:rsidRDefault="008901AF" w:rsidP="008901AF">
      <w:p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8D2F3" w14:textId="769C7832" w:rsidR="008901AF" w:rsidRPr="008901AF" w:rsidRDefault="008901AF" w:rsidP="009654BB">
      <w:p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realizacją celów opiekuńczo-wychowawczych wyrażam zgodę na wykorzystanie wizerunku dziecka w celach dokumentowania działalności i osiągnięć dyżurującego przedszkola.</w:t>
      </w:r>
    </w:p>
    <w:p w14:paraId="7ED19395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dotyczące dziecka i jego rodziny są zebrane w celu szybkiego kontaktu w nagłych okolicznościach oraz poznania sytuacji rodzinnej dziecka. Dane te są udostępniane </w:t>
      </w:r>
      <w:r w:rsidRPr="00E44F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tylko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osobom upoważnionym do dostępu do danych osobowych zobowiązanym do zachowania tajemnicy służbowej.</w:t>
      </w:r>
    </w:p>
    <w:p w14:paraId="4917BD21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zawarte w niniejszym dokumencie są zbierane w celu prawidłowej realizacji procesu opiekuńczo-wychowawczo-dydaktycznego oraz do celów organizacyjnych przedszkola. </w:t>
      </w:r>
    </w:p>
    <w:p w14:paraId="2EBF7A86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CC30DD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Oświadczam, że wyrażam zgodę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zebranie powyższych danych o dziecku i jego rodzinie na potrzeby realizacji prawidłowej organizacji dyżuru wakacyjnego oraz do celów organizacyjnych dyżurującego przedszkola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ochronie danych) tzw. RODO Jednocześnie oświadczam, że zostałem poinformowany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prawie dostępu do treści swoich danych oraz możliwości ich poprawiania.</w:t>
      </w:r>
    </w:p>
    <w:p w14:paraId="6E7B3B04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3F328" w14:textId="68E86DB6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 danych jest Szkoła Podstawowa nr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…..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Pruszkowie 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>przy ul. ………..</w:t>
      </w:r>
      <w:r w:rsidR="007D31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pełniąca dyżur w określonym terminie.</w:t>
      </w:r>
    </w:p>
    <w:p w14:paraId="2EE402E6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500253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zapoznaliśmy się/zapoznałam się z zasadami organizacji dyżuru wakacyjnego oraz informacją o przetwarzaniu danych osobowych.  </w:t>
      </w:r>
    </w:p>
    <w:p w14:paraId="24762304" w14:textId="77777777" w:rsidR="008901AF" w:rsidRPr="008901AF" w:rsidRDefault="008901AF" w:rsidP="008901AF">
      <w:pPr>
        <w:tabs>
          <w:tab w:val="left" w:pos="360"/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A037A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Jesteśmy/jestem świadomi/świadoma/y odpowiedzialności karnej za składanie fałszywych oświadczeń.</w:t>
      </w:r>
    </w:p>
    <w:p w14:paraId="5DD453E8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6E44F5" w14:textId="77777777" w:rsidR="0048187A" w:rsidRDefault="0048187A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3DD66" w14:textId="23D9BE82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Data………………….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A715E08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</w:t>
      </w:r>
    </w:p>
    <w:p w14:paraId="1A3139CB" w14:textId="77777777" w:rsidR="008901AF" w:rsidRPr="0048187A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87A">
        <w:rPr>
          <w:rFonts w:ascii="Times New Roman" w:eastAsia="Times New Roman" w:hAnsi="Times New Roman" w:cs="Times New Roman"/>
          <w:i/>
          <w:iCs/>
          <w:lang w:eastAsia="ar-SA"/>
        </w:rPr>
        <w:t>Podpisy rodziców (opiekunów)</w:t>
      </w:r>
    </w:p>
    <w:p w14:paraId="6D82CEE6" w14:textId="77777777" w:rsid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9548188" w14:textId="77777777" w:rsidR="00561BF0" w:rsidRPr="0048187A" w:rsidRDefault="00561BF0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4E48498F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3AE477" w14:textId="77777777" w:rsidR="008901AF" w:rsidRPr="008901AF" w:rsidRDefault="008901AF" w:rsidP="008B1853">
      <w:pPr>
        <w:keepNext/>
        <w:numPr>
          <w:ilvl w:val="0"/>
          <w:numId w:val="1"/>
        </w:numPr>
        <w:tabs>
          <w:tab w:val="right" w:pos="9356"/>
        </w:tabs>
        <w:suppressAutoHyphen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DECYZJA DYREKTORA O PRZYJĘCIU DZIECKA  NA DYŻUR WAKACYJNY</w:t>
      </w:r>
    </w:p>
    <w:p w14:paraId="5C5B8A30" w14:textId="35E2EB7C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Dziecko zostało przyjęte na dyżur wakacyjny w terminie </w:t>
      </w:r>
      <w:r w:rsidR="007D3104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</w:t>
      </w:r>
      <w:r w:rsidR="007D3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</w:t>
      </w:r>
      <w:r w:rsidR="007D3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D3104" w:rsidRPr="00481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</w:t>
      </w:r>
      <w:r w:rsidR="007D3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61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……….</w:t>
      </w:r>
    </w:p>
    <w:p w14:paraId="0954F0BB" w14:textId="77777777" w:rsidR="0048187A" w:rsidRDefault="0048187A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2625AF" w14:textId="46A1EC48" w:rsidR="007D3104" w:rsidRDefault="008901AF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do Szkoły Podstawowej nr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Pruszkowie 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ul.</w:t>
      </w:r>
      <w:r w:rsidR="00E61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</w:t>
      </w:r>
      <w:r w:rsidR="007D31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EF7989B" w14:textId="77777777" w:rsidR="007D3104" w:rsidRDefault="007D3104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12EED" w14:textId="04941CEB" w:rsidR="008901AF" w:rsidRPr="008901AF" w:rsidRDefault="008901AF" w:rsidP="008B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A020B9E" w14:textId="77777777" w:rsidR="008901AF" w:rsidRPr="008901AF" w:rsidRDefault="008901AF" w:rsidP="008901AF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……………………………….</w:t>
      </w:r>
    </w:p>
    <w:p w14:paraId="69B67A85" w14:textId="1AA3FCAB" w:rsidR="008901AF" w:rsidRPr="0048187A" w:rsidRDefault="008901AF" w:rsidP="0048187A">
      <w:pP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 w:rsidRPr="0048187A">
        <w:rPr>
          <w:rFonts w:ascii="Times New Roman" w:eastAsia="Times New Roman" w:hAnsi="Times New Roman" w:cs="Times New Roman"/>
          <w:i/>
          <w:iCs/>
          <w:lang w:eastAsia="ar-SA"/>
        </w:rPr>
        <w:t>Pieczęć i podpis dyrektora</w:t>
      </w:r>
    </w:p>
    <w:p w14:paraId="188738A7" w14:textId="77777777" w:rsidR="008901AF" w:rsidRP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16952D92" w14:textId="77777777" w:rsidR="008901AF" w:rsidRPr="008901AF" w:rsidRDefault="008901AF" w:rsidP="008901AF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matki/opiekunki prawnej</w:t>
      </w:r>
    </w:p>
    <w:p w14:paraId="7401F7C7" w14:textId="77777777" w:rsidR="008901AF" w:rsidRP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0A8B80E9" w14:textId="77777777" w:rsidR="008901AF" w:rsidRPr="008901AF" w:rsidRDefault="008901AF" w:rsidP="008901A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ojca/opiekuna prawnego</w:t>
      </w:r>
    </w:p>
    <w:p w14:paraId="24DD289D" w14:textId="77777777" w:rsidR="008901AF" w:rsidRPr="008901AF" w:rsidRDefault="008901AF" w:rsidP="0089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BCAD4" w14:textId="77777777" w:rsidR="008901AF" w:rsidRPr="008901AF" w:rsidRDefault="008901AF" w:rsidP="008B1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90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</w:p>
    <w:p w14:paraId="106F5FB0" w14:textId="77777777" w:rsidR="009654BB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odbioru dziecka.....................................................................................................................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50FEE8" w14:textId="12638EF1" w:rsid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upoważniam/y następujące osoby: </w:t>
      </w:r>
    </w:p>
    <w:p w14:paraId="405D73E9" w14:textId="77777777" w:rsidR="009654BB" w:rsidRDefault="009654BB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43"/>
        <w:gridCol w:w="5831"/>
        <w:gridCol w:w="2835"/>
      </w:tblGrid>
      <w:tr w:rsidR="009654BB" w14:paraId="55C4E77D" w14:textId="77777777" w:rsidTr="009654BB">
        <w:tc>
          <w:tcPr>
            <w:tcW w:w="0" w:type="auto"/>
          </w:tcPr>
          <w:p w14:paraId="779E23BE" w14:textId="0655A6C8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31" w:type="dxa"/>
          </w:tcPr>
          <w:p w14:paraId="08CE2A03" w14:textId="73B487D1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*</w:t>
            </w:r>
          </w:p>
        </w:tc>
        <w:tc>
          <w:tcPr>
            <w:tcW w:w="2835" w:type="dxa"/>
          </w:tcPr>
          <w:p w14:paraId="682E5D79" w14:textId="69920B33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</w:tr>
      <w:tr w:rsidR="009654BB" w14:paraId="6D8C9116" w14:textId="77777777" w:rsidTr="009654BB">
        <w:tc>
          <w:tcPr>
            <w:tcW w:w="0" w:type="auto"/>
          </w:tcPr>
          <w:p w14:paraId="7DF17BE6" w14:textId="1EEBFFAE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31" w:type="dxa"/>
          </w:tcPr>
          <w:p w14:paraId="5B5D7A44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2B306C" w14:textId="1E4515AE" w:rsidR="00E44FA2" w:rsidRDefault="00E44FA2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7ED8176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54BB" w14:paraId="08A54F6A" w14:textId="77777777" w:rsidTr="009654BB">
        <w:tc>
          <w:tcPr>
            <w:tcW w:w="0" w:type="auto"/>
          </w:tcPr>
          <w:p w14:paraId="44A6F7B2" w14:textId="5EBC7274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31" w:type="dxa"/>
          </w:tcPr>
          <w:p w14:paraId="283E7AF3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79477F" w14:textId="2C287C8A" w:rsidR="00E44FA2" w:rsidRDefault="00E44FA2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BB8B930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54BB" w14:paraId="3B644A5A" w14:textId="77777777" w:rsidTr="009654BB">
        <w:tc>
          <w:tcPr>
            <w:tcW w:w="0" w:type="auto"/>
          </w:tcPr>
          <w:p w14:paraId="48E45B57" w14:textId="7E7FA77A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31" w:type="dxa"/>
          </w:tcPr>
          <w:p w14:paraId="061E68E6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90FD88" w14:textId="7FFF7452" w:rsidR="00E44FA2" w:rsidRDefault="00E44FA2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45B3DF3" w14:textId="77777777" w:rsidR="009654BB" w:rsidRDefault="009654BB" w:rsidP="008901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A67FBE3" w14:textId="77777777" w:rsidR="009654BB" w:rsidRPr="008901AF" w:rsidRDefault="009654BB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C2376" w14:textId="77777777" w:rsidR="009654BB" w:rsidRPr="009654BB" w:rsidRDefault="009654BB" w:rsidP="00965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Osoba upoważniona do odbioru dziecka jest zobowiązana do okazania dowodu osobistego, dokumentu ze zdjęciem.</w:t>
      </w:r>
    </w:p>
    <w:p w14:paraId="5DC1445E" w14:textId="05A1A8FA" w:rsidR="008901AF" w:rsidRPr="008901AF" w:rsidRDefault="008B1853" w:rsidP="0096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01AF"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Bierzemy na siebie pełną odpowiedzialność prawną za bezpieczeństwo odebranego dziecka od momentu jego odbioru przez wskazaną powyżej, upoważnioną  przez nas osobę.</w:t>
      </w:r>
    </w:p>
    <w:p w14:paraId="5A68BF69" w14:textId="77777777" w:rsidR="008901AF" w:rsidRPr="008901AF" w:rsidRDefault="008901AF" w:rsidP="008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dane osobowe podane w niniejszym formularzu, podajemy za zgodą osób upoważnionych do odbioru dziecka.</w:t>
      </w:r>
    </w:p>
    <w:p w14:paraId="59184031" w14:textId="77777777" w:rsidR="009654BB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14:paraId="7F84033F" w14:textId="094938E4" w:rsidR="008901AF" w:rsidRPr="008901AF" w:rsidRDefault="008901AF" w:rsidP="008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……</w:t>
      </w: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…………….…………………….</w:t>
      </w:r>
    </w:p>
    <w:p w14:paraId="16F7C1D5" w14:textId="5C8FBEFC" w:rsidR="008901AF" w:rsidRPr="0048187A" w:rsidRDefault="008901AF" w:rsidP="004818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8B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48187A">
        <w:rPr>
          <w:rFonts w:ascii="Times New Roman" w:eastAsia="Times New Roman" w:hAnsi="Times New Roman" w:cs="Times New Roman"/>
          <w:i/>
          <w:iCs/>
          <w:lang w:eastAsia="pl-PL"/>
        </w:rPr>
        <w:t>podpisy rodziców (opiekunów)</w:t>
      </w:r>
    </w:p>
    <w:p w14:paraId="39D3C42C" w14:textId="77777777" w:rsidR="008901AF" w:rsidRPr="008901AF" w:rsidRDefault="008B1853" w:rsidP="0089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Pruszków</w:t>
      </w:r>
      <w:r w:rsidR="008901AF" w:rsidRPr="008901AF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dnia...........................................         </w:t>
      </w:r>
    </w:p>
    <w:p w14:paraId="0C19A3E1" w14:textId="549E094C" w:rsidR="008901AF" w:rsidRDefault="008901AF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78632" w14:textId="604400FB" w:rsidR="00E86364" w:rsidRDefault="00E86364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15195" w14:textId="77777777" w:rsidR="00561BF0" w:rsidRDefault="00561BF0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68EB4" w14:textId="46FD49FC" w:rsidR="00E86364" w:rsidRDefault="00E86364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FF7DB" w14:textId="77777777" w:rsidR="00E86364" w:rsidRPr="00D30236" w:rsidRDefault="00E86364" w:rsidP="00E86364">
      <w:pPr>
        <w:pStyle w:val="Bezodstpw"/>
        <w:jc w:val="center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lastRenderedPageBreak/>
        <w:t>Oświadczenie dotyczące ochrony danych osobowych</w:t>
      </w:r>
    </w:p>
    <w:p w14:paraId="565486C4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 </w:t>
      </w:r>
    </w:p>
    <w:p w14:paraId="03C2F0DD" w14:textId="3FDE28BD" w:rsidR="00E86364" w:rsidRPr="00D30236" w:rsidRDefault="00E86364" w:rsidP="00E86364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Informacja o przetwarzaniu danych osobowych na podstawie rozporządzenia Parlamentu Europejskiego i Rady (UE) 2016/679  z dnia 27 kwietnia 2016 r. w sprawie ochrony osób fizycznych w</w:t>
      </w:r>
      <w:r w:rsidR="00561BF0">
        <w:rPr>
          <w:rFonts w:ascii="Times New Roman" w:hAnsi="Times New Roman" w:cs="Times New Roman"/>
        </w:rPr>
        <w:t> </w:t>
      </w:r>
      <w:r w:rsidRPr="00D30236">
        <w:rPr>
          <w:rFonts w:ascii="Times New Roman" w:hAnsi="Times New Roman" w:cs="Times New Roman"/>
        </w:rPr>
        <w:t xml:space="preserve">związku z przetwarzaniem danych osobowych i w sprawie swobodnego przepływu takich danych oraz uchylenia dyrektywy 95/46/WE (ogólnego rozporządzenia o ochronie danych), Dz.U.UE.L.2016.119.1 (dalej: RODO) informujemy, że:  </w:t>
      </w:r>
    </w:p>
    <w:p w14:paraId="689EF1B9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1) Administratorami danych osobowych przetwarzanych w ramach procesu zapisów na dyżury wakacyjne są wytypowane szkoły podstawowe z oddziałami przedszkolnymi, w których zostały złożone wnioski i dziecko zostało przyjęte (lub nie przyjęte) na dyżur wakacyjny; dane kontaktowe administratorów są podane na stronach internetowych tych placówek,</w:t>
      </w:r>
    </w:p>
    <w:p w14:paraId="34AC4330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2) kontakt z inspektorem ochrony danych każdego Administratora - w każdej z placówek - jest możliwy: </w:t>
      </w:r>
    </w:p>
    <w:p w14:paraId="4F9A6160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a) pod adresem mailowym: iodo1.cuw@miasto.pruszkow.pl,</w:t>
      </w:r>
    </w:p>
    <w:p w14:paraId="70969104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b) przy użyciu danych kontaktowych placówki, w której wniosek został złożony.</w:t>
      </w:r>
    </w:p>
    <w:p w14:paraId="5B462AEE" w14:textId="166A25FC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>UWAGA! Powyższe dane służą wyłącznie do kontaktu w sprawach związanych bezpośrednio z</w:t>
      </w:r>
      <w:r w:rsidR="00561BF0">
        <w:rPr>
          <w:rFonts w:ascii="Times New Roman" w:hAnsi="Times New Roman" w:cs="Times New Roman"/>
        </w:rPr>
        <w:t> </w:t>
      </w:r>
      <w:r w:rsidRPr="00D30236">
        <w:rPr>
          <w:rFonts w:ascii="Times New Roman" w:hAnsi="Times New Roman" w:cs="Times New Roman"/>
        </w:rPr>
        <w:t xml:space="preserve">przetwarzaniem danych osobowych, a inspektor ochrony danych nie posiada i nie udziela informacji dotyczących przebiegu procesu zapisów na dyżury wakacyjne, w szczególności informacji o ofercie placówki, statusie zgłoszenia, kryteriach ani wynikach zapisów; </w:t>
      </w:r>
    </w:p>
    <w:p w14:paraId="2DE9DCA1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3) dane osobowe dziecka i jego rodziców/opiekunów prawnych oraz dane osobowe osób upoważnionych do odbioru dziecka będą przetwarzane w celu przeprowadzenia procesu zapisów na dyżury wakacyjne;  </w:t>
      </w:r>
    </w:p>
    <w:p w14:paraId="7FC1E31A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4) odbiorcą danych osobowych wymienionych we wniosku mogą być: </w:t>
      </w:r>
    </w:p>
    <w:p w14:paraId="4C325BC0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a) organy administracji publicznej uprawnione do uzyskania informacji na podstawie przepisów prawa; </w:t>
      </w:r>
    </w:p>
    <w:p w14:paraId="42F69F9A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b) podmioty, z którymi Administrator zawarł umowę powierzenia danych; </w:t>
      </w:r>
    </w:p>
    <w:p w14:paraId="0A55C265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5) informacje dotyczące prowadzonego postępowania zapisów na dyżury wakacyjne, w tym </w:t>
      </w:r>
      <w:r w:rsidRPr="00D30236">
        <w:rPr>
          <w:rFonts w:ascii="Times New Roman" w:hAnsi="Times New Roman" w:cs="Times New Roman"/>
        </w:rPr>
        <w:br/>
        <w:t xml:space="preserve">w szczególności informacje o fakcie zakwalifikowania i przyjęcia dziecka mogą być wymieniane pomiędzy szkołami  w Pruszkowie, w celu usprawnienia procesu zapisów i wyeliminowania zjawiska blokowania miejsc; </w:t>
      </w:r>
    </w:p>
    <w:p w14:paraId="170F624D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6) dane osobowe nie będą przekazywane do państwa trzeciego ani do organizacji międzynarodowej; </w:t>
      </w:r>
    </w:p>
    <w:p w14:paraId="443AF3FF" w14:textId="0E895F44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7) dane zgromadzone w celach przyjęcia dziecka na dyżur wakacyjny oraz dokumentacja postępowania zapisów na dyżur wakacyjny będą przechowywane przez okres nie dłuższy niż do </w:t>
      </w:r>
      <w:r w:rsidRPr="00235197">
        <w:rPr>
          <w:rFonts w:ascii="Times New Roman" w:hAnsi="Times New Roman" w:cs="Times New Roman"/>
          <w:color w:val="000000" w:themeColor="text1"/>
        </w:rPr>
        <w:t>30.09.202</w:t>
      </w:r>
      <w:r w:rsidR="00561BF0">
        <w:rPr>
          <w:rFonts w:ascii="Times New Roman" w:hAnsi="Times New Roman" w:cs="Times New Roman"/>
          <w:color w:val="000000" w:themeColor="text1"/>
        </w:rPr>
        <w:t>3</w:t>
      </w:r>
      <w:r w:rsidRPr="00235197">
        <w:rPr>
          <w:rFonts w:ascii="Times New Roman" w:hAnsi="Times New Roman" w:cs="Times New Roman"/>
          <w:color w:val="000000" w:themeColor="text1"/>
        </w:rPr>
        <w:t xml:space="preserve"> </w:t>
      </w:r>
      <w:r w:rsidRPr="00D30236">
        <w:rPr>
          <w:rFonts w:ascii="Times New Roman" w:hAnsi="Times New Roman" w:cs="Times New Roman"/>
        </w:rPr>
        <w:t xml:space="preserve">r . </w:t>
      </w:r>
    </w:p>
    <w:p w14:paraId="24AF572E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8) rodzicom/prawnym opiekunom dziecka przysługuje prawo dostępu do danych osobowych dziecka, żądania ich sprostowania lub usunięcia. Wniesienie żądania usunięcia danych jest równoznaczne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z rezygnacją z udziału w procesie zapisów na dyżury wakacyjne. Ponadto przysługuje im prawo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do żądania ograniczenia przetwarzania w przypadkach określonych w art. 18 RODO.  </w:t>
      </w:r>
    </w:p>
    <w:p w14:paraId="75B03582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9) W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do przenoszenia danych na podstawie art. 20 RODO; </w:t>
      </w:r>
    </w:p>
    <w:p w14:paraId="0401A61B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10) W trakcie przetwarzania danych na potrzeby procesu zapisów na dyżury wakacyjne nie dochodzi do wyłącznie zautomatyzowanego podejmowania decyzji ani do profilowania, a których mowa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w art. 22 ust. 1 i 4 RODO. Oznacza to, że żadne decyzje dotyczące przyjęcia na dyżur do szkoły nie zapadają wyłącznie automatycznie oraz że nie buduje się żadnych profili kandydatów; </w:t>
      </w:r>
    </w:p>
    <w:p w14:paraId="4E4E003F" w14:textId="77777777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11) rodzicom/opiekunom prawnym dziecka, jeżeli twierdzą, że przetwarzanie danych w procesie zapisów na dyżury wakacyjne narusza obowiązujące przepisy prawa, przysługuje prawo wniesienia skargi do organu nadzorczego, zgodnie z art. 77 RODO  (w Polsce organem nadzorczym jest Urząd Ochrony Danych Osobowych adres siedziby:  ul. Stawki 2, 00-193 Warszawa),  z tym, że prawo wniesienia skargi dotyczy wyłącznie zgodności z prawem przetwarzania danych osobowych,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 xml:space="preserve">nie dotyczy zaś przebiegu procesu zapisów na dyżury wakacyjne; </w:t>
      </w:r>
    </w:p>
    <w:p w14:paraId="216C51B2" w14:textId="46EABE26" w:rsidR="00E86364" w:rsidRPr="00D30236" w:rsidRDefault="00E86364" w:rsidP="00E86364">
      <w:pPr>
        <w:pStyle w:val="Bezodstpw"/>
        <w:jc w:val="both"/>
        <w:rPr>
          <w:rFonts w:ascii="Times New Roman" w:hAnsi="Times New Roman" w:cs="Times New Roman"/>
        </w:rPr>
      </w:pPr>
      <w:r w:rsidRPr="00D30236">
        <w:rPr>
          <w:rFonts w:ascii="Times New Roman" w:hAnsi="Times New Roman" w:cs="Times New Roman"/>
        </w:rPr>
        <w:t xml:space="preserve">12) podanie danych zawartych we wniosku i dołączonych dokumentach nie jest obowiązkowe, jednak jest warunkiem umożliwiającym ubieganie się o przyjęcie dziecka na dyżur wakacyjny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>do wytypowane</w:t>
      </w:r>
      <w:r>
        <w:rPr>
          <w:rFonts w:ascii="Times New Roman" w:hAnsi="Times New Roman" w:cs="Times New Roman"/>
        </w:rPr>
        <w:t>j</w:t>
      </w:r>
      <w:r w:rsidRPr="00D30236">
        <w:rPr>
          <w:rFonts w:ascii="Times New Roman" w:hAnsi="Times New Roman" w:cs="Times New Roman"/>
        </w:rPr>
        <w:t xml:space="preserve"> szk</w:t>
      </w:r>
      <w:r w:rsidR="007E4781">
        <w:rPr>
          <w:rFonts w:ascii="Times New Roman" w:hAnsi="Times New Roman" w:cs="Times New Roman"/>
        </w:rPr>
        <w:t>oły z oddziałami przedszkolnymi</w:t>
      </w:r>
      <w:r w:rsidRPr="00D30236">
        <w:rPr>
          <w:rFonts w:ascii="Times New Roman" w:hAnsi="Times New Roman" w:cs="Times New Roman"/>
        </w:rPr>
        <w:t xml:space="preserve">, co oznacza, że podanie danych zawartych </w:t>
      </w:r>
      <w:r>
        <w:rPr>
          <w:rFonts w:ascii="Times New Roman" w:hAnsi="Times New Roman" w:cs="Times New Roman"/>
        </w:rPr>
        <w:br/>
      </w:r>
      <w:r w:rsidRPr="00D30236">
        <w:rPr>
          <w:rFonts w:ascii="Times New Roman" w:hAnsi="Times New Roman" w:cs="Times New Roman"/>
        </w:rPr>
        <w:t>we wniosku jest konieczne  dla uczestniczenia w procesie zapisów na dyżury wakacyjne.</w:t>
      </w:r>
    </w:p>
    <w:p w14:paraId="53A8BD33" w14:textId="77777777" w:rsidR="00E86364" w:rsidRPr="008901AF" w:rsidRDefault="00E86364" w:rsidP="008901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364" w:rsidRPr="008901AF" w:rsidSect="00561BF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3A08" w14:textId="77777777" w:rsidR="00AB1E99" w:rsidRDefault="00AB1E99" w:rsidP="00561BF0">
      <w:pPr>
        <w:spacing w:after="0" w:line="240" w:lineRule="auto"/>
      </w:pPr>
      <w:r>
        <w:separator/>
      </w:r>
    </w:p>
  </w:endnote>
  <w:endnote w:type="continuationSeparator" w:id="0">
    <w:p w14:paraId="5718DEE0" w14:textId="77777777" w:rsidR="00AB1E99" w:rsidRDefault="00AB1E99" w:rsidP="0056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619109"/>
      <w:docPartObj>
        <w:docPartGallery w:val="Page Numbers (Bottom of Page)"/>
        <w:docPartUnique/>
      </w:docPartObj>
    </w:sdtPr>
    <w:sdtContent>
      <w:p w14:paraId="566E0526" w14:textId="22F12834" w:rsidR="00561BF0" w:rsidRDefault="00561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95959" w14:textId="77777777" w:rsidR="00561BF0" w:rsidRDefault="00561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5943" w14:textId="77777777" w:rsidR="00AB1E99" w:rsidRDefault="00AB1E99" w:rsidP="00561BF0">
      <w:pPr>
        <w:spacing w:after="0" w:line="240" w:lineRule="auto"/>
      </w:pPr>
      <w:r>
        <w:separator/>
      </w:r>
    </w:p>
  </w:footnote>
  <w:footnote w:type="continuationSeparator" w:id="0">
    <w:p w14:paraId="5608B3DC" w14:textId="77777777" w:rsidR="00AB1E99" w:rsidRDefault="00AB1E99" w:rsidP="0056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AD43D6"/>
    <w:multiLevelType w:val="hybridMultilevel"/>
    <w:tmpl w:val="491A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15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883480">
    <w:abstractNumId w:val="1"/>
  </w:num>
  <w:num w:numId="3" w16cid:durableId="720517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5707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C7"/>
    <w:rsid w:val="00235197"/>
    <w:rsid w:val="003C0F70"/>
    <w:rsid w:val="0048187A"/>
    <w:rsid w:val="00527652"/>
    <w:rsid w:val="00561BF0"/>
    <w:rsid w:val="007D3104"/>
    <w:rsid w:val="007E4781"/>
    <w:rsid w:val="008901AF"/>
    <w:rsid w:val="008B1853"/>
    <w:rsid w:val="008F04F3"/>
    <w:rsid w:val="00924CF5"/>
    <w:rsid w:val="009654BB"/>
    <w:rsid w:val="00A3026C"/>
    <w:rsid w:val="00AB1E99"/>
    <w:rsid w:val="00BD50FA"/>
    <w:rsid w:val="00C07BDF"/>
    <w:rsid w:val="00C443AA"/>
    <w:rsid w:val="00CF64C7"/>
    <w:rsid w:val="00E44FA2"/>
    <w:rsid w:val="00E61586"/>
    <w:rsid w:val="00E86364"/>
    <w:rsid w:val="00F43604"/>
    <w:rsid w:val="00FB3677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C562"/>
  <w15:chartTrackingRefBased/>
  <w15:docId w15:val="{2FF820B2-8358-462C-B7C4-F2436857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0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901AF"/>
    <w:pPr>
      <w:keepNext/>
      <w:numPr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8901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0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01AF"/>
    <w:pPr>
      <w:ind w:left="720"/>
      <w:contextualSpacing/>
    </w:pPr>
  </w:style>
  <w:style w:type="paragraph" w:styleId="Bezodstpw">
    <w:name w:val="No Spacing"/>
    <w:uiPriority w:val="1"/>
    <w:qFormat/>
    <w:rsid w:val="00E863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F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F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BF0"/>
  </w:style>
  <w:style w:type="paragraph" w:styleId="Stopka">
    <w:name w:val="footer"/>
    <w:basedOn w:val="Normalny"/>
    <w:link w:val="StopkaZnak"/>
    <w:uiPriority w:val="99"/>
    <w:unhideWhenUsed/>
    <w:rsid w:val="0056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Pawłowska</dc:creator>
  <cp:keywords/>
  <dc:description/>
  <cp:lastModifiedBy>User</cp:lastModifiedBy>
  <cp:revision>4</cp:revision>
  <dcterms:created xsi:type="dcterms:W3CDTF">2022-04-28T13:10:00Z</dcterms:created>
  <dcterms:modified xsi:type="dcterms:W3CDTF">2023-05-08T09:00:00Z</dcterms:modified>
</cp:coreProperties>
</file>