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6BB" w:rsidRDefault="005526BB" w:rsidP="005526BB">
      <w:pPr>
        <w:jc w:val="center"/>
        <w:rPr>
          <w:rFonts w:ascii="Times New Roman" w:hAnsi="Times New Roman"/>
          <w:sz w:val="26"/>
          <w:szCs w:val="26"/>
        </w:rPr>
      </w:pPr>
      <w:r>
        <w:rPr>
          <w:rFonts w:ascii="Times New Roman" w:hAnsi="Times New Roman"/>
          <w:sz w:val="26"/>
          <w:szCs w:val="26"/>
        </w:rPr>
        <w:t>Szkoła Podstawowa Nr 50</w:t>
      </w:r>
    </w:p>
    <w:p w:rsidR="005526BB" w:rsidRDefault="005526BB" w:rsidP="005526BB">
      <w:pPr>
        <w:jc w:val="center"/>
        <w:rPr>
          <w:rFonts w:ascii="Times New Roman" w:hAnsi="Times New Roman"/>
          <w:sz w:val="26"/>
          <w:szCs w:val="26"/>
        </w:rPr>
      </w:pPr>
      <w:r>
        <w:rPr>
          <w:rFonts w:ascii="Times New Roman" w:hAnsi="Times New Roman"/>
          <w:sz w:val="26"/>
          <w:szCs w:val="26"/>
        </w:rPr>
        <w:t>im. Włodzimierza Tetmajera</w:t>
      </w:r>
    </w:p>
    <w:p w:rsidR="005526BB" w:rsidRDefault="005526BB" w:rsidP="005526BB">
      <w:pPr>
        <w:jc w:val="center"/>
        <w:rPr>
          <w:rFonts w:ascii="Times New Roman" w:hAnsi="Times New Roman"/>
          <w:sz w:val="26"/>
          <w:szCs w:val="26"/>
        </w:rPr>
      </w:pPr>
      <w:r>
        <w:rPr>
          <w:rFonts w:ascii="Times New Roman" w:hAnsi="Times New Roman"/>
          <w:sz w:val="26"/>
          <w:szCs w:val="26"/>
        </w:rPr>
        <w:t>w Krakowie</w:t>
      </w:r>
    </w:p>
    <w:p w:rsidR="005526BB" w:rsidRDefault="005526BB" w:rsidP="005526BB">
      <w:pPr>
        <w:rPr>
          <w:rFonts w:ascii="Times New Roman" w:hAnsi="Times New Roman"/>
          <w:sz w:val="26"/>
          <w:szCs w:val="26"/>
        </w:rPr>
      </w:pPr>
    </w:p>
    <w:p w:rsidR="005526BB" w:rsidRDefault="005526BB" w:rsidP="005526BB">
      <w:pPr>
        <w:rPr>
          <w:rFonts w:ascii="Times New Roman" w:hAnsi="Times New Roman"/>
          <w:sz w:val="26"/>
          <w:szCs w:val="26"/>
        </w:rPr>
      </w:pPr>
    </w:p>
    <w:p w:rsidR="005526BB" w:rsidRDefault="005526BB" w:rsidP="005526BB">
      <w:pPr>
        <w:rPr>
          <w:rFonts w:ascii="Times New Roman" w:hAnsi="Times New Roman"/>
          <w:sz w:val="26"/>
          <w:szCs w:val="26"/>
        </w:rPr>
      </w:pPr>
    </w:p>
    <w:p w:rsidR="005526BB" w:rsidRDefault="005526BB" w:rsidP="005526BB">
      <w:pPr>
        <w:rPr>
          <w:rFonts w:ascii="Times New Roman" w:hAnsi="Times New Roman"/>
          <w:sz w:val="26"/>
          <w:szCs w:val="26"/>
        </w:rPr>
      </w:pPr>
    </w:p>
    <w:p w:rsidR="005526BB" w:rsidRDefault="005526BB" w:rsidP="005526BB">
      <w:pPr>
        <w:rPr>
          <w:rFonts w:ascii="Times New Roman" w:hAnsi="Times New Roman"/>
          <w:sz w:val="26"/>
          <w:szCs w:val="26"/>
        </w:rPr>
      </w:pPr>
    </w:p>
    <w:p w:rsidR="005526BB" w:rsidRDefault="005526BB" w:rsidP="005526BB">
      <w:pPr>
        <w:rPr>
          <w:rFonts w:ascii="Times New Roman" w:hAnsi="Times New Roman"/>
          <w:sz w:val="26"/>
          <w:szCs w:val="26"/>
        </w:rPr>
      </w:pPr>
    </w:p>
    <w:p w:rsidR="005526BB" w:rsidRDefault="005526BB" w:rsidP="005526BB">
      <w:pPr>
        <w:jc w:val="center"/>
        <w:rPr>
          <w:rFonts w:ascii="Times New Roman" w:hAnsi="Times New Roman"/>
          <w:sz w:val="26"/>
          <w:szCs w:val="26"/>
        </w:rPr>
      </w:pPr>
      <w:r>
        <w:rPr>
          <w:rFonts w:ascii="Times New Roman" w:hAnsi="Times New Roman"/>
          <w:b/>
          <w:sz w:val="40"/>
          <w:szCs w:val="40"/>
        </w:rPr>
        <w:t>Program Wychowawczo – Profilaktyczny Szkoły</w:t>
      </w:r>
    </w:p>
    <w:p w:rsidR="005526BB" w:rsidRDefault="005526BB" w:rsidP="005526BB">
      <w:pPr>
        <w:rPr>
          <w:rFonts w:ascii="Times New Roman" w:hAnsi="Times New Roman"/>
          <w:sz w:val="26"/>
          <w:szCs w:val="26"/>
        </w:rPr>
      </w:pPr>
    </w:p>
    <w:p w:rsidR="005526BB" w:rsidRDefault="005526BB" w:rsidP="005526BB">
      <w:pPr>
        <w:rPr>
          <w:rFonts w:ascii="Times New Roman" w:hAnsi="Times New Roman"/>
          <w:sz w:val="26"/>
          <w:szCs w:val="26"/>
        </w:rPr>
      </w:pPr>
    </w:p>
    <w:p w:rsidR="005526BB" w:rsidRDefault="005526BB" w:rsidP="005526BB">
      <w:pPr>
        <w:rPr>
          <w:rFonts w:ascii="Times New Roman" w:hAnsi="Times New Roman"/>
          <w:sz w:val="26"/>
          <w:szCs w:val="26"/>
        </w:rPr>
      </w:pPr>
    </w:p>
    <w:p w:rsidR="005526BB" w:rsidRDefault="005526BB" w:rsidP="005526BB">
      <w:pPr>
        <w:rPr>
          <w:rFonts w:ascii="Times New Roman" w:hAnsi="Times New Roman"/>
          <w:sz w:val="26"/>
          <w:szCs w:val="26"/>
        </w:rPr>
      </w:pPr>
    </w:p>
    <w:p w:rsidR="005526BB" w:rsidRDefault="005526BB" w:rsidP="005526BB">
      <w:pPr>
        <w:rPr>
          <w:rFonts w:ascii="Times New Roman" w:hAnsi="Times New Roman"/>
          <w:sz w:val="26"/>
          <w:szCs w:val="26"/>
        </w:rPr>
      </w:pPr>
    </w:p>
    <w:p w:rsidR="005526BB" w:rsidRDefault="005526BB" w:rsidP="005526BB">
      <w:pPr>
        <w:rPr>
          <w:rFonts w:ascii="Times New Roman" w:hAnsi="Times New Roman"/>
          <w:sz w:val="26"/>
          <w:szCs w:val="26"/>
        </w:rPr>
      </w:pPr>
    </w:p>
    <w:p w:rsidR="005526BB" w:rsidRDefault="005526BB" w:rsidP="005526BB">
      <w:pPr>
        <w:rPr>
          <w:rFonts w:ascii="Times New Roman" w:hAnsi="Times New Roman"/>
          <w:b/>
          <w:i/>
          <w:sz w:val="26"/>
          <w:szCs w:val="26"/>
        </w:rPr>
      </w:pPr>
      <w:r>
        <w:rPr>
          <w:rFonts w:ascii="Times New Roman" w:hAnsi="Times New Roman"/>
          <w:b/>
          <w:i/>
          <w:sz w:val="26"/>
          <w:szCs w:val="26"/>
        </w:rPr>
        <w:t>„W wychowaniu chodzi właśnie o to,</w:t>
      </w:r>
    </w:p>
    <w:p w:rsidR="005526BB" w:rsidRDefault="005526BB" w:rsidP="005526BB">
      <w:pPr>
        <w:rPr>
          <w:rFonts w:ascii="Times New Roman" w:hAnsi="Times New Roman"/>
          <w:b/>
          <w:i/>
          <w:sz w:val="26"/>
          <w:szCs w:val="26"/>
        </w:rPr>
      </w:pPr>
      <w:r>
        <w:rPr>
          <w:rFonts w:ascii="Times New Roman" w:hAnsi="Times New Roman"/>
          <w:b/>
          <w:i/>
          <w:sz w:val="26"/>
          <w:szCs w:val="26"/>
        </w:rPr>
        <w:t>ażeby człowiek stawał się coraz bardziej człowiekiem</w:t>
      </w:r>
    </w:p>
    <w:p w:rsidR="005526BB" w:rsidRDefault="005526BB" w:rsidP="005526BB">
      <w:pPr>
        <w:rPr>
          <w:rFonts w:ascii="Times New Roman" w:hAnsi="Times New Roman"/>
          <w:b/>
          <w:i/>
          <w:sz w:val="26"/>
          <w:szCs w:val="26"/>
        </w:rPr>
      </w:pPr>
      <w:r>
        <w:rPr>
          <w:rFonts w:ascii="Times New Roman" w:hAnsi="Times New Roman"/>
          <w:b/>
          <w:i/>
          <w:sz w:val="26"/>
          <w:szCs w:val="26"/>
        </w:rPr>
        <w:t>-o to, ażeby bardziej był, a nie tylko więcej miał;</w:t>
      </w:r>
    </w:p>
    <w:p w:rsidR="005526BB" w:rsidRDefault="005526BB" w:rsidP="005526BB">
      <w:pPr>
        <w:rPr>
          <w:rFonts w:ascii="Times New Roman" w:hAnsi="Times New Roman"/>
          <w:b/>
          <w:i/>
          <w:sz w:val="26"/>
          <w:szCs w:val="26"/>
        </w:rPr>
      </w:pPr>
      <w:r>
        <w:rPr>
          <w:rFonts w:ascii="Times New Roman" w:hAnsi="Times New Roman"/>
          <w:b/>
          <w:i/>
          <w:sz w:val="26"/>
          <w:szCs w:val="26"/>
        </w:rPr>
        <w:t>aby więc poprzez wszystko, co ma, co posiada,</w:t>
      </w:r>
    </w:p>
    <w:p w:rsidR="005526BB" w:rsidRDefault="005526BB" w:rsidP="005526BB">
      <w:pPr>
        <w:rPr>
          <w:rFonts w:ascii="Times New Roman" w:hAnsi="Times New Roman"/>
          <w:b/>
          <w:i/>
          <w:sz w:val="26"/>
          <w:szCs w:val="26"/>
        </w:rPr>
      </w:pPr>
      <w:r>
        <w:rPr>
          <w:rFonts w:ascii="Times New Roman" w:hAnsi="Times New Roman"/>
          <w:b/>
          <w:i/>
          <w:sz w:val="26"/>
          <w:szCs w:val="26"/>
        </w:rPr>
        <w:t>umiał bardziej i pełniej być człowiekiem,</w:t>
      </w:r>
    </w:p>
    <w:p w:rsidR="005526BB" w:rsidRDefault="005526BB" w:rsidP="005526BB">
      <w:pPr>
        <w:rPr>
          <w:rFonts w:ascii="Times New Roman" w:hAnsi="Times New Roman"/>
          <w:b/>
          <w:i/>
          <w:sz w:val="26"/>
          <w:szCs w:val="26"/>
        </w:rPr>
      </w:pPr>
      <w:r>
        <w:rPr>
          <w:rFonts w:ascii="Times New Roman" w:hAnsi="Times New Roman"/>
          <w:b/>
          <w:i/>
          <w:sz w:val="26"/>
          <w:szCs w:val="26"/>
        </w:rPr>
        <w:t>to znaczy, ażeby również</w:t>
      </w:r>
    </w:p>
    <w:p w:rsidR="005526BB" w:rsidRDefault="005526BB" w:rsidP="005526BB">
      <w:pPr>
        <w:rPr>
          <w:rFonts w:ascii="Times New Roman" w:hAnsi="Times New Roman"/>
          <w:b/>
          <w:i/>
          <w:sz w:val="26"/>
          <w:szCs w:val="26"/>
        </w:rPr>
      </w:pPr>
      <w:r>
        <w:rPr>
          <w:rFonts w:ascii="Times New Roman" w:hAnsi="Times New Roman"/>
          <w:b/>
          <w:i/>
          <w:sz w:val="26"/>
          <w:szCs w:val="26"/>
        </w:rPr>
        <w:t>umiał bardziej być</w:t>
      </w:r>
    </w:p>
    <w:p w:rsidR="005526BB" w:rsidRDefault="005526BB" w:rsidP="005526BB">
      <w:pPr>
        <w:rPr>
          <w:rFonts w:ascii="Times New Roman" w:hAnsi="Times New Roman"/>
          <w:b/>
          <w:i/>
          <w:sz w:val="26"/>
          <w:szCs w:val="26"/>
        </w:rPr>
      </w:pPr>
      <w:r>
        <w:rPr>
          <w:rFonts w:ascii="Times New Roman" w:hAnsi="Times New Roman"/>
          <w:b/>
          <w:i/>
          <w:sz w:val="26"/>
          <w:szCs w:val="26"/>
        </w:rPr>
        <w:t>nie tylko z drugim, ale i dla drugich”</w:t>
      </w:r>
    </w:p>
    <w:p w:rsidR="005526BB" w:rsidRDefault="005526BB" w:rsidP="005526BB">
      <w:pPr>
        <w:rPr>
          <w:rFonts w:ascii="Times New Roman" w:hAnsi="Times New Roman"/>
          <w:b/>
          <w:i/>
          <w:sz w:val="26"/>
          <w:szCs w:val="26"/>
        </w:rPr>
      </w:pPr>
    </w:p>
    <w:p w:rsidR="005526BB" w:rsidRDefault="005526BB" w:rsidP="005526BB">
      <w:pPr>
        <w:rPr>
          <w:rFonts w:ascii="Times New Roman" w:hAnsi="Times New Roman"/>
          <w:sz w:val="26"/>
          <w:szCs w:val="26"/>
        </w:rPr>
      </w:pP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r>
      <w:r>
        <w:rPr>
          <w:rFonts w:ascii="Times New Roman" w:hAnsi="Times New Roman"/>
          <w:b/>
          <w:i/>
          <w:sz w:val="26"/>
          <w:szCs w:val="26"/>
        </w:rPr>
        <w:tab/>
        <w:t>Jan Paweł II</w:t>
      </w:r>
    </w:p>
    <w:p w:rsidR="005526BB" w:rsidRDefault="005526BB" w:rsidP="005526BB">
      <w:pPr>
        <w:rPr>
          <w:rFonts w:ascii="Times New Roman" w:hAnsi="Times New Roman"/>
          <w:sz w:val="26"/>
          <w:szCs w:val="26"/>
        </w:rPr>
      </w:pPr>
    </w:p>
    <w:p w:rsidR="005526BB" w:rsidRDefault="005526BB" w:rsidP="005526BB">
      <w:pPr>
        <w:rPr>
          <w:rFonts w:ascii="Times New Roman" w:hAnsi="Times New Roman"/>
          <w:sz w:val="26"/>
          <w:szCs w:val="26"/>
        </w:rPr>
      </w:pPr>
    </w:p>
    <w:p w:rsidR="005526BB" w:rsidRDefault="00C3516E" w:rsidP="005526BB">
      <w:pPr>
        <w:jc w:val="center"/>
        <w:rPr>
          <w:bCs/>
          <w:sz w:val="26"/>
          <w:szCs w:val="26"/>
        </w:rPr>
      </w:pPr>
      <w:r>
        <w:rPr>
          <w:rFonts w:ascii="Times New Roman" w:hAnsi="Times New Roman"/>
          <w:sz w:val="26"/>
          <w:szCs w:val="26"/>
        </w:rPr>
        <w:t>Kraków 2023</w:t>
      </w:r>
    </w:p>
    <w:p w:rsidR="005526BB" w:rsidRDefault="005526BB" w:rsidP="005526BB">
      <w:pPr>
        <w:pStyle w:val="Nagwek2"/>
        <w:spacing w:line="360" w:lineRule="auto"/>
        <w:ind w:left="0" w:firstLine="708"/>
        <w:jc w:val="center"/>
        <w:rPr>
          <w:sz w:val="26"/>
          <w:szCs w:val="26"/>
        </w:rPr>
      </w:pPr>
      <w:r>
        <w:rPr>
          <w:bCs/>
          <w:sz w:val="26"/>
          <w:szCs w:val="26"/>
        </w:rPr>
        <w:lastRenderedPageBreak/>
        <w:t>Rodzice są pierwszymi wychowawcami swoich dzieci, nauczyciele wspomagają ich wszechstronny i harmonijny rozwój, a uczeń akceptuje siebie i jest otwarty na potrzeby drugiego człowieka.</w:t>
      </w:r>
    </w:p>
    <w:p w:rsidR="005526BB" w:rsidRDefault="005526BB" w:rsidP="005526BB">
      <w:pPr>
        <w:rPr>
          <w:rFonts w:ascii="Times New Roman" w:hAnsi="Times New Roman"/>
          <w:sz w:val="26"/>
          <w:szCs w:val="26"/>
        </w:rPr>
      </w:pPr>
    </w:p>
    <w:p w:rsidR="005526BB" w:rsidRDefault="005526BB" w:rsidP="005526BB">
      <w:pPr>
        <w:pStyle w:val="Nagwek2"/>
        <w:jc w:val="center"/>
        <w:rPr>
          <w:sz w:val="26"/>
          <w:szCs w:val="26"/>
        </w:rPr>
      </w:pPr>
      <w:r>
        <w:rPr>
          <w:b/>
          <w:bCs/>
          <w:sz w:val="26"/>
          <w:szCs w:val="26"/>
        </w:rPr>
        <w:t>Szkoła Bronowicka Wspólnota.</w:t>
      </w:r>
    </w:p>
    <w:p w:rsidR="005526BB" w:rsidRDefault="005526BB" w:rsidP="005526BB">
      <w:pPr>
        <w:rPr>
          <w:rFonts w:ascii="Times New Roman" w:hAnsi="Times New Roman"/>
          <w:sz w:val="26"/>
          <w:szCs w:val="26"/>
        </w:rPr>
      </w:pPr>
    </w:p>
    <w:p w:rsidR="005526BB" w:rsidRDefault="005526BB" w:rsidP="005526BB">
      <w:pPr>
        <w:pStyle w:val="Nagwek3"/>
        <w:ind w:left="0"/>
        <w:jc w:val="left"/>
        <w:rPr>
          <w:i w:val="0"/>
          <w:sz w:val="26"/>
          <w:szCs w:val="26"/>
        </w:rPr>
      </w:pPr>
      <w:r>
        <w:rPr>
          <w:i w:val="0"/>
          <w:sz w:val="26"/>
          <w:szCs w:val="26"/>
        </w:rPr>
        <w:t xml:space="preserve">Tradycja i nowoczesność szkoły </w:t>
      </w:r>
    </w:p>
    <w:p w:rsidR="005526BB" w:rsidRDefault="005526BB" w:rsidP="005526BB">
      <w:pPr>
        <w:pStyle w:val="Nagwek3"/>
        <w:ind w:left="0"/>
        <w:jc w:val="left"/>
        <w:rPr>
          <w:sz w:val="26"/>
          <w:szCs w:val="26"/>
        </w:rPr>
      </w:pPr>
      <w:r>
        <w:rPr>
          <w:i w:val="0"/>
          <w:sz w:val="26"/>
          <w:szCs w:val="26"/>
        </w:rPr>
        <w:t>w Bronowicach  Małych.</w:t>
      </w:r>
    </w:p>
    <w:p w:rsidR="005526BB" w:rsidRDefault="005526BB" w:rsidP="005526BB">
      <w:pPr>
        <w:rPr>
          <w:rFonts w:ascii="Times New Roman" w:hAnsi="Times New Roman"/>
          <w:sz w:val="26"/>
          <w:szCs w:val="26"/>
        </w:rPr>
      </w:pPr>
    </w:p>
    <w:p w:rsidR="005526BB" w:rsidRDefault="005526BB" w:rsidP="005526BB">
      <w:pPr>
        <w:spacing w:after="0" w:line="360" w:lineRule="auto"/>
        <w:jc w:val="both"/>
        <w:rPr>
          <w:rFonts w:ascii="Times New Roman" w:hAnsi="Times New Roman"/>
          <w:sz w:val="26"/>
          <w:szCs w:val="26"/>
        </w:rPr>
      </w:pPr>
      <w:r>
        <w:rPr>
          <w:rFonts w:ascii="Times New Roman" w:hAnsi="Times New Roman"/>
          <w:sz w:val="26"/>
          <w:szCs w:val="26"/>
        </w:rPr>
        <w:tab/>
        <w:t xml:space="preserve">182 lata temu w Bronowicach Małych, rozpoczęła pracę mała wiejska szkółka. Do szkoły tej zaczęły uczęszczać dzieci z Bronowic Małych, Wielkich oraz z </w:t>
      </w:r>
      <w:proofErr w:type="spellStart"/>
      <w:r>
        <w:rPr>
          <w:rFonts w:ascii="Times New Roman" w:hAnsi="Times New Roman"/>
          <w:sz w:val="26"/>
          <w:szCs w:val="26"/>
        </w:rPr>
        <w:t>Rząski</w:t>
      </w:r>
      <w:proofErr w:type="spellEnd"/>
      <w:r>
        <w:rPr>
          <w:rFonts w:ascii="Times New Roman" w:hAnsi="Times New Roman"/>
          <w:sz w:val="26"/>
          <w:szCs w:val="26"/>
        </w:rPr>
        <w:t xml:space="preserve"> Szlacheckiej i Duchownej.</w:t>
      </w:r>
      <w:r>
        <w:rPr>
          <w:rFonts w:ascii="Times New Roman" w:hAnsi="Times New Roman"/>
          <w:i/>
          <w:sz w:val="26"/>
          <w:szCs w:val="26"/>
        </w:rPr>
        <w:t xml:space="preserve"> </w:t>
      </w:r>
      <w:r>
        <w:rPr>
          <w:rFonts w:ascii="Times New Roman" w:hAnsi="Times New Roman"/>
          <w:sz w:val="26"/>
          <w:szCs w:val="26"/>
        </w:rPr>
        <w:t>Od tamtego czasu szkoła przechodziła różne koleje losu, lecz zawsze była związana ze społecznością „weselnej” wsi. Wychowywano tutaj przez dobry przykład do bogobojności, pracowitości i poważania starszych.</w:t>
      </w:r>
    </w:p>
    <w:p w:rsidR="005526BB" w:rsidRDefault="005526BB" w:rsidP="005526BB">
      <w:pPr>
        <w:spacing w:after="0" w:line="360" w:lineRule="auto"/>
        <w:jc w:val="both"/>
        <w:rPr>
          <w:rFonts w:ascii="Times New Roman" w:hAnsi="Times New Roman"/>
          <w:sz w:val="26"/>
          <w:szCs w:val="26"/>
        </w:rPr>
      </w:pPr>
      <w:r>
        <w:rPr>
          <w:rFonts w:ascii="Times New Roman" w:hAnsi="Times New Roman"/>
          <w:sz w:val="26"/>
          <w:szCs w:val="26"/>
        </w:rPr>
        <w:tab/>
      </w:r>
      <w:r>
        <w:rPr>
          <w:rFonts w:ascii="Times New Roman" w:hAnsi="Times New Roman"/>
          <w:i/>
          <w:sz w:val="26"/>
          <w:szCs w:val="26"/>
        </w:rPr>
        <w:t xml:space="preserve"> </w:t>
      </w:r>
      <w:r>
        <w:rPr>
          <w:rFonts w:ascii="Times New Roman" w:hAnsi="Times New Roman"/>
          <w:sz w:val="26"/>
          <w:szCs w:val="26"/>
        </w:rPr>
        <w:t>Dzisiejsza szkoła kontynuując tradycje dawnej szkoły w budynku wzniesionym w latach 1932-33, przywiązuje bardzo dużą wagę do tradycji lokalnej i regionalnej zgodnie z koncepcją pracy szkoły „Tradycja i nowoczesność”.</w:t>
      </w:r>
    </w:p>
    <w:p w:rsidR="005526BB" w:rsidRDefault="005526BB" w:rsidP="005526BB">
      <w:pPr>
        <w:spacing w:after="0" w:line="360" w:lineRule="auto"/>
        <w:ind w:firstLine="708"/>
        <w:jc w:val="both"/>
        <w:rPr>
          <w:rFonts w:ascii="Times New Roman" w:hAnsi="Times New Roman"/>
          <w:sz w:val="26"/>
          <w:szCs w:val="26"/>
        </w:rPr>
      </w:pPr>
      <w:r>
        <w:rPr>
          <w:rFonts w:ascii="Times New Roman" w:hAnsi="Times New Roman"/>
          <w:sz w:val="26"/>
          <w:szCs w:val="26"/>
        </w:rPr>
        <w:t xml:space="preserve">Program Wychowawczo - Profilaktyczny Szkoły Podstawowej nr 50 im. Włodzimierza Tetmajera w Krakowie jest dokumentem pozwalającym scalać oddziaływania wychowawcze i profilaktyczne szkoły i środowiska wychowanków. </w:t>
      </w:r>
      <w:r>
        <w:rPr>
          <w:rFonts w:ascii="Times New Roman" w:hAnsi="Times New Roman"/>
          <w:b/>
          <w:sz w:val="26"/>
          <w:szCs w:val="26"/>
        </w:rPr>
        <w:t>Wychowanie</w:t>
      </w:r>
      <w:r>
        <w:rPr>
          <w:rFonts w:ascii="Times New Roman" w:hAnsi="Times New Roman"/>
          <w:sz w:val="26"/>
          <w:szCs w:val="26"/>
        </w:rPr>
        <w:t xml:space="preserve"> to wspieranie dziecka w rozwoju ku pełnej dojrzałości fizycznej, emocjonalnej, intelektualnej, duchowej i społecznej, które powinno być wzmacniane </w:t>
      </w:r>
      <w:r>
        <w:rPr>
          <w:rFonts w:ascii="Times New Roman" w:hAnsi="Times New Roman"/>
          <w:sz w:val="26"/>
          <w:szCs w:val="26"/>
        </w:rPr>
        <w:br/>
        <w:t>i uzupełniane przez działania z zakresu profilaktyki dzieci i młodzieży”</w:t>
      </w:r>
      <w:r>
        <w:rPr>
          <w:rFonts w:ascii="Times New Roman" w:hAnsi="Times New Roman"/>
          <w:sz w:val="26"/>
          <w:szCs w:val="26"/>
        </w:rPr>
        <w:br/>
        <w:t xml:space="preserve">(art. 1 pkt 3 Ustawy Prawo oświatowe) Realizacja Szkolnego Programu Wychowawczo - Profilaktycznego zgodnie z jego założeniami ma doprowadzić do aktywnego rozwoju wszystkich sfer osobowości ucznia i umożliwić mu osiągnięcie szerokorozumianego sukcesu. Zaspokajając jego potrzeby, nauczyciele, </w:t>
      </w:r>
      <w:r>
        <w:rPr>
          <w:rFonts w:ascii="Times New Roman" w:hAnsi="Times New Roman"/>
          <w:sz w:val="26"/>
          <w:szCs w:val="26"/>
        </w:rPr>
        <w:br/>
        <w:t xml:space="preserve">a w szczególności wychowawcy kształtują samodzielne myślenie, budują wzajemne zaufanie, uczą otwartości na drugiego człowieka, wskazują jak radzić sobie </w:t>
      </w:r>
      <w:r>
        <w:rPr>
          <w:rFonts w:ascii="Times New Roman" w:hAnsi="Times New Roman"/>
          <w:sz w:val="26"/>
          <w:szCs w:val="26"/>
        </w:rPr>
        <w:br/>
        <w:t xml:space="preserve">z trudnościami zagrażającymi prawidłowemu rozwojowi, wprowadzają normy sprzyjające postawom etycznym, zdrowemu stylowi życia, wypracowują sposoby radzenia sobie w sytuacjach kryzysowych a także dają osobiste wsparcie. Program </w:t>
      </w:r>
      <w:r>
        <w:rPr>
          <w:rFonts w:ascii="Times New Roman" w:hAnsi="Times New Roman"/>
          <w:sz w:val="26"/>
          <w:szCs w:val="26"/>
        </w:rPr>
        <w:lastRenderedPageBreak/>
        <w:t xml:space="preserve">stanowi wytyczne do pracy wychowawczej i profilaktycznej skierowanej do dyrekcji szkoły, pedagoga szkolnego, wychowawców klas, nauczycieli przedmiotów, samorządu uczniowskiego, pracowników administracyjnych szkoły oraz organizacji </w:t>
      </w:r>
      <w:r>
        <w:rPr>
          <w:rFonts w:ascii="Times New Roman" w:hAnsi="Times New Roman"/>
          <w:sz w:val="26"/>
          <w:szCs w:val="26"/>
        </w:rPr>
        <w:br/>
        <w:t xml:space="preserve">i instytucji wspierających pracę szkoły, przy współudziale rodziców. Przy opracowaniu programu wychowawczo-profilaktycznego szkoły uwzględniono: dotychczasowe doświadczenia szkoły, zebrane od rodziców, uczniów i nauczycieli propozycje dotyczące głównych problemów wychowawczych i profilaktycznych </w:t>
      </w:r>
      <w:r>
        <w:rPr>
          <w:rFonts w:ascii="Times New Roman" w:hAnsi="Times New Roman"/>
          <w:sz w:val="26"/>
          <w:szCs w:val="26"/>
        </w:rPr>
        <w:br/>
        <w:t xml:space="preserve">w szkole oraz środowisku. Realizacja założeń programowych wpłynie na spójność </w:t>
      </w:r>
      <w:r>
        <w:rPr>
          <w:rFonts w:ascii="Times New Roman" w:hAnsi="Times New Roman"/>
          <w:sz w:val="26"/>
          <w:szCs w:val="26"/>
        </w:rPr>
        <w:br/>
        <w:t>i wielokierunkowość oddziaływań wychowawczych skierowanych do uczniów szkoły.</w:t>
      </w:r>
      <w:r>
        <w:rPr>
          <w:rFonts w:ascii="Times New Roman" w:hAnsi="Times New Roman"/>
          <w:iCs/>
          <w:sz w:val="26"/>
          <w:szCs w:val="26"/>
        </w:rPr>
        <w:t xml:space="preserve"> </w:t>
      </w:r>
    </w:p>
    <w:p w:rsidR="005526BB" w:rsidRDefault="005526BB" w:rsidP="005526BB">
      <w:pPr>
        <w:spacing w:after="0" w:line="360" w:lineRule="auto"/>
        <w:rPr>
          <w:rFonts w:ascii="Times New Roman" w:hAnsi="Times New Roman"/>
          <w:sz w:val="26"/>
          <w:szCs w:val="26"/>
        </w:rPr>
      </w:pPr>
    </w:p>
    <w:p w:rsidR="005526BB" w:rsidRDefault="005526BB" w:rsidP="005526BB">
      <w:pPr>
        <w:spacing w:after="0" w:line="360" w:lineRule="auto"/>
        <w:jc w:val="center"/>
        <w:rPr>
          <w:rFonts w:ascii="Times New Roman" w:hAnsi="Times New Roman"/>
          <w:b/>
          <w:sz w:val="26"/>
          <w:szCs w:val="26"/>
        </w:rPr>
      </w:pPr>
      <w:r>
        <w:rPr>
          <w:rFonts w:ascii="Times New Roman" w:hAnsi="Times New Roman"/>
          <w:b/>
          <w:sz w:val="26"/>
          <w:szCs w:val="26"/>
        </w:rPr>
        <w:t>Podstawa prawna - Szkolnego Programu</w:t>
      </w:r>
    </w:p>
    <w:p w:rsidR="005526BB" w:rsidRDefault="005526BB" w:rsidP="005526BB">
      <w:pPr>
        <w:spacing w:after="0" w:line="360" w:lineRule="auto"/>
        <w:jc w:val="center"/>
        <w:rPr>
          <w:rFonts w:ascii="Times New Roman" w:hAnsi="Times New Roman"/>
          <w:b/>
          <w:sz w:val="26"/>
          <w:szCs w:val="26"/>
        </w:rPr>
      </w:pPr>
      <w:r>
        <w:rPr>
          <w:rFonts w:ascii="Times New Roman" w:hAnsi="Times New Roman"/>
          <w:b/>
          <w:sz w:val="26"/>
          <w:szCs w:val="26"/>
        </w:rPr>
        <w:t>Wychowawczo-Profilaktycznego.</w:t>
      </w:r>
    </w:p>
    <w:p w:rsidR="005526BB" w:rsidRDefault="005526BB" w:rsidP="005526BB">
      <w:pPr>
        <w:spacing w:after="0" w:line="360" w:lineRule="auto"/>
        <w:rPr>
          <w:rFonts w:ascii="Times New Roman" w:hAnsi="Times New Roman"/>
          <w:b/>
          <w:sz w:val="26"/>
          <w:szCs w:val="26"/>
        </w:rPr>
      </w:pP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Podstawę prawną Szkolnego Programu Wychowawczo - Profilaktycznego stanowią następujące aktualne dokumenty:</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Konstytucja RP</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Ustawa o Systemie Oświaty</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Karta Nauczyciela</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Statut Szkoły</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Konwencja Praw Dziecka</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Rozporządzenie Ministra Edukacji Narodowej i Sportu z dnia 31 stycznia 2003r w sprawie szczególnych form działalności wychowawczej i zapobiegawczej wśród dzieci i młodzieży zagrożonych uzależnieniem (Dz. U. Nr 26, poz. 226).</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7.</w:t>
      </w:r>
      <w:r>
        <w:rPr>
          <w:rFonts w:ascii="Times New Roman" w:hAnsi="Times New Roman"/>
          <w:sz w:val="26"/>
          <w:szCs w:val="26"/>
        </w:rPr>
        <w:tab/>
        <w:t>Ustawa z dnia 19 sierpnia 1994 r. o ochronie zdrowia psychicznego (Dz. U. Nr 111, poz. 535).</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8.</w:t>
      </w:r>
      <w:r>
        <w:rPr>
          <w:rFonts w:ascii="Times New Roman" w:hAnsi="Times New Roman"/>
          <w:sz w:val="26"/>
          <w:szCs w:val="26"/>
        </w:rPr>
        <w:tab/>
        <w:t>Ustawa z dnia 9 listopada 1995 r. o ochronie zdrowia przed następstwami używania tytoniu i wyrobów tytoniowych (Dz. U. Nr 10, poz. 55).</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9.</w:t>
      </w:r>
      <w:r>
        <w:rPr>
          <w:rFonts w:ascii="Times New Roman" w:hAnsi="Times New Roman"/>
          <w:sz w:val="26"/>
          <w:szCs w:val="26"/>
        </w:rPr>
        <w:tab/>
        <w:t>Program Ochrony Zdrowia Psychicznego</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10.</w:t>
      </w:r>
      <w:r>
        <w:rPr>
          <w:rFonts w:ascii="Times New Roman" w:hAnsi="Times New Roman"/>
          <w:sz w:val="26"/>
          <w:szCs w:val="26"/>
        </w:rPr>
        <w:tab/>
        <w:t>Narodowy Program Profilaktyki i Rozwiązywania Problemów Alkoholowych</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t>Krajowy Program Przeciwdziałania Narkomanii.</w:t>
      </w:r>
    </w:p>
    <w:p w:rsidR="005526BB" w:rsidRDefault="005526BB" w:rsidP="005526BB">
      <w:pPr>
        <w:spacing w:after="0" w:line="360" w:lineRule="auto"/>
        <w:ind w:left="708" w:hanging="708"/>
        <w:rPr>
          <w:rFonts w:ascii="Times New Roman" w:hAnsi="Times New Roman"/>
          <w:sz w:val="26"/>
          <w:szCs w:val="26"/>
        </w:rPr>
      </w:pPr>
    </w:p>
    <w:p w:rsidR="005526BB" w:rsidRDefault="005526BB" w:rsidP="005526BB">
      <w:pPr>
        <w:spacing w:after="0" w:line="360" w:lineRule="auto"/>
        <w:rPr>
          <w:rFonts w:ascii="Times New Roman" w:hAnsi="Times New Roman"/>
          <w:b/>
          <w:sz w:val="26"/>
          <w:szCs w:val="26"/>
        </w:rPr>
      </w:pPr>
      <w:r>
        <w:rPr>
          <w:rFonts w:ascii="Times New Roman" w:hAnsi="Times New Roman"/>
          <w:b/>
          <w:sz w:val="26"/>
          <w:szCs w:val="26"/>
        </w:rPr>
        <w:lastRenderedPageBreak/>
        <w:t>Program wychowawczo - profilaktyczny obejmuje w szczególności:</w:t>
      </w:r>
    </w:p>
    <w:p w:rsidR="005526BB" w:rsidRDefault="005526BB" w:rsidP="005526BB">
      <w:pPr>
        <w:spacing w:after="0" w:line="360" w:lineRule="auto"/>
        <w:rPr>
          <w:rFonts w:ascii="Times New Roman" w:hAnsi="Times New Roman"/>
          <w:b/>
          <w:sz w:val="26"/>
          <w:szCs w:val="26"/>
        </w:rPr>
      </w:pP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I.</w:t>
      </w:r>
      <w:r>
        <w:rPr>
          <w:rFonts w:ascii="Times New Roman" w:hAnsi="Times New Roman"/>
          <w:sz w:val="26"/>
          <w:szCs w:val="26"/>
        </w:rPr>
        <w:tab/>
        <w:t>Wartości wychowawcze.</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II.</w:t>
      </w:r>
      <w:r>
        <w:rPr>
          <w:rFonts w:ascii="Times New Roman" w:hAnsi="Times New Roman"/>
          <w:sz w:val="26"/>
          <w:szCs w:val="26"/>
        </w:rPr>
        <w:tab/>
        <w:t>Cele profilaktyki wychowawczej.</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III.</w:t>
      </w:r>
      <w:r>
        <w:rPr>
          <w:rFonts w:ascii="Times New Roman" w:hAnsi="Times New Roman"/>
          <w:sz w:val="26"/>
          <w:szCs w:val="26"/>
        </w:rPr>
        <w:tab/>
        <w:t>Zadania szkoły.</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IV.</w:t>
      </w:r>
      <w:r>
        <w:rPr>
          <w:rFonts w:ascii="Times New Roman" w:hAnsi="Times New Roman"/>
          <w:sz w:val="26"/>
          <w:szCs w:val="26"/>
        </w:rPr>
        <w:tab/>
        <w:t>Zadania opiekuńcze, wychowawcze i profilaktyczne nauczycieli, wychowawców, pracowników  szkoły oraz  rodziców.</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V.</w:t>
      </w:r>
      <w:r>
        <w:rPr>
          <w:rFonts w:ascii="Times New Roman" w:hAnsi="Times New Roman"/>
          <w:sz w:val="26"/>
          <w:szCs w:val="26"/>
        </w:rPr>
        <w:tab/>
        <w:t>Harmonogram działań.</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VI.</w:t>
      </w:r>
      <w:r>
        <w:rPr>
          <w:rFonts w:ascii="Times New Roman" w:hAnsi="Times New Roman"/>
          <w:sz w:val="26"/>
          <w:szCs w:val="26"/>
        </w:rPr>
        <w:tab/>
        <w:t>Istniejące i tworzone obyczaje szkolne.</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VII.</w:t>
      </w:r>
      <w:r>
        <w:rPr>
          <w:rFonts w:ascii="Times New Roman" w:hAnsi="Times New Roman"/>
          <w:sz w:val="26"/>
          <w:szCs w:val="26"/>
        </w:rPr>
        <w:tab/>
        <w:t>Zasady współpracy szkoły  z rodzicami.</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VIII.</w:t>
      </w:r>
      <w:r>
        <w:rPr>
          <w:rFonts w:ascii="Times New Roman" w:hAnsi="Times New Roman"/>
          <w:sz w:val="26"/>
          <w:szCs w:val="26"/>
        </w:rPr>
        <w:tab/>
        <w:t>Model absolwenta szkoły.</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IX.</w:t>
      </w:r>
      <w:r>
        <w:rPr>
          <w:rFonts w:ascii="Times New Roman" w:hAnsi="Times New Roman"/>
          <w:sz w:val="26"/>
          <w:szCs w:val="26"/>
        </w:rPr>
        <w:tab/>
        <w:t>Współpraca z Radą Rodziców  i Samorządem Uczniowskim.</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X.</w:t>
      </w:r>
      <w:r>
        <w:rPr>
          <w:rFonts w:ascii="Times New Roman" w:hAnsi="Times New Roman"/>
          <w:sz w:val="26"/>
          <w:szCs w:val="26"/>
        </w:rPr>
        <w:tab/>
        <w:t>Nagrody i konsekwencje.</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XI.</w:t>
      </w:r>
      <w:r>
        <w:rPr>
          <w:rFonts w:ascii="Times New Roman" w:hAnsi="Times New Roman"/>
          <w:sz w:val="26"/>
          <w:szCs w:val="26"/>
        </w:rPr>
        <w:tab/>
        <w:t>Formy i środki działania.</w:t>
      </w:r>
    </w:p>
    <w:p w:rsidR="005526BB" w:rsidRDefault="005526BB" w:rsidP="005526BB">
      <w:pPr>
        <w:spacing w:after="0" w:line="360" w:lineRule="auto"/>
        <w:rPr>
          <w:rFonts w:ascii="Times New Roman" w:hAnsi="Times New Roman"/>
          <w:sz w:val="26"/>
          <w:szCs w:val="26"/>
        </w:rPr>
      </w:pPr>
    </w:p>
    <w:p w:rsidR="005526BB" w:rsidRDefault="005526BB" w:rsidP="005526BB">
      <w:pPr>
        <w:pStyle w:val="Akapitzlist"/>
        <w:numPr>
          <w:ilvl w:val="0"/>
          <w:numId w:val="2"/>
        </w:numPr>
        <w:spacing w:after="0" w:line="360" w:lineRule="auto"/>
        <w:rPr>
          <w:rFonts w:ascii="Times New Roman" w:hAnsi="Times New Roman"/>
          <w:b/>
          <w:sz w:val="26"/>
          <w:szCs w:val="26"/>
        </w:rPr>
      </w:pPr>
      <w:r>
        <w:rPr>
          <w:rFonts w:ascii="Times New Roman" w:hAnsi="Times New Roman"/>
          <w:b/>
          <w:sz w:val="26"/>
          <w:szCs w:val="26"/>
        </w:rPr>
        <w:t>Wartości wychowawcze.</w:t>
      </w:r>
    </w:p>
    <w:p w:rsidR="005526BB" w:rsidRDefault="005526BB" w:rsidP="005526BB">
      <w:pPr>
        <w:pStyle w:val="Akapitzlist"/>
        <w:spacing w:after="0" w:line="360" w:lineRule="auto"/>
        <w:ind w:left="1080"/>
        <w:rPr>
          <w:rFonts w:ascii="Times New Roman" w:hAnsi="Times New Roman"/>
          <w:b/>
          <w:sz w:val="26"/>
          <w:szCs w:val="26"/>
        </w:rPr>
      </w:pPr>
    </w:p>
    <w:p w:rsidR="005526BB" w:rsidRDefault="005526BB" w:rsidP="005526BB">
      <w:pPr>
        <w:spacing w:after="0" w:line="360" w:lineRule="auto"/>
        <w:rPr>
          <w:rFonts w:ascii="Times New Roman" w:hAnsi="Times New Roman"/>
          <w:b/>
          <w:i/>
          <w:sz w:val="26"/>
          <w:szCs w:val="26"/>
        </w:rPr>
      </w:pPr>
      <w:r>
        <w:rPr>
          <w:rFonts w:ascii="Times New Roman" w:hAnsi="Times New Roman"/>
          <w:b/>
          <w:i/>
          <w:sz w:val="26"/>
          <w:szCs w:val="26"/>
        </w:rPr>
        <w:t>Przez wartość w ujęciu pedagogicznym rozumieć będziemy wszystko to, co cenne</w:t>
      </w:r>
      <w:r>
        <w:rPr>
          <w:rFonts w:ascii="Times New Roman" w:hAnsi="Times New Roman"/>
          <w:b/>
          <w:i/>
          <w:sz w:val="26"/>
          <w:szCs w:val="26"/>
        </w:rPr>
        <w:br/>
        <w:t xml:space="preserve"> i ważne dla jednostki oraz społeczeństwa, a także godne człowieka, co prowadzi do integralnego rozwoju, do pełni człowieczeństwa, a także stanowi podstawę lub istotny punkt odniesienia w uznaniu czegoś za dobre lub złe </w:t>
      </w:r>
      <w:r>
        <w:rPr>
          <w:rFonts w:ascii="Times New Roman" w:hAnsi="Times New Roman"/>
          <w:b/>
          <w:sz w:val="26"/>
          <w:szCs w:val="26"/>
        </w:rPr>
        <w:t xml:space="preserve">( Łobocki M., (2002), </w:t>
      </w:r>
      <w:r>
        <w:rPr>
          <w:rFonts w:ascii="Times New Roman" w:hAnsi="Times New Roman"/>
          <w:b/>
          <w:i/>
          <w:sz w:val="26"/>
          <w:szCs w:val="26"/>
        </w:rPr>
        <w:t>Wychowanie moralne, Kraków: Oficyna Wydawnicza Impuls, s. 72.)</w:t>
      </w:r>
    </w:p>
    <w:p w:rsidR="005526BB" w:rsidRDefault="005526BB" w:rsidP="005526BB">
      <w:pPr>
        <w:spacing w:after="0" w:line="360" w:lineRule="auto"/>
        <w:rPr>
          <w:rFonts w:ascii="Times New Roman" w:hAnsi="Times New Roman"/>
          <w:b/>
          <w:i/>
          <w:sz w:val="26"/>
          <w:szCs w:val="26"/>
        </w:rPr>
      </w:pP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Poszanowanie wartości i godności ludzkiej.</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Aktywne działania na rzecz klasy i szkoły.</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Uczciwość, szczerość i prawdomówność.</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Sprawiedliwość.</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Szacunek do języka, kultury, historii i tradycji narodowej.</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Wrażliwość na piękno przyrody ojczystej.</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7.</w:t>
      </w:r>
      <w:r>
        <w:rPr>
          <w:rFonts w:ascii="Times New Roman" w:hAnsi="Times New Roman"/>
          <w:sz w:val="26"/>
          <w:szCs w:val="26"/>
        </w:rPr>
        <w:tab/>
        <w:t>Ogólnoludzkie normy i wartości religijne.</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8.</w:t>
      </w:r>
      <w:r>
        <w:rPr>
          <w:rFonts w:ascii="Times New Roman" w:hAnsi="Times New Roman"/>
          <w:sz w:val="26"/>
          <w:szCs w:val="26"/>
        </w:rPr>
        <w:tab/>
        <w:t>Doskonalenie własnej osoby.</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lastRenderedPageBreak/>
        <w:t>9.</w:t>
      </w:r>
      <w:r>
        <w:rPr>
          <w:rFonts w:ascii="Times New Roman" w:hAnsi="Times New Roman"/>
          <w:sz w:val="26"/>
          <w:szCs w:val="26"/>
        </w:rPr>
        <w:tab/>
        <w:t>Kierowanie się własnym sumieniem.</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10.</w:t>
      </w:r>
      <w:r>
        <w:rPr>
          <w:rFonts w:ascii="Times New Roman" w:hAnsi="Times New Roman"/>
          <w:sz w:val="26"/>
          <w:szCs w:val="26"/>
        </w:rPr>
        <w:tab/>
        <w:t>Pomoc potrzebującym.</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t>Umiejętność współżycia w rodzinie i społeczności.</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12.</w:t>
      </w:r>
      <w:r>
        <w:rPr>
          <w:rFonts w:ascii="Times New Roman" w:hAnsi="Times New Roman"/>
          <w:sz w:val="26"/>
          <w:szCs w:val="26"/>
        </w:rPr>
        <w:tab/>
        <w:t>Rzetelność i odpowiedzialność.</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13.</w:t>
      </w:r>
      <w:r>
        <w:rPr>
          <w:rFonts w:ascii="Times New Roman" w:hAnsi="Times New Roman"/>
          <w:sz w:val="26"/>
          <w:szCs w:val="26"/>
        </w:rPr>
        <w:tab/>
        <w:t>Zdrowy styl życia.</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14.</w:t>
      </w:r>
      <w:r>
        <w:rPr>
          <w:rFonts w:ascii="Times New Roman" w:hAnsi="Times New Roman"/>
          <w:sz w:val="26"/>
          <w:szCs w:val="26"/>
        </w:rPr>
        <w:tab/>
        <w:t>Wykształcenie i nauka.</w:t>
      </w:r>
    </w:p>
    <w:p w:rsidR="005526BB" w:rsidRDefault="005526BB" w:rsidP="005526BB">
      <w:pPr>
        <w:spacing w:after="0" w:line="360" w:lineRule="auto"/>
        <w:rPr>
          <w:rFonts w:ascii="Times New Roman" w:hAnsi="Times New Roman"/>
          <w:sz w:val="26"/>
          <w:szCs w:val="26"/>
        </w:rPr>
      </w:pPr>
    </w:p>
    <w:p w:rsidR="005526BB" w:rsidRDefault="005526BB" w:rsidP="005526BB">
      <w:pPr>
        <w:spacing w:after="0" w:line="360" w:lineRule="auto"/>
        <w:rPr>
          <w:rFonts w:ascii="Times New Roman" w:hAnsi="Times New Roman"/>
          <w:sz w:val="26"/>
          <w:szCs w:val="26"/>
        </w:rPr>
      </w:pPr>
      <w:r>
        <w:rPr>
          <w:rFonts w:ascii="Times New Roman" w:hAnsi="Times New Roman"/>
          <w:b/>
          <w:sz w:val="26"/>
          <w:szCs w:val="26"/>
        </w:rPr>
        <w:t>II.</w:t>
      </w:r>
      <w:r>
        <w:rPr>
          <w:rFonts w:ascii="Times New Roman" w:hAnsi="Times New Roman"/>
          <w:b/>
          <w:sz w:val="26"/>
          <w:szCs w:val="26"/>
        </w:rPr>
        <w:tab/>
        <w:t>Główne cele wychowawcze szkoły.</w:t>
      </w:r>
    </w:p>
    <w:p w:rsidR="005526BB" w:rsidRDefault="005526BB" w:rsidP="005526BB">
      <w:pPr>
        <w:spacing w:after="0" w:line="360" w:lineRule="auto"/>
        <w:rPr>
          <w:rFonts w:ascii="Times New Roman" w:hAnsi="Times New Roman"/>
          <w:sz w:val="26"/>
          <w:szCs w:val="26"/>
        </w:rPr>
      </w:pP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Wychowanie do wartości.</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Wychowanie patriotyczne.</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Edukacja regionalna</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Edukacja zdrowotna i profilaktyka uzależnień</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Współpraca z rodzicami jako najważniejszymi sojusznikami szkoły w procesie wychowawczym i profilaktycznym</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Współpraca z parafią i środowiskiem lokalnym.</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7.</w:t>
      </w:r>
      <w:r>
        <w:rPr>
          <w:rFonts w:ascii="Times New Roman" w:hAnsi="Times New Roman"/>
          <w:sz w:val="26"/>
          <w:szCs w:val="26"/>
        </w:rPr>
        <w:tab/>
        <w:t>Wykorzystywanie nowoczesnych technologii.</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8.</w:t>
      </w:r>
      <w:r>
        <w:rPr>
          <w:rFonts w:ascii="Times New Roman" w:hAnsi="Times New Roman"/>
          <w:sz w:val="26"/>
          <w:szCs w:val="26"/>
        </w:rPr>
        <w:tab/>
        <w:t>Stworzenie  szkoły bezpiecznej, przyjaznej i  otwartej.</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9.</w:t>
      </w:r>
      <w:r>
        <w:rPr>
          <w:rFonts w:ascii="Times New Roman" w:hAnsi="Times New Roman"/>
          <w:sz w:val="26"/>
          <w:szCs w:val="26"/>
        </w:rPr>
        <w:tab/>
        <w:t>Wolontariat jako istotny element kształtowania postaw prospołecznych wśród uczniów</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10.</w:t>
      </w:r>
      <w:r>
        <w:rPr>
          <w:rFonts w:ascii="Times New Roman" w:hAnsi="Times New Roman"/>
          <w:sz w:val="26"/>
          <w:szCs w:val="26"/>
        </w:rPr>
        <w:tab/>
        <w:t>Dbanie o rozwój fizyczny uczniów i rozwijanie zainteresowań sportowych.</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t>Działania antydyskryminacyjne obejmujące całą społeczność szkoły</w:t>
      </w:r>
    </w:p>
    <w:p w:rsidR="005526BB" w:rsidRDefault="005526BB" w:rsidP="005526BB">
      <w:pPr>
        <w:spacing w:after="0" w:line="360" w:lineRule="auto"/>
        <w:rPr>
          <w:rFonts w:ascii="Times New Roman" w:hAnsi="Times New Roman"/>
          <w:sz w:val="26"/>
          <w:szCs w:val="26"/>
        </w:rPr>
      </w:pPr>
    </w:p>
    <w:p w:rsidR="005526BB" w:rsidRDefault="005526BB" w:rsidP="005526BB">
      <w:pPr>
        <w:pStyle w:val="Akapitzlist"/>
        <w:numPr>
          <w:ilvl w:val="0"/>
          <w:numId w:val="2"/>
        </w:numPr>
        <w:spacing w:after="0" w:line="360" w:lineRule="auto"/>
        <w:rPr>
          <w:rFonts w:ascii="Times New Roman" w:hAnsi="Times New Roman"/>
          <w:b/>
          <w:sz w:val="26"/>
          <w:szCs w:val="26"/>
        </w:rPr>
      </w:pPr>
      <w:r>
        <w:rPr>
          <w:rFonts w:ascii="Times New Roman" w:hAnsi="Times New Roman"/>
          <w:b/>
          <w:sz w:val="26"/>
          <w:szCs w:val="26"/>
        </w:rPr>
        <w:t>Zadania szkoły.</w:t>
      </w:r>
    </w:p>
    <w:p w:rsidR="005526BB" w:rsidRDefault="005526BB" w:rsidP="005526BB">
      <w:pPr>
        <w:spacing w:after="0" w:line="360" w:lineRule="auto"/>
        <w:ind w:left="360"/>
        <w:rPr>
          <w:rFonts w:ascii="Times New Roman" w:hAnsi="Times New Roman"/>
          <w:b/>
          <w:sz w:val="26"/>
          <w:szCs w:val="26"/>
        </w:rPr>
      </w:pP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Szkoła organizuje proces rozwoju ucznia ukierunkowany na jego sukces.</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Atmosfera szkoły sprzyja efektywnej pracy.</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Realizację zadań szkoły zapewniają kwalifikacje i umiejętności kadry pedagogicznej.</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 xml:space="preserve">Szkoła integruje się ze środowiskiem lokalnym i promuje swoją  działalność </w:t>
      </w:r>
      <w:r>
        <w:rPr>
          <w:rFonts w:ascii="Times New Roman" w:hAnsi="Times New Roman"/>
          <w:sz w:val="26"/>
          <w:szCs w:val="26"/>
        </w:rPr>
        <w:br/>
        <w:t>w tym środowisku.</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lastRenderedPageBreak/>
        <w:t>5.</w:t>
      </w:r>
      <w:r>
        <w:rPr>
          <w:rFonts w:ascii="Times New Roman" w:hAnsi="Times New Roman"/>
          <w:sz w:val="26"/>
          <w:szCs w:val="26"/>
        </w:rPr>
        <w:tab/>
        <w:t>Szkoła uczy odpowiedzialności, miłości do Ojczyzny oraz poszanowania dla polskiego dziedzictwa kulturowego, przy jednoczesnym szacunku wobec innych kultur.</w:t>
      </w:r>
    </w:p>
    <w:p w:rsidR="005526BB" w:rsidRDefault="005526BB" w:rsidP="005526BB">
      <w:pPr>
        <w:spacing w:after="0" w:line="360" w:lineRule="auto"/>
        <w:ind w:firstLine="708"/>
        <w:jc w:val="both"/>
        <w:rPr>
          <w:rFonts w:ascii="Times New Roman" w:hAnsi="Times New Roman"/>
          <w:sz w:val="26"/>
          <w:szCs w:val="26"/>
        </w:rPr>
      </w:pPr>
      <w:r>
        <w:rPr>
          <w:rFonts w:ascii="Times New Roman" w:hAnsi="Times New Roman"/>
          <w:sz w:val="26"/>
          <w:szCs w:val="26"/>
        </w:rPr>
        <w:t>Szkoła to wspólnota uczniów i nauczycieli, wspólnota w której ci starsi dzielą się swoim doświadczeniem i wiedzą z młodszymi.</w:t>
      </w:r>
    </w:p>
    <w:p w:rsidR="005526BB" w:rsidRDefault="005526BB" w:rsidP="005526BB">
      <w:pPr>
        <w:spacing w:after="0" w:line="360" w:lineRule="auto"/>
        <w:ind w:firstLine="708"/>
        <w:jc w:val="both"/>
        <w:rPr>
          <w:rFonts w:ascii="Times New Roman" w:hAnsi="Times New Roman"/>
          <w:sz w:val="26"/>
          <w:szCs w:val="26"/>
        </w:rPr>
      </w:pPr>
      <w:r>
        <w:rPr>
          <w:rFonts w:ascii="Times New Roman" w:hAnsi="Times New Roman"/>
          <w:sz w:val="26"/>
          <w:szCs w:val="26"/>
        </w:rPr>
        <w:t xml:space="preserve">Będziemy dążyć do tego,  aby ten dialog istniał, aby nauczyciel żył wartościami i w codziennym kontakcie odsłaniał je przed uczniami, aby nie musiał zabiegać </w:t>
      </w:r>
      <w:r>
        <w:rPr>
          <w:rFonts w:ascii="Times New Roman" w:hAnsi="Times New Roman"/>
          <w:sz w:val="26"/>
          <w:szCs w:val="26"/>
        </w:rPr>
        <w:br/>
        <w:t>o uznanie uczniów, ani przybierać postawy stróża prawa.</w:t>
      </w:r>
    </w:p>
    <w:p w:rsidR="005526BB" w:rsidRDefault="005526BB" w:rsidP="005526BB">
      <w:pPr>
        <w:spacing w:after="0" w:line="360" w:lineRule="auto"/>
        <w:ind w:firstLine="708"/>
        <w:jc w:val="both"/>
        <w:rPr>
          <w:rFonts w:ascii="Times New Roman" w:hAnsi="Times New Roman"/>
          <w:sz w:val="26"/>
          <w:szCs w:val="26"/>
        </w:rPr>
      </w:pPr>
      <w:r>
        <w:rPr>
          <w:rFonts w:ascii="Times New Roman" w:hAnsi="Times New Roman"/>
          <w:sz w:val="26"/>
          <w:szCs w:val="26"/>
        </w:rPr>
        <w:t xml:space="preserve">Dążymy do wychowania ucznia mającego świadomość, że jest członkiem społeczności ludzkiej. Uczymy kochać, szanować i żyć kulturą i tradycją narodu polskiego i regionu. Jednocześnie wychowujemy je do szacunku, współpracy </w:t>
      </w:r>
      <w:r>
        <w:rPr>
          <w:rFonts w:ascii="Times New Roman" w:hAnsi="Times New Roman"/>
          <w:sz w:val="26"/>
          <w:szCs w:val="26"/>
        </w:rPr>
        <w:br/>
        <w:t xml:space="preserve">i otwartości  dla innych narodów europejskich, ucząc obok polskiego innych języków, kultury, geografii itd. </w:t>
      </w:r>
    </w:p>
    <w:p w:rsidR="005526BB" w:rsidRDefault="005526BB" w:rsidP="005526BB">
      <w:pPr>
        <w:spacing w:after="0" w:line="360" w:lineRule="auto"/>
        <w:jc w:val="both"/>
        <w:rPr>
          <w:rFonts w:ascii="Times New Roman" w:hAnsi="Times New Roman"/>
          <w:sz w:val="26"/>
          <w:szCs w:val="26"/>
        </w:rPr>
      </w:pPr>
      <w:r>
        <w:rPr>
          <w:rFonts w:ascii="Times New Roman" w:hAnsi="Times New Roman"/>
          <w:sz w:val="26"/>
          <w:szCs w:val="26"/>
        </w:rPr>
        <w:t xml:space="preserve">Wychowujemy ucznia świadomego i odpowiedzialnego, posiadającego wiedzę </w:t>
      </w:r>
      <w:r>
        <w:rPr>
          <w:rFonts w:ascii="Times New Roman" w:hAnsi="Times New Roman"/>
          <w:sz w:val="26"/>
          <w:szCs w:val="26"/>
        </w:rPr>
        <w:br/>
        <w:t>i umiejętności konieczne do przyszłego funkcjonowania we współczesnym świecie, troszczącego się o swoje środowisko przyrodnicze , w którym żyje.</w:t>
      </w:r>
    </w:p>
    <w:p w:rsidR="005526BB" w:rsidRDefault="005526BB" w:rsidP="005526BB">
      <w:pPr>
        <w:spacing w:after="0" w:line="360" w:lineRule="auto"/>
        <w:jc w:val="both"/>
        <w:rPr>
          <w:rFonts w:ascii="Times New Roman" w:hAnsi="Times New Roman"/>
          <w:sz w:val="26"/>
          <w:szCs w:val="26"/>
        </w:rPr>
      </w:pPr>
    </w:p>
    <w:p w:rsidR="005526BB" w:rsidRDefault="005526BB" w:rsidP="005526BB">
      <w:pPr>
        <w:spacing w:after="0" w:line="360" w:lineRule="auto"/>
        <w:rPr>
          <w:rFonts w:ascii="Times New Roman" w:hAnsi="Times New Roman"/>
          <w:sz w:val="26"/>
          <w:szCs w:val="26"/>
        </w:rPr>
      </w:pPr>
      <w:r>
        <w:rPr>
          <w:rFonts w:ascii="Times New Roman" w:hAnsi="Times New Roman"/>
          <w:b/>
          <w:sz w:val="26"/>
          <w:szCs w:val="26"/>
        </w:rPr>
        <w:t>Założenia podstawowe.</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Każdy członek społeczności szkolnej, od dyrektora i nauczycieli poprzez uczniów wraz z rodzicami, aż do pozostałych pracowników szkoły świadomie  tworzy tę społeczność.</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Wszyscy pracownicy szkoły są wychowawcami, wychowują swoją osobowością i zachowaniem.</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 xml:space="preserve">Podstawowym prawem i obowiązkiem w szkole jest nauka i uczestniczenie </w:t>
      </w:r>
      <w:r>
        <w:rPr>
          <w:rFonts w:ascii="Times New Roman" w:hAnsi="Times New Roman"/>
          <w:sz w:val="26"/>
          <w:szCs w:val="26"/>
        </w:rPr>
        <w:br/>
        <w:t>w zajęciach.</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Szkoła wychowuje do samodzielnego podejmowania zadań w życiu.</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Nauczyciele uświadamiają dzieciom, jakie wartości są niezbędne dla prawidłowego funkcjonowania w społeczeństwie i wpajają wartości moralne.</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 xml:space="preserve">Społeczność szkolną jako formę stanowią uczniowie, ich rodzice oraz wszyscy pracownicy szkoły współpracujący w atmosferze wzajemnego zrozumienia </w:t>
      </w:r>
      <w:r>
        <w:rPr>
          <w:rFonts w:ascii="Times New Roman" w:hAnsi="Times New Roman"/>
          <w:sz w:val="26"/>
          <w:szCs w:val="26"/>
        </w:rPr>
        <w:br/>
        <w:t>i szacunku w podejmowaniu wyznaczonych zadań.</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lastRenderedPageBreak/>
        <w:t>7.</w:t>
      </w:r>
      <w:r>
        <w:rPr>
          <w:rFonts w:ascii="Times New Roman" w:hAnsi="Times New Roman"/>
          <w:sz w:val="26"/>
          <w:szCs w:val="26"/>
        </w:rPr>
        <w:tab/>
        <w:t xml:space="preserve">Celem społeczności szkolnej jest wszechstronna pomoc wychowankowi </w:t>
      </w:r>
      <w:r>
        <w:rPr>
          <w:rFonts w:ascii="Times New Roman" w:hAnsi="Times New Roman"/>
          <w:sz w:val="26"/>
          <w:szCs w:val="26"/>
        </w:rPr>
        <w:br/>
        <w:t xml:space="preserve">w osiągnięciu dojrzałej osobowości. Wszelkie działania wychowawcze winny służyć kształtowaniu i wypracowaniu przez wychowanka coraz pełniejszej wewnętrznej harmonii jego sfery fizycznej, emocjonalnej, intelektualne </w:t>
      </w:r>
      <w:r>
        <w:rPr>
          <w:rFonts w:ascii="Times New Roman" w:hAnsi="Times New Roman"/>
          <w:sz w:val="26"/>
          <w:szCs w:val="26"/>
        </w:rPr>
        <w:br/>
        <w:t>i duchowej.</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8.</w:t>
      </w:r>
      <w:r>
        <w:rPr>
          <w:rFonts w:ascii="Times New Roman" w:hAnsi="Times New Roman"/>
          <w:sz w:val="26"/>
          <w:szCs w:val="26"/>
        </w:rPr>
        <w:tab/>
        <w:t>Dojrzałą osobowością cechuje się wychowanek, który w swym postępowaniu zdolny jest otwierać się na innych ludzi, zachowując podstawową kontrolę własnych uczuć i dbając o ich rozwój oraz jest zdolny ocenić swoje możliwości</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9.</w:t>
      </w:r>
      <w:r>
        <w:rPr>
          <w:rFonts w:ascii="Times New Roman" w:hAnsi="Times New Roman"/>
          <w:sz w:val="26"/>
          <w:szCs w:val="26"/>
        </w:rPr>
        <w:tab/>
        <w:t>Dążymy do wychowania ucznia, który  w swoim postępowaniu jest  zdolny do otwarcia się na innych ludzi i  zachowuje odpowiednią kontrolę własnych uczuć.</w:t>
      </w:r>
    </w:p>
    <w:p w:rsidR="005526BB" w:rsidRDefault="005526BB" w:rsidP="005526BB">
      <w:pPr>
        <w:spacing w:after="0" w:line="360" w:lineRule="auto"/>
        <w:ind w:left="708" w:hanging="708"/>
        <w:rPr>
          <w:rFonts w:ascii="Times New Roman" w:hAnsi="Times New Roman"/>
          <w:sz w:val="26"/>
          <w:szCs w:val="26"/>
        </w:rPr>
      </w:pPr>
    </w:p>
    <w:p w:rsidR="005526BB" w:rsidRDefault="005526BB" w:rsidP="005526BB">
      <w:pPr>
        <w:spacing w:after="0" w:line="360" w:lineRule="auto"/>
        <w:jc w:val="both"/>
        <w:rPr>
          <w:rFonts w:ascii="Times New Roman" w:hAnsi="Times New Roman"/>
          <w:sz w:val="26"/>
          <w:szCs w:val="26"/>
        </w:rPr>
      </w:pPr>
      <w:r>
        <w:rPr>
          <w:rFonts w:ascii="Times New Roman" w:hAnsi="Times New Roman"/>
          <w:sz w:val="26"/>
          <w:szCs w:val="26"/>
        </w:rPr>
        <w:t>Chcemy, aby uczniowie przestrzegali zasad zdrowego stylu życia, nie ulegali nałogom, kształtowali postawy obywatelskie, postawy poszanowania tradycji i kultury własnego narodu, a także postawy poszanowania dla innych kultur i tradycji, pogłębiali świadomość ekologiczną, poznawali dziedzictwo kulturowe naszego narodu, Europy i świata i rozwijali swoje zainteresowania i pasje.</w:t>
      </w:r>
    </w:p>
    <w:p w:rsidR="005526BB" w:rsidRDefault="005526BB" w:rsidP="005526BB">
      <w:pPr>
        <w:spacing w:after="0" w:line="360" w:lineRule="auto"/>
        <w:jc w:val="both"/>
        <w:rPr>
          <w:rFonts w:ascii="Times New Roman" w:hAnsi="Times New Roman"/>
          <w:sz w:val="26"/>
          <w:szCs w:val="26"/>
        </w:rPr>
      </w:pP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b/>
          <w:sz w:val="26"/>
          <w:szCs w:val="26"/>
        </w:rPr>
        <w:t>IV.</w:t>
      </w:r>
      <w:r>
        <w:rPr>
          <w:rFonts w:ascii="Times New Roman" w:hAnsi="Times New Roman"/>
          <w:b/>
          <w:sz w:val="26"/>
          <w:szCs w:val="26"/>
        </w:rPr>
        <w:tab/>
        <w:t>Zadania opiekuńcze, wychowawcze i profilaktyczne nauczycieli, wychowawców, pracowników szkoły oraz rodziców.</w:t>
      </w:r>
    </w:p>
    <w:p w:rsidR="005526BB" w:rsidRDefault="005526BB" w:rsidP="005526BB">
      <w:pPr>
        <w:spacing w:after="0" w:line="360" w:lineRule="auto"/>
        <w:ind w:left="708" w:hanging="708"/>
        <w:rPr>
          <w:rFonts w:ascii="Times New Roman" w:hAnsi="Times New Roman"/>
          <w:sz w:val="26"/>
          <w:szCs w:val="26"/>
        </w:rPr>
      </w:pP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b/>
          <w:sz w:val="26"/>
          <w:szCs w:val="26"/>
        </w:rPr>
        <w:t>Nauczyciele i inni pracownicy szkoły</w:t>
      </w:r>
      <w:r>
        <w:rPr>
          <w:rFonts w:ascii="Times New Roman" w:hAnsi="Times New Roman"/>
          <w:sz w:val="26"/>
          <w:szCs w:val="26"/>
        </w:rPr>
        <w:t>.</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Nauczyciele i pracownicy szkoły sami dbają o godność zawodową.</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Nauczyciele i pracownicy uczą i wychowują własnym przykładem, wysoką kulturą oraz urokiem osobistym. JESTEŚMY WZOREM</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 xml:space="preserve">Warunkiem stawiania uczniowi wymagań punktualności i obecności na lekcjach jest rzetelne odnotowanie obecności w dzienniku. </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Podstawowym obowiązkiem jest punktualne rozpoczynanie i kończenie oraz solidne przygotowanie zajęć.</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Każdy nauczyciel kieruje się dobrem ucznia, a nie swoją wygodą i jest do dyspozycji ucznia, aby prowadzić z nim rozmowy indywidualne.</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lastRenderedPageBreak/>
        <w:t>6.</w:t>
      </w:r>
      <w:r>
        <w:rPr>
          <w:rFonts w:ascii="Times New Roman" w:hAnsi="Times New Roman"/>
          <w:sz w:val="26"/>
          <w:szCs w:val="26"/>
        </w:rPr>
        <w:tab/>
        <w:t>Wszyscy nauczyciele wprowadzają do nauki swojego przedmiotu elementy programu wychowawczego i profilaktycznego naszej szkoły.</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7.</w:t>
      </w:r>
      <w:r>
        <w:rPr>
          <w:rFonts w:ascii="Times New Roman" w:hAnsi="Times New Roman"/>
          <w:sz w:val="26"/>
          <w:szCs w:val="26"/>
        </w:rPr>
        <w:tab/>
        <w:t>Wszystkich nauczycieli obowiązuje stałe doskonalenie merytoryczne, pedagogiczne, psychologiczne, etyczne.</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8.</w:t>
      </w:r>
      <w:r>
        <w:rPr>
          <w:rFonts w:ascii="Times New Roman" w:hAnsi="Times New Roman"/>
          <w:sz w:val="26"/>
          <w:szCs w:val="26"/>
        </w:rPr>
        <w:tab/>
        <w:t>Obowiązkiem każdego nauczyciela jest każdorazowe reagowanie na dostrzeżone dobro i zło.</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9.</w:t>
      </w:r>
      <w:r>
        <w:rPr>
          <w:rFonts w:ascii="Times New Roman" w:hAnsi="Times New Roman"/>
          <w:sz w:val="26"/>
          <w:szCs w:val="26"/>
        </w:rPr>
        <w:tab/>
        <w:t xml:space="preserve">Zadaniem każdego nauczyciela, wychowawcy oraz innych pracowników  szkoły jest także dopilnowanie prawidłowego stylu spędzania przerw przez uczniów zgodnie z obowiązującymi obecnie zasadami bezpieczeństwa. Zwracanie uwagi na kulturalną postawę, koordynowanie przechodzenie uczniów do wyznaczonych </w:t>
      </w:r>
      <w:proofErr w:type="spellStart"/>
      <w:r>
        <w:rPr>
          <w:rFonts w:ascii="Times New Roman" w:hAnsi="Times New Roman"/>
          <w:sz w:val="26"/>
          <w:szCs w:val="26"/>
        </w:rPr>
        <w:t>sal</w:t>
      </w:r>
      <w:proofErr w:type="spellEnd"/>
      <w:r>
        <w:rPr>
          <w:rFonts w:ascii="Times New Roman" w:hAnsi="Times New Roman"/>
          <w:sz w:val="26"/>
          <w:szCs w:val="26"/>
        </w:rPr>
        <w:t>. Wszystkich wspierają w tych działaniach nauczyciele dyżurni.</w:t>
      </w:r>
    </w:p>
    <w:p w:rsidR="005526BB" w:rsidRDefault="005526BB" w:rsidP="005526BB">
      <w:pPr>
        <w:spacing w:after="0" w:line="360" w:lineRule="auto"/>
        <w:ind w:left="708" w:hanging="708"/>
        <w:rPr>
          <w:rFonts w:ascii="Times New Roman" w:hAnsi="Times New Roman"/>
          <w:sz w:val="26"/>
          <w:szCs w:val="26"/>
        </w:rPr>
      </w:pP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b/>
          <w:sz w:val="26"/>
          <w:szCs w:val="26"/>
        </w:rPr>
        <w:t>Wychowawca</w:t>
      </w:r>
      <w:r>
        <w:rPr>
          <w:rFonts w:ascii="Times New Roman" w:hAnsi="Times New Roman"/>
          <w:sz w:val="26"/>
          <w:szCs w:val="26"/>
        </w:rPr>
        <w:t>.</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 xml:space="preserve">Opracowuje w oparciu o „Program Wychowawczo - Profilaktyczny Szkoły” klasowy plan wychowawczo – profilaktyczny (w porozumieniu z uczniami </w:t>
      </w:r>
      <w:r>
        <w:rPr>
          <w:rFonts w:ascii="Times New Roman" w:hAnsi="Times New Roman"/>
          <w:sz w:val="26"/>
          <w:szCs w:val="26"/>
        </w:rPr>
        <w:br/>
        <w:t>i rodzicami).</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Podejmuje systematycznie wysiłki zmierzające do wytworzenia prawidłowej atmosfery wspólnoty klasowej. Dbają o poczucie bezpieczeństwa i akceptację ucznia w klasie.</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Uczestniczy we wszystkich sytuacjach ważnych dla klasy np. imprezach, zabawach i innych.</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Kieruje wszystkimi wycieczkami wyjazdowymi.</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 xml:space="preserve">Czuwa nad postępami w nauce i frekwencją ucznia, jest w stałym kontakcie </w:t>
      </w:r>
      <w:r>
        <w:rPr>
          <w:rFonts w:ascii="Times New Roman" w:hAnsi="Times New Roman"/>
          <w:sz w:val="26"/>
          <w:szCs w:val="26"/>
        </w:rPr>
        <w:br/>
        <w:t>z rodzicami, zna sytuacje pozaszkolne wychowanka.</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Organizuje klasowe zebrania rodziców.</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7.</w:t>
      </w:r>
      <w:r>
        <w:rPr>
          <w:rFonts w:ascii="Times New Roman" w:hAnsi="Times New Roman"/>
          <w:sz w:val="26"/>
          <w:szCs w:val="26"/>
        </w:rPr>
        <w:tab/>
        <w:t>Prowadzi prawidłowo i systematycznie dokumentację klasową.</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8.</w:t>
      </w:r>
      <w:r>
        <w:rPr>
          <w:rFonts w:ascii="Times New Roman" w:hAnsi="Times New Roman"/>
          <w:sz w:val="26"/>
          <w:szCs w:val="26"/>
        </w:rPr>
        <w:tab/>
        <w:t>Rozpoznaje indywidualne potrzeby uczniów i analizuje przyczyny</w:t>
      </w:r>
    </w:p>
    <w:p w:rsidR="005526BB" w:rsidRDefault="005526BB" w:rsidP="005526BB">
      <w:pPr>
        <w:spacing w:after="0" w:line="360" w:lineRule="auto"/>
        <w:ind w:left="708"/>
        <w:rPr>
          <w:rFonts w:ascii="Times New Roman" w:hAnsi="Times New Roman"/>
          <w:sz w:val="26"/>
          <w:szCs w:val="26"/>
        </w:rPr>
      </w:pPr>
      <w:r>
        <w:rPr>
          <w:rFonts w:ascii="Times New Roman" w:hAnsi="Times New Roman"/>
          <w:sz w:val="26"/>
          <w:szCs w:val="26"/>
        </w:rPr>
        <w:t>niepowodzeń szkolnych</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9.</w:t>
      </w:r>
      <w:r>
        <w:rPr>
          <w:rFonts w:ascii="Times New Roman" w:hAnsi="Times New Roman"/>
          <w:sz w:val="26"/>
          <w:szCs w:val="26"/>
        </w:rPr>
        <w:tab/>
        <w:t xml:space="preserve">Koordynuje pomoc </w:t>
      </w:r>
      <w:proofErr w:type="spellStart"/>
      <w:r>
        <w:rPr>
          <w:rFonts w:ascii="Times New Roman" w:hAnsi="Times New Roman"/>
          <w:sz w:val="26"/>
          <w:szCs w:val="26"/>
        </w:rPr>
        <w:t>psychologiczno</w:t>
      </w:r>
      <w:proofErr w:type="spellEnd"/>
      <w:r>
        <w:rPr>
          <w:rFonts w:ascii="Times New Roman" w:hAnsi="Times New Roman"/>
          <w:sz w:val="26"/>
          <w:szCs w:val="26"/>
        </w:rPr>
        <w:t xml:space="preserve"> – pedagogiczną dla uczniów, współpracując z pedagogiem szkolnym. </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b/>
          <w:sz w:val="26"/>
          <w:szCs w:val="26"/>
        </w:rPr>
        <w:lastRenderedPageBreak/>
        <w:t>Pedagog Szkolny</w:t>
      </w:r>
      <w:r>
        <w:rPr>
          <w:rFonts w:ascii="Times New Roman" w:hAnsi="Times New Roman"/>
          <w:sz w:val="26"/>
          <w:szCs w:val="26"/>
        </w:rPr>
        <w:t>.</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Ma obowiązek niesienia wszechstronnej pomocy dzieciom.</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Współpracuje z poradnią psychologiczno-pedagogiczną, opieką społeczną, policją i sądem dla nieletnich (w razie zaistniałej potrzeby).</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 xml:space="preserve">Czuwa nad objęciem pomocą psychologiczno-pedagogiczną wszystkich uczniów, którzy jej potrzebują. Diagnozuje sytuacje wychowawcze w szkole </w:t>
      </w:r>
      <w:r>
        <w:rPr>
          <w:rFonts w:ascii="Times New Roman" w:hAnsi="Times New Roman"/>
          <w:sz w:val="26"/>
          <w:szCs w:val="26"/>
        </w:rPr>
        <w:br/>
        <w:t>w celu rozwiązywania problemów wychowawczych oraz wspierania rozwoju ucznia.</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Inicjuje i prowadzi działania mediacyjne i interwencyjne w sytuacjach kryzysowych.</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Podejmuje  działania z zakresu profilaktyki uzależnień i innych problemów dzieci.</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Wspiera nauczycieli, wychowawców w udzielaniu pomocy psychologiczno-pedagogicznej.</w:t>
      </w:r>
    </w:p>
    <w:p w:rsidR="005526BB" w:rsidRDefault="005526BB" w:rsidP="005526BB">
      <w:pPr>
        <w:spacing w:after="0" w:line="360" w:lineRule="auto"/>
        <w:ind w:left="708" w:hanging="708"/>
        <w:rPr>
          <w:rFonts w:ascii="Times New Roman" w:hAnsi="Times New Roman"/>
          <w:sz w:val="26"/>
          <w:szCs w:val="26"/>
        </w:rPr>
      </w:pP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b/>
          <w:sz w:val="26"/>
          <w:szCs w:val="26"/>
        </w:rPr>
        <w:t>Rodzice.</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Obowiązek wychowania w pierwszym rzędzie spoczywa na rodzicach, rodzinie lecz potrzebuje ona pomocy całej społeczności.</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 xml:space="preserve">Każdy z rodziców powinien uczestniczyć w życiu szkoły i klasy w wybranej </w:t>
      </w:r>
      <w:r>
        <w:rPr>
          <w:rFonts w:ascii="Times New Roman" w:hAnsi="Times New Roman"/>
          <w:sz w:val="26"/>
          <w:szCs w:val="26"/>
        </w:rPr>
        <w:br/>
        <w:t>i zadeklarowanej dziedzinie np. wychowawczej, kulturalnej, porządkowej, gospodarczej.</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Rodzice powinni uczestniczyć w zebraniach rodziców, dniach otwartych, prelekcjach poświęconych zagadnieniom wychowawczym.</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Korzystają z pomocy i wsparcia ze strony pedagoga, a także ze wsparcia instytucji specjalistycznych.</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Zobowiązuje się rodziców do zawiadamiania  wychowawcy o nieobecności ucznia oraz do stałego kontaktu z wychowawcą w innych sytuacjach życiowych.</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Rodzice powinni dbać o odpowiedni strój codzienny, strój galowy i wygląd dziecka.</w:t>
      </w:r>
    </w:p>
    <w:p w:rsidR="005526BB" w:rsidRDefault="005526BB" w:rsidP="005526BB">
      <w:pPr>
        <w:spacing w:after="0" w:line="360" w:lineRule="auto"/>
        <w:rPr>
          <w:rFonts w:ascii="Times New Roman" w:hAnsi="Times New Roman"/>
          <w:sz w:val="26"/>
          <w:szCs w:val="26"/>
        </w:rPr>
      </w:pPr>
    </w:p>
    <w:p w:rsidR="00C3516E" w:rsidRPr="00C3516E" w:rsidRDefault="00C3516E" w:rsidP="00C3516E">
      <w:pPr>
        <w:jc w:val="both"/>
        <w:rPr>
          <w:rFonts w:ascii="Times New Roman" w:hAnsi="Times New Roman"/>
          <w:b/>
          <w:sz w:val="26"/>
          <w:szCs w:val="26"/>
        </w:rPr>
      </w:pPr>
      <w:r w:rsidRPr="00C3516E">
        <w:rPr>
          <w:rFonts w:ascii="Times New Roman" w:hAnsi="Times New Roman"/>
          <w:b/>
          <w:sz w:val="26"/>
          <w:szCs w:val="26"/>
        </w:rPr>
        <w:lastRenderedPageBreak/>
        <w:t xml:space="preserve">VI. </w:t>
      </w:r>
      <w:r w:rsidRPr="00C3516E">
        <w:rPr>
          <w:rFonts w:ascii="Times New Roman" w:hAnsi="Times New Roman"/>
          <w:b/>
          <w:sz w:val="26"/>
          <w:szCs w:val="26"/>
        </w:rPr>
        <w:tab/>
        <w:t>Realizacja kierunków polityki</w:t>
      </w:r>
      <w:r w:rsidR="007D3A0F">
        <w:rPr>
          <w:rFonts w:ascii="Times New Roman" w:hAnsi="Times New Roman"/>
          <w:b/>
          <w:sz w:val="26"/>
          <w:szCs w:val="26"/>
        </w:rPr>
        <w:t xml:space="preserve"> oświatowej w roku szkolnym 2023/2024</w:t>
      </w:r>
    </w:p>
    <w:p w:rsidR="00C3516E" w:rsidRPr="00C3516E" w:rsidRDefault="00C3516E" w:rsidP="00C3516E">
      <w:pPr>
        <w:numPr>
          <w:ilvl w:val="0"/>
          <w:numId w:val="5"/>
        </w:numPr>
        <w:suppressAutoHyphens w:val="0"/>
        <w:spacing w:after="0" w:line="360" w:lineRule="auto"/>
        <w:contextualSpacing/>
        <w:jc w:val="both"/>
        <w:rPr>
          <w:rFonts w:ascii="Times New Roman" w:hAnsi="Times New Roman"/>
          <w:sz w:val="26"/>
          <w:szCs w:val="26"/>
        </w:rPr>
      </w:pPr>
      <w:r w:rsidRPr="00C3516E">
        <w:rPr>
          <w:rFonts w:ascii="Times New Roman" w:hAnsi="Times New Roman"/>
          <w:sz w:val="26"/>
          <w:szCs w:val="26"/>
        </w:rPr>
        <w:t>Uwzględnienie w realizacji zajęć Wychowania do życia w rodzinie zagadnień wychowawczej roli rodziny. Organizowanie imprez okolicznościowych np. „Dzień Rodziny”, spotkania i rozmowy wychowawcze z rodzicami, udzielanie im wsparcia, organizowanie warsztatów ze specjalistami z Poradni Psychologiczno-Pedagogicznej,  Miejskiego Ośrodka Pomocy Społecznej, Krakowski Ośrodek Terapii, Ośrodek Interwencji Kryzysowej.</w:t>
      </w:r>
    </w:p>
    <w:p w:rsidR="00C3516E" w:rsidRPr="00C3516E" w:rsidRDefault="00C3516E" w:rsidP="00C3516E">
      <w:pPr>
        <w:numPr>
          <w:ilvl w:val="0"/>
          <w:numId w:val="5"/>
        </w:numPr>
        <w:suppressAutoHyphens w:val="0"/>
        <w:spacing w:after="0" w:line="360" w:lineRule="auto"/>
        <w:contextualSpacing/>
        <w:jc w:val="both"/>
        <w:rPr>
          <w:rFonts w:ascii="Times New Roman" w:hAnsi="Times New Roman"/>
          <w:sz w:val="26"/>
          <w:szCs w:val="26"/>
        </w:rPr>
      </w:pPr>
      <w:r w:rsidRPr="00C3516E">
        <w:rPr>
          <w:rFonts w:ascii="Times New Roman" w:hAnsi="Times New Roman"/>
          <w:sz w:val="26"/>
          <w:szCs w:val="26"/>
        </w:rPr>
        <w:t>Uwzględnienie w programie Wychowania do wartości zagadnienia wrażliwości na prawdę i dobro – zajęcia w ramach godzin wychowawczych, spotkań autorskich z przedstawicielami kultury i sztuki, działalność Szkolnego Koła Wolontariatu i Samorządu U</w:t>
      </w:r>
      <w:r w:rsidR="009C53FB">
        <w:rPr>
          <w:rFonts w:ascii="Times New Roman" w:hAnsi="Times New Roman"/>
          <w:sz w:val="26"/>
          <w:szCs w:val="26"/>
        </w:rPr>
        <w:t>czniowskiego poprzez organizację</w:t>
      </w:r>
      <w:r w:rsidRPr="00C3516E">
        <w:rPr>
          <w:rFonts w:ascii="Times New Roman" w:hAnsi="Times New Roman"/>
          <w:sz w:val="26"/>
          <w:szCs w:val="26"/>
        </w:rPr>
        <w:t xml:space="preserve"> akcji tematycznych we współpracy z podmiotami zewnętrznymi takimi jak Fundacje, Stowarzyszenia i Organizacje Pożytku Publicznego.</w:t>
      </w:r>
    </w:p>
    <w:p w:rsidR="009C53FB" w:rsidRDefault="00C3516E" w:rsidP="00C3516E">
      <w:pPr>
        <w:numPr>
          <w:ilvl w:val="0"/>
          <w:numId w:val="5"/>
        </w:numPr>
        <w:suppressAutoHyphens w:val="0"/>
        <w:spacing w:after="0" w:line="360" w:lineRule="auto"/>
        <w:contextualSpacing/>
        <w:jc w:val="both"/>
        <w:rPr>
          <w:rFonts w:ascii="Times New Roman" w:hAnsi="Times New Roman"/>
          <w:sz w:val="26"/>
          <w:szCs w:val="26"/>
        </w:rPr>
      </w:pPr>
      <w:r w:rsidRPr="009C53FB">
        <w:rPr>
          <w:rFonts w:ascii="Times New Roman" w:hAnsi="Times New Roman"/>
          <w:sz w:val="26"/>
          <w:szCs w:val="26"/>
        </w:rPr>
        <w:t>Uwzględnianie zróżnicowanych potrzeb rozwojowych i edukacyjnych wszystkich uczniów w bieżącej pracy dydaktyczno-wychowawczej z uczniem w szkole i na zajęciach lekcyjnych</w:t>
      </w:r>
      <w:r w:rsidR="009C53FB">
        <w:rPr>
          <w:rFonts w:ascii="Times New Roman" w:hAnsi="Times New Roman"/>
          <w:sz w:val="26"/>
          <w:szCs w:val="26"/>
        </w:rPr>
        <w:t>.</w:t>
      </w:r>
    </w:p>
    <w:p w:rsidR="00C3516E" w:rsidRPr="009C53FB" w:rsidRDefault="00C3516E" w:rsidP="00C3516E">
      <w:pPr>
        <w:numPr>
          <w:ilvl w:val="0"/>
          <w:numId w:val="5"/>
        </w:numPr>
        <w:suppressAutoHyphens w:val="0"/>
        <w:spacing w:after="0" w:line="360" w:lineRule="auto"/>
        <w:contextualSpacing/>
        <w:jc w:val="both"/>
        <w:rPr>
          <w:rFonts w:ascii="Times New Roman" w:hAnsi="Times New Roman"/>
          <w:sz w:val="26"/>
          <w:szCs w:val="26"/>
        </w:rPr>
      </w:pPr>
      <w:r w:rsidRPr="009C53FB">
        <w:rPr>
          <w:rFonts w:ascii="Times New Roman" w:hAnsi="Times New Roman"/>
          <w:sz w:val="26"/>
          <w:szCs w:val="26"/>
        </w:rPr>
        <w:t>Zapewnienie wsparcia psychologiczno-pedagogicznego, w tym w zakresie wczesnego wspomagania rozwoju dzieci i wsparcia rodziny, szczególnie w sytuacji kryzysowej poprzez organizację warsztatów ze specjalistami według potrzeb zgłaszanych przez wychowawców klas oraz bieżący kontakt rodziców i grona pedagogicznego ze specjalistami z Poradni Psychologiczno-Pedagogicznej, Miejskiego Ośrodka Pomocy Społecznej, Krakowski Ośrodek Terapii, Ośrodek Interwencji Kryzysowej.</w:t>
      </w:r>
    </w:p>
    <w:p w:rsidR="00C3516E" w:rsidRPr="00C3516E" w:rsidRDefault="00C3516E" w:rsidP="00C3516E">
      <w:pPr>
        <w:numPr>
          <w:ilvl w:val="0"/>
          <w:numId w:val="5"/>
        </w:numPr>
        <w:suppressAutoHyphens w:val="0"/>
        <w:spacing w:after="0" w:line="360" w:lineRule="auto"/>
        <w:contextualSpacing/>
        <w:jc w:val="both"/>
        <w:rPr>
          <w:rFonts w:ascii="Times New Roman" w:hAnsi="Times New Roman"/>
          <w:sz w:val="26"/>
          <w:szCs w:val="26"/>
        </w:rPr>
      </w:pPr>
      <w:r w:rsidRPr="00C3516E">
        <w:rPr>
          <w:rFonts w:ascii="Times New Roman" w:hAnsi="Times New Roman"/>
          <w:sz w:val="26"/>
          <w:szCs w:val="26"/>
        </w:rPr>
        <w:t>Wspieranie uczniów z doświadczeniem migracyjnym, w tym w zakresie nauczania języka polskiego jako języka obcego.</w:t>
      </w:r>
    </w:p>
    <w:p w:rsidR="00C3516E" w:rsidRPr="00C3516E" w:rsidRDefault="00C3516E" w:rsidP="00C3516E">
      <w:pPr>
        <w:numPr>
          <w:ilvl w:val="0"/>
          <w:numId w:val="5"/>
        </w:numPr>
        <w:suppressAutoHyphens w:val="0"/>
        <w:spacing w:after="0" w:line="360" w:lineRule="auto"/>
        <w:contextualSpacing/>
        <w:jc w:val="both"/>
        <w:rPr>
          <w:rFonts w:ascii="Times New Roman" w:hAnsi="Times New Roman"/>
          <w:sz w:val="26"/>
          <w:szCs w:val="26"/>
        </w:rPr>
      </w:pPr>
      <w:r w:rsidRPr="00C3516E">
        <w:rPr>
          <w:rFonts w:ascii="Times New Roman" w:hAnsi="Times New Roman"/>
          <w:sz w:val="26"/>
          <w:szCs w:val="26"/>
        </w:rPr>
        <w:t xml:space="preserve">Roztropne korzystanie z w procesie kształcenia z narzędzi i zasobów cyfrowych oraz metod kształcenia wykorzystujących technologie informacyjno-komunikacyjne ze szczególnym uwzględnieniem bezpiecznego poruszania się w sieci oraz krytycznej analizy informacji dostępnych w Internecie (warsztaty z Cyberprzemocy, właściwego wykorzystania komunikatorów internetowych, odpowiedzialność karna małoletnich ze szczególnym uwzględnieniem </w:t>
      </w:r>
      <w:r w:rsidRPr="00C3516E">
        <w:rPr>
          <w:rFonts w:ascii="Times New Roman" w:hAnsi="Times New Roman"/>
          <w:sz w:val="26"/>
          <w:szCs w:val="26"/>
        </w:rPr>
        <w:lastRenderedPageBreak/>
        <w:t>przestępstw internetowych z udziałem przedstawicieli Komisariatu IV Policji w Krakowie, Straży Miejskiej oraz psychologów i specjalistów)</w:t>
      </w:r>
    </w:p>
    <w:p w:rsidR="00C3516E" w:rsidRPr="00C3516E" w:rsidRDefault="00C3516E" w:rsidP="00C3516E">
      <w:pPr>
        <w:numPr>
          <w:ilvl w:val="0"/>
          <w:numId w:val="5"/>
        </w:numPr>
        <w:suppressAutoHyphens w:val="0"/>
        <w:spacing w:after="0" w:line="360" w:lineRule="auto"/>
        <w:contextualSpacing/>
        <w:jc w:val="both"/>
        <w:rPr>
          <w:rFonts w:ascii="Times New Roman" w:hAnsi="Times New Roman"/>
          <w:sz w:val="26"/>
          <w:szCs w:val="26"/>
        </w:rPr>
      </w:pPr>
      <w:r w:rsidRPr="00C3516E">
        <w:rPr>
          <w:rFonts w:ascii="Times New Roman" w:hAnsi="Times New Roman"/>
          <w:sz w:val="26"/>
          <w:szCs w:val="26"/>
        </w:rPr>
        <w:t>Działania na rzecz szerszego udostępniania kanonu edukacji klasycznej oraz sięgania do dziedzictwa cywilizacyjnego Europy poprzez uzupełnienie zbiorów biblioteki szkolnej oraz organizację konkursów tematycznych i imprez okolicznościowych</w:t>
      </w:r>
    </w:p>
    <w:p w:rsidR="00C3516E" w:rsidRPr="00C3516E" w:rsidRDefault="00C3516E" w:rsidP="00C3516E">
      <w:pPr>
        <w:numPr>
          <w:ilvl w:val="0"/>
          <w:numId w:val="5"/>
        </w:numPr>
        <w:suppressAutoHyphens w:val="0"/>
        <w:spacing w:after="0" w:line="360" w:lineRule="auto"/>
        <w:contextualSpacing/>
        <w:jc w:val="both"/>
        <w:rPr>
          <w:rFonts w:ascii="Times New Roman" w:hAnsi="Times New Roman"/>
          <w:sz w:val="26"/>
          <w:szCs w:val="26"/>
        </w:rPr>
      </w:pPr>
      <w:r w:rsidRPr="00C3516E">
        <w:rPr>
          <w:rFonts w:ascii="Times New Roman" w:hAnsi="Times New Roman"/>
          <w:sz w:val="26"/>
          <w:szCs w:val="26"/>
        </w:rPr>
        <w:t>Rozwijanie umiejętności uczniów i nauczycieli z wykorzystaniem sprzętu zakupionego w ramach programu „Laboratoria przyszłości”.</w:t>
      </w:r>
    </w:p>
    <w:p w:rsidR="00C3516E" w:rsidRPr="00C3516E" w:rsidRDefault="00C3516E" w:rsidP="00C3516E">
      <w:pPr>
        <w:numPr>
          <w:ilvl w:val="0"/>
          <w:numId w:val="5"/>
        </w:numPr>
        <w:suppressAutoHyphens w:val="0"/>
        <w:spacing w:after="0" w:line="360" w:lineRule="auto"/>
        <w:contextualSpacing/>
        <w:jc w:val="both"/>
        <w:rPr>
          <w:rFonts w:ascii="Times New Roman" w:hAnsi="Times New Roman"/>
          <w:sz w:val="26"/>
          <w:szCs w:val="26"/>
        </w:rPr>
      </w:pPr>
      <w:r w:rsidRPr="00C3516E">
        <w:rPr>
          <w:rFonts w:ascii="Times New Roman" w:hAnsi="Times New Roman"/>
          <w:sz w:val="26"/>
          <w:szCs w:val="26"/>
        </w:rPr>
        <w:t>Wdrażanie rozwoju umiejętności zawodowych podczas zajęć doradztwa zawodowego oraz zajęć wychowawczych</w:t>
      </w:r>
    </w:p>
    <w:p w:rsidR="00C3516E" w:rsidRPr="00C3516E" w:rsidRDefault="00C3516E" w:rsidP="00C3516E">
      <w:pPr>
        <w:numPr>
          <w:ilvl w:val="0"/>
          <w:numId w:val="5"/>
        </w:numPr>
        <w:suppressAutoHyphens w:val="0"/>
        <w:spacing w:after="0" w:line="360" w:lineRule="auto"/>
        <w:contextualSpacing/>
        <w:jc w:val="both"/>
        <w:rPr>
          <w:rFonts w:ascii="Times New Roman" w:hAnsi="Times New Roman"/>
          <w:sz w:val="26"/>
          <w:szCs w:val="26"/>
        </w:rPr>
      </w:pPr>
      <w:r w:rsidRPr="00C3516E">
        <w:rPr>
          <w:rFonts w:ascii="Times New Roman" w:hAnsi="Times New Roman"/>
          <w:sz w:val="26"/>
          <w:szCs w:val="26"/>
        </w:rPr>
        <w:t xml:space="preserve">Uwzględnienie w wewnątrzszkolnym programie edukacji patriotycznej o zagadnienia dotyczące dziedzictwa cywilizacyjnego Europy, poznanie polskiej kultury oraz osiągnięć duchowych i materialnych z wykorzystaniem wycieczek edukacyjnych np. zwiedzanie </w:t>
      </w:r>
      <w:proofErr w:type="spellStart"/>
      <w:r w:rsidRPr="00C3516E">
        <w:rPr>
          <w:rFonts w:ascii="Times New Roman" w:hAnsi="Times New Roman"/>
          <w:sz w:val="26"/>
          <w:szCs w:val="26"/>
        </w:rPr>
        <w:t>Rydlówki</w:t>
      </w:r>
      <w:proofErr w:type="spellEnd"/>
      <w:r w:rsidRPr="00C3516E">
        <w:rPr>
          <w:rFonts w:ascii="Times New Roman" w:hAnsi="Times New Roman"/>
          <w:sz w:val="26"/>
          <w:szCs w:val="26"/>
        </w:rPr>
        <w:t xml:space="preserve">, udział szkoły w Święcie Ulicy Tetmajera, szkolna Uroczystość 11 listopada, organizacja Dnia Poligloty, wycieczki edukacyjne w ramach programu „Poznaj Polskę” </w:t>
      </w:r>
    </w:p>
    <w:p w:rsidR="00C3516E" w:rsidRPr="00C3516E" w:rsidRDefault="00C3516E" w:rsidP="00C3516E">
      <w:pPr>
        <w:numPr>
          <w:ilvl w:val="0"/>
          <w:numId w:val="5"/>
        </w:numPr>
        <w:suppressAutoHyphens w:val="0"/>
        <w:spacing w:after="0" w:line="360" w:lineRule="auto"/>
        <w:contextualSpacing/>
        <w:jc w:val="both"/>
        <w:rPr>
          <w:rFonts w:ascii="Times New Roman" w:hAnsi="Times New Roman"/>
          <w:sz w:val="26"/>
          <w:szCs w:val="26"/>
        </w:rPr>
      </w:pPr>
      <w:r w:rsidRPr="00C3516E">
        <w:rPr>
          <w:rFonts w:ascii="Times New Roman" w:hAnsi="Times New Roman"/>
          <w:sz w:val="26"/>
          <w:szCs w:val="26"/>
        </w:rPr>
        <w:t>Wzmacnianie edukacji ekologicznej w szkołach, rozwijanie postawy odpowiedzialności  proekologicznej.</w:t>
      </w:r>
    </w:p>
    <w:p w:rsidR="00C3516E" w:rsidRDefault="00C3516E" w:rsidP="00C3516E">
      <w:pPr>
        <w:spacing w:after="0" w:line="360" w:lineRule="auto"/>
        <w:rPr>
          <w:rFonts w:ascii="Times New Roman" w:hAnsi="Times New Roman"/>
          <w:b/>
          <w:sz w:val="26"/>
          <w:szCs w:val="26"/>
        </w:rPr>
      </w:pPr>
    </w:p>
    <w:p w:rsidR="005526BB" w:rsidRPr="00C3516E" w:rsidRDefault="00C3516E" w:rsidP="00C3516E">
      <w:pPr>
        <w:spacing w:after="0" w:line="360" w:lineRule="auto"/>
        <w:ind w:left="708" w:hanging="708"/>
        <w:rPr>
          <w:rFonts w:ascii="Times New Roman" w:hAnsi="Times New Roman"/>
          <w:sz w:val="26"/>
          <w:szCs w:val="26"/>
        </w:rPr>
      </w:pPr>
      <w:r>
        <w:rPr>
          <w:rFonts w:ascii="Times New Roman" w:hAnsi="Times New Roman"/>
          <w:b/>
          <w:sz w:val="26"/>
          <w:szCs w:val="26"/>
        </w:rPr>
        <w:t xml:space="preserve">V. </w:t>
      </w:r>
      <w:r w:rsidR="005526BB" w:rsidRPr="00074DC7">
        <w:rPr>
          <w:rFonts w:ascii="Times New Roman" w:hAnsi="Times New Roman"/>
          <w:b/>
          <w:color w:val="000000"/>
          <w:sz w:val="26"/>
          <w:szCs w:val="26"/>
        </w:rPr>
        <w:t>Edukacja prozdrowotna i profilaktyka uzależnień</w:t>
      </w:r>
    </w:p>
    <w:p w:rsidR="005526BB" w:rsidRPr="00074DC7" w:rsidRDefault="005526BB" w:rsidP="005526BB">
      <w:pPr>
        <w:spacing w:after="0" w:line="360" w:lineRule="auto"/>
        <w:ind w:left="708" w:hanging="708"/>
        <w:rPr>
          <w:rFonts w:ascii="Times New Roman" w:hAnsi="Times New Roman"/>
          <w:b/>
          <w:color w:val="000000"/>
          <w:sz w:val="26"/>
          <w:szCs w:val="26"/>
        </w:rPr>
      </w:pPr>
    </w:p>
    <w:tbl>
      <w:tblPr>
        <w:tblW w:w="0" w:type="auto"/>
        <w:tblInd w:w="-5" w:type="dxa"/>
        <w:tblLayout w:type="fixed"/>
        <w:tblLook w:val="0000" w:firstRow="0" w:lastRow="0" w:firstColumn="0" w:lastColumn="0" w:noHBand="0" w:noVBand="0"/>
      </w:tblPr>
      <w:tblGrid>
        <w:gridCol w:w="2547"/>
        <w:gridCol w:w="3494"/>
        <w:gridCol w:w="3031"/>
      </w:tblGrid>
      <w:tr w:rsidR="005526BB" w:rsidRPr="00074DC7" w:rsidTr="00924D3B">
        <w:trPr>
          <w:trHeight w:val="577"/>
        </w:trPr>
        <w:tc>
          <w:tcPr>
            <w:tcW w:w="2547" w:type="dxa"/>
            <w:tcBorders>
              <w:top w:val="single" w:sz="4" w:space="0" w:color="000000"/>
              <w:left w:val="single" w:sz="4" w:space="0" w:color="000000"/>
              <w:bottom w:val="single" w:sz="4" w:space="0" w:color="000000"/>
            </w:tcBorders>
            <w:shd w:val="clear" w:color="auto" w:fill="auto"/>
            <w:vAlign w:val="center"/>
          </w:tcPr>
          <w:p w:rsidR="005526BB" w:rsidRPr="00074DC7" w:rsidRDefault="005526BB" w:rsidP="00924D3B">
            <w:pPr>
              <w:spacing w:after="0" w:line="360" w:lineRule="auto"/>
              <w:rPr>
                <w:rFonts w:ascii="Times New Roman" w:hAnsi="Times New Roman"/>
                <w:b/>
                <w:color w:val="000000"/>
                <w:sz w:val="26"/>
                <w:szCs w:val="26"/>
              </w:rPr>
            </w:pPr>
            <w:r w:rsidRPr="00074DC7">
              <w:rPr>
                <w:rFonts w:ascii="Times New Roman" w:hAnsi="Times New Roman"/>
                <w:b/>
                <w:color w:val="000000"/>
                <w:sz w:val="26"/>
                <w:szCs w:val="26"/>
              </w:rPr>
              <w:t>Zadania</w:t>
            </w:r>
          </w:p>
        </w:tc>
        <w:tc>
          <w:tcPr>
            <w:tcW w:w="3494" w:type="dxa"/>
            <w:tcBorders>
              <w:top w:val="single" w:sz="4" w:space="0" w:color="000000"/>
              <w:left w:val="single" w:sz="4" w:space="0" w:color="000000"/>
              <w:bottom w:val="single" w:sz="4" w:space="0" w:color="000000"/>
            </w:tcBorders>
            <w:shd w:val="clear" w:color="auto" w:fill="auto"/>
            <w:vAlign w:val="center"/>
          </w:tcPr>
          <w:p w:rsidR="005526BB" w:rsidRPr="00074DC7" w:rsidRDefault="005526BB" w:rsidP="00924D3B">
            <w:pPr>
              <w:spacing w:after="0" w:line="360" w:lineRule="auto"/>
              <w:rPr>
                <w:rFonts w:ascii="Times New Roman" w:hAnsi="Times New Roman"/>
                <w:b/>
                <w:color w:val="000000"/>
                <w:sz w:val="26"/>
                <w:szCs w:val="26"/>
              </w:rPr>
            </w:pPr>
            <w:r w:rsidRPr="00074DC7">
              <w:rPr>
                <w:rFonts w:ascii="Times New Roman" w:hAnsi="Times New Roman"/>
                <w:b/>
                <w:color w:val="000000"/>
                <w:sz w:val="26"/>
                <w:szCs w:val="26"/>
              </w:rPr>
              <w:t>Metody i sposobów realizacji</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26BB" w:rsidRPr="00074DC7" w:rsidRDefault="005526BB" w:rsidP="00924D3B">
            <w:pPr>
              <w:spacing w:after="0" w:line="360" w:lineRule="auto"/>
              <w:rPr>
                <w:color w:val="000000"/>
              </w:rPr>
            </w:pPr>
            <w:r w:rsidRPr="00074DC7">
              <w:rPr>
                <w:rFonts w:ascii="Times New Roman" w:hAnsi="Times New Roman"/>
                <w:b/>
                <w:color w:val="000000"/>
                <w:sz w:val="26"/>
                <w:szCs w:val="26"/>
              </w:rPr>
              <w:t>Efekty</w:t>
            </w:r>
          </w:p>
        </w:tc>
      </w:tr>
      <w:tr w:rsidR="005526BB" w:rsidRPr="00074DC7" w:rsidTr="00924D3B">
        <w:tc>
          <w:tcPr>
            <w:tcW w:w="2547" w:type="dxa"/>
            <w:tcBorders>
              <w:top w:val="single" w:sz="4" w:space="0" w:color="000000"/>
              <w:left w:val="single" w:sz="4" w:space="0" w:color="000000"/>
              <w:bottom w:val="single" w:sz="4" w:space="0" w:color="000000"/>
            </w:tcBorders>
            <w:shd w:val="clear" w:color="auto" w:fill="auto"/>
          </w:tcPr>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b/>
                <w:color w:val="000000"/>
                <w:sz w:val="26"/>
                <w:szCs w:val="26"/>
              </w:rPr>
              <w:t>Promowanie zdrowego trybu życia, profilaktyka uzależnień.</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Kształtowanie umiejętności dbania o własne zdrowie i bezpieczeństwo</w:t>
            </w:r>
          </w:p>
          <w:p w:rsidR="005526BB" w:rsidRPr="00074DC7" w:rsidRDefault="005526BB" w:rsidP="00924D3B">
            <w:pPr>
              <w:spacing w:after="0" w:line="240" w:lineRule="auto"/>
              <w:rPr>
                <w:rFonts w:ascii="Times New Roman" w:hAnsi="Times New Roman"/>
                <w:color w:val="000000"/>
                <w:sz w:val="26"/>
                <w:szCs w:val="26"/>
              </w:rPr>
            </w:pPr>
          </w:p>
          <w:p w:rsidR="005526BB" w:rsidRPr="00074DC7" w:rsidRDefault="005526BB" w:rsidP="00924D3B">
            <w:pPr>
              <w:spacing w:after="0" w:line="240" w:lineRule="auto"/>
              <w:rPr>
                <w:rFonts w:ascii="Times New Roman" w:hAnsi="Times New Roman"/>
                <w:color w:val="000000"/>
                <w:sz w:val="26"/>
                <w:szCs w:val="26"/>
              </w:rPr>
            </w:pPr>
          </w:p>
          <w:p w:rsidR="005526BB" w:rsidRPr="00074DC7" w:rsidRDefault="005526BB" w:rsidP="00924D3B">
            <w:pPr>
              <w:spacing w:after="0" w:line="240" w:lineRule="auto"/>
              <w:rPr>
                <w:rFonts w:ascii="Times New Roman" w:hAnsi="Times New Roman"/>
                <w:color w:val="000000"/>
                <w:sz w:val="26"/>
                <w:szCs w:val="26"/>
              </w:rPr>
            </w:pPr>
          </w:p>
          <w:p w:rsidR="005526BB" w:rsidRPr="00074DC7" w:rsidRDefault="005526BB" w:rsidP="00924D3B">
            <w:pPr>
              <w:spacing w:after="0" w:line="240" w:lineRule="auto"/>
              <w:rPr>
                <w:rFonts w:ascii="Times New Roman" w:hAnsi="Times New Roman"/>
                <w:color w:val="000000"/>
                <w:sz w:val="26"/>
                <w:szCs w:val="26"/>
              </w:rPr>
            </w:pPr>
          </w:p>
          <w:p w:rsidR="005526BB" w:rsidRPr="00074DC7" w:rsidRDefault="005526BB" w:rsidP="00924D3B">
            <w:pPr>
              <w:spacing w:after="0" w:line="240" w:lineRule="auto"/>
              <w:rPr>
                <w:rFonts w:ascii="Times New Roman" w:hAnsi="Times New Roman"/>
                <w:color w:val="000000"/>
                <w:sz w:val="26"/>
                <w:szCs w:val="26"/>
              </w:rPr>
            </w:pPr>
          </w:p>
          <w:p w:rsidR="005526BB" w:rsidRPr="00074DC7" w:rsidRDefault="005526BB" w:rsidP="00924D3B">
            <w:pPr>
              <w:spacing w:after="0" w:line="240" w:lineRule="auto"/>
              <w:rPr>
                <w:rFonts w:ascii="Times New Roman" w:hAnsi="Times New Roman"/>
                <w:color w:val="000000"/>
                <w:sz w:val="26"/>
                <w:szCs w:val="26"/>
              </w:rPr>
            </w:pPr>
          </w:p>
          <w:p w:rsidR="005526BB" w:rsidRPr="00074DC7" w:rsidRDefault="005526BB" w:rsidP="00924D3B">
            <w:pPr>
              <w:spacing w:after="0" w:line="240" w:lineRule="auto"/>
              <w:rPr>
                <w:rFonts w:ascii="Times New Roman" w:hAnsi="Times New Roman"/>
                <w:color w:val="000000"/>
                <w:sz w:val="26"/>
                <w:szCs w:val="26"/>
              </w:rPr>
            </w:pPr>
          </w:p>
          <w:p w:rsidR="005526BB" w:rsidRPr="00074DC7" w:rsidRDefault="005526BB" w:rsidP="00924D3B">
            <w:pPr>
              <w:spacing w:after="0" w:line="240" w:lineRule="auto"/>
              <w:rPr>
                <w:rFonts w:ascii="Times New Roman" w:hAnsi="Times New Roman"/>
                <w:color w:val="000000"/>
                <w:sz w:val="26"/>
                <w:szCs w:val="26"/>
              </w:rPr>
            </w:pPr>
          </w:p>
          <w:p w:rsidR="005526BB" w:rsidRPr="00074DC7" w:rsidRDefault="005526BB" w:rsidP="00924D3B">
            <w:pPr>
              <w:spacing w:after="0" w:line="240" w:lineRule="auto"/>
              <w:rPr>
                <w:rFonts w:ascii="Times New Roman" w:hAnsi="Times New Roman"/>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p>
          <w:p w:rsidR="007B2D53" w:rsidRDefault="007B2D53" w:rsidP="00924D3B">
            <w:pPr>
              <w:spacing w:after="0" w:line="240" w:lineRule="auto"/>
              <w:rPr>
                <w:rFonts w:ascii="Times New Roman" w:hAnsi="Times New Roman"/>
                <w:b/>
                <w:color w:val="000000"/>
                <w:sz w:val="26"/>
                <w:szCs w:val="26"/>
              </w:rPr>
            </w:pPr>
          </w:p>
          <w:p w:rsidR="007B2D53" w:rsidRDefault="007B2D53" w:rsidP="00924D3B">
            <w:pPr>
              <w:spacing w:after="0" w:line="240" w:lineRule="auto"/>
              <w:rPr>
                <w:rFonts w:ascii="Times New Roman" w:hAnsi="Times New Roman"/>
                <w:b/>
                <w:color w:val="000000"/>
                <w:sz w:val="26"/>
                <w:szCs w:val="26"/>
              </w:rPr>
            </w:pPr>
          </w:p>
          <w:p w:rsidR="00B673C7" w:rsidRDefault="00B673C7" w:rsidP="00924D3B">
            <w:pPr>
              <w:spacing w:after="0" w:line="240" w:lineRule="auto"/>
              <w:rPr>
                <w:rFonts w:ascii="Times New Roman" w:hAnsi="Times New Roman"/>
                <w:b/>
                <w:color w:val="000000"/>
                <w:sz w:val="26"/>
                <w:szCs w:val="26"/>
              </w:rPr>
            </w:pPr>
          </w:p>
          <w:p w:rsidR="00B673C7" w:rsidRDefault="00B673C7" w:rsidP="00924D3B">
            <w:pPr>
              <w:spacing w:after="0" w:line="240" w:lineRule="auto"/>
              <w:rPr>
                <w:rFonts w:ascii="Times New Roman" w:hAnsi="Times New Roman"/>
                <w:b/>
                <w:color w:val="000000"/>
                <w:sz w:val="26"/>
                <w:szCs w:val="26"/>
              </w:rPr>
            </w:pPr>
          </w:p>
          <w:p w:rsidR="00B673C7" w:rsidRDefault="00B673C7" w:rsidP="00924D3B">
            <w:pPr>
              <w:spacing w:after="0" w:line="240" w:lineRule="auto"/>
              <w:rPr>
                <w:rFonts w:ascii="Times New Roman" w:hAnsi="Times New Roman"/>
                <w:b/>
                <w:color w:val="000000"/>
                <w:sz w:val="26"/>
                <w:szCs w:val="26"/>
              </w:rPr>
            </w:pPr>
          </w:p>
          <w:p w:rsidR="00B673C7" w:rsidRDefault="00B673C7" w:rsidP="00924D3B">
            <w:pPr>
              <w:spacing w:after="0" w:line="240" w:lineRule="auto"/>
              <w:rPr>
                <w:rFonts w:ascii="Times New Roman" w:hAnsi="Times New Roman"/>
                <w:b/>
                <w:color w:val="000000"/>
                <w:sz w:val="26"/>
                <w:szCs w:val="26"/>
              </w:rPr>
            </w:pPr>
          </w:p>
          <w:p w:rsidR="005526BB" w:rsidRDefault="005526BB" w:rsidP="00924D3B">
            <w:pPr>
              <w:spacing w:after="0" w:line="240" w:lineRule="auto"/>
              <w:rPr>
                <w:rFonts w:ascii="Times New Roman" w:hAnsi="Times New Roman"/>
                <w:b/>
                <w:color w:val="000000"/>
                <w:sz w:val="26"/>
                <w:szCs w:val="26"/>
              </w:rPr>
            </w:pPr>
            <w:r w:rsidRPr="00074DC7">
              <w:rPr>
                <w:rFonts w:ascii="Times New Roman" w:hAnsi="Times New Roman"/>
                <w:b/>
                <w:color w:val="000000"/>
                <w:sz w:val="26"/>
                <w:szCs w:val="26"/>
              </w:rPr>
              <w:t>Cyberprzemoc</w:t>
            </w:r>
          </w:p>
          <w:p w:rsidR="007B2D53" w:rsidRPr="00074DC7" w:rsidRDefault="007B2D53" w:rsidP="00924D3B">
            <w:pPr>
              <w:spacing w:after="0" w:line="240" w:lineRule="auto"/>
              <w:rPr>
                <w:rFonts w:ascii="Times New Roman" w:hAnsi="Times New Roman"/>
                <w:b/>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p>
          <w:p w:rsidR="001F2420" w:rsidRDefault="001F2420" w:rsidP="00924D3B">
            <w:pPr>
              <w:spacing w:after="0" w:line="240" w:lineRule="auto"/>
              <w:rPr>
                <w:rFonts w:ascii="Times New Roman" w:hAnsi="Times New Roman"/>
                <w:b/>
                <w:color w:val="000000"/>
                <w:sz w:val="26"/>
                <w:szCs w:val="26"/>
              </w:rPr>
            </w:pPr>
          </w:p>
          <w:p w:rsidR="001F2420" w:rsidRDefault="001F2420" w:rsidP="00924D3B">
            <w:pPr>
              <w:spacing w:after="0" w:line="240" w:lineRule="auto"/>
              <w:rPr>
                <w:rFonts w:ascii="Times New Roman" w:hAnsi="Times New Roman"/>
                <w:b/>
                <w:color w:val="000000"/>
                <w:sz w:val="26"/>
                <w:szCs w:val="26"/>
              </w:rPr>
            </w:pPr>
          </w:p>
          <w:p w:rsidR="00A8136B" w:rsidRDefault="00A8136B" w:rsidP="00924D3B">
            <w:pPr>
              <w:spacing w:after="0" w:line="240" w:lineRule="auto"/>
              <w:rPr>
                <w:rFonts w:ascii="Times New Roman" w:hAnsi="Times New Roman"/>
                <w:b/>
                <w:color w:val="000000"/>
                <w:sz w:val="26"/>
                <w:szCs w:val="26"/>
              </w:rPr>
            </w:pPr>
          </w:p>
          <w:p w:rsidR="005526BB" w:rsidRPr="00074DC7" w:rsidRDefault="005526BB" w:rsidP="00924D3B">
            <w:pPr>
              <w:spacing w:after="0" w:line="240" w:lineRule="auto"/>
              <w:rPr>
                <w:rFonts w:ascii="Times New Roman" w:hAnsi="Times New Roman"/>
                <w:b/>
                <w:color w:val="000000"/>
                <w:sz w:val="26"/>
                <w:szCs w:val="26"/>
              </w:rPr>
            </w:pPr>
            <w:r w:rsidRPr="00074DC7">
              <w:rPr>
                <w:rFonts w:ascii="Times New Roman" w:hAnsi="Times New Roman"/>
                <w:b/>
                <w:color w:val="000000"/>
                <w:sz w:val="26"/>
                <w:szCs w:val="26"/>
              </w:rPr>
              <w:t>Edukacja ekologiczna</w:t>
            </w:r>
          </w:p>
        </w:tc>
        <w:tc>
          <w:tcPr>
            <w:tcW w:w="3494" w:type="dxa"/>
            <w:tcBorders>
              <w:top w:val="single" w:sz="4" w:space="0" w:color="000000"/>
              <w:left w:val="single" w:sz="4" w:space="0" w:color="000000"/>
              <w:bottom w:val="single" w:sz="4" w:space="0" w:color="000000"/>
            </w:tcBorders>
            <w:shd w:val="clear" w:color="auto" w:fill="auto"/>
          </w:tcPr>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lastRenderedPageBreak/>
              <w:t>-Realizacja programów profilaktycznych :</w:t>
            </w:r>
            <w:r w:rsidR="00A8136B">
              <w:rPr>
                <w:rFonts w:ascii="Times New Roman" w:hAnsi="Times New Roman"/>
                <w:color w:val="000000"/>
                <w:sz w:val="26"/>
                <w:szCs w:val="26"/>
              </w:rPr>
              <w:t>Klasy I-III</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 xml:space="preserve"> „Nie pal przy mnie proszę”</w:t>
            </w:r>
            <w:r w:rsidR="00A8136B">
              <w:rPr>
                <w:rFonts w:ascii="Times New Roman" w:hAnsi="Times New Roman"/>
                <w:color w:val="000000"/>
                <w:sz w:val="26"/>
                <w:szCs w:val="26"/>
              </w:rPr>
              <w:t xml:space="preserve"> </w:t>
            </w:r>
            <w:r w:rsidR="00B673C7">
              <w:rPr>
                <w:rFonts w:ascii="Times New Roman" w:hAnsi="Times New Roman"/>
                <w:color w:val="000000"/>
                <w:sz w:val="26"/>
                <w:szCs w:val="26"/>
              </w:rPr>
              <w:t>„</w:t>
            </w:r>
            <w:r w:rsidR="007B2D53">
              <w:rPr>
                <w:rFonts w:ascii="Times New Roman" w:hAnsi="Times New Roman"/>
                <w:color w:val="000000"/>
                <w:sz w:val="26"/>
                <w:szCs w:val="26"/>
              </w:rPr>
              <w:t>Kot w tarapatach”</w:t>
            </w:r>
          </w:p>
          <w:p w:rsidR="009C53FB" w:rsidRDefault="005526BB" w:rsidP="009C53F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„Cukierki’</w:t>
            </w:r>
            <w:r w:rsidR="00A8136B">
              <w:rPr>
                <w:rFonts w:ascii="Times New Roman" w:hAnsi="Times New Roman"/>
                <w:color w:val="000000"/>
                <w:sz w:val="26"/>
                <w:szCs w:val="26"/>
              </w:rPr>
              <w:t xml:space="preserve"> </w:t>
            </w:r>
            <w:r w:rsidRPr="00074DC7">
              <w:rPr>
                <w:rFonts w:ascii="Times New Roman" w:hAnsi="Times New Roman"/>
                <w:color w:val="000000"/>
                <w:sz w:val="26"/>
                <w:szCs w:val="26"/>
              </w:rPr>
              <w:t>„Bieg po zdrowie”</w:t>
            </w:r>
            <w:r w:rsidR="00A8136B">
              <w:rPr>
                <w:rFonts w:ascii="Times New Roman" w:hAnsi="Times New Roman"/>
                <w:color w:val="000000"/>
                <w:sz w:val="26"/>
                <w:szCs w:val="26"/>
              </w:rPr>
              <w:t xml:space="preserve"> kl. IV</w:t>
            </w:r>
            <w:r w:rsidR="002E32BD">
              <w:rPr>
                <w:rFonts w:ascii="Times New Roman" w:hAnsi="Times New Roman"/>
                <w:color w:val="000000"/>
                <w:sz w:val="26"/>
                <w:szCs w:val="26"/>
              </w:rPr>
              <w:t>,</w:t>
            </w:r>
            <w:r w:rsidR="002E32BD" w:rsidRPr="00074DC7">
              <w:rPr>
                <w:rFonts w:ascii="Times New Roman" w:hAnsi="Times New Roman"/>
                <w:color w:val="000000"/>
                <w:sz w:val="26"/>
                <w:szCs w:val="26"/>
              </w:rPr>
              <w:t xml:space="preserve"> „Trzymaj Formę”</w:t>
            </w:r>
            <w:r w:rsidR="009C53FB" w:rsidRPr="00074DC7">
              <w:rPr>
                <w:rFonts w:ascii="Times New Roman" w:hAnsi="Times New Roman"/>
                <w:color w:val="000000"/>
                <w:sz w:val="26"/>
                <w:szCs w:val="26"/>
              </w:rPr>
              <w:t xml:space="preserve"> </w:t>
            </w:r>
            <w:r w:rsidR="008963D1">
              <w:rPr>
                <w:rFonts w:ascii="Times New Roman" w:hAnsi="Times New Roman"/>
                <w:color w:val="000000"/>
                <w:sz w:val="26"/>
                <w:szCs w:val="26"/>
              </w:rPr>
              <w:t xml:space="preserve">kl. </w:t>
            </w:r>
            <w:bookmarkStart w:id="0" w:name="_GoBack"/>
            <w:bookmarkEnd w:id="0"/>
            <w:r w:rsidR="00A8136B">
              <w:rPr>
                <w:rFonts w:ascii="Times New Roman" w:hAnsi="Times New Roman"/>
                <w:color w:val="000000"/>
                <w:sz w:val="26"/>
                <w:szCs w:val="26"/>
              </w:rPr>
              <w:t>V-VIII</w:t>
            </w:r>
          </w:p>
          <w:p w:rsidR="005526BB" w:rsidRPr="00074DC7" w:rsidRDefault="009C53FB" w:rsidP="00924D3B">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 </w:t>
            </w:r>
            <w:r w:rsidRPr="00074DC7">
              <w:rPr>
                <w:rFonts w:ascii="Times New Roman" w:hAnsi="Times New Roman"/>
                <w:color w:val="000000"/>
                <w:sz w:val="26"/>
                <w:szCs w:val="26"/>
              </w:rPr>
              <w:t>Bajk</w:t>
            </w:r>
            <w:r>
              <w:rPr>
                <w:rFonts w:ascii="Times New Roman" w:hAnsi="Times New Roman"/>
                <w:color w:val="000000"/>
                <w:sz w:val="26"/>
                <w:szCs w:val="26"/>
              </w:rPr>
              <w:t>oterapia w klasach I-III</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 rozmowy o uzależnieniach, umiejętność mówienia NIE,</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-Zajęcia z udzielania pierwszej pomocy</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lastRenderedPageBreak/>
              <w:t>-Programy szkolne: „Szklanka mleka”, „Owoce w szkole”</w:t>
            </w:r>
          </w:p>
          <w:p w:rsidR="005526BB" w:rsidRDefault="00B673C7" w:rsidP="00924D3B">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-lekcje wychowawcze, </w:t>
            </w:r>
            <w:r w:rsidR="005526BB" w:rsidRPr="00074DC7">
              <w:rPr>
                <w:rFonts w:ascii="Times New Roman" w:hAnsi="Times New Roman"/>
                <w:color w:val="000000"/>
                <w:sz w:val="26"/>
                <w:szCs w:val="26"/>
              </w:rPr>
              <w:t>dotyczące zdrowego odżywiania</w:t>
            </w:r>
          </w:p>
          <w:p w:rsidR="00B673C7" w:rsidRPr="00074DC7" w:rsidRDefault="00B673C7" w:rsidP="00924D3B">
            <w:pPr>
              <w:spacing w:after="0" w:line="240" w:lineRule="auto"/>
              <w:rPr>
                <w:rFonts w:ascii="Times New Roman" w:hAnsi="Times New Roman"/>
                <w:color w:val="000000"/>
                <w:sz w:val="26"/>
                <w:szCs w:val="26"/>
              </w:rPr>
            </w:pPr>
            <w:r>
              <w:rPr>
                <w:rFonts w:ascii="Times New Roman" w:hAnsi="Times New Roman"/>
                <w:color w:val="000000"/>
                <w:sz w:val="26"/>
                <w:szCs w:val="26"/>
              </w:rPr>
              <w:t>- Propagowanie zdrowego stylu życia na lekcja wychowania fizycznego  – nauka i doskonalenie jazdy na łyżwach i rolkach</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 Prelekcje wychowawców i rozmowy dot. zasad bezpieczeństwa na terenie szkoły</w:t>
            </w:r>
            <w:r w:rsidR="008D7E93">
              <w:rPr>
                <w:rFonts w:ascii="Times New Roman" w:hAnsi="Times New Roman"/>
                <w:color w:val="000000"/>
                <w:sz w:val="26"/>
                <w:szCs w:val="26"/>
              </w:rPr>
              <w:t xml:space="preserve"> i poza nią </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Zapoznanie uczniów z regulaminem szkoły i regulaminem zachowania się na przerwach.</w:t>
            </w:r>
          </w:p>
          <w:p w:rsidR="005526BB" w:rsidRPr="00074DC7" w:rsidRDefault="005526BB" w:rsidP="00924D3B">
            <w:pPr>
              <w:spacing w:after="0" w:line="240" w:lineRule="auto"/>
              <w:rPr>
                <w:rFonts w:ascii="Times New Roman" w:hAnsi="Times New Roman"/>
                <w:color w:val="000000"/>
                <w:sz w:val="26"/>
                <w:szCs w:val="26"/>
              </w:rPr>
            </w:pP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-Upowszechnienie zasad kodeksu TIK:</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w:t>
            </w:r>
            <w:r w:rsidR="009C53FB">
              <w:rPr>
                <w:rFonts w:ascii="Times New Roman" w:hAnsi="Times New Roman"/>
                <w:color w:val="000000"/>
                <w:sz w:val="26"/>
                <w:szCs w:val="26"/>
              </w:rPr>
              <w:t xml:space="preserve">zajęcia </w:t>
            </w:r>
            <w:proofErr w:type="spellStart"/>
            <w:r w:rsidR="009C53FB">
              <w:rPr>
                <w:rFonts w:ascii="Times New Roman" w:hAnsi="Times New Roman"/>
                <w:color w:val="000000"/>
                <w:sz w:val="26"/>
                <w:szCs w:val="26"/>
              </w:rPr>
              <w:t>z</w:t>
            </w:r>
            <w:r w:rsidRPr="00074DC7">
              <w:rPr>
                <w:rFonts w:ascii="Times New Roman" w:hAnsi="Times New Roman"/>
                <w:color w:val="000000"/>
                <w:sz w:val="26"/>
                <w:szCs w:val="26"/>
              </w:rPr>
              <w:t>bezpieczne</w:t>
            </w:r>
            <w:r w:rsidR="009C53FB">
              <w:rPr>
                <w:rFonts w:ascii="Times New Roman" w:hAnsi="Times New Roman"/>
                <w:color w:val="000000"/>
                <w:sz w:val="26"/>
                <w:szCs w:val="26"/>
              </w:rPr>
              <w:t>go</w:t>
            </w:r>
            <w:proofErr w:type="spellEnd"/>
            <w:r w:rsidR="009C53FB">
              <w:rPr>
                <w:rFonts w:ascii="Times New Roman" w:hAnsi="Times New Roman"/>
                <w:color w:val="000000"/>
                <w:sz w:val="26"/>
                <w:szCs w:val="26"/>
              </w:rPr>
              <w:t xml:space="preserve"> korzystania</w:t>
            </w:r>
            <w:r w:rsidRPr="00074DC7">
              <w:rPr>
                <w:rFonts w:ascii="Times New Roman" w:hAnsi="Times New Roman"/>
                <w:color w:val="000000"/>
                <w:sz w:val="26"/>
                <w:szCs w:val="26"/>
              </w:rPr>
              <w:t xml:space="preserve"> z Internetu oraz komunikatorów internetowych </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-Zajęcia z Policją dla kl. IV-„Cyberprzemoc” oraz dla klas VIII „Odpowiedzialność karna nieletnich”</w:t>
            </w:r>
          </w:p>
          <w:p w:rsidR="00C85FB8"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-Zajęcia z Strażą Miejską</w:t>
            </w:r>
            <w:r w:rsidR="008D7E93">
              <w:rPr>
                <w:rFonts w:ascii="Times New Roman" w:hAnsi="Times New Roman"/>
                <w:color w:val="000000"/>
                <w:sz w:val="26"/>
                <w:szCs w:val="26"/>
              </w:rPr>
              <w:t>:</w:t>
            </w:r>
            <w:r w:rsidRPr="00074DC7">
              <w:rPr>
                <w:rFonts w:ascii="Times New Roman" w:hAnsi="Times New Roman"/>
                <w:color w:val="000000"/>
                <w:sz w:val="26"/>
                <w:szCs w:val="26"/>
              </w:rPr>
              <w:t xml:space="preserve"> „Bezpieczna droga do szkoły”</w:t>
            </w:r>
            <w:r w:rsidR="00C85FB8">
              <w:rPr>
                <w:rFonts w:ascii="Times New Roman" w:hAnsi="Times New Roman"/>
                <w:color w:val="000000"/>
                <w:sz w:val="26"/>
                <w:szCs w:val="26"/>
              </w:rPr>
              <w:t xml:space="preserve">, </w:t>
            </w:r>
          </w:p>
          <w:p w:rsidR="007B2D53" w:rsidRDefault="00C85FB8" w:rsidP="00924D3B">
            <w:pPr>
              <w:spacing w:after="0" w:line="240" w:lineRule="auto"/>
              <w:rPr>
                <w:rFonts w:ascii="Times New Roman" w:hAnsi="Times New Roman"/>
                <w:color w:val="000000"/>
                <w:sz w:val="26"/>
                <w:szCs w:val="26"/>
              </w:rPr>
            </w:pPr>
            <w:r w:rsidRPr="00C85FB8">
              <w:rPr>
                <w:rFonts w:ascii="Times New Roman" w:hAnsi="Times New Roman"/>
                <w:color w:val="000000"/>
                <w:sz w:val="26"/>
                <w:szCs w:val="26"/>
              </w:rPr>
              <w:t xml:space="preserve"> „Czy pies musi ugryźć?”</w:t>
            </w:r>
            <w:r>
              <w:rPr>
                <w:rFonts w:ascii="Times New Roman" w:hAnsi="Times New Roman"/>
                <w:color w:val="000000"/>
                <w:sz w:val="26"/>
                <w:szCs w:val="26"/>
              </w:rPr>
              <w:t>, „</w:t>
            </w:r>
            <w:r w:rsidRPr="00C85FB8">
              <w:rPr>
                <w:rFonts w:ascii="Times New Roman" w:hAnsi="Times New Roman"/>
                <w:color w:val="000000"/>
                <w:sz w:val="26"/>
                <w:szCs w:val="26"/>
              </w:rPr>
              <w:t>Jak reagować na sytuacje z nieznajomymi osobami?</w:t>
            </w:r>
            <w:r>
              <w:rPr>
                <w:rFonts w:ascii="Times New Roman" w:hAnsi="Times New Roman"/>
                <w:color w:val="000000"/>
                <w:sz w:val="26"/>
                <w:szCs w:val="26"/>
              </w:rPr>
              <w:t>”</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 xml:space="preserve">i odpowiedzialność karna dla klas młodszych . </w:t>
            </w:r>
          </w:p>
          <w:p w:rsidR="009C53FB" w:rsidRPr="00074DC7" w:rsidRDefault="009C53FB" w:rsidP="00924D3B">
            <w:pPr>
              <w:spacing w:after="0" w:line="240" w:lineRule="auto"/>
              <w:rPr>
                <w:rFonts w:ascii="Times New Roman" w:hAnsi="Times New Roman"/>
                <w:color w:val="000000"/>
                <w:sz w:val="26"/>
                <w:szCs w:val="26"/>
              </w:rPr>
            </w:pPr>
          </w:p>
          <w:p w:rsidR="005526BB" w:rsidRPr="00074DC7" w:rsidRDefault="005526BB" w:rsidP="00924D3B">
            <w:pPr>
              <w:suppressAutoHyphens w:val="0"/>
              <w:spacing w:after="0" w:line="276" w:lineRule="auto"/>
              <w:rPr>
                <w:rFonts w:ascii="Times New Roman" w:hAnsi="Times New Roman"/>
                <w:sz w:val="26"/>
                <w:szCs w:val="26"/>
                <w:lang w:eastAsia="en-US"/>
              </w:rPr>
            </w:pPr>
            <w:r w:rsidRPr="00074DC7">
              <w:rPr>
                <w:rFonts w:ascii="Times New Roman" w:hAnsi="Times New Roman"/>
                <w:sz w:val="26"/>
                <w:szCs w:val="26"/>
                <w:lang w:eastAsia="en-US"/>
              </w:rPr>
              <w:t>Planowanie działań proekologicznych w planach wychowawców klas</w:t>
            </w:r>
          </w:p>
          <w:p w:rsidR="005526BB" w:rsidRPr="00074DC7" w:rsidRDefault="005526BB" w:rsidP="00924D3B">
            <w:pPr>
              <w:spacing w:after="0" w:line="240" w:lineRule="auto"/>
              <w:rPr>
                <w:rFonts w:ascii="Times New Roman" w:hAnsi="Times New Roman"/>
                <w:sz w:val="26"/>
                <w:szCs w:val="26"/>
                <w:lang w:eastAsia="en-US"/>
              </w:rPr>
            </w:pPr>
            <w:r w:rsidRPr="00074DC7">
              <w:rPr>
                <w:rFonts w:ascii="Times New Roman" w:hAnsi="Times New Roman"/>
                <w:sz w:val="26"/>
                <w:szCs w:val="26"/>
                <w:lang w:eastAsia="en-US"/>
              </w:rPr>
              <w:t>- uwzględnianie omawiania na zajęciach z wychowawcą najistotniejszych problemów klimatycznych i ochrony środowiska</w:t>
            </w:r>
          </w:p>
          <w:p w:rsidR="005526BB" w:rsidRPr="00074DC7" w:rsidRDefault="005526BB" w:rsidP="00924D3B">
            <w:pPr>
              <w:spacing w:after="0" w:line="240" w:lineRule="auto"/>
              <w:rPr>
                <w:rFonts w:ascii="Times New Roman" w:hAnsi="Times New Roman"/>
                <w:sz w:val="26"/>
                <w:szCs w:val="26"/>
                <w:lang w:eastAsia="en-US"/>
              </w:rPr>
            </w:pPr>
            <w:r w:rsidRPr="00074DC7">
              <w:rPr>
                <w:rFonts w:ascii="Times New Roman" w:hAnsi="Times New Roman"/>
                <w:sz w:val="26"/>
                <w:szCs w:val="26"/>
                <w:lang w:eastAsia="en-US"/>
              </w:rPr>
              <w:t xml:space="preserve">- organizacja konkursów , imprez oraz wycieczek  </w:t>
            </w:r>
            <w:r w:rsidRPr="00074DC7">
              <w:rPr>
                <w:rFonts w:ascii="Times New Roman" w:hAnsi="Times New Roman"/>
                <w:sz w:val="26"/>
                <w:szCs w:val="26"/>
                <w:lang w:eastAsia="en-US"/>
              </w:rPr>
              <w:lastRenderedPageBreak/>
              <w:t>edukacyjnych z zakresu ekologii i  ochrony środowiska</w:t>
            </w:r>
          </w:p>
          <w:p w:rsidR="005526BB" w:rsidRPr="00074DC7" w:rsidRDefault="005526BB" w:rsidP="00924D3B">
            <w:pPr>
              <w:spacing w:after="0" w:line="240" w:lineRule="auto"/>
              <w:rPr>
                <w:rFonts w:ascii="Times New Roman" w:hAnsi="Times New Roman"/>
                <w:sz w:val="24"/>
                <w:szCs w:val="24"/>
                <w:lang w:eastAsia="en-US"/>
              </w:rPr>
            </w:pPr>
            <w:r w:rsidRPr="00074DC7">
              <w:rPr>
                <w:rFonts w:ascii="Times New Roman" w:hAnsi="Times New Roman"/>
                <w:sz w:val="26"/>
                <w:szCs w:val="26"/>
                <w:lang w:eastAsia="en-US"/>
              </w:rPr>
              <w:t>- Udział w projekcie EKOSZKOŁA –koordynator P. Katarzyna Lach</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5526BB" w:rsidRPr="00074DC7" w:rsidRDefault="005526BB" w:rsidP="00924D3B">
            <w:pPr>
              <w:spacing w:after="0" w:line="240" w:lineRule="auto"/>
              <w:rPr>
                <w:rFonts w:ascii="Times New Roman" w:hAnsi="Times New Roman"/>
                <w:i/>
                <w:color w:val="000000"/>
                <w:sz w:val="26"/>
                <w:szCs w:val="26"/>
              </w:rPr>
            </w:pPr>
            <w:r w:rsidRPr="00074DC7">
              <w:rPr>
                <w:rFonts w:ascii="Times New Roman" w:hAnsi="Times New Roman"/>
                <w:i/>
                <w:color w:val="000000"/>
                <w:sz w:val="26"/>
                <w:szCs w:val="26"/>
              </w:rPr>
              <w:lastRenderedPageBreak/>
              <w:t>Uczeń poznaje zasady zdrowego odżywiania się. Uczeń dba o higienę osobistą, rozwój fizyczny i psychiczny. Jest świadomy zagrożeń i konsekwencji używek i Internetu</w:t>
            </w:r>
          </w:p>
          <w:p w:rsidR="005526BB" w:rsidRPr="00074DC7" w:rsidRDefault="005526BB" w:rsidP="00924D3B">
            <w:pPr>
              <w:spacing w:after="0" w:line="240" w:lineRule="auto"/>
              <w:rPr>
                <w:color w:val="000000"/>
              </w:rPr>
            </w:pPr>
            <w:r w:rsidRPr="00074DC7">
              <w:rPr>
                <w:rFonts w:ascii="Times New Roman" w:hAnsi="Times New Roman"/>
                <w:i/>
                <w:color w:val="000000"/>
                <w:sz w:val="26"/>
                <w:szCs w:val="26"/>
              </w:rPr>
              <w:t xml:space="preserve">Uczeń docenia znaczenie sportu i rekreacji wypoczynku na świeżym powietrzu, działa na rzecz ochrony swojego najbliższego środowiska. </w:t>
            </w:r>
            <w:r w:rsidRPr="00074DC7">
              <w:rPr>
                <w:rFonts w:ascii="Times New Roman" w:hAnsi="Times New Roman"/>
                <w:i/>
                <w:color w:val="000000"/>
                <w:sz w:val="26"/>
                <w:szCs w:val="26"/>
              </w:rPr>
              <w:lastRenderedPageBreak/>
              <w:t>Podnoszenie kompetencji i świadomości uczniów na temat ekologii</w:t>
            </w:r>
          </w:p>
        </w:tc>
      </w:tr>
      <w:tr w:rsidR="005526BB" w:rsidRPr="00074DC7" w:rsidTr="00924D3B">
        <w:tc>
          <w:tcPr>
            <w:tcW w:w="2547" w:type="dxa"/>
            <w:tcBorders>
              <w:top w:val="single" w:sz="4" w:space="0" w:color="000000"/>
              <w:left w:val="single" w:sz="4" w:space="0" w:color="000000"/>
              <w:bottom w:val="single" w:sz="4" w:space="0" w:color="000000"/>
            </w:tcBorders>
            <w:shd w:val="clear" w:color="auto" w:fill="auto"/>
          </w:tcPr>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b/>
                <w:color w:val="000000"/>
                <w:sz w:val="26"/>
                <w:szCs w:val="26"/>
              </w:rPr>
              <w:lastRenderedPageBreak/>
              <w:t>Kształtowanie postaw społecznych i umiejętności interpersonalnych</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Wdrażanie umiejętności radzenia sobie w sytuacjach trudnych i w relacjach z druga osobą</w:t>
            </w:r>
          </w:p>
        </w:tc>
        <w:tc>
          <w:tcPr>
            <w:tcW w:w="3494" w:type="dxa"/>
            <w:tcBorders>
              <w:top w:val="single" w:sz="4" w:space="0" w:color="000000"/>
              <w:left w:val="single" w:sz="4" w:space="0" w:color="000000"/>
              <w:bottom w:val="single" w:sz="4" w:space="0" w:color="000000"/>
            </w:tcBorders>
            <w:shd w:val="clear" w:color="auto" w:fill="auto"/>
          </w:tcPr>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Okres ochronny</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Tworzenie kodeksów klasowych</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Praca nad mocnymi stronami uczniów</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Wprowadzenie strategii uczenia się w klasach starszych</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Wsparcie i integracja nowych uczniów– w szczególności obcokrajowców</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Organizacja uroczystości tematycznych</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Współpraca z pedagogiem szkolnym</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 xml:space="preserve">Zajęcia integracyjne dla  kl. I </w:t>
            </w:r>
            <w:proofErr w:type="spellStart"/>
            <w:r w:rsidRPr="00074DC7">
              <w:rPr>
                <w:rFonts w:ascii="Times New Roman" w:hAnsi="Times New Roman"/>
                <w:color w:val="000000"/>
                <w:sz w:val="26"/>
                <w:szCs w:val="26"/>
              </w:rPr>
              <w:t>i</w:t>
            </w:r>
            <w:proofErr w:type="spellEnd"/>
            <w:r w:rsidRPr="00074DC7">
              <w:rPr>
                <w:rFonts w:ascii="Times New Roman" w:hAnsi="Times New Roman"/>
                <w:color w:val="000000"/>
                <w:sz w:val="26"/>
                <w:szCs w:val="26"/>
              </w:rPr>
              <w:t xml:space="preserve"> IV</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Udział w akcjach charytatywnych oraz wolontariacie</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 xml:space="preserve">Pedagogizacja rodziców, </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 xml:space="preserve">Współpraca z Poradnią </w:t>
            </w:r>
            <w:proofErr w:type="spellStart"/>
            <w:r w:rsidRPr="00074DC7">
              <w:rPr>
                <w:rFonts w:ascii="Times New Roman" w:hAnsi="Times New Roman"/>
                <w:color w:val="000000"/>
                <w:sz w:val="26"/>
                <w:szCs w:val="26"/>
              </w:rPr>
              <w:t>Psychologiczno</w:t>
            </w:r>
            <w:proofErr w:type="spellEnd"/>
            <w:r w:rsidRPr="00074DC7">
              <w:rPr>
                <w:rFonts w:ascii="Times New Roman" w:hAnsi="Times New Roman"/>
                <w:color w:val="000000"/>
                <w:sz w:val="26"/>
                <w:szCs w:val="26"/>
              </w:rPr>
              <w:t xml:space="preserve"> – Pedagogiczną oraz Krakowskim Ośrodkiem Terapii</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Czytanie bajek profilaktycznych</w:t>
            </w:r>
          </w:p>
          <w:p w:rsidR="005526BB" w:rsidRPr="00074DC7" w:rsidRDefault="005526BB" w:rsidP="00924D3B">
            <w:pPr>
              <w:spacing w:after="0" w:line="240" w:lineRule="auto"/>
              <w:rPr>
                <w:rFonts w:ascii="Times New Roman" w:hAnsi="Times New Roman"/>
                <w:i/>
                <w:color w:val="000000"/>
                <w:sz w:val="26"/>
                <w:szCs w:val="26"/>
              </w:rPr>
            </w:pPr>
            <w:r w:rsidRPr="00074DC7">
              <w:rPr>
                <w:rFonts w:ascii="Times New Roman" w:hAnsi="Times New Roman"/>
                <w:color w:val="000000"/>
                <w:sz w:val="26"/>
                <w:szCs w:val="26"/>
              </w:rPr>
              <w:t xml:space="preserve">Uczestnictwo w konkursach </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5526BB" w:rsidRPr="00074DC7" w:rsidRDefault="005526BB" w:rsidP="00924D3B">
            <w:pPr>
              <w:spacing w:after="0" w:line="240" w:lineRule="auto"/>
              <w:rPr>
                <w:rFonts w:ascii="Times New Roman" w:hAnsi="Times New Roman"/>
                <w:i/>
                <w:color w:val="000000"/>
                <w:sz w:val="26"/>
                <w:szCs w:val="26"/>
              </w:rPr>
            </w:pPr>
            <w:r w:rsidRPr="00074DC7">
              <w:rPr>
                <w:rFonts w:ascii="Times New Roman" w:hAnsi="Times New Roman"/>
                <w:i/>
                <w:color w:val="000000"/>
                <w:sz w:val="26"/>
                <w:szCs w:val="26"/>
              </w:rPr>
              <w:t>Uczeń poznaje i stosuje elementarne normy współżycia społecznego w grupie rówieśniczej</w:t>
            </w:r>
          </w:p>
          <w:p w:rsidR="005526BB" w:rsidRPr="00074DC7" w:rsidRDefault="005526BB" w:rsidP="00924D3B">
            <w:pPr>
              <w:spacing w:after="0" w:line="240" w:lineRule="auto"/>
              <w:rPr>
                <w:color w:val="000000"/>
              </w:rPr>
            </w:pPr>
            <w:r w:rsidRPr="00074DC7">
              <w:rPr>
                <w:rFonts w:ascii="Times New Roman" w:hAnsi="Times New Roman"/>
                <w:i/>
                <w:color w:val="000000"/>
                <w:sz w:val="26"/>
                <w:szCs w:val="26"/>
              </w:rPr>
              <w:t>Dziecko uczy się wrażliwości na potrzeby innych, przyswaja sobie podstawowe zasady tolerancji. Potrafi zachować się w sytuacjach konfliktowych.</w:t>
            </w:r>
          </w:p>
        </w:tc>
      </w:tr>
      <w:tr w:rsidR="005526BB" w:rsidRPr="00074DC7" w:rsidTr="00924D3B">
        <w:tc>
          <w:tcPr>
            <w:tcW w:w="2547" w:type="dxa"/>
            <w:tcBorders>
              <w:top w:val="single" w:sz="4" w:space="0" w:color="000000"/>
              <w:left w:val="single" w:sz="4" w:space="0" w:color="000000"/>
              <w:bottom w:val="single" w:sz="4" w:space="0" w:color="000000"/>
            </w:tcBorders>
            <w:shd w:val="clear" w:color="auto" w:fill="auto"/>
          </w:tcPr>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b/>
                <w:color w:val="000000"/>
                <w:sz w:val="26"/>
                <w:szCs w:val="26"/>
              </w:rPr>
              <w:t>Promowanie zasad bezpieczeństwa na drodze</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Kształtowanie umiejętności przestrzegania przepisów ruchu drogowego</w:t>
            </w:r>
          </w:p>
        </w:tc>
        <w:tc>
          <w:tcPr>
            <w:tcW w:w="3494" w:type="dxa"/>
            <w:tcBorders>
              <w:top w:val="single" w:sz="4" w:space="0" w:color="000000"/>
              <w:left w:val="single" w:sz="4" w:space="0" w:color="000000"/>
              <w:bottom w:val="single" w:sz="4" w:space="0" w:color="000000"/>
            </w:tcBorders>
            <w:shd w:val="clear" w:color="auto" w:fill="auto"/>
          </w:tcPr>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Zajęcia zorganizowane przez policję i straż miejską związane z bezpieczeństwem na drodze</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 xml:space="preserve">Zajęcia edukacyjne w klasach i w świetlicy na temat bezpiecznego </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poruszania się na drodze.</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Karta rowerowa dla kl. IV-VII</w:t>
            </w:r>
          </w:p>
          <w:p w:rsidR="005526BB" w:rsidRPr="00074DC7" w:rsidRDefault="005526BB" w:rsidP="00924D3B">
            <w:pPr>
              <w:spacing w:after="0" w:line="240" w:lineRule="auto"/>
              <w:rPr>
                <w:rFonts w:ascii="Times New Roman" w:hAnsi="Times New Roman"/>
                <w:i/>
                <w:color w:val="000000"/>
                <w:sz w:val="26"/>
                <w:szCs w:val="26"/>
              </w:rPr>
            </w:pPr>
            <w:r w:rsidRPr="00074DC7">
              <w:rPr>
                <w:rFonts w:ascii="Times New Roman" w:hAnsi="Times New Roman"/>
                <w:color w:val="000000"/>
                <w:sz w:val="26"/>
                <w:szCs w:val="26"/>
              </w:rPr>
              <w:t>Konkurs „Prawo i my”</w:t>
            </w:r>
            <w:r w:rsidR="00C85FB8">
              <w:rPr>
                <w:rFonts w:ascii="Times New Roman" w:hAnsi="Times New Roman"/>
                <w:color w:val="000000"/>
                <w:sz w:val="26"/>
                <w:szCs w:val="26"/>
              </w:rPr>
              <w:t>, Prawo- Ratownictwo – Bezpieczeństwo”</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5526BB" w:rsidRPr="00074DC7" w:rsidRDefault="005526BB" w:rsidP="00924D3B">
            <w:pPr>
              <w:spacing w:after="0" w:line="240" w:lineRule="auto"/>
              <w:rPr>
                <w:color w:val="000000"/>
              </w:rPr>
            </w:pPr>
            <w:r w:rsidRPr="00074DC7">
              <w:rPr>
                <w:rFonts w:ascii="Times New Roman" w:hAnsi="Times New Roman"/>
                <w:i/>
                <w:color w:val="000000"/>
                <w:sz w:val="26"/>
                <w:szCs w:val="26"/>
              </w:rPr>
              <w:t>Uczeń zna i przestrzega zasady ruchu drogowego</w:t>
            </w:r>
          </w:p>
        </w:tc>
      </w:tr>
      <w:tr w:rsidR="005526BB" w:rsidRPr="00074DC7" w:rsidTr="00924D3B">
        <w:tc>
          <w:tcPr>
            <w:tcW w:w="2547" w:type="dxa"/>
            <w:tcBorders>
              <w:top w:val="single" w:sz="4" w:space="0" w:color="000000"/>
              <w:left w:val="single" w:sz="4" w:space="0" w:color="000000"/>
              <w:bottom w:val="single" w:sz="4" w:space="0" w:color="000000"/>
            </w:tcBorders>
            <w:shd w:val="clear" w:color="auto" w:fill="auto"/>
          </w:tcPr>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b/>
                <w:color w:val="000000"/>
                <w:sz w:val="26"/>
                <w:szCs w:val="26"/>
              </w:rPr>
              <w:lastRenderedPageBreak/>
              <w:t>Wspieranie rodziców w wychowaniu do wartości</w:t>
            </w:r>
          </w:p>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Kształtowanie właściwych postaw wychowawczych, pomoc rodzicom niewydolnym wychowawczo</w:t>
            </w:r>
          </w:p>
        </w:tc>
        <w:tc>
          <w:tcPr>
            <w:tcW w:w="3494" w:type="dxa"/>
            <w:tcBorders>
              <w:top w:val="single" w:sz="4" w:space="0" w:color="000000"/>
              <w:left w:val="single" w:sz="4" w:space="0" w:color="000000"/>
              <w:bottom w:val="single" w:sz="4" w:space="0" w:color="000000"/>
            </w:tcBorders>
            <w:shd w:val="clear" w:color="auto" w:fill="auto"/>
          </w:tcPr>
          <w:p w:rsidR="005526BB" w:rsidRPr="00074DC7" w:rsidRDefault="005526BB" w:rsidP="00924D3B">
            <w:pPr>
              <w:spacing w:after="0" w:line="240" w:lineRule="auto"/>
              <w:rPr>
                <w:rFonts w:ascii="Times New Roman" w:hAnsi="Times New Roman"/>
                <w:color w:val="000000"/>
                <w:sz w:val="26"/>
                <w:szCs w:val="26"/>
              </w:rPr>
            </w:pPr>
            <w:r w:rsidRPr="00074DC7">
              <w:rPr>
                <w:rFonts w:ascii="Times New Roman" w:hAnsi="Times New Roman"/>
                <w:color w:val="000000"/>
                <w:sz w:val="26"/>
                <w:szCs w:val="26"/>
              </w:rPr>
              <w:t>Opieka</w:t>
            </w:r>
            <w:r w:rsidR="00C85FB8">
              <w:rPr>
                <w:rFonts w:ascii="Times New Roman" w:hAnsi="Times New Roman"/>
                <w:color w:val="000000"/>
                <w:sz w:val="26"/>
                <w:szCs w:val="26"/>
              </w:rPr>
              <w:t xml:space="preserve"> i wsparcie  specjalistów: psycholog, pedagog</w:t>
            </w:r>
          </w:p>
          <w:p w:rsidR="005526BB" w:rsidRPr="00074DC7" w:rsidRDefault="00C85FB8" w:rsidP="00924D3B">
            <w:pPr>
              <w:spacing w:after="0" w:line="240" w:lineRule="auto"/>
              <w:rPr>
                <w:rFonts w:ascii="Times New Roman" w:hAnsi="Times New Roman"/>
                <w:color w:val="000000"/>
                <w:sz w:val="26"/>
                <w:szCs w:val="26"/>
              </w:rPr>
            </w:pPr>
            <w:r>
              <w:rPr>
                <w:rFonts w:ascii="Times New Roman" w:hAnsi="Times New Roman"/>
                <w:color w:val="000000"/>
                <w:sz w:val="26"/>
                <w:szCs w:val="26"/>
              </w:rPr>
              <w:t>Godziny konsultacji</w:t>
            </w:r>
            <w:r w:rsidR="005526BB" w:rsidRPr="00074DC7">
              <w:rPr>
                <w:rFonts w:ascii="Times New Roman" w:hAnsi="Times New Roman"/>
                <w:color w:val="000000"/>
                <w:sz w:val="26"/>
                <w:szCs w:val="26"/>
              </w:rPr>
              <w:t xml:space="preserve"> nauczycieli dla rodziców</w:t>
            </w:r>
            <w:r>
              <w:rPr>
                <w:rFonts w:ascii="Times New Roman" w:hAnsi="Times New Roman"/>
                <w:color w:val="000000"/>
                <w:sz w:val="26"/>
                <w:szCs w:val="26"/>
              </w:rPr>
              <w:t xml:space="preserve"> i uczniów</w:t>
            </w:r>
          </w:p>
          <w:p w:rsidR="005526BB" w:rsidRPr="00074DC7" w:rsidRDefault="00C85FB8" w:rsidP="00C85FB8">
            <w:pPr>
              <w:spacing w:after="0" w:line="240" w:lineRule="auto"/>
              <w:rPr>
                <w:rFonts w:ascii="Times New Roman" w:hAnsi="Times New Roman"/>
                <w:i/>
                <w:color w:val="000000"/>
                <w:sz w:val="26"/>
                <w:szCs w:val="26"/>
              </w:rPr>
            </w:pPr>
            <w:r>
              <w:rPr>
                <w:rFonts w:ascii="Times New Roman" w:hAnsi="Times New Roman"/>
                <w:color w:val="000000"/>
                <w:sz w:val="26"/>
                <w:szCs w:val="26"/>
              </w:rPr>
              <w:t>U</w:t>
            </w:r>
            <w:r w:rsidR="005526BB" w:rsidRPr="00074DC7">
              <w:rPr>
                <w:rFonts w:ascii="Times New Roman" w:hAnsi="Times New Roman"/>
                <w:color w:val="000000"/>
                <w:sz w:val="26"/>
                <w:szCs w:val="26"/>
              </w:rPr>
              <w:t xml:space="preserve">roczystości szkolne </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5526BB" w:rsidRPr="00074DC7" w:rsidRDefault="005526BB" w:rsidP="00924D3B">
            <w:pPr>
              <w:spacing w:after="0" w:line="240" w:lineRule="auto"/>
              <w:rPr>
                <w:color w:val="000000"/>
              </w:rPr>
            </w:pPr>
            <w:r w:rsidRPr="00074DC7">
              <w:rPr>
                <w:rFonts w:ascii="Times New Roman" w:hAnsi="Times New Roman"/>
                <w:i/>
                <w:color w:val="000000"/>
                <w:sz w:val="26"/>
                <w:szCs w:val="26"/>
              </w:rPr>
              <w:t>Rodzice mają większą świadomość dotyczącą działania szkoły jej zadań i celów. Poznają różne sposoby pomocy i wsparcia</w:t>
            </w:r>
          </w:p>
        </w:tc>
      </w:tr>
    </w:tbl>
    <w:p w:rsidR="005526BB" w:rsidRPr="00074DC7" w:rsidRDefault="005526BB" w:rsidP="005526BB">
      <w:pPr>
        <w:spacing w:after="0" w:line="360" w:lineRule="auto"/>
        <w:rPr>
          <w:rFonts w:ascii="Times New Roman" w:hAnsi="Times New Roman"/>
          <w:b/>
          <w:color w:val="FF0000"/>
          <w:sz w:val="26"/>
          <w:szCs w:val="26"/>
        </w:rPr>
      </w:pPr>
    </w:p>
    <w:p w:rsidR="005526BB" w:rsidRPr="00074DC7" w:rsidRDefault="005526BB" w:rsidP="005526BB">
      <w:pPr>
        <w:suppressAutoHyphens w:val="0"/>
        <w:spacing w:after="0" w:line="360" w:lineRule="auto"/>
        <w:ind w:left="720"/>
        <w:contextualSpacing/>
        <w:jc w:val="both"/>
        <w:rPr>
          <w:rFonts w:ascii="Times New Roman" w:hAnsi="Times New Roman"/>
          <w:sz w:val="26"/>
          <w:szCs w:val="26"/>
        </w:rPr>
      </w:pPr>
    </w:p>
    <w:p w:rsidR="00A56DD5" w:rsidRDefault="00C3516E" w:rsidP="00A56DD5">
      <w:pPr>
        <w:spacing w:after="0" w:line="360" w:lineRule="auto"/>
        <w:rPr>
          <w:rFonts w:ascii="Times New Roman" w:hAnsi="Times New Roman"/>
          <w:b/>
          <w:i/>
          <w:color w:val="000000"/>
          <w:sz w:val="26"/>
          <w:szCs w:val="26"/>
        </w:rPr>
      </w:pPr>
      <w:r>
        <w:rPr>
          <w:rFonts w:ascii="Times New Roman" w:hAnsi="Times New Roman"/>
          <w:b/>
          <w:i/>
          <w:color w:val="000000"/>
          <w:sz w:val="26"/>
          <w:szCs w:val="26"/>
        </w:rPr>
        <w:t>Wychowanie do wartości</w:t>
      </w:r>
    </w:p>
    <w:p w:rsidR="009C53FB" w:rsidRDefault="009C53FB" w:rsidP="00A56DD5">
      <w:pPr>
        <w:spacing w:after="0" w:line="360" w:lineRule="auto"/>
        <w:rPr>
          <w:rFonts w:ascii="Times New Roman" w:hAnsi="Times New Roman"/>
          <w:b/>
          <w:i/>
          <w:color w:val="000000"/>
          <w:sz w:val="26"/>
          <w:szCs w:val="26"/>
        </w:rPr>
      </w:pPr>
    </w:p>
    <w:p w:rsidR="00A56DD5" w:rsidRPr="009722F9" w:rsidRDefault="00A56DD5" w:rsidP="00A56DD5">
      <w:pPr>
        <w:spacing w:after="0" w:line="360" w:lineRule="auto"/>
        <w:rPr>
          <w:rFonts w:ascii="Times New Roman" w:hAnsi="Times New Roman"/>
          <w:b/>
          <w:i/>
          <w:color w:val="000000"/>
          <w:sz w:val="26"/>
          <w:szCs w:val="26"/>
          <w:u w:val="single"/>
        </w:rPr>
      </w:pPr>
      <w:r w:rsidRPr="009722F9">
        <w:rPr>
          <w:rFonts w:ascii="Times New Roman" w:hAnsi="Times New Roman"/>
          <w:color w:val="000000"/>
          <w:sz w:val="26"/>
          <w:szCs w:val="26"/>
          <w:u w:val="single"/>
        </w:rPr>
        <w:t>P</w:t>
      </w:r>
      <w:r w:rsidR="009722F9" w:rsidRPr="009722F9">
        <w:rPr>
          <w:rFonts w:ascii="Times New Roman" w:hAnsi="Times New Roman"/>
          <w:color w:val="000000"/>
          <w:sz w:val="26"/>
          <w:szCs w:val="26"/>
          <w:u w:val="single"/>
        </w:rPr>
        <w:t>lan działań w roku szkolnym 202</w:t>
      </w:r>
      <w:r w:rsidRPr="009722F9">
        <w:rPr>
          <w:rFonts w:ascii="Times New Roman" w:hAnsi="Times New Roman"/>
          <w:color w:val="000000"/>
          <w:sz w:val="26"/>
          <w:szCs w:val="26"/>
          <w:u w:val="single"/>
        </w:rPr>
        <w:t>3/2024 w klasach 1-3</w:t>
      </w:r>
    </w:p>
    <w:p w:rsidR="00A56DD5" w:rsidRPr="00A56DD5" w:rsidRDefault="00A56DD5" w:rsidP="00A56DD5">
      <w:pPr>
        <w:spacing w:after="0" w:line="360" w:lineRule="auto"/>
        <w:rPr>
          <w:rFonts w:ascii="Times New Roman" w:hAnsi="Times New Roman"/>
          <w:color w:val="000000"/>
          <w:sz w:val="26"/>
          <w:szCs w:val="26"/>
        </w:rPr>
      </w:pPr>
      <w:r w:rsidRPr="00A56DD5">
        <w:rPr>
          <w:rFonts w:ascii="Times New Roman" w:hAnsi="Times New Roman"/>
          <w:color w:val="000000"/>
          <w:sz w:val="26"/>
          <w:szCs w:val="26"/>
        </w:rPr>
        <w:t xml:space="preserve">„Szacunek, jako podstawa </w:t>
      </w:r>
      <w:r>
        <w:rPr>
          <w:rFonts w:ascii="Times New Roman" w:hAnsi="Times New Roman"/>
          <w:color w:val="000000"/>
          <w:sz w:val="26"/>
          <w:szCs w:val="26"/>
        </w:rPr>
        <w:t>wszystkich wartości moralnych.”</w:t>
      </w:r>
    </w:p>
    <w:p w:rsidR="00A56DD5" w:rsidRPr="00A56DD5" w:rsidRDefault="00A56DD5" w:rsidP="00A56DD5">
      <w:pPr>
        <w:spacing w:after="0" w:line="360" w:lineRule="auto"/>
        <w:rPr>
          <w:rFonts w:ascii="Times New Roman" w:hAnsi="Times New Roman"/>
          <w:color w:val="000000"/>
          <w:sz w:val="26"/>
          <w:szCs w:val="26"/>
        </w:rPr>
      </w:pPr>
      <w:r w:rsidRPr="00A56DD5">
        <w:rPr>
          <w:rFonts w:ascii="Times New Roman" w:hAnsi="Times New Roman"/>
          <w:color w:val="000000"/>
          <w:sz w:val="26"/>
          <w:szCs w:val="26"/>
        </w:rPr>
        <w:t>1. Spotkanie klas z psychologiem szkolnym, bajka tematyczna dot. szacunku – wprowadzenie do tematu programu. (IX/X)</w:t>
      </w:r>
    </w:p>
    <w:p w:rsidR="00A56DD5" w:rsidRPr="00A56DD5" w:rsidRDefault="00A56DD5" w:rsidP="00A56DD5">
      <w:pPr>
        <w:spacing w:after="0" w:line="360" w:lineRule="auto"/>
        <w:rPr>
          <w:rFonts w:ascii="Times New Roman" w:hAnsi="Times New Roman"/>
          <w:color w:val="000000"/>
          <w:sz w:val="26"/>
          <w:szCs w:val="26"/>
        </w:rPr>
      </w:pPr>
      <w:r w:rsidRPr="00A56DD5">
        <w:rPr>
          <w:rFonts w:ascii="Times New Roman" w:hAnsi="Times New Roman"/>
          <w:color w:val="000000"/>
          <w:sz w:val="26"/>
          <w:szCs w:val="26"/>
        </w:rPr>
        <w:t>2. Plakatowanie szkoły – hasła dot. zagadnienia, comiesięczne uzupełnianie haseł.</w:t>
      </w:r>
    </w:p>
    <w:p w:rsidR="00A56DD5" w:rsidRPr="00A56DD5" w:rsidRDefault="00A56DD5" w:rsidP="00A56DD5">
      <w:pPr>
        <w:spacing w:after="0" w:line="360" w:lineRule="auto"/>
        <w:rPr>
          <w:rFonts w:ascii="Times New Roman" w:hAnsi="Times New Roman"/>
          <w:color w:val="000000"/>
          <w:sz w:val="26"/>
          <w:szCs w:val="26"/>
        </w:rPr>
      </w:pPr>
      <w:r w:rsidRPr="00A56DD5">
        <w:rPr>
          <w:rFonts w:ascii="Times New Roman" w:hAnsi="Times New Roman"/>
          <w:color w:val="000000"/>
          <w:sz w:val="26"/>
          <w:szCs w:val="26"/>
        </w:rPr>
        <w:t>3. Etykietowanie toalet – utrwalanie nawyków kultury i higieny osobistej.</w:t>
      </w:r>
    </w:p>
    <w:p w:rsidR="00A56DD5" w:rsidRPr="00A56DD5" w:rsidRDefault="00A56DD5" w:rsidP="00A56DD5">
      <w:pPr>
        <w:spacing w:after="0" w:line="360" w:lineRule="auto"/>
        <w:rPr>
          <w:rFonts w:ascii="Times New Roman" w:hAnsi="Times New Roman"/>
          <w:color w:val="000000"/>
          <w:sz w:val="26"/>
          <w:szCs w:val="26"/>
        </w:rPr>
      </w:pPr>
      <w:r w:rsidRPr="00A56DD5">
        <w:rPr>
          <w:rFonts w:ascii="Times New Roman" w:hAnsi="Times New Roman"/>
          <w:color w:val="000000"/>
          <w:sz w:val="26"/>
          <w:szCs w:val="26"/>
        </w:rPr>
        <w:t>4. Lekcje wychowawcze – comiesięczna praca w klasie w oparciu o konkretny temat.</w:t>
      </w:r>
    </w:p>
    <w:p w:rsidR="00A56DD5" w:rsidRPr="00A56DD5" w:rsidRDefault="00A56DD5" w:rsidP="00A56DD5">
      <w:pPr>
        <w:spacing w:after="0" w:line="360" w:lineRule="auto"/>
        <w:rPr>
          <w:rFonts w:ascii="Times New Roman" w:hAnsi="Times New Roman"/>
          <w:color w:val="000000"/>
          <w:sz w:val="26"/>
          <w:szCs w:val="26"/>
        </w:rPr>
      </w:pPr>
      <w:r w:rsidRPr="00A56DD5">
        <w:rPr>
          <w:rFonts w:ascii="Times New Roman" w:hAnsi="Times New Roman"/>
          <w:color w:val="000000"/>
          <w:sz w:val="26"/>
          <w:szCs w:val="26"/>
        </w:rPr>
        <w:t xml:space="preserve">Na każdej lekcji uczniowie będą mieli wyzwanie do wykonania. Po jego wypełnieniu otrzymują </w:t>
      </w:r>
      <w:proofErr w:type="spellStart"/>
      <w:r w:rsidRPr="00A56DD5">
        <w:rPr>
          <w:rFonts w:ascii="Times New Roman" w:hAnsi="Times New Roman"/>
          <w:color w:val="000000"/>
          <w:sz w:val="26"/>
          <w:szCs w:val="26"/>
        </w:rPr>
        <w:t>puzzel</w:t>
      </w:r>
      <w:proofErr w:type="spellEnd"/>
      <w:r w:rsidRPr="00A56DD5">
        <w:rPr>
          <w:rFonts w:ascii="Times New Roman" w:hAnsi="Times New Roman"/>
          <w:color w:val="000000"/>
          <w:sz w:val="26"/>
          <w:szCs w:val="26"/>
        </w:rPr>
        <w:t xml:space="preserve"> – zebranie wszystkich tworzyć będzie podsumowanie.</w:t>
      </w:r>
    </w:p>
    <w:p w:rsidR="00A56DD5" w:rsidRPr="00A56DD5" w:rsidRDefault="00A56DD5" w:rsidP="00A56DD5">
      <w:pPr>
        <w:spacing w:after="0" w:line="360" w:lineRule="auto"/>
        <w:rPr>
          <w:rFonts w:ascii="Times New Roman" w:hAnsi="Times New Roman"/>
          <w:color w:val="000000"/>
          <w:sz w:val="26"/>
          <w:szCs w:val="26"/>
        </w:rPr>
      </w:pPr>
      <w:r w:rsidRPr="00A56DD5">
        <w:rPr>
          <w:rFonts w:ascii="Times New Roman" w:hAnsi="Times New Roman"/>
          <w:color w:val="000000"/>
          <w:sz w:val="26"/>
          <w:szCs w:val="26"/>
        </w:rPr>
        <w:t>5. Opracowanie klasowego „Apelu, do wszystkich ludzi, aby dbali o uczucia innych”. Ekspozycja afiszy na terenie szkoły.</w:t>
      </w:r>
    </w:p>
    <w:p w:rsidR="00A56DD5" w:rsidRPr="00A56DD5" w:rsidRDefault="00A56DD5" w:rsidP="00A56DD5">
      <w:pPr>
        <w:spacing w:after="0" w:line="360" w:lineRule="auto"/>
        <w:rPr>
          <w:rFonts w:ascii="Times New Roman" w:hAnsi="Times New Roman"/>
          <w:color w:val="000000"/>
          <w:sz w:val="26"/>
          <w:szCs w:val="26"/>
        </w:rPr>
      </w:pPr>
      <w:r w:rsidRPr="00A56DD5">
        <w:rPr>
          <w:rFonts w:ascii="Times New Roman" w:hAnsi="Times New Roman"/>
          <w:color w:val="000000"/>
          <w:sz w:val="26"/>
          <w:szCs w:val="26"/>
        </w:rPr>
        <w:t>6. Lekcje międzynarodowe w klasach – zachęcanie uczniów obcych krajów do przygotowania dla klasy zajęć o swojej ojczyźnie. Próba zaangażowania rodziców.</w:t>
      </w:r>
    </w:p>
    <w:p w:rsidR="00A56DD5" w:rsidRPr="00A56DD5" w:rsidRDefault="00A56DD5" w:rsidP="00A56DD5">
      <w:pPr>
        <w:spacing w:after="0" w:line="360" w:lineRule="auto"/>
        <w:rPr>
          <w:rFonts w:ascii="Times New Roman" w:hAnsi="Times New Roman"/>
          <w:color w:val="000000"/>
          <w:sz w:val="26"/>
          <w:szCs w:val="26"/>
        </w:rPr>
      </w:pPr>
      <w:r w:rsidRPr="00A56DD5">
        <w:rPr>
          <w:rFonts w:ascii="Times New Roman" w:hAnsi="Times New Roman"/>
          <w:color w:val="000000"/>
          <w:sz w:val="26"/>
          <w:szCs w:val="26"/>
        </w:rPr>
        <w:t>7. Quiz ewaluacyjny dot. szacunku – sprawdzenie wiedzy uczniów.  (VI)</w:t>
      </w:r>
    </w:p>
    <w:p w:rsidR="00A56DD5" w:rsidRPr="00A56DD5" w:rsidRDefault="00A56DD5" w:rsidP="00A56DD5">
      <w:pPr>
        <w:spacing w:after="0" w:line="360" w:lineRule="auto"/>
        <w:rPr>
          <w:rFonts w:ascii="Times New Roman" w:hAnsi="Times New Roman"/>
          <w:color w:val="000000"/>
          <w:sz w:val="26"/>
          <w:szCs w:val="26"/>
        </w:rPr>
      </w:pPr>
      <w:r w:rsidRPr="00A56DD5">
        <w:rPr>
          <w:rFonts w:ascii="Times New Roman" w:hAnsi="Times New Roman"/>
          <w:color w:val="000000"/>
          <w:sz w:val="26"/>
          <w:szCs w:val="26"/>
        </w:rPr>
        <w:t>8. Konkurs twórczy (plastyczno-fotograficzny), może być rodzinny „To właśnie szacunek!”. Szkolna wystawa. (V)</w:t>
      </w:r>
    </w:p>
    <w:p w:rsidR="00A56DD5" w:rsidRPr="00A56DD5" w:rsidRDefault="00A56DD5" w:rsidP="00A56DD5">
      <w:pPr>
        <w:spacing w:after="0" w:line="360" w:lineRule="auto"/>
        <w:rPr>
          <w:rFonts w:ascii="Times New Roman" w:hAnsi="Times New Roman"/>
          <w:color w:val="000000"/>
          <w:sz w:val="26"/>
          <w:szCs w:val="26"/>
        </w:rPr>
      </w:pPr>
    </w:p>
    <w:p w:rsidR="00A56DD5" w:rsidRDefault="00A56DD5" w:rsidP="00A56DD5">
      <w:pPr>
        <w:spacing w:after="0" w:line="360" w:lineRule="auto"/>
        <w:rPr>
          <w:rFonts w:ascii="Times New Roman" w:hAnsi="Times New Roman"/>
          <w:color w:val="000000"/>
          <w:sz w:val="26"/>
          <w:szCs w:val="26"/>
        </w:rPr>
      </w:pPr>
      <w:r w:rsidRPr="00A56DD5">
        <w:rPr>
          <w:rFonts w:ascii="Times New Roman" w:hAnsi="Times New Roman"/>
          <w:color w:val="000000"/>
          <w:sz w:val="26"/>
          <w:szCs w:val="26"/>
        </w:rPr>
        <w:t>Organizacja materiałów i koordynator: Barbara Jarząb</w:t>
      </w:r>
    </w:p>
    <w:p w:rsidR="009722F9" w:rsidRDefault="009722F9" w:rsidP="00A56DD5">
      <w:pPr>
        <w:spacing w:after="0" w:line="360" w:lineRule="auto"/>
        <w:rPr>
          <w:rFonts w:ascii="Times New Roman" w:hAnsi="Times New Roman"/>
          <w:color w:val="000000"/>
          <w:sz w:val="26"/>
          <w:szCs w:val="26"/>
        </w:rPr>
      </w:pPr>
    </w:p>
    <w:p w:rsidR="009C53FB" w:rsidRDefault="009C53FB" w:rsidP="00A56DD5">
      <w:pPr>
        <w:spacing w:after="0" w:line="360" w:lineRule="auto"/>
        <w:rPr>
          <w:rFonts w:ascii="Times New Roman" w:hAnsi="Times New Roman"/>
          <w:color w:val="000000"/>
          <w:sz w:val="26"/>
          <w:szCs w:val="26"/>
        </w:rPr>
      </w:pPr>
    </w:p>
    <w:p w:rsidR="009722F9" w:rsidRPr="009722F9" w:rsidRDefault="009722F9" w:rsidP="009722F9">
      <w:pPr>
        <w:spacing w:after="0" w:line="360" w:lineRule="auto"/>
        <w:rPr>
          <w:rFonts w:ascii="Times New Roman" w:hAnsi="Times New Roman"/>
          <w:color w:val="000000"/>
          <w:sz w:val="26"/>
          <w:szCs w:val="26"/>
          <w:u w:val="single"/>
        </w:rPr>
      </w:pPr>
      <w:r w:rsidRPr="009722F9">
        <w:rPr>
          <w:rFonts w:ascii="Times New Roman" w:hAnsi="Times New Roman"/>
          <w:color w:val="000000"/>
          <w:sz w:val="26"/>
          <w:szCs w:val="26"/>
          <w:u w:val="single"/>
        </w:rPr>
        <w:lastRenderedPageBreak/>
        <w:t>Plan pracy „Program wychowanie do wartości” rok szkolny 2023/2024 klasy IV-VIII</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Program wychowanie do wartości jest realizowany w szkole od kilku lat, w obecnym</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planie zakładamy, że jedna wartość będzie wprowadzana w danym roku szkolnym:</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 2023/24 – Szacunek</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 2024/25 I semestr – Uczciwość</w:t>
      </w:r>
    </w:p>
    <w:p w:rsidR="009722F9" w:rsidRPr="009722F9" w:rsidRDefault="009722F9" w:rsidP="009722F9">
      <w:pPr>
        <w:spacing w:after="0" w:line="360" w:lineRule="auto"/>
        <w:rPr>
          <w:rFonts w:ascii="Times New Roman" w:hAnsi="Times New Roman"/>
          <w:color w:val="000000"/>
          <w:sz w:val="26"/>
          <w:szCs w:val="26"/>
        </w:rPr>
      </w:pPr>
      <w:r>
        <w:rPr>
          <w:rFonts w:ascii="Times New Roman" w:hAnsi="Times New Roman"/>
          <w:color w:val="000000"/>
          <w:sz w:val="26"/>
          <w:szCs w:val="26"/>
        </w:rPr>
        <w:t xml:space="preserve">                </w:t>
      </w:r>
      <w:r w:rsidRPr="009722F9">
        <w:rPr>
          <w:rFonts w:ascii="Times New Roman" w:hAnsi="Times New Roman"/>
          <w:color w:val="000000"/>
          <w:sz w:val="26"/>
          <w:szCs w:val="26"/>
        </w:rPr>
        <w:t>II semestr – Odpowiedzialność</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 2025/26 I semestr – Odwaga</w:t>
      </w:r>
    </w:p>
    <w:p w:rsidR="009722F9" w:rsidRPr="009722F9" w:rsidRDefault="009722F9" w:rsidP="009722F9">
      <w:pPr>
        <w:spacing w:after="0" w:line="360" w:lineRule="auto"/>
        <w:rPr>
          <w:rFonts w:ascii="Times New Roman" w:hAnsi="Times New Roman"/>
          <w:color w:val="000000"/>
          <w:sz w:val="26"/>
          <w:szCs w:val="26"/>
        </w:rPr>
      </w:pPr>
      <w:r>
        <w:rPr>
          <w:rFonts w:ascii="Times New Roman" w:hAnsi="Times New Roman"/>
          <w:color w:val="000000"/>
          <w:sz w:val="26"/>
          <w:szCs w:val="26"/>
        </w:rPr>
        <w:t xml:space="preserve">                </w:t>
      </w:r>
      <w:r w:rsidRPr="009722F9">
        <w:rPr>
          <w:rFonts w:ascii="Times New Roman" w:hAnsi="Times New Roman"/>
          <w:color w:val="000000"/>
          <w:sz w:val="26"/>
          <w:szCs w:val="26"/>
        </w:rPr>
        <w:t>II semestr – Samodyscyplina</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 2026/27 I semestr – Pokojowość/Sprawiedliwość/Solidarność</w:t>
      </w:r>
    </w:p>
    <w:p w:rsidR="009722F9" w:rsidRPr="009722F9" w:rsidRDefault="009722F9" w:rsidP="009722F9">
      <w:pPr>
        <w:spacing w:after="0" w:line="360" w:lineRule="auto"/>
        <w:rPr>
          <w:rFonts w:ascii="Times New Roman" w:hAnsi="Times New Roman"/>
          <w:color w:val="000000"/>
          <w:sz w:val="26"/>
          <w:szCs w:val="26"/>
        </w:rPr>
      </w:pPr>
      <w:r>
        <w:rPr>
          <w:rFonts w:ascii="Times New Roman" w:hAnsi="Times New Roman"/>
          <w:color w:val="000000"/>
          <w:sz w:val="26"/>
          <w:szCs w:val="26"/>
        </w:rPr>
        <w:t xml:space="preserve">                </w:t>
      </w:r>
      <w:r w:rsidRPr="009722F9">
        <w:rPr>
          <w:rFonts w:ascii="Times New Roman" w:hAnsi="Times New Roman"/>
          <w:color w:val="000000"/>
          <w:sz w:val="26"/>
          <w:szCs w:val="26"/>
        </w:rPr>
        <w:t>II semestr – Szczęście/Optymizm/Humor</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 2027/28 I semestr – Przyjaźń i miłość</w:t>
      </w:r>
    </w:p>
    <w:p w:rsidR="009722F9" w:rsidRPr="009722F9" w:rsidRDefault="009722F9" w:rsidP="009722F9">
      <w:pPr>
        <w:spacing w:after="0" w:line="360" w:lineRule="auto"/>
        <w:rPr>
          <w:rFonts w:ascii="Times New Roman" w:hAnsi="Times New Roman"/>
          <w:color w:val="000000"/>
          <w:sz w:val="26"/>
          <w:szCs w:val="26"/>
        </w:rPr>
      </w:pPr>
      <w:r>
        <w:rPr>
          <w:rFonts w:ascii="Times New Roman" w:hAnsi="Times New Roman"/>
          <w:color w:val="000000"/>
          <w:sz w:val="26"/>
          <w:szCs w:val="26"/>
        </w:rPr>
        <w:t xml:space="preserve">                 </w:t>
      </w:r>
      <w:r w:rsidRPr="009722F9">
        <w:rPr>
          <w:rFonts w:ascii="Times New Roman" w:hAnsi="Times New Roman"/>
          <w:color w:val="000000"/>
          <w:sz w:val="26"/>
          <w:szCs w:val="26"/>
        </w:rPr>
        <w:t>II semestr – Piękno</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 2028/29 Mądrość</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W tym roku szkolnym główną wartością, której będziemy się przyglądać i nad nią</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pracować będzie SZACUNEK.</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1. Uczniowie tworzą hasła Szacusia na godzinach wyc</w:t>
      </w:r>
      <w:r>
        <w:rPr>
          <w:rFonts w:ascii="Times New Roman" w:hAnsi="Times New Roman"/>
          <w:color w:val="000000"/>
          <w:sz w:val="26"/>
          <w:szCs w:val="26"/>
        </w:rPr>
        <w:t xml:space="preserve">howawczych – na jednej lekcji w </w:t>
      </w:r>
      <w:r w:rsidRPr="009722F9">
        <w:rPr>
          <w:rFonts w:ascii="Times New Roman" w:hAnsi="Times New Roman"/>
          <w:color w:val="000000"/>
          <w:sz w:val="26"/>
          <w:szCs w:val="26"/>
        </w:rPr>
        <w:t>miesiącu.</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2. Wychowawcy proponują zadania dla uczniów mogą być z książki.</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 xml:space="preserve">3. Informacja przez </w:t>
      </w:r>
      <w:proofErr w:type="spellStart"/>
      <w:r w:rsidRPr="009722F9">
        <w:rPr>
          <w:rFonts w:ascii="Times New Roman" w:hAnsi="Times New Roman"/>
          <w:color w:val="000000"/>
          <w:sz w:val="26"/>
          <w:szCs w:val="26"/>
        </w:rPr>
        <w:t>Librus</w:t>
      </w:r>
      <w:proofErr w:type="spellEnd"/>
      <w:r w:rsidRPr="009722F9">
        <w:rPr>
          <w:rFonts w:ascii="Times New Roman" w:hAnsi="Times New Roman"/>
          <w:color w:val="000000"/>
          <w:sz w:val="26"/>
          <w:szCs w:val="26"/>
        </w:rPr>
        <w:t xml:space="preserve"> do rodziców o haśle miesiąca – Pani Psycholog.</w:t>
      </w:r>
    </w:p>
    <w:p w:rsidR="009722F9" w:rsidRPr="009722F9" w:rsidRDefault="00A8136B" w:rsidP="009722F9">
      <w:pPr>
        <w:spacing w:after="0" w:line="360" w:lineRule="auto"/>
        <w:rPr>
          <w:rFonts w:ascii="Times New Roman" w:hAnsi="Times New Roman"/>
          <w:color w:val="000000"/>
          <w:sz w:val="26"/>
          <w:szCs w:val="26"/>
        </w:rPr>
      </w:pPr>
      <w:r>
        <w:rPr>
          <w:rFonts w:ascii="Times New Roman" w:hAnsi="Times New Roman"/>
          <w:color w:val="000000"/>
          <w:sz w:val="26"/>
          <w:szCs w:val="26"/>
        </w:rPr>
        <w:t>4. Konkurs – stwórz „</w:t>
      </w:r>
      <w:proofErr w:type="spellStart"/>
      <w:r>
        <w:rPr>
          <w:rFonts w:ascii="Times New Roman" w:hAnsi="Times New Roman"/>
          <w:color w:val="000000"/>
          <w:sz w:val="26"/>
          <w:szCs w:val="26"/>
        </w:rPr>
        <w:t>Szacuna</w:t>
      </w:r>
      <w:proofErr w:type="spellEnd"/>
      <w:r w:rsidR="009722F9" w:rsidRPr="009722F9">
        <w:rPr>
          <w:rFonts w:ascii="Times New Roman" w:hAnsi="Times New Roman"/>
          <w:color w:val="000000"/>
          <w:sz w:val="26"/>
          <w:szCs w:val="26"/>
        </w:rPr>
        <w:t>” – postać, która będzie towarzyszyła uczniom i</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wychowawcom podczas całego roku szkolnego.</w:t>
      </w:r>
    </w:p>
    <w:p w:rsidR="009722F9" w:rsidRPr="007E182F" w:rsidRDefault="009722F9" w:rsidP="009722F9">
      <w:pPr>
        <w:spacing w:after="0" w:line="360" w:lineRule="auto"/>
        <w:rPr>
          <w:rFonts w:ascii="Times New Roman" w:hAnsi="Times New Roman"/>
          <w:b/>
          <w:color w:val="000000"/>
          <w:sz w:val="26"/>
          <w:szCs w:val="26"/>
        </w:rPr>
      </w:pPr>
      <w:r w:rsidRPr="007E182F">
        <w:rPr>
          <w:rFonts w:ascii="Times New Roman" w:hAnsi="Times New Roman"/>
          <w:b/>
          <w:color w:val="000000"/>
          <w:sz w:val="26"/>
          <w:szCs w:val="26"/>
        </w:rPr>
        <w:t>WRZESIEŃ</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1. Prezentacja dla rodziców i nauczycieli na temat wartości.</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2. Apel dla uczniów – Komu i czemu należy się szacunek i jak go okazujemy (s. 71)</w:t>
      </w:r>
    </w:p>
    <w:p w:rsidR="009722F9" w:rsidRPr="009722F9" w:rsidRDefault="00A8136B" w:rsidP="009722F9">
      <w:pPr>
        <w:spacing w:after="0" w:line="360" w:lineRule="auto"/>
        <w:rPr>
          <w:rFonts w:ascii="Times New Roman" w:hAnsi="Times New Roman"/>
          <w:color w:val="000000"/>
          <w:sz w:val="26"/>
          <w:szCs w:val="26"/>
        </w:rPr>
      </w:pPr>
      <w:r>
        <w:rPr>
          <w:rFonts w:ascii="Times New Roman" w:hAnsi="Times New Roman"/>
          <w:color w:val="000000"/>
          <w:sz w:val="26"/>
          <w:szCs w:val="26"/>
        </w:rPr>
        <w:t>3. Konkurs – stwórz „</w:t>
      </w:r>
      <w:proofErr w:type="spellStart"/>
      <w:r>
        <w:rPr>
          <w:rFonts w:ascii="Times New Roman" w:hAnsi="Times New Roman"/>
          <w:color w:val="000000"/>
          <w:sz w:val="26"/>
          <w:szCs w:val="26"/>
        </w:rPr>
        <w:t>Szacuna</w:t>
      </w:r>
      <w:proofErr w:type="spellEnd"/>
      <w:r w:rsidR="009722F9" w:rsidRPr="009722F9">
        <w:rPr>
          <w:rFonts w:ascii="Times New Roman" w:hAnsi="Times New Roman"/>
          <w:color w:val="000000"/>
          <w:sz w:val="26"/>
          <w:szCs w:val="26"/>
        </w:rPr>
        <w:t>”.</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4. Tworzenie kodeksu klasy – z uwzględnieniem wartości z poszczególnych miesięcy,</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plakat w klasie.</w:t>
      </w:r>
    </w:p>
    <w:p w:rsidR="009722F9" w:rsidRPr="007E182F" w:rsidRDefault="009722F9" w:rsidP="009722F9">
      <w:pPr>
        <w:spacing w:after="0" w:line="360" w:lineRule="auto"/>
        <w:rPr>
          <w:rFonts w:ascii="Times New Roman" w:hAnsi="Times New Roman"/>
          <w:b/>
          <w:color w:val="000000"/>
          <w:sz w:val="26"/>
          <w:szCs w:val="26"/>
        </w:rPr>
      </w:pPr>
      <w:r w:rsidRPr="007E182F">
        <w:rPr>
          <w:rFonts w:ascii="Times New Roman" w:hAnsi="Times New Roman"/>
          <w:b/>
          <w:color w:val="000000"/>
          <w:sz w:val="26"/>
          <w:szCs w:val="26"/>
        </w:rPr>
        <w:t>PAŹDZIERNIK</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Hasło: UPRZEJMA KOMUNIKACJA (s.58-59)</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1. Uczymy zwrotów grzecznościowych, zwracając uwagę na wartość magicznych słów:</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lastRenderedPageBreak/>
        <w:t>PROSZĘ, PRZEPRASZAM, DZIĘKUJĘ – w języku mówionym oraz w wiadomościach</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wysyłanych przez różnego rodzaju komunikatory.</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Ważne! Jesteś owocem dobrych słów skierowanych do ciebie przez innych.</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Nie potrzeba być bohaterem z peleryną, by zmieniać świat.</w:t>
      </w:r>
    </w:p>
    <w:p w:rsidR="009722F9" w:rsidRPr="009722F9" w:rsidRDefault="00A8136B" w:rsidP="009722F9">
      <w:pPr>
        <w:spacing w:after="0" w:line="360" w:lineRule="auto"/>
        <w:rPr>
          <w:rFonts w:ascii="Times New Roman" w:hAnsi="Times New Roman"/>
          <w:color w:val="000000"/>
          <w:sz w:val="26"/>
          <w:szCs w:val="26"/>
        </w:rPr>
      </w:pPr>
      <w:r>
        <w:rPr>
          <w:rFonts w:ascii="Times New Roman" w:hAnsi="Times New Roman"/>
          <w:color w:val="000000"/>
          <w:sz w:val="26"/>
          <w:szCs w:val="26"/>
        </w:rPr>
        <w:t xml:space="preserve">2. Hasło </w:t>
      </w:r>
      <w:proofErr w:type="spellStart"/>
      <w:r>
        <w:rPr>
          <w:rFonts w:ascii="Times New Roman" w:hAnsi="Times New Roman"/>
          <w:color w:val="000000"/>
          <w:sz w:val="26"/>
          <w:szCs w:val="26"/>
        </w:rPr>
        <w:t>Szacuna</w:t>
      </w:r>
      <w:proofErr w:type="spellEnd"/>
      <w:r w:rsidR="009722F9" w:rsidRPr="009722F9">
        <w:rPr>
          <w:rFonts w:ascii="Times New Roman" w:hAnsi="Times New Roman"/>
          <w:color w:val="000000"/>
          <w:sz w:val="26"/>
          <w:szCs w:val="26"/>
        </w:rPr>
        <w:t xml:space="preserve"> (może być rymowane; ważne, aby wymyśliła swoje hasło dla Szacusia</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każda klasa) np. Dzień dobry, lubię być dobry / Dziękuję, wdzięczność preferuję /</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Przepraszam o wybaczenie się upraszam itp.</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3. Zadanie miesiąca: Napisz list do Włodzimierza Tetmajera, w którym:</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 opiszesz sytuacje, które pomogły ci podszlifować zachowania (do wyboru), które</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wypełniają nasz życiowy czas:</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C – CIERPLIWOŚĆ</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Z – ZACHWYT</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A – AKCEPTACJA</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S – SZACUNEK</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 9 października obchodzimy Międzynarodowy Dzień Pisania Listów</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 Szablon listu w przygotowaniu</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4. Podsumowanie na ostatniej godzinie wychowawczej w miesiącu.</w:t>
      </w:r>
    </w:p>
    <w:p w:rsidR="009722F9" w:rsidRPr="007E182F" w:rsidRDefault="009722F9" w:rsidP="009722F9">
      <w:pPr>
        <w:spacing w:after="0" w:line="360" w:lineRule="auto"/>
        <w:rPr>
          <w:rFonts w:ascii="Times New Roman" w:hAnsi="Times New Roman"/>
          <w:b/>
          <w:color w:val="000000"/>
          <w:sz w:val="26"/>
          <w:szCs w:val="26"/>
        </w:rPr>
      </w:pPr>
      <w:r w:rsidRPr="007E182F">
        <w:rPr>
          <w:rFonts w:ascii="Times New Roman" w:hAnsi="Times New Roman"/>
          <w:b/>
          <w:color w:val="000000"/>
          <w:sz w:val="26"/>
          <w:szCs w:val="26"/>
        </w:rPr>
        <w:t>LISTOPAD</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Hasło: SZANUJEMY UCZUCIA I GODNOŚĆ DRUGIEJ OSOBY (s. 60-61)</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1. Zajęcia o uczuciach.</w:t>
      </w:r>
    </w:p>
    <w:p w:rsidR="009722F9" w:rsidRPr="009722F9" w:rsidRDefault="00A8136B" w:rsidP="009722F9">
      <w:pPr>
        <w:spacing w:after="0" w:line="360" w:lineRule="auto"/>
        <w:rPr>
          <w:rFonts w:ascii="Times New Roman" w:hAnsi="Times New Roman"/>
          <w:color w:val="000000"/>
          <w:sz w:val="26"/>
          <w:szCs w:val="26"/>
        </w:rPr>
      </w:pPr>
      <w:r>
        <w:rPr>
          <w:rFonts w:ascii="Times New Roman" w:hAnsi="Times New Roman"/>
          <w:color w:val="000000"/>
          <w:sz w:val="26"/>
          <w:szCs w:val="26"/>
        </w:rPr>
        <w:t xml:space="preserve">2. Hasła </w:t>
      </w:r>
      <w:proofErr w:type="spellStart"/>
      <w:r>
        <w:rPr>
          <w:rFonts w:ascii="Times New Roman" w:hAnsi="Times New Roman"/>
          <w:color w:val="000000"/>
          <w:sz w:val="26"/>
          <w:szCs w:val="26"/>
        </w:rPr>
        <w:t>Szacuna</w:t>
      </w:r>
      <w:proofErr w:type="spellEnd"/>
      <w:r w:rsidR="009722F9" w:rsidRPr="009722F9">
        <w:rPr>
          <w:rFonts w:ascii="Times New Roman" w:hAnsi="Times New Roman"/>
          <w:color w:val="000000"/>
          <w:sz w:val="26"/>
          <w:szCs w:val="26"/>
        </w:rPr>
        <w:t xml:space="preserve"> np. twoje uczucia są ważne, możesz przeżywać złość, ale ważne jak</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ją wyrażasz itp.</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3. Zadanie miesiąca: (tym razem dwa)</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a. spróbuję napisać Apel do wszystkich ludzi, aby dbali o uczucia innych osób</w:t>
      </w:r>
    </w:p>
    <w:p w:rsidR="007E182F"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(Można przeczytać wiersz T. Różewicza pt. „List do lud</w:t>
      </w:r>
      <w:r w:rsidR="007E182F">
        <w:rPr>
          <w:rFonts w:ascii="Times New Roman" w:hAnsi="Times New Roman"/>
          <w:color w:val="000000"/>
          <w:sz w:val="26"/>
          <w:szCs w:val="26"/>
        </w:rPr>
        <w:t>ożerców” lub W. Szymborskiej „W rzece Heraklita”)</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b.</w:t>
      </w:r>
      <w:r w:rsidR="007E182F">
        <w:rPr>
          <w:rFonts w:ascii="Times New Roman" w:hAnsi="Times New Roman"/>
          <w:color w:val="000000"/>
          <w:sz w:val="26"/>
          <w:szCs w:val="26"/>
        </w:rPr>
        <w:t xml:space="preserve"> </w:t>
      </w:r>
      <w:r w:rsidRPr="009722F9">
        <w:rPr>
          <w:rFonts w:ascii="Times New Roman" w:hAnsi="Times New Roman"/>
          <w:color w:val="000000"/>
          <w:sz w:val="26"/>
          <w:szCs w:val="26"/>
        </w:rPr>
        <w:t>razem z Szacusiem namaluję obraz dla tych, których już z nami nie ma</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 xml:space="preserve">(proponuję przeprowadzić lekcję wychowawczą z muzyką w tle np. </w:t>
      </w:r>
      <w:proofErr w:type="spellStart"/>
      <w:r w:rsidRPr="009722F9">
        <w:rPr>
          <w:rFonts w:ascii="Times New Roman" w:hAnsi="Times New Roman"/>
          <w:color w:val="000000"/>
          <w:sz w:val="26"/>
          <w:szCs w:val="26"/>
        </w:rPr>
        <w:t>Days</w:t>
      </w:r>
      <w:proofErr w:type="spellEnd"/>
      <w:r w:rsidRPr="009722F9">
        <w:rPr>
          <w:rFonts w:ascii="Times New Roman" w:hAnsi="Times New Roman"/>
          <w:color w:val="000000"/>
          <w:sz w:val="26"/>
          <w:szCs w:val="26"/>
        </w:rPr>
        <w:t xml:space="preserve"> of </w:t>
      </w:r>
      <w:proofErr w:type="spellStart"/>
      <w:r w:rsidRPr="009722F9">
        <w:rPr>
          <w:rFonts w:ascii="Times New Roman" w:hAnsi="Times New Roman"/>
          <w:color w:val="000000"/>
          <w:sz w:val="26"/>
          <w:szCs w:val="26"/>
        </w:rPr>
        <w:t>Beauty</w:t>
      </w:r>
      <w:proofErr w:type="spellEnd"/>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 xml:space="preserve">słowa: </w:t>
      </w:r>
      <w:proofErr w:type="spellStart"/>
      <w:r w:rsidRPr="009722F9">
        <w:rPr>
          <w:rFonts w:ascii="Times New Roman" w:hAnsi="Times New Roman"/>
          <w:color w:val="000000"/>
          <w:sz w:val="26"/>
          <w:szCs w:val="26"/>
        </w:rPr>
        <w:t>Emily</w:t>
      </w:r>
      <w:proofErr w:type="spellEnd"/>
      <w:r w:rsidRPr="009722F9">
        <w:rPr>
          <w:rFonts w:ascii="Times New Roman" w:hAnsi="Times New Roman"/>
          <w:color w:val="000000"/>
          <w:sz w:val="26"/>
          <w:szCs w:val="26"/>
        </w:rPr>
        <w:t xml:space="preserve"> </w:t>
      </w:r>
      <w:proofErr w:type="spellStart"/>
      <w:r w:rsidRPr="009722F9">
        <w:rPr>
          <w:rFonts w:ascii="Times New Roman" w:hAnsi="Times New Roman"/>
          <w:color w:val="000000"/>
          <w:sz w:val="26"/>
          <w:szCs w:val="26"/>
        </w:rPr>
        <w:t>Bronte</w:t>
      </w:r>
      <w:proofErr w:type="spellEnd"/>
      <w:r w:rsidRPr="009722F9">
        <w:rPr>
          <w:rFonts w:ascii="Times New Roman" w:hAnsi="Times New Roman"/>
          <w:color w:val="000000"/>
          <w:sz w:val="26"/>
          <w:szCs w:val="26"/>
        </w:rPr>
        <w:t xml:space="preserve">, muzyka: Ola </w:t>
      </w:r>
      <w:proofErr w:type="spellStart"/>
      <w:r w:rsidRPr="009722F9">
        <w:rPr>
          <w:rFonts w:ascii="Times New Roman" w:hAnsi="Times New Roman"/>
          <w:color w:val="000000"/>
          <w:sz w:val="26"/>
          <w:szCs w:val="26"/>
        </w:rPr>
        <w:t>Gjeilo</w:t>
      </w:r>
      <w:proofErr w:type="spellEnd"/>
      <w:r w:rsidRPr="009722F9">
        <w:rPr>
          <w:rFonts w:ascii="Times New Roman" w:hAnsi="Times New Roman"/>
          <w:color w:val="000000"/>
          <w:sz w:val="26"/>
          <w:szCs w:val="26"/>
        </w:rPr>
        <w:t xml:space="preserve"> / muzyka relaksacyjna / muzyka klasyczna</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lastRenderedPageBreak/>
        <w:t>4. Podsumowanie zadania/zadań miesiąca na ostatniej godzinie wychowawczej.</w:t>
      </w:r>
    </w:p>
    <w:p w:rsidR="009722F9" w:rsidRPr="007E182F" w:rsidRDefault="009722F9" w:rsidP="009722F9">
      <w:pPr>
        <w:spacing w:after="0" w:line="360" w:lineRule="auto"/>
        <w:rPr>
          <w:rFonts w:ascii="Times New Roman" w:hAnsi="Times New Roman"/>
          <w:b/>
          <w:color w:val="000000"/>
          <w:sz w:val="26"/>
          <w:szCs w:val="26"/>
        </w:rPr>
      </w:pPr>
      <w:r w:rsidRPr="007E182F">
        <w:rPr>
          <w:rFonts w:ascii="Times New Roman" w:hAnsi="Times New Roman"/>
          <w:b/>
          <w:color w:val="000000"/>
          <w:sz w:val="26"/>
          <w:szCs w:val="26"/>
        </w:rPr>
        <w:t>GRUDZIEŃ – STYCZEŃ</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Hasło: DBAMY O DOBRO INNYCH/POMAGAMY (s.61-64)</w:t>
      </w:r>
    </w:p>
    <w:p w:rsidR="009722F9" w:rsidRPr="009722F9" w:rsidRDefault="00A8136B" w:rsidP="009722F9">
      <w:pPr>
        <w:spacing w:after="0" w:line="360" w:lineRule="auto"/>
        <w:rPr>
          <w:rFonts w:ascii="Times New Roman" w:hAnsi="Times New Roman"/>
          <w:color w:val="000000"/>
          <w:sz w:val="26"/>
          <w:szCs w:val="26"/>
        </w:rPr>
      </w:pPr>
      <w:r>
        <w:rPr>
          <w:rFonts w:ascii="Times New Roman" w:hAnsi="Times New Roman"/>
          <w:color w:val="000000"/>
          <w:sz w:val="26"/>
          <w:szCs w:val="26"/>
        </w:rPr>
        <w:t xml:space="preserve">1. Hasła </w:t>
      </w:r>
      <w:proofErr w:type="spellStart"/>
      <w:r>
        <w:rPr>
          <w:rFonts w:ascii="Times New Roman" w:hAnsi="Times New Roman"/>
          <w:color w:val="000000"/>
          <w:sz w:val="26"/>
          <w:szCs w:val="26"/>
        </w:rPr>
        <w:t>Szacuna</w:t>
      </w:r>
      <w:proofErr w:type="spellEnd"/>
      <w:r w:rsidR="009722F9" w:rsidRPr="009722F9">
        <w:rPr>
          <w:rFonts w:ascii="Times New Roman" w:hAnsi="Times New Roman"/>
          <w:color w:val="000000"/>
          <w:sz w:val="26"/>
          <w:szCs w:val="26"/>
        </w:rPr>
        <w:t xml:space="preserve"> – np. Ty też możesz być Świętym Mikołajem,</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Pomaganie daje coś Tobie i innym, Dobro zawsze wraca itp.</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2. Zadania:</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Grudzień:</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 przygotowanie z Szacusiem kalendarzy adwentowych pełnych dobrych</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uczynków (rozpisanych na każdy dzień)</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Styczeń:</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 Nauka planowania – planuję z Szacusiem pierwszy miesiąc nowego</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roku z uwzględnieniem działań na rzecz innych</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 Akcja: Zacznijmy dobrze nowy rok :)</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3. Podsumowanie zadań z obu miesięcy pod koniec stycznia.</w:t>
      </w:r>
    </w:p>
    <w:p w:rsidR="009722F9" w:rsidRPr="007E182F" w:rsidRDefault="009722F9" w:rsidP="009722F9">
      <w:pPr>
        <w:spacing w:after="0" w:line="360" w:lineRule="auto"/>
        <w:rPr>
          <w:rFonts w:ascii="Times New Roman" w:hAnsi="Times New Roman"/>
          <w:b/>
          <w:color w:val="000000"/>
          <w:sz w:val="26"/>
          <w:szCs w:val="26"/>
        </w:rPr>
      </w:pPr>
      <w:r w:rsidRPr="007E182F">
        <w:rPr>
          <w:rFonts w:ascii="Times New Roman" w:hAnsi="Times New Roman"/>
          <w:b/>
          <w:color w:val="000000"/>
          <w:sz w:val="26"/>
          <w:szCs w:val="26"/>
        </w:rPr>
        <w:t>LUTY</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Hasło: POSZANOWANIE ODMIENNOŚCI (s.65-66)</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1. Światowy Dzień Chorego (11 lutego)</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2. Pogadanki o odmienności – spotkanie z Panią Psycholog</w:t>
      </w:r>
    </w:p>
    <w:p w:rsidR="009722F9" w:rsidRPr="009722F9" w:rsidRDefault="00A8136B" w:rsidP="009722F9">
      <w:pPr>
        <w:spacing w:after="0" w:line="360" w:lineRule="auto"/>
        <w:rPr>
          <w:rFonts w:ascii="Times New Roman" w:hAnsi="Times New Roman"/>
          <w:color w:val="000000"/>
          <w:sz w:val="26"/>
          <w:szCs w:val="26"/>
        </w:rPr>
      </w:pPr>
      <w:r>
        <w:rPr>
          <w:rFonts w:ascii="Times New Roman" w:hAnsi="Times New Roman"/>
          <w:color w:val="000000"/>
          <w:sz w:val="26"/>
          <w:szCs w:val="26"/>
        </w:rPr>
        <w:t xml:space="preserve">3. Hasła </w:t>
      </w:r>
      <w:proofErr w:type="spellStart"/>
      <w:r>
        <w:rPr>
          <w:rFonts w:ascii="Times New Roman" w:hAnsi="Times New Roman"/>
          <w:color w:val="000000"/>
          <w:sz w:val="26"/>
          <w:szCs w:val="26"/>
        </w:rPr>
        <w:t>Szacuna</w:t>
      </w:r>
      <w:proofErr w:type="spellEnd"/>
      <w:r w:rsidR="009722F9" w:rsidRPr="009722F9">
        <w:rPr>
          <w:rFonts w:ascii="Times New Roman" w:hAnsi="Times New Roman"/>
          <w:color w:val="000000"/>
          <w:sz w:val="26"/>
          <w:szCs w:val="26"/>
        </w:rPr>
        <w:t>: Też jesteś w czymś inny, Możesz chronić słabszych</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4. Zadanie miesiąca: Zatroszczę się o osobę chorą lub niepełnosprawną (zabiorę ją</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na spacer, zadzwonię do niej, zrobię zakupy, prześlę lekcje itp.)</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5. Podsumowanie zadania miesiąca.</w:t>
      </w:r>
    </w:p>
    <w:p w:rsidR="009722F9" w:rsidRPr="007E182F" w:rsidRDefault="009722F9" w:rsidP="009722F9">
      <w:pPr>
        <w:spacing w:after="0" w:line="360" w:lineRule="auto"/>
        <w:rPr>
          <w:rFonts w:ascii="Times New Roman" w:hAnsi="Times New Roman"/>
          <w:b/>
          <w:color w:val="000000"/>
          <w:sz w:val="26"/>
          <w:szCs w:val="26"/>
        </w:rPr>
      </w:pPr>
      <w:r w:rsidRPr="007E182F">
        <w:rPr>
          <w:rFonts w:ascii="Times New Roman" w:hAnsi="Times New Roman"/>
          <w:b/>
          <w:color w:val="000000"/>
          <w:sz w:val="26"/>
          <w:szCs w:val="26"/>
        </w:rPr>
        <w:t>MARZEC/KWIECIEŃ</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Hasło: SZANUJĘ SIEBIE (s.67-70)</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1. Dbanie o zdrowie, wykształcenie, rozwój, korzystanie z</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pomocy, honor</w:t>
      </w:r>
    </w:p>
    <w:p w:rsidR="009722F9" w:rsidRPr="009722F9" w:rsidRDefault="00A8136B" w:rsidP="009722F9">
      <w:pPr>
        <w:spacing w:after="0" w:line="360" w:lineRule="auto"/>
        <w:rPr>
          <w:rFonts w:ascii="Times New Roman" w:hAnsi="Times New Roman"/>
          <w:color w:val="000000"/>
          <w:sz w:val="26"/>
          <w:szCs w:val="26"/>
        </w:rPr>
      </w:pPr>
      <w:r>
        <w:rPr>
          <w:rFonts w:ascii="Times New Roman" w:hAnsi="Times New Roman"/>
          <w:color w:val="000000"/>
          <w:sz w:val="26"/>
          <w:szCs w:val="26"/>
        </w:rPr>
        <w:t xml:space="preserve">2. Hasła </w:t>
      </w:r>
      <w:proofErr w:type="spellStart"/>
      <w:r>
        <w:rPr>
          <w:rFonts w:ascii="Times New Roman" w:hAnsi="Times New Roman"/>
          <w:color w:val="000000"/>
          <w:sz w:val="26"/>
          <w:szCs w:val="26"/>
        </w:rPr>
        <w:t>Szacuna</w:t>
      </w:r>
      <w:proofErr w:type="spellEnd"/>
      <w:r w:rsidR="009722F9" w:rsidRPr="009722F9">
        <w:rPr>
          <w:rFonts w:ascii="Times New Roman" w:hAnsi="Times New Roman"/>
          <w:color w:val="000000"/>
          <w:sz w:val="26"/>
          <w:szCs w:val="26"/>
        </w:rPr>
        <w:t>: Twoje zdrowie jest ważne, Warto wiedzieć</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więcej, Szanuj siebie, bo nikt za ciebie tego nie zrobi itp.</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3. Zadanie miesiąca: Zadbam o swoje dobre imię</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(Uczniowie sporządzają z Szacusiem Drzewo Dobrego Imienia, na którym</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umieszczają wszystkie ich zdaniem potrzebne składowe np. dotrzymywanie słowa,</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lastRenderedPageBreak/>
        <w:t>dbałość o higienę, punktualność, sumienne wypełnianie obowiązków itp.)</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*Szacunek do samego siebie jest jednym z sześciu lekarzy wg</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Charliego Chaplina.</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4. Podsumowanie na ostatniej lekcji wychowawczej</w:t>
      </w:r>
    </w:p>
    <w:p w:rsidR="009722F9" w:rsidRPr="007E182F" w:rsidRDefault="009722F9" w:rsidP="009722F9">
      <w:pPr>
        <w:spacing w:after="0" w:line="360" w:lineRule="auto"/>
        <w:rPr>
          <w:rFonts w:ascii="Times New Roman" w:hAnsi="Times New Roman"/>
          <w:b/>
          <w:color w:val="000000"/>
          <w:sz w:val="26"/>
          <w:szCs w:val="26"/>
        </w:rPr>
      </w:pPr>
      <w:r w:rsidRPr="007E182F">
        <w:rPr>
          <w:rFonts w:ascii="Times New Roman" w:hAnsi="Times New Roman"/>
          <w:b/>
          <w:color w:val="000000"/>
          <w:sz w:val="26"/>
          <w:szCs w:val="26"/>
        </w:rPr>
        <w:t>MAJ</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Hasło: PODZIWIAJ, UZNAWAJ, DOCENIAJ (s. 70-72)</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1. Poczucie własnej wartości, jak pozytywnie oceniać siebie i</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innych.</w:t>
      </w:r>
    </w:p>
    <w:p w:rsidR="009722F9" w:rsidRPr="009722F9" w:rsidRDefault="00A8136B" w:rsidP="009722F9">
      <w:pPr>
        <w:spacing w:after="0" w:line="360" w:lineRule="auto"/>
        <w:rPr>
          <w:rFonts w:ascii="Times New Roman" w:hAnsi="Times New Roman"/>
          <w:color w:val="000000"/>
          <w:sz w:val="26"/>
          <w:szCs w:val="26"/>
        </w:rPr>
      </w:pPr>
      <w:r>
        <w:rPr>
          <w:rFonts w:ascii="Times New Roman" w:hAnsi="Times New Roman"/>
          <w:color w:val="000000"/>
          <w:sz w:val="26"/>
          <w:szCs w:val="26"/>
        </w:rPr>
        <w:t xml:space="preserve">2. Hasła </w:t>
      </w:r>
      <w:proofErr w:type="spellStart"/>
      <w:r>
        <w:rPr>
          <w:rFonts w:ascii="Times New Roman" w:hAnsi="Times New Roman"/>
          <w:color w:val="000000"/>
          <w:sz w:val="26"/>
          <w:szCs w:val="26"/>
        </w:rPr>
        <w:t>Szacuna</w:t>
      </w:r>
      <w:proofErr w:type="spellEnd"/>
      <w:r w:rsidR="009722F9" w:rsidRPr="009722F9">
        <w:rPr>
          <w:rFonts w:ascii="Times New Roman" w:hAnsi="Times New Roman"/>
          <w:color w:val="000000"/>
          <w:sz w:val="26"/>
          <w:szCs w:val="26"/>
        </w:rPr>
        <w:t>: Jesteś piękny/a, Lubię jak… , Potrafisz…</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3. Zadanie miesiąca:</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a. List do mamy</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b. Lista 10 Mocnych Stron</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4. Podsumowanie na ostatniej lekcji wychowawczej.</w:t>
      </w:r>
    </w:p>
    <w:p w:rsidR="009722F9" w:rsidRPr="007E182F" w:rsidRDefault="009722F9" w:rsidP="009722F9">
      <w:pPr>
        <w:spacing w:after="0" w:line="360" w:lineRule="auto"/>
        <w:rPr>
          <w:rFonts w:ascii="Times New Roman" w:hAnsi="Times New Roman"/>
          <w:b/>
          <w:color w:val="000000"/>
          <w:sz w:val="26"/>
          <w:szCs w:val="26"/>
        </w:rPr>
      </w:pPr>
      <w:r w:rsidRPr="007E182F">
        <w:rPr>
          <w:rFonts w:ascii="Times New Roman" w:hAnsi="Times New Roman"/>
          <w:b/>
          <w:color w:val="000000"/>
          <w:sz w:val="26"/>
          <w:szCs w:val="26"/>
        </w:rPr>
        <w:t>CZERWIEC</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1. Podsumowanie kilkumiesięcznej pracy wychowawczej na podstawie programu –</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Wychowanie do wartości – SZACUNEK</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2. Ewaluacja</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3. Ap</w:t>
      </w:r>
      <w:r w:rsidR="00A8136B">
        <w:rPr>
          <w:rFonts w:ascii="Times New Roman" w:hAnsi="Times New Roman"/>
          <w:color w:val="000000"/>
          <w:sz w:val="26"/>
          <w:szCs w:val="26"/>
        </w:rPr>
        <w:t xml:space="preserve">el – wyłonienie liderów </w:t>
      </w:r>
      <w:proofErr w:type="spellStart"/>
      <w:r w:rsidR="00A8136B">
        <w:rPr>
          <w:rFonts w:ascii="Times New Roman" w:hAnsi="Times New Roman"/>
          <w:color w:val="000000"/>
          <w:sz w:val="26"/>
          <w:szCs w:val="26"/>
        </w:rPr>
        <w:t>Szacuna</w:t>
      </w:r>
      <w:proofErr w:type="spellEnd"/>
      <w:r w:rsidRPr="009722F9">
        <w:rPr>
          <w:rFonts w:ascii="Times New Roman" w:hAnsi="Times New Roman"/>
          <w:color w:val="000000"/>
          <w:sz w:val="26"/>
          <w:szCs w:val="26"/>
        </w:rPr>
        <w:t>.</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*Podsumowanie miesiąca może odbywać się</w:t>
      </w:r>
      <w:r w:rsidR="00A8136B">
        <w:rPr>
          <w:rFonts w:ascii="Times New Roman" w:hAnsi="Times New Roman"/>
          <w:color w:val="000000"/>
          <w:sz w:val="26"/>
          <w:szCs w:val="26"/>
        </w:rPr>
        <w:t xml:space="preserve"> w oparciu o metodę </w:t>
      </w:r>
      <w:proofErr w:type="spellStart"/>
      <w:r w:rsidR="00A8136B">
        <w:rPr>
          <w:rFonts w:ascii="Times New Roman" w:hAnsi="Times New Roman"/>
          <w:color w:val="000000"/>
          <w:sz w:val="26"/>
          <w:szCs w:val="26"/>
        </w:rPr>
        <w:t>Szacunowego</w:t>
      </w:r>
      <w:proofErr w:type="spellEnd"/>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słoiczka, do którego uczniowie wrzucają karteczki, na których mogą napisać</w:t>
      </w:r>
    </w:p>
    <w:p w:rsid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„zrealizowałem” lub „nie zrealizowałem” zadanie miesiąca.</w:t>
      </w:r>
    </w:p>
    <w:p w:rsidR="007E182F" w:rsidRPr="009722F9" w:rsidRDefault="007E182F" w:rsidP="009722F9">
      <w:pPr>
        <w:spacing w:after="0" w:line="360" w:lineRule="auto"/>
        <w:rPr>
          <w:rFonts w:ascii="Times New Roman" w:hAnsi="Times New Roman"/>
          <w:color w:val="000000"/>
          <w:sz w:val="26"/>
          <w:szCs w:val="26"/>
        </w:rPr>
      </w:pP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 xml:space="preserve">Opracowała: Dominika </w:t>
      </w:r>
      <w:proofErr w:type="spellStart"/>
      <w:r w:rsidRPr="009722F9">
        <w:rPr>
          <w:rFonts w:ascii="Times New Roman" w:hAnsi="Times New Roman"/>
          <w:color w:val="000000"/>
          <w:sz w:val="26"/>
          <w:szCs w:val="26"/>
        </w:rPr>
        <w:t>Małyjurek</w:t>
      </w:r>
      <w:proofErr w:type="spellEnd"/>
      <w:r w:rsidRPr="009722F9">
        <w:rPr>
          <w:rFonts w:ascii="Times New Roman" w:hAnsi="Times New Roman"/>
          <w:color w:val="000000"/>
          <w:sz w:val="26"/>
          <w:szCs w:val="26"/>
        </w:rPr>
        <w:t xml:space="preserve"> (Na podstawie książki „Z dzieckiem w świat</w:t>
      </w:r>
    </w:p>
    <w:p w:rsidR="009722F9" w:rsidRPr="009722F9"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wartości” oraz w oparciu o spotkania konsultacyjne z Panią Psycholog Agnieszką</w:t>
      </w:r>
    </w:p>
    <w:p w:rsidR="009722F9" w:rsidRPr="00A56DD5" w:rsidRDefault="009722F9" w:rsidP="009722F9">
      <w:pPr>
        <w:spacing w:after="0" w:line="360" w:lineRule="auto"/>
        <w:rPr>
          <w:rFonts w:ascii="Times New Roman" w:hAnsi="Times New Roman"/>
          <w:color w:val="000000"/>
          <w:sz w:val="26"/>
          <w:szCs w:val="26"/>
        </w:rPr>
      </w:pPr>
      <w:r w:rsidRPr="009722F9">
        <w:rPr>
          <w:rFonts w:ascii="Times New Roman" w:hAnsi="Times New Roman"/>
          <w:color w:val="000000"/>
          <w:sz w:val="26"/>
          <w:szCs w:val="26"/>
        </w:rPr>
        <w:t>Kaniewsk</w:t>
      </w:r>
      <w:r w:rsidR="007E182F">
        <w:rPr>
          <w:rFonts w:ascii="Times New Roman" w:hAnsi="Times New Roman"/>
          <w:color w:val="000000"/>
          <w:sz w:val="26"/>
          <w:szCs w:val="26"/>
        </w:rPr>
        <w:t>ą)</w:t>
      </w:r>
    </w:p>
    <w:p w:rsidR="00A56DD5" w:rsidRDefault="00A56DD5" w:rsidP="005526BB">
      <w:pPr>
        <w:spacing w:after="0" w:line="360" w:lineRule="auto"/>
        <w:rPr>
          <w:rFonts w:ascii="Times New Roman" w:hAnsi="Times New Roman"/>
          <w:b/>
          <w:i/>
          <w:color w:val="000000"/>
          <w:sz w:val="26"/>
          <w:szCs w:val="26"/>
        </w:rPr>
      </w:pPr>
    </w:p>
    <w:p w:rsidR="005526BB" w:rsidRDefault="005526BB" w:rsidP="006D3D75">
      <w:pPr>
        <w:spacing w:after="0" w:line="360" w:lineRule="auto"/>
        <w:rPr>
          <w:rFonts w:ascii="Times New Roman" w:hAnsi="Times New Roman"/>
          <w:b/>
          <w:i/>
          <w:color w:val="000000"/>
          <w:sz w:val="26"/>
          <w:szCs w:val="26"/>
        </w:rPr>
      </w:pPr>
      <w:r w:rsidRPr="00A424D8">
        <w:rPr>
          <w:rFonts w:ascii="Times New Roman" w:hAnsi="Times New Roman"/>
          <w:b/>
          <w:i/>
          <w:color w:val="000000"/>
          <w:sz w:val="26"/>
          <w:szCs w:val="26"/>
        </w:rPr>
        <w:t>Wychowanie patriotyczne</w:t>
      </w:r>
    </w:p>
    <w:p w:rsidR="006B0E81" w:rsidRPr="006B0E81" w:rsidRDefault="0015544A" w:rsidP="006B0E81">
      <w:pPr>
        <w:spacing w:after="0" w:line="360" w:lineRule="auto"/>
        <w:rPr>
          <w:rFonts w:ascii="Times New Roman" w:hAnsi="Times New Roman"/>
          <w:color w:val="000000"/>
          <w:sz w:val="26"/>
          <w:szCs w:val="26"/>
        </w:rPr>
      </w:pPr>
      <w:r>
        <w:rPr>
          <w:rFonts w:ascii="Times New Roman" w:hAnsi="Times New Roman"/>
          <w:color w:val="000000"/>
          <w:sz w:val="26"/>
          <w:szCs w:val="26"/>
        </w:rPr>
        <w:t>1.</w:t>
      </w:r>
      <w:r w:rsidR="006B0E81" w:rsidRPr="006B0E81">
        <w:rPr>
          <w:rFonts w:ascii="Times New Roman" w:hAnsi="Times New Roman"/>
          <w:color w:val="000000"/>
          <w:sz w:val="26"/>
          <w:szCs w:val="26"/>
        </w:rPr>
        <w:t>Każda ważna rocznica z dziejów Polski będzie opisana i opublikowana na tablicy szkolnej poświęconej wydarzeniom historycznym.</w:t>
      </w:r>
    </w:p>
    <w:p w:rsidR="006B0E81" w:rsidRDefault="006B0E81" w:rsidP="006B0E81">
      <w:pPr>
        <w:spacing w:after="0" w:line="360" w:lineRule="auto"/>
        <w:rPr>
          <w:rFonts w:ascii="Times New Roman" w:hAnsi="Times New Roman"/>
          <w:color w:val="000000"/>
          <w:sz w:val="26"/>
          <w:szCs w:val="26"/>
        </w:rPr>
      </w:pPr>
      <w:r w:rsidRPr="006B0E81">
        <w:rPr>
          <w:rFonts w:ascii="Times New Roman" w:hAnsi="Times New Roman"/>
          <w:color w:val="000000"/>
          <w:sz w:val="26"/>
          <w:szCs w:val="26"/>
        </w:rPr>
        <w:t>W tym roku szczególnie ważne będą: rocznica zwycięstwa Jan III Sobieskiego pod Wiedniem – 12 września i rocznica wybuchu Konfederacji barskiej - 29 lutego 1768.</w:t>
      </w:r>
    </w:p>
    <w:p w:rsidR="0015544A" w:rsidRPr="006B0E81" w:rsidRDefault="0015544A" w:rsidP="006B0E81">
      <w:pPr>
        <w:spacing w:after="0" w:line="360" w:lineRule="auto"/>
        <w:rPr>
          <w:rFonts w:ascii="Times New Roman" w:hAnsi="Times New Roman"/>
          <w:color w:val="000000"/>
          <w:sz w:val="26"/>
          <w:szCs w:val="26"/>
        </w:rPr>
      </w:pPr>
    </w:p>
    <w:p w:rsidR="0015544A" w:rsidRPr="006B0E81" w:rsidRDefault="006B0E81" w:rsidP="006B0E81">
      <w:pPr>
        <w:spacing w:after="0" w:line="360" w:lineRule="auto"/>
        <w:rPr>
          <w:rFonts w:ascii="Times New Roman" w:hAnsi="Times New Roman"/>
          <w:color w:val="000000"/>
          <w:sz w:val="26"/>
          <w:szCs w:val="26"/>
        </w:rPr>
      </w:pPr>
      <w:r>
        <w:rPr>
          <w:rFonts w:ascii="Times New Roman" w:hAnsi="Times New Roman"/>
          <w:color w:val="000000"/>
          <w:sz w:val="26"/>
          <w:szCs w:val="26"/>
        </w:rPr>
        <w:t>2.</w:t>
      </w:r>
      <w:r w:rsidRPr="006B0E81">
        <w:rPr>
          <w:rFonts w:ascii="Times New Roman" w:hAnsi="Times New Roman"/>
          <w:color w:val="000000"/>
          <w:sz w:val="26"/>
          <w:szCs w:val="26"/>
        </w:rPr>
        <w:t>1 listopada, tradycyjnie bardzo ważnym punktem w wychowaniu patriotycznym będą wyjścia klas szóstych na cmentarz na Pasterniku i Cmentarz Rakowicki. Uczniowie złożą wiązanki na grobie patrona szkoły- Włodzimierza Tetmajera i osób , które pracowały i były związane z naszą szkołą. klasy szóste i siódme złożą wiązanki i zapalą znicze na grobach zmarłych pracowników szkoły i bohaterów walczących o niepodległą Polskę .</w:t>
      </w:r>
    </w:p>
    <w:p w:rsidR="0015544A" w:rsidRPr="006B0E81" w:rsidRDefault="006B0E81" w:rsidP="006B0E81">
      <w:pPr>
        <w:spacing w:after="0" w:line="360" w:lineRule="auto"/>
        <w:rPr>
          <w:rFonts w:ascii="Times New Roman" w:hAnsi="Times New Roman"/>
          <w:color w:val="000000"/>
          <w:sz w:val="26"/>
          <w:szCs w:val="26"/>
        </w:rPr>
      </w:pPr>
      <w:r>
        <w:rPr>
          <w:rFonts w:ascii="Times New Roman" w:hAnsi="Times New Roman"/>
          <w:color w:val="000000"/>
          <w:sz w:val="26"/>
          <w:szCs w:val="26"/>
        </w:rPr>
        <w:t>3.</w:t>
      </w:r>
      <w:r w:rsidRPr="006B0E81">
        <w:rPr>
          <w:rFonts w:ascii="Times New Roman" w:hAnsi="Times New Roman"/>
          <w:color w:val="000000"/>
          <w:sz w:val="26"/>
          <w:szCs w:val="26"/>
        </w:rPr>
        <w:t xml:space="preserve">W rocznicę odzyskania przez Polskę niepodległości zorganizowana będzie uroczysta akademia w szkole dla wszystkich uczniów. Dla klas szóstych, siódmych i ósmych możliwe będą także wycieczki w miejsca związane z walką Polaków o niepodległość w latach 1914-1921. Młodsze klasy mogą pójść na cmentarz na Pasterniku aby oddać cześć Włodzimierzowi Tetmajerowi i Janowi Kazimierzowi – synowi Tetmajera. </w:t>
      </w:r>
    </w:p>
    <w:p w:rsidR="0015544A" w:rsidRPr="006B0E81" w:rsidRDefault="006B0E81" w:rsidP="006B0E81">
      <w:pPr>
        <w:spacing w:after="0" w:line="360" w:lineRule="auto"/>
        <w:rPr>
          <w:rFonts w:ascii="Times New Roman" w:hAnsi="Times New Roman"/>
          <w:color w:val="000000"/>
          <w:sz w:val="26"/>
          <w:szCs w:val="26"/>
        </w:rPr>
      </w:pPr>
      <w:r>
        <w:rPr>
          <w:rFonts w:ascii="Times New Roman" w:hAnsi="Times New Roman"/>
          <w:color w:val="000000"/>
          <w:sz w:val="26"/>
          <w:szCs w:val="26"/>
        </w:rPr>
        <w:t>4.</w:t>
      </w:r>
      <w:r w:rsidRPr="006B0E81">
        <w:rPr>
          <w:rFonts w:ascii="Times New Roman" w:hAnsi="Times New Roman"/>
          <w:color w:val="000000"/>
          <w:sz w:val="26"/>
          <w:szCs w:val="26"/>
        </w:rPr>
        <w:t>Bardzo zachęcamy wychowawców , aby w okresie od 1 do 11 listopada zorganizowali wycieczkę na Wzgórze Wawelskie do katedry, aby nawiedzić groby polskich bohaterów i groby władców Polski.</w:t>
      </w:r>
    </w:p>
    <w:p w:rsidR="0015544A" w:rsidRPr="006B0E81" w:rsidRDefault="006B0E81" w:rsidP="006B0E81">
      <w:pPr>
        <w:spacing w:after="0" w:line="360" w:lineRule="auto"/>
        <w:rPr>
          <w:rFonts w:ascii="Times New Roman" w:hAnsi="Times New Roman"/>
          <w:color w:val="000000"/>
          <w:sz w:val="26"/>
          <w:szCs w:val="26"/>
        </w:rPr>
      </w:pPr>
      <w:r>
        <w:rPr>
          <w:rFonts w:ascii="Times New Roman" w:hAnsi="Times New Roman"/>
          <w:color w:val="000000"/>
          <w:sz w:val="26"/>
          <w:szCs w:val="26"/>
        </w:rPr>
        <w:t>5.</w:t>
      </w:r>
      <w:r w:rsidRPr="006B0E81">
        <w:rPr>
          <w:rFonts w:ascii="Times New Roman" w:hAnsi="Times New Roman"/>
          <w:color w:val="000000"/>
          <w:sz w:val="26"/>
          <w:szCs w:val="26"/>
        </w:rPr>
        <w:t>13 grudnia w rocznicę wprowadzenia stanu wojennego przez WRON, uczniowie klas 5- 8, będą mogli wziąć udział w spotkaniu z jednym z bohaterów tych wydarzeń i obejrzeć wystawę organizowaną przez IPN.</w:t>
      </w:r>
    </w:p>
    <w:p w:rsidR="006B0E81" w:rsidRPr="006B0E81" w:rsidRDefault="006B0E81" w:rsidP="006B0E81">
      <w:pPr>
        <w:spacing w:after="0" w:line="360" w:lineRule="auto"/>
        <w:rPr>
          <w:rFonts w:ascii="Times New Roman" w:hAnsi="Times New Roman"/>
          <w:color w:val="000000"/>
          <w:sz w:val="26"/>
          <w:szCs w:val="26"/>
        </w:rPr>
      </w:pPr>
      <w:r>
        <w:rPr>
          <w:rFonts w:ascii="Times New Roman" w:hAnsi="Times New Roman"/>
          <w:color w:val="000000"/>
          <w:sz w:val="26"/>
          <w:szCs w:val="26"/>
        </w:rPr>
        <w:t>6.</w:t>
      </w:r>
      <w:r w:rsidRPr="006B0E81">
        <w:rPr>
          <w:rFonts w:ascii="Times New Roman" w:hAnsi="Times New Roman"/>
          <w:color w:val="000000"/>
          <w:sz w:val="26"/>
          <w:szCs w:val="26"/>
        </w:rPr>
        <w:t>27 grudnia – Narodowy Dzień Zwycięskiego Powstania Wielkopolskiego   ( gazetki szkolne)</w:t>
      </w:r>
    </w:p>
    <w:p w:rsidR="0015544A" w:rsidRPr="006B0E81" w:rsidRDefault="006B0E81" w:rsidP="006B0E81">
      <w:pPr>
        <w:spacing w:after="0" w:line="360" w:lineRule="auto"/>
        <w:rPr>
          <w:rFonts w:ascii="Times New Roman" w:hAnsi="Times New Roman"/>
          <w:color w:val="000000"/>
          <w:sz w:val="26"/>
          <w:szCs w:val="26"/>
        </w:rPr>
      </w:pPr>
      <w:r>
        <w:rPr>
          <w:rFonts w:ascii="Times New Roman" w:hAnsi="Times New Roman"/>
          <w:color w:val="000000"/>
          <w:sz w:val="26"/>
          <w:szCs w:val="26"/>
        </w:rPr>
        <w:t>7.</w:t>
      </w:r>
      <w:r w:rsidRPr="006B0E81">
        <w:rPr>
          <w:rFonts w:ascii="Times New Roman" w:hAnsi="Times New Roman"/>
          <w:color w:val="000000"/>
          <w:sz w:val="26"/>
          <w:szCs w:val="26"/>
        </w:rPr>
        <w:t>Zakończenie Roku Tetmajera.</w:t>
      </w:r>
    </w:p>
    <w:p w:rsidR="006B0E81" w:rsidRPr="006B0E81" w:rsidRDefault="006B0E81" w:rsidP="006B0E81">
      <w:pPr>
        <w:spacing w:after="0" w:line="360" w:lineRule="auto"/>
        <w:rPr>
          <w:rFonts w:ascii="Times New Roman" w:hAnsi="Times New Roman"/>
          <w:color w:val="000000"/>
          <w:sz w:val="26"/>
          <w:szCs w:val="26"/>
        </w:rPr>
      </w:pPr>
      <w:r>
        <w:rPr>
          <w:rFonts w:ascii="Times New Roman" w:hAnsi="Times New Roman"/>
          <w:color w:val="000000"/>
          <w:sz w:val="26"/>
          <w:szCs w:val="26"/>
        </w:rPr>
        <w:t>8.</w:t>
      </w:r>
      <w:r w:rsidRPr="006B0E81">
        <w:rPr>
          <w:rFonts w:ascii="Times New Roman" w:hAnsi="Times New Roman"/>
          <w:color w:val="000000"/>
          <w:sz w:val="26"/>
          <w:szCs w:val="26"/>
        </w:rPr>
        <w:t>Dzień Pamięci Żołnierzy Wyklętych klasy ósme będzie zwiedzały wystawę w Muzeum Krakowa na Ul Pomorskiej, Muzeum Armii Krajowej, wycieczki klas ósmych do Oświęcimia</w:t>
      </w:r>
    </w:p>
    <w:p w:rsidR="0015544A" w:rsidRPr="006B0E81" w:rsidRDefault="0015544A" w:rsidP="006B0E81">
      <w:pPr>
        <w:spacing w:after="0" w:line="360" w:lineRule="auto"/>
        <w:rPr>
          <w:rFonts w:ascii="Times New Roman" w:hAnsi="Times New Roman"/>
          <w:color w:val="000000"/>
          <w:sz w:val="26"/>
          <w:szCs w:val="26"/>
        </w:rPr>
      </w:pPr>
      <w:r>
        <w:rPr>
          <w:rFonts w:ascii="Times New Roman" w:hAnsi="Times New Roman"/>
          <w:color w:val="000000"/>
          <w:sz w:val="26"/>
          <w:szCs w:val="26"/>
        </w:rPr>
        <w:t>9.</w:t>
      </w:r>
      <w:r w:rsidR="006B0E81" w:rsidRPr="006B0E81">
        <w:rPr>
          <w:rFonts w:ascii="Times New Roman" w:hAnsi="Times New Roman"/>
          <w:color w:val="000000"/>
          <w:sz w:val="26"/>
          <w:szCs w:val="26"/>
        </w:rPr>
        <w:t>Obchody święta flagi i rocznicy uchwalenia Konstytucji 3 Maja przygotowują wychowawcy poszczególnych klas, wspomagani przez nauczycieli historii.</w:t>
      </w:r>
    </w:p>
    <w:p w:rsidR="006B0E81" w:rsidRDefault="0015544A" w:rsidP="006B0E81">
      <w:pPr>
        <w:spacing w:after="0" w:line="360" w:lineRule="auto"/>
        <w:rPr>
          <w:rFonts w:ascii="Times New Roman" w:hAnsi="Times New Roman"/>
          <w:color w:val="000000"/>
          <w:sz w:val="26"/>
          <w:szCs w:val="26"/>
        </w:rPr>
      </w:pPr>
      <w:r>
        <w:rPr>
          <w:rFonts w:ascii="Times New Roman" w:hAnsi="Times New Roman"/>
          <w:color w:val="000000"/>
          <w:sz w:val="26"/>
          <w:szCs w:val="26"/>
        </w:rPr>
        <w:t>10.</w:t>
      </w:r>
      <w:r w:rsidR="006B0E81" w:rsidRPr="006B0E81">
        <w:rPr>
          <w:rFonts w:ascii="Times New Roman" w:hAnsi="Times New Roman"/>
          <w:color w:val="000000"/>
          <w:sz w:val="26"/>
          <w:szCs w:val="26"/>
        </w:rPr>
        <w:t>20 czerwca Narodowy Dzień Powstań Śląskich- gazetki okolicznościowe</w:t>
      </w:r>
    </w:p>
    <w:p w:rsidR="0015544A" w:rsidRPr="006B0E81" w:rsidRDefault="0015544A" w:rsidP="006D3D75">
      <w:pPr>
        <w:spacing w:after="0" w:line="360" w:lineRule="auto"/>
        <w:rPr>
          <w:rFonts w:ascii="Times New Roman" w:hAnsi="Times New Roman"/>
          <w:color w:val="000000"/>
          <w:sz w:val="26"/>
          <w:szCs w:val="26"/>
        </w:rPr>
      </w:pPr>
    </w:p>
    <w:p w:rsidR="005526BB" w:rsidRDefault="005526BB" w:rsidP="005526BB">
      <w:pPr>
        <w:spacing w:after="0" w:line="360" w:lineRule="auto"/>
        <w:ind w:left="708" w:hanging="708"/>
        <w:rPr>
          <w:rFonts w:ascii="Times New Roman" w:hAnsi="Times New Roman"/>
          <w:b/>
          <w:i/>
          <w:color w:val="000000"/>
          <w:sz w:val="26"/>
          <w:szCs w:val="26"/>
          <w:lang w:eastAsia="zh-CN"/>
        </w:rPr>
      </w:pPr>
      <w:r w:rsidRPr="005A7C51">
        <w:rPr>
          <w:rFonts w:ascii="Times New Roman" w:hAnsi="Times New Roman"/>
          <w:b/>
          <w:i/>
          <w:color w:val="000000"/>
          <w:sz w:val="26"/>
          <w:szCs w:val="26"/>
          <w:lang w:eastAsia="zh-CN"/>
        </w:rPr>
        <w:t>Edukacja regionalna</w:t>
      </w:r>
    </w:p>
    <w:p w:rsidR="006B0E81" w:rsidRPr="006B0E81" w:rsidRDefault="006B0E81" w:rsidP="006B0E81">
      <w:pPr>
        <w:numPr>
          <w:ilvl w:val="0"/>
          <w:numId w:val="6"/>
        </w:numPr>
        <w:spacing w:after="0" w:line="360" w:lineRule="auto"/>
        <w:contextualSpacing/>
        <w:rPr>
          <w:rFonts w:cs="Calibri"/>
          <w:lang w:eastAsia="zh-CN"/>
        </w:rPr>
      </w:pPr>
      <w:r w:rsidRPr="006B0E81">
        <w:rPr>
          <w:rFonts w:ascii="Times New Roman" w:hAnsi="Times New Roman"/>
          <w:sz w:val="26"/>
          <w:szCs w:val="26"/>
          <w:lang w:eastAsia="zh-CN"/>
        </w:rPr>
        <w:t>Święto ulicy Tetmajera.</w:t>
      </w:r>
    </w:p>
    <w:p w:rsidR="006B0E81" w:rsidRPr="006B0E81" w:rsidRDefault="006B0E81" w:rsidP="006B0E81">
      <w:pPr>
        <w:numPr>
          <w:ilvl w:val="0"/>
          <w:numId w:val="6"/>
        </w:numPr>
        <w:spacing w:after="0" w:line="360" w:lineRule="auto"/>
        <w:contextualSpacing/>
        <w:rPr>
          <w:rFonts w:cs="Calibri"/>
          <w:lang w:eastAsia="zh-CN"/>
        </w:rPr>
      </w:pPr>
      <w:r w:rsidRPr="006B0E81">
        <w:rPr>
          <w:rFonts w:ascii="Times New Roman" w:hAnsi="Times New Roman"/>
          <w:sz w:val="26"/>
          <w:szCs w:val="26"/>
          <w:lang w:eastAsia="zh-CN"/>
        </w:rPr>
        <w:t xml:space="preserve">Uroczyste rozpoczęcie roku szkolnego. </w:t>
      </w:r>
    </w:p>
    <w:p w:rsidR="006B0E81" w:rsidRPr="006B0E81" w:rsidRDefault="006B0E81" w:rsidP="006B0E81">
      <w:pPr>
        <w:numPr>
          <w:ilvl w:val="0"/>
          <w:numId w:val="6"/>
        </w:numPr>
        <w:spacing w:after="0" w:line="360" w:lineRule="auto"/>
        <w:contextualSpacing/>
        <w:rPr>
          <w:rFonts w:cs="Calibri"/>
          <w:lang w:eastAsia="zh-CN"/>
        </w:rPr>
      </w:pPr>
      <w:r w:rsidRPr="006B0E81">
        <w:rPr>
          <w:rFonts w:ascii="Times New Roman" w:hAnsi="Times New Roman"/>
          <w:sz w:val="26"/>
          <w:szCs w:val="26"/>
          <w:lang w:eastAsia="zh-CN"/>
        </w:rPr>
        <w:lastRenderedPageBreak/>
        <w:t>Ślubowanie klas pierwszych.</w:t>
      </w:r>
    </w:p>
    <w:p w:rsidR="006B0E81" w:rsidRPr="006B0E81" w:rsidRDefault="006B0E81" w:rsidP="006B0E81">
      <w:pPr>
        <w:numPr>
          <w:ilvl w:val="0"/>
          <w:numId w:val="6"/>
        </w:numPr>
        <w:spacing w:after="0" w:line="360" w:lineRule="auto"/>
        <w:contextualSpacing/>
        <w:rPr>
          <w:rFonts w:cs="Calibri"/>
          <w:lang w:eastAsia="zh-CN"/>
        </w:rPr>
      </w:pPr>
      <w:r w:rsidRPr="006B0E81">
        <w:rPr>
          <w:rFonts w:ascii="Times New Roman" w:hAnsi="Times New Roman"/>
          <w:sz w:val="26"/>
          <w:szCs w:val="26"/>
          <w:lang w:eastAsia="zh-CN"/>
        </w:rPr>
        <w:t>Zapoznanie uczniów klas pierwszych z historią szkoły, regionu i patrona.</w:t>
      </w:r>
    </w:p>
    <w:p w:rsidR="006B0E81" w:rsidRPr="006B0E81" w:rsidRDefault="006B0E81" w:rsidP="006B0E81">
      <w:pPr>
        <w:numPr>
          <w:ilvl w:val="0"/>
          <w:numId w:val="6"/>
        </w:numPr>
        <w:spacing w:after="0" w:line="360" w:lineRule="auto"/>
        <w:contextualSpacing/>
        <w:rPr>
          <w:rFonts w:cs="Calibri"/>
          <w:lang w:eastAsia="zh-CN"/>
        </w:rPr>
      </w:pPr>
      <w:r w:rsidRPr="006B0E81">
        <w:rPr>
          <w:rFonts w:ascii="Times New Roman" w:hAnsi="Times New Roman"/>
          <w:sz w:val="26"/>
          <w:szCs w:val="26"/>
          <w:lang w:eastAsia="zh-CN"/>
        </w:rPr>
        <w:t>Przygotowanie tablic poświęconych patronowi szkoły.</w:t>
      </w:r>
    </w:p>
    <w:p w:rsidR="006B0E81" w:rsidRPr="006B0E81" w:rsidRDefault="006B0E81" w:rsidP="006B0E81">
      <w:pPr>
        <w:numPr>
          <w:ilvl w:val="0"/>
          <w:numId w:val="6"/>
        </w:numPr>
        <w:spacing w:after="0" w:line="360" w:lineRule="auto"/>
        <w:contextualSpacing/>
        <w:rPr>
          <w:rFonts w:cs="Calibri"/>
          <w:lang w:eastAsia="zh-CN"/>
        </w:rPr>
      </w:pPr>
      <w:r w:rsidRPr="006B0E81">
        <w:rPr>
          <w:rFonts w:ascii="Times New Roman" w:hAnsi="Times New Roman"/>
          <w:sz w:val="26"/>
          <w:szCs w:val="26"/>
          <w:lang w:eastAsia="zh-CN"/>
        </w:rPr>
        <w:t>Święto Komisji Narodowej.</w:t>
      </w:r>
    </w:p>
    <w:p w:rsidR="006B0E81" w:rsidRPr="006B0E81" w:rsidRDefault="006B0E81" w:rsidP="006B0E81">
      <w:pPr>
        <w:numPr>
          <w:ilvl w:val="0"/>
          <w:numId w:val="6"/>
        </w:numPr>
        <w:spacing w:after="0" w:line="360" w:lineRule="auto"/>
        <w:contextualSpacing/>
        <w:rPr>
          <w:rFonts w:cs="Calibri"/>
          <w:lang w:eastAsia="zh-CN"/>
        </w:rPr>
      </w:pPr>
      <w:r w:rsidRPr="006B0E81">
        <w:rPr>
          <w:rFonts w:ascii="Times New Roman" w:hAnsi="Times New Roman"/>
          <w:sz w:val="26"/>
          <w:szCs w:val="26"/>
          <w:lang w:eastAsia="zh-CN"/>
        </w:rPr>
        <w:t>Zwiedzanie przez wszystkie klasy wystawy w pałacu Krzysztofory pt. ,,Siła barw i temperamentu” poświęconej twórczości Włodzimierza Tetmajera.</w:t>
      </w:r>
    </w:p>
    <w:p w:rsidR="006B0E81" w:rsidRPr="006B0E81" w:rsidRDefault="006B0E81" w:rsidP="006B0E81">
      <w:pPr>
        <w:numPr>
          <w:ilvl w:val="0"/>
          <w:numId w:val="6"/>
        </w:numPr>
        <w:spacing w:after="0" w:line="360" w:lineRule="auto"/>
        <w:contextualSpacing/>
        <w:rPr>
          <w:rFonts w:cs="Calibri"/>
          <w:lang w:eastAsia="zh-CN"/>
        </w:rPr>
      </w:pPr>
      <w:r w:rsidRPr="006B0E81">
        <w:rPr>
          <w:rFonts w:ascii="Times New Roman" w:hAnsi="Times New Roman"/>
          <w:sz w:val="26"/>
          <w:szCs w:val="26"/>
          <w:lang w:eastAsia="zh-CN"/>
        </w:rPr>
        <w:t>Złożenie kwiatów i zniczy na grobach osób związanych ze szkołą.</w:t>
      </w:r>
    </w:p>
    <w:p w:rsidR="006B0E81" w:rsidRPr="006B0E81" w:rsidRDefault="006B0E81" w:rsidP="006B0E81">
      <w:pPr>
        <w:numPr>
          <w:ilvl w:val="0"/>
          <w:numId w:val="6"/>
        </w:numPr>
        <w:spacing w:after="0" w:line="360" w:lineRule="auto"/>
        <w:contextualSpacing/>
        <w:rPr>
          <w:rFonts w:cs="Calibri"/>
          <w:lang w:eastAsia="zh-CN"/>
        </w:rPr>
      </w:pPr>
      <w:r w:rsidRPr="006B0E81">
        <w:rPr>
          <w:rFonts w:ascii="Times New Roman" w:hAnsi="Times New Roman"/>
          <w:sz w:val="26"/>
          <w:szCs w:val="26"/>
          <w:lang w:eastAsia="zh-CN"/>
        </w:rPr>
        <w:t>Uroczyste Osadzanie Chochoła przed Rydlówką.</w:t>
      </w:r>
    </w:p>
    <w:p w:rsidR="006B0E81" w:rsidRPr="006B0E81" w:rsidRDefault="006B0E81" w:rsidP="006B0E81">
      <w:pPr>
        <w:numPr>
          <w:ilvl w:val="0"/>
          <w:numId w:val="6"/>
        </w:numPr>
        <w:spacing w:after="0" w:line="360" w:lineRule="auto"/>
        <w:contextualSpacing/>
        <w:rPr>
          <w:rFonts w:cs="Calibri"/>
          <w:lang w:eastAsia="zh-CN"/>
        </w:rPr>
      </w:pPr>
      <w:r w:rsidRPr="006B0E81">
        <w:rPr>
          <w:rFonts w:ascii="Times New Roman" w:hAnsi="Times New Roman"/>
          <w:sz w:val="26"/>
          <w:szCs w:val="26"/>
          <w:lang w:eastAsia="zh-CN"/>
        </w:rPr>
        <w:t xml:space="preserve"> Organizowanie przez nauczycieli i wychowawców wycieczek szkolnych śladami Tetmajera.</w:t>
      </w:r>
    </w:p>
    <w:p w:rsidR="006B0E81" w:rsidRPr="006B0E81" w:rsidRDefault="006B0E81" w:rsidP="006B0E81">
      <w:pPr>
        <w:numPr>
          <w:ilvl w:val="0"/>
          <w:numId w:val="6"/>
        </w:numPr>
        <w:spacing w:after="0" w:line="360" w:lineRule="auto"/>
        <w:contextualSpacing/>
        <w:rPr>
          <w:rFonts w:cs="Calibri"/>
          <w:lang w:eastAsia="zh-CN"/>
        </w:rPr>
      </w:pPr>
      <w:r w:rsidRPr="006B0E81">
        <w:rPr>
          <w:rFonts w:ascii="Times New Roman" w:hAnsi="Times New Roman"/>
          <w:sz w:val="26"/>
          <w:szCs w:val="26"/>
          <w:lang w:eastAsia="zh-CN"/>
        </w:rPr>
        <w:t xml:space="preserve"> Święto Odzyskania Niepodległości.</w:t>
      </w:r>
    </w:p>
    <w:p w:rsidR="006B0E81" w:rsidRPr="006B0E81" w:rsidRDefault="006B0E81" w:rsidP="006B0E81">
      <w:pPr>
        <w:numPr>
          <w:ilvl w:val="0"/>
          <w:numId w:val="6"/>
        </w:numPr>
        <w:spacing w:after="0" w:line="360" w:lineRule="auto"/>
        <w:contextualSpacing/>
        <w:rPr>
          <w:rFonts w:cs="Calibri"/>
          <w:lang w:eastAsia="zh-CN"/>
        </w:rPr>
      </w:pPr>
      <w:r w:rsidRPr="006B0E81">
        <w:rPr>
          <w:rFonts w:ascii="Times New Roman" w:hAnsi="Times New Roman"/>
          <w:sz w:val="26"/>
          <w:szCs w:val="26"/>
          <w:lang w:eastAsia="zh-CN"/>
        </w:rPr>
        <w:t xml:space="preserve"> Złożenie kwiatów przez uczniów SP 50 przy tablicy poświęconej mieszkańcom Bronowic Małych walczących o niepodległość.</w:t>
      </w:r>
    </w:p>
    <w:p w:rsidR="006B0E81" w:rsidRPr="006B0E81" w:rsidRDefault="006B0E81" w:rsidP="006B0E81">
      <w:pPr>
        <w:numPr>
          <w:ilvl w:val="0"/>
          <w:numId w:val="6"/>
        </w:numPr>
        <w:spacing w:line="360" w:lineRule="auto"/>
        <w:contextualSpacing/>
        <w:jc w:val="both"/>
        <w:rPr>
          <w:rFonts w:cs="Calibri"/>
          <w:lang w:eastAsia="zh-CN"/>
        </w:rPr>
      </w:pPr>
      <w:r w:rsidRPr="006B0E81">
        <w:rPr>
          <w:rFonts w:ascii="Times New Roman" w:hAnsi="Times New Roman"/>
          <w:sz w:val="26"/>
          <w:szCs w:val="26"/>
          <w:lang w:eastAsia="zh-CN"/>
        </w:rPr>
        <w:t xml:space="preserve"> Odwiedziny Tetmajerówki przez klasy VII i VIII. </w:t>
      </w:r>
    </w:p>
    <w:p w:rsidR="006B0E81" w:rsidRPr="006B0E81" w:rsidRDefault="006B0E81" w:rsidP="006B0E81">
      <w:pPr>
        <w:numPr>
          <w:ilvl w:val="0"/>
          <w:numId w:val="6"/>
        </w:numPr>
        <w:spacing w:after="0" w:line="360" w:lineRule="auto"/>
        <w:contextualSpacing/>
        <w:rPr>
          <w:rFonts w:cs="Calibri"/>
          <w:lang w:eastAsia="zh-CN"/>
        </w:rPr>
      </w:pPr>
      <w:r w:rsidRPr="006B0E81">
        <w:rPr>
          <w:rFonts w:ascii="Times New Roman" w:hAnsi="Times New Roman"/>
          <w:sz w:val="26"/>
          <w:szCs w:val="26"/>
          <w:lang w:eastAsia="zh-CN"/>
        </w:rPr>
        <w:t xml:space="preserve"> Szkolny konkurs wiedzy nt</w:t>
      </w:r>
      <w:r w:rsidR="0015544A">
        <w:rPr>
          <w:rFonts w:ascii="Times New Roman" w:hAnsi="Times New Roman"/>
          <w:sz w:val="26"/>
          <w:szCs w:val="26"/>
          <w:lang w:eastAsia="zh-CN"/>
        </w:rPr>
        <w:t>.</w:t>
      </w:r>
      <w:r w:rsidRPr="006B0E81">
        <w:rPr>
          <w:rFonts w:ascii="Times New Roman" w:hAnsi="Times New Roman"/>
          <w:sz w:val="26"/>
          <w:szCs w:val="26"/>
          <w:lang w:eastAsia="zh-CN"/>
        </w:rPr>
        <w:t xml:space="preserve"> życia i twórczości patrona szkoły.</w:t>
      </w:r>
    </w:p>
    <w:p w:rsidR="006B0E81" w:rsidRPr="006B0E81" w:rsidRDefault="006B0E81" w:rsidP="006B0E81">
      <w:pPr>
        <w:numPr>
          <w:ilvl w:val="0"/>
          <w:numId w:val="6"/>
        </w:numPr>
        <w:spacing w:after="0" w:line="360" w:lineRule="auto"/>
        <w:contextualSpacing/>
        <w:rPr>
          <w:rFonts w:cs="Calibri"/>
          <w:lang w:eastAsia="zh-CN"/>
        </w:rPr>
      </w:pPr>
      <w:r w:rsidRPr="006B0E81">
        <w:rPr>
          <w:rFonts w:ascii="Times New Roman" w:hAnsi="Times New Roman"/>
          <w:sz w:val="26"/>
          <w:szCs w:val="26"/>
          <w:lang w:eastAsia="zh-CN"/>
        </w:rPr>
        <w:t xml:space="preserve"> Święto Patrona Szkoły połączone z zakończeniem Roku Tetmajera. </w:t>
      </w:r>
    </w:p>
    <w:p w:rsidR="006B0E81" w:rsidRPr="006B0E81" w:rsidRDefault="006B0E81" w:rsidP="006B0E81">
      <w:pPr>
        <w:numPr>
          <w:ilvl w:val="0"/>
          <w:numId w:val="6"/>
        </w:numPr>
        <w:spacing w:after="0" w:line="360" w:lineRule="auto"/>
        <w:contextualSpacing/>
        <w:rPr>
          <w:rFonts w:cs="Calibri"/>
          <w:lang w:eastAsia="zh-CN"/>
        </w:rPr>
      </w:pPr>
      <w:r w:rsidRPr="006B0E81">
        <w:rPr>
          <w:rFonts w:ascii="Times New Roman" w:hAnsi="Times New Roman"/>
          <w:sz w:val="26"/>
          <w:szCs w:val="26"/>
          <w:lang w:eastAsia="zh-CN"/>
        </w:rPr>
        <w:t xml:space="preserve"> Wigilia Świąt Bożego Narodzenia z udziałem uczniów. Wigilie klasowe i wspólne kolędowanie.</w:t>
      </w:r>
    </w:p>
    <w:p w:rsidR="006B0E81" w:rsidRPr="006B0E81" w:rsidRDefault="006B0E81" w:rsidP="006B0E81">
      <w:pPr>
        <w:numPr>
          <w:ilvl w:val="0"/>
          <w:numId w:val="6"/>
        </w:numPr>
        <w:spacing w:after="0" w:line="360" w:lineRule="auto"/>
        <w:contextualSpacing/>
        <w:rPr>
          <w:rFonts w:cs="Calibri"/>
          <w:lang w:eastAsia="zh-CN"/>
        </w:rPr>
      </w:pPr>
      <w:r w:rsidRPr="006B0E81">
        <w:rPr>
          <w:rFonts w:ascii="Times New Roman" w:hAnsi="Times New Roman"/>
          <w:sz w:val="26"/>
          <w:szCs w:val="26"/>
          <w:lang w:eastAsia="zh-CN"/>
        </w:rPr>
        <w:t xml:space="preserve"> Kiermasz świąteczny – rękodzieło uczniów i nauczycieli. </w:t>
      </w:r>
    </w:p>
    <w:p w:rsidR="006B0E81" w:rsidRPr="006B0E81" w:rsidRDefault="006B0E81" w:rsidP="006B0E81">
      <w:pPr>
        <w:numPr>
          <w:ilvl w:val="0"/>
          <w:numId w:val="6"/>
        </w:numPr>
        <w:spacing w:after="0" w:line="360" w:lineRule="auto"/>
        <w:contextualSpacing/>
        <w:rPr>
          <w:rFonts w:cs="Calibri"/>
          <w:lang w:eastAsia="zh-CN"/>
        </w:rPr>
      </w:pPr>
      <w:r w:rsidRPr="006B0E81">
        <w:rPr>
          <w:rFonts w:ascii="Times New Roman" w:hAnsi="Times New Roman"/>
          <w:sz w:val="26"/>
          <w:szCs w:val="26"/>
          <w:lang w:eastAsia="zh-CN"/>
        </w:rPr>
        <w:t xml:space="preserve"> Udział uczniów w konkursach i projektach związanych z Bronowicami oraz miastem Krakowem.</w:t>
      </w:r>
    </w:p>
    <w:p w:rsidR="006B0E81" w:rsidRPr="006B0E81" w:rsidRDefault="006B0E81" w:rsidP="006B0E81">
      <w:pPr>
        <w:numPr>
          <w:ilvl w:val="0"/>
          <w:numId w:val="6"/>
        </w:numPr>
        <w:spacing w:after="0" w:line="360" w:lineRule="auto"/>
        <w:contextualSpacing/>
        <w:rPr>
          <w:rFonts w:cs="Calibri"/>
          <w:lang w:eastAsia="zh-CN"/>
        </w:rPr>
      </w:pPr>
      <w:r w:rsidRPr="006B0E81">
        <w:rPr>
          <w:rFonts w:ascii="Times New Roman" w:hAnsi="Times New Roman"/>
          <w:sz w:val="26"/>
          <w:szCs w:val="26"/>
          <w:lang w:eastAsia="zh-CN"/>
        </w:rPr>
        <w:t xml:space="preserve"> Wyjścia uczniów na wystawy i warsztaty organizowane przez oddziały Muzeum Narodowego w Krakowie.</w:t>
      </w:r>
    </w:p>
    <w:p w:rsidR="006B0E81" w:rsidRPr="006B0E81" w:rsidRDefault="006B0E81" w:rsidP="006B0E81">
      <w:pPr>
        <w:numPr>
          <w:ilvl w:val="0"/>
          <w:numId w:val="6"/>
        </w:numPr>
        <w:spacing w:after="0" w:line="360" w:lineRule="auto"/>
        <w:contextualSpacing/>
        <w:rPr>
          <w:rFonts w:cs="Calibri"/>
          <w:lang w:eastAsia="zh-CN"/>
        </w:rPr>
      </w:pPr>
      <w:r w:rsidRPr="006B0E81">
        <w:rPr>
          <w:rFonts w:ascii="Times New Roman" w:hAnsi="Times New Roman"/>
          <w:sz w:val="26"/>
          <w:szCs w:val="26"/>
          <w:lang w:eastAsia="zh-CN"/>
        </w:rPr>
        <w:t xml:space="preserve"> Zwiedzanie przez klasy VIII Muzeum Auschwitz- Birkenau.</w:t>
      </w:r>
    </w:p>
    <w:p w:rsidR="006B0E81" w:rsidRPr="006B0E81" w:rsidRDefault="006B0E81" w:rsidP="006B0E81">
      <w:pPr>
        <w:numPr>
          <w:ilvl w:val="0"/>
          <w:numId w:val="6"/>
        </w:numPr>
        <w:spacing w:after="0" w:line="360" w:lineRule="auto"/>
        <w:contextualSpacing/>
        <w:rPr>
          <w:rFonts w:cs="Calibri"/>
          <w:lang w:eastAsia="zh-CN"/>
        </w:rPr>
      </w:pPr>
      <w:r w:rsidRPr="006B0E81">
        <w:rPr>
          <w:rFonts w:ascii="Times New Roman" w:hAnsi="Times New Roman"/>
          <w:sz w:val="26"/>
          <w:szCs w:val="26"/>
          <w:lang w:eastAsia="zh-CN"/>
        </w:rPr>
        <w:t>Uroczyste zakończenie roku szkolnego, pożegnanie klas ósmych.</w:t>
      </w:r>
    </w:p>
    <w:p w:rsidR="005526BB" w:rsidRDefault="005526BB" w:rsidP="005526BB">
      <w:pPr>
        <w:spacing w:after="0" w:line="360" w:lineRule="auto"/>
        <w:rPr>
          <w:rFonts w:ascii="Times New Roman" w:hAnsi="Times New Roman"/>
          <w:b/>
          <w:sz w:val="26"/>
          <w:szCs w:val="26"/>
        </w:rPr>
      </w:pPr>
    </w:p>
    <w:p w:rsidR="005526BB" w:rsidRDefault="005526BB" w:rsidP="005526BB">
      <w:pPr>
        <w:spacing w:after="0" w:line="360" w:lineRule="auto"/>
        <w:rPr>
          <w:rFonts w:ascii="Times New Roman" w:hAnsi="Times New Roman"/>
          <w:sz w:val="26"/>
          <w:szCs w:val="26"/>
        </w:rPr>
      </w:pPr>
      <w:r>
        <w:rPr>
          <w:rFonts w:ascii="Times New Roman" w:hAnsi="Times New Roman"/>
          <w:b/>
          <w:sz w:val="26"/>
          <w:szCs w:val="26"/>
        </w:rPr>
        <w:t>VII.</w:t>
      </w:r>
      <w:r>
        <w:rPr>
          <w:rFonts w:ascii="Times New Roman" w:hAnsi="Times New Roman"/>
          <w:b/>
          <w:sz w:val="26"/>
          <w:szCs w:val="26"/>
        </w:rPr>
        <w:tab/>
        <w:t>Istniejące i tworzone obyczaje  szkolne.</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Przyjęcie Kanonu dni szczególnie ważnych dla szkoły:</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Święto Edukacji Narodowej .</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Ślubowanie klas pierwszych.</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lastRenderedPageBreak/>
        <w:t>3.</w:t>
      </w:r>
      <w:r>
        <w:rPr>
          <w:rFonts w:ascii="Times New Roman" w:hAnsi="Times New Roman"/>
          <w:sz w:val="26"/>
          <w:szCs w:val="26"/>
        </w:rPr>
        <w:tab/>
        <w:t>Osadzanie Chochoła.</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Święto Niepodległości.</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Święto Patrona  Szkoły- Włodzimierza Tetmajera.</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Opłatek; Klasowe Wigilie.</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7.</w:t>
      </w:r>
      <w:r>
        <w:rPr>
          <w:rFonts w:ascii="Times New Roman" w:hAnsi="Times New Roman"/>
          <w:sz w:val="26"/>
          <w:szCs w:val="26"/>
        </w:rPr>
        <w:tab/>
        <w:t>Pierwszy Dzień Wiosny.</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8.</w:t>
      </w:r>
      <w:r>
        <w:rPr>
          <w:rFonts w:ascii="Times New Roman" w:hAnsi="Times New Roman"/>
          <w:sz w:val="26"/>
          <w:szCs w:val="26"/>
        </w:rPr>
        <w:tab/>
        <w:t>Śniadanie Wielkanocne.</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9.</w:t>
      </w:r>
      <w:r>
        <w:rPr>
          <w:rFonts w:ascii="Times New Roman" w:hAnsi="Times New Roman"/>
          <w:sz w:val="26"/>
          <w:szCs w:val="26"/>
        </w:rPr>
        <w:tab/>
        <w:t>Rocznica śmierci i beatyfikacji Papieża Jana Pawła II.</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10.</w:t>
      </w:r>
      <w:r>
        <w:rPr>
          <w:rFonts w:ascii="Times New Roman" w:hAnsi="Times New Roman"/>
          <w:sz w:val="26"/>
          <w:szCs w:val="26"/>
        </w:rPr>
        <w:tab/>
        <w:t>Rocznica Konstytucji 3 Maja.</w:t>
      </w:r>
    </w:p>
    <w:p w:rsidR="005526BB" w:rsidRDefault="005526BB" w:rsidP="005526BB">
      <w:pPr>
        <w:spacing w:after="0" w:line="360" w:lineRule="auto"/>
        <w:rPr>
          <w:rFonts w:ascii="Times New Roman" w:hAnsi="Times New Roman"/>
          <w:sz w:val="26"/>
          <w:szCs w:val="26"/>
        </w:rPr>
      </w:pP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b/>
          <w:sz w:val="26"/>
          <w:szCs w:val="26"/>
        </w:rPr>
        <w:t>VIII. Zasady współpracy szkoły z rodzicami.</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Obowiązek wychowania w pierwszym rzędzie spoczywa  na rodzicach i rodzinie lecz potrzebuje ona pomocy szkoły oraz całej społeczności. Rola szkoły choć wydaje się drugoplanowa pozostaje niezastąpiona. Rodzice są najważniejszymi sojusznikami szkoły w procesie wychowania.</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Współpraca z rodzicami musi więc rozpoczynać się w momencie przyjmowania dziecka do szkoły.</w:t>
      </w:r>
    </w:p>
    <w:p w:rsidR="0015544A" w:rsidRDefault="0015544A" w:rsidP="005526BB">
      <w:pPr>
        <w:spacing w:after="0" w:line="360" w:lineRule="auto"/>
        <w:rPr>
          <w:rFonts w:ascii="Times New Roman" w:hAnsi="Times New Roman"/>
          <w:b/>
          <w:sz w:val="26"/>
          <w:szCs w:val="26"/>
        </w:rPr>
      </w:pP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b/>
          <w:sz w:val="26"/>
          <w:szCs w:val="26"/>
        </w:rPr>
        <w:t>Rodzice oczekują od szkoły:</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 xml:space="preserve">Indywidualnego podejścia do ucznia . </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 xml:space="preserve">Rzetelnych informacji o działaniach szkoły. </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 xml:space="preserve">Nauczania samodzielności, pracy w grupie, korzystania z różnych źródeł informacji. </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 xml:space="preserve">Rozwijania uzdolnień i zainteresowań ucznia. </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 xml:space="preserve">Pomocy w przezwyciężaniu trudności  i udzielania pomocy w trudnych sytuacjach. </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 xml:space="preserve">Wskazywania metod skutecznego uczenia się. </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7.</w:t>
      </w:r>
      <w:r>
        <w:rPr>
          <w:rFonts w:ascii="Times New Roman" w:hAnsi="Times New Roman"/>
          <w:sz w:val="26"/>
          <w:szCs w:val="26"/>
        </w:rPr>
        <w:tab/>
        <w:t xml:space="preserve">Życzliwej atmosfery. </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8.</w:t>
      </w:r>
      <w:r>
        <w:rPr>
          <w:rFonts w:ascii="Times New Roman" w:hAnsi="Times New Roman"/>
          <w:sz w:val="26"/>
          <w:szCs w:val="26"/>
        </w:rPr>
        <w:tab/>
        <w:t xml:space="preserve">Fachowości i rzetelności pracy nauczyciela, wykwalifikowanej kadry. </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9.</w:t>
      </w:r>
      <w:r>
        <w:rPr>
          <w:rFonts w:ascii="Times New Roman" w:hAnsi="Times New Roman"/>
          <w:sz w:val="26"/>
          <w:szCs w:val="26"/>
        </w:rPr>
        <w:tab/>
        <w:t>Rozwijania samodzielności u dzieci.</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10.</w:t>
      </w:r>
      <w:r>
        <w:rPr>
          <w:rFonts w:ascii="Times New Roman" w:hAnsi="Times New Roman"/>
          <w:sz w:val="26"/>
          <w:szCs w:val="26"/>
        </w:rPr>
        <w:tab/>
        <w:t>Wyposażenia dziecka w operatywną wiedzę i umiejętności.</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t xml:space="preserve">Zapewnienia bezpieczeństwa. </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lastRenderedPageBreak/>
        <w:t>12.</w:t>
      </w:r>
      <w:r>
        <w:rPr>
          <w:rFonts w:ascii="Times New Roman" w:hAnsi="Times New Roman"/>
          <w:sz w:val="26"/>
          <w:szCs w:val="26"/>
        </w:rPr>
        <w:tab/>
        <w:t>Sprzyjania  rozwojowi osobowości.</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13.</w:t>
      </w:r>
      <w:r>
        <w:rPr>
          <w:rFonts w:ascii="Times New Roman" w:hAnsi="Times New Roman"/>
          <w:sz w:val="26"/>
          <w:szCs w:val="26"/>
        </w:rPr>
        <w:tab/>
        <w:t xml:space="preserve">Sprawiedliwego traktowania dziecka, tolerancji i szacunku. </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14.</w:t>
      </w:r>
      <w:r>
        <w:rPr>
          <w:rFonts w:ascii="Times New Roman" w:hAnsi="Times New Roman"/>
          <w:sz w:val="26"/>
          <w:szCs w:val="26"/>
        </w:rPr>
        <w:tab/>
        <w:t>Szybkiego informowania rodziców o niepokojących zachowaniach bądź problemach edukacyjnych ucznia.</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15.</w:t>
      </w:r>
      <w:r>
        <w:rPr>
          <w:rFonts w:ascii="Times New Roman" w:hAnsi="Times New Roman"/>
          <w:sz w:val="26"/>
          <w:szCs w:val="26"/>
        </w:rPr>
        <w:tab/>
        <w:t>Nie wygłaszania krytycznych uwag o Rodzicach w obecności uczniów.</w:t>
      </w:r>
    </w:p>
    <w:p w:rsidR="005526BB" w:rsidRDefault="005526BB" w:rsidP="005526BB">
      <w:pPr>
        <w:spacing w:after="0" w:line="360" w:lineRule="auto"/>
        <w:ind w:left="708" w:hanging="708"/>
        <w:rPr>
          <w:rFonts w:ascii="Times New Roman" w:hAnsi="Times New Roman"/>
          <w:sz w:val="26"/>
          <w:szCs w:val="26"/>
        </w:rPr>
      </w:pP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b/>
          <w:sz w:val="26"/>
          <w:szCs w:val="26"/>
        </w:rPr>
        <w:t>Szkoła oczekuje od rodziców:</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Zainteresowania osiągnięciami i potrzebami dziecka, przejawiającego się w:</w:t>
      </w:r>
    </w:p>
    <w:p w:rsidR="005526BB" w:rsidRDefault="005526BB" w:rsidP="005526BB">
      <w:pPr>
        <w:pStyle w:val="Akapitzlist"/>
        <w:numPr>
          <w:ilvl w:val="0"/>
          <w:numId w:val="4"/>
        </w:numPr>
        <w:spacing w:after="0" w:line="360" w:lineRule="auto"/>
        <w:rPr>
          <w:rFonts w:ascii="Times New Roman" w:hAnsi="Times New Roman"/>
          <w:sz w:val="26"/>
          <w:szCs w:val="26"/>
        </w:rPr>
      </w:pPr>
      <w:r>
        <w:rPr>
          <w:rFonts w:ascii="Times New Roman" w:hAnsi="Times New Roman"/>
          <w:sz w:val="26"/>
          <w:szCs w:val="26"/>
        </w:rPr>
        <w:t>uczestnictwie we wszystkich formach spotkań organizowanych  przez szkołę wg opracowanego kalendarza roku szkolnego (zebrania, dni otwarte, dyżury nauczyciela, konsultacje indywidualne). W przypadku uchylania się od kontaktu rodzica z wychowawcą w przeciągu dwóch tygodni, wzywa się rodzica przez sekretariat szkoły,</w:t>
      </w:r>
    </w:p>
    <w:p w:rsidR="005526BB" w:rsidRDefault="005526BB" w:rsidP="005526BB">
      <w:pPr>
        <w:pStyle w:val="Akapitzlist"/>
        <w:numPr>
          <w:ilvl w:val="0"/>
          <w:numId w:val="4"/>
        </w:numPr>
        <w:spacing w:after="0" w:line="360" w:lineRule="auto"/>
        <w:rPr>
          <w:rFonts w:ascii="Times New Roman" w:hAnsi="Times New Roman"/>
          <w:sz w:val="26"/>
          <w:szCs w:val="26"/>
        </w:rPr>
      </w:pPr>
      <w:r>
        <w:rPr>
          <w:rFonts w:ascii="Times New Roman" w:hAnsi="Times New Roman"/>
          <w:sz w:val="26"/>
          <w:szCs w:val="26"/>
        </w:rPr>
        <w:t>pomocy dzieciom w korzystaniu z zajęć dodatkowych (szczególnie wyrównawczych), organizowanych przez szkołę,</w:t>
      </w:r>
    </w:p>
    <w:p w:rsidR="005526BB" w:rsidRDefault="005526BB" w:rsidP="005526BB">
      <w:pPr>
        <w:pStyle w:val="Akapitzlist"/>
        <w:numPr>
          <w:ilvl w:val="0"/>
          <w:numId w:val="4"/>
        </w:numPr>
        <w:spacing w:after="0" w:line="360" w:lineRule="auto"/>
        <w:rPr>
          <w:rFonts w:ascii="Times New Roman" w:hAnsi="Times New Roman"/>
          <w:sz w:val="26"/>
          <w:szCs w:val="26"/>
        </w:rPr>
      </w:pPr>
      <w:r>
        <w:rPr>
          <w:rFonts w:ascii="Times New Roman" w:hAnsi="Times New Roman"/>
          <w:sz w:val="26"/>
          <w:szCs w:val="26"/>
        </w:rPr>
        <w:t>systematycznej współpracy z wychowawcą w celu realizacji wspólnego frontu wychowawczego oraz pomocy w realizacji obowiązku szkolnego i obowiązków ucznia,</w:t>
      </w:r>
    </w:p>
    <w:p w:rsidR="005526BB" w:rsidRDefault="005526BB" w:rsidP="005526BB">
      <w:pPr>
        <w:pStyle w:val="Akapitzlist"/>
        <w:numPr>
          <w:ilvl w:val="0"/>
          <w:numId w:val="4"/>
        </w:numPr>
        <w:spacing w:after="0" w:line="360" w:lineRule="auto"/>
        <w:rPr>
          <w:rFonts w:ascii="Times New Roman" w:hAnsi="Times New Roman"/>
          <w:sz w:val="26"/>
          <w:szCs w:val="26"/>
        </w:rPr>
      </w:pPr>
      <w:r>
        <w:rPr>
          <w:rFonts w:ascii="Times New Roman" w:hAnsi="Times New Roman"/>
          <w:sz w:val="26"/>
          <w:szCs w:val="26"/>
        </w:rPr>
        <w:t xml:space="preserve">systematycznej kontroli postępów i informacji dotyczących jego dziecka </w:t>
      </w:r>
      <w:r>
        <w:rPr>
          <w:rFonts w:ascii="Times New Roman" w:hAnsi="Times New Roman"/>
          <w:sz w:val="26"/>
          <w:szCs w:val="26"/>
        </w:rPr>
        <w:br/>
        <w:t>w dzienniku elektronicznym i dzienniczku ucznia.</w:t>
      </w:r>
    </w:p>
    <w:p w:rsidR="005526BB" w:rsidRPr="006D3D75"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2.</w:t>
      </w:r>
      <w:r w:rsidRPr="006D3D75">
        <w:rPr>
          <w:rFonts w:ascii="Times New Roman" w:hAnsi="Times New Roman"/>
          <w:sz w:val="26"/>
          <w:szCs w:val="26"/>
        </w:rPr>
        <w:tab/>
        <w:t>Przekazywania swoich wątpliwości i uwag w pierwszej kolejności do zainteresowanego nauczyciela, następnie wychowawcy klasy, pedagoga szkolnego i dyrektora szkoły</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rPr>
        <w:tab/>
        <w:t xml:space="preserve"> Czuwania rodziców nad przestrzeganiem przez ich dzieci ustalonych zasad </w:t>
      </w:r>
      <w:r>
        <w:rPr>
          <w:rFonts w:ascii="Times New Roman" w:hAnsi="Times New Roman"/>
          <w:sz w:val="26"/>
          <w:szCs w:val="26"/>
        </w:rPr>
        <w:br/>
        <w:t>i wewnątrzszkolnych regulaminów.</w:t>
      </w:r>
    </w:p>
    <w:p w:rsidR="005526BB" w:rsidRDefault="005526BB" w:rsidP="005526BB">
      <w:pPr>
        <w:spacing w:after="0" w:line="360" w:lineRule="auto"/>
        <w:ind w:left="705" w:hanging="705"/>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Usprawiedliwianie nieobecności ucznia w szkole za pośrednictwem dziennika elektronicznego lub w dzienniczku ucznia.</w:t>
      </w:r>
    </w:p>
    <w:p w:rsidR="005526BB" w:rsidRDefault="005526BB" w:rsidP="005526BB">
      <w:pPr>
        <w:spacing w:after="0" w:line="360" w:lineRule="auto"/>
        <w:ind w:left="705" w:hanging="705"/>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Zwolnienia ucznia poprzez złożenie pisemnej deklaracji według wzoru znajdującego się na stronie internetowej szkoły, sp50krakow.edupage.org</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Ponoszenia odpowiedzialności finansowej za straty materialne w przypadku, gdy dziecko spowoduje zniszczenia.</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lastRenderedPageBreak/>
        <w:t>7.</w:t>
      </w:r>
      <w:r>
        <w:rPr>
          <w:rFonts w:ascii="Times New Roman" w:hAnsi="Times New Roman"/>
          <w:sz w:val="26"/>
          <w:szCs w:val="26"/>
        </w:rPr>
        <w:tab/>
        <w:t>Nie wygłaszania krytycznych uwag o pracy szkoły i nauczycielach w obecności dzieci.</w:t>
      </w:r>
    </w:p>
    <w:p w:rsidR="005526BB" w:rsidRPr="006D3D75"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8.</w:t>
      </w:r>
      <w:r>
        <w:rPr>
          <w:rFonts w:ascii="Times New Roman" w:hAnsi="Times New Roman"/>
          <w:sz w:val="26"/>
          <w:szCs w:val="26"/>
        </w:rPr>
        <w:tab/>
      </w:r>
      <w:r w:rsidRPr="006D3D75">
        <w:rPr>
          <w:rFonts w:ascii="Times New Roman" w:hAnsi="Times New Roman"/>
          <w:sz w:val="26"/>
          <w:szCs w:val="26"/>
        </w:rPr>
        <w:t>Podstawowym źródłem komunikacji rodzica z nauczycielem jest dziennik elektroniczny i dzienniczek ucznia. W sytuacjach ważnych, spornych istotne jest zorganizowanie spotkania na terenie szkoły zainteresowanych stron np. nauczyciel – rodzic. Po wcześniejszym uzgodnieniu terminów.</w:t>
      </w:r>
    </w:p>
    <w:p w:rsidR="005526BB" w:rsidRPr="005F7547" w:rsidRDefault="005526BB" w:rsidP="005526BB">
      <w:pPr>
        <w:spacing w:after="0" w:line="360" w:lineRule="auto"/>
        <w:rPr>
          <w:rFonts w:ascii="Times New Roman" w:hAnsi="Times New Roman"/>
          <w:color w:val="FF0000"/>
          <w:sz w:val="26"/>
          <w:szCs w:val="26"/>
        </w:rPr>
      </w:pPr>
    </w:p>
    <w:p w:rsidR="005526BB" w:rsidRDefault="005526BB" w:rsidP="0015544A">
      <w:pPr>
        <w:spacing w:after="0" w:line="360" w:lineRule="auto"/>
        <w:ind w:left="708" w:hanging="708"/>
        <w:rPr>
          <w:rFonts w:ascii="Times New Roman" w:hAnsi="Times New Roman"/>
          <w:sz w:val="26"/>
          <w:szCs w:val="26"/>
        </w:rPr>
      </w:pPr>
      <w:r>
        <w:rPr>
          <w:rFonts w:ascii="Times New Roman" w:hAnsi="Times New Roman"/>
          <w:b/>
          <w:sz w:val="26"/>
          <w:szCs w:val="26"/>
        </w:rPr>
        <w:t>IX. Model absolwenta szkoły</w:t>
      </w:r>
      <w:r>
        <w:rPr>
          <w:rFonts w:ascii="Times New Roman" w:hAnsi="Times New Roman"/>
          <w:sz w:val="26"/>
          <w:szCs w:val="26"/>
        </w:rPr>
        <w:t>.</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Ucznia powinna cechować :</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Kultura osobista/zachowanie się zgodnością i szacunkiem dla drugiego- wyrażona przez postawę, słowa, strój, dbałość o estetykę pomieszczeń itd.</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Odpowiedzialność za drugiego człowieka  (kolegę, koleżankę,  nauczyciela, itp.).</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 xml:space="preserve">Wrażliwość na krzywdę innych ludzi: biednych, samotnych, cierpiących </w:t>
      </w:r>
      <w:r>
        <w:rPr>
          <w:rFonts w:ascii="Times New Roman" w:hAnsi="Times New Roman"/>
          <w:sz w:val="26"/>
          <w:szCs w:val="26"/>
        </w:rPr>
        <w:br/>
        <w:t>z różnych powodów.</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Dążenie do budowania więzi między pokoleniami (uczeń-nauczyciel, dzieci-rodzice).</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 xml:space="preserve">Tolerancja i szacunek wobec ludzi o innych poglądach, wobec  różnych narodów, ras, wobec wyznawców różnych religii. </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Pozytywne nastawienie wobec innych, życzliwość.</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7.</w:t>
      </w:r>
      <w:r>
        <w:rPr>
          <w:rFonts w:ascii="Times New Roman" w:hAnsi="Times New Roman"/>
          <w:sz w:val="26"/>
          <w:szCs w:val="26"/>
        </w:rPr>
        <w:tab/>
        <w:t>Miłość i szacunek do Ojczyzny, poznawanie jej historii, kultury tradycji oraz troska o utrzymanie i pomnożenie tego dziedzictwa, godne reprezentowanie kraju na zewnątrz.</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8.</w:t>
      </w:r>
      <w:r>
        <w:rPr>
          <w:rFonts w:ascii="Times New Roman" w:hAnsi="Times New Roman"/>
          <w:sz w:val="26"/>
          <w:szCs w:val="26"/>
        </w:rPr>
        <w:tab/>
        <w:t>Przygotowanie do podjęcia odpowiedzialności za losy kraju,  szacunek dla pracy, nauki, uczciwość, rzetelność, aktywność społeczna, ofiarność, bezinteresowność.</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9.</w:t>
      </w:r>
      <w:r>
        <w:rPr>
          <w:rFonts w:ascii="Times New Roman" w:hAnsi="Times New Roman"/>
          <w:sz w:val="26"/>
          <w:szCs w:val="26"/>
        </w:rPr>
        <w:tab/>
        <w:t>Uświadomienie, że wszyscy należymy do wspólnoty ogólnoludzkiej.</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10.</w:t>
      </w:r>
      <w:r>
        <w:rPr>
          <w:rFonts w:ascii="Times New Roman" w:hAnsi="Times New Roman"/>
          <w:sz w:val="26"/>
          <w:szCs w:val="26"/>
        </w:rPr>
        <w:tab/>
        <w:t>Umiejętność obcowania z przyrodą, szacunek dla przyrody odkrywanie  jej piękna i tajemnic, zdrowy odpoczynek.</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t xml:space="preserve">Zdolność do samodzielnego myślenia, poszukiwanie jasnego i pewnego  światopoglądu, szacunek dla prawdy, postępowanie zgodnie z własnym </w:t>
      </w:r>
      <w:r>
        <w:rPr>
          <w:rFonts w:ascii="Times New Roman" w:hAnsi="Times New Roman"/>
          <w:sz w:val="26"/>
          <w:szCs w:val="26"/>
        </w:rPr>
        <w:lastRenderedPageBreak/>
        <w:t>sumieniem, wysoki poziom wiedzy i umiejętności na miarę własnych możliwości.</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12.</w:t>
      </w:r>
      <w:r>
        <w:rPr>
          <w:rFonts w:ascii="Times New Roman" w:hAnsi="Times New Roman"/>
          <w:sz w:val="26"/>
          <w:szCs w:val="26"/>
        </w:rPr>
        <w:tab/>
        <w:t>Odporność na negatywne wpływy różnych patologicznych zjawisk społecznych oraz środków przekazu; umiejętność wykorzystania środków przekazu, nie uzależnienia się od nich, lecz wartościowe ich używanie.</w:t>
      </w:r>
    </w:p>
    <w:p w:rsidR="005526BB" w:rsidRDefault="005526BB" w:rsidP="005526BB">
      <w:pPr>
        <w:spacing w:after="0" w:line="360" w:lineRule="auto"/>
        <w:ind w:left="708" w:hanging="708"/>
        <w:rPr>
          <w:rFonts w:ascii="Times New Roman" w:hAnsi="Times New Roman"/>
          <w:sz w:val="26"/>
          <w:szCs w:val="26"/>
        </w:rPr>
      </w:pPr>
    </w:p>
    <w:p w:rsidR="005526BB" w:rsidRDefault="005526BB" w:rsidP="005526BB">
      <w:pPr>
        <w:spacing w:after="0" w:line="360" w:lineRule="auto"/>
        <w:jc w:val="both"/>
        <w:rPr>
          <w:rFonts w:ascii="Times New Roman" w:hAnsi="Times New Roman"/>
          <w:sz w:val="26"/>
          <w:szCs w:val="26"/>
        </w:rPr>
      </w:pPr>
      <w:r>
        <w:rPr>
          <w:rFonts w:ascii="Times New Roman" w:hAnsi="Times New Roman"/>
          <w:sz w:val="26"/>
          <w:szCs w:val="26"/>
        </w:rPr>
        <w:t xml:space="preserve">Dążymy do tego, aby absolwenci naszej szkoły posiadali odpowiednią wiedzę </w:t>
      </w:r>
      <w:r>
        <w:rPr>
          <w:rFonts w:ascii="Times New Roman" w:hAnsi="Times New Roman"/>
          <w:sz w:val="26"/>
          <w:szCs w:val="26"/>
        </w:rPr>
        <w:br/>
        <w:t xml:space="preserve">i umiejętności, które umożliwiają im podjęcie nauki na wyższym etapie edukacyjnym w szkole przez siebie wybranej. </w:t>
      </w:r>
    </w:p>
    <w:p w:rsidR="005526BB" w:rsidRDefault="005526BB" w:rsidP="005526BB">
      <w:pPr>
        <w:spacing w:after="0" w:line="360" w:lineRule="auto"/>
        <w:jc w:val="both"/>
        <w:rPr>
          <w:rFonts w:ascii="Times New Roman" w:hAnsi="Times New Roman"/>
          <w:sz w:val="26"/>
          <w:szCs w:val="26"/>
        </w:rPr>
      </w:pPr>
      <w:r>
        <w:rPr>
          <w:rFonts w:ascii="Times New Roman" w:hAnsi="Times New Roman"/>
          <w:sz w:val="26"/>
          <w:szCs w:val="26"/>
        </w:rPr>
        <w:t xml:space="preserve">Umiejętności szkolne, które nabywane są podczas całego etapu edukacji wpływają na rozwój umiejętności miękkich. Dotyczą one cech psychofizycznych i umiejętności społecznych. Nie są one wrodzone, ale nabywane w trakcie naszego wychowania. Koncentrują się na zachowaniu człowieka, postawach, sposobie bytowania. Dotyczą one przede wszystkim zarządzania własną osobą, motywacji oraz umiejętności interpersonalnych. Zaliczają się do nich m.in. asertywność, empatia, autoprezentacja, wytrwałość, kreatywność, ale także przywództwo czy autoprezentacja. Umiejętności twardych można nauczyć się od zera (nauka języków obcych, obsługa komputera) natomiast kompetencje miękkie każdy z nas posiada i mogą one być rozwijane </w:t>
      </w:r>
      <w:r>
        <w:rPr>
          <w:rFonts w:ascii="Times New Roman" w:hAnsi="Times New Roman"/>
          <w:sz w:val="26"/>
          <w:szCs w:val="26"/>
        </w:rPr>
        <w:br/>
        <w:t>i rozbudowywane na kolejnych etapach edukacji i kariery zawodowej.</w:t>
      </w:r>
    </w:p>
    <w:p w:rsidR="005526BB" w:rsidRDefault="005526BB" w:rsidP="005526BB">
      <w:pPr>
        <w:spacing w:after="0" w:line="360" w:lineRule="auto"/>
        <w:jc w:val="both"/>
        <w:rPr>
          <w:rFonts w:ascii="Times New Roman" w:hAnsi="Times New Roman"/>
          <w:sz w:val="26"/>
          <w:szCs w:val="26"/>
        </w:rPr>
      </w:pPr>
      <w:r>
        <w:rPr>
          <w:rFonts w:ascii="Times New Roman" w:hAnsi="Times New Roman"/>
          <w:sz w:val="26"/>
          <w:szCs w:val="26"/>
        </w:rPr>
        <w:tab/>
        <w:t xml:space="preserve">Widząc jak ważne i potrzebne jest wdrażanie i udoskonalanie tych umiejętności, został w naszej szkole wypracowany plan wprowadzania ich </w:t>
      </w:r>
      <w:r>
        <w:rPr>
          <w:rFonts w:ascii="Times New Roman" w:hAnsi="Times New Roman"/>
          <w:sz w:val="26"/>
          <w:szCs w:val="26"/>
        </w:rPr>
        <w:br/>
        <w:t xml:space="preserve">w połączeniu z umiejętnościami  szkolnymi. Są to: kultura osobista, komunikatywność, samodzielność, organizacja pracy własnej, współdziałanie </w:t>
      </w:r>
      <w:r>
        <w:rPr>
          <w:rFonts w:ascii="Times New Roman" w:hAnsi="Times New Roman"/>
          <w:sz w:val="26"/>
          <w:szCs w:val="26"/>
        </w:rPr>
        <w:br/>
        <w:t>w grupie.</w:t>
      </w:r>
    </w:p>
    <w:p w:rsidR="005526BB" w:rsidRDefault="005526BB" w:rsidP="005526BB">
      <w:pPr>
        <w:spacing w:after="0" w:line="360" w:lineRule="auto"/>
        <w:jc w:val="both"/>
        <w:rPr>
          <w:rFonts w:ascii="Times New Roman" w:hAnsi="Times New Roman"/>
          <w:sz w:val="26"/>
          <w:szCs w:val="26"/>
        </w:rPr>
      </w:pPr>
      <w:r>
        <w:rPr>
          <w:rFonts w:ascii="Times New Roman" w:hAnsi="Times New Roman"/>
          <w:sz w:val="26"/>
          <w:szCs w:val="26"/>
        </w:rPr>
        <w:t xml:space="preserve">Kompetencje te wprowadzane są przez wychowawców podczas całego roku szkolnego  podczas godzin wychowawczych, lekcji tematycznych, wspólnych wycieczek a także  poprzez  tworzenie plakatów i transparentów w klasach. </w:t>
      </w:r>
    </w:p>
    <w:p w:rsidR="005526BB" w:rsidRDefault="005526BB" w:rsidP="005526BB">
      <w:pPr>
        <w:spacing w:after="0" w:line="360" w:lineRule="auto"/>
        <w:rPr>
          <w:rFonts w:ascii="Times New Roman" w:hAnsi="Times New Roman"/>
          <w:sz w:val="26"/>
          <w:szCs w:val="26"/>
        </w:rPr>
      </w:pPr>
      <w:r>
        <w:rPr>
          <w:rFonts w:ascii="Times New Roman" w:hAnsi="Times New Roman"/>
          <w:sz w:val="26"/>
          <w:szCs w:val="26"/>
        </w:rPr>
        <w:t xml:space="preserve">Umocnienie ich podczas pierwszego etapu edukacji będzie fundamentem do budowania i rozwijania ich w dalszych etapach edukacji i stopniach kariery zawodowej. </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Dążymy aby nasi absolwenci byli :</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lastRenderedPageBreak/>
        <w:t>1.</w:t>
      </w:r>
      <w:r>
        <w:rPr>
          <w:rFonts w:ascii="Times New Roman" w:hAnsi="Times New Roman"/>
          <w:sz w:val="26"/>
          <w:szCs w:val="26"/>
        </w:rPr>
        <w:tab/>
        <w:t>aktywni – posiadają zainteresowania i rozwijają je w miarę swoich możliwości, mają swoje upodobania jako twórcy i odbiorcy sztuki, wykazują się samodzielnością;</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ciekawi świata – starają się poszerzać swoje wiadomości korzystając z różnych źródeł, są wrażliwi na piękno przyrody;</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 xml:space="preserve">odpowiedzialni – umieją podejmować działania i przewidywać ich konsekwencje, umieją rozwiązywać problemy, znają swoje słabe strony </w:t>
      </w:r>
      <w:r>
        <w:rPr>
          <w:rFonts w:ascii="Times New Roman" w:hAnsi="Times New Roman"/>
          <w:sz w:val="26"/>
          <w:szCs w:val="26"/>
        </w:rPr>
        <w:br/>
        <w:t>i potrafią nad nimi pracować;</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otwarci – łatwo nawiązują kontakty, umieją współpracować w grupie;</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optymistyczni – są pogodni, pozytywnie patrzą na świat;</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 xml:space="preserve">prawi – cechują się uczciwością i prawdomównością, znają normy dobrego zachowania i według nich postępują, znają symbole narodowe, regionalne </w:t>
      </w:r>
      <w:r>
        <w:rPr>
          <w:rFonts w:ascii="Times New Roman" w:hAnsi="Times New Roman"/>
          <w:sz w:val="26"/>
          <w:szCs w:val="26"/>
        </w:rPr>
        <w:br/>
        <w:t>i wiedzą jak się wobec nich zachować- szanują tradycje;</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7.</w:t>
      </w:r>
      <w:r>
        <w:rPr>
          <w:rFonts w:ascii="Times New Roman" w:hAnsi="Times New Roman"/>
          <w:sz w:val="26"/>
          <w:szCs w:val="26"/>
        </w:rPr>
        <w:tab/>
        <w:t>tolerancyjni – rozumieją, że różnice między ludźmi są czymś naturalnym, są wrażliwi na potrzeby innych;</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8.</w:t>
      </w:r>
      <w:r>
        <w:rPr>
          <w:rFonts w:ascii="Times New Roman" w:hAnsi="Times New Roman"/>
          <w:sz w:val="26"/>
          <w:szCs w:val="26"/>
        </w:rPr>
        <w:tab/>
        <w:t>krytyczni – selekcjonują i porządkują zdobyte informacje, oceniają ich przydatność do określonego celu;</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9.</w:t>
      </w:r>
      <w:r>
        <w:rPr>
          <w:rFonts w:ascii="Times New Roman" w:hAnsi="Times New Roman"/>
          <w:sz w:val="26"/>
          <w:szCs w:val="26"/>
        </w:rPr>
        <w:tab/>
        <w:t>świadomi swoich praw- znają swoją wartość, znają i respektują prawa innych.</w:t>
      </w:r>
    </w:p>
    <w:p w:rsidR="005526BB" w:rsidRDefault="005526BB" w:rsidP="005526BB">
      <w:pPr>
        <w:spacing w:after="0" w:line="360" w:lineRule="auto"/>
        <w:rPr>
          <w:rFonts w:ascii="Times New Roman" w:hAnsi="Times New Roman"/>
          <w:sz w:val="26"/>
          <w:szCs w:val="26"/>
        </w:rPr>
      </w:pPr>
    </w:p>
    <w:p w:rsidR="005526BB" w:rsidRDefault="005526BB" w:rsidP="005526BB">
      <w:pPr>
        <w:spacing w:after="0" w:line="360" w:lineRule="auto"/>
        <w:ind w:left="708" w:hanging="708"/>
        <w:rPr>
          <w:rFonts w:ascii="Times New Roman" w:hAnsi="Times New Roman"/>
          <w:b/>
          <w:sz w:val="26"/>
          <w:szCs w:val="26"/>
        </w:rPr>
      </w:pPr>
      <w:r>
        <w:rPr>
          <w:rFonts w:ascii="Times New Roman" w:hAnsi="Times New Roman"/>
          <w:b/>
          <w:sz w:val="26"/>
          <w:szCs w:val="26"/>
        </w:rPr>
        <w:t>X. Współpraca z Radą Rodziców i Samorządem Uczniowskim.</w:t>
      </w:r>
    </w:p>
    <w:p w:rsidR="005526BB" w:rsidRDefault="005526BB" w:rsidP="005526BB">
      <w:pPr>
        <w:spacing w:after="0" w:line="360" w:lineRule="auto"/>
        <w:ind w:left="708" w:hanging="708"/>
        <w:rPr>
          <w:rFonts w:ascii="Times New Roman" w:hAnsi="Times New Roman"/>
          <w:b/>
          <w:sz w:val="26"/>
          <w:szCs w:val="26"/>
        </w:rPr>
      </w:pP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b/>
          <w:sz w:val="26"/>
          <w:szCs w:val="26"/>
        </w:rPr>
        <w:t>Rada Rodziców.</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Reprezentuje ogół rodziców szkoły oraz podejmuje działania wspierające proces wychowawczy szkoły.</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Uchwala Program Wychowawczy Szkoły i Program Profilaktyczny.</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Współdecyduje o formach pomocy dzieciom oraz ich wypoczynku.</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Pozyskuje i gromadzi środki finansowe w celu wspierania działalności szkoły.</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Organizuje formy aktywności rodziców na rzecz wspomagania realizacji celów i zadań szkoły.</w:t>
      </w:r>
    </w:p>
    <w:p w:rsidR="005526BB" w:rsidRDefault="005526BB" w:rsidP="0015544A">
      <w:pPr>
        <w:spacing w:after="0" w:line="360" w:lineRule="auto"/>
        <w:rPr>
          <w:rFonts w:ascii="Times New Roman" w:hAnsi="Times New Roman"/>
          <w:sz w:val="26"/>
          <w:szCs w:val="26"/>
        </w:rPr>
      </w:pPr>
    </w:p>
    <w:p w:rsidR="00A8136B" w:rsidRDefault="00A8136B" w:rsidP="0015544A">
      <w:pPr>
        <w:spacing w:after="0" w:line="360" w:lineRule="auto"/>
        <w:rPr>
          <w:rFonts w:ascii="Times New Roman" w:hAnsi="Times New Roman"/>
          <w:sz w:val="26"/>
          <w:szCs w:val="26"/>
        </w:rPr>
      </w:pP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b/>
          <w:sz w:val="26"/>
          <w:szCs w:val="26"/>
        </w:rPr>
        <w:lastRenderedPageBreak/>
        <w:t>Samorząd Uczniowski</w:t>
      </w:r>
      <w:r>
        <w:rPr>
          <w:rFonts w:ascii="Times New Roman" w:hAnsi="Times New Roman"/>
          <w:sz w:val="26"/>
          <w:szCs w:val="26"/>
        </w:rPr>
        <w:t>.</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 xml:space="preserve">Jest animatorem, inspiratorem i organizatorem życia kulturalnego </w:t>
      </w:r>
      <w:r>
        <w:rPr>
          <w:rFonts w:ascii="Times New Roman" w:hAnsi="Times New Roman"/>
          <w:sz w:val="26"/>
          <w:szCs w:val="26"/>
        </w:rPr>
        <w:br/>
        <w:t>i intelektualnego na terenie szkoły i w środowisku lokalnym.</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 xml:space="preserve">Reprezentuje postawy i potrzeby środowiska uczniowskiego wobec Dyrekcji </w:t>
      </w:r>
      <w:r>
        <w:rPr>
          <w:rFonts w:ascii="Times New Roman" w:hAnsi="Times New Roman"/>
          <w:sz w:val="26"/>
          <w:szCs w:val="26"/>
        </w:rPr>
        <w:br/>
        <w:t>i Grona Pedagogicznego.</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Inicjuje działania dotyczące życia uczniów.</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Propaguje ideę samorządności oraz wychowania w demokracji.</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Angażuje uczniów do wykonywania niezbędnych prac na rzecz klasy i szkoły.</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Dba o dobre imię i honor szkoły oraz wzbogaca jej tradycję.</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7.</w:t>
      </w:r>
      <w:r>
        <w:rPr>
          <w:rFonts w:ascii="Times New Roman" w:hAnsi="Times New Roman"/>
          <w:sz w:val="26"/>
          <w:szCs w:val="26"/>
        </w:rPr>
        <w:tab/>
        <w:t>Wyraża za pośrednictwem swojego opiekuna opinię dotyczącą problemów społeczności uczniowskiej.</w:t>
      </w:r>
    </w:p>
    <w:p w:rsidR="005526BB" w:rsidRDefault="005526BB" w:rsidP="0015544A">
      <w:pPr>
        <w:spacing w:after="0" w:line="360" w:lineRule="auto"/>
        <w:rPr>
          <w:rFonts w:ascii="Times New Roman" w:hAnsi="Times New Roman"/>
          <w:sz w:val="26"/>
          <w:szCs w:val="26"/>
        </w:rPr>
      </w:pPr>
    </w:p>
    <w:p w:rsidR="005526BB" w:rsidRDefault="007D3A0F" w:rsidP="005526BB">
      <w:pPr>
        <w:spacing w:after="0" w:line="360" w:lineRule="auto"/>
        <w:ind w:left="708" w:hanging="708"/>
        <w:rPr>
          <w:rFonts w:ascii="Times New Roman" w:hAnsi="Times New Roman"/>
          <w:sz w:val="26"/>
          <w:szCs w:val="26"/>
        </w:rPr>
      </w:pPr>
      <w:r>
        <w:rPr>
          <w:rFonts w:ascii="Times New Roman" w:hAnsi="Times New Roman"/>
          <w:b/>
          <w:sz w:val="26"/>
          <w:szCs w:val="26"/>
        </w:rPr>
        <w:t xml:space="preserve">XI. Nagrody i konsekwencje – </w:t>
      </w:r>
      <w:r w:rsidRPr="007D3A0F">
        <w:rPr>
          <w:rFonts w:ascii="Times New Roman" w:hAnsi="Times New Roman"/>
          <w:sz w:val="26"/>
          <w:szCs w:val="26"/>
        </w:rPr>
        <w:t xml:space="preserve">zgodnie z zapisem w statucie szkoły </w:t>
      </w:r>
      <w:r w:rsidR="00977BD9" w:rsidRPr="00977BD9">
        <w:rPr>
          <w:rFonts w:ascii="Times New Roman" w:hAnsi="Times New Roman"/>
          <w:sz w:val="26"/>
          <w:szCs w:val="26"/>
        </w:rPr>
        <w:t>§</w:t>
      </w:r>
      <w:r w:rsidR="00977BD9">
        <w:rPr>
          <w:rFonts w:ascii="Times New Roman" w:hAnsi="Times New Roman"/>
          <w:sz w:val="26"/>
          <w:szCs w:val="26"/>
        </w:rPr>
        <w:t xml:space="preserve">56 i </w:t>
      </w:r>
      <w:r w:rsidR="00977BD9" w:rsidRPr="00977BD9">
        <w:rPr>
          <w:rFonts w:ascii="Times New Roman" w:hAnsi="Times New Roman"/>
          <w:sz w:val="26"/>
          <w:szCs w:val="26"/>
        </w:rPr>
        <w:t>§</w:t>
      </w:r>
      <w:r w:rsidR="00977BD9">
        <w:rPr>
          <w:rFonts w:ascii="Times New Roman" w:hAnsi="Times New Roman"/>
          <w:sz w:val="26"/>
          <w:szCs w:val="26"/>
        </w:rPr>
        <w:t>57</w:t>
      </w:r>
    </w:p>
    <w:p w:rsidR="00977BD9" w:rsidRPr="007D3A0F" w:rsidRDefault="00977BD9" w:rsidP="005526BB">
      <w:pPr>
        <w:spacing w:after="0" w:line="360" w:lineRule="auto"/>
        <w:ind w:left="708" w:hanging="708"/>
        <w:rPr>
          <w:rFonts w:ascii="Times New Roman" w:hAnsi="Times New Roman"/>
          <w:sz w:val="26"/>
          <w:szCs w:val="26"/>
        </w:rPr>
      </w:pPr>
    </w:p>
    <w:p w:rsidR="005526BB" w:rsidRDefault="005526BB" w:rsidP="00977BD9">
      <w:pPr>
        <w:spacing w:after="0" w:line="360" w:lineRule="auto"/>
        <w:ind w:left="708" w:hanging="708"/>
        <w:rPr>
          <w:rFonts w:ascii="Times New Roman" w:hAnsi="Times New Roman"/>
          <w:sz w:val="26"/>
          <w:szCs w:val="26"/>
        </w:rPr>
      </w:pPr>
      <w:r>
        <w:rPr>
          <w:rFonts w:ascii="Times New Roman" w:hAnsi="Times New Roman"/>
          <w:b/>
          <w:sz w:val="26"/>
          <w:szCs w:val="26"/>
        </w:rPr>
        <w:t>XII. Formy i środki działania</w:t>
      </w:r>
      <w:r>
        <w:rPr>
          <w:rFonts w:ascii="Times New Roman" w:hAnsi="Times New Roman"/>
          <w:sz w:val="26"/>
          <w:szCs w:val="26"/>
        </w:rPr>
        <w:t>.</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Godziny wychowawcze-tematyka związana z problematyką „Programu Wychowawczo - Profilaktycznego” zawarta w programach wychowawczych klas.</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 xml:space="preserve">Prelekcje związane tematycznie z założeniami Programu Wychowawczo - Profilaktycznego wygłaszane przez specjalistów dla rodziców, nauczycieli </w:t>
      </w:r>
      <w:r>
        <w:rPr>
          <w:rFonts w:ascii="Times New Roman" w:hAnsi="Times New Roman"/>
          <w:sz w:val="26"/>
          <w:szCs w:val="26"/>
        </w:rPr>
        <w:br/>
        <w:t>i uczniów.</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Spotkania klasowe z rodzicami.</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Warsztaty dla uczniów, nauczycieli i rodziców.</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Apele wychowawcze.</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Uroczystości szkolne i klasowe.</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7.</w:t>
      </w:r>
      <w:r>
        <w:rPr>
          <w:rFonts w:ascii="Times New Roman" w:hAnsi="Times New Roman"/>
          <w:sz w:val="26"/>
          <w:szCs w:val="26"/>
        </w:rPr>
        <w:tab/>
        <w:t>Właściwy ubiór uczniów, schludny strój codzienny i strój galowy.</w:t>
      </w:r>
    </w:p>
    <w:p w:rsidR="005526BB" w:rsidRDefault="005526BB" w:rsidP="005526BB">
      <w:pPr>
        <w:spacing w:after="0" w:line="360" w:lineRule="auto"/>
        <w:ind w:left="708"/>
        <w:rPr>
          <w:rFonts w:ascii="Times New Roman" w:hAnsi="Times New Roman"/>
          <w:sz w:val="26"/>
          <w:szCs w:val="26"/>
        </w:rPr>
      </w:pPr>
      <w:r>
        <w:rPr>
          <w:rFonts w:ascii="Times New Roman" w:hAnsi="Times New Roman"/>
          <w:sz w:val="26"/>
          <w:szCs w:val="26"/>
        </w:rPr>
        <w:t>Strój galowy:</w:t>
      </w:r>
    </w:p>
    <w:p w:rsidR="005526BB" w:rsidRDefault="005526BB" w:rsidP="005526BB">
      <w:pPr>
        <w:spacing w:after="0" w:line="360" w:lineRule="auto"/>
        <w:ind w:left="708"/>
        <w:rPr>
          <w:rFonts w:ascii="Times New Roman" w:hAnsi="Times New Roman"/>
          <w:sz w:val="26"/>
          <w:szCs w:val="26"/>
        </w:rPr>
      </w:pPr>
      <w:r>
        <w:rPr>
          <w:rFonts w:ascii="Times New Roman" w:hAnsi="Times New Roman"/>
          <w:sz w:val="26"/>
          <w:szCs w:val="26"/>
        </w:rPr>
        <w:t>Chłopiec - biała koszula, granatowe lub czarne spodnie, wizytowe buty.</w:t>
      </w:r>
    </w:p>
    <w:p w:rsidR="005526BB" w:rsidRDefault="005526BB" w:rsidP="005526BB">
      <w:pPr>
        <w:spacing w:after="0" w:line="360" w:lineRule="auto"/>
        <w:ind w:left="708"/>
        <w:rPr>
          <w:rFonts w:ascii="Times New Roman" w:hAnsi="Times New Roman"/>
          <w:sz w:val="26"/>
          <w:szCs w:val="26"/>
        </w:rPr>
      </w:pPr>
      <w:r>
        <w:rPr>
          <w:rFonts w:ascii="Times New Roman" w:hAnsi="Times New Roman"/>
          <w:sz w:val="26"/>
          <w:szCs w:val="26"/>
        </w:rPr>
        <w:t>Dziewczynka - biała bluzka, granatowa lub czarna spódnica, białe lub cieliste rajstopy, wizytowe buty.</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8.</w:t>
      </w:r>
      <w:r>
        <w:rPr>
          <w:rFonts w:ascii="Times New Roman" w:hAnsi="Times New Roman"/>
          <w:sz w:val="26"/>
          <w:szCs w:val="26"/>
        </w:rPr>
        <w:tab/>
        <w:t>Wycieczki i „Zielone szkoły”.</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lastRenderedPageBreak/>
        <w:t>9.</w:t>
      </w:r>
      <w:r>
        <w:rPr>
          <w:rFonts w:ascii="Times New Roman" w:hAnsi="Times New Roman"/>
          <w:sz w:val="26"/>
          <w:szCs w:val="26"/>
        </w:rPr>
        <w:tab/>
        <w:t>Współpraca z parafią.</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10.</w:t>
      </w:r>
      <w:r>
        <w:rPr>
          <w:rFonts w:ascii="Times New Roman" w:hAnsi="Times New Roman"/>
          <w:sz w:val="26"/>
          <w:szCs w:val="26"/>
        </w:rPr>
        <w:tab/>
        <w:t xml:space="preserve">Indywidualne rozmowy młodzieży z wybranymi przez nią nauczycielami </w:t>
      </w:r>
      <w:r>
        <w:rPr>
          <w:rFonts w:ascii="Times New Roman" w:hAnsi="Times New Roman"/>
          <w:sz w:val="26"/>
          <w:szCs w:val="26"/>
        </w:rPr>
        <w:br/>
        <w:t>i pracownikami szkoły.</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t xml:space="preserve">Stała współpraca z psychologiem w rozwiązywaniu bieżących problemów wychowawczych, udział w szkoleniu nauczycieli i rodziców oraz </w:t>
      </w:r>
      <w:r>
        <w:rPr>
          <w:rFonts w:ascii="Times New Roman" w:hAnsi="Times New Roman"/>
          <w:sz w:val="26"/>
          <w:szCs w:val="26"/>
        </w:rPr>
        <w:br/>
        <w:t>w przeprowadzeniu lekcji tematycznych.</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12.</w:t>
      </w:r>
      <w:r>
        <w:rPr>
          <w:rFonts w:ascii="Times New Roman" w:hAnsi="Times New Roman"/>
          <w:sz w:val="26"/>
          <w:szCs w:val="26"/>
        </w:rPr>
        <w:tab/>
        <w:t>Działanie Samorządu Uczniowskiego oraz innych organizacji młodzieżowych mających prawo działać na terenie szkoły.</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13.</w:t>
      </w:r>
      <w:r>
        <w:rPr>
          <w:rFonts w:ascii="Times New Roman" w:hAnsi="Times New Roman"/>
          <w:sz w:val="26"/>
          <w:szCs w:val="26"/>
        </w:rPr>
        <w:tab/>
        <w:t>Współpraca z  Kołem Przyjaciół Szkoły zrzeszającym absolwentów, nauczycieli i uczniów.</w:t>
      </w:r>
    </w:p>
    <w:p w:rsidR="005526BB" w:rsidRDefault="005526BB" w:rsidP="005526BB">
      <w:pPr>
        <w:spacing w:after="0" w:line="360" w:lineRule="auto"/>
        <w:ind w:left="708" w:hanging="708"/>
        <w:rPr>
          <w:rFonts w:ascii="Times New Roman" w:hAnsi="Times New Roman"/>
          <w:sz w:val="26"/>
          <w:szCs w:val="26"/>
        </w:rPr>
      </w:pPr>
      <w:r>
        <w:rPr>
          <w:rFonts w:ascii="Times New Roman" w:hAnsi="Times New Roman"/>
          <w:sz w:val="26"/>
          <w:szCs w:val="26"/>
        </w:rPr>
        <w:t>14.</w:t>
      </w:r>
      <w:r>
        <w:rPr>
          <w:rFonts w:ascii="Times New Roman" w:hAnsi="Times New Roman"/>
          <w:sz w:val="26"/>
          <w:szCs w:val="26"/>
        </w:rPr>
        <w:tab/>
        <w:t>Pomoc w umiejętnym organizowaniu czasu wolnego:</w:t>
      </w:r>
    </w:p>
    <w:p w:rsidR="005526BB" w:rsidRDefault="005526BB" w:rsidP="005526BB">
      <w:pPr>
        <w:pStyle w:val="Akapitzlist"/>
        <w:numPr>
          <w:ilvl w:val="0"/>
          <w:numId w:val="3"/>
        </w:numPr>
        <w:spacing w:after="0" w:line="360" w:lineRule="auto"/>
        <w:rPr>
          <w:rFonts w:ascii="Times New Roman" w:hAnsi="Times New Roman"/>
          <w:sz w:val="26"/>
          <w:szCs w:val="26"/>
        </w:rPr>
      </w:pPr>
      <w:r>
        <w:rPr>
          <w:rFonts w:ascii="Times New Roman" w:hAnsi="Times New Roman"/>
          <w:sz w:val="26"/>
          <w:szCs w:val="26"/>
        </w:rPr>
        <w:t>organizacja przerw - dyżury uczniów klas starszych na korytarzach;</w:t>
      </w:r>
    </w:p>
    <w:p w:rsidR="005526BB" w:rsidRDefault="005526BB" w:rsidP="005526BB">
      <w:pPr>
        <w:pStyle w:val="Akapitzlist"/>
        <w:numPr>
          <w:ilvl w:val="0"/>
          <w:numId w:val="3"/>
        </w:numPr>
        <w:spacing w:after="0" w:line="360" w:lineRule="auto"/>
        <w:rPr>
          <w:rFonts w:ascii="Times New Roman" w:hAnsi="Times New Roman"/>
          <w:sz w:val="26"/>
          <w:szCs w:val="26"/>
        </w:rPr>
      </w:pPr>
      <w:r>
        <w:rPr>
          <w:rFonts w:ascii="Times New Roman" w:hAnsi="Times New Roman"/>
          <w:sz w:val="26"/>
          <w:szCs w:val="26"/>
        </w:rPr>
        <w:t>bogata oferta kółek przedmiotowych i zajęć pozalekcyjnych;</w:t>
      </w:r>
    </w:p>
    <w:p w:rsidR="005526BB" w:rsidRDefault="005526BB" w:rsidP="005526BB">
      <w:pPr>
        <w:pStyle w:val="Akapitzlist"/>
        <w:numPr>
          <w:ilvl w:val="0"/>
          <w:numId w:val="3"/>
        </w:numPr>
        <w:spacing w:after="0" w:line="360" w:lineRule="auto"/>
        <w:rPr>
          <w:rFonts w:ascii="Times New Roman" w:hAnsi="Times New Roman"/>
          <w:sz w:val="26"/>
          <w:szCs w:val="26"/>
        </w:rPr>
      </w:pPr>
      <w:r>
        <w:rPr>
          <w:rFonts w:ascii="Times New Roman" w:hAnsi="Times New Roman"/>
          <w:sz w:val="26"/>
          <w:szCs w:val="26"/>
        </w:rPr>
        <w:t>zajęcia wspierające uczniów z trudnościami;</w:t>
      </w:r>
    </w:p>
    <w:p w:rsidR="005526BB" w:rsidRDefault="005526BB" w:rsidP="005526BB">
      <w:pPr>
        <w:pStyle w:val="Akapitzlist"/>
        <w:numPr>
          <w:ilvl w:val="0"/>
          <w:numId w:val="3"/>
        </w:numPr>
        <w:spacing w:after="0" w:line="360" w:lineRule="auto"/>
        <w:rPr>
          <w:rFonts w:ascii="Times New Roman" w:hAnsi="Times New Roman"/>
          <w:sz w:val="26"/>
          <w:szCs w:val="26"/>
        </w:rPr>
      </w:pPr>
      <w:r>
        <w:rPr>
          <w:rFonts w:ascii="Times New Roman" w:hAnsi="Times New Roman"/>
          <w:sz w:val="26"/>
          <w:szCs w:val="26"/>
        </w:rPr>
        <w:t>stała współpraca z domami kultury, klubami sportowymi i innymi podmiotami organizującymi zajęcia dla dzieci.</w:t>
      </w:r>
    </w:p>
    <w:p w:rsidR="00A40395" w:rsidRDefault="005526BB" w:rsidP="0015544A">
      <w:pPr>
        <w:spacing w:after="0" w:line="360" w:lineRule="auto"/>
        <w:ind w:left="708" w:hanging="708"/>
        <w:rPr>
          <w:rFonts w:ascii="Times New Roman" w:hAnsi="Times New Roman"/>
          <w:sz w:val="26"/>
          <w:szCs w:val="26"/>
        </w:rPr>
      </w:pPr>
      <w:r>
        <w:rPr>
          <w:rFonts w:ascii="Times New Roman" w:hAnsi="Times New Roman"/>
          <w:sz w:val="26"/>
          <w:szCs w:val="26"/>
        </w:rPr>
        <w:t>15.</w:t>
      </w:r>
      <w:r>
        <w:rPr>
          <w:rFonts w:ascii="Times New Roman" w:hAnsi="Times New Roman"/>
          <w:sz w:val="26"/>
          <w:szCs w:val="26"/>
        </w:rPr>
        <w:tab/>
        <w:t xml:space="preserve"> Opracowanie przez bibliotekę szkolną bibliografii do tematów związanych </w:t>
      </w:r>
      <w:r>
        <w:rPr>
          <w:rFonts w:ascii="Times New Roman" w:hAnsi="Times New Roman"/>
          <w:sz w:val="26"/>
          <w:szCs w:val="26"/>
        </w:rPr>
        <w:br/>
        <w:t>z „Programe</w:t>
      </w:r>
      <w:r w:rsidR="006D3D75">
        <w:rPr>
          <w:rFonts w:ascii="Times New Roman" w:hAnsi="Times New Roman"/>
          <w:sz w:val="26"/>
          <w:szCs w:val="26"/>
        </w:rPr>
        <w:t>m Wychowawczo – Profilaktyczny”</w:t>
      </w:r>
    </w:p>
    <w:p w:rsidR="001F2420" w:rsidRDefault="001F2420" w:rsidP="0015544A">
      <w:pPr>
        <w:spacing w:after="0" w:line="360" w:lineRule="auto"/>
        <w:ind w:left="708" w:hanging="708"/>
        <w:rPr>
          <w:rFonts w:ascii="Times New Roman" w:hAnsi="Times New Roman"/>
          <w:sz w:val="26"/>
          <w:szCs w:val="26"/>
        </w:rPr>
      </w:pPr>
    </w:p>
    <w:p w:rsidR="001F2420" w:rsidRDefault="001F2420" w:rsidP="0015544A">
      <w:pPr>
        <w:spacing w:after="0" w:line="360" w:lineRule="auto"/>
        <w:ind w:left="708" w:hanging="708"/>
        <w:rPr>
          <w:rFonts w:ascii="Times New Roman" w:hAnsi="Times New Roman"/>
          <w:sz w:val="26"/>
          <w:szCs w:val="26"/>
        </w:rPr>
      </w:pPr>
    </w:p>
    <w:p w:rsidR="005526BB" w:rsidRDefault="005526BB" w:rsidP="00A40395">
      <w:pPr>
        <w:spacing w:after="0" w:line="360" w:lineRule="auto"/>
        <w:ind w:left="708" w:hanging="708"/>
        <w:rPr>
          <w:rFonts w:ascii="Times New Roman" w:hAnsi="Times New Roman"/>
          <w:b/>
          <w:sz w:val="26"/>
          <w:szCs w:val="26"/>
        </w:rPr>
      </w:pPr>
      <w:r>
        <w:rPr>
          <w:rFonts w:ascii="Times New Roman" w:hAnsi="Times New Roman"/>
          <w:b/>
          <w:sz w:val="26"/>
          <w:szCs w:val="26"/>
        </w:rPr>
        <w:t>Ewaluacja programu</w:t>
      </w:r>
    </w:p>
    <w:p w:rsidR="005526BB" w:rsidRDefault="005526BB" w:rsidP="005526BB">
      <w:pPr>
        <w:spacing w:after="0" w:line="360" w:lineRule="auto"/>
        <w:ind w:firstLine="708"/>
        <w:jc w:val="both"/>
      </w:pPr>
      <w:r>
        <w:rPr>
          <w:rFonts w:ascii="Times New Roman" w:hAnsi="Times New Roman"/>
          <w:sz w:val="26"/>
          <w:szCs w:val="26"/>
        </w:rPr>
        <w:t>Program Wychowawczo-Profilaktyczny naszej szkoły jest otwarty, może być modyfikowany w trakcie realizacji. Szkolny program będzie poddawany ewaluacji na zakończenie roku szkolnego. Wnioski będą przedstawiane Radzie Pedagogicznej,</w:t>
      </w:r>
      <w:r>
        <w:rPr>
          <w:rFonts w:ascii="Times New Roman" w:hAnsi="Times New Roman"/>
          <w:sz w:val="26"/>
          <w:szCs w:val="26"/>
        </w:rPr>
        <w:br/>
        <w:t>a planowane zmiany zatwierdzane uchwałą po wcześniejszym zaopiniowaniu przez Radę Pedagogiczną.</w:t>
      </w:r>
    </w:p>
    <w:p w:rsidR="005526BB" w:rsidRDefault="005526BB" w:rsidP="005526BB"/>
    <w:p w:rsidR="004D17AE" w:rsidRDefault="004D17AE"/>
    <w:sectPr w:rsidR="004D17AE">
      <w:pgSz w:w="11906" w:h="16838"/>
      <w:pgMar w:top="1417" w:right="1417" w:bottom="1417" w:left="1417"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upperRoman"/>
      <w:lvlText w:val="%1."/>
      <w:lvlJc w:val="left"/>
      <w:pPr>
        <w:tabs>
          <w:tab w:val="num" w:pos="0"/>
        </w:tabs>
        <w:ind w:left="1080" w:hanging="720"/>
      </w:pPr>
      <w:rPr>
        <w:rFonts w:hint="default"/>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1428" w:hanging="360"/>
      </w:pPr>
    </w:lvl>
  </w:abstractNum>
  <w:abstractNum w:abstractNumId="3" w15:restartNumberingAfterBreak="0">
    <w:nsid w:val="00000005"/>
    <w:multiLevelType w:val="singleLevel"/>
    <w:tmpl w:val="00000005"/>
    <w:name w:val="WW8Num10"/>
    <w:lvl w:ilvl="0">
      <w:start w:val="1"/>
      <w:numFmt w:val="lowerLetter"/>
      <w:lvlText w:val="%1)"/>
      <w:lvlJc w:val="left"/>
      <w:pPr>
        <w:tabs>
          <w:tab w:val="num" w:pos="0"/>
        </w:tabs>
        <w:ind w:left="720" w:hanging="360"/>
      </w:pPr>
      <w:rPr>
        <w:rFonts w:ascii="Times New Roman" w:hAnsi="Times New Roman" w:cs="Times New Roman"/>
        <w:sz w:val="26"/>
        <w:szCs w:val="26"/>
      </w:rPr>
    </w:lvl>
  </w:abstractNum>
  <w:abstractNum w:abstractNumId="4" w15:restartNumberingAfterBreak="0">
    <w:nsid w:val="207B340C"/>
    <w:multiLevelType w:val="hybridMultilevel"/>
    <w:tmpl w:val="A330FAC0"/>
    <w:lvl w:ilvl="0" w:tplc="5DA27C16">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B35E15"/>
    <w:multiLevelType w:val="hybridMultilevel"/>
    <w:tmpl w:val="9A9AA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BB"/>
    <w:rsid w:val="0015544A"/>
    <w:rsid w:val="001F2420"/>
    <w:rsid w:val="002B3041"/>
    <w:rsid w:val="002E32BD"/>
    <w:rsid w:val="004D17AE"/>
    <w:rsid w:val="005526BB"/>
    <w:rsid w:val="006B0E81"/>
    <w:rsid w:val="006D3D75"/>
    <w:rsid w:val="007B2D53"/>
    <w:rsid w:val="007D3A0F"/>
    <w:rsid w:val="007E182F"/>
    <w:rsid w:val="008963D1"/>
    <w:rsid w:val="008D7E93"/>
    <w:rsid w:val="009722F9"/>
    <w:rsid w:val="00977BD9"/>
    <w:rsid w:val="009C53FB"/>
    <w:rsid w:val="00A40395"/>
    <w:rsid w:val="00A56DD5"/>
    <w:rsid w:val="00A8136B"/>
    <w:rsid w:val="00B673C7"/>
    <w:rsid w:val="00C3516E"/>
    <w:rsid w:val="00C85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D79B4-E153-43D0-8C1E-53BF8C65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6BB"/>
    <w:pPr>
      <w:suppressAutoHyphens/>
      <w:spacing w:line="256" w:lineRule="auto"/>
    </w:pPr>
    <w:rPr>
      <w:rFonts w:ascii="Calibri" w:eastAsia="Calibri" w:hAnsi="Calibri" w:cs="Times New Roman"/>
      <w:lang w:eastAsia="ar-SA"/>
    </w:rPr>
  </w:style>
  <w:style w:type="paragraph" w:styleId="Nagwek2">
    <w:name w:val="heading 2"/>
    <w:basedOn w:val="Normalny"/>
    <w:next w:val="Normalny"/>
    <w:link w:val="Nagwek2Znak"/>
    <w:qFormat/>
    <w:rsid w:val="005526BB"/>
    <w:pPr>
      <w:keepNext/>
      <w:numPr>
        <w:ilvl w:val="1"/>
        <w:numId w:val="1"/>
      </w:numPr>
      <w:spacing w:after="0" w:line="240" w:lineRule="auto"/>
      <w:outlineLvl w:val="1"/>
    </w:pPr>
    <w:rPr>
      <w:rFonts w:ascii="Times New Roman" w:eastAsia="Times New Roman" w:hAnsi="Times New Roman"/>
      <w:sz w:val="36"/>
      <w:szCs w:val="20"/>
    </w:rPr>
  </w:style>
  <w:style w:type="paragraph" w:styleId="Nagwek3">
    <w:name w:val="heading 3"/>
    <w:basedOn w:val="Normalny"/>
    <w:next w:val="Normalny"/>
    <w:link w:val="Nagwek3Znak"/>
    <w:qFormat/>
    <w:rsid w:val="005526BB"/>
    <w:pPr>
      <w:keepNext/>
      <w:numPr>
        <w:ilvl w:val="2"/>
        <w:numId w:val="1"/>
      </w:numPr>
      <w:spacing w:after="0" w:line="240" w:lineRule="auto"/>
      <w:ind w:left="5664" w:firstLine="0"/>
      <w:jc w:val="both"/>
      <w:outlineLvl w:val="2"/>
    </w:pPr>
    <w:rPr>
      <w:rFonts w:ascii="Times New Roman" w:eastAsia="Times New Roman" w:hAnsi="Times New Roman"/>
      <w:b/>
      <w:i/>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526BB"/>
    <w:rPr>
      <w:rFonts w:ascii="Times New Roman" w:eastAsia="Times New Roman" w:hAnsi="Times New Roman" w:cs="Times New Roman"/>
      <w:sz w:val="36"/>
      <w:szCs w:val="20"/>
      <w:lang w:eastAsia="ar-SA"/>
    </w:rPr>
  </w:style>
  <w:style w:type="character" w:customStyle="1" w:styleId="Nagwek3Znak">
    <w:name w:val="Nagłówek 3 Znak"/>
    <w:basedOn w:val="Domylnaczcionkaakapitu"/>
    <w:link w:val="Nagwek3"/>
    <w:rsid w:val="005526BB"/>
    <w:rPr>
      <w:rFonts w:ascii="Times New Roman" w:eastAsia="Times New Roman" w:hAnsi="Times New Roman" w:cs="Times New Roman"/>
      <w:b/>
      <w:i/>
      <w:sz w:val="32"/>
      <w:szCs w:val="20"/>
      <w:lang w:eastAsia="ar-SA"/>
    </w:rPr>
  </w:style>
  <w:style w:type="paragraph" w:styleId="Akapitzlist">
    <w:name w:val="List Paragraph"/>
    <w:basedOn w:val="Normalny"/>
    <w:uiPriority w:val="34"/>
    <w:qFormat/>
    <w:rsid w:val="005526BB"/>
    <w:pPr>
      <w:ind w:left="720"/>
    </w:pPr>
  </w:style>
  <w:style w:type="paragraph" w:styleId="Tekstdymka">
    <w:name w:val="Balloon Text"/>
    <w:basedOn w:val="Normalny"/>
    <w:link w:val="TekstdymkaZnak"/>
    <w:uiPriority w:val="99"/>
    <w:semiHidden/>
    <w:unhideWhenUsed/>
    <w:rsid w:val="00A403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0395"/>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599C9-CC37-419A-998D-B8FF5631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27</Pages>
  <Words>5887</Words>
  <Characters>35322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B38</dc:creator>
  <cp:keywords/>
  <dc:description/>
  <cp:lastModifiedBy>B38</cp:lastModifiedBy>
  <cp:revision>14</cp:revision>
  <cp:lastPrinted>2023-09-11T08:17:00Z</cp:lastPrinted>
  <dcterms:created xsi:type="dcterms:W3CDTF">2023-09-06T06:10:00Z</dcterms:created>
  <dcterms:modified xsi:type="dcterms:W3CDTF">2023-11-15T11:41:00Z</dcterms:modified>
</cp:coreProperties>
</file>