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38330" w14:textId="77777777" w:rsidR="001F7F26" w:rsidRDefault="001F7F26" w:rsidP="001F7F26">
      <w:pPr>
        <w:spacing w:after="0" w:line="256" w:lineRule="auto"/>
        <w:ind w:right="52"/>
        <w:jc w:val="center"/>
      </w:pPr>
      <w:r>
        <w:rPr>
          <w:b/>
          <w:sz w:val="72"/>
        </w:rPr>
        <w:t>PROGRAM</w:t>
      </w:r>
    </w:p>
    <w:p w14:paraId="686C8786" w14:textId="77777777" w:rsidR="001F7F26" w:rsidRDefault="001F7F26" w:rsidP="001F7F26">
      <w:pPr>
        <w:spacing w:after="0" w:line="256" w:lineRule="auto"/>
        <w:ind w:left="192"/>
        <w:jc w:val="center"/>
      </w:pPr>
    </w:p>
    <w:p w14:paraId="26981DA3" w14:textId="77777777" w:rsidR="001F7F26" w:rsidRPr="001F7F26" w:rsidRDefault="001F7F26" w:rsidP="001F7F26">
      <w:pPr>
        <w:spacing w:after="250" w:line="256" w:lineRule="auto"/>
        <w:ind w:right="52"/>
        <w:jc w:val="center"/>
        <w:rPr>
          <w:sz w:val="72"/>
          <w:szCs w:val="72"/>
        </w:rPr>
      </w:pPr>
      <w:r w:rsidRPr="001F7F26">
        <w:rPr>
          <w:b/>
          <w:sz w:val="72"/>
          <w:szCs w:val="72"/>
        </w:rPr>
        <w:t>WYCHOWAWCZO – PROFILAKTYCZNY</w:t>
      </w:r>
    </w:p>
    <w:p w14:paraId="34B5B6A7" w14:textId="77777777" w:rsidR="001F7F26" w:rsidRPr="001F7F26" w:rsidRDefault="001F7F26" w:rsidP="001F7F26">
      <w:pPr>
        <w:spacing w:after="250" w:line="256" w:lineRule="auto"/>
        <w:ind w:right="54"/>
        <w:jc w:val="center"/>
        <w:rPr>
          <w:sz w:val="72"/>
          <w:szCs w:val="72"/>
        </w:rPr>
      </w:pPr>
      <w:r w:rsidRPr="001F7F26">
        <w:rPr>
          <w:b/>
          <w:sz w:val="72"/>
          <w:szCs w:val="72"/>
        </w:rPr>
        <w:t>SZKOŁY PODSTAWOWEJ</w:t>
      </w:r>
    </w:p>
    <w:p w14:paraId="3A2D069A" w14:textId="77777777" w:rsidR="001F7F26" w:rsidRPr="001F7F26" w:rsidRDefault="001F7F26" w:rsidP="001F7F26">
      <w:pPr>
        <w:spacing w:after="180" w:line="256" w:lineRule="auto"/>
        <w:ind w:right="50"/>
        <w:jc w:val="center"/>
        <w:rPr>
          <w:sz w:val="72"/>
          <w:szCs w:val="72"/>
        </w:rPr>
      </w:pPr>
      <w:r w:rsidRPr="001F7F26">
        <w:rPr>
          <w:b/>
          <w:sz w:val="72"/>
          <w:szCs w:val="72"/>
        </w:rPr>
        <w:t>IM. NASZEJ PRZYRODY W WOŹNIKACH</w:t>
      </w:r>
    </w:p>
    <w:p w14:paraId="6C6304EE" w14:textId="2049F600" w:rsidR="001F7F26" w:rsidRPr="001F7F26" w:rsidRDefault="001F7F26" w:rsidP="001F7F26">
      <w:pPr>
        <w:spacing w:after="0" w:line="333" w:lineRule="auto"/>
        <w:ind w:left="3387" w:right="3440" w:hanging="3387"/>
        <w:jc w:val="center"/>
        <w:rPr>
          <w:sz w:val="72"/>
          <w:szCs w:val="72"/>
        </w:rPr>
      </w:pPr>
      <w:r w:rsidRPr="001F7F26">
        <w:rPr>
          <w:b/>
          <w:sz w:val="72"/>
          <w:szCs w:val="72"/>
        </w:rPr>
        <w:t xml:space="preserve">                    na rok szkolny 202</w:t>
      </w:r>
      <w:r w:rsidR="005C2F30">
        <w:rPr>
          <w:b/>
          <w:sz w:val="72"/>
          <w:szCs w:val="72"/>
        </w:rPr>
        <w:t>3</w:t>
      </w:r>
      <w:r w:rsidRPr="001F7F26">
        <w:rPr>
          <w:b/>
          <w:sz w:val="72"/>
          <w:szCs w:val="72"/>
        </w:rPr>
        <w:t>/202</w:t>
      </w:r>
      <w:r w:rsidR="005C2F30">
        <w:rPr>
          <w:b/>
          <w:sz w:val="72"/>
          <w:szCs w:val="72"/>
        </w:rPr>
        <w:t>4</w:t>
      </w:r>
    </w:p>
    <w:p w14:paraId="2DC10723" w14:textId="77777777" w:rsidR="001F7F26" w:rsidRDefault="001F7F26" w:rsidP="001F7F26">
      <w:pPr>
        <w:spacing w:after="115" w:line="256" w:lineRule="auto"/>
        <w:jc w:val="right"/>
      </w:pPr>
      <w:r>
        <w:rPr>
          <w:rFonts w:ascii="Calibri" w:eastAsia="Calibri" w:hAnsi="Calibri" w:cs="Calibri"/>
          <w:b/>
          <w:i/>
        </w:rPr>
        <w:t xml:space="preserve"> </w:t>
      </w:r>
    </w:p>
    <w:p w14:paraId="613B9A1C" w14:textId="77777777" w:rsidR="001F7F26" w:rsidRDefault="001F7F26" w:rsidP="001F7F26">
      <w:pPr>
        <w:spacing w:after="218" w:line="256" w:lineRule="auto"/>
        <w:jc w:val="right"/>
      </w:pPr>
      <w:r>
        <w:rPr>
          <w:rFonts w:ascii="Calibri" w:eastAsia="Calibri" w:hAnsi="Calibri" w:cs="Calibri"/>
          <w:b/>
          <w:i/>
        </w:rPr>
        <w:t xml:space="preserve"> </w:t>
      </w:r>
    </w:p>
    <w:p w14:paraId="4694208E" w14:textId="77777777" w:rsidR="001F7F26" w:rsidRDefault="001F7F26" w:rsidP="001F7F26">
      <w:pPr>
        <w:spacing w:after="0" w:line="256" w:lineRule="auto"/>
        <w:jc w:val="right"/>
      </w:pPr>
      <w:r>
        <w:rPr>
          <w:rFonts w:ascii="Calibri" w:eastAsia="Calibri" w:hAnsi="Calibri" w:cs="Calibri"/>
          <w:b/>
          <w:i/>
        </w:rPr>
        <w:t xml:space="preserve"> </w:t>
      </w:r>
    </w:p>
    <w:p w14:paraId="3BB1AF25" w14:textId="77777777" w:rsidR="001F7F26" w:rsidRDefault="001F7F26" w:rsidP="001F7F26">
      <w:pPr>
        <w:spacing w:after="112" w:line="256" w:lineRule="auto"/>
      </w:pPr>
      <w:r>
        <w:rPr>
          <w:rFonts w:ascii="Calibri" w:eastAsia="Calibri" w:hAnsi="Calibri" w:cs="Calibri"/>
          <w:b/>
          <w:i/>
        </w:rPr>
        <w:t xml:space="preserve"> </w:t>
      </w:r>
    </w:p>
    <w:p w14:paraId="2A98E3D4" w14:textId="77777777" w:rsidR="001F7F26" w:rsidRDefault="001F7F26" w:rsidP="001F7F26">
      <w:pPr>
        <w:spacing w:after="131" w:line="256" w:lineRule="auto"/>
      </w:pPr>
      <w:r>
        <w:rPr>
          <w:rFonts w:ascii="Calibri" w:eastAsia="Calibri" w:hAnsi="Calibri" w:cs="Calibri"/>
          <w:b/>
          <w:i/>
        </w:rPr>
        <w:t xml:space="preserve"> </w:t>
      </w:r>
    </w:p>
    <w:p w14:paraId="4668F722" w14:textId="268FA5BB" w:rsidR="001F7F26" w:rsidRPr="009E0DFD" w:rsidRDefault="001F7F26" w:rsidP="009E0DFD">
      <w:pPr>
        <w:spacing w:after="133" w:line="256" w:lineRule="auto"/>
        <w:jc w:val="center"/>
        <w:rPr>
          <w:b/>
          <w:bCs/>
        </w:rPr>
      </w:pPr>
    </w:p>
    <w:p w14:paraId="2C18CDA7" w14:textId="4F75A75E" w:rsidR="001F7F26" w:rsidRPr="005C6421" w:rsidRDefault="001F7F26" w:rsidP="005C6421">
      <w:pPr>
        <w:pStyle w:val="Nagwek1"/>
        <w:spacing w:after="119"/>
        <w:ind w:left="-5"/>
        <w:jc w:val="center"/>
        <w:rPr>
          <w:b/>
          <w:bCs/>
          <w:szCs w:val="28"/>
        </w:rPr>
      </w:pPr>
      <w:r w:rsidRPr="009E0DFD">
        <w:rPr>
          <w:b/>
          <w:bCs/>
          <w:szCs w:val="28"/>
        </w:rPr>
        <w:t>1.  WPROWADZENIE</w:t>
      </w:r>
    </w:p>
    <w:p w14:paraId="4E964DBE" w14:textId="77777777" w:rsidR="001F7F26" w:rsidRPr="001F7F26" w:rsidRDefault="001F7F26" w:rsidP="001F7F26">
      <w:pPr>
        <w:spacing w:after="208"/>
        <w:ind w:left="-5" w:right="43"/>
        <w:jc w:val="both"/>
        <w:rPr>
          <w:rFonts w:ascii="Bookman Old Style" w:hAnsi="Bookman Old Style"/>
          <w:sz w:val="28"/>
          <w:szCs w:val="28"/>
        </w:rPr>
      </w:pPr>
      <w:r w:rsidRPr="001F7F26">
        <w:rPr>
          <w:rFonts w:ascii="Bookman Old Style" w:hAnsi="Bookman Old Style"/>
          <w:b/>
          <w:i/>
          <w:sz w:val="28"/>
          <w:szCs w:val="28"/>
        </w:rPr>
        <w:t>Obowiązek wychowania ciążący w pierwszym miejscu na rodzinie potrzebuje pomocy całej społeczności</w:t>
      </w:r>
      <w:r w:rsidRPr="001F7F26">
        <w:rPr>
          <w:rFonts w:ascii="Bookman Old Style" w:hAnsi="Bookman Old Style"/>
          <w:sz w:val="28"/>
          <w:szCs w:val="28"/>
        </w:rPr>
        <w:t xml:space="preserve">  (Sobór Watykański II). </w:t>
      </w:r>
    </w:p>
    <w:p w14:paraId="77315633" w14:textId="77777777" w:rsidR="001F7F26" w:rsidRPr="001F7F26" w:rsidRDefault="001F7F26" w:rsidP="001F7F26">
      <w:pPr>
        <w:spacing w:after="209"/>
        <w:ind w:right="46"/>
        <w:jc w:val="both"/>
        <w:rPr>
          <w:rFonts w:ascii="Bookman Old Style" w:hAnsi="Bookman Old Style"/>
          <w:sz w:val="28"/>
          <w:szCs w:val="28"/>
        </w:rPr>
      </w:pPr>
      <w:r w:rsidRPr="001F7F26">
        <w:rPr>
          <w:rFonts w:ascii="Bookman Old Style" w:hAnsi="Bookman Old Style"/>
          <w:sz w:val="28"/>
          <w:szCs w:val="28"/>
        </w:rPr>
        <w:t xml:space="preserve">Program nasz jest odpowiedzią na to wezwanie. Adresowany jest nie tylko do społeczności szkolnej, a więc uczniów, nauczycieli, rodziców, pracowników administracji i obsługi szkoły, ale  także tych wszystkich, którzy czynnie pomagają, bądź pragną pomóc rodzinie w wypełnianiu jej ważnej misji. Gdzie szukać sojuszników? Wśród tych, którzy mają wpływ na życie szkoły, a więc i na wychowanie dzieci i młodzieży w niej się uczącej. Jesteśmy otwarci, zapraszamy do współpracy wszystkich, którym leży na sercu dobro dzieci. Rodzice są pierwszymi wychowawcami swoich dzieci, nauczyciele wspomagają ich wszechstronny i harmonijny rozwój,  a uczeń akceptuje siebie i jest otwarty na potrzeby drugiego człowieka. </w:t>
      </w:r>
    </w:p>
    <w:p w14:paraId="5C35A0D7" w14:textId="1BBFF5BF" w:rsidR="009B1D35" w:rsidRPr="005C6421" w:rsidRDefault="001F7F26" w:rsidP="005C6421">
      <w:pPr>
        <w:spacing w:after="207"/>
        <w:ind w:right="46"/>
        <w:jc w:val="both"/>
        <w:rPr>
          <w:rFonts w:ascii="Bookman Old Style" w:hAnsi="Bookman Old Style"/>
          <w:sz w:val="28"/>
          <w:szCs w:val="28"/>
        </w:rPr>
      </w:pPr>
      <w:r w:rsidRPr="001F7F26">
        <w:rPr>
          <w:rFonts w:ascii="Bookman Old Style" w:hAnsi="Bookman Old Style"/>
          <w:sz w:val="28"/>
          <w:szCs w:val="28"/>
        </w:rPr>
        <w:t>Zespół wychowawczy w składzie:</w:t>
      </w:r>
      <w:r w:rsidR="005C2F30">
        <w:rPr>
          <w:rFonts w:ascii="Bookman Old Style" w:hAnsi="Bookman Old Style"/>
          <w:sz w:val="28"/>
          <w:szCs w:val="28"/>
        </w:rPr>
        <w:t xml:space="preserve"> </w:t>
      </w:r>
      <w:r w:rsidR="005C6421">
        <w:rPr>
          <w:rFonts w:ascii="Bookman Old Style" w:hAnsi="Bookman Old Style"/>
          <w:sz w:val="28"/>
          <w:szCs w:val="28"/>
        </w:rPr>
        <w:t xml:space="preserve">p. Arkadia Podgórska-Mikuła, </w:t>
      </w:r>
      <w:r w:rsidR="005C2F30">
        <w:rPr>
          <w:rFonts w:ascii="Bookman Old Style" w:hAnsi="Bookman Old Style"/>
          <w:sz w:val="28"/>
          <w:szCs w:val="28"/>
        </w:rPr>
        <w:t>p. Anna Pietruszka</w:t>
      </w:r>
      <w:r w:rsidR="005C6421">
        <w:rPr>
          <w:rFonts w:ascii="Bookman Old Style" w:hAnsi="Bookman Old Style"/>
          <w:sz w:val="28"/>
          <w:szCs w:val="28"/>
        </w:rPr>
        <w:t xml:space="preserve"> oraz p. Alina </w:t>
      </w:r>
      <w:proofErr w:type="spellStart"/>
      <w:r w:rsidR="005C6421">
        <w:rPr>
          <w:rFonts w:ascii="Bookman Old Style" w:hAnsi="Bookman Old Style"/>
          <w:sz w:val="28"/>
          <w:szCs w:val="28"/>
        </w:rPr>
        <w:t>Hardek</w:t>
      </w:r>
      <w:proofErr w:type="spellEnd"/>
      <w:r w:rsidR="005C2F30">
        <w:rPr>
          <w:rFonts w:ascii="Bookman Old Style" w:hAnsi="Bookman Old Style"/>
          <w:sz w:val="28"/>
          <w:szCs w:val="28"/>
        </w:rPr>
        <w:t xml:space="preserve"> </w:t>
      </w:r>
      <w:r w:rsidRPr="001F7F26">
        <w:rPr>
          <w:rFonts w:ascii="Bookman Old Style" w:hAnsi="Bookman Old Style"/>
          <w:sz w:val="28"/>
          <w:szCs w:val="28"/>
        </w:rPr>
        <w:t xml:space="preserve">prowadził konsultacje z Dyrekcją, Radą Pedagogiczną oraz Radą Rodziców i zmodyfikował program. </w:t>
      </w:r>
      <w:r w:rsidRPr="001F7F26">
        <w:rPr>
          <w:rFonts w:ascii="Bookman Old Style" w:hAnsi="Bookman Old Style"/>
          <w:b/>
          <w:color w:val="0000FF"/>
          <w:sz w:val="28"/>
          <w:szCs w:val="28"/>
        </w:rPr>
        <w:t xml:space="preserve"> </w:t>
      </w:r>
    </w:p>
    <w:p w14:paraId="2D635B4E" w14:textId="73BE0794" w:rsidR="001F7F26" w:rsidRPr="001F7F26" w:rsidRDefault="001F7F26" w:rsidP="001F7F26">
      <w:pPr>
        <w:spacing w:after="272"/>
        <w:ind w:right="39"/>
        <w:jc w:val="both"/>
        <w:rPr>
          <w:rFonts w:ascii="Bookman Old Style" w:hAnsi="Bookman Old Style"/>
          <w:sz w:val="28"/>
          <w:szCs w:val="28"/>
        </w:rPr>
      </w:pPr>
      <w:r w:rsidRPr="001F7F26">
        <w:rPr>
          <w:rFonts w:ascii="Bookman Old Style" w:hAnsi="Bookman Old Style"/>
          <w:b/>
          <w:color w:val="FF0000"/>
          <w:sz w:val="28"/>
          <w:szCs w:val="28"/>
        </w:rPr>
        <w:t>Zgodnie z wnioskami z nadzoru pedagogicznego przedstawionego przez Dyrektora szkoły oraz rekomendacjami z ewaluacji wewnętrznej za rok szkolny 2022/2023, a także decyzją Rady Pedagogicznej priorytetami działań w roku szkolnym 202</w:t>
      </w:r>
      <w:r w:rsidR="005C2F30">
        <w:rPr>
          <w:rFonts w:ascii="Bookman Old Style" w:hAnsi="Bookman Old Style"/>
          <w:b/>
          <w:color w:val="FF0000"/>
          <w:sz w:val="28"/>
          <w:szCs w:val="28"/>
        </w:rPr>
        <w:t>3</w:t>
      </w:r>
      <w:r w:rsidRPr="001F7F26">
        <w:rPr>
          <w:rFonts w:ascii="Bookman Old Style" w:hAnsi="Bookman Old Style"/>
          <w:b/>
          <w:color w:val="FF0000"/>
          <w:sz w:val="28"/>
          <w:szCs w:val="28"/>
        </w:rPr>
        <w:t>/202</w:t>
      </w:r>
      <w:r w:rsidR="005C2F30">
        <w:rPr>
          <w:rFonts w:ascii="Bookman Old Style" w:hAnsi="Bookman Old Style"/>
          <w:b/>
          <w:color w:val="FF0000"/>
          <w:sz w:val="28"/>
          <w:szCs w:val="28"/>
        </w:rPr>
        <w:t>4</w:t>
      </w:r>
      <w:r w:rsidRPr="001F7F26">
        <w:rPr>
          <w:rFonts w:ascii="Bookman Old Style" w:hAnsi="Bookman Old Style"/>
          <w:b/>
          <w:color w:val="FF0000"/>
          <w:sz w:val="28"/>
          <w:szCs w:val="28"/>
        </w:rPr>
        <w:t xml:space="preserve"> będzie:  </w:t>
      </w:r>
    </w:p>
    <w:p w14:paraId="79ED420B" w14:textId="77777777" w:rsidR="001F7F26" w:rsidRPr="001F7F26" w:rsidRDefault="001F7F26" w:rsidP="00B95C05">
      <w:pPr>
        <w:numPr>
          <w:ilvl w:val="0"/>
          <w:numId w:val="73"/>
        </w:numPr>
        <w:spacing w:after="74" w:line="266" w:lineRule="auto"/>
        <w:ind w:right="39" w:hanging="360"/>
        <w:jc w:val="both"/>
        <w:rPr>
          <w:rFonts w:ascii="Bookman Old Style" w:hAnsi="Bookman Old Style"/>
          <w:sz w:val="28"/>
          <w:szCs w:val="28"/>
        </w:rPr>
      </w:pPr>
      <w:r w:rsidRPr="001F7F26">
        <w:rPr>
          <w:rFonts w:ascii="Bookman Old Style" w:hAnsi="Bookman Old Style"/>
          <w:b/>
          <w:color w:val="FF0000"/>
          <w:sz w:val="28"/>
          <w:szCs w:val="28"/>
        </w:rPr>
        <w:t xml:space="preserve">Diagnozowanie poziomu wiedzy i umiejętności uczniów i wdrażanie wniosków z tych analiz do indywidualizacji procesu nauczania; </w:t>
      </w:r>
    </w:p>
    <w:p w14:paraId="1E0B8DB2" w14:textId="40F9CAE3" w:rsidR="001F7F26" w:rsidRPr="001F7F26" w:rsidRDefault="009F1F55" w:rsidP="00B95C05">
      <w:pPr>
        <w:numPr>
          <w:ilvl w:val="0"/>
          <w:numId w:val="73"/>
        </w:numPr>
        <w:spacing w:after="74" w:line="266" w:lineRule="auto"/>
        <w:ind w:right="39" w:hanging="360"/>
        <w:jc w:val="both"/>
        <w:rPr>
          <w:rFonts w:ascii="Bookman Old Style" w:hAnsi="Bookman Old Style"/>
          <w:sz w:val="28"/>
          <w:szCs w:val="28"/>
        </w:rPr>
      </w:pPr>
      <w:r>
        <w:rPr>
          <w:rFonts w:ascii="Bookman Old Style" w:hAnsi="Bookman Old Style"/>
          <w:b/>
          <w:color w:val="FF0000"/>
          <w:sz w:val="28"/>
          <w:szCs w:val="28"/>
        </w:rPr>
        <w:lastRenderedPageBreak/>
        <w:t>Podnoszenie jakości wsparcia</w:t>
      </w:r>
      <w:r w:rsidR="009B1D35">
        <w:rPr>
          <w:rFonts w:ascii="Bookman Old Style" w:hAnsi="Bookman Old Style"/>
          <w:b/>
          <w:color w:val="FF0000"/>
          <w:sz w:val="28"/>
          <w:szCs w:val="28"/>
        </w:rPr>
        <w:t xml:space="preserve"> dla dzieci, uczniów i rodzin udzielanego w systemie oświaty poprzez rozwijanie współpracy wewnątrz- i międzyszkolnej, a także </w:t>
      </w:r>
      <w:r w:rsidR="005566F8">
        <w:rPr>
          <w:rFonts w:ascii="Bookman Old Style" w:hAnsi="Bookman Old Style"/>
          <w:b/>
          <w:color w:val="FF0000"/>
          <w:sz w:val="28"/>
          <w:szCs w:val="28"/>
        </w:rPr>
        <w:br/>
      </w:r>
      <w:r w:rsidR="009B1D35">
        <w:rPr>
          <w:rFonts w:ascii="Bookman Old Style" w:hAnsi="Bookman Old Style"/>
          <w:b/>
          <w:color w:val="FF0000"/>
          <w:sz w:val="28"/>
          <w:szCs w:val="28"/>
        </w:rPr>
        <w:t>z podmiotami działającymi w innych sektorach</w:t>
      </w:r>
      <w:r w:rsidR="001F7F26" w:rsidRPr="001F7F26">
        <w:rPr>
          <w:rFonts w:ascii="Bookman Old Style" w:hAnsi="Bookman Old Style"/>
          <w:b/>
          <w:color w:val="FF0000"/>
          <w:sz w:val="28"/>
          <w:szCs w:val="28"/>
        </w:rPr>
        <w:t xml:space="preserve">; </w:t>
      </w:r>
    </w:p>
    <w:p w14:paraId="2157D0ED" w14:textId="4ED4B5AD" w:rsidR="001F7F26" w:rsidRPr="001F7F26" w:rsidRDefault="001F7F26" w:rsidP="00B95C05">
      <w:pPr>
        <w:numPr>
          <w:ilvl w:val="0"/>
          <w:numId w:val="73"/>
        </w:numPr>
        <w:spacing w:after="74" w:line="266" w:lineRule="auto"/>
        <w:ind w:right="39" w:hanging="360"/>
        <w:jc w:val="both"/>
        <w:rPr>
          <w:rFonts w:ascii="Bookman Old Style" w:hAnsi="Bookman Old Style"/>
          <w:sz w:val="28"/>
          <w:szCs w:val="28"/>
        </w:rPr>
      </w:pPr>
      <w:r w:rsidRPr="001F7F26">
        <w:rPr>
          <w:rFonts w:ascii="Bookman Old Style" w:hAnsi="Bookman Old Style"/>
          <w:b/>
          <w:color w:val="FF0000"/>
          <w:sz w:val="28"/>
          <w:szCs w:val="28"/>
        </w:rPr>
        <w:t xml:space="preserve">Wspomaganie wychowawczej roli rodziny przez </w:t>
      </w:r>
      <w:r w:rsidR="009B1D35">
        <w:rPr>
          <w:rFonts w:ascii="Bookman Old Style" w:hAnsi="Bookman Old Style"/>
          <w:b/>
          <w:color w:val="FF0000"/>
          <w:sz w:val="28"/>
          <w:szCs w:val="28"/>
        </w:rPr>
        <w:t xml:space="preserve">pomoc w kształtowaniu </w:t>
      </w:r>
      <w:r w:rsidR="005566F8">
        <w:rPr>
          <w:rFonts w:ascii="Bookman Old Style" w:hAnsi="Bookman Old Style"/>
          <w:b/>
          <w:color w:val="FF0000"/>
          <w:sz w:val="28"/>
          <w:szCs w:val="28"/>
        </w:rPr>
        <w:br/>
      </w:r>
      <w:r w:rsidR="009B1D35">
        <w:rPr>
          <w:rFonts w:ascii="Bookman Old Style" w:hAnsi="Bookman Old Style"/>
          <w:b/>
          <w:color w:val="FF0000"/>
          <w:sz w:val="28"/>
          <w:szCs w:val="28"/>
        </w:rPr>
        <w:t>u wychowanków i uczniów stałych sprawności w czynieniu dobra oraz rzetelną diagnozę potrzeb rozwojowych dzieci i młodzieży;</w:t>
      </w:r>
    </w:p>
    <w:p w14:paraId="40F6D283" w14:textId="7EF6B85A" w:rsidR="001F7F26" w:rsidRPr="009B1D35" w:rsidRDefault="009B1D35" w:rsidP="00B95C05">
      <w:pPr>
        <w:numPr>
          <w:ilvl w:val="0"/>
          <w:numId w:val="73"/>
        </w:numPr>
        <w:spacing w:after="74" w:line="266" w:lineRule="auto"/>
        <w:ind w:right="39" w:hanging="360"/>
        <w:jc w:val="both"/>
        <w:rPr>
          <w:rFonts w:ascii="Bookman Old Style" w:hAnsi="Bookman Old Style"/>
          <w:sz w:val="28"/>
          <w:szCs w:val="28"/>
        </w:rPr>
      </w:pPr>
      <w:r>
        <w:rPr>
          <w:rFonts w:ascii="Bookman Old Style" w:hAnsi="Bookman Old Style"/>
          <w:b/>
          <w:color w:val="FF0000"/>
          <w:sz w:val="28"/>
          <w:szCs w:val="28"/>
        </w:rPr>
        <w:t xml:space="preserve">Kontynuacja działań </w:t>
      </w:r>
      <w:r w:rsidR="001F7F26" w:rsidRPr="001F7F26">
        <w:rPr>
          <w:rFonts w:ascii="Bookman Old Style" w:hAnsi="Bookman Old Style"/>
          <w:b/>
          <w:color w:val="FF0000"/>
          <w:sz w:val="28"/>
          <w:szCs w:val="28"/>
        </w:rPr>
        <w:t xml:space="preserve"> na rzecz szerszego udostępnienia kanonu i założeń edukacji klasycznej oraz sięgania do dziedzictwa cywilizacyjnego Europy, m.in. przez umożliwienie uczenia się języka łacińskiego już od szkoły podstawowej; </w:t>
      </w:r>
    </w:p>
    <w:p w14:paraId="04C0280A" w14:textId="514A9180" w:rsidR="009B1D35" w:rsidRPr="001F7F26" w:rsidRDefault="009B1D35" w:rsidP="00B95C05">
      <w:pPr>
        <w:numPr>
          <w:ilvl w:val="0"/>
          <w:numId w:val="73"/>
        </w:numPr>
        <w:spacing w:after="74" w:line="266" w:lineRule="auto"/>
        <w:ind w:right="39" w:hanging="360"/>
        <w:jc w:val="both"/>
        <w:rPr>
          <w:rFonts w:ascii="Bookman Old Style" w:hAnsi="Bookman Old Style"/>
          <w:sz w:val="28"/>
          <w:szCs w:val="28"/>
        </w:rPr>
      </w:pPr>
      <w:r>
        <w:rPr>
          <w:rFonts w:ascii="Bookman Old Style" w:hAnsi="Bookman Old Style"/>
          <w:b/>
          <w:color w:val="FF0000"/>
          <w:sz w:val="28"/>
          <w:szCs w:val="28"/>
        </w:rPr>
        <w:t>Wspieranie nauczycieli</w:t>
      </w:r>
      <w:r w:rsidR="005566F8">
        <w:rPr>
          <w:rFonts w:ascii="Bookman Old Style" w:hAnsi="Bookman Old Style"/>
          <w:b/>
          <w:color w:val="FF0000"/>
          <w:sz w:val="28"/>
          <w:szCs w:val="28"/>
        </w:rPr>
        <w:t xml:space="preserve"> w podejmowaniu inicjatyw/działań w zakresie zachęcania </w:t>
      </w:r>
      <w:r w:rsidR="005566F8">
        <w:rPr>
          <w:rFonts w:ascii="Bookman Old Style" w:hAnsi="Bookman Old Style"/>
          <w:b/>
          <w:color w:val="FF0000"/>
          <w:sz w:val="28"/>
          <w:szCs w:val="28"/>
        </w:rPr>
        <w:br/>
        <w:t xml:space="preserve">i wspierania uczniów do rozwijania ich aktywności fizycznej. </w:t>
      </w:r>
    </w:p>
    <w:p w14:paraId="57F6D131" w14:textId="0252BCA4" w:rsidR="001F7F26" w:rsidRPr="001F7F26" w:rsidRDefault="005566F8" w:rsidP="00B95C05">
      <w:pPr>
        <w:numPr>
          <w:ilvl w:val="0"/>
          <w:numId w:val="73"/>
        </w:numPr>
        <w:spacing w:after="74" w:line="266" w:lineRule="auto"/>
        <w:ind w:right="39" w:hanging="360"/>
        <w:jc w:val="both"/>
        <w:rPr>
          <w:rFonts w:ascii="Bookman Old Style" w:hAnsi="Bookman Old Style"/>
          <w:sz w:val="28"/>
          <w:szCs w:val="28"/>
        </w:rPr>
      </w:pPr>
      <w:r>
        <w:rPr>
          <w:rFonts w:ascii="Bookman Old Style" w:hAnsi="Bookman Old Style"/>
          <w:b/>
          <w:color w:val="FF0000"/>
          <w:sz w:val="28"/>
          <w:szCs w:val="28"/>
        </w:rPr>
        <w:t>Wspieranie rozwoju umiejętności cyfrowych uczniów i nauczycieli, ze szczególnym uwzględnieniem bezpiecznego poruszania się w sieci oraz krytycznej analizy informacji dostępnych w Internecie</w:t>
      </w:r>
      <w:r w:rsidR="001F7F26" w:rsidRPr="001F7F26">
        <w:rPr>
          <w:rFonts w:ascii="Bookman Old Style" w:hAnsi="Bookman Old Style"/>
          <w:b/>
          <w:color w:val="FF0000"/>
          <w:sz w:val="28"/>
          <w:szCs w:val="28"/>
        </w:rPr>
        <w:t xml:space="preserve">; </w:t>
      </w:r>
    </w:p>
    <w:p w14:paraId="32C42A54" w14:textId="277501D9" w:rsidR="001F7F26" w:rsidRPr="005C6421" w:rsidRDefault="005566F8" w:rsidP="00B95C05">
      <w:pPr>
        <w:numPr>
          <w:ilvl w:val="0"/>
          <w:numId w:val="73"/>
        </w:numPr>
        <w:spacing w:after="74" w:line="266" w:lineRule="auto"/>
        <w:ind w:right="39" w:hanging="360"/>
        <w:jc w:val="both"/>
        <w:rPr>
          <w:rFonts w:ascii="Bookman Old Style" w:hAnsi="Bookman Old Style"/>
          <w:sz w:val="28"/>
          <w:szCs w:val="28"/>
        </w:rPr>
      </w:pPr>
      <w:r w:rsidRPr="005C6421">
        <w:rPr>
          <w:rFonts w:ascii="Bookman Old Style" w:hAnsi="Bookman Old Style"/>
          <w:b/>
          <w:color w:val="FF0000"/>
          <w:sz w:val="28"/>
          <w:szCs w:val="28"/>
        </w:rPr>
        <w:t>R</w:t>
      </w:r>
      <w:r w:rsidR="001F7F26" w:rsidRPr="005C6421">
        <w:rPr>
          <w:rFonts w:ascii="Bookman Old Style" w:hAnsi="Bookman Old Style"/>
          <w:b/>
          <w:color w:val="FF0000"/>
          <w:sz w:val="28"/>
          <w:szCs w:val="28"/>
        </w:rPr>
        <w:t>ozwijani</w:t>
      </w:r>
      <w:r w:rsidRPr="005C6421">
        <w:rPr>
          <w:rFonts w:ascii="Bookman Old Style" w:hAnsi="Bookman Old Style"/>
          <w:b/>
          <w:color w:val="FF0000"/>
          <w:sz w:val="28"/>
          <w:szCs w:val="28"/>
        </w:rPr>
        <w:t>e</w:t>
      </w:r>
      <w:r w:rsidR="001F7F26" w:rsidRPr="005C6421">
        <w:rPr>
          <w:rFonts w:ascii="Bookman Old Style" w:hAnsi="Bookman Old Style"/>
          <w:b/>
          <w:color w:val="FF0000"/>
          <w:sz w:val="28"/>
          <w:szCs w:val="28"/>
        </w:rPr>
        <w:t xml:space="preserve"> umiejętności podstawowych i przekrojowych uczniów, w szczególności </w:t>
      </w:r>
      <w:r w:rsidRPr="005C6421">
        <w:rPr>
          <w:rFonts w:ascii="Bookman Old Style" w:hAnsi="Bookman Old Style"/>
          <w:b/>
          <w:color w:val="FF0000"/>
          <w:sz w:val="28"/>
          <w:szCs w:val="28"/>
        </w:rPr>
        <w:br/>
      </w:r>
      <w:r w:rsidR="001F7F26" w:rsidRPr="005C6421">
        <w:rPr>
          <w:rFonts w:ascii="Bookman Old Style" w:hAnsi="Bookman Old Style"/>
          <w:b/>
          <w:color w:val="FF0000"/>
          <w:sz w:val="28"/>
          <w:szCs w:val="28"/>
        </w:rPr>
        <w:t>z wykorzystaniem pomocy dydaktycznych zakupionych w ramach programu „Laboratoria przyszłości”.</w:t>
      </w:r>
    </w:p>
    <w:p w14:paraId="7935884F" w14:textId="77777777" w:rsidR="001F7F26" w:rsidRPr="001F7F26" w:rsidRDefault="001F7F26" w:rsidP="00B95C05">
      <w:pPr>
        <w:numPr>
          <w:ilvl w:val="0"/>
          <w:numId w:val="73"/>
        </w:numPr>
        <w:spacing w:after="34" w:line="266" w:lineRule="auto"/>
        <w:ind w:right="39" w:hanging="360"/>
        <w:jc w:val="both"/>
        <w:rPr>
          <w:rFonts w:ascii="Bookman Old Style" w:hAnsi="Bookman Old Style"/>
          <w:sz w:val="28"/>
          <w:szCs w:val="28"/>
        </w:rPr>
      </w:pPr>
      <w:r w:rsidRPr="001F7F26">
        <w:rPr>
          <w:rFonts w:ascii="Bookman Old Style" w:hAnsi="Bookman Old Style"/>
          <w:b/>
          <w:color w:val="FF0000"/>
          <w:sz w:val="28"/>
          <w:szCs w:val="28"/>
        </w:rPr>
        <w:t xml:space="preserve">Wzmacnianie pozytywne uczniów poprzez docenienie i podkreślenie ich osiągnięć; </w:t>
      </w:r>
    </w:p>
    <w:p w14:paraId="342E81F9" w14:textId="49DE35BD" w:rsidR="001F7F26" w:rsidRPr="001F7F26" w:rsidRDefault="001F7F26" w:rsidP="001F7F26">
      <w:pPr>
        <w:spacing w:after="0" w:line="256" w:lineRule="auto"/>
        <w:ind w:left="1440"/>
        <w:jc w:val="both"/>
        <w:rPr>
          <w:rFonts w:ascii="Bookman Old Style" w:hAnsi="Bookman Old Style"/>
          <w:sz w:val="28"/>
          <w:szCs w:val="28"/>
        </w:rPr>
      </w:pPr>
    </w:p>
    <w:p w14:paraId="77D2A85F" w14:textId="5AA33873" w:rsidR="001F7F26" w:rsidRDefault="001F7F26" w:rsidP="001F7F26">
      <w:pPr>
        <w:spacing w:after="221" w:line="256" w:lineRule="auto"/>
        <w:jc w:val="both"/>
        <w:rPr>
          <w:rFonts w:ascii="Bookman Old Style" w:hAnsi="Bookman Old Style"/>
          <w:b/>
          <w:sz w:val="28"/>
          <w:szCs w:val="28"/>
        </w:rPr>
      </w:pPr>
      <w:r w:rsidRPr="001F7F26">
        <w:rPr>
          <w:rFonts w:ascii="Bookman Old Style" w:hAnsi="Bookman Old Style"/>
          <w:b/>
          <w:sz w:val="28"/>
          <w:szCs w:val="28"/>
        </w:rPr>
        <w:t xml:space="preserve"> </w:t>
      </w:r>
    </w:p>
    <w:p w14:paraId="42B96D77" w14:textId="77777777" w:rsidR="005C6421" w:rsidRPr="001F7F26" w:rsidRDefault="005C6421" w:rsidP="001F7F26">
      <w:pPr>
        <w:spacing w:after="221" w:line="256" w:lineRule="auto"/>
        <w:jc w:val="both"/>
        <w:rPr>
          <w:rFonts w:ascii="Bookman Old Style" w:hAnsi="Bookman Old Style"/>
          <w:sz w:val="28"/>
          <w:szCs w:val="28"/>
        </w:rPr>
      </w:pPr>
    </w:p>
    <w:p w14:paraId="6D4CA14D" w14:textId="33A0207B" w:rsidR="001F7F26" w:rsidRPr="005C6421" w:rsidRDefault="001F7F26" w:rsidP="005C6421">
      <w:pPr>
        <w:pStyle w:val="Nagwek1"/>
        <w:spacing w:after="211"/>
        <w:ind w:left="-5"/>
        <w:jc w:val="center"/>
        <w:rPr>
          <w:b/>
          <w:bCs/>
          <w:szCs w:val="28"/>
        </w:rPr>
      </w:pPr>
      <w:r w:rsidRPr="009E0DFD">
        <w:rPr>
          <w:b/>
          <w:bCs/>
          <w:szCs w:val="28"/>
        </w:rPr>
        <w:lastRenderedPageBreak/>
        <w:t>2.WYCHOWANIE</w:t>
      </w:r>
    </w:p>
    <w:p w14:paraId="2FD4EB3A" w14:textId="77777777" w:rsidR="001F7F26" w:rsidRPr="009E0DFD" w:rsidRDefault="001F7F26" w:rsidP="001F7F26">
      <w:pPr>
        <w:spacing w:after="201" w:line="273" w:lineRule="auto"/>
        <w:ind w:left="-5"/>
        <w:jc w:val="both"/>
        <w:rPr>
          <w:rFonts w:ascii="Times New Roman" w:hAnsi="Times New Roman" w:cs="Times New Roman"/>
          <w:sz w:val="28"/>
          <w:szCs w:val="28"/>
        </w:rPr>
      </w:pPr>
      <w:r w:rsidRPr="009E0DFD">
        <w:rPr>
          <w:rFonts w:ascii="Times New Roman" w:hAnsi="Times New Roman" w:cs="Times New Roman"/>
          <w:sz w:val="28"/>
          <w:szCs w:val="28"/>
        </w:rPr>
        <w:t xml:space="preserve">Głównym celem wychowania jest wszechstronny rozwój osobowości ucznia. Wspieranie go w prawidłowym rozwoju intelektualnym, psychicznym, społecznym, zdrowotnym, estetycznym, moralnym i duchowym. Wdrażanie do samorządnego działania, współpracy, wzajemnej pomocy, współodpowiedzialności, samodzielnego zdobywania wiedzy, umiejętności życiowych, doświadczenia społecznego i samowychowania. </w:t>
      </w:r>
    </w:p>
    <w:p w14:paraId="3963DEBB" w14:textId="5613E9F8" w:rsidR="001F7F26" w:rsidRPr="009E0DFD" w:rsidRDefault="001F7F26" w:rsidP="005C6421">
      <w:pPr>
        <w:spacing w:after="20" w:line="256" w:lineRule="auto"/>
        <w:jc w:val="both"/>
        <w:rPr>
          <w:rFonts w:ascii="Times New Roman" w:hAnsi="Times New Roman" w:cs="Times New Roman"/>
          <w:sz w:val="28"/>
          <w:szCs w:val="28"/>
        </w:rPr>
      </w:pPr>
    </w:p>
    <w:p w14:paraId="75811934" w14:textId="4117B354" w:rsidR="001F7F26" w:rsidRPr="005C6421" w:rsidRDefault="001F7F26" w:rsidP="005C6421">
      <w:pPr>
        <w:pStyle w:val="Nagwek1"/>
        <w:spacing w:after="120"/>
        <w:ind w:left="-5"/>
        <w:jc w:val="center"/>
        <w:rPr>
          <w:b/>
          <w:bCs/>
          <w:szCs w:val="28"/>
        </w:rPr>
      </w:pPr>
      <w:r w:rsidRPr="009E0DFD">
        <w:rPr>
          <w:b/>
          <w:bCs/>
          <w:szCs w:val="28"/>
        </w:rPr>
        <w:t>3. PROFILAKTYKA</w:t>
      </w:r>
    </w:p>
    <w:p w14:paraId="3F66D7EA" w14:textId="4C86DC1C" w:rsidR="001F7F26" w:rsidRPr="009E0DFD" w:rsidRDefault="001F7F26" w:rsidP="0002733C">
      <w:pPr>
        <w:ind w:right="46"/>
        <w:jc w:val="both"/>
        <w:rPr>
          <w:rFonts w:ascii="Times New Roman" w:hAnsi="Times New Roman" w:cs="Times New Roman"/>
          <w:sz w:val="28"/>
          <w:szCs w:val="28"/>
        </w:rPr>
      </w:pPr>
      <w:r w:rsidRPr="009E0DFD">
        <w:rPr>
          <w:rFonts w:ascii="Times New Roman" w:hAnsi="Times New Roman" w:cs="Times New Roman"/>
          <w:sz w:val="28"/>
          <w:szCs w:val="28"/>
        </w:rPr>
        <w:t xml:space="preserve">Profilaktyka to chronienie człowieka przed zagrożeniami i reagowanie na pojawiające się zagrożenia. Jej celem jest ochrona ucznia przed zakłóceniami rozwoju, czyli przed przejmowaniem i utrwalaniem </w:t>
      </w:r>
      <w:proofErr w:type="spellStart"/>
      <w:r w:rsidRPr="009E0DFD">
        <w:rPr>
          <w:rFonts w:ascii="Times New Roman" w:hAnsi="Times New Roman" w:cs="Times New Roman"/>
          <w:sz w:val="28"/>
          <w:szCs w:val="28"/>
        </w:rPr>
        <w:t>zachowań</w:t>
      </w:r>
      <w:proofErr w:type="spellEnd"/>
      <w:r w:rsidRPr="009E0DFD">
        <w:rPr>
          <w:rFonts w:ascii="Times New Roman" w:hAnsi="Times New Roman" w:cs="Times New Roman"/>
          <w:sz w:val="28"/>
          <w:szCs w:val="28"/>
        </w:rPr>
        <w:t xml:space="preserve"> hamujących i niszczących prawidłowy rozwój, a określanych jako zachowania ryzykowne. Należą do nich najczęściej: palenie tytoniu, używanie alkoholu i innych środków psychoaktywnych, niskie wyniki osiągane  w szkole i brak celów życiowych. Do najważniejszych czynników chroniących przed podejmowaniem </w:t>
      </w:r>
      <w:proofErr w:type="spellStart"/>
      <w:r w:rsidRPr="009E0DFD">
        <w:rPr>
          <w:rFonts w:ascii="Times New Roman" w:hAnsi="Times New Roman" w:cs="Times New Roman"/>
          <w:sz w:val="28"/>
          <w:szCs w:val="28"/>
        </w:rPr>
        <w:t>zachowań</w:t>
      </w:r>
      <w:proofErr w:type="spellEnd"/>
      <w:r w:rsidRPr="009E0DFD">
        <w:rPr>
          <w:rFonts w:ascii="Times New Roman" w:hAnsi="Times New Roman" w:cs="Times New Roman"/>
          <w:sz w:val="28"/>
          <w:szCs w:val="28"/>
        </w:rPr>
        <w:t xml:space="preserve"> ryzykownych, J. B. Hawkins zalicza silną więź emocjonalną z rodzicami, zainteresowanie nauką szkolną, regularne praktyki religijne, uzewnętrzniony szacunek do norm, wartości i autorytetów. Czynniki chroniące, wymieniane przez innych psychologów (</w:t>
      </w:r>
      <w:proofErr w:type="spellStart"/>
      <w:r w:rsidRPr="009E0DFD">
        <w:rPr>
          <w:rFonts w:ascii="Times New Roman" w:hAnsi="Times New Roman" w:cs="Times New Roman"/>
          <w:sz w:val="28"/>
          <w:szCs w:val="28"/>
        </w:rPr>
        <w:t>Mastena</w:t>
      </w:r>
      <w:proofErr w:type="spellEnd"/>
      <w:r w:rsidRPr="009E0DFD">
        <w:rPr>
          <w:rFonts w:ascii="Times New Roman" w:hAnsi="Times New Roman" w:cs="Times New Roman"/>
          <w:sz w:val="28"/>
          <w:szCs w:val="28"/>
        </w:rPr>
        <w:t xml:space="preserve">, Besta, </w:t>
      </w:r>
      <w:proofErr w:type="spellStart"/>
      <w:r w:rsidRPr="009E0DFD">
        <w:rPr>
          <w:rFonts w:ascii="Times New Roman" w:hAnsi="Times New Roman" w:cs="Times New Roman"/>
          <w:sz w:val="28"/>
          <w:szCs w:val="28"/>
        </w:rPr>
        <w:t>Garmezy’ego</w:t>
      </w:r>
      <w:proofErr w:type="spellEnd"/>
      <w:r w:rsidRPr="009E0DFD">
        <w:rPr>
          <w:rFonts w:ascii="Times New Roman" w:hAnsi="Times New Roman" w:cs="Times New Roman"/>
          <w:sz w:val="28"/>
          <w:szCs w:val="28"/>
        </w:rPr>
        <w:t>) to: stała opieka sprawowana przez kompetentną osobę dorosłą, zdolności umożliwiające dobre wyniki w nauce, umiejętność rozwiązywania problemów, wrażliwość społeczną, poczucie własnej skuteczności.</w:t>
      </w:r>
      <w:r w:rsidR="00B30FF7">
        <w:rPr>
          <w:rFonts w:ascii="Times New Roman" w:hAnsi="Times New Roman" w:cs="Times New Roman"/>
          <w:sz w:val="28"/>
          <w:szCs w:val="28"/>
        </w:rPr>
        <w:t xml:space="preserve"> </w:t>
      </w:r>
      <w:r w:rsidRPr="009E0DFD">
        <w:rPr>
          <w:rFonts w:ascii="Times New Roman" w:hAnsi="Times New Roman" w:cs="Times New Roman"/>
          <w:sz w:val="28"/>
          <w:szCs w:val="28"/>
        </w:rPr>
        <w:t>W związku z tym, że szkoła jest miejscem,  w którym uczniowie spędzają wiele czasu, istnieje możliwość i potrzeba wzm</w:t>
      </w:r>
      <w:r w:rsidR="0002733C">
        <w:rPr>
          <w:rFonts w:ascii="Times New Roman" w:hAnsi="Times New Roman" w:cs="Times New Roman"/>
          <w:sz w:val="28"/>
          <w:szCs w:val="28"/>
        </w:rPr>
        <w:t xml:space="preserve">ocnienia czynników chroniących </w:t>
      </w:r>
      <w:r w:rsidRPr="009E0DFD">
        <w:rPr>
          <w:rFonts w:ascii="Times New Roman" w:hAnsi="Times New Roman" w:cs="Times New Roman"/>
          <w:sz w:val="28"/>
          <w:szCs w:val="28"/>
        </w:rPr>
        <w:t xml:space="preserve">i osłabienie czynników ryzyka, na które szkoła może mieć mniejszy lub większy wpływ. W szkole realizowana jest profilaktyka pierwszorzędowa – skierowana do grupy niskiego ryzyka.  </w:t>
      </w:r>
    </w:p>
    <w:p w14:paraId="67761308" w14:textId="77777777" w:rsidR="001F7F26" w:rsidRPr="009E0DFD" w:rsidRDefault="001F7F26" w:rsidP="001F7F26">
      <w:pPr>
        <w:spacing w:after="8"/>
        <w:ind w:right="46"/>
        <w:jc w:val="both"/>
        <w:rPr>
          <w:rFonts w:ascii="Times New Roman" w:hAnsi="Times New Roman" w:cs="Times New Roman"/>
          <w:sz w:val="28"/>
          <w:szCs w:val="28"/>
        </w:rPr>
      </w:pPr>
      <w:r w:rsidRPr="009E0DFD">
        <w:rPr>
          <w:rFonts w:ascii="Times New Roman" w:hAnsi="Times New Roman" w:cs="Times New Roman"/>
          <w:sz w:val="28"/>
          <w:szCs w:val="28"/>
        </w:rPr>
        <w:t xml:space="preserve">Program Wychowawczo- Profilaktyczny Szkoły został dostosowany do potrzeb rozwojowych uczniów i potrzeb środowiska lokalnego. Ma służyć ujednoliceniu działań wychowawczych i profilaktycznych oraz pozyskaniu rodziców do współpracy w dziedzinie profilaktyki domowej. Realizacja Programu Wychowawczo - Profilaktycznego Szkoły zgodnie z jego założeniami </w:t>
      </w:r>
      <w:r w:rsidRPr="009E0DFD">
        <w:rPr>
          <w:rFonts w:ascii="Times New Roman" w:hAnsi="Times New Roman" w:cs="Times New Roman"/>
          <w:sz w:val="28"/>
          <w:szCs w:val="28"/>
        </w:rPr>
        <w:lastRenderedPageBreak/>
        <w:t xml:space="preserve">ma doprowadzić do aktywnego rozwoju wszystkich sfer osobowości ucznia i umożliwić mu osiągnięcie szerokorozumianego sukcesu. Program  przeznaczony  jest   do  realizacji  przez  wychowawców klas  podczas  godzin z wychowawcą we współpracy z nauczycielami wszystkich przedmiotów, pedagogiem, psychologiem, doradcą zawodowym, pielęgniarką szkolną i pozostałymi pracownikami szkoły, w zależności od stanu zasobów, potrzeb klasy oraz przy współpracy z rodzicami  i środowiskiem lokalnym. Profilaktyka powinna wspomagać proces wychowania, a wychowanie tworzy integralną całość z wiedzą i kreowaniem umiejętności, poprzez które formuje się osobowość młodego człowieka. Nie wolno ich rozdzielać, gdyż wychowanie musi posiłkować się wiedzą, w której zapisane jest doświadczenie. </w:t>
      </w:r>
    </w:p>
    <w:p w14:paraId="37C510BE" w14:textId="77777777" w:rsidR="001F7F26" w:rsidRPr="009E0DFD" w:rsidRDefault="001F7F26" w:rsidP="001F7F26">
      <w:pPr>
        <w:spacing w:after="20" w:line="256" w:lineRule="auto"/>
        <w:jc w:val="both"/>
        <w:rPr>
          <w:rFonts w:ascii="Times New Roman" w:hAnsi="Times New Roman" w:cs="Times New Roman"/>
          <w:sz w:val="28"/>
          <w:szCs w:val="28"/>
        </w:rPr>
      </w:pPr>
      <w:r w:rsidRPr="009E0DFD">
        <w:rPr>
          <w:rFonts w:ascii="Times New Roman" w:hAnsi="Times New Roman" w:cs="Times New Roman"/>
          <w:sz w:val="28"/>
          <w:szCs w:val="28"/>
        </w:rPr>
        <w:t xml:space="preserve"> </w:t>
      </w:r>
      <w:r w:rsidRPr="009E0DFD">
        <w:rPr>
          <w:rFonts w:ascii="Times New Roman" w:hAnsi="Times New Roman" w:cs="Times New Roman"/>
          <w:b/>
          <w:i/>
          <w:sz w:val="28"/>
          <w:szCs w:val="28"/>
        </w:rPr>
        <w:t xml:space="preserve"> </w:t>
      </w:r>
    </w:p>
    <w:p w14:paraId="1E202603" w14:textId="77777777" w:rsidR="001F7F26" w:rsidRPr="009E0DFD" w:rsidRDefault="001F7F26" w:rsidP="001F7F26">
      <w:pPr>
        <w:spacing w:after="0" w:line="256" w:lineRule="auto"/>
        <w:jc w:val="both"/>
        <w:rPr>
          <w:rFonts w:ascii="Times New Roman" w:hAnsi="Times New Roman" w:cs="Times New Roman"/>
          <w:sz w:val="28"/>
          <w:szCs w:val="28"/>
        </w:rPr>
      </w:pPr>
      <w:r w:rsidRPr="009E0DFD">
        <w:rPr>
          <w:rFonts w:ascii="Times New Roman" w:hAnsi="Times New Roman" w:cs="Times New Roman"/>
          <w:b/>
          <w:i/>
          <w:sz w:val="28"/>
          <w:szCs w:val="28"/>
        </w:rPr>
        <w:t xml:space="preserve"> </w:t>
      </w:r>
    </w:p>
    <w:p w14:paraId="525F0486" w14:textId="783AE850" w:rsidR="001F7F26" w:rsidRPr="009E0DFD" w:rsidRDefault="001F7F26" w:rsidP="009E0DFD">
      <w:pPr>
        <w:pStyle w:val="Nagwek1"/>
        <w:ind w:left="-5"/>
        <w:jc w:val="center"/>
        <w:rPr>
          <w:b/>
          <w:bCs/>
          <w:szCs w:val="28"/>
        </w:rPr>
      </w:pPr>
      <w:r w:rsidRPr="009E0DFD">
        <w:rPr>
          <w:b/>
          <w:bCs/>
          <w:szCs w:val="28"/>
        </w:rPr>
        <w:t>4. PODSTAWY PRAWNE PROGRAMU WYCHOWAWCZO - PROFILAKTYCZNEGO</w:t>
      </w:r>
    </w:p>
    <w:p w14:paraId="223D74CE" w14:textId="77777777" w:rsidR="001F7F26" w:rsidRPr="009E0DFD" w:rsidRDefault="001F7F26" w:rsidP="001F7F26">
      <w:pPr>
        <w:spacing w:after="42" w:line="256" w:lineRule="auto"/>
        <w:jc w:val="both"/>
        <w:rPr>
          <w:rFonts w:ascii="Times New Roman" w:hAnsi="Times New Roman" w:cs="Times New Roman"/>
          <w:sz w:val="28"/>
          <w:szCs w:val="28"/>
        </w:rPr>
      </w:pPr>
      <w:r w:rsidRPr="009E0DFD">
        <w:rPr>
          <w:rFonts w:ascii="Times New Roman" w:hAnsi="Times New Roman" w:cs="Times New Roman"/>
          <w:sz w:val="28"/>
          <w:szCs w:val="28"/>
        </w:rPr>
        <w:t xml:space="preserve"> </w:t>
      </w:r>
    </w:p>
    <w:p w14:paraId="2AB6BA6F" w14:textId="77777777" w:rsidR="001F7F26" w:rsidRPr="009E0DFD" w:rsidRDefault="001F7F26" w:rsidP="007A1572">
      <w:pPr>
        <w:numPr>
          <w:ilvl w:val="0"/>
          <w:numId w:val="74"/>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Konstytucja Rzeczpospolitej Polskiej z 1997r.  </w:t>
      </w:r>
    </w:p>
    <w:p w14:paraId="3F1B059F" w14:textId="77777777" w:rsidR="001F7F26" w:rsidRPr="009E0DFD" w:rsidRDefault="001F7F26" w:rsidP="007A1572">
      <w:pPr>
        <w:numPr>
          <w:ilvl w:val="0"/>
          <w:numId w:val="74"/>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Konwencja o Prawach Dziecka  </w:t>
      </w:r>
    </w:p>
    <w:p w14:paraId="0AB381AD" w14:textId="77777777" w:rsidR="001F7F26" w:rsidRPr="009E0DFD" w:rsidRDefault="001F7F26" w:rsidP="007A1572">
      <w:pPr>
        <w:numPr>
          <w:ilvl w:val="0"/>
          <w:numId w:val="74"/>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Powszechna Deklaracja Praw Człowieka </w:t>
      </w:r>
    </w:p>
    <w:p w14:paraId="23828651" w14:textId="77777777" w:rsidR="001F7F26" w:rsidRPr="009E0DFD" w:rsidRDefault="001F7F26" w:rsidP="007A1572">
      <w:pPr>
        <w:numPr>
          <w:ilvl w:val="0"/>
          <w:numId w:val="74"/>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Karta Nauczyciela  </w:t>
      </w:r>
    </w:p>
    <w:p w14:paraId="61679B4E" w14:textId="77777777" w:rsidR="001F7F26" w:rsidRPr="009E0DFD" w:rsidRDefault="001F7F26" w:rsidP="007A1572">
      <w:pPr>
        <w:numPr>
          <w:ilvl w:val="0"/>
          <w:numId w:val="74"/>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Ustawa z dnia 14 grudnia 2016 roku Prawo Oświatowe </w:t>
      </w:r>
    </w:p>
    <w:p w14:paraId="5EBDDCEB" w14:textId="77777777" w:rsidR="001F7F26" w:rsidRPr="009E0DFD" w:rsidRDefault="001F7F26" w:rsidP="007A1572">
      <w:pPr>
        <w:numPr>
          <w:ilvl w:val="0"/>
          <w:numId w:val="74"/>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Narodowy Program Profilaktyki i Rozwiązywania Problemów Alkoholowych </w:t>
      </w:r>
    </w:p>
    <w:p w14:paraId="558DF8BD" w14:textId="7E7DD610" w:rsidR="001F7F26" w:rsidRPr="007A1572" w:rsidRDefault="001F7F26" w:rsidP="007A1572">
      <w:pPr>
        <w:numPr>
          <w:ilvl w:val="0"/>
          <w:numId w:val="74"/>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w:t>
      </w:r>
    </w:p>
    <w:p w14:paraId="049AA2D7" w14:textId="19572F93" w:rsidR="007A1572" w:rsidRDefault="001F7F26" w:rsidP="007A1572">
      <w:pPr>
        <w:numPr>
          <w:ilvl w:val="0"/>
          <w:numId w:val="74"/>
        </w:numPr>
        <w:spacing w:after="11" w:line="266" w:lineRule="auto"/>
        <w:ind w:right="46" w:hanging="360"/>
        <w:jc w:val="both"/>
        <w:rPr>
          <w:rFonts w:ascii="Times New Roman" w:hAnsi="Times New Roman" w:cs="Times New Roman"/>
          <w:sz w:val="28"/>
          <w:szCs w:val="28"/>
        </w:rPr>
      </w:pPr>
      <w:r w:rsidRPr="007A1572">
        <w:rPr>
          <w:rFonts w:ascii="Times New Roman" w:hAnsi="Times New Roman" w:cs="Times New Roman"/>
          <w:sz w:val="28"/>
          <w:szCs w:val="28"/>
        </w:rPr>
        <w:lastRenderedPageBreak/>
        <w:t xml:space="preserve">Rozporządzenie Ministra Edukacji Narodowej z dnia 22 stycznia 2018 r. zmieniające rozporządzenie w sprawie zakresu i form prowadzenia w szkołach i placówkach systemu oświaty działalności wychowawczej, edukacyjnej, informacyjnej i profilaktycznej w celu przeciwdziałania narkomanii </w:t>
      </w:r>
    </w:p>
    <w:p w14:paraId="059151A5" w14:textId="02010ECC" w:rsidR="007A1572" w:rsidRPr="007A1572" w:rsidRDefault="007A1572" w:rsidP="007A1572">
      <w:pPr>
        <w:numPr>
          <w:ilvl w:val="0"/>
          <w:numId w:val="74"/>
        </w:numPr>
        <w:spacing w:after="11" w:line="266" w:lineRule="auto"/>
        <w:ind w:right="46" w:hanging="360"/>
        <w:jc w:val="both"/>
        <w:rPr>
          <w:rFonts w:ascii="Times New Roman" w:hAnsi="Times New Roman" w:cs="Times New Roman"/>
          <w:sz w:val="28"/>
          <w:szCs w:val="28"/>
        </w:rPr>
      </w:pPr>
      <w:r w:rsidRPr="007A1572">
        <w:rPr>
          <w:rFonts w:ascii="Times New Roman" w:eastAsia="Times New Roman" w:hAnsi="Times New Roman" w:cs="Times New Roman"/>
          <w:sz w:val="28"/>
          <w:szCs w:val="28"/>
        </w:rPr>
        <w:t>Rozporządzenia Ministra Edukacji i Nauki z 22 lipca 2022 r. zmieniającego rozporządzenie w sprawie zasad organizacji i udzielania pomocy psychologiczno-pedagogicznej w publicznych przedszkolach, szkołach i placówkach.</w:t>
      </w:r>
    </w:p>
    <w:p w14:paraId="1B3DC7E3" w14:textId="75A98D32" w:rsidR="001F7F26" w:rsidRPr="009E0DFD" w:rsidRDefault="001F7F26" w:rsidP="007A1572">
      <w:pPr>
        <w:ind w:left="345" w:right="1009" w:firstLine="351"/>
        <w:jc w:val="both"/>
        <w:rPr>
          <w:rFonts w:ascii="Times New Roman" w:hAnsi="Times New Roman" w:cs="Times New Roman"/>
          <w:sz w:val="28"/>
          <w:szCs w:val="28"/>
        </w:rPr>
      </w:pPr>
      <w:r w:rsidRPr="009E0DFD">
        <w:rPr>
          <w:rFonts w:ascii="Times New Roman" w:eastAsia="Segoe UI Symbol" w:hAnsi="Times New Roman" w:cs="Times New Roman"/>
          <w:sz w:val="28"/>
          <w:szCs w:val="28"/>
        </w:rPr>
        <w:sym w:font="Segoe UI Symbol" w:char="F0B7"/>
      </w:r>
      <w:r w:rsidRPr="009E0DFD">
        <w:rPr>
          <w:rFonts w:ascii="Times New Roman" w:eastAsia="Arial" w:hAnsi="Times New Roman" w:cs="Times New Roman"/>
          <w:sz w:val="28"/>
          <w:szCs w:val="28"/>
        </w:rPr>
        <w:t xml:space="preserve"> </w:t>
      </w:r>
      <w:r w:rsidRPr="009E0DFD">
        <w:rPr>
          <w:rFonts w:ascii="Times New Roman" w:hAnsi="Times New Roman" w:cs="Times New Roman"/>
          <w:sz w:val="28"/>
          <w:szCs w:val="28"/>
        </w:rPr>
        <w:t xml:space="preserve">Statut Szkoły </w:t>
      </w:r>
    </w:p>
    <w:p w14:paraId="2C2A20FD" w14:textId="77777777" w:rsidR="001F7F26" w:rsidRPr="009E0DFD" w:rsidRDefault="001F7F26" w:rsidP="001F7F26">
      <w:pPr>
        <w:spacing w:after="20" w:line="256" w:lineRule="auto"/>
        <w:jc w:val="both"/>
        <w:rPr>
          <w:rFonts w:ascii="Times New Roman" w:hAnsi="Times New Roman" w:cs="Times New Roman"/>
          <w:sz w:val="28"/>
          <w:szCs w:val="28"/>
        </w:rPr>
      </w:pPr>
      <w:r w:rsidRPr="009E0DFD">
        <w:rPr>
          <w:rFonts w:ascii="Times New Roman" w:hAnsi="Times New Roman" w:cs="Times New Roman"/>
          <w:sz w:val="28"/>
          <w:szCs w:val="28"/>
        </w:rPr>
        <w:t xml:space="preserve"> </w:t>
      </w:r>
    </w:p>
    <w:p w14:paraId="6740555C" w14:textId="77777777" w:rsidR="001F7F26" w:rsidRPr="009E0DFD" w:rsidRDefault="001F7F26" w:rsidP="001F7F26">
      <w:pPr>
        <w:spacing w:after="17" w:line="256" w:lineRule="auto"/>
        <w:ind w:left="713"/>
        <w:jc w:val="both"/>
        <w:rPr>
          <w:rFonts w:ascii="Times New Roman" w:hAnsi="Times New Roman" w:cs="Times New Roman"/>
          <w:sz w:val="28"/>
          <w:szCs w:val="28"/>
        </w:rPr>
      </w:pPr>
      <w:r w:rsidRPr="009E0DFD">
        <w:rPr>
          <w:rFonts w:ascii="Times New Roman" w:hAnsi="Times New Roman" w:cs="Times New Roman"/>
          <w:sz w:val="28"/>
          <w:szCs w:val="28"/>
        </w:rPr>
        <w:t xml:space="preserve"> </w:t>
      </w:r>
    </w:p>
    <w:p w14:paraId="6878339D" w14:textId="4CC3A8DB" w:rsidR="001F7F26" w:rsidRPr="005C6421" w:rsidRDefault="001F7F26" w:rsidP="005C6421">
      <w:pPr>
        <w:pStyle w:val="Nagwek1"/>
        <w:spacing w:after="86"/>
        <w:ind w:left="-5"/>
        <w:jc w:val="center"/>
        <w:rPr>
          <w:b/>
          <w:bCs/>
          <w:szCs w:val="28"/>
        </w:rPr>
      </w:pPr>
      <w:r w:rsidRPr="009E0DFD">
        <w:rPr>
          <w:b/>
          <w:bCs/>
          <w:szCs w:val="28"/>
        </w:rPr>
        <w:t>5. INFORMACJE OGÓLNE O SZKOLE</w:t>
      </w:r>
    </w:p>
    <w:p w14:paraId="6661076B" w14:textId="77777777" w:rsidR="001F7F26" w:rsidRPr="009E0DFD" w:rsidRDefault="001F7F26" w:rsidP="001F7F26">
      <w:pPr>
        <w:spacing w:after="207"/>
        <w:ind w:right="46"/>
        <w:jc w:val="both"/>
        <w:rPr>
          <w:rFonts w:ascii="Times New Roman" w:hAnsi="Times New Roman" w:cs="Times New Roman"/>
          <w:sz w:val="28"/>
          <w:szCs w:val="28"/>
        </w:rPr>
      </w:pPr>
      <w:r w:rsidRPr="009E0DFD">
        <w:rPr>
          <w:rFonts w:ascii="Times New Roman" w:hAnsi="Times New Roman" w:cs="Times New Roman"/>
          <w:sz w:val="28"/>
          <w:szCs w:val="28"/>
        </w:rPr>
        <w:t xml:space="preserve">Szkoła Podstawowa w Woźnikach jest placówką oświatowo-samorządową, w skład której wchodzą: Szkoła Podstawowa w Woźnikach oraz oddział przedszkolny w tej placówce. Organem prowadzącym jest Gmina  w Tomicach, nadzór pedagogiczny sprawuje Małopolskie Kuratorium Oświaty – Oddział Delegatury Kuratorium Oświaty w Wadowicach. </w:t>
      </w:r>
    </w:p>
    <w:p w14:paraId="3366779A" w14:textId="2C2F0E45" w:rsidR="001F7F26" w:rsidRPr="009E0DFD" w:rsidRDefault="001F7F26" w:rsidP="005566F8">
      <w:pPr>
        <w:spacing w:after="0" w:line="240" w:lineRule="auto"/>
        <w:ind w:right="1202"/>
        <w:jc w:val="both"/>
        <w:rPr>
          <w:rFonts w:ascii="Times New Roman" w:hAnsi="Times New Roman" w:cs="Times New Roman"/>
          <w:sz w:val="28"/>
          <w:szCs w:val="28"/>
        </w:rPr>
      </w:pPr>
      <w:r w:rsidRPr="009E0DFD">
        <w:rPr>
          <w:rFonts w:ascii="Times New Roman" w:hAnsi="Times New Roman" w:cs="Times New Roman"/>
          <w:sz w:val="28"/>
          <w:szCs w:val="28"/>
        </w:rPr>
        <w:t>Szkoła realizuje założenia dydaktyczno-wychowawcze i opiek</w:t>
      </w:r>
      <w:r w:rsidR="00B30FF7">
        <w:rPr>
          <w:rFonts w:ascii="Times New Roman" w:hAnsi="Times New Roman" w:cs="Times New Roman"/>
          <w:sz w:val="28"/>
          <w:szCs w:val="28"/>
        </w:rPr>
        <w:t xml:space="preserve">uńcze kształcenia podstawowego. </w:t>
      </w:r>
      <w:r w:rsidR="00CF3EC7">
        <w:rPr>
          <w:rFonts w:ascii="Times New Roman" w:hAnsi="Times New Roman" w:cs="Times New Roman"/>
          <w:sz w:val="28"/>
          <w:szCs w:val="28"/>
        </w:rPr>
        <w:br/>
      </w:r>
      <w:r w:rsidRPr="009E0DFD">
        <w:rPr>
          <w:rFonts w:ascii="Times New Roman" w:hAnsi="Times New Roman" w:cs="Times New Roman"/>
          <w:sz w:val="28"/>
          <w:szCs w:val="28"/>
        </w:rPr>
        <w:t xml:space="preserve">Szkoła </w:t>
      </w:r>
      <w:r w:rsidR="00997740">
        <w:rPr>
          <w:rFonts w:ascii="Times New Roman" w:hAnsi="Times New Roman" w:cs="Times New Roman"/>
          <w:sz w:val="28"/>
          <w:szCs w:val="28"/>
        </w:rPr>
        <w:t>Podstawowa w Woźnikach liczy 164</w:t>
      </w:r>
      <w:r w:rsidRPr="009E0DFD">
        <w:rPr>
          <w:rFonts w:ascii="Times New Roman" w:hAnsi="Times New Roman" w:cs="Times New Roman"/>
          <w:sz w:val="28"/>
          <w:szCs w:val="28"/>
        </w:rPr>
        <w:t xml:space="preserve"> uczniów, a w oddziałach przedszkolnych</w:t>
      </w:r>
      <w:r w:rsidR="00997740">
        <w:rPr>
          <w:rFonts w:ascii="Times New Roman" w:hAnsi="Times New Roman" w:cs="Times New Roman"/>
          <w:sz w:val="28"/>
          <w:szCs w:val="28"/>
        </w:rPr>
        <w:t xml:space="preserve"> znajduje się 69 przedszkolaków (łącznie 233 uczniów). </w:t>
      </w:r>
      <w:r w:rsidRPr="009E0DFD">
        <w:rPr>
          <w:rFonts w:ascii="Times New Roman" w:hAnsi="Times New Roman" w:cs="Times New Roman"/>
          <w:sz w:val="28"/>
          <w:szCs w:val="28"/>
        </w:rPr>
        <w:t xml:space="preserve"> </w:t>
      </w:r>
    </w:p>
    <w:p w14:paraId="7D071FB7" w14:textId="20659E34" w:rsidR="001F7F26" w:rsidRPr="009E0DFD" w:rsidRDefault="00997740" w:rsidP="001F7F26">
      <w:pPr>
        <w:spacing w:after="309"/>
        <w:ind w:right="46"/>
        <w:jc w:val="both"/>
        <w:rPr>
          <w:rFonts w:ascii="Times New Roman" w:hAnsi="Times New Roman" w:cs="Times New Roman"/>
          <w:sz w:val="28"/>
          <w:szCs w:val="28"/>
        </w:rPr>
      </w:pPr>
      <w:r>
        <w:rPr>
          <w:rFonts w:ascii="Times New Roman" w:hAnsi="Times New Roman" w:cs="Times New Roman"/>
          <w:sz w:val="28"/>
          <w:szCs w:val="28"/>
        </w:rPr>
        <w:t>Kadrę pedagogiczną stanowi 22</w:t>
      </w:r>
      <w:r w:rsidR="001F7F26" w:rsidRPr="009E0DFD">
        <w:rPr>
          <w:rFonts w:ascii="Times New Roman" w:hAnsi="Times New Roman" w:cs="Times New Roman"/>
          <w:sz w:val="28"/>
          <w:szCs w:val="28"/>
        </w:rPr>
        <w:t xml:space="preserve"> nauczycieli z  wykształceniem  pedagogicznym. 16 z nich  to nauczyciele dyplomowani, </w:t>
      </w:r>
      <w:r w:rsidR="009E0DFD">
        <w:rPr>
          <w:rFonts w:ascii="Times New Roman" w:hAnsi="Times New Roman" w:cs="Times New Roman"/>
          <w:sz w:val="28"/>
          <w:szCs w:val="28"/>
        </w:rPr>
        <w:br/>
      </w:r>
      <w:r>
        <w:rPr>
          <w:rFonts w:ascii="Times New Roman" w:hAnsi="Times New Roman" w:cs="Times New Roman"/>
          <w:sz w:val="28"/>
          <w:szCs w:val="28"/>
        </w:rPr>
        <w:t>2</w:t>
      </w:r>
      <w:r w:rsidR="001F7F26" w:rsidRPr="009E0DFD">
        <w:rPr>
          <w:rFonts w:ascii="Times New Roman" w:hAnsi="Times New Roman" w:cs="Times New Roman"/>
          <w:sz w:val="28"/>
          <w:szCs w:val="28"/>
        </w:rPr>
        <w:t xml:space="preserve"> mianowanych, </w:t>
      </w:r>
      <w:r>
        <w:rPr>
          <w:rFonts w:ascii="Times New Roman" w:hAnsi="Times New Roman" w:cs="Times New Roman"/>
          <w:sz w:val="28"/>
          <w:szCs w:val="28"/>
        </w:rPr>
        <w:t>4</w:t>
      </w:r>
      <w:r w:rsidR="001F7F26" w:rsidRPr="009E0DFD">
        <w:rPr>
          <w:rFonts w:ascii="Times New Roman" w:hAnsi="Times New Roman" w:cs="Times New Roman"/>
          <w:sz w:val="28"/>
          <w:szCs w:val="28"/>
        </w:rPr>
        <w:t xml:space="preserve"> początkujących. W szkole kładzie się duży nacisk na kształcenie i  samokształce</w:t>
      </w:r>
      <w:r w:rsidR="009E0DFD">
        <w:rPr>
          <w:rFonts w:ascii="Times New Roman" w:hAnsi="Times New Roman" w:cs="Times New Roman"/>
          <w:sz w:val="28"/>
          <w:szCs w:val="28"/>
        </w:rPr>
        <w:t xml:space="preserve">nia </w:t>
      </w:r>
      <w:r w:rsidR="001F7F26" w:rsidRPr="009E0DFD">
        <w:rPr>
          <w:rFonts w:ascii="Times New Roman" w:hAnsi="Times New Roman" w:cs="Times New Roman"/>
          <w:sz w:val="28"/>
          <w:szCs w:val="28"/>
        </w:rPr>
        <w:t xml:space="preserve">kadry. </w:t>
      </w:r>
      <w:r w:rsidR="00CF3EC7">
        <w:rPr>
          <w:rFonts w:ascii="Times New Roman" w:hAnsi="Times New Roman" w:cs="Times New Roman"/>
          <w:sz w:val="28"/>
          <w:szCs w:val="28"/>
        </w:rPr>
        <w:br/>
      </w:r>
      <w:r w:rsidR="001F7F26" w:rsidRPr="009E0DFD">
        <w:rPr>
          <w:rFonts w:ascii="Times New Roman" w:hAnsi="Times New Roman" w:cs="Times New Roman"/>
          <w:sz w:val="28"/>
          <w:szCs w:val="28"/>
        </w:rPr>
        <w:t xml:space="preserve">Wielu nauczycieli legitymuje się ukończonymi: </w:t>
      </w:r>
    </w:p>
    <w:p w14:paraId="1558A858" w14:textId="77777777" w:rsidR="001F7F26" w:rsidRPr="009E0DFD" w:rsidRDefault="001F7F26" w:rsidP="00B95C05">
      <w:pPr>
        <w:numPr>
          <w:ilvl w:val="0"/>
          <w:numId w:val="75"/>
        </w:numPr>
        <w:spacing w:after="36" w:line="266" w:lineRule="auto"/>
        <w:ind w:left="643"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studiami podyplomowymi; </w:t>
      </w:r>
    </w:p>
    <w:p w14:paraId="053EEB00" w14:textId="77777777" w:rsidR="001F7F26" w:rsidRPr="009E0DFD" w:rsidRDefault="001F7F26" w:rsidP="00B95C05">
      <w:pPr>
        <w:numPr>
          <w:ilvl w:val="0"/>
          <w:numId w:val="75"/>
        </w:numPr>
        <w:spacing w:after="36" w:line="266" w:lineRule="auto"/>
        <w:ind w:left="643"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kursami kwalifikacyjnymi; </w:t>
      </w:r>
    </w:p>
    <w:p w14:paraId="59CA06DC" w14:textId="77777777" w:rsidR="001F7F26" w:rsidRPr="009E0DFD" w:rsidRDefault="001F7F26" w:rsidP="00B95C05">
      <w:pPr>
        <w:numPr>
          <w:ilvl w:val="0"/>
          <w:numId w:val="75"/>
        </w:numPr>
        <w:spacing w:after="36" w:line="266" w:lineRule="auto"/>
        <w:ind w:left="643"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warsztatami; </w:t>
      </w:r>
    </w:p>
    <w:p w14:paraId="3676180A" w14:textId="77777777" w:rsidR="001F7F26" w:rsidRPr="009E0DFD" w:rsidRDefault="001F7F26" w:rsidP="00B95C05">
      <w:pPr>
        <w:numPr>
          <w:ilvl w:val="0"/>
          <w:numId w:val="75"/>
        </w:numPr>
        <w:spacing w:after="0" w:line="266" w:lineRule="auto"/>
        <w:ind w:left="643"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treningami pedagogicznymi i innymi. </w:t>
      </w:r>
    </w:p>
    <w:p w14:paraId="6B85039C" w14:textId="77777777" w:rsidR="001F7F26" w:rsidRPr="009E0DFD" w:rsidRDefault="001F7F26" w:rsidP="001F7F26">
      <w:pPr>
        <w:spacing w:after="0"/>
        <w:ind w:left="643" w:right="46"/>
        <w:jc w:val="both"/>
        <w:rPr>
          <w:rFonts w:ascii="Times New Roman" w:hAnsi="Times New Roman" w:cs="Times New Roman"/>
          <w:sz w:val="28"/>
          <w:szCs w:val="28"/>
        </w:rPr>
      </w:pPr>
    </w:p>
    <w:p w14:paraId="68E8588D" w14:textId="77777777" w:rsidR="001F7F26" w:rsidRPr="009E0DFD" w:rsidRDefault="001F7F26" w:rsidP="001F7F26">
      <w:pPr>
        <w:spacing w:after="212"/>
        <w:ind w:right="46"/>
        <w:jc w:val="both"/>
        <w:rPr>
          <w:rFonts w:ascii="Times New Roman" w:hAnsi="Times New Roman" w:cs="Times New Roman"/>
          <w:sz w:val="28"/>
          <w:szCs w:val="28"/>
        </w:rPr>
      </w:pPr>
      <w:r w:rsidRPr="009E0DFD">
        <w:rPr>
          <w:rFonts w:ascii="Times New Roman" w:hAnsi="Times New Roman" w:cs="Times New Roman"/>
          <w:sz w:val="28"/>
          <w:szCs w:val="28"/>
        </w:rPr>
        <w:t xml:space="preserve">Szkołą zarządza Dyrektor, któremu podlegają wszyscy pracownicy. Przy szkole działa Rada Rodziców. </w:t>
      </w:r>
    </w:p>
    <w:p w14:paraId="349A142E" w14:textId="77777777" w:rsidR="001F7F26" w:rsidRPr="009E0DFD" w:rsidRDefault="001F7F26" w:rsidP="001F7F26">
      <w:pPr>
        <w:spacing w:after="209"/>
        <w:ind w:right="46"/>
        <w:jc w:val="both"/>
        <w:rPr>
          <w:rFonts w:ascii="Times New Roman" w:hAnsi="Times New Roman" w:cs="Times New Roman"/>
          <w:sz w:val="28"/>
          <w:szCs w:val="28"/>
        </w:rPr>
      </w:pPr>
      <w:r w:rsidRPr="009E0DFD">
        <w:rPr>
          <w:rFonts w:ascii="Times New Roman" w:hAnsi="Times New Roman" w:cs="Times New Roman"/>
          <w:sz w:val="28"/>
          <w:szCs w:val="28"/>
        </w:rPr>
        <w:t xml:space="preserve">Szkoła posiada 11 </w:t>
      </w:r>
      <w:proofErr w:type="spellStart"/>
      <w:r w:rsidRPr="009E0DFD">
        <w:rPr>
          <w:rFonts w:ascii="Times New Roman" w:hAnsi="Times New Roman" w:cs="Times New Roman"/>
          <w:sz w:val="28"/>
          <w:szCs w:val="28"/>
        </w:rPr>
        <w:t>sal</w:t>
      </w:r>
      <w:proofErr w:type="spellEnd"/>
      <w:r w:rsidRPr="009E0DFD">
        <w:rPr>
          <w:rFonts w:ascii="Times New Roman" w:hAnsi="Times New Roman" w:cs="Times New Roman"/>
          <w:sz w:val="28"/>
          <w:szCs w:val="28"/>
        </w:rPr>
        <w:t xml:space="preserve"> lekcyjnych, w tym 5 pracowni przedmiotowych, 3 sale do nauczania wczesnoszkolnego i 3 sale przedszkolne. Poza tym znajduje się: pracownia komputerowa, biblioteka szkolna, świetlica,  stołówka, sala gimnastyczna oraz gabinet terapii pedagogicznej. </w:t>
      </w:r>
    </w:p>
    <w:p w14:paraId="16050553" w14:textId="77777777" w:rsidR="001F7F26" w:rsidRPr="009E0DFD" w:rsidRDefault="001F7F26" w:rsidP="001F7F26">
      <w:pPr>
        <w:spacing w:after="309"/>
        <w:ind w:right="46"/>
        <w:jc w:val="both"/>
        <w:rPr>
          <w:rFonts w:ascii="Times New Roman" w:hAnsi="Times New Roman" w:cs="Times New Roman"/>
          <w:sz w:val="28"/>
          <w:szCs w:val="28"/>
        </w:rPr>
      </w:pPr>
      <w:r w:rsidRPr="009E0DFD">
        <w:rPr>
          <w:rFonts w:ascii="Times New Roman" w:hAnsi="Times New Roman" w:cs="Times New Roman"/>
          <w:sz w:val="28"/>
          <w:szCs w:val="28"/>
        </w:rPr>
        <w:t>Uczniowie mają możliwość rozwijania swoich zainteresowań w kołach, klubach i organizacjach. Działają następujące rodzaje zajęć pozalekcyjnych:</w:t>
      </w:r>
      <w:r w:rsidRPr="009E0DFD">
        <w:rPr>
          <w:rFonts w:ascii="Times New Roman" w:hAnsi="Times New Roman" w:cs="Times New Roman"/>
          <w:b/>
          <w:sz w:val="28"/>
          <w:szCs w:val="28"/>
        </w:rPr>
        <w:t xml:space="preserve"> </w:t>
      </w:r>
    </w:p>
    <w:p w14:paraId="59AA081C" w14:textId="77777777" w:rsidR="001F7F26" w:rsidRPr="009E0DFD" w:rsidRDefault="001F7F26" w:rsidP="00B95C05">
      <w:pPr>
        <w:numPr>
          <w:ilvl w:val="0"/>
          <w:numId w:val="75"/>
        </w:numPr>
        <w:spacing w:after="36" w:line="266" w:lineRule="auto"/>
        <w:ind w:left="643"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zajęcia polonistyczne; </w:t>
      </w:r>
    </w:p>
    <w:p w14:paraId="6B05F488" w14:textId="77777777" w:rsidR="001F7F26" w:rsidRPr="009E0DFD" w:rsidRDefault="001F7F26" w:rsidP="00B95C05">
      <w:pPr>
        <w:numPr>
          <w:ilvl w:val="0"/>
          <w:numId w:val="75"/>
        </w:numPr>
        <w:spacing w:after="36" w:line="266" w:lineRule="auto"/>
        <w:ind w:left="643"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zajęcia językowe; </w:t>
      </w:r>
    </w:p>
    <w:p w14:paraId="5E8307DB" w14:textId="5F379DB5" w:rsidR="001F7F26" w:rsidRDefault="001F7F26" w:rsidP="00B95C05">
      <w:pPr>
        <w:numPr>
          <w:ilvl w:val="0"/>
          <w:numId w:val="75"/>
        </w:numPr>
        <w:spacing w:after="36" w:line="266" w:lineRule="auto"/>
        <w:ind w:left="643"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zajęcia matematyczne; </w:t>
      </w:r>
    </w:p>
    <w:p w14:paraId="73AA067D" w14:textId="7FC4ADBC" w:rsidR="0002733C" w:rsidRPr="009E0DFD" w:rsidRDefault="0002733C" w:rsidP="00B95C05">
      <w:pPr>
        <w:numPr>
          <w:ilvl w:val="0"/>
          <w:numId w:val="75"/>
        </w:numPr>
        <w:spacing w:after="36" w:line="266" w:lineRule="auto"/>
        <w:ind w:left="643" w:right="46" w:hanging="360"/>
        <w:jc w:val="both"/>
        <w:rPr>
          <w:rFonts w:ascii="Times New Roman" w:hAnsi="Times New Roman" w:cs="Times New Roman"/>
          <w:sz w:val="28"/>
          <w:szCs w:val="28"/>
        </w:rPr>
      </w:pPr>
      <w:r>
        <w:rPr>
          <w:rFonts w:ascii="Times New Roman" w:hAnsi="Times New Roman" w:cs="Times New Roman"/>
          <w:sz w:val="28"/>
          <w:szCs w:val="28"/>
        </w:rPr>
        <w:t>zajęcia historyczne,</w:t>
      </w:r>
    </w:p>
    <w:p w14:paraId="63D13F89" w14:textId="77777777" w:rsidR="001F7F26" w:rsidRPr="009E0DFD" w:rsidRDefault="001F7F26" w:rsidP="00B95C05">
      <w:pPr>
        <w:numPr>
          <w:ilvl w:val="0"/>
          <w:numId w:val="75"/>
        </w:numPr>
        <w:spacing w:after="36" w:line="266" w:lineRule="auto"/>
        <w:ind w:left="643"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zajęcia artystyczne; </w:t>
      </w:r>
    </w:p>
    <w:p w14:paraId="6D7F68F2" w14:textId="77777777" w:rsidR="001F7F26" w:rsidRPr="009E0DFD" w:rsidRDefault="001F7F26" w:rsidP="00B95C05">
      <w:pPr>
        <w:numPr>
          <w:ilvl w:val="0"/>
          <w:numId w:val="75"/>
        </w:numPr>
        <w:spacing w:after="36" w:line="266" w:lineRule="auto"/>
        <w:ind w:left="643"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zajęcia plastyczne; </w:t>
      </w:r>
    </w:p>
    <w:p w14:paraId="4BEA079F" w14:textId="77777777" w:rsidR="001F7F26" w:rsidRPr="009E0DFD" w:rsidRDefault="001F7F26" w:rsidP="00B95C05">
      <w:pPr>
        <w:numPr>
          <w:ilvl w:val="0"/>
          <w:numId w:val="75"/>
        </w:numPr>
        <w:spacing w:after="36" w:line="266" w:lineRule="auto"/>
        <w:ind w:left="643"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zajęcia rozwijające uzdolnienia; </w:t>
      </w:r>
    </w:p>
    <w:p w14:paraId="6C333467" w14:textId="77777777" w:rsidR="001F7F26" w:rsidRPr="009E0DFD" w:rsidRDefault="001F7F26" w:rsidP="00B95C05">
      <w:pPr>
        <w:numPr>
          <w:ilvl w:val="0"/>
          <w:numId w:val="75"/>
        </w:numPr>
        <w:spacing w:after="36" w:line="266" w:lineRule="auto"/>
        <w:ind w:left="643"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zajęcia przyrodnicze; </w:t>
      </w:r>
    </w:p>
    <w:p w14:paraId="036E44DD" w14:textId="77777777" w:rsidR="001F7F26" w:rsidRPr="009E0DFD" w:rsidRDefault="001F7F26" w:rsidP="00B95C05">
      <w:pPr>
        <w:numPr>
          <w:ilvl w:val="0"/>
          <w:numId w:val="75"/>
        </w:numPr>
        <w:spacing w:after="36" w:line="266" w:lineRule="auto"/>
        <w:ind w:left="643"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zajęcia sportowe; </w:t>
      </w:r>
    </w:p>
    <w:p w14:paraId="38548610" w14:textId="77777777" w:rsidR="001F7F26" w:rsidRPr="009E0DFD" w:rsidRDefault="001F7F26" w:rsidP="00B95C05">
      <w:pPr>
        <w:numPr>
          <w:ilvl w:val="0"/>
          <w:numId w:val="75"/>
        </w:numPr>
        <w:spacing w:after="36" w:line="266" w:lineRule="auto"/>
        <w:ind w:left="643"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praca przy parafii (przygotowanie liturgii); </w:t>
      </w:r>
    </w:p>
    <w:p w14:paraId="1DA7DAFF" w14:textId="77777777" w:rsidR="001F7F26" w:rsidRPr="009E0DFD" w:rsidRDefault="001F7F26" w:rsidP="00B95C05">
      <w:pPr>
        <w:numPr>
          <w:ilvl w:val="0"/>
          <w:numId w:val="75"/>
        </w:numPr>
        <w:spacing w:after="0" w:line="266" w:lineRule="auto"/>
        <w:ind w:left="643"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zajęcia twórczego myślenia – kreatywność; </w:t>
      </w:r>
    </w:p>
    <w:p w14:paraId="4B89318B" w14:textId="77777777" w:rsidR="001F7F26" w:rsidRPr="009E0DFD" w:rsidRDefault="001F7F26" w:rsidP="001F7F26">
      <w:pPr>
        <w:spacing w:after="20" w:line="256" w:lineRule="auto"/>
        <w:ind w:left="283"/>
        <w:jc w:val="both"/>
        <w:rPr>
          <w:rFonts w:ascii="Times New Roman" w:hAnsi="Times New Roman" w:cs="Times New Roman"/>
          <w:sz w:val="28"/>
          <w:szCs w:val="28"/>
        </w:rPr>
      </w:pPr>
      <w:r w:rsidRPr="009E0DFD">
        <w:rPr>
          <w:rFonts w:ascii="Times New Roman" w:hAnsi="Times New Roman" w:cs="Times New Roman"/>
          <w:sz w:val="28"/>
          <w:szCs w:val="28"/>
        </w:rPr>
        <w:t xml:space="preserve"> </w:t>
      </w:r>
    </w:p>
    <w:p w14:paraId="693E7138" w14:textId="77777777" w:rsidR="001F7F26" w:rsidRPr="009E0DFD" w:rsidRDefault="001F7F26" w:rsidP="001F7F26">
      <w:pPr>
        <w:spacing w:after="275"/>
        <w:ind w:right="46"/>
        <w:jc w:val="both"/>
        <w:rPr>
          <w:rFonts w:ascii="Times New Roman" w:hAnsi="Times New Roman" w:cs="Times New Roman"/>
          <w:sz w:val="28"/>
          <w:szCs w:val="28"/>
        </w:rPr>
      </w:pPr>
      <w:r w:rsidRPr="009E0DFD">
        <w:rPr>
          <w:rFonts w:ascii="Times New Roman" w:hAnsi="Times New Roman" w:cs="Times New Roman"/>
          <w:sz w:val="28"/>
          <w:szCs w:val="28"/>
        </w:rPr>
        <w:t xml:space="preserve">W szkole funkcjonują również następujące organizacje: </w:t>
      </w:r>
    </w:p>
    <w:p w14:paraId="1B8A5560" w14:textId="77777777" w:rsidR="001F7F26" w:rsidRPr="009E0DFD" w:rsidRDefault="001F7F26" w:rsidP="00B95C05">
      <w:pPr>
        <w:numPr>
          <w:ilvl w:val="0"/>
          <w:numId w:val="76"/>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Szkolna Rada Uczniowska; </w:t>
      </w:r>
    </w:p>
    <w:p w14:paraId="24FA0A29" w14:textId="77777777" w:rsidR="001F7F26" w:rsidRPr="009E0DFD" w:rsidRDefault="001F7F26" w:rsidP="00B95C05">
      <w:pPr>
        <w:numPr>
          <w:ilvl w:val="0"/>
          <w:numId w:val="76"/>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lastRenderedPageBreak/>
        <w:t xml:space="preserve">Spółdzielnia Uczniowska; </w:t>
      </w:r>
    </w:p>
    <w:p w14:paraId="276488E8" w14:textId="77777777" w:rsidR="001F7F26" w:rsidRPr="009E0DFD" w:rsidRDefault="001F7F26" w:rsidP="00B95C05">
      <w:pPr>
        <w:numPr>
          <w:ilvl w:val="0"/>
          <w:numId w:val="76"/>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Uczniowski Klub Sportowy „Jaguar” </w:t>
      </w:r>
    </w:p>
    <w:p w14:paraId="56E50718" w14:textId="77777777" w:rsidR="001F7F26" w:rsidRPr="009E0DFD" w:rsidRDefault="001F7F26" w:rsidP="001F7F26">
      <w:pPr>
        <w:spacing w:after="20" w:line="256" w:lineRule="auto"/>
        <w:ind w:left="360"/>
        <w:jc w:val="both"/>
        <w:rPr>
          <w:rFonts w:ascii="Times New Roman" w:hAnsi="Times New Roman" w:cs="Times New Roman"/>
          <w:sz w:val="28"/>
          <w:szCs w:val="28"/>
        </w:rPr>
      </w:pPr>
      <w:r w:rsidRPr="009E0DFD">
        <w:rPr>
          <w:rFonts w:ascii="Times New Roman" w:hAnsi="Times New Roman" w:cs="Times New Roman"/>
          <w:sz w:val="28"/>
          <w:szCs w:val="28"/>
        </w:rPr>
        <w:t xml:space="preserve"> </w:t>
      </w:r>
    </w:p>
    <w:p w14:paraId="2B4E0341" w14:textId="51BA2654" w:rsidR="001F7F26" w:rsidRPr="009E0DFD" w:rsidRDefault="001F7F26" w:rsidP="009E0DFD">
      <w:pPr>
        <w:spacing w:after="20" w:line="256" w:lineRule="auto"/>
        <w:ind w:left="360"/>
        <w:jc w:val="center"/>
        <w:rPr>
          <w:rFonts w:ascii="Times New Roman" w:hAnsi="Times New Roman" w:cs="Times New Roman"/>
          <w:b/>
          <w:bCs/>
          <w:sz w:val="28"/>
          <w:szCs w:val="28"/>
        </w:rPr>
      </w:pPr>
    </w:p>
    <w:p w14:paraId="6ADF9ECA" w14:textId="6D5D5009" w:rsidR="001F7F26" w:rsidRPr="009E0DFD" w:rsidRDefault="001F7F26" w:rsidP="009E0DFD">
      <w:pPr>
        <w:pStyle w:val="Nagwek1"/>
        <w:spacing w:after="185"/>
        <w:ind w:left="-5"/>
        <w:jc w:val="center"/>
        <w:rPr>
          <w:b/>
          <w:bCs/>
          <w:szCs w:val="28"/>
        </w:rPr>
      </w:pPr>
      <w:r w:rsidRPr="009E0DFD">
        <w:rPr>
          <w:b/>
          <w:bCs/>
          <w:szCs w:val="28"/>
        </w:rPr>
        <w:t>6. MODEL ABSOLWENTA SZKOŁY</w:t>
      </w:r>
    </w:p>
    <w:p w14:paraId="1FDBA4D8" w14:textId="77777777" w:rsidR="001F7F26" w:rsidRPr="009E0DFD" w:rsidRDefault="001F7F26" w:rsidP="00B95C05">
      <w:pPr>
        <w:numPr>
          <w:ilvl w:val="0"/>
          <w:numId w:val="77"/>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ma poczucie własnej godności i wartości </w:t>
      </w:r>
    </w:p>
    <w:p w14:paraId="484FB6E1" w14:textId="77777777" w:rsidR="001F7F26" w:rsidRPr="009E0DFD" w:rsidRDefault="001F7F26" w:rsidP="00B95C05">
      <w:pPr>
        <w:numPr>
          <w:ilvl w:val="0"/>
          <w:numId w:val="77"/>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wiedzę i umiejętności potrafi zastosować w praktyce </w:t>
      </w:r>
    </w:p>
    <w:p w14:paraId="3527A95C" w14:textId="77777777" w:rsidR="001F7F26" w:rsidRPr="009E0DFD" w:rsidRDefault="001F7F26" w:rsidP="00B95C05">
      <w:pPr>
        <w:numPr>
          <w:ilvl w:val="0"/>
          <w:numId w:val="77"/>
        </w:numPr>
        <w:spacing w:after="75"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stara się rozwiązywać napotkane problemy; naukę traktuje jak coś naturalnego; ma określone zainteresowania, którym poświęca swój czas i stara się je rozwijać </w:t>
      </w:r>
    </w:p>
    <w:p w14:paraId="4D98FD2C" w14:textId="77777777" w:rsidR="001F7F26" w:rsidRPr="009E0DFD" w:rsidRDefault="001F7F26" w:rsidP="00B95C05">
      <w:pPr>
        <w:numPr>
          <w:ilvl w:val="0"/>
          <w:numId w:val="77"/>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jest dobrze przygotowany do następnego etapu nauk </w:t>
      </w:r>
    </w:p>
    <w:p w14:paraId="01355728" w14:textId="77777777" w:rsidR="001F7F26" w:rsidRPr="009E0DFD" w:rsidRDefault="001F7F26" w:rsidP="00B95C05">
      <w:pPr>
        <w:numPr>
          <w:ilvl w:val="0"/>
          <w:numId w:val="77"/>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szanuje wielowiekowe dziedzictwo kulturowe </w:t>
      </w:r>
    </w:p>
    <w:p w14:paraId="765D48A8" w14:textId="77777777" w:rsidR="001F7F26" w:rsidRPr="009E0DFD" w:rsidRDefault="001F7F26" w:rsidP="00B95C05">
      <w:pPr>
        <w:numPr>
          <w:ilvl w:val="0"/>
          <w:numId w:val="77"/>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odróżnia dobro od zła w oparciu o uniwersalne wartości </w:t>
      </w:r>
    </w:p>
    <w:p w14:paraId="73B95EE6" w14:textId="77777777" w:rsidR="001F7F26" w:rsidRPr="009E0DFD" w:rsidRDefault="001F7F26" w:rsidP="00B95C05">
      <w:pPr>
        <w:numPr>
          <w:ilvl w:val="0"/>
          <w:numId w:val="77"/>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jest zawsze uczciwy w stosunku do innych osób, nie stosuje przemocy, nie wyśmiewa się ze słabszych. </w:t>
      </w:r>
    </w:p>
    <w:p w14:paraId="297A8B54" w14:textId="77777777" w:rsidR="001F7F26" w:rsidRPr="009E0DFD" w:rsidRDefault="001F7F26" w:rsidP="00B95C05">
      <w:pPr>
        <w:numPr>
          <w:ilvl w:val="0"/>
          <w:numId w:val="77"/>
        </w:numPr>
        <w:spacing w:after="73"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szanuje prawo </w:t>
      </w:r>
      <w:r w:rsidRPr="009E0DFD">
        <w:rPr>
          <w:rFonts w:ascii="Times New Roman" w:hAnsi="Times New Roman" w:cs="Times New Roman"/>
          <w:i/>
          <w:sz w:val="28"/>
          <w:szCs w:val="28"/>
        </w:rPr>
        <w:t>,</w:t>
      </w:r>
      <w:r w:rsidRPr="009E0DFD">
        <w:rPr>
          <w:rFonts w:ascii="Times New Roman" w:hAnsi="Times New Roman" w:cs="Times New Roman"/>
          <w:sz w:val="28"/>
          <w:szCs w:val="28"/>
        </w:rPr>
        <w:t xml:space="preserve">przestrzega statutu i regulaminów szkoły, innych zasad ustalonych przez organa  szkoły; przestrzega prawa i zasad ustalonych przez odpowiednie instytucje w mieście i kraju </w:t>
      </w:r>
    </w:p>
    <w:p w14:paraId="5D3FCD09" w14:textId="77777777" w:rsidR="001F7F26" w:rsidRPr="009E0DFD" w:rsidRDefault="001F7F26" w:rsidP="00B95C05">
      <w:pPr>
        <w:numPr>
          <w:ilvl w:val="0"/>
          <w:numId w:val="77"/>
        </w:numPr>
        <w:spacing w:after="72"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rozumie innych i potrafi z nimi współpracować; działając w grupie, poczuwa się do odpowiedzialności  za efekty jej pracy; postępuje zgodnie z zasadami bezpieczeństwa i higieny </w:t>
      </w:r>
    </w:p>
    <w:p w14:paraId="73A9C2F5" w14:textId="77777777" w:rsidR="001F7F26" w:rsidRPr="009E0DFD" w:rsidRDefault="001F7F26" w:rsidP="00B95C05">
      <w:pPr>
        <w:numPr>
          <w:ilvl w:val="0"/>
          <w:numId w:val="77"/>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jest asertywny </w:t>
      </w:r>
    </w:p>
    <w:p w14:paraId="52A93866" w14:textId="77777777" w:rsidR="001F7F26" w:rsidRPr="009E0DFD" w:rsidRDefault="001F7F26" w:rsidP="00B95C05">
      <w:pPr>
        <w:numPr>
          <w:ilvl w:val="0"/>
          <w:numId w:val="77"/>
        </w:numPr>
        <w:spacing w:after="73"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jest kulturalny i odpowiedzialny, gotów ponosić konsekwencje swoich czynów; jeżeli trzeba, zwraca się  o pomoc do osób z najbliższego otoczenia </w:t>
      </w:r>
    </w:p>
    <w:p w14:paraId="40E58396" w14:textId="77777777" w:rsidR="001F7F26" w:rsidRPr="009E0DFD" w:rsidRDefault="001F7F26" w:rsidP="00CF3EC7">
      <w:pPr>
        <w:numPr>
          <w:ilvl w:val="0"/>
          <w:numId w:val="77"/>
        </w:numPr>
        <w:spacing w:after="0" w:line="240" w:lineRule="auto"/>
        <w:ind w:left="703" w:right="45" w:hanging="357"/>
        <w:jc w:val="both"/>
        <w:rPr>
          <w:rFonts w:ascii="Times New Roman" w:hAnsi="Times New Roman" w:cs="Times New Roman"/>
          <w:sz w:val="28"/>
          <w:szCs w:val="28"/>
        </w:rPr>
      </w:pPr>
      <w:r w:rsidRPr="009E0DFD">
        <w:rPr>
          <w:rFonts w:ascii="Times New Roman" w:hAnsi="Times New Roman" w:cs="Times New Roman"/>
          <w:sz w:val="28"/>
          <w:szCs w:val="28"/>
        </w:rPr>
        <w:t xml:space="preserve">jest tolerancyjny, szczery i życzliwy, rozumie różnice między ludźmi, w każdym stara się dostrzec coś dobrego i zrozumieć go </w:t>
      </w:r>
    </w:p>
    <w:p w14:paraId="3FF5E5DD" w14:textId="77777777" w:rsidR="001F7F26" w:rsidRPr="009E0DFD" w:rsidRDefault="001F7F26" w:rsidP="00CF3EC7">
      <w:pPr>
        <w:numPr>
          <w:ilvl w:val="0"/>
          <w:numId w:val="77"/>
        </w:numPr>
        <w:spacing w:after="0" w:line="240" w:lineRule="auto"/>
        <w:ind w:left="703" w:right="45" w:hanging="357"/>
        <w:jc w:val="both"/>
        <w:rPr>
          <w:rFonts w:ascii="Times New Roman" w:hAnsi="Times New Roman" w:cs="Times New Roman"/>
          <w:sz w:val="28"/>
          <w:szCs w:val="28"/>
        </w:rPr>
      </w:pPr>
      <w:r w:rsidRPr="009E0DFD">
        <w:rPr>
          <w:rFonts w:ascii="Times New Roman" w:hAnsi="Times New Roman" w:cs="Times New Roman"/>
          <w:sz w:val="28"/>
          <w:szCs w:val="28"/>
        </w:rPr>
        <w:t xml:space="preserve">dba o zdrowie i otoczenie </w:t>
      </w:r>
    </w:p>
    <w:p w14:paraId="578016FE" w14:textId="77777777" w:rsidR="001F7F26" w:rsidRPr="009E0DFD" w:rsidRDefault="001F7F26" w:rsidP="00B95C05">
      <w:pPr>
        <w:numPr>
          <w:ilvl w:val="0"/>
          <w:numId w:val="77"/>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lastRenderedPageBreak/>
        <w:t xml:space="preserve">jest otwarty na Europę i świat </w:t>
      </w:r>
    </w:p>
    <w:p w14:paraId="67FEE197" w14:textId="77777777" w:rsidR="001F7F26" w:rsidRPr="009E0DFD" w:rsidRDefault="001F7F26" w:rsidP="00B95C05">
      <w:pPr>
        <w:numPr>
          <w:ilvl w:val="0"/>
          <w:numId w:val="77"/>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troszczy się o przyrodę i wdraża w życie wartości ekologiczne</w:t>
      </w:r>
      <w:r w:rsidRPr="009E0DFD">
        <w:rPr>
          <w:rFonts w:ascii="Times New Roman" w:hAnsi="Times New Roman" w:cs="Times New Roman"/>
          <w:b/>
          <w:sz w:val="28"/>
          <w:szCs w:val="28"/>
        </w:rPr>
        <w:t xml:space="preserve"> </w:t>
      </w:r>
    </w:p>
    <w:p w14:paraId="730B3827" w14:textId="0BFAF081" w:rsidR="001F7F26" w:rsidRPr="009E0DFD" w:rsidRDefault="001F7F26" w:rsidP="001F7F26">
      <w:pPr>
        <w:spacing w:after="0" w:line="256" w:lineRule="auto"/>
        <w:jc w:val="both"/>
        <w:rPr>
          <w:rFonts w:ascii="Times New Roman" w:hAnsi="Times New Roman" w:cs="Times New Roman"/>
          <w:sz w:val="28"/>
          <w:szCs w:val="28"/>
        </w:rPr>
      </w:pPr>
    </w:p>
    <w:p w14:paraId="10762A87" w14:textId="77777777" w:rsidR="001F7F26" w:rsidRPr="009E0DFD" w:rsidRDefault="001F7F26" w:rsidP="001F7F26">
      <w:pPr>
        <w:spacing w:after="0" w:line="256" w:lineRule="auto"/>
        <w:jc w:val="both"/>
        <w:rPr>
          <w:rFonts w:ascii="Times New Roman" w:hAnsi="Times New Roman" w:cs="Times New Roman"/>
          <w:sz w:val="28"/>
          <w:szCs w:val="28"/>
        </w:rPr>
      </w:pPr>
      <w:r w:rsidRPr="009E0DFD">
        <w:rPr>
          <w:rFonts w:ascii="Times New Roman" w:hAnsi="Times New Roman" w:cs="Times New Roman"/>
          <w:sz w:val="28"/>
          <w:szCs w:val="28"/>
        </w:rPr>
        <w:t xml:space="preserve"> </w:t>
      </w:r>
    </w:p>
    <w:p w14:paraId="204A4859" w14:textId="2FD45C36" w:rsidR="001F7F26" w:rsidRPr="009E0DFD" w:rsidRDefault="001F7F26" w:rsidP="009E0DFD">
      <w:pPr>
        <w:pStyle w:val="Nagwek1"/>
        <w:ind w:left="-5"/>
        <w:jc w:val="center"/>
        <w:rPr>
          <w:b/>
          <w:bCs/>
          <w:szCs w:val="28"/>
        </w:rPr>
      </w:pPr>
      <w:r w:rsidRPr="009E0DFD">
        <w:rPr>
          <w:b/>
          <w:bCs/>
          <w:szCs w:val="28"/>
        </w:rPr>
        <w:t>7. MISJA SZKOŁY</w:t>
      </w:r>
    </w:p>
    <w:p w14:paraId="5CC646DC" w14:textId="77777777" w:rsidR="001F7F26" w:rsidRPr="009E0DFD" w:rsidRDefault="001F7F26" w:rsidP="001F7F26">
      <w:pPr>
        <w:spacing w:after="219" w:line="256" w:lineRule="auto"/>
        <w:jc w:val="both"/>
        <w:rPr>
          <w:rFonts w:ascii="Times New Roman" w:hAnsi="Times New Roman" w:cs="Times New Roman"/>
          <w:sz w:val="28"/>
          <w:szCs w:val="28"/>
        </w:rPr>
      </w:pPr>
      <w:r w:rsidRPr="009E0DFD">
        <w:rPr>
          <w:rFonts w:ascii="Times New Roman" w:hAnsi="Times New Roman" w:cs="Times New Roman"/>
          <w:sz w:val="28"/>
          <w:szCs w:val="28"/>
        </w:rPr>
        <w:t xml:space="preserve"> </w:t>
      </w:r>
    </w:p>
    <w:p w14:paraId="3D995F88" w14:textId="77777777" w:rsidR="001F7F26" w:rsidRPr="009E0DFD" w:rsidRDefault="001F7F26" w:rsidP="001F7F26">
      <w:pPr>
        <w:pStyle w:val="Nagwek2"/>
        <w:jc w:val="both"/>
        <w:rPr>
          <w:szCs w:val="28"/>
        </w:rPr>
      </w:pPr>
      <w:r w:rsidRPr="009E0DFD">
        <w:rPr>
          <w:szCs w:val="28"/>
        </w:rPr>
        <w:t xml:space="preserve">Misja – przesłanie skierowane do uczniów </w:t>
      </w:r>
    </w:p>
    <w:p w14:paraId="7F1CEF75" w14:textId="60DED8CE" w:rsidR="00CF3EC7" w:rsidRDefault="001F7F26" w:rsidP="005C6421">
      <w:pPr>
        <w:spacing w:after="208"/>
        <w:ind w:left="-5" w:right="43"/>
        <w:jc w:val="both"/>
        <w:rPr>
          <w:rFonts w:ascii="Times New Roman" w:hAnsi="Times New Roman" w:cs="Times New Roman"/>
          <w:i/>
          <w:sz w:val="28"/>
          <w:szCs w:val="28"/>
        </w:rPr>
      </w:pPr>
      <w:r w:rsidRPr="009E0DFD">
        <w:rPr>
          <w:rFonts w:ascii="Times New Roman" w:hAnsi="Times New Roman" w:cs="Times New Roman"/>
          <w:b/>
          <w:i/>
          <w:sz w:val="28"/>
          <w:szCs w:val="28"/>
        </w:rPr>
        <w:t>Chcemy być szkołą, która kształcić będzie uczniów na miarę XXI wieku, tak, by potrafili radzić sobie w zmieniającym się współczesnym świecie i stawić czoła coraz bardziej wymagającej rzeczywistości, aby w sposób najbardziej efektywny i wydajny umożliwiać młodym ludziom rozwój.</w:t>
      </w:r>
      <w:r w:rsidRPr="009E0DFD">
        <w:rPr>
          <w:rFonts w:ascii="Times New Roman" w:hAnsi="Times New Roman" w:cs="Times New Roman"/>
          <w:i/>
          <w:sz w:val="28"/>
          <w:szCs w:val="28"/>
        </w:rPr>
        <w:t xml:space="preserve"> </w:t>
      </w:r>
    </w:p>
    <w:p w14:paraId="33FA3A6A" w14:textId="77777777" w:rsidR="009E0DFD" w:rsidRPr="009E0DFD" w:rsidRDefault="009E0DFD" w:rsidP="001F7F26">
      <w:pPr>
        <w:spacing w:after="208"/>
        <w:ind w:left="-5" w:right="43"/>
        <w:jc w:val="both"/>
        <w:rPr>
          <w:rFonts w:ascii="Times New Roman" w:hAnsi="Times New Roman" w:cs="Times New Roman"/>
          <w:sz w:val="28"/>
          <w:szCs w:val="28"/>
        </w:rPr>
      </w:pPr>
    </w:p>
    <w:p w14:paraId="6C19A861" w14:textId="3C5A1ED1" w:rsidR="001F7F26" w:rsidRPr="009E0DFD" w:rsidRDefault="001F7F26" w:rsidP="005C6421">
      <w:pPr>
        <w:spacing w:after="128" w:line="256" w:lineRule="auto"/>
        <w:jc w:val="center"/>
        <w:rPr>
          <w:rFonts w:ascii="Times New Roman" w:hAnsi="Times New Roman" w:cs="Times New Roman"/>
          <w:sz w:val="28"/>
          <w:szCs w:val="28"/>
        </w:rPr>
      </w:pPr>
      <w:r w:rsidRPr="009E0DFD">
        <w:rPr>
          <w:rFonts w:ascii="Times New Roman" w:hAnsi="Times New Roman" w:cs="Times New Roman"/>
          <w:b/>
          <w:sz w:val="28"/>
          <w:szCs w:val="28"/>
        </w:rPr>
        <w:t>8. WIZJA SZKOŁY</w:t>
      </w:r>
    </w:p>
    <w:p w14:paraId="2F5D865A" w14:textId="092C6FFC" w:rsidR="001F7F26" w:rsidRPr="009E0DFD" w:rsidRDefault="001F7F26" w:rsidP="009E0DFD">
      <w:pPr>
        <w:pStyle w:val="Nagwek1"/>
        <w:numPr>
          <w:ilvl w:val="0"/>
          <w:numId w:val="96"/>
        </w:numPr>
        <w:spacing w:after="277"/>
        <w:rPr>
          <w:b/>
          <w:bCs/>
          <w:szCs w:val="28"/>
          <w:u w:val="single"/>
        </w:rPr>
      </w:pPr>
      <w:r w:rsidRPr="009E0DFD">
        <w:rPr>
          <w:b/>
          <w:bCs/>
          <w:szCs w:val="28"/>
          <w:u w:val="single"/>
        </w:rPr>
        <w:t xml:space="preserve">Nasza szkoła </w:t>
      </w:r>
    </w:p>
    <w:p w14:paraId="31F800F0" w14:textId="77777777" w:rsidR="001F7F26" w:rsidRPr="009E0DFD" w:rsidRDefault="001F7F26" w:rsidP="00B95C05">
      <w:pPr>
        <w:numPr>
          <w:ilvl w:val="0"/>
          <w:numId w:val="78"/>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będzie wspólnotą i wszyscy jej członkowie (nauczyciele, rodzice, uczniowie) będą tak samo ważni </w:t>
      </w:r>
    </w:p>
    <w:p w14:paraId="1248D3A7" w14:textId="77777777" w:rsidR="001F7F26" w:rsidRPr="009E0DFD" w:rsidRDefault="001F7F26" w:rsidP="00B95C05">
      <w:pPr>
        <w:numPr>
          <w:ilvl w:val="0"/>
          <w:numId w:val="78"/>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będzie wspólnotą wychowującą wzajemnie wszystkich, którzy ją tworzą </w:t>
      </w:r>
    </w:p>
    <w:p w14:paraId="0EEC66B1" w14:textId="77777777" w:rsidR="001F7F26" w:rsidRPr="009E0DFD" w:rsidRDefault="001F7F26" w:rsidP="00B95C05">
      <w:pPr>
        <w:numPr>
          <w:ilvl w:val="0"/>
          <w:numId w:val="78"/>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będzie organizacją uczącą się, tzn. taką, która stale poszukuje sposobów odnowy poprzez nieustanny proces zespołowej refleksji, oceny dokonań i zasad postępowania oraz doskonali pracowników z myślą o dobru uczniów</w:t>
      </w:r>
      <w:r w:rsidRPr="009E0DFD">
        <w:rPr>
          <w:rFonts w:ascii="Times New Roman" w:hAnsi="Times New Roman" w:cs="Times New Roman"/>
          <w:b/>
          <w:sz w:val="28"/>
          <w:szCs w:val="28"/>
        </w:rPr>
        <w:t xml:space="preserve"> </w:t>
      </w:r>
    </w:p>
    <w:p w14:paraId="1E2C508C" w14:textId="77777777" w:rsidR="001F7F26" w:rsidRPr="009E0DFD" w:rsidRDefault="001F7F26" w:rsidP="001F7F26">
      <w:pPr>
        <w:spacing w:after="0" w:line="256" w:lineRule="auto"/>
        <w:jc w:val="both"/>
        <w:rPr>
          <w:rFonts w:ascii="Times New Roman" w:hAnsi="Times New Roman" w:cs="Times New Roman"/>
          <w:sz w:val="28"/>
          <w:szCs w:val="28"/>
        </w:rPr>
      </w:pPr>
      <w:r w:rsidRPr="009E0DFD">
        <w:rPr>
          <w:rFonts w:ascii="Times New Roman" w:hAnsi="Times New Roman" w:cs="Times New Roman"/>
          <w:b/>
          <w:sz w:val="28"/>
          <w:szCs w:val="28"/>
        </w:rPr>
        <w:t xml:space="preserve"> </w:t>
      </w:r>
    </w:p>
    <w:p w14:paraId="251ABFD6" w14:textId="77777777" w:rsidR="001F7F26" w:rsidRPr="009E0DFD" w:rsidRDefault="001F7F26" w:rsidP="001F7F26">
      <w:pPr>
        <w:spacing w:after="266" w:line="256" w:lineRule="auto"/>
        <w:jc w:val="both"/>
        <w:rPr>
          <w:rFonts w:ascii="Times New Roman" w:hAnsi="Times New Roman" w:cs="Times New Roman"/>
          <w:sz w:val="28"/>
          <w:szCs w:val="28"/>
        </w:rPr>
      </w:pPr>
    </w:p>
    <w:p w14:paraId="0E3E3855" w14:textId="4E633476" w:rsidR="001F7F26" w:rsidRPr="009E0DFD" w:rsidRDefault="001F7F26" w:rsidP="009E0DFD">
      <w:pPr>
        <w:pStyle w:val="Nagwek1"/>
        <w:numPr>
          <w:ilvl w:val="0"/>
          <w:numId w:val="97"/>
        </w:numPr>
        <w:spacing w:after="277"/>
        <w:rPr>
          <w:i w:val="0"/>
          <w:iCs w:val="0"/>
          <w:szCs w:val="28"/>
          <w:u w:val="single"/>
        </w:rPr>
      </w:pPr>
      <w:r w:rsidRPr="009E0DFD">
        <w:rPr>
          <w:rFonts w:eastAsia="Arial"/>
          <w:b/>
          <w:i w:val="0"/>
          <w:iCs w:val="0"/>
          <w:szCs w:val="28"/>
          <w:u w:val="single"/>
        </w:rPr>
        <w:lastRenderedPageBreak/>
        <w:t xml:space="preserve"> </w:t>
      </w:r>
      <w:r w:rsidRPr="009E0DFD">
        <w:rPr>
          <w:i w:val="0"/>
          <w:iCs w:val="0"/>
          <w:szCs w:val="28"/>
          <w:u w:val="single"/>
        </w:rPr>
        <w:t>Nauczyciel w naszej szkole</w:t>
      </w:r>
      <w:r w:rsidRPr="009E0DFD">
        <w:rPr>
          <w:b/>
          <w:i w:val="0"/>
          <w:iCs w:val="0"/>
          <w:szCs w:val="28"/>
          <w:u w:val="single"/>
        </w:rPr>
        <w:t xml:space="preserve"> </w:t>
      </w:r>
    </w:p>
    <w:p w14:paraId="0403C237" w14:textId="77777777" w:rsidR="001F7F26" w:rsidRPr="009E0DFD" w:rsidRDefault="001F7F26" w:rsidP="00B95C05">
      <w:pPr>
        <w:numPr>
          <w:ilvl w:val="0"/>
          <w:numId w:val="79"/>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uczy poszukiwania, porządkowania i wykorzystywania informacji z różnych źródeł oraz efektywnego posługiwania się technologią informacyjną </w:t>
      </w:r>
    </w:p>
    <w:p w14:paraId="1F3E6756" w14:textId="77777777" w:rsidR="001F7F26" w:rsidRPr="009E0DFD" w:rsidRDefault="001F7F26" w:rsidP="00B95C05">
      <w:pPr>
        <w:numPr>
          <w:ilvl w:val="0"/>
          <w:numId w:val="79"/>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uczy odnoszenia do praktyki zdobytej wiedzy oraz tworzenia potrzebnych doświadczeń i nawyków </w:t>
      </w:r>
    </w:p>
    <w:p w14:paraId="380F204A" w14:textId="77777777" w:rsidR="001F7F26" w:rsidRPr="009E0DFD" w:rsidRDefault="001F7F26" w:rsidP="00B95C05">
      <w:pPr>
        <w:numPr>
          <w:ilvl w:val="0"/>
          <w:numId w:val="79"/>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uczy rozwiązywania problemów w sposób twórczy </w:t>
      </w:r>
    </w:p>
    <w:p w14:paraId="37568CC0" w14:textId="77777777" w:rsidR="001F7F26" w:rsidRPr="009E0DFD" w:rsidRDefault="001F7F26" w:rsidP="00B95C05">
      <w:pPr>
        <w:numPr>
          <w:ilvl w:val="0"/>
          <w:numId w:val="79"/>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troszczy się o harmonijny rozwój ucznia </w:t>
      </w:r>
    </w:p>
    <w:p w14:paraId="0E6281BD" w14:textId="77777777" w:rsidR="001F7F26" w:rsidRPr="009E0DFD" w:rsidRDefault="001F7F26" w:rsidP="00B95C05">
      <w:pPr>
        <w:numPr>
          <w:ilvl w:val="0"/>
          <w:numId w:val="79"/>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wprowadza go w świat wiedzy </w:t>
      </w:r>
    </w:p>
    <w:p w14:paraId="7417D6EB" w14:textId="77777777" w:rsidR="001F7F26" w:rsidRPr="009E0DFD" w:rsidRDefault="001F7F26" w:rsidP="00B95C05">
      <w:pPr>
        <w:numPr>
          <w:ilvl w:val="0"/>
          <w:numId w:val="79"/>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stwarza sytuacje, w których uczeń rozwija wszystkie sfery swojej osobowości </w:t>
      </w:r>
    </w:p>
    <w:p w14:paraId="519CFC77" w14:textId="77777777" w:rsidR="001F7F26" w:rsidRPr="009E0DFD" w:rsidRDefault="001F7F26" w:rsidP="00B95C05">
      <w:pPr>
        <w:numPr>
          <w:ilvl w:val="0"/>
          <w:numId w:val="79"/>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rozwija zdolności myślenia analitycznego i syntetycznego </w:t>
      </w:r>
    </w:p>
    <w:p w14:paraId="0E8E4E41" w14:textId="77777777" w:rsidR="001F7F26" w:rsidRPr="009E0DFD" w:rsidRDefault="001F7F26" w:rsidP="00B95C05">
      <w:pPr>
        <w:numPr>
          <w:ilvl w:val="0"/>
          <w:numId w:val="79"/>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rozwija zdolności dostrzegania różnego rodzaju związków i zależności </w:t>
      </w:r>
      <w:proofErr w:type="spellStart"/>
      <w:r w:rsidRPr="009E0DFD">
        <w:rPr>
          <w:rFonts w:ascii="Times New Roman" w:hAnsi="Times New Roman" w:cs="Times New Roman"/>
          <w:sz w:val="28"/>
          <w:szCs w:val="28"/>
        </w:rPr>
        <w:t>przyczynowo-skutkowych</w:t>
      </w:r>
      <w:proofErr w:type="spellEnd"/>
      <w:r w:rsidRPr="009E0DFD">
        <w:rPr>
          <w:rFonts w:ascii="Times New Roman" w:hAnsi="Times New Roman" w:cs="Times New Roman"/>
          <w:sz w:val="28"/>
          <w:szCs w:val="28"/>
        </w:rPr>
        <w:t xml:space="preserve">, funkcjonalnych, czasowych, przestrzennych itp. </w:t>
      </w:r>
    </w:p>
    <w:p w14:paraId="045CD21C" w14:textId="77777777" w:rsidR="001F7F26" w:rsidRPr="009E0DFD" w:rsidRDefault="001F7F26" w:rsidP="00B95C05">
      <w:pPr>
        <w:numPr>
          <w:ilvl w:val="0"/>
          <w:numId w:val="79"/>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uczy traktowania wiadomości przedmiotowych, stanowiących wartość poznawczą samą w sobie,  w sposób integralny, prowadzący do lepszego rozumienia świata </w:t>
      </w:r>
    </w:p>
    <w:p w14:paraId="77F51C03" w14:textId="77777777" w:rsidR="001F7F26" w:rsidRPr="009E0DFD" w:rsidRDefault="001F7F26" w:rsidP="00B95C05">
      <w:pPr>
        <w:numPr>
          <w:ilvl w:val="0"/>
          <w:numId w:val="79"/>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pozytywnie motywuje uczniów do nauki i pracy nad sobą </w:t>
      </w:r>
    </w:p>
    <w:p w14:paraId="1140A6DD" w14:textId="77777777" w:rsidR="001F7F26" w:rsidRPr="009E0DFD" w:rsidRDefault="001F7F26" w:rsidP="00B95C05">
      <w:pPr>
        <w:numPr>
          <w:ilvl w:val="0"/>
          <w:numId w:val="79"/>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dąży do tego, aby być autorytetem, doradcą, przewodnikiem </w:t>
      </w:r>
    </w:p>
    <w:p w14:paraId="784E24DA" w14:textId="77777777" w:rsidR="001F7F26" w:rsidRPr="009E0DFD" w:rsidRDefault="001F7F26" w:rsidP="00B95C05">
      <w:pPr>
        <w:numPr>
          <w:ilvl w:val="0"/>
          <w:numId w:val="79"/>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bezwarunkowo akceptuje ucznia jako osobę, natomiast warunkowo jego postępowanie</w:t>
      </w:r>
      <w:r w:rsidRPr="009E0DFD">
        <w:rPr>
          <w:rFonts w:ascii="Times New Roman" w:hAnsi="Times New Roman" w:cs="Times New Roman"/>
          <w:b/>
          <w:sz w:val="28"/>
          <w:szCs w:val="28"/>
        </w:rPr>
        <w:t xml:space="preserve"> </w:t>
      </w:r>
    </w:p>
    <w:p w14:paraId="68E8C4B7" w14:textId="792EF3E5" w:rsidR="001F7F26" w:rsidRPr="009E0DFD" w:rsidRDefault="001F7F26" w:rsidP="009E0DFD">
      <w:pPr>
        <w:spacing w:after="267" w:line="256" w:lineRule="auto"/>
        <w:ind w:left="360" w:firstLine="70"/>
        <w:jc w:val="both"/>
        <w:rPr>
          <w:rFonts w:ascii="Times New Roman" w:hAnsi="Times New Roman" w:cs="Times New Roman"/>
          <w:b/>
          <w:bCs/>
          <w:sz w:val="28"/>
          <w:szCs w:val="28"/>
          <w:u w:val="single"/>
        </w:rPr>
      </w:pPr>
    </w:p>
    <w:p w14:paraId="44CF94B2" w14:textId="06AF8198" w:rsidR="001F7F26" w:rsidRPr="009E0DFD" w:rsidRDefault="001F7F26" w:rsidP="009E0DFD">
      <w:pPr>
        <w:pStyle w:val="Nagwek1"/>
        <w:numPr>
          <w:ilvl w:val="0"/>
          <w:numId w:val="98"/>
        </w:numPr>
        <w:spacing w:after="276"/>
        <w:rPr>
          <w:b/>
          <w:bCs/>
          <w:i w:val="0"/>
          <w:iCs w:val="0"/>
          <w:szCs w:val="28"/>
          <w:u w:val="single"/>
        </w:rPr>
      </w:pPr>
      <w:r w:rsidRPr="009E0DFD">
        <w:rPr>
          <w:b/>
          <w:bCs/>
          <w:i w:val="0"/>
          <w:iCs w:val="0"/>
          <w:szCs w:val="28"/>
          <w:u w:val="single"/>
        </w:rPr>
        <w:t xml:space="preserve">Wychowawca w naszej szkole </w:t>
      </w:r>
    </w:p>
    <w:p w14:paraId="6A883FF0" w14:textId="60784A9B" w:rsidR="001F7F26" w:rsidRPr="009E0DFD" w:rsidRDefault="001F7F26" w:rsidP="00B95C05">
      <w:pPr>
        <w:numPr>
          <w:ilvl w:val="0"/>
          <w:numId w:val="80"/>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wspiera uczniów w poszuki</w:t>
      </w:r>
      <w:r w:rsidR="0002733C">
        <w:rPr>
          <w:rFonts w:ascii="Times New Roman" w:hAnsi="Times New Roman" w:cs="Times New Roman"/>
          <w:sz w:val="28"/>
          <w:szCs w:val="28"/>
        </w:rPr>
        <w:t>waniu dalszej drogi ich rozwoju oraz</w:t>
      </w:r>
      <w:r w:rsidRPr="009E0DFD">
        <w:rPr>
          <w:rFonts w:ascii="Times New Roman" w:eastAsia="Arial" w:hAnsi="Times New Roman" w:cs="Times New Roman"/>
          <w:sz w:val="28"/>
          <w:szCs w:val="28"/>
        </w:rPr>
        <w:t xml:space="preserve"> </w:t>
      </w:r>
      <w:r w:rsidRPr="009E0DFD">
        <w:rPr>
          <w:rFonts w:ascii="Times New Roman" w:hAnsi="Times New Roman" w:cs="Times New Roman"/>
          <w:sz w:val="28"/>
          <w:szCs w:val="28"/>
        </w:rPr>
        <w:t xml:space="preserve">integruje zespół klasowy </w:t>
      </w:r>
    </w:p>
    <w:p w14:paraId="0809BAC6" w14:textId="77777777" w:rsidR="001F7F26" w:rsidRPr="009E0DFD" w:rsidRDefault="001F7F26" w:rsidP="00B95C05">
      <w:pPr>
        <w:numPr>
          <w:ilvl w:val="0"/>
          <w:numId w:val="80"/>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inspiruje i wzmacnia współpracę z rodzicami </w:t>
      </w:r>
    </w:p>
    <w:p w14:paraId="784EF693" w14:textId="77777777" w:rsidR="001F7F26" w:rsidRPr="009E0DFD" w:rsidRDefault="001F7F26" w:rsidP="00B95C05">
      <w:pPr>
        <w:numPr>
          <w:ilvl w:val="0"/>
          <w:numId w:val="80"/>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pomaga odkrywać godność człowieka </w:t>
      </w:r>
    </w:p>
    <w:p w14:paraId="08564B89" w14:textId="77777777" w:rsidR="001F7F26" w:rsidRPr="009E0DFD" w:rsidRDefault="001F7F26" w:rsidP="00B95C05">
      <w:pPr>
        <w:numPr>
          <w:ilvl w:val="0"/>
          <w:numId w:val="80"/>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wspiera rodziców w procesie wychowania </w:t>
      </w:r>
    </w:p>
    <w:p w14:paraId="719C6A0F" w14:textId="77777777" w:rsidR="001F7F26" w:rsidRPr="009E0DFD" w:rsidRDefault="001F7F26" w:rsidP="00B95C05">
      <w:pPr>
        <w:numPr>
          <w:ilvl w:val="0"/>
          <w:numId w:val="80"/>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wdraża do samodzielności i odpowiedzialności </w:t>
      </w:r>
    </w:p>
    <w:p w14:paraId="189DB07F" w14:textId="77777777" w:rsidR="001F7F26" w:rsidRPr="009E0DFD" w:rsidRDefault="001F7F26" w:rsidP="00B95C05">
      <w:pPr>
        <w:numPr>
          <w:ilvl w:val="0"/>
          <w:numId w:val="80"/>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lastRenderedPageBreak/>
        <w:t xml:space="preserve">przygotowuje do aktywnego udziału w życiu społecznym </w:t>
      </w:r>
    </w:p>
    <w:p w14:paraId="7488B31A" w14:textId="77777777" w:rsidR="001F7F26" w:rsidRPr="009E0DFD" w:rsidRDefault="001F7F26" w:rsidP="00B95C05">
      <w:pPr>
        <w:numPr>
          <w:ilvl w:val="0"/>
          <w:numId w:val="80"/>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zapewnia uczniom poznawanie zasad rozwoju osobowego i życia społecznego  </w:t>
      </w:r>
    </w:p>
    <w:p w14:paraId="3B4BEAC6" w14:textId="77777777" w:rsidR="001F7F26" w:rsidRPr="009E0DFD" w:rsidRDefault="001F7F26" w:rsidP="00B95C05">
      <w:pPr>
        <w:numPr>
          <w:ilvl w:val="0"/>
          <w:numId w:val="80"/>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zapewnia uczniom poznawanie dziedzictwa kultury narodowej </w:t>
      </w:r>
    </w:p>
    <w:p w14:paraId="6A7A915B" w14:textId="77777777" w:rsidR="001F7F26" w:rsidRPr="009E0DFD" w:rsidRDefault="001F7F26" w:rsidP="00B95C05">
      <w:pPr>
        <w:numPr>
          <w:ilvl w:val="0"/>
          <w:numId w:val="80"/>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pomaga w podejmowaniu decyzji dotyczącej kierunku dalszej edukacji </w:t>
      </w:r>
    </w:p>
    <w:p w14:paraId="7B2751AE" w14:textId="77777777" w:rsidR="001F7F26" w:rsidRPr="009E0DFD" w:rsidRDefault="001F7F26" w:rsidP="00B95C05">
      <w:pPr>
        <w:numPr>
          <w:ilvl w:val="0"/>
          <w:numId w:val="80"/>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podejmuje problemy, zagadnienia zgodne z tym, co przeżywają uczniowie jako klasa lub jak osoby dojrzewające </w:t>
      </w:r>
    </w:p>
    <w:p w14:paraId="2E75898E" w14:textId="77777777" w:rsidR="001F7F26" w:rsidRPr="009E0DFD" w:rsidRDefault="001F7F26" w:rsidP="00B95C05">
      <w:pPr>
        <w:numPr>
          <w:ilvl w:val="0"/>
          <w:numId w:val="80"/>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mediuje w sytuacjach trudnych pomiędzy uczniami a nauczycielami </w:t>
      </w:r>
    </w:p>
    <w:p w14:paraId="7E8BF8A1" w14:textId="50397F74" w:rsidR="001F7F26" w:rsidRPr="00611AC6" w:rsidRDefault="001F7F26" w:rsidP="00611AC6">
      <w:pPr>
        <w:spacing w:after="0" w:line="256" w:lineRule="auto"/>
        <w:jc w:val="both"/>
        <w:rPr>
          <w:rFonts w:ascii="Times New Roman" w:hAnsi="Times New Roman" w:cs="Times New Roman"/>
          <w:sz w:val="28"/>
          <w:szCs w:val="28"/>
        </w:rPr>
      </w:pPr>
      <w:r w:rsidRPr="009E0DFD">
        <w:rPr>
          <w:rFonts w:ascii="Times New Roman" w:hAnsi="Times New Roman" w:cs="Times New Roman"/>
          <w:sz w:val="28"/>
          <w:szCs w:val="28"/>
        </w:rPr>
        <w:t xml:space="preserve"> </w:t>
      </w:r>
    </w:p>
    <w:p w14:paraId="5ACE304C" w14:textId="206DAA59" w:rsidR="001F7F26" w:rsidRPr="009E0DFD" w:rsidRDefault="001F7F26" w:rsidP="009E0DFD">
      <w:pPr>
        <w:pStyle w:val="Nagwek1"/>
        <w:numPr>
          <w:ilvl w:val="0"/>
          <w:numId w:val="99"/>
        </w:numPr>
        <w:spacing w:after="226"/>
        <w:ind w:left="1080"/>
        <w:rPr>
          <w:b/>
          <w:bCs/>
          <w:szCs w:val="28"/>
          <w:u w:val="single"/>
        </w:rPr>
      </w:pPr>
      <w:r w:rsidRPr="009E0DFD">
        <w:rPr>
          <w:b/>
          <w:bCs/>
          <w:szCs w:val="28"/>
          <w:u w:val="single"/>
        </w:rPr>
        <w:t xml:space="preserve">Rodzice w naszej szkole </w:t>
      </w:r>
    </w:p>
    <w:p w14:paraId="1101DCB0" w14:textId="015E64D7" w:rsidR="00611AC6" w:rsidRDefault="00611AC6" w:rsidP="00B95C05">
      <w:pPr>
        <w:numPr>
          <w:ilvl w:val="0"/>
          <w:numId w:val="81"/>
        </w:numPr>
        <w:spacing w:after="0" w:line="266" w:lineRule="auto"/>
        <w:ind w:right="46" w:hanging="360"/>
        <w:jc w:val="both"/>
        <w:rPr>
          <w:rFonts w:ascii="Times New Roman" w:hAnsi="Times New Roman" w:cs="Times New Roman"/>
          <w:sz w:val="28"/>
          <w:szCs w:val="28"/>
        </w:rPr>
      </w:pPr>
      <w:r>
        <w:rPr>
          <w:rFonts w:ascii="Times New Roman" w:hAnsi="Times New Roman" w:cs="Times New Roman"/>
          <w:sz w:val="28"/>
          <w:szCs w:val="28"/>
        </w:rPr>
        <w:t>rodzice są odpowiedzialni za wychowanie swoich dzieci</w:t>
      </w:r>
    </w:p>
    <w:p w14:paraId="331FBE88" w14:textId="1CCA1E87" w:rsidR="001F7F26" w:rsidRPr="009E0DFD" w:rsidRDefault="001F7F26" w:rsidP="00B95C05">
      <w:pPr>
        <w:numPr>
          <w:ilvl w:val="0"/>
          <w:numId w:val="81"/>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wspierają wychowawców i nauczycieli </w:t>
      </w:r>
      <w:r w:rsidR="00611AC6">
        <w:rPr>
          <w:rFonts w:ascii="Times New Roman" w:hAnsi="Times New Roman" w:cs="Times New Roman"/>
          <w:sz w:val="28"/>
          <w:szCs w:val="28"/>
        </w:rPr>
        <w:t xml:space="preserve">w edukacji </w:t>
      </w:r>
    </w:p>
    <w:p w14:paraId="416FA819" w14:textId="77777777" w:rsidR="00611AC6" w:rsidRDefault="001F7F26" w:rsidP="00611AC6">
      <w:pPr>
        <w:numPr>
          <w:ilvl w:val="0"/>
          <w:numId w:val="81"/>
        </w:numPr>
        <w:spacing w:after="0" w:line="266" w:lineRule="auto"/>
        <w:ind w:right="46" w:hanging="360"/>
        <w:jc w:val="both"/>
        <w:rPr>
          <w:rFonts w:ascii="Times New Roman" w:hAnsi="Times New Roman" w:cs="Times New Roman"/>
          <w:sz w:val="28"/>
          <w:szCs w:val="28"/>
        </w:rPr>
      </w:pPr>
      <w:r w:rsidRPr="00611AC6">
        <w:rPr>
          <w:rFonts w:ascii="Times New Roman" w:hAnsi="Times New Roman" w:cs="Times New Roman"/>
          <w:sz w:val="28"/>
          <w:szCs w:val="28"/>
        </w:rPr>
        <w:t xml:space="preserve">dbają o właściwą formę spędzania czasu wolnego przez uczniów, proponują im aktywne formy wypoczynku dostępne w szkole i w miejscu zamieszkania </w:t>
      </w:r>
    </w:p>
    <w:p w14:paraId="3B44F23D" w14:textId="45CF6C04" w:rsidR="001F7F26" w:rsidRPr="00611AC6" w:rsidRDefault="001F7F26" w:rsidP="00611AC6">
      <w:pPr>
        <w:numPr>
          <w:ilvl w:val="0"/>
          <w:numId w:val="81"/>
        </w:numPr>
        <w:spacing w:after="0" w:line="266" w:lineRule="auto"/>
        <w:ind w:right="46" w:hanging="360"/>
        <w:jc w:val="both"/>
        <w:rPr>
          <w:rFonts w:ascii="Times New Roman" w:hAnsi="Times New Roman" w:cs="Times New Roman"/>
          <w:sz w:val="28"/>
          <w:szCs w:val="28"/>
        </w:rPr>
      </w:pPr>
      <w:r w:rsidRPr="00611AC6">
        <w:rPr>
          <w:rFonts w:ascii="Times New Roman" w:hAnsi="Times New Roman" w:cs="Times New Roman"/>
          <w:sz w:val="28"/>
          <w:szCs w:val="28"/>
        </w:rPr>
        <w:t xml:space="preserve">mają prawo do poznania zamierzeń dydaktyczno-wychowawczych w danej klasie i w szkole </w:t>
      </w:r>
    </w:p>
    <w:p w14:paraId="05B9D001" w14:textId="21075ED1" w:rsidR="00611AC6" w:rsidRPr="009823CA" w:rsidRDefault="00611AC6" w:rsidP="009823CA">
      <w:pPr>
        <w:numPr>
          <w:ilvl w:val="0"/>
          <w:numId w:val="81"/>
        </w:numPr>
        <w:spacing w:after="0" w:line="266" w:lineRule="auto"/>
        <w:ind w:right="46" w:hanging="360"/>
        <w:jc w:val="both"/>
        <w:rPr>
          <w:rFonts w:ascii="Times New Roman" w:hAnsi="Times New Roman" w:cs="Times New Roman"/>
          <w:sz w:val="28"/>
          <w:szCs w:val="28"/>
        </w:rPr>
      </w:pPr>
      <w:r>
        <w:rPr>
          <w:rFonts w:ascii="Times New Roman" w:hAnsi="Times New Roman" w:cs="Times New Roman"/>
          <w:sz w:val="28"/>
          <w:szCs w:val="28"/>
        </w:rPr>
        <w:t>uczą szacunku do drugiego człowieka i traktowania szkoły z należytą powagą</w:t>
      </w:r>
    </w:p>
    <w:p w14:paraId="5F0DE513" w14:textId="6F675F09" w:rsidR="001F7F26" w:rsidRDefault="00611AC6" w:rsidP="00611AC6">
      <w:pPr>
        <w:numPr>
          <w:ilvl w:val="0"/>
          <w:numId w:val="81"/>
        </w:numPr>
        <w:spacing w:after="0" w:line="266" w:lineRule="auto"/>
        <w:ind w:right="46" w:hanging="360"/>
        <w:jc w:val="both"/>
        <w:rPr>
          <w:rFonts w:ascii="Times New Roman" w:hAnsi="Times New Roman" w:cs="Times New Roman"/>
          <w:sz w:val="28"/>
          <w:szCs w:val="28"/>
        </w:rPr>
      </w:pPr>
      <w:r>
        <w:rPr>
          <w:rFonts w:ascii="Times New Roman" w:hAnsi="Times New Roman" w:cs="Times New Roman"/>
          <w:sz w:val="28"/>
          <w:szCs w:val="28"/>
        </w:rPr>
        <w:t xml:space="preserve">uczą dzieci jak </w:t>
      </w:r>
      <w:r w:rsidR="009823CA">
        <w:rPr>
          <w:rFonts w:ascii="Times New Roman" w:hAnsi="Times New Roman" w:cs="Times New Roman"/>
          <w:sz w:val="28"/>
          <w:szCs w:val="28"/>
        </w:rPr>
        <w:t xml:space="preserve">samodzielnie </w:t>
      </w:r>
      <w:r>
        <w:rPr>
          <w:rFonts w:ascii="Times New Roman" w:hAnsi="Times New Roman" w:cs="Times New Roman"/>
          <w:sz w:val="28"/>
          <w:szCs w:val="28"/>
        </w:rPr>
        <w:t>rozwiązywać problemy</w:t>
      </w:r>
    </w:p>
    <w:p w14:paraId="644C086C" w14:textId="77777777" w:rsidR="00611AC6" w:rsidRPr="00611AC6" w:rsidRDefault="00611AC6" w:rsidP="00611AC6">
      <w:pPr>
        <w:spacing w:after="0" w:line="266" w:lineRule="auto"/>
        <w:ind w:left="705" w:right="46"/>
        <w:jc w:val="both"/>
        <w:rPr>
          <w:rFonts w:ascii="Times New Roman" w:hAnsi="Times New Roman" w:cs="Times New Roman"/>
          <w:sz w:val="28"/>
          <w:szCs w:val="28"/>
        </w:rPr>
      </w:pPr>
    </w:p>
    <w:p w14:paraId="3319FEB7" w14:textId="0F8C2D4C" w:rsidR="001F7F26" w:rsidRPr="009E0DFD" w:rsidRDefault="001F7F26" w:rsidP="009E0DFD">
      <w:pPr>
        <w:pStyle w:val="Nagwek1"/>
        <w:numPr>
          <w:ilvl w:val="0"/>
          <w:numId w:val="100"/>
        </w:numPr>
        <w:spacing w:after="275"/>
        <w:rPr>
          <w:b/>
          <w:szCs w:val="28"/>
          <w:u w:val="single"/>
        </w:rPr>
      </w:pPr>
      <w:r w:rsidRPr="009E0DFD">
        <w:rPr>
          <w:b/>
          <w:szCs w:val="28"/>
          <w:u w:val="single"/>
        </w:rPr>
        <w:t xml:space="preserve">Rada Rodziców w naszej szkole </w:t>
      </w:r>
    </w:p>
    <w:p w14:paraId="074D9324" w14:textId="77777777" w:rsidR="001F7F26" w:rsidRPr="009E0DFD" w:rsidRDefault="001F7F26" w:rsidP="00B95C05">
      <w:pPr>
        <w:numPr>
          <w:ilvl w:val="0"/>
          <w:numId w:val="82"/>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reprezentuje ogół rodziców szkoły oraz podejmuje działania wspierające proces wychowawczy szkoły </w:t>
      </w:r>
    </w:p>
    <w:p w14:paraId="46128BB1" w14:textId="77777777" w:rsidR="001F7F26" w:rsidRPr="009E0DFD" w:rsidRDefault="001F7F26" w:rsidP="00B95C05">
      <w:pPr>
        <w:numPr>
          <w:ilvl w:val="0"/>
          <w:numId w:val="82"/>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współdecyduje o formach pomocy dzieciom oraz ich wypoczynku, współuczestniczy w opracowaniu programu wychowawczego szkoły oraz go zatwierdza </w:t>
      </w:r>
    </w:p>
    <w:p w14:paraId="5085E74E" w14:textId="77777777" w:rsidR="001F7F26" w:rsidRPr="009E0DFD" w:rsidRDefault="001F7F26" w:rsidP="00B95C05">
      <w:pPr>
        <w:numPr>
          <w:ilvl w:val="0"/>
          <w:numId w:val="82"/>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pozyskuje i gromadzi środki finansowe w celu wspierania działalności szkoły </w:t>
      </w:r>
    </w:p>
    <w:p w14:paraId="0148DD69" w14:textId="17287947" w:rsidR="001F7F26" w:rsidRPr="00611AC6" w:rsidRDefault="001F7F26" w:rsidP="00611AC6">
      <w:pPr>
        <w:numPr>
          <w:ilvl w:val="0"/>
          <w:numId w:val="82"/>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organizuje formy aktywności rodziców na rzecz wspomagania realizacji celów i zadań szkoły</w:t>
      </w:r>
      <w:r w:rsidRPr="009E0DFD">
        <w:rPr>
          <w:rFonts w:ascii="Times New Roman" w:hAnsi="Times New Roman" w:cs="Times New Roman"/>
          <w:b/>
          <w:sz w:val="28"/>
          <w:szCs w:val="28"/>
        </w:rPr>
        <w:t xml:space="preserve"> </w:t>
      </w:r>
    </w:p>
    <w:p w14:paraId="6362AA4F" w14:textId="1E459EFB" w:rsidR="001F7F26" w:rsidRPr="004B26D9" w:rsidRDefault="001F7F26" w:rsidP="004B26D9">
      <w:pPr>
        <w:pStyle w:val="Nagwek1"/>
        <w:numPr>
          <w:ilvl w:val="0"/>
          <w:numId w:val="101"/>
        </w:numPr>
        <w:spacing w:after="276"/>
        <w:rPr>
          <w:b/>
          <w:bCs/>
          <w:szCs w:val="28"/>
          <w:u w:val="single"/>
        </w:rPr>
      </w:pPr>
      <w:r w:rsidRPr="004B26D9">
        <w:rPr>
          <w:b/>
          <w:bCs/>
          <w:szCs w:val="28"/>
          <w:u w:val="single"/>
        </w:rPr>
        <w:lastRenderedPageBreak/>
        <w:t xml:space="preserve">Samorząd Uczniowski w naszej szkole </w:t>
      </w:r>
    </w:p>
    <w:p w14:paraId="5B2C7622" w14:textId="77777777" w:rsidR="001F7F26" w:rsidRPr="009E0DFD" w:rsidRDefault="001F7F26" w:rsidP="00B95C05">
      <w:pPr>
        <w:numPr>
          <w:ilvl w:val="0"/>
          <w:numId w:val="83"/>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jest animatorem, inspiratorem i organizatorem życia kulturalnego i intelektualnego szkoły w środowisku lokalnym </w:t>
      </w:r>
    </w:p>
    <w:p w14:paraId="53BCEF0F" w14:textId="77777777" w:rsidR="001F7F26" w:rsidRPr="009E0DFD" w:rsidRDefault="001F7F26" w:rsidP="00B95C05">
      <w:pPr>
        <w:numPr>
          <w:ilvl w:val="0"/>
          <w:numId w:val="83"/>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reprezentuje postawy i potrzeby środowiska uczniowskiego wobec dyrekcji i grona pedagogicznego  </w:t>
      </w:r>
    </w:p>
    <w:p w14:paraId="122C0432" w14:textId="77777777" w:rsidR="001F7F26" w:rsidRPr="009E0DFD" w:rsidRDefault="001F7F26" w:rsidP="00B95C05">
      <w:pPr>
        <w:numPr>
          <w:ilvl w:val="0"/>
          <w:numId w:val="83"/>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inicjuje działania dotyczące życia uczniów </w:t>
      </w:r>
    </w:p>
    <w:p w14:paraId="3DA99B4D" w14:textId="77777777" w:rsidR="001F7F26" w:rsidRPr="009E0DFD" w:rsidRDefault="001F7F26" w:rsidP="00B95C05">
      <w:pPr>
        <w:numPr>
          <w:ilvl w:val="0"/>
          <w:numId w:val="83"/>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propaguje ideę samorządności oraz wychowania w demokracji </w:t>
      </w:r>
    </w:p>
    <w:p w14:paraId="2EB7A819" w14:textId="77777777" w:rsidR="001F7F26" w:rsidRPr="009E0DFD" w:rsidRDefault="001F7F26" w:rsidP="00B95C05">
      <w:pPr>
        <w:numPr>
          <w:ilvl w:val="0"/>
          <w:numId w:val="83"/>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angażuje uczniów do wykonywania niezbędnych prac na rzecz klasy i szkoły </w:t>
      </w:r>
    </w:p>
    <w:p w14:paraId="296CFD50" w14:textId="244E0750" w:rsidR="004B26D9" w:rsidRDefault="001F7F26" w:rsidP="005C6421">
      <w:pPr>
        <w:numPr>
          <w:ilvl w:val="0"/>
          <w:numId w:val="83"/>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dba o dobre imię i honor szkoły oraz wzbogaca jej tradycję </w:t>
      </w:r>
    </w:p>
    <w:p w14:paraId="607B4EF1" w14:textId="77777777" w:rsidR="005C6421" w:rsidRPr="005C6421" w:rsidRDefault="005C6421" w:rsidP="005C6421">
      <w:pPr>
        <w:spacing w:after="0" w:line="266" w:lineRule="auto"/>
        <w:ind w:left="705" w:right="46"/>
        <w:jc w:val="both"/>
        <w:rPr>
          <w:rFonts w:ascii="Times New Roman" w:hAnsi="Times New Roman" w:cs="Times New Roman"/>
          <w:sz w:val="28"/>
          <w:szCs w:val="28"/>
        </w:rPr>
      </w:pPr>
    </w:p>
    <w:p w14:paraId="605834FD" w14:textId="77777777" w:rsidR="004B26D9" w:rsidRPr="004B26D9" w:rsidRDefault="004B26D9" w:rsidP="004B26D9">
      <w:pPr>
        <w:spacing w:after="125" w:line="256" w:lineRule="auto"/>
        <w:jc w:val="center"/>
        <w:rPr>
          <w:rFonts w:ascii="Times New Roman" w:hAnsi="Times New Roman" w:cs="Times New Roman"/>
          <w:b/>
          <w:bCs/>
          <w:sz w:val="28"/>
          <w:szCs w:val="28"/>
        </w:rPr>
      </w:pPr>
    </w:p>
    <w:p w14:paraId="3B66ACBF" w14:textId="446AE155" w:rsidR="001F7F26" w:rsidRPr="0002733C" w:rsidRDefault="001F7F26" w:rsidP="0002733C">
      <w:pPr>
        <w:pStyle w:val="Nagwek1"/>
        <w:spacing w:after="119"/>
        <w:ind w:left="-5"/>
        <w:jc w:val="center"/>
        <w:rPr>
          <w:b/>
          <w:bCs/>
          <w:szCs w:val="28"/>
        </w:rPr>
      </w:pPr>
      <w:r w:rsidRPr="004B26D9">
        <w:rPr>
          <w:b/>
          <w:bCs/>
          <w:szCs w:val="28"/>
        </w:rPr>
        <w:t>9. GŁÓWNE CELE  WYCHOWAWCZO – PROFILAKTYCZNE</w:t>
      </w:r>
    </w:p>
    <w:p w14:paraId="6CFDF6F0" w14:textId="77777777" w:rsidR="001F7F26" w:rsidRPr="009E0DFD" w:rsidRDefault="001F7F26" w:rsidP="00B95C05">
      <w:pPr>
        <w:numPr>
          <w:ilvl w:val="0"/>
          <w:numId w:val="84"/>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wspieranie rozwoju osobowości młodego człowieka;</w:t>
      </w:r>
      <w:r w:rsidRPr="009E0DFD">
        <w:rPr>
          <w:rFonts w:ascii="Times New Roman" w:hAnsi="Times New Roman" w:cs="Times New Roman"/>
          <w:b/>
          <w:sz w:val="28"/>
          <w:szCs w:val="28"/>
        </w:rPr>
        <w:t xml:space="preserve"> </w:t>
      </w:r>
    </w:p>
    <w:p w14:paraId="65F744C1" w14:textId="77777777" w:rsidR="001F7F26" w:rsidRPr="009E0DFD" w:rsidRDefault="001F7F26" w:rsidP="00B95C05">
      <w:pPr>
        <w:numPr>
          <w:ilvl w:val="0"/>
          <w:numId w:val="84"/>
        </w:numPr>
        <w:spacing w:after="73"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zdobycie przez ucznia wiedzy i umiejętności pozwalających na prowadzenie zdrowego stylu życia  i podejmowania </w:t>
      </w:r>
      <w:proofErr w:type="spellStart"/>
      <w:r w:rsidRPr="009E0DFD">
        <w:rPr>
          <w:rFonts w:ascii="Times New Roman" w:hAnsi="Times New Roman" w:cs="Times New Roman"/>
          <w:sz w:val="28"/>
          <w:szCs w:val="28"/>
        </w:rPr>
        <w:t>zachowań</w:t>
      </w:r>
      <w:proofErr w:type="spellEnd"/>
      <w:r w:rsidRPr="009E0DFD">
        <w:rPr>
          <w:rFonts w:ascii="Times New Roman" w:hAnsi="Times New Roman" w:cs="Times New Roman"/>
          <w:sz w:val="28"/>
          <w:szCs w:val="28"/>
        </w:rPr>
        <w:t xml:space="preserve"> prozdrowotnych; </w:t>
      </w:r>
    </w:p>
    <w:p w14:paraId="5A158BC9" w14:textId="77777777" w:rsidR="001F7F26" w:rsidRPr="009E0DFD" w:rsidRDefault="001F7F26" w:rsidP="00B95C05">
      <w:pPr>
        <w:numPr>
          <w:ilvl w:val="0"/>
          <w:numId w:val="84"/>
        </w:numPr>
        <w:spacing w:after="75"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kształtowanie postaw sprzyjających wzmacnianiu zdrowia własnego i innych ludzi, kształtowanie środowiska sprzyjającego rozwojowi zdrowia, osiągnięcie właściwego stosunku do świata, poczucia siły, chęci do życia i witalności; </w:t>
      </w:r>
    </w:p>
    <w:p w14:paraId="07A07889" w14:textId="77777777" w:rsidR="001F7F26" w:rsidRPr="009E0DFD" w:rsidRDefault="001F7F26" w:rsidP="00B95C05">
      <w:pPr>
        <w:numPr>
          <w:ilvl w:val="0"/>
          <w:numId w:val="84"/>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kształtowanie postawy otwartości w życiu społecznym; </w:t>
      </w:r>
    </w:p>
    <w:p w14:paraId="323CE36E" w14:textId="77777777" w:rsidR="001F7F26" w:rsidRPr="009E0DFD" w:rsidRDefault="001F7F26" w:rsidP="00B95C05">
      <w:pPr>
        <w:numPr>
          <w:ilvl w:val="0"/>
          <w:numId w:val="84"/>
        </w:numPr>
        <w:spacing w:after="73"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kształtowanie hierarchii systemu wartości, w którym zdrowie należy do jednych z najważniejszych wartości w życiu; </w:t>
      </w:r>
    </w:p>
    <w:p w14:paraId="64EDCD9F" w14:textId="77777777" w:rsidR="001F7F26" w:rsidRPr="009E0DFD" w:rsidRDefault="001F7F26" w:rsidP="00B95C05">
      <w:pPr>
        <w:numPr>
          <w:ilvl w:val="0"/>
          <w:numId w:val="84"/>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wzmacnianie wśród uczniów więzi ze szkołą oraz społecznością lokalną; </w:t>
      </w:r>
    </w:p>
    <w:p w14:paraId="11F644BA" w14:textId="77777777" w:rsidR="001F7F26" w:rsidRPr="009E0DFD" w:rsidRDefault="001F7F26" w:rsidP="00B95C05">
      <w:pPr>
        <w:numPr>
          <w:ilvl w:val="0"/>
          <w:numId w:val="84"/>
        </w:numPr>
        <w:spacing w:after="75"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kształtowanie przyjaznego klimatu w szkole, budowanie prawidłowych relacji rówieśniczych oraz relacji uczniów i nauczycieli; </w:t>
      </w:r>
    </w:p>
    <w:p w14:paraId="2FB73FA1" w14:textId="77777777" w:rsidR="001F7F26" w:rsidRPr="009E0DFD" w:rsidRDefault="001F7F26" w:rsidP="00B95C05">
      <w:pPr>
        <w:numPr>
          <w:ilvl w:val="0"/>
          <w:numId w:val="84"/>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rozwijanie i wzmacnianie umiejętności psychologicznych i społecznych uczniów; </w:t>
      </w:r>
    </w:p>
    <w:p w14:paraId="2410D5D6" w14:textId="77777777" w:rsidR="001F7F26" w:rsidRPr="009E0DFD" w:rsidRDefault="001F7F26" w:rsidP="00B95C05">
      <w:pPr>
        <w:numPr>
          <w:ilvl w:val="0"/>
          <w:numId w:val="84"/>
        </w:numPr>
        <w:spacing w:after="73"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lastRenderedPageBreak/>
        <w:t xml:space="preserve">kształtowanie u uczniów i wychowanków umiejętności życiowych, w szczególności samokontroli, radzenia sobie ze stresem, rozpoznawania i wyrażania własnych emocji; </w:t>
      </w:r>
    </w:p>
    <w:p w14:paraId="34E83E1F" w14:textId="77777777" w:rsidR="001F7F26" w:rsidRPr="009E0DFD" w:rsidRDefault="001F7F26" w:rsidP="00B95C05">
      <w:pPr>
        <w:numPr>
          <w:ilvl w:val="0"/>
          <w:numId w:val="84"/>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kształtowanie postaw prozdrowotnych; </w:t>
      </w:r>
    </w:p>
    <w:p w14:paraId="4CA3FAC3" w14:textId="77777777" w:rsidR="001F7F26" w:rsidRPr="009E0DFD" w:rsidRDefault="001F7F26" w:rsidP="00B95C05">
      <w:pPr>
        <w:numPr>
          <w:ilvl w:val="0"/>
          <w:numId w:val="84"/>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wyposażenie ucznia w umiejętności niezbędne do współdziałania w zespole; </w:t>
      </w:r>
    </w:p>
    <w:p w14:paraId="49D7D9F7" w14:textId="77777777" w:rsidR="001F7F26" w:rsidRPr="009E0DFD" w:rsidRDefault="001F7F26" w:rsidP="00B95C05">
      <w:pPr>
        <w:numPr>
          <w:ilvl w:val="0"/>
          <w:numId w:val="84"/>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przygotowanie do podejmowania i pełnienia ról społecznych oraz obywatelskich; </w:t>
      </w:r>
    </w:p>
    <w:p w14:paraId="78D1AB60" w14:textId="77777777" w:rsidR="001F7F26" w:rsidRPr="009E0DFD" w:rsidRDefault="001F7F26" w:rsidP="00B95C05">
      <w:pPr>
        <w:numPr>
          <w:ilvl w:val="0"/>
          <w:numId w:val="84"/>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kształtowanie postaw patriotycznych; </w:t>
      </w:r>
    </w:p>
    <w:p w14:paraId="1EA86921" w14:textId="77777777" w:rsidR="001F7F26" w:rsidRPr="009E0DFD" w:rsidRDefault="001F7F26" w:rsidP="00B95C05">
      <w:pPr>
        <w:numPr>
          <w:ilvl w:val="0"/>
          <w:numId w:val="84"/>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kształtowanie postaw i nawyków proekologicznych; </w:t>
      </w:r>
    </w:p>
    <w:p w14:paraId="3DD5D627" w14:textId="77777777" w:rsidR="001F7F26" w:rsidRPr="009E0DFD" w:rsidRDefault="001F7F26" w:rsidP="00B95C05">
      <w:pPr>
        <w:numPr>
          <w:ilvl w:val="0"/>
          <w:numId w:val="84"/>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przygotowanie do podejmowania optymalnych decyzji życiowych; </w:t>
      </w:r>
    </w:p>
    <w:p w14:paraId="4F8574BA" w14:textId="77777777" w:rsidR="001F7F26" w:rsidRPr="009E0DFD" w:rsidRDefault="001F7F26" w:rsidP="00B95C05">
      <w:pPr>
        <w:numPr>
          <w:ilvl w:val="0"/>
          <w:numId w:val="84"/>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doskonalenie warunków bezpiecznego funkcjonowania ucznia w szkole i poza szkołą; </w:t>
      </w:r>
    </w:p>
    <w:p w14:paraId="4DDBE640" w14:textId="77777777" w:rsidR="001F7F26" w:rsidRPr="009E0DFD" w:rsidRDefault="001F7F26" w:rsidP="00B95C05">
      <w:pPr>
        <w:numPr>
          <w:ilvl w:val="0"/>
          <w:numId w:val="84"/>
        </w:numPr>
        <w:spacing w:after="73"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wspieranie nabywania umiejętności radzenia sobie w sytuacjach trudnych, ryzykownych  i konfliktowych; </w:t>
      </w:r>
    </w:p>
    <w:p w14:paraId="235CE27C" w14:textId="5BE92AC1" w:rsidR="007A1572" w:rsidRPr="00CF3EC7" w:rsidRDefault="001F7F26" w:rsidP="00CF3EC7">
      <w:pPr>
        <w:numPr>
          <w:ilvl w:val="0"/>
          <w:numId w:val="84"/>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eliminowanie zagrożeń utraty zdrowia i szans rozwojowych przez uzależnienia. </w:t>
      </w:r>
    </w:p>
    <w:p w14:paraId="17A3F666" w14:textId="77777777" w:rsidR="00B30FF7" w:rsidRDefault="00B30FF7" w:rsidP="004B26D9">
      <w:pPr>
        <w:pStyle w:val="Nagwek1"/>
        <w:spacing w:after="122"/>
        <w:ind w:left="-5"/>
        <w:jc w:val="center"/>
        <w:rPr>
          <w:b/>
          <w:bCs/>
          <w:szCs w:val="28"/>
        </w:rPr>
      </w:pPr>
    </w:p>
    <w:p w14:paraId="4CD21203" w14:textId="77777777" w:rsidR="00B30FF7" w:rsidRDefault="00B30FF7" w:rsidP="004B26D9">
      <w:pPr>
        <w:pStyle w:val="Nagwek1"/>
        <w:spacing w:after="122"/>
        <w:ind w:left="-5"/>
        <w:jc w:val="center"/>
        <w:rPr>
          <w:b/>
          <w:bCs/>
          <w:szCs w:val="28"/>
        </w:rPr>
      </w:pPr>
    </w:p>
    <w:p w14:paraId="0F2A8E95" w14:textId="5FDA17DB" w:rsidR="001F7F26" w:rsidRPr="004B26D9" w:rsidRDefault="001F7F26" w:rsidP="004B26D9">
      <w:pPr>
        <w:pStyle w:val="Nagwek1"/>
        <w:spacing w:after="122"/>
        <w:ind w:left="-5"/>
        <w:jc w:val="center"/>
        <w:rPr>
          <w:b/>
          <w:bCs/>
          <w:szCs w:val="28"/>
        </w:rPr>
      </w:pPr>
      <w:r w:rsidRPr="004B26D9">
        <w:rPr>
          <w:b/>
          <w:bCs/>
          <w:szCs w:val="28"/>
        </w:rPr>
        <w:t>10. OBSZARY DZIAŁAŃ PROGRAMU WYCHOWAWCZO-PROFILAKTYCZNEGO</w:t>
      </w:r>
    </w:p>
    <w:p w14:paraId="6EAC95F6" w14:textId="77777777" w:rsidR="001F7F26" w:rsidRPr="009E0DFD" w:rsidRDefault="001F7F26" w:rsidP="001F7F26">
      <w:pPr>
        <w:spacing w:after="58" w:line="256" w:lineRule="auto"/>
        <w:jc w:val="both"/>
        <w:rPr>
          <w:rFonts w:ascii="Times New Roman" w:hAnsi="Times New Roman" w:cs="Times New Roman"/>
          <w:sz w:val="28"/>
          <w:szCs w:val="28"/>
        </w:rPr>
      </w:pPr>
      <w:r w:rsidRPr="009E0DFD">
        <w:rPr>
          <w:rFonts w:ascii="Times New Roman" w:hAnsi="Times New Roman" w:cs="Times New Roman"/>
          <w:sz w:val="28"/>
          <w:szCs w:val="28"/>
        </w:rPr>
        <w:t xml:space="preserve"> </w:t>
      </w:r>
    </w:p>
    <w:p w14:paraId="6E01E22B" w14:textId="77777777" w:rsidR="001F7F26" w:rsidRPr="009E0DFD" w:rsidRDefault="001F7F26" w:rsidP="00B95C05">
      <w:pPr>
        <w:numPr>
          <w:ilvl w:val="0"/>
          <w:numId w:val="85"/>
        </w:numPr>
        <w:spacing w:after="5" w:line="266" w:lineRule="auto"/>
        <w:ind w:hanging="360"/>
        <w:jc w:val="both"/>
        <w:rPr>
          <w:rFonts w:ascii="Times New Roman" w:hAnsi="Times New Roman" w:cs="Times New Roman"/>
          <w:sz w:val="28"/>
          <w:szCs w:val="28"/>
        </w:rPr>
      </w:pPr>
      <w:r w:rsidRPr="009E0DFD">
        <w:rPr>
          <w:rFonts w:ascii="Times New Roman" w:hAnsi="Times New Roman" w:cs="Times New Roman"/>
          <w:b/>
          <w:color w:val="FF0000"/>
          <w:sz w:val="28"/>
          <w:szCs w:val="28"/>
        </w:rPr>
        <w:t xml:space="preserve">Obszar I: </w:t>
      </w:r>
      <w:r w:rsidRPr="009E0DFD">
        <w:rPr>
          <w:rFonts w:ascii="Times New Roman" w:hAnsi="Times New Roman" w:cs="Times New Roman"/>
          <w:b/>
          <w:i/>
          <w:sz w:val="28"/>
          <w:szCs w:val="28"/>
        </w:rPr>
        <w:t>Zapewnienie uczniom możliwości zdobycia wiedzy i umiejętności niezbędnych  do uzyskania świadectwa ukończenia szkoły podstawowej oraz wszechstronnego rozwoju osobowości poprzez kształtowanie postaw ukierunkowanych na prawdę, dobro i piękno.</w:t>
      </w:r>
    </w:p>
    <w:p w14:paraId="594E89B9" w14:textId="77777777" w:rsidR="001F7F26" w:rsidRPr="009E0DFD" w:rsidRDefault="001F7F26" w:rsidP="001F7F26">
      <w:pPr>
        <w:spacing w:after="88" w:line="256" w:lineRule="auto"/>
        <w:ind w:left="720"/>
        <w:jc w:val="both"/>
        <w:rPr>
          <w:rFonts w:ascii="Times New Roman" w:hAnsi="Times New Roman" w:cs="Times New Roman"/>
          <w:sz w:val="28"/>
          <w:szCs w:val="28"/>
        </w:rPr>
      </w:pPr>
      <w:r w:rsidRPr="009E0DFD">
        <w:rPr>
          <w:rFonts w:ascii="Times New Roman" w:hAnsi="Times New Roman" w:cs="Times New Roman"/>
          <w:b/>
          <w:i/>
          <w:sz w:val="28"/>
          <w:szCs w:val="28"/>
        </w:rPr>
        <w:t xml:space="preserve"> </w:t>
      </w:r>
    </w:p>
    <w:p w14:paraId="35067305" w14:textId="534925A1" w:rsidR="001F7F26" w:rsidRPr="009E0DFD" w:rsidRDefault="001F7F26" w:rsidP="00B95C05">
      <w:pPr>
        <w:numPr>
          <w:ilvl w:val="0"/>
          <w:numId w:val="85"/>
        </w:numPr>
        <w:spacing w:after="5" w:line="266" w:lineRule="auto"/>
        <w:ind w:hanging="360"/>
        <w:jc w:val="both"/>
        <w:rPr>
          <w:rFonts w:ascii="Times New Roman" w:hAnsi="Times New Roman" w:cs="Times New Roman"/>
          <w:sz w:val="28"/>
          <w:szCs w:val="28"/>
        </w:rPr>
      </w:pPr>
      <w:r w:rsidRPr="009E0DFD">
        <w:rPr>
          <w:rFonts w:ascii="Times New Roman" w:hAnsi="Times New Roman" w:cs="Times New Roman"/>
          <w:b/>
          <w:color w:val="FF0000"/>
          <w:sz w:val="28"/>
          <w:szCs w:val="28"/>
        </w:rPr>
        <w:t>Obszar II</w:t>
      </w:r>
      <w:r w:rsidRPr="009E0DFD">
        <w:rPr>
          <w:rFonts w:ascii="Times New Roman" w:hAnsi="Times New Roman" w:cs="Times New Roman"/>
          <w:b/>
          <w:sz w:val="28"/>
          <w:szCs w:val="28"/>
        </w:rPr>
        <w:t xml:space="preserve">: </w:t>
      </w:r>
      <w:r w:rsidRPr="009E0DFD">
        <w:rPr>
          <w:rFonts w:ascii="Times New Roman" w:hAnsi="Times New Roman" w:cs="Times New Roman"/>
          <w:b/>
          <w:i/>
          <w:sz w:val="28"/>
          <w:szCs w:val="28"/>
        </w:rPr>
        <w:t xml:space="preserve">Przeciwdziałanie przemocy i agresji w szkole, tworzenie przyjaznego </w:t>
      </w:r>
      <w:r w:rsidR="004B26D9">
        <w:rPr>
          <w:rFonts w:ascii="Times New Roman" w:hAnsi="Times New Roman" w:cs="Times New Roman"/>
          <w:b/>
          <w:i/>
          <w:sz w:val="28"/>
          <w:szCs w:val="28"/>
        </w:rPr>
        <w:t xml:space="preserve">i bezpiecznego </w:t>
      </w:r>
      <w:r w:rsidRPr="009E0DFD">
        <w:rPr>
          <w:rFonts w:ascii="Times New Roman" w:hAnsi="Times New Roman" w:cs="Times New Roman"/>
          <w:b/>
          <w:i/>
          <w:sz w:val="28"/>
          <w:szCs w:val="28"/>
        </w:rPr>
        <w:t xml:space="preserve">środowiska szkolnego. </w:t>
      </w:r>
    </w:p>
    <w:p w14:paraId="53776779" w14:textId="77777777" w:rsidR="001F7F26" w:rsidRPr="009E0DFD" w:rsidRDefault="001F7F26" w:rsidP="001F7F26">
      <w:pPr>
        <w:spacing w:after="91" w:line="256" w:lineRule="auto"/>
        <w:ind w:left="720"/>
        <w:jc w:val="both"/>
        <w:rPr>
          <w:rFonts w:ascii="Times New Roman" w:hAnsi="Times New Roman" w:cs="Times New Roman"/>
          <w:sz w:val="28"/>
          <w:szCs w:val="28"/>
        </w:rPr>
      </w:pPr>
      <w:r w:rsidRPr="009E0DFD">
        <w:rPr>
          <w:rFonts w:ascii="Times New Roman" w:hAnsi="Times New Roman" w:cs="Times New Roman"/>
          <w:b/>
          <w:i/>
          <w:sz w:val="28"/>
          <w:szCs w:val="28"/>
        </w:rPr>
        <w:t xml:space="preserve"> </w:t>
      </w:r>
    </w:p>
    <w:p w14:paraId="26C972F0" w14:textId="77777777" w:rsidR="001F7F26" w:rsidRPr="009E0DFD" w:rsidRDefault="001F7F26" w:rsidP="00B95C05">
      <w:pPr>
        <w:numPr>
          <w:ilvl w:val="0"/>
          <w:numId w:val="85"/>
        </w:numPr>
        <w:spacing w:after="5" w:line="266" w:lineRule="auto"/>
        <w:ind w:hanging="360"/>
        <w:jc w:val="both"/>
        <w:rPr>
          <w:rFonts w:ascii="Times New Roman" w:hAnsi="Times New Roman" w:cs="Times New Roman"/>
          <w:sz w:val="28"/>
          <w:szCs w:val="28"/>
        </w:rPr>
      </w:pPr>
      <w:r w:rsidRPr="009E0DFD">
        <w:rPr>
          <w:rFonts w:ascii="Times New Roman" w:hAnsi="Times New Roman" w:cs="Times New Roman"/>
          <w:b/>
          <w:color w:val="FF0000"/>
          <w:sz w:val="28"/>
          <w:szCs w:val="28"/>
        </w:rPr>
        <w:t xml:space="preserve">Obszar III: </w:t>
      </w:r>
      <w:r w:rsidRPr="009E0DFD">
        <w:rPr>
          <w:rFonts w:ascii="Times New Roman" w:hAnsi="Times New Roman" w:cs="Times New Roman"/>
          <w:b/>
          <w:i/>
          <w:sz w:val="28"/>
          <w:szCs w:val="28"/>
        </w:rPr>
        <w:t>Przygotowanie do życia i aktywnego udziału w grupie i w społeczeństwie</w:t>
      </w:r>
      <w:r w:rsidRPr="009E0DFD">
        <w:rPr>
          <w:rFonts w:ascii="Times New Roman" w:hAnsi="Times New Roman" w:cs="Times New Roman"/>
          <w:sz w:val="28"/>
          <w:szCs w:val="28"/>
        </w:rPr>
        <w:t xml:space="preserve">. </w:t>
      </w:r>
    </w:p>
    <w:p w14:paraId="194B1CD5" w14:textId="77777777" w:rsidR="001F7F26" w:rsidRPr="009E0DFD" w:rsidRDefault="001F7F26" w:rsidP="001F7F26">
      <w:pPr>
        <w:spacing w:after="86" w:line="256" w:lineRule="auto"/>
        <w:ind w:left="720"/>
        <w:jc w:val="both"/>
        <w:rPr>
          <w:rFonts w:ascii="Times New Roman" w:hAnsi="Times New Roman" w:cs="Times New Roman"/>
          <w:sz w:val="28"/>
          <w:szCs w:val="28"/>
        </w:rPr>
      </w:pPr>
      <w:r w:rsidRPr="009E0DFD">
        <w:rPr>
          <w:rFonts w:ascii="Times New Roman" w:hAnsi="Times New Roman" w:cs="Times New Roman"/>
          <w:sz w:val="28"/>
          <w:szCs w:val="28"/>
        </w:rPr>
        <w:t xml:space="preserve"> </w:t>
      </w:r>
    </w:p>
    <w:p w14:paraId="719DE155" w14:textId="77777777" w:rsidR="001F7F26" w:rsidRPr="009E0DFD" w:rsidRDefault="001F7F26" w:rsidP="00B95C05">
      <w:pPr>
        <w:numPr>
          <w:ilvl w:val="0"/>
          <w:numId w:val="85"/>
        </w:numPr>
        <w:spacing w:after="5" w:line="266" w:lineRule="auto"/>
        <w:ind w:hanging="360"/>
        <w:jc w:val="both"/>
        <w:rPr>
          <w:rFonts w:ascii="Times New Roman" w:hAnsi="Times New Roman" w:cs="Times New Roman"/>
          <w:sz w:val="28"/>
          <w:szCs w:val="28"/>
        </w:rPr>
      </w:pPr>
      <w:r w:rsidRPr="009E0DFD">
        <w:rPr>
          <w:rFonts w:ascii="Times New Roman" w:hAnsi="Times New Roman" w:cs="Times New Roman"/>
          <w:b/>
          <w:color w:val="FF0000"/>
          <w:sz w:val="28"/>
          <w:szCs w:val="28"/>
        </w:rPr>
        <w:lastRenderedPageBreak/>
        <w:t xml:space="preserve">Obszar IV: </w:t>
      </w:r>
      <w:r w:rsidRPr="009E0DFD">
        <w:rPr>
          <w:rFonts w:ascii="Times New Roman" w:hAnsi="Times New Roman" w:cs="Times New Roman"/>
          <w:b/>
          <w:i/>
          <w:sz w:val="28"/>
          <w:szCs w:val="28"/>
        </w:rPr>
        <w:t xml:space="preserve">Rozwijanie postaw patriotycznych oraz pielęgnowanie tradycji szkoły, rodziny w kontekście ”Mojej małej ojczyzny”. </w:t>
      </w:r>
    </w:p>
    <w:p w14:paraId="50DA5E6F" w14:textId="77777777" w:rsidR="001F7F26" w:rsidRPr="009E0DFD" w:rsidRDefault="001F7F26" w:rsidP="001F7F26">
      <w:pPr>
        <w:spacing w:after="91" w:line="256" w:lineRule="auto"/>
        <w:ind w:left="720"/>
        <w:jc w:val="both"/>
        <w:rPr>
          <w:rFonts w:ascii="Times New Roman" w:hAnsi="Times New Roman" w:cs="Times New Roman"/>
          <w:sz w:val="28"/>
          <w:szCs w:val="28"/>
        </w:rPr>
      </w:pPr>
      <w:r w:rsidRPr="009E0DFD">
        <w:rPr>
          <w:rFonts w:ascii="Times New Roman" w:hAnsi="Times New Roman" w:cs="Times New Roman"/>
          <w:b/>
          <w:i/>
          <w:sz w:val="28"/>
          <w:szCs w:val="28"/>
        </w:rPr>
        <w:t xml:space="preserve"> </w:t>
      </w:r>
    </w:p>
    <w:p w14:paraId="6465992C" w14:textId="77777777" w:rsidR="001F7F26" w:rsidRPr="009E0DFD" w:rsidRDefault="001F7F26" w:rsidP="00B95C05">
      <w:pPr>
        <w:numPr>
          <w:ilvl w:val="0"/>
          <w:numId w:val="85"/>
        </w:numPr>
        <w:spacing w:after="5" w:line="266" w:lineRule="auto"/>
        <w:ind w:hanging="360"/>
        <w:jc w:val="both"/>
        <w:rPr>
          <w:rFonts w:ascii="Times New Roman" w:hAnsi="Times New Roman" w:cs="Times New Roman"/>
          <w:sz w:val="28"/>
          <w:szCs w:val="28"/>
        </w:rPr>
      </w:pPr>
      <w:r w:rsidRPr="009E0DFD">
        <w:rPr>
          <w:rFonts w:ascii="Times New Roman" w:hAnsi="Times New Roman" w:cs="Times New Roman"/>
          <w:b/>
          <w:color w:val="FF0000"/>
          <w:sz w:val="28"/>
          <w:szCs w:val="28"/>
        </w:rPr>
        <w:t xml:space="preserve">Obszar V: </w:t>
      </w:r>
      <w:r w:rsidRPr="009E0DFD">
        <w:rPr>
          <w:rFonts w:ascii="Times New Roman" w:hAnsi="Times New Roman" w:cs="Times New Roman"/>
          <w:b/>
          <w:i/>
          <w:sz w:val="28"/>
          <w:szCs w:val="28"/>
        </w:rPr>
        <w:t>Integracja działań dydaktycznych i wychowawczych szkoły ze środowiskiem rodzinnym ucznia.</w:t>
      </w:r>
      <w:r w:rsidRPr="009E0DFD">
        <w:rPr>
          <w:rFonts w:ascii="Times New Roman" w:hAnsi="Times New Roman" w:cs="Times New Roman"/>
          <w:sz w:val="28"/>
          <w:szCs w:val="28"/>
        </w:rPr>
        <w:t xml:space="preserve"> </w:t>
      </w:r>
    </w:p>
    <w:p w14:paraId="28B20673" w14:textId="77777777" w:rsidR="001F7F26" w:rsidRPr="009E0DFD" w:rsidRDefault="001F7F26" w:rsidP="001F7F26">
      <w:pPr>
        <w:spacing w:after="0" w:line="256" w:lineRule="auto"/>
        <w:jc w:val="both"/>
        <w:rPr>
          <w:rFonts w:ascii="Times New Roman" w:hAnsi="Times New Roman" w:cs="Times New Roman"/>
          <w:sz w:val="28"/>
          <w:szCs w:val="28"/>
        </w:rPr>
      </w:pPr>
      <w:r w:rsidRPr="009E0DFD">
        <w:rPr>
          <w:rFonts w:ascii="Times New Roman" w:hAnsi="Times New Roman" w:cs="Times New Roman"/>
          <w:sz w:val="28"/>
          <w:szCs w:val="28"/>
        </w:rPr>
        <w:t xml:space="preserve"> </w:t>
      </w:r>
    </w:p>
    <w:p w14:paraId="50AE3EF8" w14:textId="77777777" w:rsidR="001F7F26" w:rsidRPr="009E0DFD" w:rsidRDefault="001F7F26" w:rsidP="001F7F26">
      <w:pPr>
        <w:spacing w:after="0"/>
        <w:ind w:right="46"/>
        <w:jc w:val="both"/>
        <w:rPr>
          <w:rFonts w:ascii="Times New Roman" w:hAnsi="Times New Roman" w:cs="Times New Roman"/>
          <w:sz w:val="28"/>
          <w:szCs w:val="28"/>
        </w:rPr>
      </w:pPr>
      <w:r w:rsidRPr="009E0DFD">
        <w:rPr>
          <w:rFonts w:ascii="Times New Roman" w:hAnsi="Times New Roman" w:cs="Times New Roman"/>
          <w:sz w:val="28"/>
          <w:szCs w:val="28"/>
        </w:rPr>
        <w:t>Każdy obszar zostało szczegółowo rozbudowany. Zawiera cele, metody i formy realizacji, osoby odpowiedzialne za wykonanie, termin oraz uwagi. W oparciu o Program Wychowawczo – Profilaktyczny Szkoły, na każdy miesiąc sporządzany jest plan pracy wychowawczo- profilaktyczno-dydaktycznej, zawierający działania do realizacji. Taki plan dostępny jest dla każdego nauczyciela. Zamieszczany jest w pokoju nauczycielskim.  Na podstawie Programu Wychowawczo-Profilaktycznego Szkoły, każdy nauczyciel opracowuje plan pracy wychowawczej w swojej klasie. Integralną część Programu Wychowawczo-Profilaktycznego stanowi Harmonogram imprez i uroczystości szkolnych.</w:t>
      </w:r>
      <w:r w:rsidRPr="009E0DFD">
        <w:rPr>
          <w:rFonts w:ascii="Times New Roman" w:hAnsi="Times New Roman" w:cs="Times New Roman"/>
          <w:b/>
          <w:i/>
          <w:sz w:val="28"/>
          <w:szCs w:val="28"/>
        </w:rPr>
        <w:t xml:space="preserve"> </w:t>
      </w:r>
    </w:p>
    <w:p w14:paraId="47B29E17" w14:textId="77777777" w:rsidR="001F7F26" w:rsidRPr="009E0DFD" w:rsidRDefault="001F7F26" w:rsidP="001F7F26">
      <w:pPr>
        <w:spacing w:after="136" w:line="256" w:lineRule="auto"/>
        <w:jc w:val="both"/>
        <w:rPr>
          <w:rFonts w:ascii="Times New Roman" w:hAnsi="Times New Roman" w:cs="Times New Roman"/>
          <w:sz w:val="28"/>
          <w:szCs w:val="28"/>
        </w:rPr>
      </w:pPr>
      <w:r w:rsidRPr="009E0DFD">
        <w:rPr>
          <w:rFonts w:ascii="Times New Roman" w:hAnsi="Times New Roman" w:cs="Times New Roman"/>
          <w:b/>
          <w:sz w:val="28"/>
          <w:szCs w:val="28"/>
        </w:rPr>
        <w:t xml:space="preserve"> </w:t>
      </w:r>
    </w:p>
    <w:p w14:paraId="2A67A4B6" w14:textId="383563E9" w:rsidR="001F7F26" w:rsidRPr="009E0DFD" w:rsidRDefault="001F7F26" w:rsidP="004B26D9">
      <w:pPr>
        <w:spacing w:after="13"/>
        <w:ind w:left="-5"/>
        <w:jc w:val="center"/>
        <w:rPr>
          <w:rFonts w:ascii="Times New Roman" w:hAnsi="Times New Roman" w:cs="Times New Roman"/>
          <w:sz w:val="28"/>
          <w:szCs w:val="28"/>
        </w:rPr>
      </w:pPr>
      <w:r w:rsidRPr="009E0DFD">
        <w:rPr>
          <w:rFonts w:ascii="Times New Roman" w:hAnsi="Times New Roman" w:cs="Times New Roman"/>
          <w:b/>
          <w:sz w:val="28"/>
          <w:szCs w:val="28"/>
        </w:rPr>
        <w:t>11. ZADANIA PROFILAKTYCZNE</w:t>
      </w:r>
    </w:p>
    <w:p w14:paraId="6526911D" w14:textId="77777777" w:rsidR="001F7F26" w:rsidRPr="009E0DFD" w:rsidRDefault="001F7F26" w:rsidP="001F7F26">
      <w:pPr>
        <w:spacing w:after="67" w:line="256" w:lineRule="auto"/>
        <w:jc w:val="both"/>
        <w:rPr>
          <w:rFonts w:ascii="Times New Roman" w:hAnsi="Times New Roman" w:cs="Times New Roman"/>
          <w:sz w:val="28"/>
          <w:szCs w:val="28"/>
        </w:rPr>
      </w:pPr>
      <w:r w:rsidRPr="009E0DFD">
        <w:rPr>
          <w:rFonts w:ascii="Times New Roman" w:hAnsi="Times New Roman" w:cs="Times New Roman"/>
          <w:b/>
          <w:sz w:val="28"/>
          <w:szCs w:val="28"/>
        </w:rPr>
        <w:t xml:space="preserve"> </w:t>
      </w:r>
    </w:p>
    <w:p w14:paraId="1399EBD1" w14:textId="020BDEF2" w:rsidR="001F7F26" w:rsidRPr="004B26D9" w:rsidRDefault="001F7F26" w:rsidP="004B26D9">
      <w:pPr>
        <w:pStyle w:val="Nagwek1"/>
        <w:numPr>
          <w:ilvl w:val="0"/>
          <w:numId w:val="102"/>
        </w:numPr>
        <w:rPr>
          <w:b/>
          <w:szCs w:val="28"/>
          <w:u w:val="single"/>
        </w:rPr>
      </w:pPr>
      <w:r w:rsidRPr="004B26D9">
        <w:rPr>
          <w:b/>
          <w:szCs w:val="28"/>
          <w:u w:val="single"/>
        </w:rPr>
        <w:t xml:space="preserve">Zadania profilaktyczne nauczycieli </w:t>
      </w:r>
    </w:p>
    <w:p w14:paraId="12F86215" w14:textId="77777777" w:rsidR="001F7F26" w:rsidRPr="009E0DFD" w:rsidRDefault="001F7F26" w:rsidP="001F7F26">
      <w:pPr>
        <w:spacing w:after="88" w:line="256" w:lineRule="auto"/>
        <w:ind w:left="720"/>
        <w:jc w:val="both"/>
        <w:rPr>
          <w:rFonts w:ascii="Times New Roman" w:hAnsi="Times New Roman" w:cs="Times New Roman"/>
          <w:sz w:val="28"/>
          <w:szCs w:val="28"/>
        </w:rPr>
      </w:pPr>
      <w:r w:rsidRPr="009E0DFD">
        <w:rPr>
          <w:rFonts w:ascii="Times New Roman" w:hAnsi="Times New Roman" w:cs="Times New Roman"/>
          <w:b/>
          <w:sz w:val="28"/>
          <w:szCs w:val="28"/>
        </w:rPr>
        <w:t xml:space="preserve"> </w:t>
      </w:r>
    </w:p>
    <w:p w14:paraId="5DD77919" w14:textId="77777777" w:rsidR="001F7F26" w:rsidRPr="009E0DFD" w:rsidRDefault="001F7F26" w:rsidP="00B95C05">
      <w:pPr>
        <w:numPr>
          <w:ilvl w:val="0"/>
          <w:numId w:val="86"/>
        </w:numPr>
        <w:spacing w:after="73"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Zwracanie podczas dyżurów - szczególnej uwagi na miejsca tzw. podwyższonego ryzyka: ubikacje, schody, itp. </w:t>
      </w:r>
    </w:p>
    <w:p w14:paraId="2E4D9A23" w14:textId="77777777" w:rsidR="001F7F26" w:rsidRPr="009E0DFD" w:rsidRDefault="001F7F26" w:rsidP="00B95C05">
      <w:pPr>
        <w:numPr>
          <w:ilvl w:val="0"/>
          <w:numId w:val="86"/>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Punktualne rozpoczynanie dyżurów przed lekcjami, uczniowie w czasie zajęć nie pozostają bez opieki nauczyciela w klasie; </w:t>
      </w:r>
    </w:p>
    <w:p w14:paraId="721EF353" w14:textId="77777777" w:rsidR="001F7F26" w:rsidRPr="009E0DFD" w:rsidRDefault="001F7F26" w:rsidP="00B95C05">
      <w:pPr>
        <w:numPr>
          <w:ilvl w:val="0"/>
          <w:numId w:val="86"/>
        </w:numPr>
        <w:spacing w:after="75"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Informowanie na bieżąco wychowawców o niewłaściwym zachowaniu ich wychowanków zarówno przez nauczycieli dyżurujących jak pozostałych nauczycieli i pracowników szkoły; </w:t>
      </w:r>
    </w:p>
    <w:p w14:paraId="2869A35A" w14:textId="77777777" w:rsidR="001F7F26" w:rsidRPr="009E0DFD" w:rsidRDefault="001F7F26" w:rsidP="00B95C05">
      <w:pPr>
        <w:numPr>
          <w:ilvl w:val="0"/>
          <w:numId w:val="86"/>
        </w:numPr>
        <w:spacing w:after="73"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Obserwacja zachowania uczniów w miejscach publicznych i zwracanie uwagi na przejawy agresji, palenia papierosów czy niszczenia mienia; </w:t>
      </w:r>
    </w:p>
    <w:p w14:paraId="77AC7242" w14:textId="77777777" w:rsidR="001F7F26" w:rsidRPr="009E0DFD" w:rsidRDefault="001F7F26" w:rsidP="00B95C05">
      <w:pPr>
        <w:numPr>
          <w:ilvl w:val="0"/>
          <w:numId w:val="86"/>
        </w:numPr>
        <w:spacing w:after="74"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lastRenderedPageBreak/>
        <w:t xml:space="preserve">Wdrażanie do świadomego unikania zagrożeń oraz kształtowanie umiejętności odmawiania  i negocjacji; </w:t>
      </w:r>
    </w:p>
    <w:p w14:paraId="2DA84184" w14:textId="77777777" w:rsidR="001F7F26" w:rsidRPr="009E0DFD" w:rsidRDefault="001F7F26" w:rsidP="00B95C05">
      <w:pPr>
        <w:numPr>
          <w:ilvl w:val="0"/>
          <w:numId w:val="86"/>
        </w:numPr>
        <w:spacing w:after="73"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Dawanie przykładów sumienności, umiejętności rozwiązywania konfliktów, radzenia sobie  w trudnych sytuacjach; </w:t>
      </w:r>
    </w:p>
    <w:p w14:paraId="6CF453B8" w14:textId="46E9B750" w:rsidR="007A1572" w:rsidRPr="005C6421" w:rsidRDefault="001F7F26" w:rsidP="007A1572">
      <w:pPr>
        <w:numPr>
          <w:ilvl w:val="0"/>
          <w:numId w:val="86"/>
        </w:numPr>
        <w:spacing w:after="1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Dążenie do dalszej poprawy bezpieczeństwa w szkole, reagowanie na akty agresji i przemocy oraz konsekwentne egzekwowanie prawa szkolnego. </w:t>
      </w:r>
    </w:p>
    <w:p w14:paraId="715B174C" w14:textId="77777777" w:rsidR="001F7F26" w:rsidRPr="009E0DFD" w:rsidRDefault="001F7F26" w:rsidP="001F7F26">
      <w:pPr>
        <w:pStyle w:val="Nagwek1"/>
        <w:ind w:left="370"/>
        <w:rPr>
          <w:rFonts w:eastAsia="Wingdings"/>
          <w:szCs w:val="28"/>
        </w:rPr>
      </w:pPr>
    </w:p>
    <w:p w14:paraId="4E99A124" w14:textId="77777777" w:rsidR="001F7F26" w:rsidRPr="009E0DFD" w:rsidRDefault="001F7F26" w:rsidP="001F7F26">
      <w:pPr>
        <w:pStyle w:val="Nagwek1"/>
        <w:ind w:left="370"/>
        <w:rPr>
          <w:rFonts w:eastAsia="Wingdings"/>
          <w:b/>
          <w:szCs w:val="28"/>
        </w:rPr>
      </w:pPr>
    </w:p>
    <w:p w14:paraId="76C7B685" w14:textId="3F6DE686" w:rsidR="001F7F26" w:rsidRPr="004B26D9" w:rsidRDefault="001F7F26" w:rsidP="004B26D9">
      <w:pPr>
        <w:pStyle w:val="Nagwek1"/>
        <w:numPr>
          <w:ilvl w:val="0"/>
          <w:numId w:val="103"/>
        </w:numPr>
        <w:rPr>
          <w:rFonts w:eastAsia="Bookman Old Style"/>
          <w:b/>
          <w:bCs/>
          <w:szCs w:val="28"/>
          <w:u w:val="single"/>
        </w:rPr>
      </w:pPr>
      <w:r w:rsidRPr="004B26D9">
        <w:rPr>
          <w:b/>
          <w:bCs/>
          <w:szCs w:val="28"/>
          <w:u w:val="single"/>
        </w:rPr>
        <w:t xml:space="preserve">Zadania profilaktyczne wychowawców klasowych </w:t>
      </w:r>
    </w:p>
    <w:p w14:paraId="66B2015A" w14:textId="77777777" w:rsidR="001F7F26" w:rsidRPr="009E0DFD" w:rsidRDefault="001F7F26" w:rsidP="001F7F26">
      <w:pPr>
        <w:spacing w:after="88" w:line="256" w:lineRule="auto"/>
        <w:ind w:left="720"/>
        <w:jc w:val="both"/>
        <w:rPr>
          <w:rFonts w:ascii="Times New Roman" w:hAnsi="Times New Roman" w:cs="Times New Roman"/>
          <w:sz w:val="28"/>
          <w:szCs w:val="28"/>
        </w:rPr>
      </w:pPr>
      <w:r w:rsidRPr="009E0DFD">
        <w:rPr>
          <w:rFonts w:ascii="Times New Roman" w:hAnsi="Times New Roman" w:cs="Times New Roman"/>
          <w:b/>
          <w:sz w:val="28"/>
          <w:szCs w:val="28"/>
        </w:rPr>
        <w:t xml:space="preserve"> </w:t>
      </w:r>
    </w:p>
    <w:p w14:paraId="55EACF68" w14:textId="77777777" w:rsidR="001F7F26" w:rsidRPr="009E0DFD" w:rsidRDefault="001F7F26" w:rsidP="00B95C05">
      <w:pPr>
        <w:numPr>
          <w:ilvl w:val="0"/>
          <w:numId w:val="87"/>
        </w:numPr>
        <w:spacing w:after="73"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Pomoc uczniom w rozwiązywaniu trudności życiowych i rodzinnych - uświadomienie uczniom możliwości zwrócenia się z problemem do konkretnej osoby w szkole: wychowawca, pedagog, dyrektor szkoły; </w:t>
      </w:r>
    </w:p>
    <w:p w14:paraId="2C23B055" w14:textId="77777777" w:rsidR="001F7F26" w:rsidRPr="009E0DFD" w:rsidRDefault="001F7F26" w:rsidP="00B95C05">
      <w:pPr>
        <w:numPr>
          <w:ilvl w:val="0"/>
          <w:numId w:val="87"/>
        </w:numPr>
        <w:spacing w:after="73"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Podnoszenie poziomu kultury osobistej uczniów - godziny wychowawcze dotyczące zachowania się  w stosunku do rówieśników, osób dorosłych, w miejscach publicznych (kino, teatr, itp.); </w:t>
      </w:r>
    </w:p>
    <w:p w14:paraId="703087C4" w14:textId="77777777" w:rsidR="001F7F26" w:rsidRPr="009E0DFD" w:rsidRDefault="001F7F26" w:rsidP="00B95C05">
      <w:pPr>
        <w:numPr>
          <w:ilvl w:val="0"/>
          <w:numId w:val="87"/>
        </w:numPr>
        <w:spacing w:after="73"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Współpraca z rodziną - inicjowanie spotkań mających na celu omawianie problemów wysuwanych przez rodziców, wywiadówki profilaktyczne; </w:t>
      </w:r>
    </w:p>
    <w:p w14:paraId="10D550B5" w14:textId="77777777" w:rsidR="001F7F26" w:rsidRPr="009E0DFD" w:rsidRDefault="001F7F26" w:rsidP="00B95C05">
      <w:pPr>
        <w:numPr>
          <w:ilvl w:val="0"/>
          <w:numId w:val="87"/>
        </w:numPr>
        <w:spacing w:after="75"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Realizacja programów profilaktycznych dotyczących palenia tytoniu, picia alkoholu oraz zażywania narkotyków, dopalaczy i środków psychotropowych; </w:t>
      </w:r>
    </w:p>
    <w:p w14:paraId="6285F5CF" w14:textId="77777777" w:rsidR="001F7F26" w:rsidRPr="009E0DFD" w:rsidRDefault="001F7F26" w:rsidP="00B95C05">
      <w:pPr>
        <w:numPr>
          <w:ilvl w:val="0"/>
          <w:numId w:val="87"/>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Rozwijania umiejętności interpersonalnych; </w:t>
      </w:r>
    </w:p>
    <w:p w14:paraId="48340008" w14:textId="77777777" w:rsidR="001F7F26" w:rsidRPr="009E0DFD" w:rsidRDefault="001F7F26" w:rsidP="00B95C05">
      <w:pPr>
        <w:numPr>
          <w:ilvl w:val="0"/>
          <w:numId w:val="87"/>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Organizacja koleżeńskiej pomocy w nauce; </w:t>
      </w:r>
    </w:p>
    <w:p w14:paraId="0DF21A16" w14:textId="77777777" w:rsidR="001F7F26" w:rsidRPr="009E0DFD" w:rsidRDefault="001F7F26" w:rsidP="00B95C05">
      <w:pPr>
        <w:numPr>
          <w:ilvl w:val="0"/>
          <w:numId w:val="87"/>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Kształtowanie postaw poszanowania mienia wspólnego, dbałości estetykę klasy, szkoły i otoczenia; </w:t>
      </w:r>
    </w:p>
    <w:p w14:paraId="1BDF760B" w14:textId="63B2291F" w:rsidR="001F7F26" w:rsidRPr="009E0DFD" w:rsidRDefault="001F7F26" w:rsidP="00B95C05">
      <w:pPr>
        <w:numPr>
          <w:ilvl w:val="0"/>
          <w:numId w:val="87"/>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Systematyczne informowanie rodziców o postępach w nauce i zachowaniu ich dzieci; Pomoc w poznawaniu samego siebie i kształtowaniu pożądanego systemu wartości. </w:t>
      </w:r>
    </w:p>
    <w:p w14:paraId="66C03260" w14:textId="77777777" w:rsidR="001F7F26" w:rsidRPr="009E0DFD" w:rsidRDefault="001F7F26" w:rsidP="001F7F26">
      <w:pPr>
        <w:spacing w:after="70" w:line="256" w:lineRule="auto"/>
        <w:jc w:val="both"/>
        <w:rPr>
          <w:rFonts w:ascii="Times New Roman" w:hAnsi="Times New Roman" w:cs="Times New Roman"/>
          <w:sz w:val="28"/>
          <w:szCs w:val="28"/>
        </w:rPr>
      </w:pPr>
      <w:r w:rsidRPr="009E0DFD">
        <w:rPr>
          <w:rFonts w:ascii="Times New Roman" w:hAnsi="Times New Roman" w:cs="Times New Roman"/>
          <w:sz w:val="28"/>
          <w:szCs w:val="28"/>
        </w:rPr>
        <w:t xml:space="preserve"> </w:t>
      </w:r>
    </w:p>
    <w:p w14:paraId="61474F50" w14:textId="3F1178E6" w:rsidR="001F7F26" w:rsidRPr="005C6421" w:rsidRDefault="001F7F26" w:rsidP="005C6421">
      <w:pPr>
        <w:pStyle w:val="Nagwek1"/>
        <w:numPr>
          <w:ilvl w:val="0"/>
          <w:numId w:val="104"/>
        </w:numPr>
        <w:rPr>
          <w:b/>
          <w:szCs w:val="28"/>
          <w:u w:val="single"/>
        </w:rPr>
      </w:pPr>
      <w:r w:rsidRPr="004B26D9">
        <w:rPr>
          <w:b/>
          <w:szCs w:val="28"/>
          <w:u w:val="single"/>
        </w:rPr>
        <w:lastRenderedPageBreak/>
        <w:t xml:space="preserve">Zadania profilaktyczne pedagoga szkolnego </w:t>
      </w:r>
    </w:p>
    <w:p w14:paraId="07BA8B41" w14:textId="77777777" w:rsidR="001F7F26" w:rsidRPr="009E0DFD" w:rsidRDefault="001F7F26" w:rsidP="00B95C05">
      <w:pPr>
        <w:numPr>
          <w:ilvl w:val="0"/>
          <w:numId w:val="88"/>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Pomoc w rozwiązywaniu problemów wychowawczych; </w:t>
      </w:r>
    </w:p>
    <w:p w14:paraId="1A7CF244" w14:textId="3F1DF832" w:rsidR="001F7F26" w:rsidRPr="009E0DFD" w:rsidRDefault="001F7F26" w:rsidP="00B95C05">
      <w:pPr>
        <w:numPr>
          <w:ilvl w:val="0"/>
          <w:numId w:val="88"/>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Organizowanie pogadanek, prelekcji dla uczniów z udziałe</w:t>
      </w:r>
      <w:r w:rsidR="00234835">
        <w:rPr>
          <w:rFonts w:ascii="Times New Roman" w:hAnsi="Times New Roman" w:cs="Times New Roman"/>
          <w:sz w:val="28"/>
          <w:szCs w:val="28"/>
        </w:rPr>
        <w:t>m policji, psychologa, lekarza</w:t>
      </w:r>
    </w:p>
    <w:p w14:paraId="7711C17C" w14:textId="4E9177D5" w:rsidR="00C520E5" w:rsidRPr="00C520E5" w:rsidRDefault="00C520E5" w:rsidP="00C520E5">
      <w:pPr>
        <w:pStyle w:val="Akapitzlist"/>
        <w:numPr>
          <w:ilvl w:val="0"/>
          <w:numId w:val="88"/>
        </w:numPr>
        <w:spacing w:after="36" w:line="266" w:lineRule="auto"/>
        <w:ind w:right="46"/>
        <w:jc w:val="both"/>
        <w:rPr>
          <w:rFonts w:ascii="Times New Roman" w:hAnsi="Times New Roman" w:cs="Times New Roman"/>
          <w:sz w:val="28"/>
          <w:szCs w:val="28"/>
        </w:rPr>
      </w:pPr>
      <w:r>
        <w:rPr>
          <w:rFonts w:ascii="Times New Roman" w:hAnsi="Times New Roman" w:cs="Times New Roman"/>
          <w:sz w:val="28"/>
          <w:szCs w:val="28"/>
        </w:rPr>
        <w:t>P</w:t>
      </w:r>
      <w:r w:rsidRPr="00C520E5">
        <w:rPr>
          <w:rFonts w:ascii="Times New Roman" w:hAnsi="Times New Roman" w:cs="Times New Roman"/>
          <w:sz w:val="28"/>
          <w:szCs w:val="28"/>
        </w:rPr>
        <w:t xml:space="preserve">rowadzeniem działań z zakresu profilaktyki uzależnień i innych problemów dzieci i młodzieży, w tym działań </w:t>
      </w:r>
    </w:p>
    <w:p w14:paraId="7F389C71" w14:textId="77777777" w:rsidR="00C520E5" w:rsidRPr="00C520E5" w:rsidRDefault="00C520E5" w:rsidP="00C520E5">
      <w:pPr>
        <w:spacing w:after="36" w:line="266" w:lineRule="auto"/>
        <w:ind w:left="1080" w:right="46"/>
        <w:jc w:val="both"/>
        <w:rPr>
          <w:rFonts w:ascii="Times New Roman" w:hAnsi="Times New Roman" w:cs="Times New Roman"/>
          <w:sz w:val="28"/>
          <w:szCs w:val="28"/>
        </w:rPr>
      </w:pPr>
      <w:r w:rsidRPr="00C520E5">
        <w:rPr>
          <w:rFonts w:ascii="Times New Roman" w:hAnsi="Times New Roman" w:cs="Times New Roman"/>
          <w:sz w:val="28"/>
          <w:szCs w:val="28"/>
        </w:rPr>
        <w:t xml:space="preserve">mających na celu przeciwdziałanie pojawianiu się </w:t>
      </w:r>
      <w:proofErr w:type="spellStart"/>
      <w:r w:rsidRPr="00C520E5">
        <w:rPr>
          <w:rFonts w:ascii="Times New Roman" w:hAnsi="Times New Roman" w:cs="Times New Roman"/>
          <w:sz w:val="28"/>
          <w:szCs w:val="28"/>
        </w:rPr>
        <w:t>zachowań</w:t>
      </w:r>
      <w:proofErr w:type="spellEnd"/>
      <w:r w:rsidRPr="00C520E5">
        <w:rPr>
          <w:rFonts w:ascii="Times New Roman" w:hAnsi="Times New Roman" w:cs="Times New Roman"/>
          <w:sz w:val="28"/>
          <w:szCs w:val="28"/>
        </w:rPr>
        <w:t xml:space="preserve"> ryzykownych związanych z używaniem przez </w:t>
      </w:r>
    </w:p>
    <w:p w14:paraId="39D6988E" w14:textId="77777777" w:rsidR="00C520E5" w:rsidRPr="00C520E5" w:rsidRDefault="00C520E5" w:rsidP="00C520E5">
      <w:pPr>
        <w:spacing w:after="36" w:line="266" w:lineRule="auto"/>
        <w:ind w:left="1080" w:right="46"/>
        <w:jc w:val="both"/>
        <w:rPr>
          <w:rFonts w:ascii="Times New Roman" w:hAnsi="Times New Roman" w:cs="Times New Roman"/>
          <w:sz w:val="28"/>
          <w:szCs w:val="28"/>
        </w:rPr>
      </w:pPr>
      <w:r w:rsidRPr="00C520E5">
        <w:rPr>
          <w:rFonts w:ascii="Times New Roman" w:hAnsi="Times New Roman" w:cs="Times New Roman"/>
          <w:sz w:val="28"/>
          <w:szCs w:val="28"/>
        </w:rPr>
        <w:t xml:space="preserve">uczniów i wychowanków środków odurzających, substancji psychotropowych, środków zastępczych i nowych </w:t>
      </w:r>
    </w:p>
    <w:p w14:paraId="4666D047" w14:textId="45ED7B6A" w:rsidR="001F7F26" w:rsidRPr="009E0DFD" w:rsidRDefault="00C520E5" w:rsidP="00C520E5">
      <w:pPr>
        <w:spacing w:after="36" w:line="266" w:lineRule="auto"/>
        <w:ind w:left="1080" w:right="46"/>
        <w:jc w:val="both"/>
        <w:rPr>
          <w:rFonts w:ascii="Times New Roman" w:hAnsi="Times New Roman" w:cs="Times New Roman"/>
          <w:sz w:val="28"/>
          <w:szCs w:val="28"/>
        </w:rPr>
      </w:pPr>
      <w:r>
        <w:rPr>
          <w:rFonts w:ascii="Times New Roman" w:hAnsi="Times New Roman" w:cs="Times New Roman"/>
          <w:sz w:val="28"/>
          <w:szCs w:val="28"/>
        </w:rPr>
        <w:t xml:space="preserve">substancji psychoaktywnych </w:t>
      </w:r>
    </w:p>
    <w:p w14:paraId="715108C2" w14:textId="77777777" w:rsidR="001F7F26" w:rsidRPr="009E0DFD" w:rsidRDefault="001F7F26" w:rsidP="00B95C05">
      <w:pPr>
        <w:numPr>
          <w:ilvl w:val="0"/>
          <w:numId w:val="88"/>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Prowadzenie zajęć relaksacyjnych, treningi interpersonalne, zajęcia </w:t>
      </w:r>
      <w:proofErr w:type="spellStart"/>
      <w:r w:rsidRPr="009E0DFD">
        <w:rPr>
          <w:rFonts w:ascii="Times New Roman" w:hAnsi="Times New Roman" w:cs="Times New Roman"/>
          <w:sz w:val="28"/>
          <w:szCs w:val="28"/>
        </w:rPr>
        <w:t>psychoedukacyjne</w:t>
      </w:r>
      <w:proofErr w:type="spellEnd"/>
      <w:r w:rsidRPr="009E0DFD">
        <w:rPr>
          <w:rFonts w:ascii="Times New Roman" w:hAnsi="Times New Roman" w:cs="Times New Roman"/>
          <w:sz w:val="28"/>
          <w:szCs w:val="28"/>
        </w:rPr>
        <w:t xml:space="preserve">; </w:t>
      </w:r>
    </w:p>
    <w:p w14:paraId="4CC9F9EE" w14:textId="77777777" w:rsidR="001F7F26" w:rsidRPr="009E0DFD" w:rsidRDefault="001F7F26" w:rsidP="00B95C05">
      <w:pPr>
        <w:numPr>
          <w:ilvl w:val="0"/>
          <w:numId w:val="88"/>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Współpraca z instytucjami wspierającymi realizację zadań profilaktycznych;</w:t>
      </w:r>
      <w:r w:rsidRPr="009E0DFD">
        <w:rPr>
          <w:rFonts w:ascii="Times New Roman" w:hAnsi="Times New Roman" w:cs="Times New Roman"/>
          <w:b/>
          <w:sz w:val="28"/>
          <w:szCs w:val="28"/>
        </w:rPr>
        <w:t xml:space="preserve"> </w:t>
      </w:r>
    </w:p>
    <w:p w14:paraId="7B85F83F" w14:textId="415FE290" w:rsidR="001F7F26" w:rsidRPr="007A1572" w:rsidRDefault="001F7F26" w:rsidP="00B95C05">
      <w:pPr>
        <w:numPr>
          <w:ilvl w:val="0"/>
          <w:numId w:val="88"/>
        </w:numPr>
        <w:spacing w:after="8"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Systematyczna współpraca z wychowawcami klas i nauczycielami, udzielanie im wsparcia </w:t>
      </w:r>
      <w:r w:rsidRPr="009E0DFD">
        <w:rPr>
          <w:rFonts w:ascii="Times New Roman" w:hAnsi="Times New Roman" w:cs="Times New Roman"/>
          <w:b/>
          <w:sz w:val="28"/>
          <w:szCs w:val="28"/>
        </w:rPr>
        <w:t xml:space="preserve"> </w:t>
      </w:r>
      <w:r w:rsidRPr="009E0DFD">
        <w:rPr>
          <w:rFonts w:ascii="Times New Roman" w:hAnsi="Times New Roman" w:cs="Times New Roman"/>
          <w:sz w:val="28"/>
          <w:szCs w:val="28"/>
        </w:rPr>
        <w:t>w planowaniu i realizacji zadań profilaktyczno-wychowawczych.</w:t>
      </w:r>
      <w:r w:rsidRPr="009E0DFD">
        <w:rPr>
          <w:rFonts w:ascii="Times New Roman" w:hAnsi="Times New Roman" w:cs="Times New Roman"/>
          <w:b/>
          <w:sz w:val="28"/>
          <w:szCs w:val="28"/>
        </w:rPr>
        <w:t xml:space="preserve"> </w:t>
      </w:r>
    </w:p>
    <w:p w14:paraId="60CF4656" w14:textId="6B6A49A9" w:rsidR="007A1572" w:rsidRDefault="007A1572" w:rsidP="007A1572">
      <w:pPr>
        <w:spacing w:after="8" w:line="266" w:lineRule="auto"/>
        <w:ind w:left="720" w:right="46"/>
        <w:jc w:val="both"/>
        <w:rPr>
          <w:rFonts w:ascii="Times New Roman" w:hAnsi="Times New Roman" w:cs="Times New Roman"/>
          <w:b/>
          <w:sz w:val="28"/>
          <w:szCs w:val="28"/>
        </w:rPr>
      </w:pPr>
    </w:p>
    <w:p w14:paraId="6935DF97" w14:textId="69840CB0" w:rsidR="00582361" w:rsidRPr="00C520E5" w:rsidRDefault="007A1572" w:rsidP="00C520E5">
      <w:pPr>
        <w:pStyle w:val="Nagwek1"/>
        <w:numPr>
          <w:ilvl w:val="0"/>
          <w:numId w:val="105"/>
        </w:numPr>
        <w:rPr>
          <w:b/>
          <w:bCs/>
          <w:szCs w:val="28"/>
          <w:u w:val="single"/>
        </w:rPr>
      </w:pPr>
      <w:r w:rsidRPr="004B26D9">
        <w:rPr>
          <w:b/>
          <w:bCs/>
          <w:szCs w:val="28"/>
          <w:u w:val="single"/>
        </w:rPr>
        <w:t>Zadania prof</w:t>
      </w:r>
      <w:r>
        <w:rPr>
          <w:b/>
          <w:bCs/>
          <w:szCs w:val="28"/>
          <w:u w:val="single"/>
        </w:rPr>
        <w:t>ilaktyczne pedagoga specjalnego</w:t>
      </w:r>
    </w:p>
    <w:p w14:paraId="29313B8E" w14:textId="0F916FE0" w:rsidR="00582361" w:rsidRDefault="00582361" w:rsidP="00582361">
      <w:pPr>
        <w:pStyle w:val="Akapitzlist"/>
        <w:numPr>
          <w:ilvl w:val="0"/>
          <w:numId w:val="88"/>
        </w:numPr>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Rozpoznawanie indywidualnych potrzeb rozwojowych i edukacyjnych oraz możliwości psychofizycznych ucznió</w:t>
      </w:r>
      <w:r w:rsidR="006905A1">
        <w:rPr>
          <w:rFonts w:ascii="Times New Roman" w:eastAsia="Times New Roman" w:hAnsi="Times New Roman" w:cs="Times New Roman"/>
          <w:color w:val="333333"/>
          <w:sz w:val="28"/>
          <w:szCs w:val="28"/>
        </w:rPr>
        <w:t>w;</w:t>
      </w:r>
    </w:p>
    <w:p w14:paraId="56F2FCD1" w14:textId="70363625" w:rsidR="00582361" w:rsidRDefault="00582361" w:rsidP="00582361">
      <w:pPr>
        <w:pStyle w:val="Akapitzlist"/>
        <w:numPr>
          <w:ilvl w:val="0"/>
          <w:numId w:val="88"/>
        </w:numPr>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Współpraca i wsparcie rodziców uczniów o specjalnych potrzebach edukacyjnych</w:t>
      </w:r>
      <w:r w:rsidR="006905A1">
        <w:rPr>
          <w:rFonts w:ascii="Times New Roman" w:eastAsia="Times New Roman" w:hAnsi="Times New Roman" w:cs="Times New Roman"/>
          <w:color w:val="333333"/>
          <w:sz w:val="28"/>
          <w:szCs w:val="28"/>
        </w:rPr>
        <w:t>;</w:t>
      </w:r>
    </w:p>
    <w:p w14:paraId="2CD20BE3" w14:textId="3E05C2D4" w:rsidR="00582361" w:rsidRPr="008F566C" w:rsidRDefault="00582361" w:rsidP="00582361">
      <w:pPr>
        <w:pStyle w:val="Akapitzlist"/>
        <w:numPr>
          <w:ilvl w:val="0"/>
          <w:numId w:val="88"/>
        </w:numPr>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Wsparcie nauczycieli w rozpoznawaniu przyczyn niepowodzeń edukacyjnych lub trudności w funkcjonowaniu</w:t>
      </w:r>
      <w:r w:rsidR="006905A1">
        <w:rPr>
          <w:rFonts w:ascii="Times New Roman" w:eastAsia="Times New Roman" w:hAnsi="Times New Roman" w:cs="Times New Roman"/>
          <w:color w:val="333333"/>
          <w:sz w:val="28"/>
          <w:szCs w:val="28"/>
        </w:rPr>
        <w:t xml:space="preserve"> uczniów;</w:t>
      </w:r>
    </w:p>
    <w:p w14:paraId="0F533782" w14:textId="711C1636" w:rsidR="00C10A7D" w:rsidRPr="00582361" w:rsidRDefault="008F566C" w:rsidP="00582361">
      <w:pPr>
        <w:pStyle w:val="Akapitzlist"/>
        <w:numPr>
          <w:ilvl w:val="0"/>
          <w:numId w:val="88"/>
        </w:numPr>
        <w:spacing w:after="0" w:line="240" w:lineRule="auto"/>
        <w:jc w:val="both"/>
        <w:textAlignment w:val="baseline"/>
        <w:rPr>
          <w:rFonts w:ascii="Times New Roman" w:eastAsia="Times New Roman" w:hAnsi="Times New Roman" w:cs="Times New Roman"/>
          <w:color w:val="333333"/>
          <w:sz w:val="28"/>
          <w:szCs w:val="28"/>
        </w:rPr>
      </w:pPr>
      <w:r w:rsidRPr="00582361">
        <w:rPr>
          <w:rFonts w:ascii="Times New Roman" w:eastAsia="Times New Roman" w:hAnsi="Times New Roman" w:cs="Times New Roman"/>
          <w:color w:val="333333"/>
          <w:sz w:val="28"/>
          <w:szCs w:val="28"/>
          <w:bdr w:val="none" w:sz="0" w:space="0" w:color="auto" w:frame="1"/>
        </w:rPr>
        <w:t xml:space="preserve">Współpraca </w:t>
      </w:r>
      <w:r w:rsidR="00C10A7D" w:rsidRPr="00582361">
        <w:rPr>
          <w:rFonts w:ascii="Times New Roman" w:eastAsia="Times New Roman" w:hAnsi="Times New Roman" w:cs="Times New Roman"/>
          <w:color w:val="333333"/>
          <w:sz w:val="28"/>
          <w:szCs w:val="28"/>
          <w:bdr w:val="none" w:sz="0" w:space="0" w:color="auto" w:frame="1"/>
        </w:rPr>
        <w:t>z placówkami wspierającymi proces dydaktyczno-wychowawczy szkoły i poszerzającymi zakres działań o charakterze profilaktycznym w tym z Porad</w:t>
      </w:r>
      <w:r w:rsidR="00582361">
        <w:rPr>
          <w:rFonts w:ascii="Times New Roman" w:eastAsia="Times New Roman" w:hAnsi="Times New Roman" w:cs="Times New Roman"/>
          <w:color w:val="333333"/>
          <w:sz w:val="28"/>
          <w:szCs w:val="28"/>
          <w:bdr w:val="none" w:sz="0" w:space="0" w:color="auto" w:frame="1"/>
        </w:rPr>
        <w:t>nią Psychologiczno-Pedagogiczną.</w:t>
      </w:r>
    </w:p>
    <w:p w14:paraId="4278143C" w14:textId="457B4D35" w:rsidR="007A1572" w:rsidRDefault="007A1572" w:rsidP="00582361">
      <w:pPr>
        <w:jc w:val="both"/>
        <w:rPr>
          <w:lang w:eastAsia="ar-SA"/>
        </w:rPr>
      </w:pPr>
    </w:p>
    <w:p w14:paraId="3368789C" w14:textId="56C76FA4" w:rsidR="00AC2591" w:rsidRPr="00CF3EC7" w:rsidRDefault="007A1572" w:rsidP="00CF3EC7">
      <w:pPr>
        <w:pStyle w:val="Nagwek1"/>
        <w:numPr>
          <w:ilvl w:val="0"/>
          <w:numId w:val="105"/>
        </w:numPr>
        <w:rPr>
          <w:b/>
          <w:bCs/>
          <w:szCs w:val="28"/>
          <w:u w:val="single"/>
        </w:rPr>
      </w:pPr>
      <w:r w:rsidRPr="004B26D9">
        <w:rPr>
          <w:b/>
          <w:bCs/>
          <w:szCs w:val="28"/>
          <w:u w:val="single"/>
        </w:rPr>
        <w:t>Zadania prof</w:t>
      </w:r>
      <w:r>
        <w:rPr>
          <w:b/>
          <w:bCs/>
          <w:szCs w:val="28"/>
          <w:u w:val="single"/>
        </w:rPr>
        <w:t>ilaktyczne logopedy</w:t>
      </w:r>
    </w:p>
    <w:p w14:paraId="407089FE" w14:textId="77777777" w:rsidR="00C520E5" w:rsidRPr="00C520E5" w:rsidRDefault="00C520E5" w:rsidP="00C520E5">
      <w:pPr>
        <w:numPr>
          <w:ilvl w:val="0"/>
          <w:numId w:val="88"/>
        </w:numPr>
        <w:spacing w:after="36" w:line="266" w:lineRule="auto"/>
        <w:ind w:right="46"/>
        <w:jc w:val="both"/>
        <w:rPr>
          <w:rFonts w:ascii="Times New Roman" w:hAnsi="Times New Roman" w:cs="Times New Roman"/>
          <w:sz w:val="28"/>
          <w:szCs w:val="28"/>
        </w:rPr>
      </w:pPr>
      <w:r w:rsidRPr="00C520E5">
        <w:rPr>
          <w:rFonts w:ascii="Times New Roman" w:hAnsi="Times New Roman" w:cs="Times New Roman"/>
          <w:sz w:val="28"/>
          <w:szCs w:val="28"/>
        </w:rPr>
        <w:t>Przeprowadzanie tak zwanych badań przesiewowych, czyli wstępnych ustaleń poziomu mowy dzieci.</w:t>
      </w:r>
    </w:p>
    <w:p w14:paraId="386A999C" w14:textId="77777777" w:rsidR="00C520E5" w:rsidRPr="00C520E5" w:rsidRDefault="00C520E5" w:rsidP="00C520E5">
      <w:pPr>
        <w:numPr>
          <w:ilvl w:val="0"/>
          <w:numId w:val="88"/>
        </w:numPr>
        <w:spacing w:after="36" w:line="266" w:lineRule="auto"/>
        <w:ind w:right="46"/>
        <w:jc w:val="both"/>
        <w:rPr>
          <w:rFonts w:ascii="Times New Roman" w:hAnsi="Times New Roman" w:cs="Times New Roman"/>
          <w:sz w:val="28"/>
          <w:szCs w:val="28"/>
        </w:rPr>
      </w:pPr>
      <w:r w:rsidRPr="00C520E5">
        <w:rPr>
          <w:rFonts w:ascii="Times New Roman" w:hAnsi="Times New Roman" w:cs="Times New Roman"/>
          <w:sz w:val="28"/>
          <w:szCs w:val="28"/>
        </w:rPr>
        <w:t>Diagnozowanie logopedyczne.</w:t>
      </w:r>
    </w:p>
    <w:p w14:paraId="6C93C252" w14:textId="77777777" w:rsidR="00C520E5" w:rsidRPr="00C520E5" w:rsidRDefault="00C520E5" w:rsidP="00C520E5">
      <w:pPr>
        <w:numPr>
          <w:ilvl w:val="0"/>
          <w:numId w:val="88"/>
        </w:numPr>
        <w:spacing w:after="36" w:line="266" w:lineRule="auto"/>
        <w:ind w:right="46"/>
        <w:jc w:val="both"/>
        <w:rPr>
          <w:rFonts w:ascii="Times New Roman" w:hAnsi="Times New Roman" w:cs="Times New Roman"/>
          <w:sz w:val="28"/>
          <w:szCs w:val="28"/>
        </w:rPr>
      </w:pPr>
      <w:r w:rsidRPr="00C520E5">
        <w:rPr>
          <w:rFonts w:ascii="Times New Roman" w:hAnsi="Times New Roman" w:cs="Times New Roman"/>
          <w:sz w:val="28"/>
          <w:szCs w:val="28"/>
        </w:rPr>
        <w:t>Przeprowadzenie terapii logopedycznej.</w:t>
      </w:r>
    </w:p>
    <w:p w14:paraId="7B92BD05" w14:textId="77777777" w:rsidR="00C520E5" w:rsidRPr="00C520E5" w:rsidRDefault="00C520E5" w:rsidP="00C520E5">
      <w:pPr>
        <w:numPr>
          <w:ilvl w:val="0"/>
          <w:numId w:val="88"/>
        </w:numPr>
        <w:spacing w:after="36" w:line="266" w:lineRule="auto"/>
        <w:ind w:right="46"/>
        <w:jc w:val="both"/>
        <w:rPr>
          <w:rFonts w:ascii="Times New Roman" w:hAnsi="Times New Roman" w:cs="Times New Roman"/>
          <w:sz w:val="28"/>
          <w:szCs w:val="28"/>
        </w:rPr>
      </w:pPr>
      <w:r w:rsidRPr="00C520E5">
        <w:rPr>
          <w:rFonts w:ascii="Times New Roman" w:hAnsi="Times New Roman" w:cs="Times New Roman"/>
          <w:sz w:val="28"/>
          <w:szCs w:val="28"/>
        </w:rPr>
        <w:lastRenderedPageBreak/>
        <w:t>Podejmowanie działań profilaktycznych.</w:t>
      </w:r>
    </w:p>
    <w:p w14:paraId="293682FB" w14:textId="5F12B4E2" w:rsidR="006E23BF" w:rsidRPr="00C520E5" w:rsidRDefault="00C520E5" w:rsidP="00234835">
      <w:pPr>
        <w:spacing w:after="36" w:line="266" w:lineRule="auto"/>
        <w:ind w:left="1080" w:right="46"/>
        <w:jc w:val="both"/>
        <w:rPr>
          <w:rFonts w:ascii="Times New Roman" w:hAnsi="Times New Roman" w:cs="Times New Roman"/>
          <w:sz w:val="28"/>
          <w:szCs w:val="28"/>
        </w:rPr>
      </w:pPr>
      <w:r w:rsidRPr="00C520E5">
        <w:rPr>
          <w:rFonts w:ascii="Times New Roman" w:hAnsi="Times New Roman" w:cs="Times New Roman"/>
          <w:sz w:val="28"/>
          <w:szCs w:val="28"/>
        </w:rPr>
        <w:t>Wspieranie działań wychowawczych i profilaktycznych nauczycieli.</w:t>
      </w:r>
    </w:p>
    <w:p w14:paraId="5BFCC35D" w14:textId="0D9142A9" w:rsidR="007A1572" w:rsidRDefault="007A1572" w:rsidP="007A1572">
      <w:pPr>
        <w:rPr>
          <w:lang w:eastAsia="ar-SA"/>
        </w:rPr>
      </w:pPr>
    </w:p>
    <w:p w14:paraId="18B713C1" w14:textId="055F436F" w:rsidR="007A1572" w:rsidRPr="00CF3EC7" w:rsidRDefault="007A1572" w:rsidP="007A1572">
      <w:pPr>
        <w:pStyle w:val="Nagwek1"/>
        <w:numPr>
          <w:ilvl w:val="0"/>
          <w:numId w:val="105"/>
        </w:numPr>
        <w:rPr>
          <w:b/>
          <w:bCs/>
          <w:szCs w:val="28"/>
          <w:u w:val="single"/>
        </w:rPr>
      </w:pPr>
      <w:r w:rsidRPr="004B26D9">
        <w:rPr>
          <w:b/>
          <w:bCs/>
          <w:szCs w:val="28"/>
          <w:u w:val="single"/>
        </w:rPr>
        <w:t>Zadania prof</w:t>
      </w:r>
      <w:r>
        <w:rPr>
          <w:b/>
          <w:bCs/>
          <w:szCs w:val="28"/>
          <w:u w:val="single"/>
        </w:rPr>
        <w:t>ilaktyczne psychologa</w:t>
      </w:r>
    </w:p>
    <w:p w14:paraId="3E55D104" w14:textId="6D8B01EE" w:rsidR="00C520E5" w:rsidRPr="00234835" w:rsidRDefault="00234835" w:rsidP="00234835">
      <w:pPr>
        <w:pStyle w:val="Akapitzlist"/>
        <w:numPr>
          <w:ilvl w:val="0"/>
          <w:numId w:val="113"/>
        </w:numPr>
        <w:rPr>
          <w:rFonts w:ascii="Times New Roman" w:hAnsi="Times New Roman" w:cs="Times New Roman"/>
          <w:sz w:val="28"/>
          <w:lang w:eastAsia="ar-SA"/>
        </w:rPr>
      </w:pPr>
      <w:r w:rsidRPr="00234835">
        <w:rPr>
          <w:rFonts w:ascii="Times New Roman" w:hAnsi="Times New Roman" w:cs="Times New Roman"/>
          <w:sz w:val="28"/>
          <w:lang w:eastAsia="ar-SA"/>
        </w:rPr>
        <w:t>P</w:t>
      </w:r>
      <w:r w:rsidR="004F1B56">
        <w:rPr>
          <w:rFonts w:ascii="Times New Roman" w:hAnsi="Times New Roman" w:cs="Times New Roman"/>
          <w:sz w:val="28"/>
          <w:lang w:eastAsia="ar-SA"/>
        </w:rPr>
        <w:t>rowadzenie</w:t>
      </w:r>
      <w:r w:rsidR="00C520E5" w:rsidRPr="00234835">
        <w:rPr>
          <w:rFonts w:ascii="Times New Roman" w:hAnsi="Times New Roman" w:cs="Times New Roman"/>
          <w:sz w:val="28"/>
          <w:lang w:eastAsia="ar-SA"/>
        </w:rPr>
        <w:t xml:space="preserve"> badań i działań diagnostycznych dotyczących poszczególny</w:t>
      </w:r>
      <w:r w:rsidR="004F1B56">
        <w:rPr>
          <w:rFonts w:ascii="Times New Roman" w:hAnsi="Times New Roman" w:cs="Times New Roman"/>
          <w:sz w:val="28"/>
          <w:lang w:eastAsia="ar-SA"/>
        </w:rPr>
        <w:t xml:space="preserve">ch uczniów, w tym diagnozowanie </w:t>
      </w:r>
      <w:r w:rsidR="00C520E5" w:rsidRPr="00234835">
        <w:rPr>
          <w:rFonts w:ascii="Times New Roman" w:hAnsi="Times New Roman" w:cs="Times New Roman"/>
          <w:sz w:val="28"/>
          <w:lang w:eastAsia="ar-SA"/>
        </w:rPr>
        <w:t>indywidualnych potrzeb rozwojowych i edukacyjnych oraz możliwości psychof</w:t>
      </w:r>
      <w:r w:rsidR="004F1B56">
        <w:rPr>
          <w:rFonts w:ascii="Times New Roman" w:hAnsi="Times New Roman" w:cs="Times New Roman"/>
          <w:sz w:val="28"/>
          <w:lang w:eastAsia="ar-SA"/>
        </w:rPr>
        <w:t>izycznych, a także rozpoznawanie i wspieranie</w:t>
      </w:r>
      <w:r w:rsidR="00C520E5" w:rsidRPr="00234835">
        <w:rPr>
          <w:rFonts w:ascii="Times New Roman" w:hAnsi="Times New Roman" w:cs="Times New Roman"/>
          <w:sz w:val="28"/>
          <w:lang w:eastAsia="ar-SA"/>
        </w:rPr>
        <w:t xml:space="preserve"> mocnych stron uczniów, ich umiejętności i zdolności,</w:t>
      </w:r>
    </w:p>
    <w:p w14:paraId="7D406888" w14:textId="096A6F16" w:rsidR="00C520E5" w:rsidRPr="00234835" w:rsidRDefault="00234835" w:rsidP="00234835">
      <w:pPr>
        <w:pStyle w:val="Akapitzlist"/>
        <w:numPr>
          <w:ilvl w:val="0"/>
          <w:numId w:val="113"/>
        </w:numPr>
        <w:rPr>
          <w:rFonts w:ascii="Times New Roman" w:hAnsi="Times New Roman" w:cs="Times New Roman"/>
          <w:sz w:val="28"/>
          <w:lang w:eastAsia="ar-SA"/>
        </w:rPr>
      </w:pPr>
      <w:r w:rsidRPr="00234835">
        <w:rPr>
          <w:rFonts w:ascii="Times New Roman" w:hAnsi="Times New Roman" w:cs="Times New Roman"/>
          <w:sz w:val="28"/>
          <w:lang w:eastAsia="ar-SA"/>
        </w:rPr>
        <w:t>M</w:t>
      </w:r>
      <w:r w:rsidR="004F1B56">
        <w:rPr>
          <w:rFonts w:ascii="Times New Roman" w:hAnsi="Times New Roman" w:cs="Times New Roman"/>
          <w:sz w:val="28"/>
          <w:lang w:eastAsia="ar-SA"/>
        </w:rPr>
        <w:t>inimalizowanie</w:t>
      </w:r>
      <w:r w:rsidR="00C520E5" w:rsidRPr="00234835">
        <w:rPr>
          <w:rFonts w:ascii="Times New Roman" w:hAnsi="Times New Roman" w:cs="Times New Roman"/>
          <w:sz w:val="28"/>
          <w:lang w:eastAsia="ar-SA"/>
        </w:rPr>
        <w:t xml:space="preserve"> skutków za</w:t>
      </w:r>
      <w:r w:rsidR="004F1B56">
        <w:rPr>
          <w:rFonts w:ascii="Times New Roman" w:hAnsi="Times New Roman" w:cs="Times New Roman"/>
          <w:sz w:val="28"/>
          <w:lang w:eastAsia="ar-SA"/>
        </w:rPr>
        <w:t>burzeń rozwojowych, zapobieganie</w:t>
      </w:r>
      <w:r w:rsidR="00C520E5" w:rsidRPr="00234835">
        <w:rPr>
          <w:rFonts w:ascii="Times New Roman" w:hAnsi="Times New Roman" w:cs="Times New Roman"/>
          <w:sz w:val="28"/>
          <w:lang w:eastAsia="ar-SA"/>
        </w:rPr>
        <w:t xml:space="preserve"> zaburzeniom zachowania oraz realizacji rożnych form pomocy psychologiczno- pedagogicznej w środowisku szkolnym i poza </w:t>
      </w:r>
      <w:r w:rsidRPr="00234835">
        <w:rPr>
          <w:rFonts w:ascii="Times New Roman" w:hAnsi="Times New Roman" w:cs="Times New Roman"/>
          <w:sz w:val="28"/>
          <w:lang w:eastAsia="ar-SA"/>
        </w:rPr>
        <w:t>szkolnym poszczególnych uczniów</w:t>
      </w:r>
    </w:p>
    <w:p w14:paraId="11BD977B" w14:textId="1A2EFC97" w:rsidR="007A1572" w:rsidRPr="00234835" w:rsidRDefault="00234835" w:rsidP="00234835">
      <w:pPr>
        <w:pStyle w:val="Akapitzlist"/>
        <w:numPr>
          <w:ilvl w:val="0"/>
          <w:numId w:val="113"/>
        </w:numPr>
        <w:rPr>
          <w:rFonts w:ascii="Times New Roman" w:hAnsi="Times New Roman" w:cs="Times New Roman"/>
          <w:sz w:val="28"/>
          <w:lang w:eastAsia="ar-SA"/>
        </w:rPr>
      </w:pPr>
      <w:r w:rsidRPr="00234835">
        <w:rPr>
          <w:rFonts w:ascii="Times New Roman" w:hAnsi="Times New Roman" w:cs="Times New Roman"/>
          <w:sz w:val="28"/>
          <w:lang w:eastAsia="ar-SA"/>
        </w:rPr>
        <w:t>P</w:t>
      </w:r>
      <w:r w:rsidR="004F1B56">
        <w:rPr>
          <w:rFonts w:ascii="Times New Roman" w:hAnsi="Times New Roman" w:cs="Times New Roman"/>
          <w:sz w:val="28"/>
          <w:lang w:eastAsia="ar-SA"/>
        </w:rPr>
        <w:t>rowadzenie</w:t>
      </w:r>
      <w:r w:rsidR="00C520E5" w:rsidRPr="00234835">
        <w:rPr>
          <w:rFonts w:ascii="Times New Roman" w:hAnsi="Times New Roman" w:cs="Times New Roman"/>
          <w:sz w:val="28"/>
          <w:lang w:eastAsia="ar-SA"/>
        </w:rPr>
        <w:t xml:space="preserve"> terapii indywidualnej, rozmów terapeutycznych, pro</w:t>
      </w:r>
      <w:r w:rsidRPr="00234835">
        <w:rPr>
          <w:rFonts w:ascii="Times New Roman" w:hAnsi="Times New Roman" w:cs="Times New Roman"/>
          <w:sz w:val="28"/>
          <w:lang w:eastAsia="ar-SA"/>
        </w:rPr>
        <w:t>filaktycznych, interwencyjnych,</w:t>
      </w:r>
      <w:r w:rsidR="00C520E5" w:rsidRPr="00234835">
        <w:rPr>
          <w:rFonts w:ascii="Times New Roman" w:hAnsi="Times New Roman" w:cs="Times New Roman"/>
          <w:sz w:val="28"/>
          <w:lang w:eastAsia="ar-SA"/>
        </w:rPr>
        <w:t xml:space="preserve">  współpracy</w:t>
      </w:r>
      <w:r w:rsidRPr="00234835">
        <w:rPr>
          <w:rFonts w:ascii="Times New Roman" w:hAnsi="Times New Roman" w:cs="Times New Roman"/>
          <w:sz w:val="28"/>
          <w:lang w:eastAsia="ar-SA"/>
        </w:rPr>
        <w:t xml:space="preserve">                     </w:t>
      </w:r>
      <w:r w:rsidR="00C520E5" w:rsidRPr="00234835">
        <w:rPr>
          <w:rFonts w:ascii="Times New Roman" w:hAnsi="Times New Roman" w:cs="Times New Roman"/>
          <w:sz w:val="28"/>
          <w:lang w:eastAsia="ar-SA"/>
        </w:rPr>
        <w:t xml:space="preserve"> z na</w:t>
      </w:r>
      <w:r w:rsidR="004F1B56">
        <w:rPr>
          <w:rFonts w:ascii="Times New Roman" w:hAnsi="Times New Roman" w:cs="Times New Roman"/>
          <w:sz w:val="28"/>
          <w:lang w:eastAsia="ar-SA"/>
        </w:rPr>
        <w:t xml:space="preserve">uczycielami i rodzicami, pomoc </w:t>
      </w:r>
      <w:r w:rsidR="00C520E5" w:rsidRPr="00234835">
        <w:rPr>
          <w:rFonts w:ascii="Times New Roman" w:hAnsi="Times New Roman" w:cs="Times New Roman"/>
          <w:sz w:val="28"/>
          <w:lang w:eastAsia="ar-SA"/>
        </w:rPr>
        <w:t>w rozwiązywaniu problemó</w:t>
      </w:r>
      <w:r w:rsidRPr="00234835">
        <w:rPr>
          <w:rFonts w:ascii="Times New Roman" w:hAnsi="Times New Roman" w:cs="Times New Roman"/>
          <w:sz w:val="28"/>
          <w:lang w:eastAsia="ar-SA"/>
        </w:rPr>
        <w:t>w wychowawczych i dydaktycznych</w:t>
      </w:r>
    </w:p>
    <w:p w14:paraId="5D919274" w14:textId="256154D3" w:rsidR="001F7F26" w:rsidRPr="00234835" w:rsidRDefault="001F7F26" w:rsidP="001F7F26">
      <w:pPr>
        <w:spacing w:after="70" w:line="256" w:lineRule="auto"/>
        <w:jc w:val="both"/>
        <w:rPr>
          <w:rFonts w:ascii="Bookman Old Style" w:hAnsi="Bookman Old Style" w:cs="Times New Roman"/>
          <w:sz w:val="24"/>
          <w:szCs w:val="28"/>
        </w:rPr>
      </w:pPr>
    </w:p>
    <w:p w14:paraId="52D9DF44" w14:textId="43B53423" w:rsidR="001F7F26" w:rsidRPr="00CF3EC7" w:rsidRDefault="001F7F26" w:rsidP="00CF3EC7">
      <w:pPr>
        <w:pStyle w:val="Nagwek1"/>
        <w:numPr>
          <w:ilvl w:val="0"/>
          <w:numId w:val="105"/>
        </w:numPr>
        <w:rPr>
          <w:b/>
          <w:bCs/>
          <w:szCs w:val="28"/>
          <w:u w:val="single"/>
        </w:rPr>
      </w:pPr>
      <w:r w:rsidRPr="004B26D9">
        <w:rPr>
          <w:b/>
          <w:bCs/>
          <w:szCs w:val="28"/>
          <w:u w:val="single"/>
        </w:rPr>
        <w:t xml:space="preserve">Zadania profilaktyczne higienistki szkolnej </w:t>
      </w:r>
    </w:p>
    <w:p w14:paraId="0B570A66" w14:textId="77777777" w:rsidR="001F7F26" w:rsidRPr="009E0DFD" w:rsidRDefault="001F7F26" w:rsidP="00B95C05">
      <w:pPr>
        <w:numPr>
          <w:ilvl w:val="0"/>
          <w:numId w:val="89"/>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Prowadzenie zajęć edukacyjnych dla uczniów i ich rodziców; </w:t>
      </w:r>
    </w:p>
    <w:p w14:paraId="2536A49A" w14:textId="77777777" w:rsidR="001F7F26" w:rsidRPr="009E0DFD" w:rsidRDefault="001F7F26" w:rsidP="00B95C05">
      <w:pPr>
        <w:numPr>
          <w:ilvl w:val="0"/>
          <w:numId w:val="89"/>
        </w:numPr>
        <w:spacing w:after="73"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Promowanie zdrowego stylu życia wśród dzieci, promowanie tolerancji dla sprawnych inaczej  oraz propagowanie </w:t>
      </w:r>
      <w:proofErr w:type="spellStart"/>
      <w:r w:rsidRPr="009E0DFD">
        <w:rPr>
          <w:rFonts w:ascii="Times New Roman" w:hAnsi="Times New Roman" w:cs="Times New Roman"/>
          <w:sz w:val="28"/>
          <w:szCs w:val="28"/>
        </w:rPr>
        <w:t>zachowań</w:t>
      </w:r>
      <w:proofErr w:type="spellEnd"/>
      <w:r w:rsidRPr="009E0DFD">
        <w:rPr>
          <w:rFonts w:ascii="Times New Roman" w:hAnsi="Times New Roman" w:cs="Times New Roman"/>
          <w:sz w:val="28"/>
          <w:szCs w:val="28"/>
        </w:rPr>
        <w:t xml:space="preserve"> sprzyjających ich bezpieczeństwu; </w:t>
      </w:r>
    </w:p>
    <w:p w14:paraId="3C556E9A" w14:textId="77777777" w:rsidR="001F7F26" w:rsidRPr="009E0DFD" w:rsidRDefault="001F7F26" w:rsidP="00B95C05">
      <w:pPr>
        <w:numPr>
          <w:ilvl w:val="0"/>
          <w:numId w:val="89"/>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Uczestnictwo w szkolnych programach profilaktyki i promocji zdrowia; </w:t>
      </w:r>
    </w:p>
    <w:p w14:paraId="3480EECD" w14:textId="77777777" w:rsidR="001F7F26" w:rsidRPr="009E0DFD" w:rsidRDefault="001F7F26" w:rsidP="00B95C05">
      <w:pPr>
        <w:numPr>
          <w:ilvl w:val="0"/>
          <w:numId w:val="89"/>
        </w:numPr>
        <w:spacing w:after="75"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Wdrażanie elementów profilaktyki prozdrowotnej na radach pedagogicznych i zebraniach szkolnych  z rodzicami; </w:t>
      </w:r>
    </w:p>
    <w:p w14:paraId="5155F4AE" w14:textId="77777777" w:rsidR="001F7F26" w:rsidRPr="009E0DFD" w:rsidRDefault="001F7F26" w:rsidP="00B95C05">
      <w:pPr>
        <w:numPr>
          <w:ilvl w:val="0"/>
          <w:numId w:val="89"/>
        </w:numPr>
        <w:spacing w:after="0"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Informowanie o akcjach, konkursach i innych formach działań na rzecz zdrowia. </w:t>
      </w:r>
    </w:p>
    <w:p w14:paraId="15233799" w14:textId="4B6B124C" w:rsidR="00234835" w:rsidRPr="00CF3EC7" w:rsidRDefault="001F7F26" w:rsidP="00CF3EC7">
      <w:pPr>
        <w:spacing w:after="0" w:line="256" w:lineRule="auto"/>
        <w:ind w:left="360"/>
        <w:jc w:val="both"/>
        <w:rPr>
          <w:rFonts w:ascii="Times New Roman" w:hAnsi="Times New Roman" w:cs="Times New Roman"/>
          <w:sz w:val="28"/>
          <w:szCs w:val="28"/>
        </w:rPr>
      </w:pPr>
      <w:r w:rsidRPr="009E0DFD">
        <w:rPr>
          <w:rFonts w:ascii="Times New Roman" w:hAnsi="Times New Roman" w:cs="Times New Roman"/>
          <w:b/>
          <w:sz w:val="28"/>
          <w:szCs w:val="28"/>
        </w:rPr>
        <w:t xml:space="preserve"> </w:t>
      </w:r>
    </w:p>
    <w:p w14:paraId="69C328B0" w14:textId="77777777" w:rsidR="00234835" w:rsidRPr="00234835" w:rsidRDefault="00234835" w:rsidP="00234835">
      <w:pPr>
        <w:spacing w:after="70" w:line="256" w:lineRule="auto"/>
        <w:ind w:left="720"/>
        <w:jc w:val="both"/>
        <w:rPr>
          <w:rFonts w:ascii="Times New Roman" w:hAnsi="Times New Roman" w:cs="Times New Roman"/>
          <w:sz w:val="28"/>
          <w:szCs w:val="28"/>
        </w:rPr>
      </w:pPr>
    </w:p>
    <w:p w14:paraId="0E4CDD56" w14:textId="589C7024" w:rsidR="001F7F26" w:rsidRPr="00CF3EC7" w:rsidRDefault="001F7F26" w:rsidP="00CF3EC7">
      <w:pPr>
        <w:pStyle w:val="Nagwek1"/>
        <w:numPr>
          <w:ilvl w:val="0"/>
          <w:numId w:val="106"/>
        </w:numPr>
        <w:rPr>
          <w:b/>
          <w:bCs/>
          <w:szCs w:val="28"/>
          <w:u w:val="single"/>
        </w:rPr>
      </w:pPr>
      <w:r w:rsidRPr="004B26D9">
        <w:rPr>
          <w:b/>
          <w:bCs/>
          <w:szCs w:val="28"/>
          <w:u w:val="single"/>
        </w:rPr>
        <w:lastRenderedPageBreak/>
        <w:t xml:space="preserve">Zadania profilaktyczne rodziców </w:t>
      </w:r>
    </w:p>
    <w:p w14:paraId="35D3ED95" w14:textId="77777777" w:rsidR="001F7F26" w:rsidRPr="009E0DFD" w:rsidRDefault="001F7F26" w:rsidP="00B95C05">
      <w:pPr>
        <w:numPr>
          <w:ilvl w:val="0"/>
          <w:numId w:val="90"/>
        </w:numPr>
        <w:spacing w:after="73"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Każdy rodzic czuwa nad tym, aby jego dziecko wykazywało właściwą kulturę osobistą oraz sumiennie realizowało obowiązek szkolny; </w:t>
      </w:r>
    </w:p>
    <w:p w14:paraId="1E4E2F98" w14:textId="77777777" w:rsidR="001F7F26" w:rsidRPr="009E0DFD" w:rsidRDefault="001F7F26" w:rsidP="00B95C05">
      <w:pPr>
        <w:numPr>
          <w:ilvl w:val="0"/>
          <w:numId w:val="90"/>
        </w:numPr>
        <w:spacing w:after="7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W celu zapobiegania niewłaściwym </w:t>
      </w:r>
      <w:proofErr w:type="spellStart"/>
      <w:r w:rsidRPr="009E0DFD">
        <w:rPr>
          <w:rFonts w:ascii="Times New Roman" w:hAnsi="Times New Roman" w:cs="Times New Roman"/>
          <w:sz w:val="28"/>
          <w:szCs w:val="28"/>
        </w:rPr>
        <w:t>zachowaniom</w:t>
      </w:r>
      <w:proofErr w:type="spellEnd"/>
      <w:r w:rsidRPr="009E0DFD">
        <w:rPr>
          <w:rFonts w:ascii="Times New Roman" w:hAnsi="Times New Roman" w:cs="Times New Roman"/>
          <w:sz w:val="28"/>
          <w:szCs w:val="28"/>
        </w:rPr>
        <w:t xml:space="preserve"> rodzice utrzymują regularny kontakt z wychowawcą klasy, a w razie potrzeby pedagogiem szkolnym bądź Dyrektorem /zastępca/ Szkoły Podstawowej; </w:t>
      </w:r>
    </w:p>
    <w:p w14:paraId="3884921E" w14:textId="77777777" w:rsidR="001F7F26" w:rsidRPr="009E0DFD" w:rsidRDefault="001F7F26" w:rsidP="00B95C05">
      <w:pPr>
        <w:numPr>
          <w:ilvl w:val="0"/>
          <w:numId w:val="90"/>
        </w:numPr>
        <w:spacing w:after="73"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Rodzice biorą udział w przedsięwzięciach organizowanych przez szkołę mających na celu doskonalenie metod wychowawczych; </w:t>
      </w:r>
    </w:p>
    <w:p w14:paraId="50E64FB4" w14:textId="77777777" w:rsidR="001F7F26" w:rsidRPr="009E0DFD" w:rsidRDefault="001F7F26" w:rsidP="00B95C05">
      <w:pPr>
        <w:numPr>
          <w:ilvl w:val="0"/>
          <w:numId w:val="90"/>
        </w:numPr>
        <w:spacing w:after="0" w:line="273"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Rodzice uczniów sprawiających szczególne trudności wychowawcze winni kontaktować się ze szkołą  w każdym przypadku stwierdzenia naruszenia obowiązujących norm i zasad oraz wspólnie znajdować sposoby rozwiązywania problemów; </w:t>
      </w:r>
    </w:p>
    <w:p w14:paraId="2E8C9F2F" w14:textId="77777777" w:rsidR="001F7F26" w:rsidRPr="009E0DFD" w:rsidRDefault="001F7F26" w:rsidP="001F7F26">
      <w:pPr>
        <w:spacing w:after="70" w:line="256" w:lineRule="auto"/>
        <w:jc w:val="both"/>
        <w:rPr>
          <w:rFonts w:ascii="Times New Roman" w:hAnsi="Times New Roman" w:cs="Times New Roman"/>
          <w:sz w:val="28"/>
          <w:szCs w:val="28"/>
        </w:rPr>
      </w:pPr>
      <w:r w:rsidRPr="009E0DFD">
        <w:rPr>
          <w:rFonts w:ascii="Times New Roman" w:hAnsi="Times New Roman" w:cs="Times New Roman"/>
          <w:b/>
          <w:sz w:val="28"/>
          <w:szCs w:val="28"/>
        </w:rPr>
        <w:t xml:space="preserve"> </w:t>
      </w:r>
    </w:p>
    <w:p w14:paraId="5FE03DCA" w14:textId="12BEE46B" w:rsidR="001F7F26" w:rsidRPr="00CF3EC7" w:rsidRDefault="001F7F26" w:rsidP="00CF3EC7">
      <w:pPr>
        <w:pStyle w:val="Nagwek1"/>
        <w:numPr>
          <w:ilvl w:val="0"/>
          <w:numId w:val="107"/>
        </w:numPr>
        <w:rPr>
          <w:b/>
          <w:bCs/>
          <w:szCs w:val="28"/>
          <w:u w:val="single"/>
        </w:rPr>
      </w:pPr>
      <w:r w:rsidRPr="004B26D9">
        <w:rPr>
          <w:b/>
          <w:bCs/>
          <w:szCs w:val="28"/>
          <w:u w:val="single"/>
        </w:rPr>
        <w:t xml:space="preserve">Zadania profilaktyczne uczniów </w:t>
      </w:r>
    </w:p>
    <w:p w14:paraId="38AF4646" w14:textId="77777777" w:rsidR="001F7F26" w:rsidRPr="009E0DFD" w:rsidRDefault="001F7F26" w:rsidP="00CF3EC7">
      <w:pPr>
        <w:numPr>
          <w:ilvl w:val="0"/>
          <w:numId w:val="91"/>
        </w:numPr>
        <w:spacing w:after="0" w:line="240" w:lineRule="auto"/>
        <w:ind w:left="794" w:right="45" w:hanging="357"/>
        <w:jc w:val="both"/>
        <w:rPr>
          <w:rFonts w:ascii="Times New Roman" w:hAnsi="Times New Roman" w:cs="Times New Roman"/>
          <w:sz w:val="28"/>
          <w:szCs w:val="28"/>
        </w:rPr>
      </w:pPr>
      <w:r w:rsidRPr="009E0DFD">
        <w:rPr>
          <w:rFonts w:ascii="Times New Roman" w:hAnsi="Times New Roman" w:cs="Times New Roman"/>
          <w:sz w:val="28"/>
          <w:szCs w:val="28"/>
        </w:rPr>
        <w:t xml:space="preserve">Współtworzą społeczność szkolną i wykorzystują swe prawo do samorządności; </w:t>
      </w:r>
    </w:p>
    <w:p w14:paraId="3727C7BE" w14:textId="77777777" w:rsidR="001F7F26" w:rsidRPr="009E0DFD" w:rsidRDefault="001F7F26" w:rsidP="00CF3EC7">
      <w:pPr>
        <w:numPr>
          <w:ilvl w:val="0"/>
          <w:numId w:val="91"/>
        </w:numPr>
        <w:spacing w:after="0" w:line="240" w:lineRule="auto"/>
        <w:ind w:left="794" w:right="45" w:hanging="357"/>
        <w:jc w:val="both"/>
        <w:rPr>
          <w:rFonts w:ascii="Times New Roman" w:hAnsi="Times New Roman" w:cs="Times New Roman"/>
          <w:sz w:val="28"/>
          <w:szCs w:val="28"/>
        </w:rPr>
      </w:pPr>
      <w:r w:rsidRPr="009E0DFD">
        <w:rPr>
          <w:rFonts w:ascii="Times New Roman" w:hAnsi="Times New Roman" w:cs="Times New Roman"/>
          <w:sz w:val="28"/>
          <w:szCs w:val="28"/>
        </w:rPr>
        <w:t xml:space="preserve">W sposób nieskrępowany wybierają swoich przedstawicieli, uczestniczą w tworzeniu i realizacji planu pracy samorządu; </w:t>
      </w:r>
    </w:p>
    <w:p w14:paraId="0C269579" w14:textId="77777777" w:rsidR="001F7F26" w:rsidRPr="009E0DFD" w:rsidRDefault="001F7F26" w:rsidP="00CF3EC7">
      <w:pPr>
        <w:numPr>
          <w:ilvl w:val="0"/>
          <w:numId w:val="91"/>
        </w:numPr>
        <w:spacing w:after="0" w:line="240" w:lineRule="auto"/>
        <w:ind w:left="794" w:right="45" w:hanging="357"/>
        <w:jc w:val="both"/>
        <w:rPr>
          <w:rFonts w:ascii="Times New Roman" w:hAnsi="Times New Roman" w:cs="Times New Roman"/>
          <w:sz w:val="28"/>
          <w:szCs w:val="28"/>
        </w:rPr>
      </w:pPr>
      <w:r w:rsidRPr="009E0DFD">
        <w:rPr>
          <w:rFonts w:ascii="Times New Roman" w:hAnsi="Times New Roman" w:cs="Times New Roman"/>
          <w:sz w:val="28"/>
          <w:szCs w:val="28"/>
        </w:rPr>
        <w:t xml:space="preserve">Decydują jakimi sprawami samorząd będzie się zajmował; </w:t>
      </w:r>
    </w:p>
    <w:p w14:paraId="3F410771" w14:textId="77777777" w:rsidR="001F7F26" w:rsidRPr="009E0DFD" w:rsidRDefault="001F7F26" w:rsidP="00B95C05">
      <w:pPr>
        <w:numPr>
          <w:ilvl w:val="0"/>
          <w:numId w:val="91"/>
        </w:numPr>
        <w:spacing w:after="36" w:line="266" w:lineRule="auto"/>
        <w:ind w:left="794"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Współorganizują imprezy i akcje szkolne; </w:t>
      </w:r>
    </w:p>
    <w:p w14:paraId="3CC754A4" w14:textId="77777777" w:rsidR="001F7F26" w:rsidRPr="009E0DFD" w:rsidRDefault="001F7F26" w:rsidP="00B95C05">
      <w:pPr>
        <w:numPr>
          <w:ilvl w:val="0"/>
          <w:numId w:val="91"/>
        </w:numPr>
        <w:spacing w:after="36" w:line="266" w:lineRule="auto"/>
        <w:ind w:left="794"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Realizują zadania zgodnie ze Statutem Szkoły;  </w:t>
      </w:r>
    </w:p>
    <w:p w14:paraId="4606E235" w14:textId="77777777" w:rsidR="001F7F26" w:rsidRPr="009E0DFD" w:rsidRDefault="001F7F26" w:rsidP="00B95C05">
      <w:pPr>
        <w:numPr>
          <w:ilvl w:val="0"/>
          <w:numId w:val="91"/>
        </w:numPr>
        <w:spacing w:after="73" w:line="266" w:lineRule="auto"/>
        <w:ind w:left="794"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Chętnie podejmują działania na rzecz środowiska szkolnego i lokalnego, w tym angażują się  w wolontariat; </w:t>
      </w:r>
    </w:p>
    <w:p w14:paraId="1120E1CD" w14:textId="77777777" w:rsidR="001F7F26" w:rsidRPr="009E0DFD" w:rsidRDefault="001F7F26" w:rsidP="00B95C05">
      <w:pPr>
        <w:numPr>
          <w:ilvl w:val="0"/>
          <w:numId w:val="91"/>
        </w:numPr>
        <w:spacing w:after="36" w:line="266" w:lineRule="auto"/>
        <w:ind w:left="794"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Dokonują świadomych i odpowiedzialnych wyborów opartych na wzajemnym szacunku, są asertywni; </w:t>
      </w:r>
    </w:p>
    <w:p w14:paraId="35832115" w14:textId="77777777" w:rsidR="001F7F26" w:rsidRPr="009E0DFD" w:rsidRDefault="001F7F26" w:rsidP="00B95C05">
      <w:pPr>
        <w:numPr>
          <w:ilvl w:val="0"/>
          <w:numId w:val="91"/>
        </w:numPr>
        <w:spacing w:after="36" w:line="266" w:lineRule="auto"/>
        <w:ind w:left="794"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Rozumieją potrzebę rozwoju intelektualnego; </w:t>
      </w:r>
    </w:p>
    <w:p w14:paraId="2A77F889" w14:textId="77777777" w:rsidR="00CF3EC7" w:rsidRPr="00CF3EC7" w:rsidRDefault="001F7F26" w:rsidP="00CF3EC7">
      <w:pPr>
        <w:numPr>
          <w:ilvl w:val="0"/>
          <w:numId w:val="91"/>
        </w:numPr>
        <w:spacing w:after="75" w:line="266" w:lineRule="auto"/>
        <w:ind w:left="794" w:right="46" w:hanging="360"/>
        <w:jc w:val="both"/>
        <w:rPr>
          <w:rFonts w:ascii="Times New Roman" w:hAnsi="Times New Roman" w:cs="Times New Roman"/>
          <w:sz w:val="28"/>
          <w:szCs w:val="28"/>
        </w:rPr>
      </w:pPr>
      <w:r w:rsidRPr="00CF3EC7">
        <w:rPr>
          <w:rFonts w:ascii="Times New Roman" w:hAnsi="Times New Roman" w:cs="Times New Roman"/>
          <w:sz w:val="28"/>
          <w:szCs w:val="28"/>
        </w:rPr>
        <w:t xml:space="preserve">Są przygotowani do odbioru dóbr kultury i sztuki, upowszechniania czytelnictwa, szanowania dorobku narodowego przy jednoczesnym otwarciu się na wartości europejskie; </w:t>
      </w:r>
    </w:p>
    <w:p w14:paraId="4076AC26" w14:textId="5979A33B" w:rsidR="001F7F26" w:rsidRPr="00CF3EC7" w:rsidRDefault="001F7F26" w:rsidP="00CF3EC7">
      <w:pPr>
        <w:numPr>
          <w:ilvl w:val="0"/>
          <w:numId w:val="91"/>
        </w:numPr>
        <w:spacing w:after="75" w:line="266" w:lineRule="auto"/>
        <w:ind w:left="794" w:right="46" w:hanging="360"/>
        <w:jc w:val="both"/>
        <w:rPr>
          <w:rFonts w:ascii="Times New Roman" w:hAnsi="Times New Roman" w:cs="Times New Roman"/>
          <w:sz w:val="28"/>
          <w:szCs w:val="28"/>
        </w:rPr>
      </w:pPr>
      <w:r w:rsidRPr="00CF3EC7">
        <w:rPr>
          <w:rFonts w:ascii="Times New Roman" w:hAnsi="Times New Roman" w:cs="Times New Roman"/>
          <w:sz w:val="28"/>
          <w:szCs w:val="28"/>
        </w:rPr>
        <w:t xml:space="preserve">Potrafią w bezpieczny sposób korzystać z różnych źródeł informacji oraz dóbr kultury, w tym  z Internetu; </w:t>
      </w:r>
    </w:p>
    <w:p w14:paraId="23B6FB0F" w14:textId="77777777" w:rsidR="001F7F26" w:rsidRPr="00CF3EC7" w:rsidRDefault="001F7F26" w:rsidP="00B95C05">
      <w:pPr>
        <w:numPr>
          <w:ilvl w:val="0"/>
          <w:numId w:val="92"/>
        </w:numPr>
        <w:spacing w:after="36" w:line="266" w:lineRule="auto"/>
        <w:ind w:left="794" w:right="46" w:hanging="360"/>
        <w:jc w:val="both"/>
        <w:rPr>
          <w:rFonts w:ascii="Times New Roman" w:hAnsi="Times New Roman" w:cs="Times New Roman"/>
          <w:sz w:val="28"/>
          <w:szCs w:val="28"/>
        </w:rPr>
      </w:pPr>
      <w:r w:rsidRPr="00CF3EC7">
        <w:rPr>
          <w:rFonts w:ascii="Times New Roman" w:hAnsi="Times New Roman" w:cs="Times New Roman"/>
          <w:sz w:val="28"/>
          <w:szCs w:val="28"/>
        </w:rPr>
        <w:lastRenderedPageBreak/>
        <w:t xml:space="preserve">Rozumieją potrzebę prowadzenia zdrowego trybu życia; </w:t>
      </w:r>
    </w:p>
    <w:p w14:paraId="3DCA4358" w14:textId="77777777" w:rsidR="001F7F26" w:rsidRPr="00CF3EC7" w:rsidRDefault="001F7F26" w:rsidP="00B95C05">
      <w:pPr>
        <w:numPr>
          <w:ilvl w:val="0"/>
          <w:numId w:val="92"/>
        </w:numPr>
        <w:spacing w:after="73" w:line="266" w:lineRule="auto"/>
        <w:ind w:left="794" w:right="46" w:hanging="360"/>
        <w:jc w:val="both"/>
        <w:rPr>
          <w:rFonts w:ascii="Times New Roman" w:hAnsi="Times New Roman" w:cs="Times New Roman"/>
          <w:sz w:val="28"/>
          <w:szCs w:val="28"/>
        </w:rPr>
      </w:pPr>
      <w:r w:rsidRPr="00CF3EC7">
        <w:rPr>
          <w:rFonts w:ascii="Times New Roman" w:hAnsi="Times New Roman" w:cs="Times New Roman"/>
          <w:sz w:val="28"/>
          <w:szCs w:val="28"/>
        </w:rPr>
        <w:t xml:space="preserve">Wiedzą czym jest i jak uniknąć narkomanii, alkoholizmu, nikotynizmu, lekomanii, uzależnienia od komputera itp.; </w:t>
      </w:r>
    </w:p>
    <w:p w14:paraId="13865918" w14:textId="77777777" w:rsidR="001F7F26" w:rsidRPr="009E0DFD" w:rsidRDefault="001F7F26" w:rsidP="00B95C05">
      <w:pPr>
        <w:numPr>
          <w:ilvl w:val="0"/>
          <w:numId w:val="92"/>
        </w:numPr>
        <w:spacing w:after="73" w:line="266" w:lineRule="auto"/>
        <w:ind w:left="794" w:right="46" w:hanging="360"/>
        <w:jc w:val="both"/>
        <w:rPr>
          <w:rFonts w:ascii="Times New Roman" w:hAnsi="Times New Roman" w:cs="Times New Roman"/>
          <w:sz w:val="28"/>
          <w:szCs w:val="28"/>
        </w:rPr>
      </w:pPr>
      <w:r w:rsidRPr="00CF3EC7">
        <w:rPr>
          <w:rFonts w:ascii="Times New Roman" w:hAnsi="Times New Roman" w:cs="Times New Roman"/>
          <w:sz w:val="28"/>
          <w:szCs w:val="28"/>
        </w:rPr>
        <w:t>Przejawiają właściwe nawyki higieniczne</w:t>
      </w:r>
      <w:r w:rsidRPr="009E0DFD">
        <w:rPr>
          <w:rFonts w:ascii="Times New Roman" w:hAnsi="Times New Roman" w:cs="Times New Roman"/>
          <w:sz w:val="28"/>
          <w:szCs w:val="28"/>
        </w:rPr>
        <w:t xml:space="preserve"> i zdrowotne, umiejętności dokonywania wyboru </w:t>
      </w:r>
      <w:proofErr w:type="spellStart"/>
      <w:r w:rsidRPr="009E0DFD">
        <w:rPr>
          <w:rFonts w:ascii="Times New Roman" w:hAnsi="Times New Roman" w:cs="Times New Roman"/>
          <w:sz w:val="28"/>
          <w:szCs w:val="28"/>
        </w:rPr>
        <w:t>zachowań</w:t>
      </w:r>
      <w:proofErr w:type="spellEnd"/>
      <w:r w:rsidRPr="009E0DFD">
        <w:rPr>
          <w:rFonts w:ascii="Times New Roman" w:hAnsi="Times New Roman" w:cs="Times New Roman"/>
          <w:sz w:val="28"/>
          <w:szCs w:val="28"/>
        </w:rPr>
        <w:t xml:space="preserve"> chroniących zdrowie własne i innych ludzi; </w:t>
      </w:r>
    </w:p>
    <w:p w14:paraId="2414A432" w14:textId="77777777" w:rsidR="001F7F26" w:rsidRPr="009E0DFD" w:rsidRDefault="001F7F26" w:rsidP="00B95C05">
      <w:pPr>
        <w:numPr>
          <w:ilvl w:val="0"/>
          <w:numId w:val="92"/>
        </w:numPr>
        <w:spacing w:after="36" w:line="266" w:lineRule="auto"/>
        <w:ind w:left="794"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Rozumieją czym jest patriotyzm, przejawiają postawy patriotyczne, szanują tradycję i kulturę; </w:t>
      </w:r>
    </w:p>
    <w:p w14:paraId="46EBC7AA" w14:textId="77777777" w:rsidR="001F7F26" w:rsidRPr="009E0DFD" w:rsidRDefault="001F7F26" w:rsidP="00B95C05">
      <w:pPr>
        <w:numPr>
          <w:ilvl w:val="0"/>
          <w:numId w:val="92"/>
        </w:numPr>
        <w:spacing w:after="36" w:line="266" w:lineRule="auto"/>
        <w:ind w:left="794"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Poznają  świat wartości, w tym: ofiarności, współpracę, solidarność, altruizm; </w:t>
      </w:r>
    </w:p>
    <w:p w14:paraId="5E5792C2" w14:textId="77777777" w:rsidR="001F7F26" w:rsidRPr="009E0DFD" w:rsidRDefault="001F7F26" w:rsidP="00B95C05">
      <w:pPr>
        <w:numPr>
          <w:ilvl w:val="0"/>
          <w:numId w:val="92"/>
        </w:numPr>
        <w:spacing w:after="36" w:line="266" w:lineRule="auto"/>
        <w:ind w:left="794"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Przestrzegają ogólnie przyjęte normy społeczne i przepisy prawa, kodeksy, regulaminy; </w:t>
      </w:r>
    </w:p>
    <w:p w14:paraId="60A5F9B0" w14:textId="77777777" w:rsidR="001F7F26" w:rsidRPr="009E0DFD" w:rsidRDefault="001F7F26" w:rsidP="00B95C05">
      <w:pPr>
        <w:numPr>
          <w:ilvl w:val="0"/>
          <w:numId w:val="92"/>
        </w:numPr>
        <w:spacing w:after="209" w:line="266" w:lineRule="auto"/>
        <w:ind w:left="794"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Szanują środowisko przyrodnicze, działają na rzecz ochrony środowiska, rozwijają zainteresowanie ekologią; </w:t>
      </w:r>
    </w:p>
    <w:p w14:paraId="6970A94C" w14:textId="23C4292E" w:rsidR="00234835" w:rsidRPr="00CF3EC7" w:rsidRDefault="001F7F26" w:rsidP="00CF3EC7">
      <w:pPr>
        <w:spacing w:after="20" w:line="256" w:lineRule="auto"/>
        <w:jc w:val="both"/>
        <w:rPr>
          <w:rFonts w:ascii="Times New Roman" w:hAnsi="Times New Roman" w:cs="Times New Roman"/>
          <w:sz w:val="28"/>
          <w:szCs w:val="28"/>
        </w:rPr>
      </w:pPr>
      <w:r w:rsidRPr="009E0DFD">
        <w:rPr>
          <w:rFonts w:ascii="Times New Roman" w:hAnsi="Times New Roman" w:cs="Times New Roman"/>
          <w:b/>
          <w:sz w:val="28"/>
          <w:szCs w:val="28"/>
        </w:rPr>
        <w:t xml:space="preserve"> </w:t>
      </w:r>
    </w:p>
    <w:p w14:paraId="23658E30" w14:textId="77777777" w:rsidR="00234835" w:rsidRPr="009E0DFD" w:rsidRDefault="00234835" w:rsidP="001F7F26">
      <w:pPr>
        <w:spacing w:after="22" w:line="256" w:lineRule="auto"/>
        <w:jc w:val="both"/>
        <w:rPr>
          <w:rFonts w:ascii="Times New Roman" w:hAnsi="Times New Roman" w:cs="Times New Roman"/>
          <w:sz w:val="28"/>
          <w:szCs w:val="28"/>
        </w:rPr>
      </w:pPr>
    </w:p>
    <w:p w14:paraId="47076C4E" w14:textId="29480FCB" w:rsidR="001F7F26" w:rsidRPr="004B26D9" w:rsidRDefault="001F7F26" w:rsidP="004B26D9">
      <w:pPr>
        <w:pStyle w:val="Nagwek1"/>
        <w:ind w:left="-5"/>
        <w:jc w:val="center"/>
        <w:rPr>
          <w:b/>
          <w:bCs/>
          <w:szCs w:val="28"/>
        </w:rPr>
      </w:pPr>
      <w:r w:rsidRPr="004B26D9">
        <w:rPr>
          <w:b/>
          <w:bCs/>
          <w:szCs w:val="28"/>
        </w:rPr>
        <w:t>12. METODY I FORMY REALIZACJI</w:t>
      </w:r>
    </w:p>
    <w:p w14:paraId="02D2D983" w14:textId="77777777" w:rsidR="001F7F26" w:rsidRPr="009E0DFD" w:rsidRDefault="001F7F26" w:rsidP="001F7F26">
      <w:pPr>
        <w:spacing w:after="20" w:line="256" w:lineRule="auto"/>
        <w:ind w:left="720"/>
        <w:jc w:val="both"/>
        <w:rPr>
          <w:rFonts w:ascii="Times New Roman" w:hAnsi="Times New Roman" w:cs="Times New Roman"/>
          <w:sz w:val="28"/>
          <w:szCs w:val="28"/>
        </w:rPr>
      </w:pPr>
      <w:r w:rsidRPr="009E0DFD">
        <w:rPr>
          <w:rFonts w:ascii="Times New Roman" w:hAnsi="Times New Roman" w:cs="Times New Roman"/>
          <w:sz w:val="28"/>
          <w:szCs w:val="28"/>
        </w:rPr>
        <w:t xml:space="preserve"> </w:t>
      </w:r>
    </w:p>
    <w:p w14:paraId="092B1701" w14:textId="4467EA98" w:rsidR="001F7F26" w:rsidRPr="009E0DFD" w:rsidRDefault="001F7F26" w:rsidP="00E60641">
      <w:pPr>
        <w:spacing w:after="77"/>
        <w:ind w:left="-5"/>
        <w:jc w:val="both"/>
        <w:rPr>
          <w:rFonts w:ascii="Times New Roman" w:hAnsi="Times New Roman" w:cs="Times New Roman"/>
          <w:sz w:val="28"/>
          <w:szCs w:val="28"/>
        </w:rPr>
      </w:pPr>
      <w:r w:rsidRPr="009E0DFD">
        <w:rPr>
          <w:rFonts w:ascii="Times New Roman" w:hAnsi="Times New Roman" w:cs="Times New Roman"/>
          <w:b/>
          <w:sz w:val="28"/>
          <w:szCs w:val="28"/>
        </w:rPr>
        <w:t xml:space="preserve">Realizacja programu odbywać się będzie w ramach: </w:t>
      </w:r>
    </w:p>
    <w:p w14:paraId="551E2DCB" w14:textId="77777777" w:rsidR="001F7F26" w:rsidRPr="009E0DFD" w:rsidRDefault="001F7F26" w:rsidP="00B95C05">
      <w:pPr>
        <w:numPr>
          <w:ilvl w:val="0"/>
          <w:numId w:val="93"/>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zajęć z wychowawcą; </w:t>
      </w:r>
    </w:p>
    <w:p w14:paraId="01CFB9F0" w14:textId="77777777" w:rsidR="001F7F26" w:rsidRPr="009E0DFD" w:rsidRDefault="001F7F26" w:rsidP="00B95C05">
      <w:pPr>
        <w:numPr>
          <w:ilvl w:val="0"/>
          <w:numId w:val="93"/>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zajęć wychowania do życia w rodzinie; </w:t>
      </w:r>
    </w:p>
    <w:p w14:paraId="191CE2F6" w14:textId="14F6DC47" w:rsidR="001F7F26" w:rsidRPr="009E0DFD" w:rsidRDefault="00E60641" w:rsidP="00B95C05">
      <w:pPr>
        <w:numPr>
          <w:ilvl w:val="0"/>
          <w:numId w:val="93"/>
        </w:numPr>
        <w:spacing w:after="36" w:line="266" w:lineRule="auto"/>
        <w:ind w:right="46" w:hanging="360"/>
        <w:jc w:val="both"/>
        <w:rPr>
          <w:rFonts w:ascii="Times New Roman" w:hAnsi="Times New Roman" w:cs="Times New Roman"/>
          <w:sz w:val="28"/>
          <w:szCs w:val="28"/>
        </w:rPr>
      </w:pPr>
      <w:r>
        <w:rPr>
          <w:rFonts w:ascii="Times New Roman" w:hAnsi="Times New Roman" w:cs="Times New Roman"/>
          <w:sz w:val="28"/>
          <w:szCs w:val="28"/>
        </w:rPr>
        <w:t>zajęć prowadzonych przez</w:t>
      </w:r>
      <w:r w:rsidR="001F7F26" w:rsidRPr="009E0DFD">
        <w:rPr>
          <w:rFonts w:ascii="Times New Roman" w:hAnsi="Times New Roman" w:cs="Times New Roman"/>
          <w:sz w:val="28"/>
          <w:szCs w:val="28"/>
        </w:rPr>
        <w:t xml:space="preserve"> pedagoga lub higienistkę szkolną; </w:t>
      </w:r>
    </w:p>
    <w:p w14:paraId="043BC8BF" w14:textId="77777777" w:rsidR="001F7F26" w:rsidRPr="009E0DFD" w:rsidRDefault="001F7F26" w:rsidP="00B95C05">
      <w:pPr>
        <w:numPr>
          <w:ilvl w:val="0"/>
          <w:numId w:val="93"/>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zajęć pozalekcyjnych i pozaszkolnych; </w:t>
      </w:r>
    </w:p>
    <w:p w14:paraId="0490F58C" w14:textId="1D74136D" w:rsidR="001F7F26" w:rsidRPr="009E0DFD" w:rsidRDefault="001F7F26" w:rsidP="00B95C05">
      <w:pPr>
        <w:numPr>
          <w:ilvl w:val="0"/>
          <w:numId w:val="93"/>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intencjonalnych i okazjonalnych spotkań z rodzicami</w:t>
      </w:r>
      <w:r w:rsidR="00E60641">
        <w:rPr>
          <w:rFonts w:ascii="Times New Roman" w:hAnsi="Times New Roman" w:cs="Times New Roman"/>
          <w:sz w:val="28"/>
          <w:szCs w:val="28"/>
        </w:rPr>
        <w:t xml:space="preserve"> uczniów w szkole;</w:t>
      </w:r>
    </w:p>
    <w:p w14:paraId="4828AB24" w14:textId="77777777" w:rsidR="001F7F26" w:rsidRPr="009E0DFD" w:rsidRDefault="001F7F26" w:rsidP="00B95C05">
      <w:pPr>
        <w:numPr>
          <w:ilvl w:val="0"/>
          <w:numId w:val="93"/>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w ramach edukacji pedagogicznej (pedagogizacja rodziców); </w:t>
      </w:r>
    </w:p>
    <w:p w14:paraId="5B3A4F28" w14:textId="08B6A859" w:rsidR="001F7F26" w:rsidRPr="009E0DFD" w:rsidRDefault="001F7F26" w:rsidP="00B95C05">
      <w:pPr>
        <w:numPr>
          <w:ilvl w:val="0"/>
          <w:numId w:val="93"/>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imprez organizowanych na terenie szkoły</w:t>
      </w:r>
      <w:r w:rsidR="00E60641">
        <w:rPr>
          <w:rFonts w:ascii="Times New Roman" w:hAnsi="Times New Roman" w:cs="Times New Roman"/>
          <w:sz w:val="28"/>
          <w:szCs w:val="28"/>
        </w:rPr>
        <w:t xml:space="preserve"> oraz poza nią</w:t>
      </w:r>
      <w:r w:rsidRPr="009E0DFD">
        <w:rPr>
          <w:rFonts w:ascii="Times New Roman" w:hAnsi="Times New Roman" w:cs="Times New Roman"/>
          <w:sz w:val="28"/>
          <w:szCs w:val="28"/>
        </w:rPr>
        <w:t xml:space="preserve">; imprez charytatywnych. </w:t>
      </w:r>
    </w:p>
    <w:p w14:paraId="1AA7F13F" w14:textId="17A930FC" w:rsidR="001F7F26" w:rsidRDefault="001F7F26" w:rsidP="004B26D9">
      <w:pPr>
        <w:spacing w:after="23" w:line="256" w:lineRule="auto"/>
        <w:jc w:val="both"/>
        <w:rPr>
          <w:rFonts w:ascii="Times New Roman" w:hAnsi="Times New Roman" w:cs="Times New Roman"/>
          <w:b/>
          <w:sz w:val="28"/>
          <w:szCs w:val="28"/>
        </w:rPr>
      </w:pPr>
      <w:r w:rsidRPr="009E0DFD">
        <w:rPr>
          <w:rFonts w:ascii="Times New Roman" w:hAnsi="Times New Roman" w:cs="Times New Roman"/>
          <w:b/>
          <w:sz w:val="28"/>
          <w:szCs w:val="28"/>
        </w:rPr>
        <w:t xml:space="preserve"> </w:t>
      </w:r>
    </w:p>
    <w:p w14:paraId="50C8F3AF" w14:textId="77777777" w:rsidR="005C6421" w:rsidRPr="004B26D9" w:rsidRDefault="005C6421" w:rsidP="004B26D9">
      <w:pPr>
        <w:spacing w:after="23" w:line="256" w:lineRule="auto"/>
        <w:jc w:val="both"/>
        <w:rPr>
          <w:rFonts w:ascii="Times New Roman" w:hAnsi="Times New Roman" w:cs="Times New Roman"/>
          <w:sz w:val="28"/>
          <w:szCs w:val="28"/>
        </w:rPr>
      </w:pPr>
    </w:p>
    <w:p w14:paraId="37DECCDD" w14:textId="77777777" w:rsidR="001F7F26" w:rsidRPr="004B26D9" w:rsidRDefault="001F7F26" w:rsidP="001F7F26">
      <w:pPr>
        <w:pStyle w:val="Nagwek1"/>
        <w:spacing w:after="77"/>
        <w:ind w:left="-5"/>
        <w:rPr>
          <w:b/>
          <w:bCs/>
          <w:szCs w:val="28"/>
          <w:u w:val="single"/>
        </w:rPr>
      </w:pPr>
      <w:r w:rsidRPr="004B26D9">
        <w:rPr>
          <w:b/>
          <w:bCs/>
          <w:szCs w:val="28"/>
          <w:u w:val="single"/>
        </w:rPr>
        <w:lastRenderedPageBreak/>
        <w:t xml:space="preserve">Formy pracy </w:t>
      </w:r>
    </w:p>
    <w:p w14:paraId="7965FEFE" w14:textId="77777777" w:rsidR="001F7F26" w:rsidRPr="009E0DFD" w:rsidRDefault="001F7F26" w:rsidP="00B95C05">
      <w:pPr>
        <w:numPr>
          <w:ilvl w:val="0"/>
          <w:numId w:val="94"/>
        </w:numPr>
        <w:spacing w:after="36" w:line="266" w:lineRule="auto"/>
        <w:ind w:right="345"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oddziaływanie werbalne (rozmowy, pogadanki, wykład) </w:t>
      </w:r>
    </w:p>
    <w:p w14:paraId="58F445C4" w14:textId="374AAD14" w:rsidR="001F7F26" w:rsidRPr="009E0DFD" w:rsidRDefault="001F7F26" w:rsidP="00B95C05">
      <w:pPr>
        <w:numPr>
          <w:ilvl w:val="0"/>
          <w:numId w:val="94"/>
        </w:numPr>
        <w:spacing w:after="36" w:line="266" w:lineRule="auto"/>
        <w:ind w:right="345" w:hanging="360"/>
        <w:jc w:val="both"/>
        <w:rPr>
          <w:rFonts w:ascii="Times New Roman" w:hAnsi="Times New Roman" w:cs="Times New Roman"/>
          <w:sz w:val="28"/>
          <w:szCs w:val="28"/>
        </w:rPr>
      </w:pPr>
      <w:r w:rsidRPr="009E0DFD">
        <w:rPr>
          <w:rFonts w:ascii="Times New Roman" w:hAnsi="Times New Roman" w:cs="Times New Roman"/>
          <w:sz w:val="28"/>
          <w:szCs w:val="28"/>
        </w:rPr>
        <w:t>dyskusje tematyczne (dzielenie się doświadczeniami), wskazan</w:t>
      </w:r>
      <w:r w:rsidR="00E60641">
        <w:rPr>
          <w:rFonts w:ascii="Times New Roman" w:hAnsi="Times New Roman" w:cs="Times New Roman"/>
          <w:sz w:val="28"/>
          <w:szCs w:val="28"/>
        </w:rPr>
        <w:t xml:space="preserve">ie postaw (wzorców) pozytywnych, </w:t>
      </w:r>
      <w:r w:rsidRPr="009E0DFD">
        <w:rPr>
          <w:rFonts w:ascii="Times New Roman" w:hAnsi="Times New Roman" w:cs="Times New Roman"/>
          <w:sz w:val="28"/>
          <w:szCs w:val="28"/>
        </w:rPr>
        <w:t xml:space="preserve">zajęcia grupowe, zespołowe. </w:t>
      </w:r>
    </w:p>
    <w:p w14:paraId="6934470B" w14:textId="409F540B" w:rsidR="001F7F26" w:rsidRPr="004B26D9" w:rsidRDefault="001F7F26" w:rsidP="005C6421">
      <w:pPr>
        <w:spacing w:after="20" w:line="256" w:lineRule="auto"/>
        <w:ind w:left="720"/>
        <w:jc w:val="both"/>
        <w:rPr>
          <w:rFonts w:ascii="Times New Roman" w:hAnsi="Times New Roman" w:cs="Times New Roman"/>
          <w:b/>
          <w:bCs/>
          <w:sz w:val="28"/>
          <w:szCs w:val="28"/>
          <w:u w:val="single"/>
        </w:rPr>
      </w:pPr>
      <w:r w:rsidRPr="009E0DFD">
        <w:rPr>
          <w:rFonts w:ascii="Times New Roman" w:hAnsi="Times New Roman" w:cs="Times New Roman"/>
          <w:sz w:val="28"/>
          <w:szCs w:val="28"/>
        </w:rPr>
        <w:t xml:space="preserve"> </w:t>
      </w:r>
    </w:p>
    <w:p w14:paraId="44BE6303" w14:textId="5944BE03" w:rsidR="001F7F26" w:rsidRPr="00CF3EC7" w:rsidRDefault="001F7F26" w:rsidP="00CF3EC7">
      <w:pPr>
        <w:pStyle w:val="Nagwek1"/>
        <w:ind w:left="-5"/>
        <w:rPr>
          <w:b/>
          <w:bCs/>
          <w:szCs w:val="28"/>
          <w:u w:val="single"/>
        </w:rPr>
      </w:pPr>
      <w:r w:rsidRPr="004B26D9">
        <w:rPr>
          <w:b/>
          <w:bCs/>
          <w:szCs w:val="28"/>
          <w:u w:val="single"/>
        </w:rPr>
        <w:t xml:space="preserve">Wychowanie poprzez budowanie rytuału szkolnego </w:t>
      </w:r>
    </w:p>
    <w:p w14:paraId="56E953D0" w14:textId="77777777" w:rsidR="001F7F26" w:rsidRPr="009E0DFD" w:rsidRDefault="001F7F26" w:rsidP="001F7F26">
      <w:pPr>
        <w:spacing w:after="258"/>
        <w:ind w:right="46"/>
        <w:jc w:val="both"/>
        <w:rPr>
          <w:rFonts w:ascii="Times New Roman" w:hAnsi="Times New Roman" w:cs="Times New Roman"/>
          <w:sz w:val="28"/>
          <w:szCs w:val="28"/>
        </w:rPr>
      </w:pPr>
      <w:r w:rsidRPr="009E0DFD">
        <w:rPr>
          <w:rFonts w:ascii="Times New Roman" w:hAnsi="Times New Roman" w:cs="Times New Roman"/>
          <w:sz w:val="28"/>
          <w:szCs w:val="28"/>
        </w:rPr>
        <w:t xml:space="preserve">Szkoła buduje swoisty rytuał związany z cyklicznymi uroczystościami, świętami narodowymi, patriotycznymi  i lokalnymi, którego wartość wychowawcza jest ogromna, gdyż towarzyszy uczniowi od pierwszego do ostatniego dnia pobytu w szkole. Wszystkie elementy rytuału szkolnego oparte są na wartościach wewnątrzszkolnego systemu wychowania: miłość Ojczyzny, dobro, tolerancja, odpowiedzialność, prawda. </w:t>
      </w:r>
    </w:p>
    <w:p w14:paraId="504137B7" w14:textId="77777777" w:rsidR="001F7F26" w:rsidRPr="009E0DFD" w:rsidRDefault="001F7F26" w:rsidP="00B95C05">
      <w:pPr>
        <w:numPr>
          <w:ilvl w:val="0"/>
          <w:numId w:val="95"/>
        </w:numPr>
        <w:spacing w:after="57"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Patriotyzm wyraża uczeń poprzez szacunek dla symboli narodowych, które są wyeksponowane przy uroczystościach szkolnych, np. podczas ślubowania. </w:t>
      </w:r>
    </w:p>
    <w:p w14:paraId="7103498F" w14:textId="77777777" w:rsidR="001F7F26" w:rsidRPr="009E0DFD" w:rsidRDefault="001F7F26" w:rsidP="00B95C05">
      <w:pPr>
        <w:numPr>
          <w:ilvl w:val="0"/>
          <w:numId w:val="95"/>
        </w:numPr>
        <w:spacing w:after="59"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Dobro osobiste dziecka rozumiane jako sukces szkolny - staje się częścią dobra całej społeczności szkolnej. </w:t>
      </w:r>
    </w:p>
    <w:p w14:paraId="2629EA3D" w14:textId="77777777" w:rsidR="001F7F26" w:rsidRPr="009E0DFD" w:rsidRDefault="001F7F26" w:rsidP="00B95C05">
      <w:pPr>
        <w:numPr>
          <w:ilvl w:val="0"/>
          <w:numId w:val="95"/>
        </w:numPr>
        <w:spacing w:after="36"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Tolerancja wobec odmienności innych przekłada się na bycie dobrym kolegą, a związana jest  z odpowiedzialnością za siebie i innych. </w:t>
      </w:r>
    </w:p>
    <w:p w14:paraId="310BE03B" w14:textId="77777777" w:rsidR="001F7F26" w:rsidRPr="009E0DFD" w:rsidRDefault="001F7F26" w:rsidP="00B95C05">
      <w:pPr>
        <w:numPr>
          <w:ilvl w:val="0"/>
          <w:numId w:val="95"/>
        </w:numPr>
        <w:spacing w:after="9" w:line="266" w:lineRule="auto"/>
        <w:ind w:right="46" w:hanging="360"/>
        <w:jc w:val="both"/>
        <w:rPr>
          <w:rFonts w:ascii="Times New Roman" w:hAnsi="Times New Roman" w:cs="Times New Roman"/>
          <w:sz w:val="28"/>
          <w:szCs w:val="28"/>
        </w:rPr>
      </w:pPr>
      <w:r w:rsidRPr="009E0DFD">
        <w:rPr>
          <w:rFonts w:ascii="Times New Roman" w:hAnsi="Times New Roman" w:cs="Times New Roman"/>
          <w:sz w:val="28"/>
          <w:szCs w:val="28"/>
        </w:rPr>
        <w:t xml:space="preserve">Prawda jako nadrzędna wartość w życiu jest eksponowana w szkole od pierwszych do ostatnich dni pobytu ucznia w szkole (rozwijanie moralności, poznawanie etycznych </w:t>
      </w:r>
      <w:proofErr w:type="spellStart"/>
      <w:r w:rsidRPr="009E0DFD">
        <w:rPr>
          <w:rFonts w:ascii="Times New Roman" w:hAnsi="Times New Roman" w:cs="Times New Roman"/>
          <w:sz w:val="28"/>
          <w:szCs w:val="28"/>
        </w:rPr>
        <w:t>zachowań</w:t>
      </w:r>
      <w:proofErr w:type="spellEnd"/>
      <w:r w:rsidRPr="009E0DFD">
        <w:rPr>
          <w:rFonts w:ascii="Times New Roman" w:hAnsi="Times New Roman" w:cs="Times New Roman"/>
          <w:sz w:val="28"/>
          <w:szCs w:val="28"/>
        </w:rPr>
        <w:t xml:space="preserve"> nie godzących  w niczyje dobro lub godność). </w:t>
      </w:r>
    </w:p>
    <w:p w14:paraId="2FA60882" w14:textId="77777777" w:rsidR="001F7F26" w:rsidRPr="009E0DFD" w:rsidRDefault="001F7F26" w:rsidP="001F7F26">
      <w:pPr>
        <w:spacing w:after="2" w:line="256" w:lineRule="auto"/>
        <w:ind w:left="713"/>
        <w:jc w:val="both"/>
        <w:rPr>
          <w:rFonts w:ascii="Times New Roman" w:hAnsi="Times New Roman" w:cs="Times New Roman"/>
          <w:sz w:val="28"/>
          <w:szCs w:val="28"/>
        </w:rPr>
      </w:pPr>
      <w:r w:rsidRPr="009E0DFD">
        <w:rPr>
          <w:rFonts w:ascii="Times New Roman" w:hAnsi="Times New Roman" w:cs="Times New Roman"/>
          <w:sz w:val="28"/>
          <w:szCs w:val="28"/>
        </w:rPr>
        <w:t xml:space="preserve"> </w:t>
      </w:r>
    </w:p>
    <w:p w14:paraId="0FA12B3C" w14:textId="77777777" w:rsidR="001F7F26" w:rsidRPr="004B26D9" w:rsidRDefault="001F7F26" w:rsidP="001F7F26">
      <w:pPr>
        <w:pStyle w:val="Nagwek1"/>
        <w:spacing w:after="222" w:line="256" w:lineRule="auto"/>
        <w:ind w:left="665" w:right="712"/>
        <w:rPr>
          <w:b/>
          <w:bCs/>
          <w:szCs w:val="28"/>
          <w:u w:val="single"/>
        </w:rPr>
      </w:pPr>
      <w:r w:rsidRPr="004B26D9">
        <w:rPr>
          <w:b/>
          <w:bCs/>
          <w:szCs w:val="28"/>
          <w:u w:val="single"/>
        </w:rPr>
        <w:t xml:space="preserve">Pasowanie na ucznia </w:t>
      </w:r>
    </w:p>
    <w:p w14:paraId="0E2B40EA" w14:textId="4FF9F07D" w:rsidR="00B30FF7" w:rsidRDefault="001F7F26" w:rsidP="00234835">
      <w:pPr>
        <w:spacing w:after="207"/>
        <w:ind w:right="46"/>
        <w:jc w:val="both"/>
        <w:rPr>
          <w:rFonts w:ascii="Times New Roman" w:hAnsi="Times New Roman" w:cs="Times New Roman"/>
          <w:sz w:val="28"/>
          <w:szCs w:val="28"/>
        </w:rPr>
      </w:pPr>
      <w:r w:rsidRPr="009E0DFD">
        <w:rPr>
          <w:rFonts w:ascii="Times New Roman" w:hAnsi="Times New Roman" w:cs="Times New Roman"/>
          <w:sz w:val="28"/>
          <w:szCs w:val="28"/>
        </w:rPr>
        <w:t>Najmłodszy uczeń już pierwszego dnia dowiaduje się o obowiązujących w szkole prawach i obowiązkach. Silnym przeżyciem jest „pasowanie na ucznia”, które odbywa się w uroczyst</w:t>
      </w:r>
      <w:r w:rsidR="00E60641">
        <w:rPr>
          <w:rFonts w:ascii="Times New Roman" w:hAnsi="Times New Roman" w:cs="Times New Roman"/>
          <w:sz w:val="28"/>
          <w:szCs w:val="28"/>
        </w:rPr>
        <w:t>ej oprawie tuż przed zakończeniem roku szkolnego</w:t>
      </w:r>
      <w:r w:rsidRPr="009E0DFD">
        <w:rPr>
          <w:rFonts w:ascii="Times New Roman" w:hAnsi="Times New Roman" w:cs="Times New Roman"/>
          <w:sz w:val="28"/>
          <w:szCs w:val="28"/>
        </w:rPr>
        <w:t xml:space="preserve">. </w:t>
      </w:r>
      <w:r w:rsidR="00E60641">
        <w:rPr>
          <w:rFonts w:ascii="Times New Roman" w:hAnsi="Times New Roman" w:cs="Times New Roman"/>
          <w:sz w:val="28"/>
          <w:szCs w:val="28"/>
        </w:rPr>
        <w:br/>
      </w:r>
      <w:r w:rsidRPr="009E0DFD">
        <w:rPr>
          <w:rFonts w:ascii="Times New Roman" w:hAnsi="Times New Roman" w:cs="Times New Roman"/>
          <w:sz w:val="28"/>
          <w:szCs w:val="28"/>
        </w:rPr>
        <w:t>Uczniowie w obecności rodziców i całej społeczności szkolnej po akcie ślubowania zostają pasowani przez panią dyrektor</w:t>
      </w:r>
      <w:r w:rsidR="00234835">
        <w:rPr>
          <w:rFonts w:ascii="Times New Roman" w:hAnsi="Times New Roman" w:cs="Times New Roman"/>
          <w:sz w:val="28"/>
          <w:szCs w:val="28"/>
        </w:rPr>
        <w:t xml:space="preserve"> na ucznia szkoły podstawowej. </w:t>
      </w:r>
    </w:p>
    <w:p w14:paraId="04BB9A3F" w14:textId="521BC396" w:rsidR="001F7F26" w:rsidRPr="009E0DFD" w:rsidRDefault="001F7F26" w:rsidP="001F7F26">
      <w:pPr>
        <w:spacing w:after="212"/>
        <w:ind w:right="46"/>
        <w:jc w:val="both"/>
        <w:rPr>
          <w:rFonts w:ascii="Times New Roman" w:hAnsi="Times New Roman" w:cs="Times New Roman"/>
          <w:sz w:val="28"/>
          <w:szCs w:val="28"/>
        </w:rPr>
      </w:pPr>
      <w:r w:rsidRPr="009E0DFD">
        <w:rPr>
          <w:rFonts w:ascii="Times New Roman" w:hAnsi="Times New Roman" w:cs="Times New Roman"/>
          <w:sz w:val="28"/>
          <w:szCs w:val="28"/>
        </w:rPr>
        <w:lastRenderedPageBreak/>
        <w:t xml:space="preserve">Tekst ślubowania: </w:t>
      </w:r>
    </w:p>
    <w:p w14:paraId="5BA0C6C1" w14:textId="730A5425" w:rsidR="001F7F26" w:rsidRPr="004B26D9" w:rsidRDefault="001F7F26" w:rsidP="005C6421">
      <w:pPr>
        <w:spacing w:after="201" w:line="273" w:lineRule="auto"/>
        <w:ind w:right="63"/>
        <w:jc w:val="both"/>
        <w:rPr>
          <w:rFonts w:ascii="Times New Roman" w:hAnsi="Times New Roman" w:cs="Times New Roman"/>
          <w:i/>
          <w:sz w:val="28"/>
          <w:szCs w:val="28"/>
          <w:u w:val="single"/>
        </w:rPr>
      </w:pPr>
      <w:r w:rsidRPr="004B26D9">
        <w:rPr>
          <w:rFonts w:ascii="Times New Roman" w:hAnsi="Times New Roman" w:cs="Times New Roman"/>
          <w:i/>
          <w:sz w:val="28"/>
          <w:szCs w:val="28"/>
          <w:u w:val="single"/>
        </w:rPr>
        <w:t xml:space="preserve">Przyrzekamy uczyć się pilnie. Przyrzekamy szanować wszystkich, którzy pracują w szkole po to, aby nam było w niej dobrze. Będziemy się starali być dobrymi kolegami i koleżankami. Będziemy przyjaciółmi roślin  i zwierząt. Chcemy swoją nauką </w:t>
      </w:r>
      <w:r w:rsidR="00E60641">
        <w:rPr>
          <w:rFonts w:ascii="Times New Roman" w:hAnsi="Times New Roman" w:cs="Times New Roman"/>
          <w:i/>
          <w:sz w:val="28"/>
          <w:szCs w:val="28"/>
          <w:u w:val="single"/>
        </w:rPr>
        <w:br/>
      </w:r>
      <w:r w:rsidRPr="004B26D9">
        <w:rPr>
          <w:rFonts w:ascii="Times New Roman" w:hAnsi="Times New Roman" w:cs="Times New Roman"/>
          <w:i/>
          <w:sz w:val="28"/>
          <w:szCs w:val="28"/>
          <w:u w:val="single"/>
        </w:rPr>
        <w:t>i zachowaniem sprawiać radość rodzicom i nauczycielom oraz naszej Ojczyźnie - Polsce.</w:t>
      </w:r>
      <w:r w:rsidR="005C6421">
        <w:rPr>
          <w:rFonts w:ascii="Times New Roman" w:hAnsi="Times New Roman" w:cs="Times New Roman"/>
          <w:i/>
          <w:sz w:val="28"/>
          <w:szCs w:val="28"/>
          <w:u w:val="single"/>
        </w:rPr>
        <w:t xml:space="preserve"> </w:t>
      </w:r>
    </w:p>
    <w:p w14:paraId="41F5C603" w14:textId="77777777" w:rsidR="001F7F26" w:rsidRPr="004B26D9" w:rsidRDefault="001F7F26" w:rsidP="001F7F26">
      <w:pPr>
        <w:pStyle w:val="Nagwek1"/>
        <w:spacing w:after="219" w:line="256" w:lineRule="auto"/>
        <w:ind w:left="665" w:right="709"/>
        <w:rPr>
          <w:b/>
          <w:bCs/>
          <w:szCs w:val="28"/>
          <w:u w:val="single"/>
        </w:rPr>
      </w:pPr>
      <w:r w:rsidRPr="004B26D9">
        <w:rPr>
          <w:b/>
          <w:bCs/>
          <w:szCs w:val="28"/>
          <w:u w:val="single"/>
        </w:rPr>
        <w:t xml:space="preserve">Pasowanie na czytelnika </w:t>
      </w:r>
    </w:p>
    <w:p w14:paraId="4F00D959" w14:textId="7CBAD333" w:rsidR="00C520E5" w:rsidRPr="005C6421" w:rsidRDefault="001F7F26" w:rsidP="005C6421">
      <w:pPr>
        <w:spacing w:after="207"/>
        <w:ind w:right="46"/>
        <w:jc w:val="both"/>
        <w:rPr>
          <w:rFonts w:ascii="Times New Roman" w:hAnsi="Times New Roman" w:cs="Times New Roman"/>
          <w:sz w:val="28"/>
          <w:szCs w:val="28"/>
        </w:rPr>
      </w:pPr>
      <w:r w:rsidRPr="009E0DFD">
        <w:rPr>
          <w:rFonts w:ascii="Times New Roman" w:hAnsi="Times New Roman" w:cs="Times New Roman"/>
          <w:sz w:val="28"/>
          <w:szCs w:val="28"/>
        </w:rPr>
        <w:t>Następną uroczystością dla pierwszaków jest „pasowanie na czytelnika”, które ma miejsce w bibliotece szkolnej w atmosferze zabawy, przygotowane pod kierunkiem nauczyciela bibliotekarza. Na zakończenie uroczystości uczniowie dowiadują się o prawach i obowiązkach czytelnika i</w:t>
      </w:r>
      <w:r w:rsidR="00234835">
        <w:rPr>
          <w:rFonts w:ascii="Times New Roman" w:hAnsi="Times New Roman" w:cs="Times New Roman"/>
          <w:sz w:val="28"/>
          <w:szCs w:val="28"/>
        </w:rPr>
        <w:t xml:space="preserve"> wypożyczają pierwszą książkę. </w:t>
      </w:r>
    </w:p>
    <w:p w14:paraId="6026F001" w14:textId="2B1A1D23" w:rsidR="00C520E5" w:rsidRPr="00B23831" w:rsidRDefault="001F7F26" w:rsidP="00B23831">
      <w:pPr>
        <w:pStyle w:val="Nagwek1"/>
        <w:spacing w:line="256" w:lineRule="auto"/>
        <w:ind w:left="665"/>
        <w:rPr>
          <w:b/>
          <w:bCs/>
          <w:szCs w:val="28"/>
          <w:u w:val="single"/>
        </w:rPr>
      </w:pPr>
      <w:r w:rsidRPr="004B26D9">
        <w:rPr>
          <w:b/>
          <w:bCs/>
          <w:szCs w:val="28"/>
          <w:u w:val="single"/>
        </w:rPr>
        <w:t xml:space="preserve">Andrzejki </w:t>
      </w:r>
    </w:p>
    <w:p w14:paraId="4EBAC56F" w14:textId="5440ECCE" w:rsidR="004B26D9" w:rsidRDefault="001F7F26" w:rsidP="00234835">
      <w:pPr>
        <w:spacing w:after="8"/>
        <w:ind w:right="46"/>
        <w:jc w:val="both"/>
        <w:rPr>
          <w:rFonts w:ascii="Times New Roman" w:hAnsi="Times New Roman" w:cs="Times New Roman"/>
          <w:sz w:val="28"/>
          <w:szCs w:val="28"/>
        </w:rPr>
      </w:pPr>
      <w:r w:rsidRPr="009E0DFD">
        <w:rPr>
          <w:rFonts w:ascii="Times New Roman" w:hAnsi="Times New Roman" w:cs="Times New Roman"/>
          <w:sz w:val="28"/>
          <w:szCs w:val="28"/>
        </w:rPr>
        <w:t xml:space="preserve">Andrzejki to tradycja ludowa wieczoru wróżb, pielęgnowana od najdawniejszych czasów i przekazywana  z pokolenia na pokolenie. Dzisiaj wróżby takie jak lanie wosku, zabawy pantoflami, wróżenie z obierzyn jabłka traktowane są z humorem i stanowią okazję do żartów. W naszej szkole już od dawna istnieje tradycja zabawy andrzejkowej. Celem tej zabawy jest zapoznanie uczniów ze zwyczajami i tradycjami andrzejkowymi oraz kształcenie umiejętności wyrażania uczuć i przeżywania </w:t>
      </w:r>
      <w:r w:rsidR="00234835">
        <w:rPr>
          <w:rFonts w:ascii="Times New Roman" w:hAnsi="Times New Roman" w:cs="Times New Roman"/>
          <w:sz w:val="28"/>
          <w:szCs w:val="28"/>
        </w:rPr>
        <w:t xml:space="preserve">radości zabawy z rówieśnikami. </w:t>
      </w:r>
    </w:p>
    <w:p w14:paraId="59C9866F" w14:textId="77777777" w:rsidR="00234835" w:rsidRPr="009E0DFD" w:rsidRDefault="00234835" w:rsidP="00234835">
      <w:pPr>
        <w:spacing w:after="8"/>
        <w:ind w:right="46"/>
        <w:jc w:val="both"/>
        <w:rPr>
          <w:rFonts w:ascii="Times New Roman" w:hAnsi="Times New Roman" w:cs="Times New Roman"/>
          <w:sz w:val="28"/>
          <w:szCs w:val="28"/>
        </w:rPr>
      </w:pPr>
    </w:p>
    <w:p w14:paraId="571257C3" w14:textId="3B363EF5" w:rsidR="001F7F26" w:rsidRPr="00B23831" w:rsidRDefault="001F7F26" w:rsidP="00B23831">
      <w:pPr>
        <w:pStyle w:val="Nagwek1"/>
        <w:spacing w:line="256" w:lineRule="auto"/>
        <w:ind w:left="665" w:right="2"/>
        <w:rPr>
          <w:b/>
          <w:bCs/>
          <w:szCs w:val="28"/>
          <w:u w:val="single"/>
        </w:rPr>
      </w:pPr>
      <w:r w:rsidRPr="004B26D9">
        <w:rPr>
          <w:b/>
          <w:bCs/>
          <w:szCs w:val="28"/>
          <w:u w:val="single"/>
        </w:rPr>
        <w:t xml:space="preserve">Mikołajki </w:t>
      </w:r>
    </w:p>
    <w:p w14:paraId="75BDC1FB" w14:textId="77777777" w:rsidR="001F7F26" w:rsidRPr="009E0DFD" w:rsidRDefault="001F7F26" w:rsidP="001F7F26">
      <w:pPr>
        <w:spacing w:after="209"/>
        <w:ind w:right="46"/>
        <w:jc w:val="both"/>
        <w:rPr>
          <w:rFonts w:ascii="Times New Roman" w:hAnsi="Times New Roman" w:cs="Times New Roman"/>
          <w:sz w:val="28"/>
          <w:szCs w:val="28"/>
        </w:rPr>
      </w:pPr>
      <w:r w:rsidRPr="009E0DFD">
        <w:rPr>
          <w:rFonts w:ascii="Times New Roman" w:hAnsi="Times New Roman" w:cs="Times New Roman"/>
          <w:sz w:val="28"/>
          <w:szCs w:val="28"/>
        </w:rPr>
        <w:t xml:space="preserve">Wszystkie dzieci kochają świętego Mikołaja. Nawet te, które  nie wierzą w jego istnienie. Grudniowe spotkania z Mikołajem organizowane dla uczniów klas oprócz radości z otrzymania tradycyjnej paczki, uwrażliwiają na potrzeby innych, uczą życzliwości, uświadamiają prawdę, że każde dziecko, niezależnie od statusu materialnego rodziców pragnie, by w tym dniu „ktoś’’ o nim pamiętał. Mikołajki organizowane są za zgodą rodziców i przy ich współudziale.  </w:t>
      </w:r>
    </w:p>
    <w:p w14:paraId="354C8D75" w14:textId="77777777" w:rsidR="00234835" w:rsidRDefault="00234835" w:rsidP="001F7F26">
      <w:pPr>
        <w:pStyle w:val="Nagwek1"/>
        <w:spacing w:line="256" w:lineRule="auto"/>
        <w:ind w:left="665" w:right="708"/>
        <w:rPr>
          <w:b/>
          <w:bCs/>
          <w:szCs w:val="28"/>
          <w:u w:val="single"/>
        </w:rPr>
      </w:pPr>
    </w:p>
    <w:p w14:paraId="506EDF50" w14:textId="77777777" w:rsidR="00234835" w:rsidRDefault="00234835" w:rsidP="001F7F26">
      <w:pPr>
        <w:pStyle w:val="Nagwek1"/>
        <w:spacing w:line="256" w:lineRule="auto"/>
        <w:ind w:left="665" w:right="708"/>
        <w:rPr>
          <w:b/>
          <w:bCs/>
          <w:szCs w:val="28"/>
          <w:u w:val="single"/>
        </w:rPr>
      </w:pPr>
    </w:p>
    <w:p w14:paraId="085778F0" w14:textId="499EC67E" w:rsidR="001F7F26" w:rsidRPr="004B26D9" w:rsidRDefault="001F7F26" w:rsidP="00B23831">
      <w:pPr>
        <w:pStyle w:val="Nagwek1"/>
        <w:spacing w:line="256" w:lineRule="auto"/>
        <w:ind w:left="665" w:right="708"/>
        <w:rPr>
          <w:b/>
          <w:bCs/>
          <w:szCs w:val="28"/>
          <w:u w:val="single"/>
        </w:rPr>
      </w:pPr>
      <w:r w:rsidRPr="004B26D9">
        <w:rPr>
          <w:b/>
          <w:bCs/>
          <w:szCs w:val="28"/>
          <w:u w:val="single"/>
        </w:rPr>
        <w:t xml:space="preserve">Święta Bożego Narodzenia </w:t>
      </w:r>
    </w:p>
    <w:p w14:paraId="605A82A4" w14:textId="53A30297" w:rsidR="001F7F26" w:rsidRPr="00234835" w:rsidRDefault="001F7F26" w:rsidP="001F7F26">
      <w:pPr>
        <w:ind w:right="46"/>
        <w:jc w:val="both"/>
        <w:rPr>
          <w:rFonts w:ascii="Times New Roman" w:hAnsi="Times New Roman" w:cs="Times New Roman"/>
          <w:sz w:val="28"/>
          <w:szCs w:val="28"/>
        </w:rPr>
      </w:pPr>
      <w:r w:rsidRPr="009E0DFD">
        <w:rPr>
          <w:rFonts w:ascii="Times New Roman" w:hAnsi="Times New Roman" w:cs="Times New Roman"/>
          <w:sz w:val="28"/>
          <w:szCs w:val="28"/>
        </w:rPr>
        <w:t>Święta Bożego Narodzenia są okazją do uroczystości, które dla wielu dzieci są ważnym i podniosłym przeżyciem duchowym. Uczniowie pod kierunkiem nauczycieli organizują spotkania wigilijne w klasach, okolicznościowe inscenizacje i jasełka, konkursy kolęd, tradycji świątecznych. Przygotowywany jest także „opłatek” dla wszystkich pracowników szko</w:t>
      </w:r>
      <w:r w:rsidR="00234835">
        <w:rPr>
          <w:rFonts w:ascii="Times New Roman" w:hAnsi="Times New Roman" w:cs="Times New Roman"/>
          <w:sz w:val="28"/>
          <w:szCs w:val="28"/>
        </w:rPr>
        <w:t xml:space="preserve">ły połączony ze śpiewem kolęd. </w:t>
      </w:r>
    </w:p>
    <w:p w14:paraId="7D749F76" w14:textId="69229647" w:rsidR="001F7F26" w:rsidRPr="00B23831" w:rsidRDefault="001F7F26" w:rsidP="00B23831">
      <w:pPr>
        <w:pStyle w:val="Nagwek1"/>
        <w:spacing w:line="256" w:lineRule="auto"/>
        <w:ind w:left="665" w:right="713"/>
        <w:rPr>
          <w:b/>
          <w:bCs/>
          <w:szCs w:val="28"/>
          <w:u w:val="single"/>
        </w:rPr>
      </w:pPr>
      <w:r w:rsidRPr="004B26D9">
        <w:rPr>
          <w:b/>
          <w:bCs/>
          <w:szCs w:val="28"/>
          <w:u w:val="single"/>
        </w:rPr>
        <w:t xml:space="preserve">Z kolędą przez pokolenia –wspólne kolędowanie z seniorami </w:t>
      </w:r>
    </w:p>
    <w:p w14:paraId="7E166FBE" w14:textId="77777777" w:rsidR="001F7F26" w:rsidRPr="009E0DFD" w:rsidRDefault="001F7F26" w:rsidP="001F7F26">
      <w:pPr>
        <w:spacing w:after="0" w:line="273" w:lineRule="auto"/>
        <w:ind w:left="-5" w:right="273"/>
        <w:jc w:val="both"/>
        <w:rPr>
          <w:rFonts w:ascii="Times New Roman" w:hAnsi="Times New Roman" w:cs="Times New Roman"/>
          <w:sz w:val="28"/>
          <w:szCs w:val="28"/>
        </w:rPr>
      </w:pPr>
      <w:r w:rsidRPr="009E0DFD">
        <w:rPr>
          <w:rFonts w:ascii="Times New Roman" w:hAnsi="Times New Roman" w:cs="Times New Roman"/>
          <w:sz w:val="28"/>
          <w:szCs w:val="28"/>
        </w:rPr>
        <w:t>W życiu każdego dziecka bardzo ważną rolę odgrywa rodzina, która jest nośnikiem podstawowych wartości.</w:t>
      </w:r>
      <w:r w:rsidRPr="009E0DFD">
        <w:rPr>
          <w:rFonts w:ascii="Times New Roman" w:eastAsia="Times New Roman" w:hAnsi="Times New Roman" w:cs="Times New Roman"/>
          <w:sz w:val="28"/>
          <w:szCs w:val="28"/>
        </w:rPr>
        <w:t xml:space="preserve"> </w:t>
      </w:r>
      <w:r w:rsidRPr="009E0DFD">
        <w:rPr>
          <w:rFonts w:ascii="Times New Roman" w:hAnsi="Times New Roman" w:cs="Times New Roman"/>
          <w:sz w:val="28"/>
          <w:szCs w:val="28"/>
        </w:rPr>
        <w:t>Seniorzy stanowią dla młodego pokolenia niewyczerpaną skarbnicę wiedzy i doświadczenia, które może</w:t>
      </w:r>
      <w:r w:rsidRPr="009E0DFD">
        <w:rPr>
          <w:rFonts w:ascii="Times New Roman" w:eastAsia="Calibri" w:hAnsi="Times New Roman" w:cs="Times New Roman"/>
          <w:sz w:val="28"/>
          <w:szCs w:val="28"/>
        </w:rPr>
        <w:t xml:space="preserve"> </w:t>
      </w:r>
      <w:r w:rsidRPr="009E0DFD">
        <w:rPr>
          <w:rFonts w:ascii="Times New Roman" w:hAnsi="Times New Roman" w:cs="Times New Roman"/>
          <w:sz w:val="28"/>
          <w:szCs w:val="28"/>
        </w:rPr>
        <w:t>okazać się dla nich bardzo cenne. Rolą szkoły i wychowawców jest w tym zakresie kultywowanie przekazu</w:t>
      </w:r>
      <w:r w:rsidRPr="009E0DFD">
        <w:rPr>
          <w:rFonts w:ascii="Times New Roman" w:eastAsia="Calibri" w:hAnsi="Times New Roman" w:cs="Times New Roman"/>
          <w:sz w:val="28"/>
          <w:szCs w:val="28"/>
        </w:rPr>
        <w:t xml:space="preserve"> </w:t>
      </w:r>
      <w:r w:rsidRPr="009E0DFD">
        <w:rPr>
          <w:rFonts w:ascii="Times New Roman" w:hAnsi="Times New Roman" w:cs="Times New Roman"/>
          <w:sz w:val="28"/>
          <w:szCs w:val="28"/>
        </w:rPr>
        <w:t>międzypokoleniowego. W związku  z tym co roku 6 stycznia w święto Trzech Króli odbywa się w naszej szkole</w:t>
      </w:r>
      <w:r w:rsidRPr="009E0DFD">
        <w:rPr>
          <w:rFonts w:ascii="Times New Roman" w:eastAsia="Calibri" w:hAnsi="Times New Roman" w:cs="Times New Roman"/>
          <w:sz w:val="28"/>
          <w:szCs w:val="28"/>
        </w:rPr>
        <w:t xml:space="preserve"> </w:t>
      </w:r>
      <w:r w:rsidRPr="009E0DFD">
        <w:rPr>
          <w:rFonts w:ascii="Times New Roman" w:hAnsi="Times New Roman" w:cs="Times New Roman"/>
          <w:sz w:val="28"/>
          <w:szCs w:val="28"/>
        </w:rPr>
        <w:t>uroczystość, na którą zapraszane są starsze osoby. Mają one wtedy okazję zobaczyć swoje wnuczęta</w:t>
      </w:r>
      <w:r w:rsidRPr="009E0DFD">
        <w:rPr>
          <w:rFonts w:ascii="Times New Roman" w:eastAsia="Calibri" w:hAnsi="Times New Roman" w:cs="Times New Roman"/>
          <w:sz w:val="28"/>
          <w:szCs w:val="28"/>
        </w:rPr>
        <w:t xml:space="preserve"> </w:t>
      </w:r>
      <w:r w:rsidRPr="009E0DFD">
        <w:rPr>
          <w:rFonts w:ascii="Times New Roman" w:hAnsi="Times New Roman" w:cs="Times New Roman"/>
          <w:sz w:val="28"/>
          <w:szCs w:val="28"/>
        </w:rPr>
        <w:t>w programach artystycznych, spotkać się ze znajomymi, porozmawiać, poczuć się ważnymi i docenionymi.</w:t>
      </w:r>
      <w:r w:rsidRPr="009E0DFD">
        <w:rPr>
          <w:rFonts w:ascii="Times New Roman" w:eastAsia="Calibri" w:hAnsi="Times New Roman" w:cs="Times New Roman"/>
          <w:sz w:val="28"/>
          <w:szCs w:val="28"/>
        </w:rPr>
        <w:t xml:space="preserve"> </w:t>
      </w:r>
    </w:p>
    <w:p w14:paraId="6DDE1AE9" w14:textId="77777777" w:rsidR="00B23831" w:rsidRDefault="001F7F26" w:rsidP="00C520E5">
      <w:pPr>
        <w:spacing w:after="10"/>
        <w:ind w:left="1008" w:right="46" w:hanging="1008"/>
        <w:jc w:val="both"/>
        <w:rPr>
          <w:rFonts w:ascii="Times New Roman" w:hAnsi="Times New Roman" w:cs="Times New Roman"/>
          <w:sz w:val="28"/>
          <w:szCs w:val="28"/>
        </w:rPr>
      </w:pPr>
      <w:r w:rsidRPr="009E0DFD">
        <w:rPr>
          <w:rFonts w:ascii="Times New Roman" w:hAnsi="Times New Roman" w:cs="Times New Roman"/>
          <w:sz w:val="28"/>
          <w:szCs w:val="28"/>
        </w:rPr>
        <w:t>W tym dniu odbywa się również wspólne kolędowanie, do którego chętnie włączają się rodzice, panie z Koła Gospodyń</w:t>
      </w:r>
    </w:p>
    <w:p w14:paraId="0292947A" w14:textId="706BAD23" w:rsidR="001F7F26" w:rsidRPr="009E0DFD" w:rsidRDefault="001F7F26" w:rsidP="00C520E5">
      <w:pPr>
        <w:spacing w:after="10"/>
        <w:ind w:left="1008" w:right="46" w:hanging="1008"/>
        <w:jc w:val="both"/>
        <w:rPr>
          <w:rFonts w:ascii="Times New Roman" w:hAnsi="Times New Roman" w:cs="Times New Roman"/>
          <w:sz w:val="28"/>
          <w:szCs w:val="28"/>
        </w:rPr>
      </w:pPr>
      <w:r w:rsidRPr="009E0DFD">
        <w:rPr>
          <w:rFonts w:ascii="Times New Roman" w:hAnsi="Times New Roman" w:cs="Times New Roman"/>
          <w:sz w:val="28"/>
          <w:szCs w:val="28"/>
        </w:rPr>
        <w:t xml:space="preserve">Wiejskich, nauczyciele i pracownicy szkoły, a także Orkiestra Dęta z </w:t>
      </w:r>
      <w:proofErr w:type="spellStart"/>
      <w:r w:rsidRPr="009E0DFD">
        <w:rPr>
          <w:rFonts w:ascii="Times New Roman" w:hAnsi="Times New Roman" w:cs="Times New Roman"/>
          <w:sz w:val="28"/>
          <w:szCs w:val="28"/>
        </w:rPr>
        <w:t>Zygodowic</w:t>
      </w:r>
      <w:proofErr w:type="spellEnd"/>
      <w:r w:rsidRPr="009E0DFD">
        <w:rPr>
          <w:rFonts w:ascii="Times New Roman" w:hAnsi="Times New Roman" w:cs="Times New Roman"/>
          <w:sz w:val="28"/>
          <w:szCs w:val="28"/>
        </w:rPr>
        <w:t>.</w:t>
      </w:r>
      <w:r w:rsidRPr="009E0DFD">
        <w:rPr>
          <w:rFonts w:ascii="Times New Roman" w:eastAsia="Calibri" w:hAnsi="Times New Roman" w:cs="Times New Roman"/>
          <w:sz w:val="28"/>
          <w:szCs w:val="28"/>
        </w:rPr>
        <w:t xml:space="preserve"> </w:t>
      </w:r>
    </w:p>
    <w:p w14:paraId="4C56AF89" w14:textId="77777777" w:rsidR="001F7F26" w:rsidRPr="009E0DFD" w:rsidRDefault="001F7F26" w:rsidP="001F7F26">
      <w:pPr>
        <w:spacing w:after="20" w:line="256" w:lineRule="auto"/>
        <w:ind w:left="746"/>
        <w:jc w:val="both"/>
        <w:rPr>
          <w:rFonts w:ascii="Times New Roman" w:hAnsi="Times New Roman" w:cs="Times New Roman"/>
          <w:sz w:val="28"/>
          <w:szCs w:val="28"/>
        </w:rPr>
      </w:pPr>
      <w:r w:rsidRPr="009E0DFD">
        <w:rPr>
          <w:rFonts w:ascii="Times New Roman" w:hAnsi="Times New Roman" w:cs="Times New Roman"/>
          <w:b/>
          <w:i/>
          <w:sz w:val="28"/>
          <w:szCs w:val="28"/>
        </w:rPr>
        <w:t xml:space="preserve"> </w:t>
      </w:r>
    </w:p>
    <w:p w14:paraId="6D0F14C6" w14:textId="682D9CC5" w:rsidR="001F7F26" w:rsidRPr="00C520E5" w:rsidRDefault="00E60641" w:rsidP="00C520E5">
      <w:pPr>
        <w:pStyle w:val="Nagwek1"/>
        <w:spacing w:line="256" w:lineRule="auto"/>
        <w:ind w:left="665" w:right="4"/>
        <w:rPr>
          <w:b/>
          <w:bCs/>
          <w:szCs w:val="28"/>
          <w:u w:val="single"/>
        </w:rPr>
      </w:pPr>
      <w:r>
        <w:rPr>
          <w:b/>
          <w:bCs/>
          <w:szCs w:val="28"/>
          <w:u w:val="single"/>
        </w:rPr>
        <w:t xml:space="preserve">Zabawa karnawałowo - </w:t>
      </w:r>
      <w:r w:rsidR="001F7F26" w:rsidRPr="004B26D9">
        <w:rPr>
          <w:b/>
          <w:bCs/>
          <w:szCs w:val="28"/>
          <w:u w:val="single"/>
        </w:rPr>
        <w:t xml:space="preserve">walentynkowa </w:t>
      </w:r>
    </w:p>
    <w:p w14:paraId="7D9BD806" w14:textId="1E3C58FD" w:rsidR="004B26D9" w:rsidRPr="000C2ED4" w:rsidRDefault="001F7F26" w:rsidP="001F7F26">
      <w:pPr>
        <w:spacing w:after="205"/>
        <w:ind w:right="46"/>
        <w:jc w:val="both"/>
        <w:rPr>
          <w:rFonts w:ascii="Times New Roman" w:hAnsi="Times New Roman" w:cs="Times New Roman"/>
          <w:sz w:val="28"/>
          <w:szCs w:val="28"/>
        </w:rPr>
      </w:pPr>
      <w:r w:rsidRPr="009E0DFD">
        <w:rPr>
          <w:rFonts w:ascii="Times New Roman" w:hAnsi="Times New Roman" w:cs="Times New Roman"/>
          <w:sz w:val="28"/>
          <w:szCs w:val="28"/>
        </w:rPr>
        <w:t>Jednym z elementów planowania organizacji szkolnego życia jest współpraca rodziców ze szkołą, tak ważna  w procesie edukacji dzieci i młodzieży. Wśród wielu zadań, w jakich rodzice współuczestniczą jest pomoc  w organizacji życia kulturalnego szkoły. Jej efekte</w:t>
      </w:r>
      <w:r w:rsidR="00E60641">
        <w:rPr>
          <w:rFonts w:ascii="Times New Roman" w:hAnsi="Times New Roman" w:cs="Times New Roman"/>
          <w:sz w:val="28"/>
          <w:szCs w:val="28"/>
        </w:rPr>
        <w:t>m jest coroczna zabawa karnawałowo-walentynkowa</w:t>
      </w:r>
      <w:r w:rsidRPr="009E0DFD">
        <w:rPr>
          <w:rFonts w:ascii="Times New Roman" w:hAnsi="Times New Roman" w:cs="Times New Roman"/>
          <w:sz w:val="28"/>
          <w:szCs w:val="28"/>
        </w:rPr>
        <w:t xml:space="preserve">. Oprócz świetnej zabawy, uczniowie mają zapewniony słodki poczęstunek i nagrody w przeprowadzanych konkursach.  Rozwój nauki i techniki oraz przemiany społeczno-polityczne jakie dokonały się i dokonują, spowodowały demokratyzację stosunków międzyludzkich. </w:t>
      </w:r>
      <w:r w:rsidR="00E60641">
        <w:rPr>
          <w:rFonts w:ascii="Times New Roman" w:hAnsi="Times New Roman" w:cs="Times New Roman"/>
          <w:sz w:val="28"/>
          <w:szCs w:val="28"/>
        </w:rPr>
        <w:br/>
      </w:r>
      <w:r w:rsidRPr="009E0DFD">
        <w:rPr>
          <w:rFonts w:ascii="Times New Roman" w:hAnsi="Times New Roman" w:cs="Times New Roman"/>
          <w:sz w:val="28"/>
          <w:szCs w:val="28"/>
        </w:rPr>
        <w:t xml:space="preserve">Wymaga to odpowiedniego zachowania się w stosunku do innych ludzi, przestrzegania pewnych reguł i zasad. </w:t>
      </w:r>
      <w:r w:rsidR="00E60641">
        <w:rPr>
          <w:rFonts w:ascii="Times New Roman" w:hAnsi="Times New Roman" w:cs="Times New Roman"/>
          <w:sz w:val="28"/>
          <w:szCs w:val="28"/>
        </w:rPr>
        <w:br/>
      </w:r>
      <w:r w:rsidRPr="009E0DFD">
        <w:rPr>
          <w:rFonts w:ascii="Times New Roman" w:hAnsi="Times New Roman" w:cs="Times New Roman"/>
          <w:sz w:val="28"/>
          <w:szCs w:val="28"/>
        </w:rPr>
        <w:lastRenderedPageBreak/>
        <w:t xml:space="preserve">Coraz częściej jednak obserwujemy wśród młodzieży przejawy nietaktownego zachowania, wręcz agresji. Często uczniowie nie chcą, lub nie potrafią okazywać sobie wzajemnie tak ważnych dla człowieka i jego prawidłowego rozwoju – uczuć pozytywnych. Stąd akcentowane przez naszych pedagogów szkolne Walentynki. Spotkania klasowe w kręgu, zabawy integracyjne, symboliczne upominki i „walentynkowa poczta’’ stanowią niebywałą okazję do wzajemnego okazywania sobie życzliwości, przyjaźni, miłości. </w:t>
      </w:r>
    </w:p>
    <w:p w14:paraId="4BF89BA9" w14:textId="0354056A" w:rsidR="001F7F26" w:rsidRPr="000C2ED4" w:rsidRDefault="004B26D9" w:rsidP="004B26D9">
      <w:pPr>
        <w:pStyle w:val="Nagwek1"/>
        <w:spacing w:after="221" w:line="256" w:lineRule="auto"/>
        <w:ind w:right="3"/>
        <w:rPr>
          <w:b/>
          <w:bCs/>
          <w:szCs w:val="28"/>
          <w:u w:val="single"/>
        </w:rPr>
      </w:pPr>
      <w:r w:rsidRPr="000C2ED4">
        <w:rPr>
          <w:b/>
          <w:bCs/>
          <w:szCs w:val="28"/>
        </w:rPr>
        <w:t xml:space="preserve">     </w:t>
      </w:r>
      <w:r w:rsidR="000C2ED4">
        <w:rPr>
          <w:b/>
          <w:bCs/>
          <w:szCs w:val="28"/>
        </w:rPr>
        <w:tab/>
      </w:r>
      <w:r w:rsidR="001F7F26" w:rsidRPr="000C2ED4">
        <w:rPr>
          <w:b/>
          <w:bCs/>
          <w:szCs w:val="28"/>
          <w:u w:val="single"/>
        </w:rPr>
        <w:t xml:space="preserve">Pierwszy dzień wiosny </w:t>
      </w:r>
    </w:p>
    <w:p w14:paraId="1B786F59" w14:textId="09ADD908" w:rsidR="001F7F26" w:rsidRPr="009E0DFD" w:rsidRDefault="001F7F26" w:rsidP="001F7F26">
      <w:pPr>
        <w:spacing w:after="207"/>
        <w:ind w:right="46"/>
        <w:jc w:val="both"/>
        <w:rPr>
          <w:rFonts w:ascii="Times New Roman" w:hAnsi="Times New Roman" w:cs="Times New Roman"/>
          <w:sz w:val="28"/>
          <w:szCs w:val="28"/>
        </w:rPr>
      </w:pPr>
      <w:r w:rsidRPr="009E0DFD">
        <w:rPr>
          <w:rFonts w:ascii="Times New Roman" w:hAnsi="Times New Roman" w:cs="Times New Roman"/>
          <w:sz w:val="28"/>
          <w:szCs w:val="28"/>
        </w:rPr>
        <w:t>Pierwszy dzień wiosny jest okazją do spontanicznej zabawy, występów i popisów humorystycznych. Ma c</w:t>
      </w:r>
      <w:r w:rsidR="00E60641">
        <w:rPr>
          <w:rFonts w:ascii="Times New Roman" w:hAnsi="Times New Roman" w:cs="Times New Roman"/>
          <w:sz w:val="28"/>
          <w:szCs w:val="28"/>
        </w:rPr>
        <w:t xml:space="preserve">harakter zaplanowanych wagarów w postaci wspólnego wyjazdu do kina. </w:t>
      </w:r>
      <w:r w:rsidRPr="009E0DFD">
        <w:rPr>
          <w:rFonts w:ascii="Times New Roman" w:hAnsi="Times New Roman" w:cs="Times New Roman"/>
          <w:sz w:val="28"/>
          <w:szCs w:val="28"/>
        </w:rPr>
        <w:t xml:space="preserve">W tym dniu nie ma lekcji. </w:t>
      </w:r>
    </w:p>
    <w:p w14:paraId="765471B6" w14:textId="77777777" w:rsidR="001F7F26" w:rsidRPr="000C2ED4" w:rsidRDefault="001F7F26" w:rsidP="001F7F26">
      <w:pPr>
        <w:pStyle w:val="Nagwek1"/>
        <w:spacing w:after="221" w:line="256" w:lineRule="auto"/>
        <w:ind w:left="665" w:right="1"/>
        <w:rPr>
          <w:b/>
          <w:bCs/>
          <w:i w:val="0"/>
          <w:iCs w:val="0"/>
          <w:szCs w:val="28"/>
          <w:u w:val="single"/>
        </w:rPr>
      </w:pPr>
      <w:r w:rsidRPr="000C2ED4">
        <w:rPr>
          <w:b/>
          <w:bCs/>
          <w:i w:val="0"/>
          <w:iCs w:val="0"/>
          <w:szCs w:val="28"/>
          <w:u w:val="single"/>
        </w:rPr>
        <w:t xml:space="preserve">Tłusty czwartek </w:t>
      </w:r>
    </w:p>
    <w:p w14:paraId="60DAC2DB" w14:textId="07EF1F05" w:rsidR="00234835" w:rsidRPr="005C6421" w:rsidRDefault="001F7F26" w:rsidP="005C6421">
      <w:pPr>
        <w:spacing w:after="210"/>
        <w:ind w:right="46"/>
        <w:jc w:val="both"/>
        <w:rPr>
          <w:rFonts w:ascii="Times New Roman" w:hAnsi="Times New Roman" w:cs="Times New Roman"/>
          <w:sz w:val="28"/>
          <w:szCs w:val="28"/>
        </w:rPr>
      </w:pPr>
      <w:r w:rsidRPr="009E0DFD">
        <w:rPr>
          <w:rFonts w:ascii="Times New Roman" w:hAnsi="Times New Roman" w:cs="Times New Roman"/>
          <w:sz w:val="28"/>
          <w:szCs w:val="28"/>
        </w:rPr>
        <w:t xml:space="preserve">W ostatni czwartek przed rozpoczęciem Wielkiego Postu organizowane jest spotkanie całej społeczności szkolnej na tzw. „Święcie Pączka”. Wszyscy gromadzą się w jednym dużym kręgu na górnym korytarzu. Odbywają się zabawy i konkurencje na wesoło, a potem częstowanie pączkiem i wspólne konsumowanie. </w:t>
      </w:r>
    </w:p>
    <w:p w14:paraId="3ABB88CF" w14:textId="30D2D415" w:rsidR="00234835" w:rsidRPr="00B23831" w:rsidRDefault="001F7F26" w:rsidP="00B23831">
      <w:pPr>
        <w:pStyle w:val="Nagwek1"/>
        <w:spacing w:line="256" w:lineRule="auto"/>
        <w:ind w:left="665" w:right="4"/>
        <w:rPr>
          <w:b/>
          <w:bCs/>
          <w:szCs w:val="28"/>
          <w:u w:val="single"/>
        </w:rPr>
      </w:pPr>
      <w:r w:rsidRPr="000C2ED4">
        <w:rPr>
          <w:b/>
          <w:bCs/>
          <w:szCs w:val="28"/>
          <w:u w:val="single"/>
        </w:rPr>
        <w:t xml:space="preserve">Wielkanoc </w:t>
      </w:r>
    </w:p>
    <w:p w14:paraId="3C7B63EA" w14:textId="58B0909A" w:rsidR="001F7F26" w:rsidRDefault="001F7F26" w:rsidP="00C520E5">
      <w:pPr>
        <w:spacing w:after="209"/>
        <w:ind w:right="46"/>
        <w:jc w:val="both"/>
        <w:rPr>
          <w:rFonts w:ascii="Times New Roman" w:hAnsi="Times New Roman" w:cs="Times New Roman"/>
          <w:sz w:val="28"/>
          <w:szCs w:val="28"/>
        </w:rPr>
      </w:pPr>
      <w:r w:rsidRPr="009E0DFD">
        <w:rPr>
          <w:rFonts w:ascii="Times New Roman" w:hAnsi="Times New Roman" w:cs="Times New Roman"/>
          <w:sz w:val="28"/>
          <w:szCs w:val="28"/>
        </w:rPr>
        <w:t xml:space="preserve">Wielkanoc to święta życia i nadziei. Łączą się z nimi tradycje, obrzędy i zwyczaje. Uczniowie wspólnie  z rodzicami wykonują wielkanocną pisankę oraz palmę. Swoje prace prezentują w szkolnym konkursie na najładniejszą palmę i pisankę. Do tradycji szkoły należy również spotkanie pracowników przy wielkanocnym stole i dzielenie się jajkiem. Jajko przypomina ludziom, że jest wiosna, świat się budzi i budzą się nasze nadzieje nowego życia. </w:t>
      </w:r>
    </w:p>
    <w:p w14:paraId="08A83C97" w14:textId="7556F57E" w:rsidR="005C6421" w:rsidRDefault="005C6421" w:rsidP="00C520E5">
      <w:pPr>
        <w:spacing w:after="209"/>
        <w:ind w:right="46"/>
        <w:jc w:val="both"/>
        <w:rPr>
          <w:rFonts w:ascii="Times New Roman" w:hAnsi="Times New Roman" w:cs="Times New Roman"/>
          <w:sz w:val="28"/>
          <w:szCs w:val="28"/>
        </w:rPr>
      </w:pPr>
    </w:p>
    <w:p w14:paraId="2414CE39" w14:textId="0E86F182" w:rsidR="005C6421" w:rsidRDefault="005C6421" w:rsidP="00C520E5">
      <w:pPr>
        <w:spacing w:after="209"/>
        <w:ind w:right="46"/>
        <w:jc w:val="both"/>
        <w:rPr>
          <w:rFonts w:ascii="Times New Roman" w:hAnsi="Times New Roman" w:cs="Times New Roman"/>
          <w:sz w:val="28"/>
          <w:szCs w:val="28"/>
        </w:rPr>
      </w:pPr>
    </w:p>
    <w:p w14:paraId="69EBCE6F" w14:textId="77777777" w:rsidR="005C6421" w:rsidRDefault="005C6421" w:rsidP="00C520E5">
      <w:pPr>
        <w:spacing w:after="209"/>
        <w:ind w:right="46"/>
        <w:jc w:val="both"/>
        <w:rPr>
          <w:rFonts w:ascii="Times New Roman" w:hAnsi="Times New Roman" w:cs="Times New Roman"/>
          <w:sz w:val="28"/>
          <w:szCs w:val="28"/>
        </w:rPr>
      </w:pPr>
    </w:p>
    <w:p w14:paraId="7215FB8D" w14:textId="481ACF83" w:rsidR="005C6421" w:rsidRDefault="005C6421" w:rsidP="005C6421">
      <w:pPr>
        <w:spacing w:after="209"/>
        <w:ind w:right="46" w:firstLine="665"/>
        <w:jc w:val="both"/>
        <w:rPr>
          <w:rFonts w:ascii="Times New Roman" w:hAnsi="Times New Roman" w:cs="Times New Roman"/>
          <w:b/>
          <w:i/>
          <w:sz w:val="28"/>
          <w:szCs w:val="28"/>
          <w:u w:val="single"/>
        </w:rPr>
      </w:pPr>
      <w:r w:rsidRPr="005C6421">
        <w:rPr>
          <w:rFonts w:ascii="Times New Roman" w:hAnsi="Times New Roman" w:cs="Times New Roman"/>
          <w:b/>
          <w:i/>
          <w:sz w:val="28"/>
          <w:szCs w:val="28"/>
          <w:u w:val="single"/>
        </w:rPr>
        <w:lastRenderedPageBreak/>
        <w:t>Gminny Konkurs Ekologiczny</w:t>
      </w:r>
    </w:p>
    <w:p w14:paraId="4797AB95" w14:textId="41C762A8" w:rsidR="005C6421" w:rsidRDefault="005C6421" w:rsidP="009C1626">
      <w:pPr>
        <w:spacing w:after="0" w:line="240" w:lineRule="auto"/>
        <w:ind w:right="45" w:firstLine="663"/>
        <w:jc w:val="both"/>
        <w:rPr>
          <w:rFonts w:ascii="Times New Roman" w:hAnsi="Times New Roman" w:cs="Times New Roman"/>
          <w:b/>
          <w:i/>
          <w:sz w:val="28"/>
          <w:szCs w:val="28"/>
          <w:u w:val="single"/>
        </w:rPr>
      </w:pPr>
      <w:r w:rsidRPr="009C1626">
        <w:rPr>
          <w:rFonts w:ascii="Times New Roman" w:hAnsi="Times New Roman" w:cs="Times New Roman"/>
          <w:sz w:val="28"/>
          <w:szCs w:val="28"/>
        </w:rPr>
        <w:t xml:space="preserve">Cele </w:t>
      </w:r>
      <w:r w:rsidR="009C1626">
        <w:rPr>
          <w:rFonts w:ascii="Times New Roman" w:hAnsi="Times New Roman" w:cs="Times New Roman"/>
          <w:sz w:val="28"/>
          <w:szCs w:val="28"/>
        </w:rPr>
        <w:t xml:space="preserve">organizowanego w szkole </w:t>
      </w:r>
      <w:r w:rsidRPr="009C1626">
        <w:rPr>
          <w:rFonts w:ascii="Times New Roman" w:hAnsi="Times New Roman" w:cs="Times New Roman"/>
          <w:sz w:val="28"/>
          <w:szCs w:val="28"/>
        </w:rPr>
        <w:t>konkursu - zdobywanie i pogłębianie wiedzy dot</w:t>
      </w:r>
      <w:r w:rsidR="009C1626">
        <w:rPr>
          <w:rFonts w:ascii="Times New Roman" w:hAnsi="Times New Roman" w:cs="Times New Roman"/>
          <w:sz w:val="28"/>
          <w:szCs w:val="28"/>
        </w:rPr>
        <w:t xml:space="preserve">yczącej ekologii: </w:t>
      </w:r>
      <w:r w:rsidR="009C1626">
        <w:rPr>
          <w:rFonts w:ascii="Times New Roman" w:hAnsi="Times New Roman" w:cs="Times New Roman"/>
          <w:sz w:val="28"/>
          <w:szCs w:val="28"/>
        </w:rPr>
        <w:br/>
      </w:r>
      <w:r w:rsidRPr="009C1626">
        <w:rPr>
          <w:rFonts w:ascii="Times New Roman" w:hAnsi="Times New Roman" w:cs="Times New Roman"/>
          <w:sz w:val="28"/>
          <w:szCs w:val="28"/>
        </w:rPr>
        <w:t>poszerzenie wiadomości z zakresu ekologii, ochrony przyrody i ochrony środowiska; rozumienie i prawidłowe posługiwanie się pojęciami ekologicznymi; motywowanie do działań na rzecz ochrony środowiska przyrodniczego w najbliższym otoczeniu; integracja uczniów oraz wymiana doświadczeń między szkołami</w:t>
      </w:r>
      <w:r w:rsidR="009C1626">
        <w:rPr>
          <w:rFonts w:ascii="Times New Roman" w:hAnsi="Times New Roman" w:cs="Times New Roman"/>
          <w:sz w:val="28"/>
          <w:szCs w:val="28"/>
        </w:rPr>
        <w:t xml:space="preserve">. </w:t>
      </w:r>
    </w:p>
    <w:p w14:paraId="05989554" w14:textId="77777777" w:rsidR="009C1626" w:rsidRPr="005C6421" w:rsidRDefault="009C1626" w:rsidP="009C1626">
      <w:pPr>
        <w:spacing w:after="0" w:line="240" w:lineRule="auto"/>
        <w:ind w:right="45" w:firstLine="663"/>
        <w:jc w:val="both"/>
        <w:rPr>
          <w:rFonts w:ascii="Times New Roman" w:hAnsi="Times New Roman" w:cs="Times New Roman"/>
          <w:b/>
          <w:i/>
          <w:sz w:val="28"/>
          <w:szCs w:val="28"/>
          <w:u w:val="single"/>
        </w:rPr>
      </w:pPr>
    </w:p>
    <w:p w14:paraId="65B52AC6" w14:textId="6CE829C5" w:rsidR="00234835" w:rsidRPr="00CF3EC7" w:rsidRDefault="001F7F26" w:rsidP="00CF3EC7">
      <w:pPr>
        <w:pStyle w:val="Nagwek1"/>
        <w:spacing w:after="219" w:line="256" w:lineRule="auto"/>
        <w:ind w:left="665" w:right="719"/>
        <w:rPr>
          <w:b/>
          <w:bCs/>
          <w:szCs w:val="28"/>
          <w:u w:val="single"/>
        </w:rPr>
      </w:pPr>
      <w:r w:rsidRPr="000C2ED4">
        <w:rPr>
          <w:b/>
          <w:bCs/>
          <w:szCs w:val="28"/>
          <w:u w:val="single"/>
        </w:rPr>
        <w:t xml:space="preserve">Współpraca z Gminnym Zakładem Komunalnym (realizacja projektów edukacyjnych) </w:t>
      </w:r>
    </w:p>
    <w:p w14:paraId="5002C768" w14:textId="3C640F8B" w:rsidR="000C2ED4" w:rsidRPr="00234835" w:rsidRDefault="001F7F26" w:rsidP="00234835">
      <w:pPr>
        <w:spacing w:after="209"/>
        <w:ind w:right="46"/>
        <w:jc w:val="both"/>
        <w:rPr>
          <w:rFonts w:ascii="Times New Roman" w:hAnsi="Times New Roman" w:cs="Times New Roman"/>
          <w:sz w:val="28"/>
          <w:szCs w:val="28"/>
        </w:rPr>
      </w:pPr>
      <w:r w:rsidRPr="009E0DFD">
        <w:rPr>
          <w:rFonts w:ascii="Times New Roman" w:hAnsi="Times New Roman" w:cs="Times New Roman"/>
          <w:sz w:val="28"/>
          <w:szCs w:val="28"/>
        </w:rPr>
        <w:t>Nauczyciele aktywnie podejmują próby tworzenia różnorodnych projektów o tematyce m.in. multimedialnej, ekologicznej i regionalnej. Pozyskane w taki sposób dla szkoły pieniądze, są z kolei przeznaczane na zakup potrzebnego sprzętu szkolnego oraz pomocy naukowych. Przy realizacji projektów biorą udział zarówno uczniowie jak i Rada Pedagogiczna, Rada Rodziców i rodzice. W ten sposób integruje się cała społeczność szkolna oraz wzrasta świadomość ekologiczn</w:t>
      </w:r>
      <w:r w:rsidR="00234835">
        <w:rPr>
          <w:rFonts w:ascii="Times New Roman" w:hAnsi="Times New Roman" w:cs="Times New Roman"/>
          <w:sz w:val="28"/>
          <w:szCs w:val="28"/>
        </w:rPr>
        <w:t>a i poziom wiedzy wychowanków.</w:t>
      </w:r>
    </w:p>
    <w:p w14:paraId="5D42F331" w14:textId="12AD8270" w:rsidR="00234835" w:rsidRPr="009C1626" w:rsidRDefault="001F7F26" w:rsidP="009C1626">
      <w:pPr>
        <w:spacing w:after="249" w:line="256" w:lineRule="auto"/>
        <w:ind w:left="665" w:right="708"/>
        <w:jc w:val="both"/>
        <w:rPr>
          <w:rFonts w:ascii="Times New Roman" w:hAnsi="Times New Roman" w:cs="Times New Roman"/>
          <w:i/>
          <w:sz w:val="28"/>
          <w:szCs w:val="28"/>
          <w:u w:val="single"/>
        </w:rPr>
      </w:pPr>
      <w:r w:rsidRPr="009C1626">
        <w:rPr>
          <w:rFonts w:ascii="Times New Roman" w:hAnsi="Times New Roman" w:cs="Times New Roman"/>
          <w:b/>
          <w:i/>
          <w:sz w:val="28"/>
          <w:szCs w:val="28"/>
          <w:u w:val="single"/>
        </w:rPr>
        <w:t xml:space="preserve">Dzień Rodziny  </w:t>
      </w:r>
    </w:p>
    <w:p w14:paraId="7E82D426" w14:textId="77777777" w:rsidR="00B23831" w:rsidRDefault="001F7F26" w:rsidP="00B23831">
      <w:pPr>
        <w:spacing w:after="209"/>
        <w:ind w:right="46"/>
        <w:jc w:val="both"/>
        <w:rPr>
          <w:rFonts w:ascii="Times New Roman" w:hAnsi="Times New Roman" w:cs="Times New Roman"/>
          <w:sz w:val="28"/>
          <w:szCs w:val="28"/>
        </w:rPr>
      </w:pPr>
      <w:r w:rsidRPr="009E0DFD">
        <w:rPr>
          <w:rFonts w:ascii="Times New Roman" w:hAnsi="Times New Roman" w:cs="Times New Roman"/>
          <w:sz w:val="28"/>
          <w:szCs w:val="28"/>
        </w:rPr>
        <w:t>Natomiast „Dzień Rodziny” ma na celu włączenie do wspólnej zabawy rodziców, pokazanie zalet wspólnego rodzinnego, aktywnego wypoczynku, pamiętając o tradycjach związanych z naszym regionem. Wspólne spotkanie jest okazją do zwrócenia uwagi na istotny problem bezpieczeństwa dziecka. Codzienna rzeczywistość niesie ze sobą wiele zagrożeń, wobec których dziecko może być bezradne. Dlatego winniśmy je nauczyć jak różnych zagrożeń unikać. Gdy jednak znajdzie się w trudnej i niebezpiecznej sytuacji, powinno być przygotowane na podjęcie prostych działań, które w wielu przypadkach mogą ocalić mu zdrowie, a nawet życie. Kultywowanie tradycji regionalnych pomaga zachować tożsamość narodową i budzi dumę z własnego pochodzenia i korzeni.</w:t>
      </w:r>
    </w:p>
    <w:p w14:paraId="59E6BEB8" w14:textId="28F29D21" w:rsidR="00CF3EC7" w:rsidRPr="00B23831" w:rsidRDefault="001F7F26" w:rsidP="00B23831">
      <w:pPr>
        <w:spacing w:after="209"/>
        <w:ind w:right="46"/>
        <w:jc w:val="both"/>
        <w:rPr>
          <w:rFonts w:ascii="Times New Roman" w:hAnsi="Times New Roman" w:cs="Times New Roman"/>
          <w:sz w:val="28"/>
          <w:szCs w:val="28"/>
        </w:rPr>
      </w:pPr>
      <w:r w:rsidRPr="009E0DFD">
        <w:rPr>
          <w:rFonts w:ascii="Times New Roman" w:hAnsi="Times New Roman" w:cs="Times New Roman"/>
          <w:sz w:val="28"/>
          <w:szCs w:val="28"/>
        </w:rPr>
        <w:t xml:space="preserve"> </w:t>
      </w:r>
    </w:p>
    <w:p w14:paraId="27378BFB" w14:textId="04E6E52D" w:rsidR="001F7F26" w:rsidRPr="000C2ED4" w:rsidRDefault="001F7F26" w:rsidP="00B23831">
      <w:pPr>
        <w:pStyle w:val="Nagwek1"/>
        <w:spacing w:line="256" w:lineRule="auto"/>
        <w:ind w:left="665" w:right="3"/>
        <w:rPr>
          <w:b/>
          <w:bCs/>
          <w:szCs w:val="28"/>
          <w:u w:val="single"/>
        </w:rPr>
      </w:pPr>
      <w:r w:rsidRPr="000C2ED4">
        <w:rPr>
          <w:b/>
          <w:bCs/>
          <w:szCs w:val="28"/>
          <w:u w:val="single"/>
        </w:rPr>
        <w:lastRenderedPageBreak/>
        <w:t xml:space="preserve">Zakończenie roku szkolnego </w:t>
      </w:r>
    </w:p>
    <w:p w14:paraId="1901D462" w14:textId="6B31271F" w:rsidR="001F7F26" w:rsidRPr="009E0DFD" w:rsidRDefault="001F7F26" w:rsidP="001F7F26">
      <w:pPr>
        <w:ind w:right="46"/>
        <w:jc w:val="both"/>
        <w:rPr>
          <w:rFonts w:ascii="Times New Roman" w:hAnsi="Times New Roman" w:cs="Times New Roman"/>
          <w:sz w:val="28"/>
          <w:szCs w:val="28"/>
        </w:rPr>
      </w:pPr>
      <w:r w:rsidRPr="009E0DFD">
        <w:rPr>
          <w:rFonts w:ascii="Times New Roman" w:hAnsi="Times New Roman" w:cs="Times New Roman"/>
          <w:sz w:val="28"/>
          <w:szCs w:val="28"/>
        </w:rPr>
        <w:t xml:space="preserve">Koniec roku szkolnego jest okresem pożegnań uczniów kończących szkołę, które nie muszą być smutne. </w:t>
      </w:r>
      <w:r w:rsidR="002F3DC6">
        <w:rPr>
          <w:rFonts w:ascii="Times New Roman" w:hAnsi="Times New Roman" w:cs="Times New Roman"/>
          <w:sz w:val="28"/>
          <w:szCs w:val="28"/>
        </w:rPr>
        <w:br/>
      </w:r>
      <w:r w:rsidRPr="009E0DFD">
        <w:rPr>
          <w:rFonts w:ascii="Times New Roman" w:hAnsi="Times New Roman" w:cs="Times New Roman"/>
          <w:sz w:val="28"/>
          <w:szCs w:val="28"/>
        </w:rPr>
        <w:t>Repertuar artystyczny przygotowuje klasa VIII. W części poważnej są podziękowania, listy gratulacyjne dla rodziców za trud wychowawczy, nagrody dla uczniów za wyniki w nauce i zachowaniu oraz za udział  w konkursach i pracach na rzecz szkoły.</w:t>
      </w:r>
    </w:p>
    <w:p w14:paraId="2DFB6CAE" w14:textId="155B9449" w:rsidR="00D1678D" w:rsidRPr="00B23831" w:rsidRDefault="001F7F26" w:rsidP="00B23831">
      <w:r>
        <w:br w:type="page"/>
      </w:r>
      <w:r w:rsidR="00D1678D" w:rsidRPr="00E233D1">
        <w:rPr>
          <w:rFonts w:ascii="Bookman Old Style" w:hAnsi="Bookman Old Style"/>
          <w:b/>
          <w:sz w:val="28"/>
          <w:szCs w:val="28"/>
        </w:rPr>
        <w:lastRenderedPageBreak/>
        <w:t>I. OBSZAR DZIAŁAŃ WYCHOWAWCZO-PROFILAKTYCZNYCH</w:t>
      </w:r>
      <w:r w:rsidR="00D1678D" w:rsidRPr="00E233D1">
        <w:rPr>
          <w:rFonts w:ascii="Bookman Old Style" w:hAnsi="Bookman Old Style"/>
          <w:b/>
          <w:sz w:val="26"/>
          <w:szCs w:val="26"/>
        </w:rPr>
        <w:t>:</w:t>
      </w:r>
      <w:r w:rsidR="00D1678D" w:rsidRPr="00E233D1">
        <w:rPr>
          <w:rFonts w:ascii="Bookman Old Style" w:hAnsi="Bookman Old Style"/>
          <w:b/>
          <w:i/>
          <w:iCs/>
          <w:sz w:val="26"/>
          <w:szCs w:val="26"/>
        </w:rPr>
        <w:t>ZAPEWNIENIE UCZNIOM MOŻLIWOŚCI ZDOBYCIA WIEDZY</w:t>
      </w:r>
      <w:r w:rsidR="00687A96">
        <w:rPr>
          <w:rFonts w:ascii="Bookman Old Style" w:hAnsi="Bookman Old Style"/>
          <w:b/>
          <w:i/>
          <w:iCs/>
          <w:sz w:val="26"/>
          <w:szCs w:val="26"/>
        </w:rPr>
        <w:t xml:space="preserve"> </w:t>
      </w:r>
      <w:bookmarkStart w:id="0" w:name="_GoBack"/>
      <w:bookmarkEnd w:id="0"/>
      <w:r w:rsidR="00D1678D" w:rsidRPr="00E233D1">
        <w:rPr>
          <w:rFonts w:ascii="Bookman Old Style" w:hAnsi="Bookman Old Style"/>
          <w:b/>
          <w:i/>
          <w:iCs/>
          <w:sz w:val="26"/>
          <w:szCs w:val="26"/>
        </w:rPr>
        <w:t>I UMIEJĘTNOŚCI NIEZBĘDNYCH DO UZYSKANIA ŚWIADECTWA UKOŃCZENIA SZKOŁY ORAZ WSZECHSTRONNEGO ROZWOJU OSOBOWOŚCI</w:t>
      </w:r>
    </w:p>
    <w:p w14:paraId="21850EAD" w14:textId="77777777" w:rsidR="00D1678D" w:rsidRDefault="00D1678D" w:rsidP="00D1678D">
      <w:pPr>
        <w:pStyle w:val="Nagwek2"/>
        <w:rPr>
          <w:rFonts w:ascii="Bookman Old Style" w:eastAsia="SimSun" w:hAnsi="Bookman Old Style"/>
          <w:sz w:val="26"/>
          <w:szCs w:val="26"/>
        </w:rPr>
      </w:pPr>
    </w:p>
    <w:tbl>
      <w:tblPr>
        <w:tblW w:w="0" w:type="dxa"/>
        <w:tblInd w:w="-542" w:type="dxa"/>
        <w:tblLayout w:type="fixed"/>
        <w:tblCellMar>
          <w:left w:w="10" w:type="dxa"/>
          <w:right w:w="10" w:type="dxa"/>
        </w:tblCellMar>
        <w:tblLook w:val="04A0" w:firstRow="1" w:lastRow="0" w:firstColumn="1" w:lastColumn="0" w:noHBand="0" w:noVBand="1"/>
      </w:tblPr>
      <w:tblGrid>
        <w:gridCol w:w="4570"/>
        <w:gridCol w:w="6660"/>
        <w:gridCol w:w="2520"/>
        <w:gridCol w:w="2471"/>
      </w:tblGrid>
      <w:tr w:rsidR="00D1678D" w14:paraId="5702830C" w14:textId="77777777" w:rsidTr="00D1678D">
        <w:tc>
          <w:tcPr>
            <w:tcW w:w="4570" w:type="dxa"/>
            <w:tcBorders>
              <w:top w:val="single" w:sz="18" w:space="0" w:color="000000"/>
              <w:left w:val="single" w:sz="18" w:space="0" w:color="000000"/>
              <w:bottom w:val="nil"/>
              <w:right w:val="nil"/>
            </w:tcBorders>
            <w:tcMar>
              <w:top w:w="0" w:type="dxa"/>
              <w:left w:w="70" w:type="dxa"/>
              <w:bottom w:w="0" w:type="dxa"/>
              <w:right w:w="70" w:type="dxa"/>
            </w:tcMar>
            <w:vAlign w:val="center"/>
            <w:hideMark/>
          </w:tcPr>
          <w:p w14:paraId="0890D6EC" w14:textId="77777777" w:rsidR="00D1678D" w:rsidRPr="009612AE" w:rsidRDefault="00D1678D">
            <w:pPr>
              <w:pStyle w:val="Nagwek2"/>
              <w:spacing w:before="120" w:after="120"/>
              <w:rPr>
                <w:rFonts w:ascii="Bookman Old Style" w:eastAsia="SimSun" w:hAnsi="Bookman Old Style"/>
                <w:i w:val="0"/>
                <w:iCs w:val="0"/>
                <w:sz w:val="26"/>
                <w:szCs w:val="26"/>
              </w:rPr>
            </w:pPr>
            <w:r w:rsidRPr="009612AE">
              <w:rPr>
                <w:rFonts w:ascii="Bookman Old Style" w:eastAsia="SimSun" w:hAnsi="Bookman Old Style"/>
                <w:i w:val="0"/>
                <w:sz w:val="26"/>
                <w:szCs w:val="26"/>
              </w:rPr>
              <w:t>Cele</w:t>
            </w:r>
          </w:p>
        </w:tc>
        <w:tc>
          <w:tcPr>
            <w:tcW w:w="6660" w:type="dxa"/>
            <w:tcBorders>
              <w:top w:val="single" w:sz="18" w:space="0" w:color="000000"/>
              <w:left w:val="single" w:sz="18" w:space="0" w:color="000000"/>
              <w:bottom w:val="nil"/>
              <w:right w:val="nil"/>
            </w:tcBorders>
            <w:tcMar>
              <w:top w:w="0" w:type="dxa"/>
              <w:left w:w="70" w:type="dxa"/>
              <w:bottom w:w="0" w:type="dxa"/>
              <w:right w:w="70" w:type="dxa"/>
            </w:tcMar>
            <w:hideMark/>
          </w:tcPr>
          <w:p w14:paraId="3791C791" w14:textId="77777777" w:rsidR="00D1678D" w:rsidRPr="009612AE" w:rsidRDefault="00D1678D">
            <w:pPr>
              <w:pStyle w:val="Nagwek2"/>
              <w:spacing w:before="120" w:after="120"/>
              <w:rPr>
                <w:rFonts w:ascii="Bookman Old Style" w:eastAsia="SimSun" w:hAnsi="Bookman Old Style"/>
                <w:i w:val="0"/>
                <w:sz w:val="26"/>
                <w:szCs w:val="26"/>
              </w:rPr>
            </w:pPr>
            <w:r w:rsidRPr="009612AE">
              <w:rPr>
                <w:rFonts w:ascii="Bookman Old Style" w:eastAsia="SimSun" w:hAnsi="Bookman Old Style"/>
                <w:i w:val="0"/>
                <w:sz w:val="26"/>
                <w:szCs w:val="26"/>
              </w:rPr>
              <w:t>Metody  i  formy  realizacji</w:t>
            </w:r>
          </w:p>
        </w:tc>
        <w:tc>
          <w:tcPr>
            <w:tcW w:w="2520" w:type="dxa"/>
            <w:tcBorders>
              <w:top w:val="single" w:sz="18" w:space="0" w:color="000000"/>
              <w:left w:val="single" w:sz="18" w:space="0" w:color="000000"/>
              <w:bottom w:val="nil"/>
              <w:right w:val="nil"/>
            </w:tcBorders>
            <w:tcMar>
              <w:top w:w="0" w:type="dxa"/>
              <w:left w:w="70" w:type="dxa"/>
              <w:bottom w:w="0" w:type="dxa"/>
              <w:right w:w="70" w:type="dxa"/>
            </w:tcMar>
            <w:hideMark/>
          </w:tcPr>
          <w:p w14:paraId="6EA1E97A" w14:textId="77777777" w:rsidR="00D1678D" w:rsidRPr="009612AE" w:rsidRDefault="00D1678D">
            <w:pPr>
              <w:pStyle w:val="Nagwek2"/>
              <w:spacing w:before="120" w:after="120"/>
              <w:rPr>
                <w:rFonts w:ascii="Bookman Old Style" w:eastAsia="SimSun" w:hAnsi="Bookman Old Style"/>
                <w:i w:val="0"/>
                <w:sz w:val="26"/>
                <w:szCs w:val="26"/>
              </w:rPr>
            </w:pPr>
            <w:r w:rsidRPr="009612AE">
              <w:rPr>
                <w:rFonts w:ascii="Bookman Old Style" w:eastAsia="SimSun" w:hAnsi="Bookman Old Style"/>
                <w:i w:val="0"/>
                <w:sz w:val="26"/>
                <w:szCs w:val="26"/>
              </w:rPr>
              <w:t>Odpowiedzialni</w:t>
            </w:r>
          </w:p>
        </w:tc>
        <w:tc>
          <w:tcPr>
            <w:tcW w:w="2471" w:type="dxa"/>
            <w:tcBorders>
              <w:top w:val="single" w:sz="18" w:space="0" w:color="000000"/>
              <w:left w:val="single" w:sz="18" w:space="0" w:color="000000"/>
              <w:bottom w:val="single" w:sz="4" w:space="0" w:color="000000"/>
              <w:right w:val="single" w:sz="18" w:space="0" w:color="000000"/>
            </w:tcBorders>
            <w:tcMar>
              <w:top w:w="0" w:type="dxa"/>
              <w:left w:w="70" w:type="dxa"/>
              <w:bottom w:w="0" w:type="dxa"/>
              <w:right w:w="70" w:type="dxa"/>
            </w:tcMar>
            <w:hideMark/>
          </w:tcPr>
          <w:p w14:paraId="5486EB6C" w14:textId="77777777" w:rsidR="00D1678D" w:rsidRPr="009612AE" w:rsidRDefault="00D1678D">
            <w:pPr>
              <w:pStyle w:val="Nagwek2"/>
              <w:spacing w:before="120" w:after="120"/>
              <w:rPr>
                <w:rFonts w:ascii="Bookman Old Style" w:eastAsia="SimSun" w:hAnsi="Bookman Old Style"/>
                <w:i w:val="0"/>
                <w:sz w:val="26"/>
                <w:szCs w:val="26"/>
              </w:rPr>
            </w:pPr>
            <w:r w:rsidRPr="009612AE">
              <w:rPr>
                <w:rFonts w:ascii="Bookman Old Style" w:eastAsia="SimSun" w:hAnsi="Bookman Old Style"/>
                <w:i w:val="0"/>
                <w:sz w:val="26"/>
                <w:szCs w:val="26"/>
              </w:rPr>
              <w:t>Uwagi</w:t>
            </w:r>
          </w:p>
        </w:tc>
      </w:tr>
      <w:tr w:rsidR="00D1678D" w14:paraId="0A05CBFD" w14:textId="77777777" w:rsidTr="00D1678D">
        <w:tc>
          <w:tcPr>
            <w:tcW w:w="4570" w:type="dxa"/>
            <w:tcBorders>
              <w:top w:val="single" w:sz="18" w:space="0" w:color="000000"/>
              <w:left w:val="single" w:sz="18" w:space="0" w:color="000000"/>
              <w:bottom w:val="single" w:sz="8" w:space="0" w:color="000000"/>
              <w:right w:val="nil"/>
            </w:tcBorders>
            <w:tcMar>
              <w:top w:w="0" w:type="dxa"/>
              <w:left w:w="70" w:type="dxa"/>
              <w:bottom w:w="0" w:type="dxa"/>
              <w:right w:w="70" w:type="dxa"/>
            </w:tcMar>
            <w:vAlign w:val="center"/>
            <w:hideMark/>
          </w:tcPr>
          <w:p w14:paraId="166A4405" w14:textId="77777777" w:rsidR="00D1678D" w:rsidRDefault="00D1678D">
            <w:pPr>
              <w:pStyle w:val="Standard"/>
              <w:jc w:val="center"/>
              <w:rPr>
                <w:rFonts w:ascii="Bookman Old Style" w:hAnsi="Bookman Old Style"/>
                <w:b/>
                <w:bCs/>
                <w:sz w:val="26"/>
                <w:szCs w:val="26"/>
              </w:rPr>
            </w:pPr>
            <w:r>
              <w:rPr>
                <w:rFonts w:ascii="Bookman Old Style" w:hAnsi="Bookman Old Style"/>
                <w:b/>
                <w:bCs/>
                <w:sz w:val="26"/>
                <w:szCs w:val="26"/>
              </w:rPr>
              <w:t>Realizacja zadań ujętych</w:t>
            </w:r>
          </w:p>
          <w:p w14:paraId="05C0336F" w14:textId="77777777" w:rsidR="00D1678D" w:rsidRDefault="00D1678D">
            <w:pPr>
              <w:pStyle w:val="Standard"/>
              <w:jc w:val="center"/>
              <w:rPr>
                <w:rFonts w:ascii="Bookman Old Style" w:hAnsi="Bookman Old Style"/>
                <w:b/>
                <w:bCs/>
                <w:sz w:val="26"/>
                <w:szCs w:val="26"/>
              </w:rPr>
            </w:pPr>
            <w:r>
              <w:rPr>
                <w:rFonts w:ascii="Bookman Old Style" w:hAnsi="Bookman Old Style"/>
                <w:b/>
                <w:bCs/>
                <w:sz w:val="26"/>
                <w:szCs w:val="26"/>
              </w:rPr>
              <w:t>w  podstawach  programowych</w:t>
            </w:r>
          </w:p>
          <w:p w14:paraId="3981E4F8" w14:textId="77777777" w:rsidR="00D1678D" w:rsidRDefault="00D1678D">
            <w:pPr>
              <w:pStyle w:val="Standard"/>
              <w:jc w:val="center"/>
              <w:rPr>
                <w:rFonts w:ascii="Bookman Old Style" w:hAnsi="Bookman Old Style"/>
                <w:b/>
                <w:bCs/>
                <w:sz w:val="26"/>
                <w:szCs w:val="26"/>
              </w:rPr>
            </w:pPr>
            <w:r>
              <w:rPr>
                <w:rFonts w:ascii="Bookman Old Style" w:hAnsi="Bookman Old Style"/>
                <w:b/>
                <w:bCs/>
                <w:sz w:val="26"/>
                <w:szCs w:val="26"/>
              </w:rPr>
              <w:t>z uwzględnieniem  potrzeb</w:t>
            </w:r>
          </w:p>
          <w:p w14:paraId="4739C80C" w14:textId="77777777" w:rsidR="00D1678D" w:rsidRDefault="00D1678D">
            <w:pPr>
              <w:pStyle w:val="Standard"/>
              <w:jc w:val="center"/>
              <w:rPr>
                <w:rFonts w:ascii="Bookman Old Style" w:hAnsi="Bookman Old Style"/>
                <w:b/>
                <w:bCs/>
                <w:sz w:val="26"/>
                <w:szCs w:val="26"/>
              </w:rPr>
            </w:pPr>
            <w:r>
              <w:rPr>
                <w:rFonts w:ascii="Bookman Old Style" w:hAnsi="Bookman Old Style"/>
                <w:b/>
                <w:bCs/>
                <w:sz w:val="26"/>
                <w:szCs w:val="26"/>
              </w:rPr>
              <w:t>i  możliwości  uczniów</w:t>
            </w:r>
          </w:p>
        </w:tc>
        <w:tc>
          <w:tcPr>
            <w:tcW w:w="6660" w:type="dxa"/>
            <w:tcBorders>
              <w:top w:val="single" w:sz="18" w:space="0" w:color="000000"/>
              <w:left w:val="single" w:sz="18" w:space="0" w:color="000000"/>
              <w:bottom w:val="single" w:sz="8" w:space="0" w:color="000000"/>
              <w:right w:val="nil"/>
            </w:tcBorders>
            <w:tcMar>
              <w:top w:w="0" w:type="dxa"/>
              <w:left w:w="70" w:type="dxa"/>
              <w:bottom w:w="0" w:type="dxa"/>
              <w:right w:w="70" w:type="dxa"/>
            </w:tcMar>
          </w:tcPr>
          <w:p w14:paraId="0EBC58EB" w14:textId="77777777" w:rsidR="009612AE" w:rsidRDefault="00D1678D" w:rsidP="00B95C05">
            <w:pPr>
              <w:pStyle w:val="Standard"/>
              <w:numPr>
                <w:ilvl w:val="0"/>
                <w:numId w:val="28"/>
              </w:numPr>
              <w:textAlignment w:val="auto"/>
              <w:rPr>
                <w:rFonts w:ascii="Bookman Old Style" w:hAnsi="Bookman Old Style"/>
                <w:sz w:val="26"/>
                <w:szCs w:val="26"/>
              </w:rPr>
            </w:pPr>
            <w:r>
              <w:rPr>
                <w:rFonts w:ascii="Bookman Old Style" w:hAnsi="Bookman Old Style"/>
                <w:sz w:val="26"/>
                <w:szCs w:val="26"/>
              </w:rPr>
              <w:t xml:space="preserve">Różnorodne techniki czytania głośnego </w:t>
            </w:r>
            <w:r w:rsidR="00004046">
              <w:rPr>
                <w:rFonts w:ascii="Bookman Old Style" w:hAnsi="Bookman Old Style"/>
                <w:sz w:val="26"/>
                <w:szCs w:val="26"/>
              </w:rPr>
              <w:br/>
            </w:r>
            <w:r>
              <w:rPr>
                <w:rFonts w:ascii="Bookman Old Style" w:hAnsi="Bookman Old Style"/>
                <w:sz w:val="26"/>
                <w:szCs w:val="26"/>
              </w:rPr>
              <w:t xml:space="preserve">i cichego czytania ze zrozumieniem na lekcjach, </w:t>
            </w:r>
          </w:p>
          <w:p w14:paraId="6AABD9B4" w14:textId="77777777" w:rsidR="00D1678D" w:rsidRDefault="00D1678D" w:rsidP="00B95C05">
            <w:pPr>
              <w:pStyle w:val="Standard"/>
              <w:numPr>
                <w:ilvl w:val="0"/>
                <w:numId w:val="28"/>
              </w:numPr>
              <w:textAlignment w:val="auto"/>
              <w:rPr>
                <w:rFonts w:ascii="Bookman Old Style" w:hAnsi="Bookman Old Style"/>
                <w:sz w:val="26"/>
                <w:szCs w:val="26"/>
              </w:rPr>
            </w:pPr>
            <w:r>
              <w:rPr>
                <w:rFonts w:ascii="Bookman Old Style" w:hAnsi="Bookman Old Style"/>
                <w:sz w:val="26"/>
                <w:szCs w:val="26"/>
              </w:rPr>
              <w:t xml:space="preserve">zajęciach pozalekcyjnych z bibliotekarzem </w:t>
            </w:r>
            <w:r w:rsidR="002F63E9">
              <w:rPr>
                <w:rFonts w:ascii="Bookman Old Style" w:hAnsi="Bookman Old Style"/>
                <w:sz w:val="26"/>
                <w:szCs w:val="26"/>
              </w:rPr>
              <w:br/>
            </w:r>
            <w:r>
              <w:rPr>
                <w:rFonts w:ascii="Bookman Old Style" w:hAnsi="Bookman Old Style"/>
                <w:sz w:val="26"/>
                <w:szCs w:val="26"/>
              </w:rPr>
              <w:t>i pedagogiem szkolnym oraz nauczycielem polonistą</w:t>
            </w:r>
          </w:p>
          <w:p w14:paraId="5DCBC048" w14:textId="77777777" w:rsidR="00D1678D" w:rsidRDefault="00D1678D" w:rsidP="00B95C05">
            <w:pPr>
              <w:pStyle w:val="Standard"/>
              <w:numPr>
                <w:ilvl w:val="0"/>
                <w:numId w:val="28"/>
              </w:numPr>
              <w:textAlignment w:val="auto"/>
              <w:rPr>
                <w:rFonts w:ascii="Bookman Old Style" w:hAnsi="Bookman Old Style"/>
                <w:sz w:val="26"/>
                <w:szCs w:val="26"/>
              </w:rPr>
            </w:pPr>
            <w:r>
              <w:rPr>
                <w:rFonts w:ascii="Bookman Old Style" w:hAnsi="Bookman Old Style"/>
                <w:sz w:val="26"/>
                <w:szCs w:val="26"/>
              </w:rPr>
              <w:t>Konkursy, imprezy, przedstawienia  teatralne dostosowane do realizowanej w ciągu roku   tematyki</w:t>
            </w:r>
          </w:p>
          <w:p w14:paraId="6C9C6797" w14:textId="77777777" w:rsidR="00D1678D" w:rsidRDefault="00D1678D" w:rsidP="00B95C05">
            <w:pPr>
              <w:pStyle w:val="Standard"/>
              <w:numPr>
                <w:ilvl w:val="0"/>
                <w:numId w:val="32"/>
              </w:numPr>
              <w:textAlignment w:val="auto"/>
              <w:rPr>
                <w:rFonts w:ascii="Bookman Old Style" w:hAnsi="Bookman Old Style"/>
                <w:sz w:val="26"/>
                <w:szCs w:val="26"/>
              </w:rPr>
            </w:pPr>
            <w:r>
              <w:rPr>
                <w:rFonts w:ascii="Bookman Old Style" w:hAnsi="Bookman Old Style"/>
                <w:sz w:val="26"/>
                <w:szCs w:val="26"/>
              </w:rPr>
              <w:t>Doprowadzenie do uzyskania przez uczniów takich kompetencji, które jako absolwentowi będą niezbędne do osiągnięcia sukcesów na dalszym etapie nauki – konkursy wiedzy i umiejętności dla uczniów klas I-III i IV-VII</w:t>
            </w:r>
            <w:r w:rsidR="001E029C">
              <w:rPr>
                <w:rFonts w:ascii="Bookman Old Style" w:hAnsi="Bookman Old Style"/>
                <w:sz w:val="26"/>
                <w:szCs w:val="26"/>
              </w:rPr>
              <w:t>I</w:t>
            </w:r>
            <w:r>
              <w:rPr>
                <w:rFonts w:ascii="Bookman Old Style" w:hAnsi="Bookman Old Style"/>
                <w:sz w:val="26"/>
                <w:szCs w:val="26"/>
              </w:rPr>
              <w:t>.</w:t>
            </w:r>
          </w:p>
          <w:p w14:paraId="473EF91A" w14:textId="77777777" w:rsidR="00D1678D" w:rsidRDefault="00D1678D" w:rsidP="001E029C">
            <w:pPr>
              <w:pStyle w:val="Standard"/>
              <w:ind w:left="360"/>
              <w:textAlignment w:val="auto"/>
              <w:rPr>
                <w:rFonts w:ascii="Bookman Old Style" w:hAnsi="Bookman Old Style"/>
                <w:color w:val="FF0000"/>
                <w:sz w:val="26"/>
                <w:szCs w:val="26"/>
              </w:rPr>
            </w:pPr>
          </w:p>
          <w:p w14:paraId="55E72DFD" w14:textId="77777777" w:rsidR="00D1678D" w:rsidRPr="001E029C" w:rsidRDefault="00D1678D" w:rsidP="00B95C05">
            <w:pPr>
              <w:pStyle w:val="Standard"/>
              <w:numPr>
                <w:ilvl w:val="0"/>
                <w:numId w:val="32"/>
              </w:numPr>
              <w:textAlignment w:val="auto"/>
              <w:rPr>
                <w:rFonts w:ascii="Bookman Old Style" w:hAnsi="Bookman Old Style"/>
                <w:bCs/>
                <w:sz w:val="26"/>
                <w:szCs w:val="26"/>
              </w:rPr>
            </w:pPr>
            <w:r w:rsidRPr="001E029C">
              <w:rPr>
                <w:rFonts w:ascii="Bookman Old Style" w:hAnsi="Bookman Old Style"/>
                <w:bCs/>
                <w:sz w:val="26"/>
                <w:szCs w:val="26"/>
              </w:rPr>
              <w:t xml:space="preserve">Wykorzystanie innowacji metodycznych </w:t>
            </w:r>
          </w:p>
          <w:p w14:paraId="20DC310F" w14:textId="77777777" w:rsidR="00640569" w:rsidRPr="002F63E9" w:rsidRDefault="00D1678D" w:rsidP="002F63E9">
            <w:pPr>
              <w:pStyle w:val="Standard"/>
              <w:ind w:left="720"/>
              <w:rPr>
                <w:rFonts w:ascii="Bookman Old Style" w:hAnsi="Bookman Old Style"/>
                <w:bCs/>
                <w:sz w:val="26"/>
                <w:szCs w:val="26"/>
              </w:rPr>
            </w:pPr>
            <w:r w:rsidRPr="001E029C">
              <w:rPr>
                <w:rFonts w:ascii="Bookman Old Style" w:hAnsi="Bookman Old Style"/>
                <w:bCs/>
                <w:sz w:val="26"/>
                <w:szCs w:val="26"/>
              </w:rPr>
              <w:t>i programowych w nauczaniu:</w:t>
            </w:r>
          </w:p>
          <w:p w14:paraId="3A52C060" w14:textId="77777777" w:rsidR="00D1678D" w:rsidRDefault="009372D1" w:rsidP="00B95C05">
            <w:pPr>
              <w:pStyle w:val="Standard"/>
              <w:numPr>
                <w:ilvl w:val="0"/>
                <w:numId w:val="32"/>
              </w:numPr>
              <w:textAlignment w:val="auto"/>
              <w:rPr>
                <w:rFonts w:ascii="Bookman Old Style" w:hAnsi="Bookman Old Style"/>
                <w:sz w:val="26"/>
                <w:szCs w:val="26"/>
              </w:rPr>
            </w:pPr>
            <w:r>
              <w:rPr>
                <w:rFonts w:ascii="Bookman Old Style" w:hAnsi="Bookman Old Style"/>
                <w:sz w:val="26"/>
                <w:szCs w:val="26"/>
              </w:rPr>
              <w:t>Obowiązkowe d</w:t>
            </w:r>
            <w:r w:rsidR="00D1678D">
              <w:rPr>
                <w:rFonts w:ascii="Bookman Old Style" w:hAnsi="Bookman Old Style"/>
                <w:sz w:val="26"/>
                <w:szCs w:val="26"/>
              </w:rPr>
              <w:t xml:space="preserve">iagnozowanie </w:t>
            </w:r>
            <w:r>
              <w:rPr>
                <w:rFonts w:ascii="Bookman Old Style" w:hAnsi="Bookman Old Style"/>
                <w:sz w:val="26"/>
                <w:szCs w:val="26"/>
              </w:rPr>
              <w:t xml:space="preserve">gotowości nauki w szkole </w:t>
            </w:r>
            <w:r w:rsidR="00D1678D">
              <w:rPr>
                <w:rFonts w:ascii="Bookman Old Style" w:hAnsi="Bookman Old Style"/>
                <w:sz w:val="26"/>
                <w:szCs w:val="26"/>
              </w:rPr>
              <w:t>dzieci sześcioletnich, które w bieżącym roku szkolnym objęte są rocznym przygotowaniem przedszkolnym</w:t>
            </w:r>
            <w:r w:rsidR="00791BA7">
              <w:rPr>
                <w:rFonts w:ascii="Bookman Old Style" w:hAnsi="Bookman Old Style"/>
                <w:sz w:val="26"/>
                <w:szCs w:val="26"/>
              </w:rPr>
              <w:t xml:space="preserve">, a także pięcioletnich, które mogą rozpocząć edukację </w:t>
            </w:r>
            <w:r w:rsidR="00791BA7">
              <w:rPr>
                <w:rFonts w:ascii="Bookman Old Style" w:hAnsi="Bookman Old Style"/>
                <w:sz w:val="26"/>
                <w:szCs w:val="26"/>
              </w:rPr>
              <w:lastRenderedPageBreak/>
              <w:t>szkolną, jednak wyłącznie na wniosek rodziców.</w:t>
            </w:r>
          </w:p>
          <w:p w14:paraId="13AAF7FF" w14:textId="77777777" w:rsidR="00D1678D" w:rsidRDefault="00D1678D">
            <w:pPr>
              <w:pStyle w:val="Standard"/>
              <w:ind w:left="720"/>
              <w:rPr>
                <w:rFonts w:ascii="Bookman Old Style" w:hAnsi="Bookman Old Style"/>
                <w:b/>
                <w:bCs/>
                <w:color w:val="0000FF"/>
                <w:sz w:val="26"/>
                <w:szCs w:val="26"/>
              </w:rPr>
            </w:pPr>
          </w:p>
        </w:tc>
        <w:tc>
          <w:tcPr>
            <w:tcW w:w="2520" w:type="dxa"/>
            <w:tcBorders>
              <w:top w:val="single" w:sz="18" w:space="0" w:color="000000"/>
              <w:left w:val="single" w:sz="18" w:space="0" w:color="000000"/>
              <w:bottom w:val="single" w:sz="8" w:space="0" w:color="000000"/>
              <w:right w:val="nil"/>
            </w:tcBorders>
            <w:tcMar>
              <w:top w:w="0" w:type="dxa"/>
              <w:left w:w="70" w:type="dxa"/>
              <w:bottom w:w="0" w:type="dxa"/>
              <w:right w:w="70" w:type="dxa"/>
            </w:tcMar>
          </w:tcPr>
          <w:p w14:paraId="20F8B24D" w14:textId="77777777" w:rsidR="00D1678D" w:rsidRPr="00F45199" w:rsidRDefault="00D1678D">
            <w:pPr>
              <w:pStyle w:val="Standard"/>
              <w:rPr>
                <w:rFonts w:ascii="Bookman Old Style" w:hAnsi="Bookman Old Style"/>
              </w:rPr>
            </w:pPr>
            <w:r w:rsidRPr="00F45199">
              <w:rPr>
                <w:rFonts w:ascii="Bookman Old Style" w:hAnsi="Bookman Old Style"/>
              </w:rPr>
              <w:lastRenderedPageBreak/>
              <w:t>p. T. Kolber</w:t>
            </w:r>
          </w:p>
          <w:p w14:paraId="7FDD0471" w14:textId="08ACADAA" w:rsidR="00D1678D" w:rsidRPr="00F45199" w:rsidRDefault="00D1678D">
            <w:pPr>
              <w:pStyle w:val="Standard"/>
              <w:rPr>
                <w:rFonts w:ascii="Bookman Old Style" w:hAnsi="Bookman Old Style"/>
              </w:rPr>
            </w:pPr>
          </w:p>
          <w:p w14:paraId="5D006666" w14:textId="77777777" w:rsidR="00D1678D" w:rsidRPr="00F45199" w:rsidRDefault="00D1678D">
            <w:pPr>
              <w:pStyle w:val="Standard"/>
              <w:rPr>
                <w:rFonts w:ascii="Bookman Old Style" w:hAnsi="Bookman Old Style"/>
              </w:rPr>
            </w:pPr>
          </w:p>
          <w:p w14:paraId="48188647" w14:textId="5E15F241" w:rsidR="00D1678D" w:rsidRDefault="002F3DC6">
            <w:pPr>
              <w:pStyle w:val="Standard"/>
              <w:rPr>
                <w:rFonts w:ascii="Bookman Old Style" w:hAnsi="Bookman Old Style"/>
              </w:rPr>
            </w:pPr>
            <w:r>
              <w:rPr>
                <w:rFonts w:ascii="Bookman Old Style" w:hAnsi="Bookman Old Style"/>
              </w:rPr>
              <w:t>pedagog</w:t>
            </w:r>
            <w:r>
              <w:rPr>
                <w:rFonts w:ascii="Bookman Old Style" w:hAnsi="Bookman Old Style"/>
              </w:rPr>
              <w:br/>
              <w:t>bibliotekarz</w:t>
            </w:r>
            <w:r w:rsidR="00D1678D">
              <w:rPr>
                <w:rFonts w:ascii="Bookman Old Style" w:hAnsi="Bookman Old Style"/>
              </w:rPr>
              <w:t xml:space="preserve">  </w:t>
            </w:r>
          </w:p>
          <w:p w14:paraId="6FE42376" w14:textId="77777777" w:rsidR="00D1678D" w:rsidRDefault="00D1678D">
            <w:pPr>
              <w:pStyle w:val="Standard"/>
              <w:rPr>
                <w:rFonts w:ascii="Bookman Old Style" w:hAnsi="Bookman Old Style"/>
              </w:rPr>
            </w:pPr>
            <w:r>
              <w:rPr>
                <w:rFonts w:ascii="Bookman Old Style" w:hAnsi="Bookman Old Style"/>
              </w:rPr>
              <w:t>p. T. Kolber</w:t>
            </w:r>
          </w:p>
          <w:p w14:paraId="1E31659F" w14:textId="77777777" w:rsidR="00D1678D" w:rsidRDefault="00D1678D">
            <w:pPr>
              <w:pStyle w:val="Standard"/>
              <w:rPr>
                <w:rFonts w:ascii="Bookman Old Style" w:hAnsi="Bookman Old Style"/>
              </w:rPr>
            </w:pPr>
          </w:p>
          <w:p w14:paraId="6814530F" w14:textId="77777777" w:rsidR="00D1678D" w:rsidRDefault="00D1678D">
            <w:pPr>
              <w:pStyle w:val="Standard"/>
              <w:rPr>
                <w:rFonts w:ascii="Bookman Old Style" w:hAnsi="Bookman Old Style"/>
              </w:rPr>
            </w:pPr>
            <w:r>
              <w:rPr>
                <w:rFonts w:ascii="Bookman Old Style" w:hAnsi="Bookman Old Style"/>
              </w:rPr>
              <w:t>nauczyciele</w:t>
            </w:r>
          </w:p>
          <w:p w14:paraId="6EC35F88" w14:textId="77777777" w:rsidR="00D1678D" w:rsidRDefault="00D1678D">
            <w:pPr>
              <w:pStyle w:val="Standard"/>
              <w:rPr>
                <w:rFonts w:ascii="Bookman Old Style" w:hAnsi="Bookman Old Style"/>
                <w:b/>
              </w:rPr>
            </w:pPr>
          </w:p>
          <w:p w14:paraId="5834D2A0" w14:textId="77777777" w:rsidR="00D1678D" w:rsidRDefault="00D1678D">
            <w:pPr>
              <w:pStyle w:val="Standard"/>
              <w:rPr>
                <w:rFonts w:ascii="Bookman Old Style" w:hAnsi="Bookman Old Style"/>
              </w:rPr>
            </w:pPr>
          </w:p>
          <w:p w14:paraId="291AF798" w14:textId="3C551265" w:rsidR="00D1678D" w:rsidRPr="001E029C" w:rsidRDefault="00D1678D">
            <w:pPr>
              <w:pStyle w:val="Standard"/>
              <w:rPr>
                <w:rFonts w:ascii="Bookman Old Style" w:hAnsi="Bookman Old Style"/>
              </w:rPr>
            </w:pPr>
            <w:r w:rsidRPr="001E029C">
              <w:rPr>
                <w:rFonts w:ascii="Bookman Old Style" w:hAnsi="Bookman Old Style"/>
              </w:rPr>
              <w:t>nauczyciele</w:t>
            </w:r>
          </w:p>
          <w:p w14:paraId="0A995D8F" w14:textId="77777777" w:rsidR="00D1678D" w:rsidRPr="001E029C" w:rsidRDefault="00D1678D">
            <w:pPr>
              <w:pStyle w:val="Standard"/>
              <w:rPr>
                <w:rFonts w:ascii="Bookman Old Style" w:hAnsi="Bookman Old Style"/>
              </w:rPr>
            </w:pPr>
          </w:p>
          <w:p w14:paraId="38A6FA89" w14:textId="77777777" w:rsidR="00D1678D" w:rsidRDefault="00D1678D">
            <w:pPr>
              <w:pStyle w:val="Standard"/>
              <w:rPr>
                <w:rFonts w:ascii="Bookman Old Style" w:hAnsi="Bookman Old Style"/>
                <w:color w:val="FF0000"/>
              </w:rPr>
            </w:pPr>
          </w:p>
          <w:p w14:paraId="78E62D76" w14:textId="77777777" w:rsidR="00640569" w:rsidRDefault="00640569">
            <w:pPr>
              <w:pStyle w:val="Standard"/>
              <w:rPr>
                <w:rFonts w:ascii="Bookman Old Style" w:hAnsi="Bookman Old Style"/>
                <w:color w:val="FF0000"/>
              </w:rPr>
            </w:pPr>
          </w:p>
          <w:p w14:paraId="0AE4AB9C" w14:textId="77777777" w:rsidR="002F3DC6" w:rsidRDefault="002F3DC6">
            <w:pPr>
              <w:pStyle w:val="Standard"/>
              <w:rPr>
                <w:rFonts w:ascii="Bookman Old Style" w:hAnsi="Bookman Old Style"/>
              </w:rPr>
            </w:pPr>
          </w:p>
          <w:p w14:paraId="6DDE541D" w14:textId="77777777" w:rsidR="002F3DC6" w:rsidRDefault="002F3DC6">
            <w:pPr>
              <w:pStyle w:val="Standard"/>
              <w:rPr>
                <w:rFonts w:ascii="Bookman Old Style" w:hAnsi="Bookman Old Style"/>
              </w:rPr>
            </w:pPr>
          </w:p>
          <w:p w14:paraId="1357298D" w14:textId="77777777" w:rsidR="002F3DC6" w:rsidRDefault="002F3DC6">
            <w:pPr>
              <w:pStyle w:val="Standard"/>
              <w:rPr>
                <w:rFonts w:ascii="Bookman Old Style" w:hAnsi="Bookman Old Style"/>
              </w:rPr>
            </w:pPr>
          </w:p>
          <w:p w14:paraId="3867C593" w14:textId="024C2FF8" w:rsidR="002F3DC6" w:rsidRDefault="002F3DC6">
            <w:pPr>
              <w:pStyle w:val="Standard"/>
              <w:rPr>
                <w:rFonts w:ascii="Bookman Old Style" w:hAnsi="Bookman Old Style"/>
              </w:rPr>
            </w:pPr>
            <w:r>
              <w:rPr>
                <w:rFonts w:ascii="Bookman Old Style" w:hAnsi="Bookman Old Style"/>
              </w:rPr>
              <w:t>nauczyciele</w:t>
            </w:r>
          </w:p>
          <w:p w14:paraId="575DBC86" w14:textId="77777777" w:rsidR="002F3DC6" w:rsidRDefault="002F3DC6">
            <w:pPr>
              <w:pStyle w:val="Standard"/>
              <w:rPr>
                <w:rFonts w:ascii="Bookman Old Style" w:hAnsi="Bookman Old Style"/>
              </w:rPr>
            </w:pPr>
          </w:p>
          <w:p w14:paraId="316B03F3" w14:textId="09B3F229" w:rsidR="00D1678D" w:rsidRDefault="00D1678D">
            <w:pPr>
              <w:pStyle w:val="Standard"/>
            </w:pPr>
            <w:r>
              <w:rPr>
                <w:rFonts w:ascii="Bookman Old Style" w:hAnsi="Bookman Old Style"/>
              </w:rPr>
              <w:t>nauczyciele przedszkola</w:t>
            </w:r>
          </w:p>
        </w:tc>
        <w:tc>
          <w:tcPr>
            <w:tcW w:w="2471" w:type="dxa"/>
            <w:tcBorders>
              <w:top w:val="single" w:sz="4" w:space="0" w:color="000000"/>
              <w:left w:val="single" w:sz="18" w:space="0" w:color="000000"/>
              <w:bottom w:val="single" w:sz="8" w:space="0" w:color="000000"/>
              <w:right w:val="single" w:sz="18" w:space="0" w:color="000000"/>
            </w:tcBorders>
            <w:tcMar>
              <w:top w:w="0" w:type="dxa"/>
              <w:left w:w="70" w:type="dxa"/>
              <w:bottom w:w="0" w:type="dxa"/>
              <w:right w:w="70" w:type="dxa"/>
            </w:tcMar>
          </w:tcPr>
          <w:p w14:paraId="71835352" w14:textId="77777777" w:rsidR="00D1678D" w:rsidRDefault="00D1678D">
            <w:pPr>
              <w:pStyle w:val="Standard"/>
              <w:rPr>
                <w:rFonts w:ascii="Bookman Old Style" w:hAnsi="Bookman Old Style"/>
                <w:sz w:val="26"/>
                <w:szCs w:val="26"/>
              </w:rPr>
            </w:pPr>
          </w:p>
          <w:p w14:paraId="56206D05" w14:textId="77777777" w:rsidR="00D1678D" w:rsidRDefault="00D1678D">
            <w:pPr>
              <w:pStyle w:val="Standard"/>
              <w:rPr>
                <w:rFonts w:ascii="Bookman Old Style" w:hAnsi="Bookman Old Style"/>
                <w:sz w:val="26"/>
                <w:szCs w:val="26"/>
              </w:rPr>
            </w:pPr>
          </w:p>
          <w:p w14:paraId="350338F3" w14:textId="77777777" w:rsidR="00D1678D" w:rsidRDefault="00D1678D">
            <w:pPr>
              <w:pStyle w:val="Standard"/>
              <w:rPr>
                <w:rFonts w:ascii="Bookman Old Style" w:hAnsi="Bookman Old Style"/>
                <w:sz w:val="26"/>
                <w:szCs w:val="26"/>
              </w:rPr>
            </w:pPr>
          </w:p>
          <w:p w14:paraId="57AC9DD7" w14:textId="77777777" w:rsidR="00D1678D" w:rsidRDefault="00D1678D">
            <w:pPr>
              <w:pStyle w:val="Standard"/>
              <w:rPr>
                <w:rFonts w:ascii="Bookman Old Style" w:hAnsi="Bookman Old Style"/>
                <w:sz w:val="26"/>
                <w:szCs w:val="26"/>
              </w:rPr>
            </w:pPr>
          </w:p>
          <w:p w14:paraId="14301999" w14:textId="77777777" w:rsidR="00D1678D" w:rsidRDefault="00D1678D">
            <w:pPr>
              <w:pStyle w:val="Standard"/>
              <w:rPr>
                <w:rFonts w:ascii="Bookman Old Style" w:hAnsi="Bookman Old Style"/>
                <w:sz w:val="26"/>
                <w:szCs w:val="26"/>
              </w:rPr>
            </w:pPr>
          </w:p>
          <w:p w14:paraId="1452C9EB" w14:textId="77777777" w:rsidR="00D1678D" w:rsidRDefault="00D1678D">
            <w:pPr>
              <w:pStyle w:val="Standard"/>
              <w:rPr>
                <w:rFonts w:ascii="Bookman Old Style" w:hAnsi="Bookman Old Style"/>
                <w:sz w:val="26"/>
                <w:szCs w:val="26"/>
              </w:rPr>
            </w:pPr>
          </w:p>
          <w:p w14:paraId="4718ECD9" w14:textId="77777777" w:rsidR="00D1678D" w:rsidRDefault="00D1678D">
            <w:pPr>
              <w:pStyle w:val="Standard"/>
              <w:rPr>
                <w:rFonts w:ascii="Bookman Old Style" w:hAnsi="Bookman Old Style"/>
                <w:sz w:val="26"/>
                <w:szCs w:val="26"/>
              </w:rPr>
            </w:pPr>
          </w:p>
          <w:p w14:paraId="22432EAE" w14:textId="77777777" w:rsidR="00D1678D" w:rsidRDefault="00D1678D">
            <w:pPr>
              <w:pStyle w:val="Standard"/>
              <w:rPr>
                <w:rFonts w:ascii="Bookman Old Style" w:hAnsi="Bookman Old Style"/>
                <w:sz w:val="26"/>
                <w:szCs w:val="26"/>
              </w:rPr>
            </w:pPr>
          </w:p>
          <w:p w14:paraId="066287A1" w14:textId="77777777" w:rsidR="00D1678D" w:rsidRDefault="00D1678D">
            <w:pPr>
              <w:pStyle w:val="Standard"/>
              <w:rPr>
                <w:rFonts w:ascii="Bookman Old Style" w:hAnsi="Bookman Old Style"/>
                <w:sz w:val="26"/>
                <w:szCs w:val="26"/>
              </w:rPr>
            </w:pPr>
          </w:p>
          <w:p w14:paraId="0CF9EABB" w14:textId="77777777" w:rsidR="00D1678D" w:rsidRDefault="00D1678D">
            <w:pPr>
              <w:pStyle w:val="Standard"/>
              <w:rPr>
                <w:rFonts w:ascii="Bookman Old Style" w:hAnsi="Bookman Old Style"/>
                <w:sz w:val="26"/>
                <w:szCs w:val="26"/>
              </w:rPr>
            </w:pPr>
          </w:p>
          <w:p w14:paraId="6AAEC719" w14:textId="77777777" w:rsidR="00D1678D" w:rsidRDefault="00D1678D">
            <w:pPr>
              <w:pStyle w:val="Standard"/>
              <w:rPr>
                <w:rFonts w:ascii="Bookman Old Style" w:hAnsi="Bookman Old Style"/>
                <w:sz w:val="26"/>
                <w:szCs w:val="26"/>
              </w:rPr>
            </w:pPr>
          </w:p>
          <w:p w14:paraId="4E18E8A4" w14:textId="77777777" w:rsidR="00D1678D" w:rsidRDefault="00D1678D">
            <w:pPr>
              <w:pStyle w:val="Standard"/>
              <w:rPr>
                <w:rFonts w:ascii="Bookman Old Style" w:hAnsi="Bookman Old Style"/>
                <w:sz w:val="26"/>
                <w:szCs w:val="26"/>
              </w:rPr>
            </w:pPr>
          </w:p>
          <w:p w14:paraId="2CA1BE43" w14:textId="77777777" w:rsidR="00D1678D" w:rsidRDefault="00D1678D">
            <w:pPr>
              <w:pStyle w:val="Standard"/>
              <w:rPr>
                <w:rFonts w:ascii="Bookman Old Style" w:hAnsi="Bookman Old Style"/>
                <w:sz w:val="26"/>
                <w:szCs w:val="26"/>
              </w:rPr>
            </w:pPr>
          </w:p>
          <w:p w14:paraId="540CCC48" w14:textId="77777777" w:rsidR="00D1678D" w:rsidRDefault="00D1678D">
            <w:pPr>
              <w:pStyle w:val="Standard"/>
            </w:pPr>
          </w:p>
        </w:tc>
      </w:tr>
      <w:tr w:rsidR="00D1678D" w14:paraId="0AA556AA" w14:textId="77777777" w:rsidTr="00D1678D">
        <w:trPr>
          <w:trHeight w:val="4158"/>
        </w:trPr>
        <w:tc>
          <w:tcPr>
            <w:tcW w:w="4570" w:type="dxa"/>
            <w:tcBorders>
              <w:top w:val="single" w:sz="8" w:space="0" w:color="000000"/>
              <w:left w:val="single" w:sz="18" w:space="0" w:color="000000"/>
              <w:bottom w:val="single" w:sz="8" w:space="0" w:color="000000"/>
              <w:right w:val="nil"/>
            </w:tcBorders>
            <w:tcMar>
              <w:top w:w="0" w:type="dxa"/>
              <w:left w:w="70" w:type="dxa"/>
              <w:bottom w:w="0" w:type="dxa"/>
              <w:right w:w="70" w:type="dxa"/>
            </w:tcMar>
            <w:vAlign w:val="center"/>
            <w:hideMark/>
          </w:tcPr>
          <w:p w14:paraId="1B6F569E" w14:textId="77777777" w:rsidR="00D1678D" w:rsidRDefault="00D1678D">
            <w:pPr>
              <w:pStyle w:val="Standard"/>
              <w:jc w:val="center"/>
              <w:rPr>
                <w:rFonts w:ascii="Bookman Old Style" w:hAnsi="Bookman Old Style"/>
                <w:b/>
                <w:bCs/>
                <w:sz w:val="26"/>
                <w:szCs w:val="26"/>
              </w:rPr>
            </w:pPr>
            <w:r>
              <w:rPr>
                <w:rFonts w:ascii="Bookman Old Style" w:hAnsi="Bookman Old Style"/>
                <w:b/>
                <w:bCs/>
                <w:sz w:val="26"/>
                <w:szCs w:val="26"/>
              </w:rPr>
              <w:lastRenderedPageBreak/>
              <w:t>Rozwój  uzdolnień</w:t>
            </w:r>
          </w:p>
          <w:p w14:paraId="195ABD99" w14:textId="77777777" w:rsidR="00D1678D" w:rsidRDefault="00D1678D">
            <w:pPr>
              <w:pStyle w:val="Standard"/>
              <w:jc w:val="center"/>
              <w:rPr>
                <w:rFonts w:ascii="Bookman Old Style" w:hAnsi="Bookman Old Style"/>
                <w:b/>
                <w:bCs/>
                <w:sz w:val="26"/>
                <w:szCs w:val="26"/>
              </w:rPr>
            </w:pPr>
            <w:r>
              <w:rPr>
                <w:rFonts w:ascii="Bookman Old Style" w:hAnsi="Bookman Old Style"/>
                <w:b/>
                <w:bCs/>
                <w:sz w:val="26"/>
                <w:szCs w:val="26"/>
              </w:rPr>
              <w:t>i  zainteresowań, rozbudzanie twórczej aktywności uczniów</w:t>
            </w:r>
          </w:p>
        </w:tc>
        <w:tc>
          <w:tcPr>
            <w:tcW w:w="6660" w:type="dxa"/>
            <w:tcBorders>
              <w:top w:val="single" w:sz="8" w:space="0" w:color="000000"/>
              <w:left w:val="single" w:sz="18" w:space="0" w:color="000000"/>
              <w:bottom w:val="single" w:sz="8" w:space="0" w:color="000000"/>
              <w:right w:val="nil"/>
            </w:tcBorders>
            <w:tcMar>
              <w:top w:w="0" w:type="dxa"/>
              <w:left w:w="70" w:type="dxa"/>
              <w:bottom w:w="0" w:type="dxa"/>
              <w:right w:w="70" w:type="dxa"/>
            </w:tcMar>
          </w:tcPr>
          <w:p w14:paraId="49285406" w14:textId="77777777" w:rsidR="00D1678D" w:rsidRDefault="00D1678D">
            <w:pPr>
              <w:pStyle w:val="Standard"/>
              <w:snapToGrid w:val="0"/>
              <w:jc w:val="both"/>
              <w:rPr>
                <w:rFonts w:ascii="Bookman Old Style" w:hAnsi="Bookman Old Style"/>
                <w:sz w:val="26"/>
                <w:szCs w:val="26"/>
              </w:rPr>
            </w:pPr>
          </w:p>
          <w:p w14:paraId="2B2C41EC" w14:textId="77777777" w:rsidR="00D1678D" w:rsidRDefault="00D1678D" w:rsidP="00B95C05">
            <w:pPr>
              <w:pStyle w:val="Standard"/>
              <w:numPr>
                <w:ilvl w:val="0"/>
                <w:numId w:val="32"/>
              </w:numPr>
              <w:textAlignment w:val="auto"/>
              <w:rPr>
                <w:rFonts w:ascii="Bookman Old Style" w:hAnsi="Bookman Old Style"/>
                <w:sz w:val="26"/>
                <w:szCs w:val="26"/>
              </w:rPr>
            </w:pPr>
            <w:r>
              <w:rPr>
                <w:rFonts w:ascii="Bookman Old Style" w:hAnsi="Bookman Old Style"/>
                <w:sz w:val="26"/>
                <w:szCs w:val="26"/>
              </w:rPr>
              <w:t>Zajęcia prowadzone dodatkowo:</w:t>
            </w:r>
          </w:p>
          <w:p w14:paraId="5BE9C91C" w14:textId="77777777" w:rsidR="00D1678D" w:rsidRDefault="00D1678D" w:rsidP="00B95C05">
            <w:pPr>
              <w:pStyle w:val="Standard"/>
              <w:numPr>
                <w:ilvl w:val="0"/>
                <w:numId w:val="33"/>
              </w:numPr>
              <w:textAlignment w:val="auto"/>
              <w:rPr>
                <w:rFonts w:ascii="Bookman Old Style" w:hAnsi="Bookman Old Style"/>
                <w:sz w:val="26"/>
                <w:szCs w:val="26"/>
              </w:rPr>
            </w:pPr>
            <w:r>
              <w:rPr>
                <w:rFonts w:ascii="Bookman Old Style" w:hAnsi="Bookman Old Style"/>
                <w:sz w:val="26"/>
                <w:szCs w:val="26"/>
              </w:rPr>
              <w:t>plastyczne</w:t>
            </w:r>
          </w:p>
          <w:p w14:paraId="32D510DD" w14:textId="77777777" w:rsidR="00D1678D" w:rsidRDefault="00D1678D" w:rsidP="00B95C05">
            <w:pPr>
              <w:pStyle w:val="Standard"/>
              <w:numPr>
                <w:ilvl w:val="0"/>
                <w:numId w:val="34"/>
              </w:numPr>
              <w:textAlignment w:val="auto"/>
              <w:rPr>
                <w:rFonts w:ascii="Bookman Old Style" w:hAnsi="Bookman Old Style"/>
                <w:sz w:val="26"/>
                <w:szCs w:val="26"/>
              </w:rPr>
            </w:pPr>
            <w:r>
              <w:rPr>
                <w:rFonts w:ascii="Bookman Old Style" w:hAnsi="Bookman Old Style"/>
                <w:sz w:val="26"/>
                <w:szCs w:val="26"/>
              </w:rPr>
              <w:t>polonistyczne</w:t>
            </w:r>
          </w:p>
          <w:p w14:paraId="32F4B205" w14:textId="5CACDBD5" w:rsidR="00D1678D" w:rsidRDefault="00D1678D" w:rsidP="00B95C05">
            <w:pPr>
              <w:pStyle w:val="Standard"/>
              <w:numPr>
                <w:ilvl w:val="0"/>
                <w:numId w:val="34"/>
              </w:numPr>
              <w:textAlignment w:val="auto"/>
              <w:rPr>
                <w:rFonts w:ascii="Bookman Old Style" w:hAnsi="Bookman Old Style"/>
                <w:sz w:val="26"/>
                <w:szCs w:val="26"/>
              </w:rPr>
            </w:pPr>
            <w:r>
              <w:rPr>
                <w:rFonts w:ascii="Bookman Old Style" w:hAnsi="Bookman Old Style"/>
                <w:sz w:val="26"/>
                <w:szCs w:val="26"/>
              </w:rPr>
              <w:t>matematyczne</w:t>
            </w:r>
          </w:p>
          <w:p w14:paraId="6E7A5929" w14:textId="0B3FA392" w:rsidR="002F3DC6" w:rsidRDefault="002F3DC6" w:rsidP="00B95C05">
            <w:pPr>
              <w:pStyle w:val="Standard"/>
              <w:numPr>
                <w:ilvl w:val="0"/>
                <w:numId w:val="34"/>
              </w:numPr>
              <w:textAlignment w:val="auto"/>
              <w:rPr>
                <w:rFonts w:ascii="Bookman Old Style" w:hAnsi="Bookman Old Style"/>
                <w:sz w:val="26"/>
                <w:szCs w:val="26"/>
              </w:rPr>
            </w:pPr>
            <w:r>
              <w:rPr>
                <w:rFonts w:ascii="Bookman Old Style" w:hAnsi="Bookman Old Style"/>
                <w:sz w:val="26"/>
                <w:szCs w:val="26"/>
              </w:rPr>
              <w:t>historyczne</w:t>
            </w:r>
          </w:p>
          <w:p w14:paraId="705E4B72" w14:textId="77777777" w:rsidR="00D1678D" w:rsidRPr="00F353E0" w:rsidRDefault="00D1678D" w:rsidP="00B95C05">
            <w:pPr>
              <w:pStyle w:val="Standard"/>
              <w:numPr>
                <w:ilvl w:val="0"/>
                <w:numId w:val="34"/>
              </w:numPr>
              <w:textAlignment w:val="auto"/>
              <w:rPr>
                <w:rFonts w:ascii="Bookman Old Style" w:hAnsi="Bookman Old Style"/>
                <w:sz w:val="26"/>
                <w:szCs w:val="26"/>
              </w:rPr>
            </w:pPr>
            <w:r>
              <w:rPr>
                <w:rFonts w:ascii="Bookman Old Style" w:hAnsi="Bookman Old Style"/>
                <w:sz w:val="26"/>
                <w:szCs w:val="26"/>
              </w:rPr>
              <w:t>sportowe</w:t>
            </w:r>
          </w:p>
          <w:p w14:paraId="6C814840" w14:textId="77777777" w:rsidR="00D1678D" w:rsidRDefault="00D1678D" w:rsidP="00B95C05">
            <w:pPr>
              <w:pStyle w:val="Standard"/>
              <w:numPr>
                <w:ilvl w:val="0"/>
                <w:numId w:val="34"/>
              </w:numPr>
              <w:textAlignment w:val="auto"/>
              <w:rPr>
                <w:rFonts w:ascii="Bookman Old Style" w:hAnsi="Bookman Old Style"/>
                <w:sz w:val="26"/>
                <w:szCs w:val="26"/>
              </w:rPr>
            </w:pPr>
            <w:r>
              <w:rPr>
                <w:rFonts w:ascii="Bookman Old Style" w:hAnsi="Bookman Old Style"/>
                <w:sz w:val="26"/>
                <w:szCs w:val="26"/>
              </w:rPr>
              <w:t>artystyczne</w:t>
            </w:r>
          </w:p>
          <w:p w14:paraId="36BDB88F" w14:textId="77777777" w:rsidR="00D1678D" w:rsidRDefault="00D1678D" w:rsidP="00B95C05">
            <w:pPr>
              <w:pStyle w:val="Standard"/>
              <w:numPr>
                <w:ilvl w:val="0"/>
                <w:numId w:val="34"/>
              </w:numPr>
              <w:textAlignment w:val="auto"/>
              <w:rPr>
                <w:rFonts w:ascii="Bookman Old Style" w:hAnsi="Bookman Old Style"/>
                <w:sz w:val="26"/>
                <w:szCs w:val="26"/>
              </w:rPr>
            </w:pPr>
            <w:r>
              <w:rPr>
                <w:rFonts w:ascii="Bookman Old Style" w:hAnsi="Bookman Old Style"/>
                <w:sz w:val="26"/>
                <w:szCs w:val="26"/>
              </w:rPr>
              <w:t>rozwijające uzdolnienia</w:t>
            </w:r>
          </w:p>
          <w:p w14:paraId="275E22CA" w14:textId="77777777" w:rsidR="00791BA7" w:rsidRDefault="00791BA7" w:rsidP="00B95C05">
            <w:pPr>
              <w:pStyle w:val="Standard"/>
              <w:numPr>
                <w:ilvl w:val="0"/>
                <w:numId w:val="34"/>
              </w:numPr>
              <w:textAlignment w:val="auto"/>
              <w:rPr>
                <w:rFonts w:ascii="Bookman Old Style" w:hAnsi="Bookman Old Style"/>
                <w:sz w:val="26"/>
                <w:szCs w:val="26"/>
              </w:rPr>
            </w:pPr>
            <w:r>
              <w:rPr>
                <w:rFonts w:ascii="Bookman Old Style" w:hAnsi="Bookman Old Style"/>
                <w:sz w:val="26"/>
                <w:szCs w:val="26"/>
              </w:rPr>
              <w:t>rozwijające umiejętności uczenia się</w:t>
            </w:r>
          </w:p>
          <w:p w14:paraId="616954E1" w14:textId="77777777" w:rsidR="00D1678D" w:rsidRDefault="00D1678D" w:rsidP="00B95C05">
            <w:pPr>
              <w:pStyle w:val="Standard"/>
              <w:numPr>
                <w:ilvl w:val="0"/>
                <w:numId w:val="34"/>
              </w:numPr>
              <w:textAlignment w:val="auto"/>
              <w:rPr>
                <w:rFonts w:ascii="Bookman Old Style" w:hAnsi="Bookman Old Style"/>
                <w:sz w:val="26"/>
                <w:szCs w:val="26"/>
              </w:rPr>
            </w:pPr>
            <w:r>
              <w:rPr>
                <w:rFonts w:ascii="Bookman Old Style" w:hAnsi="Bookman Old Style"/>
                <w:sz w:val="26"/>
                <w:szCs w:val="26"/>
              </w:rPr>
              <w:t>językowe</w:t>
            </w:r>
          </w:p>
          <w:p w14:paraId="20EA301B" w14:textId="77777777" w:rsidR="00D1678D" w:rsidRDefault="00004046" w:rsidP="00B95C05">
            <w:pPr>
              <w:pStyle w:val="Standard"/>
              <w:numPr>
                <w:ilvl w:val="0"/>
                <w:numId w:val="34"/>
              </w:numPr>
              <w:textAlignment w:val="auto"/>
              <w:rPr>
                <w:rFonts w:ascii="Bookman Old Style" w:hAnsi="Bookman Old Style"/>
                <w:sz w:val="26"/>
                <w:szCs w:val="26"/>
              </w:rPr>
            </w:pPr>
            <w:r>
              <w:rPr>
                <w:rFonts w:ascii="Bookman Old Style" w:hAnsi="Bookman Old Style"/>
                <w:sz w:val="26"/>
                <w:szCs w:val="26"/>
              </w:rPr>
              <w:t>przyrodnicze</w:t>
            </w:r>
          </w:p>
          <w:p w14:paraId="534432A8" w14:textId="77777777" w:rsidR="00D1678D" w:rsidRDefault="00D1678D" w:rsidP="00B95C05">
            <w:pPr>
              <w:pStyle w:val="Standard"/>
              <w:numPr>
                <w:ilvl w:val="0"/>
                <w:numId w:val="34"/>
              </w:numPr>
              <w:textAlignment w:val="auto"/>
              <w:rPr>
                <w:rFonts w:ascii="Bookman Old Style" w:hAnsi="Bookman Old Style"/>
                <w:sz w:val="26"/>
                <w:szCs w:val="26"/>
              </w:rPr>
            </w:pPr>
            <w:r>
              <w:rPr>
                <w:rFonts w:ascii="Bookman Old Style" w:hAnsi="Bookman Old Style"/>
                <w:sz w:val="26"/>
                <w:szCs w:val="26"/>
              </w:rPr>
              <w:t>twórczego myślenia</w:t>
            </w:r>
          </w:p>
          <w:p w14:paraId="7A582F5E" w14:textId="77777777" w:rsidR="00D1678D" w:rsidRDefault="00D1678D" w:rsidP="00B95C05">
            <w:pPr>
              <w:pStyle w:val="Standard"/>
              <w:numPr>
                <w:ilvl w:val="0"/>
                <w:numId w:val="32"/>
              </w:numPr>
              <w:textAlignment w:val="auto"/>
              <w:rPr>
                <w:rFonts w:ascii="Bookman Old Style" w:hAnsi="Bookman Old Style"/>
                <w:sz w:val="26"/>
                <w:szCs w:val="26"/>
              </w:rPr>
            </w:pPr>
            <w:r>
              <w:rPr>
                <w:rFonts w:ascii="Bookman Old Style" w:hAnsi="Bookman Old Style"/>
                <w:sz w:val="26"/>
                <w:szCs w:val="26"/>
              </w:rPr>
              <w:t>Konkursy artystyczne i przedmiotowe</w:t>
            </w:r>
          </w:p>
          <w:p w14:paraId="241E2F46" w14:textId="77777777" w:rsidR="00D1678D" w:rsidRDefault="00004046" w:rsidP="00B95C05">
            <w:pPr>
              <w:pStyle w:val="Standard"/>
              <w:numPr>
                <w:ilvl w:val="0"/>
                <w:numId w:val="32"/>
              </w:numPr>
              <w:textAlignment w:val="auto"/>
              <w:rPr>
                <w:rFonts w:ascii="Bookman Old Style" w:hAnsi="Bookman Old Style"/>
                <w:sz w:val="26"/>
                <w:szCs w:val="26"/>
              </w:rPr>
            </w:pPr>
            <w:r>
              <w:rPr>
                <w:rFonts w:ascii="Bookman Old Style" w:hAnsi="Bookman Old Style"/>
                <w:sz w:val="26"/>
                <w:szCs w:val="26"/>
              </w:rPr>
              <w:t>Prezentacje</w:t>
            </w:r>
            <w:r w:rsidR="00D1678D">
              <w:rPr>
                <w:rFonts w:ascii="Bookman Old Style" w:hAnsi="Bookman Old Style"/>
                <w:sz w:val="26"/>
                <w:szCs w:val="26"/>
              </w:rPr>
              <w:t xml:space="preserve"> osiągnięć uczniów</w:t>
            </w:r>
            <w:r>
              <w:rPr>
                <w:rFonts w:ascii="Bookman Old Style" w:hAnsi="Bookman Old Style"/>
                <w:sz w:val="26"/>
                <w:szCs w:val="26"/>
              </w:rPr>
              <w:t>:</w:t>
            </w:r>
          </w:p>
          <w:p w14:paraId="3508494D" w14:textId="14FB4E4A" w:rsidR="00D1678D" w:rsidRDefault="002F3DC6" w:rsidP="002F3DC6">
            <w:pPr>
              <w:pStyle w:val="Standard"/>
              <w:ind w:left="720"/>
              <w:rPr>
                <w:rFonts w:ascii="Bookman Old Style" w:hAnsi="Bookman Old Style"/>
                <w:sz w:val="26"/>
                <w:szCs w:val="26"/>
              </w:rPr>
            </w:pPr>
            <w:r>
              <w:rPr>
                <w:rFonts w:ascii="Bookman Old Style" w:hAnsi="Bookman Old Style"/>
                <w:sz w:val="26"/>
                <w:szCs w:val="26"/>
              </w:rPr>
              <w:t>Strona internetowa szkoły, „</w:t>
            </w:r>
            <w:r w:rsidR="00D1678D">
              <w:rPr>
                <w:rFonts w:ascii="Bookman Old Style" w:hAnsi="Bookman Old Style"/>
                <w:sz w:val="26"/>
                <w:szCs w:val="26"/>
              </w:rPr>
              <w:t>G</w:t>
            </w:r>
            <w:r>
              <w:rPr>
                <w:rFonts w:ascii="Bookman Old Style" w:hAnsi="Bookman Old Style"/>
                <w:sz w:val="26"/>
                <w:szCs w:val="26"/>
              </w:rPr>
              <w:t xml:space="preserve">aleria prac’’, </w:t>
            </w:r>
            <w:r w:rsidR="00004046">
              <w:rPr>
                <w:rFonts w:ascii="Bookman Old Style" w:hAnsi="Bookman Old Style"/>
                <w:sz w:val="26"/>
                <w:szCs w:val="26"/>
              </w:rPr>
              <w:t>gazetki ścienne</w:t>
            </w:r>
            <w:r w:rsidR="00D1678D">
              <w:rPr>
                <w:rFonts w:ascii="Bookman Old Style" w:hAnsi="Bookman Old Style"/>
                <w:sz w:val="26"/>
                <w:szCs w:val="26"/>
              </w:rPr>
              <w:t>.</w:t>
            </w:r>
          </w:p>
        </w:tc>
        <w:tc>
          <w:tcPr>
            <w:tcW w:w="2520" w:type="dxa"/>
            <w:tcBorders>
              <w:top w:val="single" w:sz="8" w:space="0" w:color="000000"/>
              <w:left w:val="single" w:sz="18" w:space="0" w:color="000000"/>
              <w:bottom w:val="single" w:sz="8" w:space="0" w:color="000000"/>
              <w:right w:val="nil"/>
            </w:tcBorders>
            <w:tcMar>
              <w:top w:w="0" w:type="dxa"/>
              <w:left w:w="70" w:type="dxa"/>
              <w:bottom w:w="0" w:type="dxa"/>
              <w:right w:w="70" w:type="dxa"/>
            </w:tcMar>
          </w:tcPr>
          <w:p w14:paraId="19F0E3A5" w14:textId="77777777" w:rsidR="00D1678D" w:rsidRDefault="00D1678D">
            <w:pPr>
              <w:pStyle w:val="Standard"/>
              <w:snapToGrid w:val="0"/>
              <w:rPr>
                <w:rFonts w:ascii="Bookman Old Style" w:hAnsi="Bookman Old Style"/>
                <w:sz w:val="26"/>
                <w:szCs w:val="26"/>
              </w:rPr>
            </w:pPr>
          </w:p>
          <w:p w14:paraId="4959EE28" w14:textId="77777777" w:rsidR="00D1678D" w:rsidRDefault="00D1678D">
            <w:pPr>
              <w:pStyle w:val="Standard"/>
              <w:rPr>
                <w:rFonts w:ascii="Bookman Old Style" w:hAnsi="Bookman Old Style"/>
                <w:sz w:val="26"/>
                <w:szCs w:val="26"/>
              </w:rPr>
            </w:pPr>
            <w:r>
              <w:rPr>
                <w:rFonts w:ascii="Bookman Old Style" w:hAnsi="Bookman Old Style"/>
                <w:sz w:val="26"/>
                <w:szCs w:val="26"/>
              </w:rPr>
              <w:t>nauczyciele</w:t>
            </w:r>
          </w:p>
          <w:p w14:paraId="1A125DBC" w14:textId="77777777" w:rsidR="00D1678D" w:rsidRDefault="00D1678D">
            <w:pPr>
              <w:pStyle w:val="Standard"/>
              <w:rPr>
                <w:rFonts w:ascii="Bookman Old Style" w:hAnsi="Bookman Old Style"/>
                <w:sz w:val="26"/>
                <w:szCs w:val="26"/>
              </w:rPr>
            </w:pPr>
          </w:p>
          <w:p w14:paraId="4DA2A9AC" w14:textId="77777777" w:rsidR="00D1678D" w:rsidRDefault="00D1678D">
            <w:pPr>
              <w:pStyle w:val="Standard"/>
              <w:rPr>
                <w:rFonts w:ascii="Bookman Old Style" w:hAnsi="Bookman Old Style"/>
                <w:sz w:val="26"/>
                <w:szCs w:val="26"/>
              </w:rPr>
            </w:pPr>
          </w:p>
          <w:p w14:paraId="7454040C" w14:textId="77777777" w:rsidR="00D1678D" w:rsidRDefault="00D1678D">
            <w:pPr>
              <w:pStyle w:val="Standard"/>
              <w:rPr>
                <w:rFonts w:ascii="Bookman Old Style" w:hAnsi="Bookman Old Style"/>
                <w:sz w:val="26"/>
                <w:szCs w:val="26"/>
              </w:rPr>
            </w:pPr>
          </w:p>
          <w:p w14:paraId="562C3506" w14:textId="77777777" w:rsidR="00D1678D" w:rsidRDefault="00D1678D">
            <w:pPr>
              <w:pStyle w:val="Standard"/>
              <w:rPr>
                <w:rFonts w:ascii="Bookman Old Style" w:hAnsi="Bookman Old Style"/>
                <w:sz w:val="26"/>
                <w:szCs w:val="26"/>
              </w:rPr>
            </w:pPr>
          </w:p>
          <w:p w14:paraId="78FAF9F9" w14:textId="77777777" w:rsidR="00D1678D" w:rsidRDefault="00D1678D">
            <w:pPr>
              <w:pStyle w:val="Standard"/>
              <w:rPr>
                <w:rFonts w:ascii="Bookman Old Style" w:hAnsi="Bookman Old Style"/>
                <w:sz w:val="26"/>
                <w:szCs w:val="26"/>
              </w:rPr>
            </w:pPr>
          </w:p>
          <w:p w14:paraId="4F54BAA5" w14:textId="77777777" w:rsidR="00D1678D" w:rsidRDefault="00D1678D">
            <w:pPr>
              <w:pStyle w:val="Standard"/>
              <w:rPr>
                <w:rFonts w:ascii="Bookman Old Style" w:hAnsi="Bookman Old Style"/>
                <w:sz w:val="26"/>
                <w:szCs w:val="26"/>
              </w:rPr>
            </w:pPr>
          </w:p>
          <w:p w14:paraId="00892915" w14:textId="77777777" w:rsidR="00D1678D" w:rsidRDefault="00D1678D">
            <w:pPr>
              <w:pStyle w:val="Standard"/>
              <w:rPr>
                <w:rFonts w:ascii="Bookman Old Style" w:hAnsi="Bookman Old Style"/>
                <w:sz w:val="26"/>
                <w:szCs w:val="26"/>
              </w:rPr>
            </w:pPr>
          </w:p>
          <w:p w14:paraId="28F9B5A4" w14:textId="77777777" w:rsidR="00D1678D" w:rsidRDefault="00D1678D">
            <w:pPr>
              <w:pStyle w:val="Standard"/>
              <w:rPr>
                <w:rFonts w:ascii="Bookman Old Style" w:hAnsi="Bookman Old Style"/>
                <w:sz w:val="26"/>
                <w:szCs w:val="26"/>
              </w:rPr>
            </w:pPr>
          </w:p>
          <w:p w14:paraId="0EBA1219" w14:textId="77777777" w:rsidR="00D1678D" w:rsidRDefault="00D1678D">
            <w:pPr>
              <w:pStyle w:val="Standard"/>
              <w:rPr>
                <w:rFonts w:ascii="Bookman Old Style" w:hAnsi="Bookman Old Style"/>
                <w:sz w:val="26"/>
                <w:szCs w:val="26"/>
              </w:rPr>
            </w:pPr>
          </w:p>
          <w:p w14:paraId="13550CEF" w14:textId="77777777" w:rsidR="00D1678D" w:rsidRDefault="00D1678D">
            <w:pPr>
              <w:pStyle w:val="Standard"/>
              <w:rPr>
                <w:rFonts w:ascii="Bookman Old Style" w:hAnsi="Bookman Old Style"/>
                <w:sz w:val="26"/>
                <w:szCs w:val="26"/>
              </w:rPr>
            </w:pPr>
          </w:p>
          <w:p w14:paraId="644A5EC4" w14:textId="77777777" w:rsidR="002F3DC6" w:rsidRDefault="002F3DC6">
            <w:pPr>
              <w:pStyle w:val="Standard"/>
              <w:rPr>
                <w:rFonts w:ascii="Bookman Old Style" w:hAnsi="Bookman Old Style"/>
                <w:sz w:val="26"/>
                <w:szCs w:val="26"/>
              </w:rPr>
            </w:pPr>
          </w:p>
          <w:p w14:paraId="4B26F7D7" w14:textId="77777777" w:rsidR="002F3DC6" w:rsidRDefault="002F3DC6">
            <w:pPr>
              <w:pStyle w:val="Standard"/>
              <w:rPr>
                <w:rFonts w:ascii="Bookman Old Style" w:hAnsi="Bookman Old Style"/>
                <w:sz w:val="26"/>
                <w:szCs w:val="26"/>
              </w:rPr>
            </w:pPr>
          </w:p>
          <w:p w14:paraId="40DDDF5D" w14:textId="022B1DE8" w:rsidR="00D1678D" w:rsidRDefault="002F3DC6">
            <w:pPr>
              <w:pStyle w:val="Standard"/>
              <w:rPr>
                <w:rFonts w:ascii="Bookman Old Style" w:hAnsi="Bookman Old Style"/>
                <w:sz w:val="26"/>
                <w:szCs w:val="26"/>
              </w:rPr>
            </w:pPr>
            <w:r>
              <w:rPr>
                <w:rFonts w:ascii="Bookman Old Style" w:hAnsi="Bookman Old Style"/>
                <w:sz w:val="26"/>
                <w:szCs w:val="26"/>
              </w:rPr>
              <w:t>n</w:t>
            </w:r>
            <w:r w:rsidR="00D1678D">
              <w:rPr>
                <w:rFonts w:ascii="Bookman Old Style" w:hAnsi="Bookman Old Style"/>
                <w:sz w:val="26"/>
                <w:szCs w:val="26"/>
              </w:rPr>
              <w:t>auczyciele</w:t>
            </w:r>
          </w:p>
        </w:tc>
        <w:tc>
          <w:tcPr>
            <w:tcW w:w="2471" w:type="dxa"/>
            <w:tcBorders>
              <w:top w:val="single" w:sz="8" w:space="0" w:color="000000"/>
              <w:left w:val="single" w:sz="18" w:space="0" w:color="000000"/>
              <w:bottom w:val="single" w:sz="8" w:space="0" w:color="000000"/>
              <w:right w:val="single" w:sz="18" w:space="0" w:color="000000"/>
            </w:tcBorders>
            <w:tcMar>
              <w:top w:w="0" w:type="dxa"/>
              <w:left w:w="70" w:type="dxa"/>
              <w:bottom w:w="0" w:type="dxa"/>
              <w:right w:w="70" w:type="dxa"/>
            </w:tcMar>
            <w:hideMark/>
          </w:tcPr>
          <w:p w14:paraId="1ACECD43" w14:textId="77777777" w:rsidR="00D1678D" w:rsidRDefault="00D1678D">
            <w:pPr>
              <w:pStyle w:val="Standard"/>
              <w:rPr>
                <w:rFonts w:ascii="Bookman Old Style" w:hAnsi="Bookman Old Style"/>
                <w:sz w:val="26"/>
                <w:szCs w:val="26"/>
              </w:rPr>
            </w:pPr>
          </w:p>
        </w:tc>
      </w:tr>
      <w:tr w:rsidR="00D1678D" w14:paraId="08287267" w14:textId="77777777" w:rsidTr="00D1678D">
        <w:tc>
          <w:tcPr>
            <w:tcW w:w="4570" w:type="dxa"/>
            <w:tcBorders>
              <w:top w:val="single" w:sz="4" w:space="0" w:color="000000"/>
              <w:left w:val="single" w:sz="18" w:space="0" w:color="000000"/>
              <w:bottom w:val="nil"/>
              <w:right w:val="nil"/>
            </w:tcBorders>
            <w:tcMar>
              <w:top w:w="0" w:type="dxa"/>
              <w:left w:w="70" w:type="dxa"/>
              <w:bottom w:w="0" w:type="dxa"/>
              <w:right w:w="70" w:type="dxa"/>
            </w:tcMar>
            <w:vAlign w:val="center"/>
            <w:hideMark/>
          </w:tcPr>
          <w:p w14:paraId="03FA6AA3" w14:textId="77777777" w:rsidR="00D1678D" w:rsidRPr="00D1678D" w:rsidRDefault="00D1678D" w:rsidP="00D1678D">
            <w:pPr>
              <w:pStyle w:val="Nagwek1"/>
              <w:jc w:val="center"/>
              <w:rPr>
                <w:rFonts w:ascii="Bookman Old Style" w:eastAsia="SimSun" w:hAnsi="Bookman Old Style"/>
                <w:b/>
                <w:bCs/>
                <w:i w:val="0"/>
                <w:sz w:val="26"/>
                <w:szCs w:val="26"/>
              </w:rPr>
            </w:pPr>
            <w:r w:rsidRPr="00D1678D">
              <w:rPr>
                <w:rFonts w:ascii="Bookman Old Style" w:eastAsia="SimSun" w:hAnsi="Bookman Old Style"/>
                <w:b/>
                <w:bCs/>
                <w:i w:val="0"/>
                <w:sz w:val="26"/>
                <w:szCs w:val="26"/>
              </w:rPr>
              <w:lastRenderedPageBreak/>
              <w:t>Budzenie  ciekawości  poznawczej</w:t>
            </w:r>
          </w:p>
        </w:tc>
        <w:tc>
          <w:tcPr>
            <w:tcW w:w="6660" w:type="dxa"/>
            <w:tcBorders>
              <w:top w:val="single" w:sz="4" w:space="0" w:color="000000"/>
              <w:left w:val="single" w:sz="18" w:space="0" w:color="000000"/>
              <w:bottom w:val="nil"/>
              <w:right w:val="nil"/>
            </w:tcBorders>
            <w:tcMar>
              <w:top w:w="0" w:type="dxa"/>
              <w:left w:w="70" w:type="dxa"/>
              <w:bottom w:w="0" w:type="dxa"/>
              <w:right w:w="70" w:type="dxa"/>
            </w:tcMar>
            <w:hideMark/>
          </w:tcPr>
          <w:p w14:paraId="38D9AF81" w14:textId="34388C64" w:rsidR="00D1678D" w:rsidRDefault="00D1678D" w:rsidP="00B95C05">
            <w:pPr>
              <w:pStyle w:val="Standard"/>
              <w:numPr>
                <w:ilvl w:val="0"/>
                <w:numId w:val="56"/>
              </w:numPr>
              <w:textAlignment w:val="auto"/>
              <w:rPr>
                <w:rFonts w:ascii="Bookman Old Style" w:hAnsi="Bookman Old Style"/>
                <w:sz w:val="26"/>
                <w:szCs w:val="26"/>
              </w:rPr>
            </w:pPr>
            <w:r>
              <w:rPr>
                <w:rFonts w:ascii="Bookman Old Style" w:hAnsi="Bookman Old Style"/>
                <w:sz w:val="26"/>
                <w:szCs w:val="26"/>
              </w:rPr>
              <w:t>Aktywne  metody  pracy dydaktycznej</w:t>
            </w:r>
            <w:r w:rsidR="00004046">
              <w:rPr>
                <w:rFonts w:ascii="Bookman Old Style" w:hAnsi="Bookman Old Style"/>
                <w:sz w:val="26"/>
                <w:szCs w:val="26"/>
              </w:rPr>
              <w:br/>
            </w:r>
            <w:r>
              <w:rPr>
                <w:rFonts w:ascii="Bookman Old Style" w:hAnsi="Bookman Old Style"/>
                <w:sz w:val="26"/>
                <w:szCs w:val="26"/>
              </w:rPr>
              <w:t xml:space="preserve"> i wychowawczej (gry  dydaktyczne,  dramy,  burza mózgów, metoda graffiti, wywiad, metoda „trójkąta’’...)</w:t>
            </w:r>
          </w:p>
          <w:p w14:paraId="122EBBDC" w14:textId="77777777" w:rsidR="00D1678D" w:rsidRDefault="00D1678D" w:rsidP="00B95C05">
            <w:pPr>
              <w:pStyle w:val="Standard"/>
              <w:numPr>
                <w:ilvl w:val="0"/>
                <w:numId w:val="56"/>
              </w:numPr>
              <w:textAlignment w:val="auto"/>
              <w:rPr>
                <w:rFonts w:ascii="Bookman Old Style" w:hAnsi="Bookman Old Style"/>
                <w:sz w:val="26"/>
                <w:szCs w:val="26"/>
              </w:rPr>
            </w:pPr>
            <w:r>
              <w:rPr>
                <w:rFonts w:ascii="Bookman Old Style" w:hAnsi="Bookman Old Style"/>
                <w:sz w:val="26"/>
                <w:szCs w:val="26"/>
              </w:rPr>
              <w:t>Wycieczki</w:t>
            </w:r>
          </w:p>
          <w:p w14:paraId="25E9B227" w14:textId="77777777" w:rsidR="00D1678D" w:rsidRDefault="00D1678D" w:rsidP="00B95C05">
            <w:pPr>
              <w:pStyle w:val="Standard"/>
              <w:numPr>
                <w:ilvl w:val="0"/>
                <w:numId w:val="56"/>
              </w:numPr>
              <w:textAlignment w:val="auto"/>
              <w:rPr>
                <w:rFonts w:ascii="Bookman Old Style" w:hAnsi="Bookman Old Style"/>
                <w:sz w:val="26"/>
                <w:szCs w:val="26"/>
              </w:rPr>
            </w:pPr>
            <w:r>
              <w:rPr>
                <w:rFonts w:ascii="Bookman Old Style" w:hAnsi="Bookman Old Style"/>
                <w:sz w:val="26"/>
                <w:szCs w:val="26"/>
              </w:rPr>
              <w:t>Spotkania z ciekawymi  ludźmi</w:t>
            </w:r>
          </w:p>
        </w:tc>
        <w:tc>
          <w:tcPr>
            <w:tcW w:w="2520" w:type="dxa"/>
            <w:tcBorders>
              <w:top w:val="single" w:sz="4" w:space="0" w:color="000000"/>
              <w:left w:val="single" w:sz="18" w:space="0" w:color="000000"/>
              <w:bottom w:val="nil"/>
              <w:right w:val="nil"/>
            </w:tcBorders>
            <w:tcMar>
              <w:top w:w="0" w:type="dxa"/>
              <w:left w:w="70" w:type="dxa"/>
              <w:bottom w:w="0" w:type="dxa"/>
              <w:right w:w="70" w:type="dxa"/>
            </w:tcMar>
          </w:tcPr>
          <w:p w14:paraId="116443BC" w14:textId="77777777" w:rsidR="00D1678D" w:rsidRDefault="00D1678D">
            <w:pPr>
              <w:pStyle w:val="Standard"/>
              <w:rPr>
                <w:rFonts w:ascii="Bookman Old Style" w:hAnsi="Bookman Old Style"/>
                <w:sz w:val="26"/>
                <w:szCs w:val="26"/>
              </w:rPr>
            </w:pPr>
            <w:r>
              <w:rPr>
                <w:rFonts w:ascii="Bookman Old Style" w:hAnsi="Bookman Old Style"/>
                <w:sz w:val="26"/>
                <w:szCs w:val="26"/>
              </w:rPr>
              <w:t>nauczyciele,</w:t>
            </w:r>
          </w:p>
          <w:p w14:paraId="4E87344D" w14:textId="77777777" w:rsidR="00D1678D" w:rsidRDefault="00D1678D">
            <w:pPr>
              <w:pStyle w:val="Standard"/>
              <w:rPr>
                <w:rFonts w:ascii="Bookman Old Style" w:hAnsi="Bookman Old Style"/>
                <w:sz w:val="26"/>
                <w:szCs w:val="26"/>
              </w:rPr>
            </w:pPr>
            <w:r>
              <w:rPr>
                <w:rFonts w:ascii="Bookman Old Style" w:hAnsi="Bookman Old Style"/>
                <w:sz w:val="26"/>
                <w:szCs w:val="26"/>
              </w:rPr>
              <w:t>wychowawcy,</w:t>
            </w:r>
          </w:p>
          <w:p w14:paraId="33EE3FDF" w14:textId="77777777" w:rsidR="00D1678D" w:rsidRDefault="00D1678D">
            <w:pPr>
              <w:pStyle w:val="Standard"/>
              <w:rPr>
                <w:rFonts w:ascii="Bookman Old Style" w:hAnsi="Bookman Old Style"/>
                <w:sz w:val="26"/>
                <w:szCs w:val="26"/>
              </w:rPr>
            </w:pPr>
            <w:r>
              <w:rPr>
                <w:rFonts w:ascii="Bookman Old Style" w:hAnsi="Bookman Old Style"/>
                <w:sz w:val="26"/>
                <w:szCs w:val="26"/>
              </w:rPr>
              <w:t>nauczyciele  świetlicy</w:t>
            </w:r>
          </w:p>
          <w:p w14:paraId="561515F1" w14:textId="77777777" w:rsidR="00D1678D" w:rsidRDefault="00D1678D">
            <w:pPr>
              <w:pStyle w:val="Standard"/>
              <w:rPr>
                <w:rFonts w:ascii="Bookman Old Style" w:hAnsi="Bookman Old Style"/>
                <w:sz w:val="26"/>
                <w:szCs w:val="26"/>
              </w:rPr>
            </w:pPr>
          </w:p>
          <w:p w14:paraId="01F7A6C8" w14:textId="77777777" w:rsidR="00D1678D" w:rsidRDefault="00D1678D">
            <w:pPr>
              <w:pStyle w:val="Standard"/>
              <w:rPr>
                <w:rFonts w:ascii="Bookman Old Style" w:hAnsi="Bookman Old Style"/>
                <w:sz w:val="26"/>
                <w:szCs w:val="26"/>
              </w:rPr>
            </w:pPr>
            <w:r>
              <w:rPr>
                <w:rFonts w:ascii="Bookman Old Style" w:hAnsi="Bookman Old Style"/>
                <w:sz w:val="26"/>
                <w:szCs w:val="26"/>
              </w:rPr>
              <w:t>wychowawcy</w:t>
            </w:r>
          </w:p>
        </w:tc>
        <w:tc>
          <w:tcPr>
            <w:tcW w:w="2471" w:type="dxa"/>
            <w:tcBorders>
              <w:top w:val="single" w:sz="4" w:space="0" w:color="000000"/>
              <w:left w:val="single" w:sz="18" w:space="0" w:color="000000"/>
              <w:bottom w:val="nil"/>
              <w:right w:val="single" w:sz="18" w:space="0" w:color="000000"/>
            </w:tcBorders>
            <w:tcMar>
              <w:top w:w="0" w:type="dxa"/>
              <w:left w:w="70" w:type="dxa"/>
              <w:bottom w:w="0" w:type="dxa"/>
              <w:right w:w="70" w:type="dxa"/>
            </w:tcMar>
            <w:hideMark/>
          </w:tcPr>
          <w:p w14:paraId="14C5ED2C" w14:textId="77777777" w:rsidR="00D1678D" w:rsidRDefault="00D1678D">
            <w:pPr>
              <w:pStyle w:val="Standard"/>
              <w:rPr>
                <w:rFonts w:ascii="Bookman Old Style" w:hAnsi="Bookman Old Style"/>
                <w:sz w:val="26"/>
                <w:szCs w:val="26"/>
              </w:rPr>
            </w:pPr>
          </w:p>
        </w:tc>
      </w:tr>
      <w:tr w:rsidR="00D1678D" w14:paraId="10625E6F" w14:textId="77777777" w:rsidTr="00D1678D">
        <w:trPr>
          <w:cantSplit/>
          <w:trHeight w:val="3220"/>
        </w:trPr>
        <w:tc>
          <w:tcPr>
            <w:tcW w:w="4570" w:type="dxa"/>
            <w:tcBorders>
              <w:top w:val="single" w:sz="4" w:space="0" w:color="000000"/>
              <w:left w:val="single" w:sz="18" w:space="0" w:color="000000"/>
              <w:bottom w:val="single" w:sz="18" w:space="0" w:color="000000"/>
              <w:right w:val="nil"/>
            </w:tcBorders>
            <w:tcMar>
              <w:top w:w="0" w:type="dxa"/>
              <w:left w:w="70" w:type="dxa"/>
              <w:bottom w:w="0" w:type="dxa"/>
              <w:right w:w="70" w:type="dxa"/>
            </w:tcMar>
            <w:vAlign w:val="center"/>
          </w:tcPr>
          <w:p w14:paraId="12B9937E" w14:textId="77777777" w:rsidR="00D1678D" w:rsidRDefault="00D1678D">
            <w:pPr>
              <w:pStyle w:val="Tekstpodstawowywcity2"/>
              <w:spacing w:line="240" w:lineRule="auto"/>
              <w:jc w:val="center"/>
              <w:rPr>
                <w:rFonts w:ascii="Bookman Old Style" w:hAnsi="Bookman Old Style"/>
                <w:b/>
                <w:sz w:val="26"/>
                <w:szCs w:val="26"/>
              </w:rPr>
            </w:pPr>
            <w:r>
              <w:rPr>
                <w:rFonts w:ascii="Bookman Old Style" w:hAnsi="Bookman Old Style"/>
                <w:b/>
                <w:sz w:val="26"/>
                <w:szCs w:val="26"/>
              </w:rPr>
              <w:t>Kształtowanie  umiejętności  korzystania  ze  środków  masowego  przekazu</w:t>
            </w:r>
          </w:p>
          <w:p w14:paraId="745BF37B" w14:textId="77777777" w:rsidR="00D1678D" w:rsidRDefault="00D1678D">
            <w:pPr>
              <w:pStyle w:val="Standard"/>
              <w:rPr>
                <w:rFonts w:ascii="Bookman Old Style" w:hAnsi="Bookman Old Style"/>
                <w:sz w:val="26"/>
                <w:szCs w:val="26"/>
              </w:rPr>
            </w:pPr>
          </w:p>
        </w:tc>
        <w:tc>
          <w:tcPr>
            <w:tcW w:w="6660" w:type="dxa"/>
            <w:tcBorders>
              <w:top w:val="single" w:sz="4" w:space="0" w:color="000000"/>
              <w:left w:val="single" w:sz="18" w:space="0" w:color="000000"/>
              <w:bottom w:val="single" w:sz="18" w:space="0" w:color="000000"/>
              <w:right w:val="nil"/>
            </w:tcBorders>
            <w:tcMar>
              <w:top w:w="0" w:type="dxa"/>
              <w:left w:w="70" w:type="dxa"/>
              <w:bottom w:w="0" w:type="dxa"/>
              <w:right w:w="70" w:type="dxa"/>
            </w:tcMar>
          </w:tcPr>
          <w:p w14:paraId="0698A40F" w14:textId="3AA8E35F" w:rsidR="00D1678D" w:rsidRPr="00004046" w:rsidRDefault="00B30FF7" w:rsidP="00B95C05">
            <w:pPr>
              <w:pStyle w:val="Standard"/>
              <w:numPr>
                <w:ilvl w:val="0"/>
                <w:numId w:val="57"/>
              </w:numPr>
              <w:textAlignment w:val="auto"/>
              <w:rPr>
                <w:rFonts w:ascii="Bookman Old Style" w:hAnsi="Bookman Old Style"/>
                <w:sz w:val="26"/>
                <w:szCs w:val="26"/>
              </w:rPr>
            </w:pPr>
            <w:r>
              <w:rPr>
                <w:rFonts w:ascii="Bookman Old Style" w:hAnsi="Bookman Old Style"/>
                <w:sz w:val="26"/>
                <w:szCs w:val="26"/>
              </w:rPr>
              <w:t>Odpowiedzialne korzystanie z I</w:t>
            </w:r>
            <w:r w:rsidR="00D1678D" w:rsidRPr="00004046">
              <w:rPr>
                <w:rFonts w:ascii="Bookman Old Style" w:hAnsi="Bookman Old Style"/>
                <w:sz w:val="26"/>
                <w:szCs w:val="26"/>
              </w:rPr>
              <w:t>nternetu</w:t>
            </w:r>
            <w:r w:rsidR="00004046">
              <w:rPr>
                <w:rFonts w:ascii="Bookman Old Style" w:hAnsi="Bookman Old Style"/>
                <w:sz w:val="26"/>
                <w:szCs w:val="26"/>
              </w:rPr>
              <w:br/>
            </w:r>
            <w:r w:rsidR="00D1678D" w:rsidRPr="00004046">
              <w:rPr>
                <w:rFonts w:ascii="Bookman Old Style" w:hAnsi="Bookman Old Style"/>
                <w:sz w:val="26"/>
                <w:szCs w:val="26"/>
              </w:rPr>
              <w:t xml:space="preserve"> i mediów społecznościowych</w:t>
            </w:r>
          </w:p>
          <w:p w14:paraId="28DA75FE" w14:textId="77777777" w:rsidR="00D1678D" w:rsidRDefault="00D1678D" w:rsidP="00B95C05">
            <w:pPr>
              <w:pStyle w:val="Standard"/>
              <w:numPr>
                <w:ilvl w:val="0"/>
                <w:numId w:val="57"/>
              </w:numPr>
              <w:textAlignment w:val="auto"/>
              <w:rPr>
                <w:rFonts w:ascii="Bookman Old Style" w:hAnsi="Bookman Old Style"/>
                <w:sz w:val="26"/>
                <w:szCs w:val="26"/>
              </w:rPr>
            </w:pPr>
            <w:r>
              <w:rPr>
                <w:rFonts w:ascii="Bookman Old Style" w:hAnsi="Bookman Old Style"/>
                <w:sz w:val="26"/>
                <w:szCs w:val="26"/>
              </w:rPr>
              <w:t xml:space="preserve">Realizacja programu edukacji czytelniczej </w:t>
            </w:r>
            <w:r w:rsidR="00004046">
              <w:rPr>
                <w:rFonts w:ascii="Bookman Old Style" w:hAnsi="Bookman Old Style"/>
                <w:sz w:val="26"/>
                <w:szCs w:val="26"/>
              </w:rPr>
              <w:br/>
            </w:r>
            <w:r>
              <w:rPr>
                <w:rFonts w:ascii="Bookman Old Style" w:hAnsi="Bookman Old Style"/>
                <w:sz w:val="26"/>
                <w:szCs w:val="26"/>
              </w:rPr>
              <w:t>i medialnej</w:t>
            </w:r>
          </w:p>
          <w:p w14:paraId="5FED60FF" w14:textId="77777777" w:rsidR="00D1678D" w:rsidRDefault="00D1678D" w:rsidP="00B95C05">
            <w:pPr>
              <w:pStyle w:val="Standard"/>
              <w:numPr>
                <w:ilvl w:val="0"/>
                <w:numId w:val="57"/>
              </w:numPr>
              <w:textAlignment w:val="auto"/>
              <w:rPr>
                <w:rFonts w:ascii="Bookman Old Style" w:hAnsi="Bookman Old Style"/>
                <w:sz w:val="26"/>
                <w:szCs w:val="26"/>
              </w:rPr>
            </w:pPr>
            <w:r>
              <w:rPr>
                <w:rFonts w:ascii="Bookman Old Style" w:hAnsi="Bookman Old Style"/>
                <w:sz w:val="26"/>
                <w:szCs w:val="26"/>
              </w:rPr>
              <w:t>Wystawy, przedstawienia, uroczystości; wyjazdy do  kina,  teatru, muzeum, filharmonii</w:t>
            </w:r>
          </w:p>
          <w:p w14:paraId="30AEFAAB" w14:textId="77777777" w:rsidR="00D1678D" w:rsidRDefault="00D1678D" w:rsidP="00B95C05">
            <w:pPr>
              <w:pStyle w:val="Standard"/>
              <w:numPr>
                <w:ilvl w:val="0"/>
                <w:numId w:val="57"/>
              </w:numPr>
              <w:textAlignment w:val="auto"/>
              <w:rPr>
                <w:rFonts w:ascii="Bookman Old Style" w:hAnsi="Bookman Old Style"/>
                <w:sz w:val="26"/>
                <w:szCs w:val="26"/>
              </w:rPr>
            </w:pPr>
            <w:r>
              <w:rPr>
                <w:rFonts w:ascii="Bookman Old Style" w:hAnsi="Bookman Old Style"/>
                <w:sz w:val="26"/>
                <w:szCs w:val="26"/>
              </w:rPr>
              <w:t>Spotkania  rodziców  z pedagogiem  (pedagogizacja)</w:t>
            </w:r>
          </w:p>
          <w:p w14:paraId="43D33867" w14:textId="77777777" w:rsidR="00D1678D" w:rsidRDefault="00D1678D">
            <w:pPr>
              <w:pStyle w:val="Standard"/>
              <w:ind w:left="720"/>
              <w:rPr>
                <w:rFonts w:ascii="Bookman Old Style" w:hAnsi="Bookman Old Style"/>
                <w:b/>
                <w:sz w:val="26"/>
                <w:szCs w:val="26"/>
                <w:u w:val="single"/>
              </w:rPr>
            </w:pPr>
          </w:p>
        </w:tc>
        <w:tc>
          <w:tcPr>
            <w:tcW w:w="2520" w:type="dxa"/>
            <w:tcBorders>
              <w:top w:val="single" w:sz="4" w:space="0" w:color="000000"/>
              <w:left w:val="single" w:sz="18" w:space="0" w:color="000000"/>
              <w:bottom w:val="single" w:sz="18" w:space="0" w:color="000000"/>
              <w:right w:val="nil"/>
            </w:tcBorders>
            <w:tcMar>
              <w:top w:w="0" w:type="dxa"/>
              <w:left w:w="70" w:type="dxa"/>
              <w:bottom w:w="0" w:type="dxa"/>
              <w:right w:w="70" w:type="dxa"/>
            </w:tcMar>
          </w:tcPr>
          <w:p w14:paraId="1927AFCC" w14:textId="77777777" w:rsidR="00D1678D" w:rsidRPr="00004046" w:rsidRDefault="005259C1">
            <w:pPr>
              <w:pStyle w:val="Standard"/>
              <w:rPr>
                <w:rFonts w:ascii="Bookman Old Style" w:hAnsi="Bookman Old Style"/>
                <w:sz w:val="26"/>
                <w:szCs w:val="26"/>
              </w:rPr>
            </w:pPr>
            <w:r w:rsidRPr="00004046">
              <w:rPr>
                <w:rFonts w:ascii="Bookman Old Style" w:hAnsi="Bookman Old Style"/>
                <w:sz w:val="26"/>
                <w:szCs w:val="26"/>
              </w:rPr>
              <w:t>N</w:t>
            </w:r>
            <w:r w:rsidR="00D1678D" w:rsidRPr="00004046">
              <w:rPr>
                <w:rFonts w:ascii="Bookman Old Style" w:hAnsi="Bookman Old Style"/>
                <w:sz w:val="26"/>
                <w:szCs w:val="26"/>
              </w:rPr>
              <w:t>auczyciele</w:t>
            </w:r>
          </w:p>
          <w:p w14:paraId="228FD990" w14:textId="77777777" w:rsidR="00D1678D" w:rsidRPr="00004046" w:rsidRDefault="00D1678D">
            <w:pPr>
              <w:pStyle w:val="Standard"/>
              <w:rPr>
                <w:rFonts w:ascii="Bookman Old Style" w:hAnsi="Bookman Old Style"/>
                <w:sz w:val="26"/>
                <w:szCs w:val="26"/>
              </w:rPr>
            </w:pPr>
            <w:r w:rsidRPr="00004046">
              <w:rPr>
                <w:rFonts w:ascii="Bookman Old Style" w:hAnsi="Bookman Old Style"/>
                <w:sz w:val="26"/>
                <w:szCs w:val="26"/>
              </w:rPr>
              <w:t>wychowawcy</w:t>
            </w:r>
          </w:p>
          <w:p w14:paraId="4B29B93A" w14:textId="22D23E48" w:rsidR="00D1678D" w:rsidRDefault="002F3DC6">
            <w:pPr>
              <w:pStyle w:val="Standard"/>
              <w:rPr>
                <w:rFonts w:ascii="Bookman Old Style" w:hAnsi="Bookman Old Style"/>
                <w:sz w:val="26"/>
                <w:szCs w:val="26"/>
              </w:rPr>
            </w:pPr>
            <w:r>
              <w:rPr>
                <w:rFonts w:ascii="Bookman Old Style" w:hAnsi="Bookman Old Style"/>
                <w:sz w:val="26"/>
                <w:szCs w:val="26"/>
              </w:rPr>
              <w:t>bibliotekarz</w:t>
            </w:r>
          </w:p>
          <w:p w14:paraId="7873435D" w14:textId="77777777" w:rsidR="002F3DC6" w:rsidRDefault="002F3DC6">
            <w:pPr>
              <w:pStyle w:val="Standard"/>
              <w:rPr>
                <w:rFonts w:ascii="Bookman Old Style" w:hAnsi="Bookman Old Style"/>
                <w:sz w:val="26"/>
                <w:szCs w:val="26"/>
              </w:rPr>
            </w:pPr>
          </w:p>
          <w:p w14:paraId="1AB3B92B" w14:textId="5D53F1E2" w:rsidR="00D1678D" w:rsidRDefault="00D1678D">
            <w:pPr>
              <w:pStyle w:val="Standard"/>
              <w:rPr>
                <w:rFonts w:ascii="Bookman Old Style" w:hAnsi="Bookman Old Style"/>
                <w:sz w:val="26"/>
                <w:szCs w:val="26"/>
              </w:rPr>
            </w:pPr>
            <w:r>
              <w:rPr>
                <w:rFonts w:ascii="Bookman Old Style" w:hAnsi="Bookman Old Style"/>
                <w:sz w:val="26"/>
                <w:szCs w:val="26"/>
              </w:rPr>
              <w:t>wychowawcy</w:t>
            </w:r>
          </w:p>
          <w:p w14:paraId="7BD36AF4" w14:textId="77777777" w:rsidR="00D1678D" w:rsidRDefault="00D1678D">
            <w:pPr>
              <w:pStyle w:val="Standard"/>
              <w:rPr>
                <w:rFonts w:ascii="Bookman Old Style" w:hAnsi="Bookman Old Style"/>
                <w:sz w:val="26"/>
                <w:szCs w:val="26"/>
              </w:rPr>
            </w:pPr>
          </w:p>
          <w:p w14:paraId="0792B66E" w14:textId="77777777" w:rsidR="002F3DC6" w:rsidRDefault="002F3DC6">
            <w:pPr>
              <w:pStyle w:val="Standard"/>
              <w:rPr>
                <w:rFonts w:ascii="Bookman Old Style" w:hAnsi="Bookman Old Style"/>
                <w:sz w:val="26"/>
                <w:szCs w:val="26"/>
              </w:rPr>
            </w:pPr>
          </w:p>
          <w:p w14:paraId="78BB05A7" w14:textId="40152E01" w:rsidR="00D1678D" w:rsidRDefault="00D1678D">
            <w:pPr>
              <w:pStyle w:val="Standard"/>
              <w:rPr>
                <w:rFonts w:ascii="Bookman Old Style" w:hAnsi="Bookman Old Style"/>
                <w:sz w:val="26"/>
                <w:szCs w:val="26"/>
              </w:rPr>
            </w:pPr>
            <w:r>
              <w:rPr>
                <w:rFonts w:ascii="Bookman Old Style" w:hAnsi="Bookman Old Style"/>
                <w:sz w:val="26"/>
                <w:szCs w:val="26"/>
              </w:rPr>
              <w:t>wychowawcy</w:t>
            </w:r>
          </w:p>
          <w:p w14:paraId="39D4D0FA" w14:textId="5AF80EBE" w:rsidR="00D1678D" w:rsidRDefault="00D1678D">
            <w:pPr>
              <w:pStyle w:val="Standard"/>
              <w:rPr>
                <w:rFonts w:ascii="Bookman Old Style" w:hAnsi="Bookman Old Style"/>
                <w:sz w:val="26"/>
                <w:szCs w:val="26"/>
              </w:rPr>
            </w:pPr>
            <w:r>
              <w:rPr>
                <w:rFonts w:ascii="Bookman Old Style" w:hAnsi="Bookman Old Style"/>
                <w:sz w:val="26"/>
                <w:szCs w:val="26"/>
              </w:rPr>
              <w:t xml:space="preserve">p. </w:t>
            </w:r>
            <w:r w:rsidR="00B23831">
              <w:rPr>
                <w:rFonts w:ascii="Bookman Old Style" w:hAnsi="Bookman Old Style"/>
                <w:sz w:val="26"/>
                <w:szCs w:val="26"/>
              </w:rPr>
              <w:t>A. Pietruszka</w:t>
            </w:r>
          </w:p>
          <w:p w14:paraId="029B4A34" w14:textId="7473F508" w:rsidR="000C2ED4" w:rsidRDefault="000C2ED4">
            <w:pPr>
              <w:pStyle w:val="Standard"/>
              <w:rPr>
                <w:rFonts w:ascii="Bookman Old Style" w:hAnsi="Bookman Old Style"/>
                <w:sz w:val="26"/>
                <w:szCs w:val="26"/>
              </w:rPr>
            </w:pPr>
            <w:r>
              <w:rPr>
                <w:rFonts w:ascii="Bookman Old Style" w:hAnsi="Bookman Old Style"/>
                <w:sz w:val="26"/>
                <w:szCs w:val="26"/>
              </w:rPr>
              <w:t xml:space="preserve">p. A. </w:t>
            </w:r>
            <w:proofErr w:type="spellStart"/>
            <w:r>
              <w:rPr>
                <w:rFonts w:ascii="Bookman Old Style" w:hAnsi="Bookman Old Style"/>
                <w:sz w:val="26"/>
                <w:szCs w:val="26"/>
              </w:rPr>
              <w:t>Hardek</w:t>
            </w:r>
            <w:proofErr w:type="spellEnd"/>
          </w:p>
          <w:p w14:paraId="3461E3A8" w14:textId="77777777" w:rsidR="00D1678D" w:rsidRDefault="00D1678D">
            <w:pPr>
              <w:pStyle w:val="Standard"/>
              <w:rPr>
                <w:rFonts w:ascii="Bookman Old Style" w:hAnsi="Bookman Old Style"/>
                <w:sz w:val="26"/>
                <w:szCs w:val="26"/>
              </w:rPr>
            </w:pPr>
          </w:p>
          <w:p w14:paraId="2A677FE5" w14:textId="77777777" w:rsidR="00D1678D" w:rsidRDefault="00D1678D">
            <w:pPr>
              <w:pStyle w:val="Standard"/>
              <w:rPr>
                <w:rFonts w:ascii="Bookman Old Style" w:hAnsi="Bookman Old Style"/>
                <w:b/>
                <w:sz w:val="26"/>
                <w:szCs w:val="26"/>
              </w:rPr>
            </w:pPr>
          </w:p>
        </w:tc>
        <w:tc>
          <w:tcPr>
            <w:tcW w:w="2471" w:type="dxa"/>
            <w:tcBorders>
              <w:top w:val="single" w:sz="4" w:space="0" w:color="000000"/>
              <w:left w:val="single" w:sz="18" w:space="0" w:color="000000"/>
              <w:bottom w:val="single" w:sz="18" w:space="0" w:color="000000"/>
              <w:right w:val="single" w:sz="18" w:space="0" w:color="000000"/>
            </w:tcBorders>
            <w:tcMar>
              <w:top w:w="0" w:type="dxa"/>
              <w:left w:w="70" w:type="dxa"/>
              <w:bottom w:w="0" w:type="dxa"/>
              <w:right w:w="70" w:type="dxa"/>
            </w:tcMar>
            <w:hideMark/>
          </w:tcPr>
          <w:p w14:paraId="5FA24231" w14:textId="77777777" w:rsidR="00D1678D" w:rsidRDefault="00D1678D">
            <w:pPr>
              <w:pStyle w:val="Standard"/>
              <w:rPr>
                <w:rFonts w:ascii="Bookman Old Style" w:hAnsi="Bookman Old Style"/>
                <w:sz w:val="26"/>
                <w:szCs w:val="26"/>
              </w:rPr>
            </w:pPr>
          </w:p>
          <w:p w14:paraId="6ED22F02" w14:textId="77777777" w:rsidR="00D1678D" w:rsidRDefault="00D1678D">
            <w:pPr>
              <w:pStyle w:val="Standard"/>
              <w:rPr>
                <w:rFonts w:ascii="Bookman Old Style" w:hAnsi="Bookman Old Style"/>
                <w:sz w:val="26"/>
                <w:szCs w:val="26"/>
              </w:rPr>
            </w:pPr>
          </w:p>
        </w:tc>
      </w:tr>
    </w:tbl>
    <w:p w14:paraId="28CD81CC" w14:textId="77777777" w:rsidR="00D1678D" w:rsidRDefault="00D1678D" w:rsidP="00D1678D">
      <w:pPr>
        <w:pStyle w:val="Standard"/>
        <w:rPr>
          <w:rFonts w:ascii="Bookman Old Style" w:hAnsi="Bookman Old Style"/>
          <w:sz w:val="26"/>
          <w:szCs w:val="26"/>
        </w:rPr>
      </w:pPr>
    </w:p>
    <w:p w14:paraId="6EF92ECC" w14:textId="77777777" w:rsidR="00D1678D" w:rsidRPr="00E233D1" w:rsidRDefault="00D1678D" w:rsidP="00D1678D">
      <w:pPr>
        <w:pStyle w:val="Standard"/>
        <w:pageBreakBefore/>
        <w:spacing w:line="276" w:lineRule="auto"/>
        <w:jc w:val="both"/>
        <w:rPr>
          <w:i/>
        </w:rPr>
      </w:pPr>
      <w:r w:rsidRPr="00E233D1">
        <w:rPr>
          <w:rFonts w:ascii="Bookman Old Style" w:hAnsi="Bookman Old Style"/>
          <w:b/>
          <w:sz w:val="28"/>
          <w:szCs w:val="28"/>
        </w:rPr>
        <w:lastRenderedPageBreak/>
        <w:t>II. OBSZAR DZIAŁAŃ WYCHOWAWCZO-PROFILAKTYCZNYCH</w:t>
      </w:r>
      <w:r w:rsidRPr="00E233D1">
        <w:rPr>
          <w:rFonts w:ascii="Bookman Old Style" w:hAnsi="Bookman Old Style"/>
          <w:b/>
          <w:sz w:val="26"/>
          <w:szCs w:val="26"/>
        </w:rPr>
        <w:t>:</w:t>
      </w:r>
      <w:r w:rsidRPr="00E233D1">
        <w:rPr>
          <w:rFonts w:ascii="Bookman Old Style" w:hAnsi="Bookman Old Style"/>
          <w:b/>
          <w:i/>
          <w:iCs/>
          <w:sz w:val="26"/>
          <w:szCs w:val="26"/>
        </w:rPr>
        <w:t xml:space="preserve">PRZECIWDZIAŁANIE PRZEMOCY </w:t>
      </w:r>
      <w:r w:rsidR="00F45199">
        <w:rPr>
          <w:rFonts w:ascii="Bookman Old Style" w:hAnsi="Bookman Old Style"/>
          <w:b/>
          <w:i/>
          <w:iCs/>
          <w:sz w:val="26"/>
          <w:szCs w:val="26"/>
        </w:rPr>
        <w:br/>
      </w:r>
      <w:r w:rsidRPr="00E233D1">
        <w:rPr>
          <w:rFonts w:ascii="Bookman Old Style" w:hAnsi="Bookman Old Style"/>
          <w:b/>
          <w:i/>
          <w:iCs/>
          <w:sz w:val="26"/>
          <w:szCs w:val="26"/>
        </w:rPr>
        <w:t>I AGRESJI W SZKOLE, TWORZENIE PRZYJAZNEGO I BEPIECZNEGO ŚRODOWISKA SZKOLNEGO</w:t>
      </w:r>
    </w:p>
    <w:p w14:paraId="68853115" w14:textId="77777777" w:rsidR="00D1678D" w:rsidRDefault="00D1678D" w:rsidP="00D1678D">
      <w:pPr>
        <w:pStyle w:val="Nagwek4"/>
        <w:rPr>
          <w:rFonts w:ascii="Bookman Old Style" w:eastAsia="SimSun" w:hAnsi="Bookman Old Style"/>
          <w:b/>
          <w:i w:val="0"/>
          <w:iCs w:val="0"/>
          <w:sz w:val="26"/>
          <w:szCs w:val="26"/>
        </w:rPr>
      </w:pPr>
    </w:p>
    <w:tbl>
      <w:tblPr>
        <w:tblW w:w="0" w:type="dxa"/>
        <w:tblInd w:w="-542" w:type="dxa"/>
        <w:tblLayout w:type="fixed"/>
        <w:tblCellMar>
          <w:left w:w="10" w:type="dxa"/>
          <w:right w:w="10" w:type="dxa"/>
        </w:tblCellMar>
        <w:tblLook w:val="04A0" w:firstRow="1" w:lastRow="0" w:firstColumn="1" w:lastColumn="0" w:noHBand="0" w:noVBand="1"/>
      </w:tblPr>
      <w:tblGrid>
        <w:gridCol w:w="4570"/>
        <w:gridCol w:w="6660"/>
        <w:gridCol w:w="2520"/>
        <w:gridCol w:w="2471"/>
      </w:tblGrid>
      <w:tr w:rsidR="00D1678D" w14:paraId="53067970" w14:textId="77777777" w:rsidTr="00D1678D">
        <w:tc>
          <w:tcPr>
            <w:tcW w:w="4570" w:type="dxa"/>
            <w:tcBorders>
              <w:top w:val="single" w:sz="18" w:space="0" w:color="000000"/>
              <w:left w:val="single" w:sz="18" w:space="0" w:color="000000"/>
              <w:bottom w:val="single" w:sz="4" w:space="0" w:color="000000"/>
              <w:right w:val="nil"/>
            </w:tcBorders>
            <w:tcMar>
              <w:top w:w="0" w:type="dxa"/>
              <w:left w:w="70" w:type="dxa"/>
              <w:bottom w:w="0" w:type="dxa"/>
              <w:right w:w="70" w:type="dxa"/>
            </w:tcMar>
            <w:vAlign w:val="center"/>
            <w:hideMark/>
          </w:tcPr>
          <w:p w14:paraId="58B8DEE6" w14:textId="77777777" w:rsidR="00D1678D" w:rsidRPr="00D1678D" w:rsidRDefault="00D1678D" w:rsidP="00D1678D">
            <w:pPr>
              <w:pStyle w:val="Nagwek4"/>
              <w:spacing w:before="120" w:after="120"/>
              <w:jc w:val="center"/>
              <w:rPr>
                <w:rFonts w:ascii="Bookman Old Style" w:eastAsia="SimSun" w:hAnsi="Bookman Old Style"/>
                <w:b/>
                <w:i w:val="0"/>
                <w:color w:val="auto"/>
                <w:sz w:val="26"/>
                <w:szCs w:val="26"/>
              </w:rPr>
            </w:pPr>
            <w:r w:rsidRPr="00D1678D">
              <w:rPr>
                <w:rFonts w:ascii="Bookman Old Style" w:eastAsia="SimSun" w:hAnsi="Bookman Old Style"/>
                <w:b/>
                <w:i w:val="0"/>
                <w:color w:val="auto"/>
                <w:sz w:val="26"/>
                <w:szCs w:val="26"/>
              </w:rPr>
              <w:t>Cele</w:t>
            </w:r>
          </w:p>
        </w:tc>
        <w:tc>
          <w:tcPr>
            <w:tcW w:w="6660" w:type="dxa"/>
            <w:tcBorders>
              <w:top w:val="single" w:sz="18" w:space="0" w:color="000000"/>
              <w:left w:val="single" w:sz="18" w:space="0" w:color="000000"/>
              <w:bottom w:val="nil"/>
              <w:right w:val="nil"/>
            </w:tcBorders>
            <w:tcMar>
              <w:top w:w="0" w:type="dxa"/>
              <w:left w:w="70" w:type="dxa"/>
              <w:bottom w:w="0" w:type="dxa"/>
              <w:right w:w="70" w:type="dxa"/>
            </w:tcMar>
            <w:vAlign w:val="center"/>
            <w:hideMark/>
          </w:tcPr>
          <w:p w14:paraId="474C0974" w14:textId="77777777" w:rsidR="00D1678D" w:rsidRPr="00D1678D" w:rsidRDefault="00D1678D" w:rsidP="00D1678D">
            <w:pPr>
              <w:pStyle w:val="Nagwek4"/>
              <w:spacing w:before="120" w:after="120"/>
              <w:jc w:val="center"/>
              <w:rPr>
                <w:rFonts w:ascii="Bookman Old Style" w:eastAsia="SimSun" w:hAnsi="Bookman Old Style"/>
                <w:b/>
                <w:i w:val="0"/>
                <w:color w:val="auto"/>
                <w:sz w:val="26"/>
                <w:szCs w:val="26"/>
              </w:rPr>
            </w:pPr>
            <w:r w:rsidRPr="00D1678D">
              <w:rPr>
                <w:rFonts w:ascii="Bookman Old Style" w:eastAsia="SimSun" w:hAnsi="Bookman Old Style"/>
                <w:b/>
                <w:i w:val="0"/>
                <w:color w:val="auto"/>
                <w:sz w:val="26"/>
                <w:szCs w:val="26"/>
              </w:rPr>
              <w:t>Metody  i  formy  realizacji</w:t>
            </w:r>
          </w:p>
        </w:tc>
        <w:tc>
          <w:tcPr>
            <w:tcW w:w="2520" w:type="dxa"/>
            <w:tcBorders>
              <w:top w:val="single" w:sz="18" w:space="0" w:color="000000"/>
              <w:left w:val="single" w:sz="18" w:space="0" w:color="000000"/>
              <w:bottom w:val="nil"/>
              <w:right w:val="nil"/>
            </w:tcBorders>
            <w:tcMar>
              <w:top w:w="0" w:type="dxa"/>
              <w:left w:w="70" w:type="dxa"/>
              <w:bottom w:w="0" w:type="dxa"/>
              <w:right w:w="70" w:type="dxa"/>
            </w:tcMar>
            <w:vAlign w:val="center"/>
            <w:hideMark/>
          </w:tcPr>
          <w:p w14:paraId="4B137032" w14:textId="77777777" w:rsidR="00D1678D" w:rsidRPr="00D1678D" w:rsidRDefault="00D1678D" w:rsidP="00D1678D">
            <w:pPr>
              <w:pStyle w:val="Nagwek4"/>
              <w:spacing w:before="120" w:after="120"/>
              <w:jc w:val="center"/>
              <w:rPr>
                <w:rFonts w:ascii="Bookman Old Style" w:eastAsia="SimSun" w:hAnsi="Bookman Old Style"/>
                <w:b/>
                <w:i w:val="0"/>
                <w:color w:val="auto"/>
                <w:sz w:val="26"/>
                <w:szCs w:val="26"/>
              </w:rPr>
            </w:pPr>
            <w:r w:rsidRPr="00D1678D">
              <w:rPr>
                <w:rFonts w:ascii="Bookman Old Style" w:eastAsia="SimSun" w:hAnsi="Bookman Old Style"/>
                <w:b/>
                <w:i w:val="0"/>
                <w:color w:val="auto"/>
                <w:sz w:val="26"/>
                <w:szCs w:val="26"/>
              </w:rPr>
              <w:t>Odpowiedzialni</w:t>
            </w:r>
          </w:p>
        </w:tc>
        <w:tc>
          <w:tcPr>
            <w:tcW w:w="2471" w:type="dxa"/>
            <w:tcBorders>
              <w:top w:val="single" w:sz="18" w:space="0" w:color="000000"/>
              <w:left w:val="single" w:sz="18" w:space="0" w:color="000000"/>
              <w:bottom w:val="single" w:sz="18" w:space="0" w:color="000000"/>
              <w:right w:val="single" w:sz="18" w:space="0" w:color="000000"/>
            </w:tcBorders>
            <w:tcMar>
              <w:top w:w="0" w:type="dxa"/>
              <w:left w:w="70" w:type="dxa"/>
              <w:bottom w:w="0" w:type="dxa"/>
              <w:right w:w="70" w:type="dxa"/>
            </w:tcMar>
            <w:vAlign w:val="center"/>
            <w:hideMark/>
          </w:tcPr>
          <w:p w14:paraId="43C40BD3" w14:textId="77777777" w:rsidR="00D1678D" w:rsidRPr="00D1678D" w:rsidRDefault="00D1678D" w:rsidP="00D1678D">
            <w:pPr>
              <w:pStyle w:val="Nagwek4"/>
              <w:spacing w:before="120" w:after="120"/>
              <w:jc w:val="center"/>
              <w:rPr>
                <w:rFonts w:ascii="Bookman Old Style" w:eastAsia="SimSun" w:hAnsi="Bookman Old Style"/>
                <w:b/>
                <w:i w:val="0"/>
                <w:color w:val="auto"/>
                <w:sz w:val="26"/>
                <w:szCs w:val="26"/>
              </w:rPr>
            </w:pPr>
            <w:r w:rsidRPr="00D1678D">
              <w:rPr>
                <w:rFonts w:ascii="Bookman Old Style" w:eastAsia="SimSun" w:hAnsi="Bookman Old Style"/>
                <w:b/>
                <w:i w:val="0"/>
                <w:color w:val="auto"/>
                <w:sz w:val="26"/>
                <w:szCs w:val="26"/>
              </w:rPr>
              <w:t>Uwagi</w:t>
            </w:r>
          </w:p>
        </w:tc>
      </w:tr>
      <w:tr w:rsidR="00D1678D" w14:paraId="0FDF6F4A" w14:textId="77777777" w:rsidTr="00D1678D">
        <w:tc>
          <w:tcPr>
            <w:tcW w:w="4570" w:type="dxa"/>
            <w:tcBorders>
              <w:top w:val="single" w:sz="4" w:space="0" w:color="000000"/>
              <w:left w:val="single" w:sz="18" w:space="0" w:color="000000"/>
              <w:bottom w:val="single" w:sz="4" w:space="0" w:color="000000"/>
              <w:right w:val="nil"/>
            </w:tcBorders>
            <w:tcMar>
              <w:top w:w="0" w:type="dxa"/>
              <w:left w:w="70" w:type="dxa"/>
              <w:bottom w:w="0" w:type="dxa"/>
              <w:right w:w="70" w:type="dxa"/>
            </w:tcMar>
            <w:vAlign w:val="center"/>
            <w:hideMark/>
          </w:tcPr>
          <w:p w14:paraId="3A6DAB15" w14:textId="77777777" w:rsidR="00D1678D" w:rsidRDefault="00D1678D">
            <w:pPr>
              <w:pStyle w:val="Standard"/>
              <w:jc w:val="center"/>
              <w:rPr>
                <w:rFonts w:ascii="Bookman Old Style" w:hAnsi="Bookman Old Style"/>
                <w:b/>
                <w:bCs/>
                <w:sz w:val="26"/>
                <w:szCs w:val="26"/>
              </w:rPr>
            </w:pPr>
            <w:r>
              <w:rPr>
                <w:rFonts w:ascii="Bookman Old Style" w:hAnsi="Bookman Old Style"/>
                <w:b/>
                <w:bCs/>
                <w:sz w:val="26"/>
                <w:szCs w:val="26"/>
              </w:rPr>
              <w:t>Zapewnienie  uczniom  poczucia  bezpieczeństwa  fizycznego</w:t>
            </w:r>
          </w:p>
          <w:p w14:paraId="1C4925F7" w14:textId="77777777" w:rsidR="00D1678D" w:rsidRDefault="00D1678D">
            <w:pPr>
              <w:pStyle w:val="Standard"/>
              <w:jc w:val="center"/>
              <w:rPr>
                <w:rFonts w:ascii="Bookman Old Style" w:hAnsi="Bookman Old Style"/>
                <w:b/>
                <w:bCs/>
                <w:sz w:val="26"/>
                <w:szCs w:val="26"/>
              </w:rPr>
            </w:pPr>
            <w:r>
              <w:rPr>
                <w:rFonts w:ascii="Bookman Old Style" w:hAnsi="Bookman Old Style"/>
                <w:b/>
                <w:bCs/>
                <w:sz w:val="26"/>
                <w:szCs w:val="26"/>
              </w:rPr>
              <w:t>i  psychicznego</w:t>
            </w:r>
          </w:p>
        </w:tc>
        <w:tc>
          <w:tcPr>
            <w:tcW w:w="6660" w:type="dxa"/>
            <w:tcBorders>
              <w:top w:val="single" w:sz="18" w:space="0" w:color="000000"/>
              <w:left w:val="single" w:sz="18" w:space="0" w:color="000000"/>
              <w:bottom w:val="single" w:sz="4" w:space="0" w:color="000000"/>
              <w:right w:val="nil"/>
            </w:tcBorders>
            <w:tcMar>
              <w:top w:w="0" w:type="dxa"/>
              <w:left w:w="70" w:type="dxa"/>
              <w:bottom w:w="0" w:type="dxa"/>
              <w:right w:w="70" w:type="dxa"/>
            </w:tcMar>
            <w:hideMark/>
          </w:tcPr>
          <w:p w14:paraId="3D422655" w14:textId="77777777" w:rsidR="00D1678D" w:rsidRDefault="00D1678D" w:rsidP="00B95C05">
            <w:pPr>
              <w:pStyle w:val="Standard"/>
              <w:numPr>
                <w:ilvl w:val="0"/>
                <w:numId w:val="58"/>
              </w:numPr>
              <w:textAlignment w:val="auto"/>
              <w:rPr>
                <w:rFonts w:ascii="Bookman Old Style" w:hAnsi="Bookman Old Style"/>
                <w:sz w:val="26"/>
                <w:szCs w:val="26"/>
              </w:rPr>
            </w:pPr>
            <w:r>
              <w:rPr>
                <w:rFonts w:ascii="Bookman Old Style" w:hAnsi="Bookman Old Style"/>
                <w:sz w:val="26"/>
                <w:szCs w:val="26"/>
              </w:rPr>
              <w:t>Aktualizacja  systemu  oceniania.</w:t>
            </w:r>
          </w:p>
          <w:p w14:paraId="2DC56E29" w14:textId="77777777" w:rsidR="00D1678D" w:rsidRDefault="00D1678D" w:rsidP="00B95C05">
            <w:pPr>
              <w:pStyle w:val="Standard"/>
              <w:numPr>
                <w:ilvl w:val="0"/>
                <w:numId w:val="58"/>
              </w:numPr>
              <w:textAlignment w:val="auto"/>
              <w:rPr>
                <w:rFonts w:ascii="Bookman Old Style" w:hAnsi="Bookman Old Style"/>
                <w:b/>
                <w:bCs/>
                <w:sz w:val="26"/>
                <w:szCs w:val="26"/>
              </w:rPr>
            </w:pPr>
            <w:r>
              <w:rPr>
                <w:rFonts w:ascii="Bookman Old Style" w:hAnsi="Bookman Old Style"/>
                <w:b/>
                <w:bCs/>
                <w:sz w:val="26"/>
                <w:szCs w:val="26"/>
              </w:rPr>
              <w:t>Bezpieczeństwo ruchu drogowego (Turniej BRD)</w:t>
            </w:r>
          </w:p>
          <w:p w14:paraId="0A1FE839" w14:textId="77777777" w:rsidR="00D1678D" w:rsidRDefault="00D1678D" w:rsidP="00B95C05">
            <w:pPr>
              <w:pStyle w:val="Standard"/>
              <w:numPr>
                <w:ilvl w:val="0"/>
                <w:numId w:val="58"/>
              </w:numPr>
              <w:textAlignment w:val="auto"/>
              <w:rPr>
                <w:rFonts w:ascii="Bookman Old Style" w:hAnsi="Bookman Old Style"/>
                <w:b/>
                <w:bCs/>
                <w:sz w:val="26"/>
                <w:szCs w:val="26"/>
              </w:rPr>
            </w:pPr>
            <w:r>
              <w:rPr>
                <w:rFonts w:ascii="Bookman Old Style" w:hAnsi="Bookman Old Style"/>
                <w:b/>
                <w:bCs/>
                <w:sz w:val="26"/>
                <w:szCs w:val="26"/>
              </w:rPr>
              <w:t>Zapobieganie pożarom</w:t>
            </w:r>
          </w:p>
          <w:p w14:paraId="051C9792" w14:textId="77777777" w:rsidR="00D1678D" w:rsidRDefault="00D1678D" w:rsidP="00B95C05">
            <w:pPr>
              <w:pStyle w:val="Standard"/>
              <w:numPr>
                <w:ilvl w:val="0"/>
                <w:numId w:val="58"/>
              </w:numPr>
              <w:textAlignment w:val="auto"/>
              <w:rPr>
                <w:rFonts w:ascii="Bookman Old Style" w:hAnsi="Bookman Old Style"/>
                <w:b/>
                <w:bCs/>
                <w:sz w:val="26"/>
                <w:szCs w:val="26"/>
              </w:rPr>
            </w:pPr>
            <w:r>
              <w:rPr>
                <w:rFonts w:ascii="Bookman Old Style" w:hAnsi="Bookman Old Style"/>
                <w:b/>
                <w:bCs/>
                <w:sz w:val="26"/>
                <w:szCs w:val="26"/>
              </w:rPr>
              <w:t>Bezpieczeństwo w czasie zabaw</w:t>
            </w:r>
          </w:p>
          <w:p w14:paraId="34EF6CBE" w14:textId="77777777" w:rsidR="00D1678D" w:rsidRDefault="00D1678D" w:rsidP="00B95C05">
            <w:pPr>
              <w:pStyle w:val="Standard"/>
              <w:numPr>
                <w:ilvl w:val="0"/>
                <w:numId w:val="58"/>
              </w:numPr>
              <w:textAlignment w:val="auto"/>
            </w:pPr>
            <w:r>
              <w:rPr>
                <w:rFonts w:ascii="Bookman Old Style" w:hAnsi="Bookman Old Style"/>
                <w:b/>
                <w:bCs/>
                <w:sz w:val="26"/>
                <w:szCs w:val="26"/>
              </w:rPr>
              <w:t xml:space="preserve">Unikanie sytuacji niebezpiecznych </w:t>
            </w:r>
            <w:r>
              <w:rPr>
                <w:rFonts w:ascii="Bookman Old Style" w:hAnsi="Bookman Old Style"/>
                <w:sz w:val="26"/>
                <w:szCs w:val="26"/>
              </w:rPr>
              <w:t>(zachowanie dystansu w relacjach z osobami nieznajomymi)</w:t>
            </w:r>
          </w:p>
          <w:p w14:paraId="602B9169" w14:textId="77777777" w:rsidR="00D1678D" w:rsidRDefault="00D1678D" w:rsidP="00B95C05">
            <w:pPr>
              <w:pStyle w:val="Standard"/>
              <w:numPr>
                <w:ilvl w:val="0"/>
                <w:numId w:val="58"/>
              </w:numPr>
              <w:textAlignment w:val="auto"/>
            </w:pPr>
            <w:r>
              <w:rPr>
                <w:rFonts w:ascii="Bookman Old Style" w:hAnsi="Bookman Old Style"/>
                <w:b/>
                <w:bCs/>
                <w:sz w:val="26"/>
                <w:szCs w:val="26"/>
              </w:rPr>
              <w:t xml:space="preserve">Rozpoznawanie zagrożeń </w:t>
            </w:r>
            <w:r>
              <w:rPr>
                <w:rFonts w:ascii="Bookman Old Style" w:hAnsi="Bookman Old Style"/>
                <w:sz w:val="26"/>
                <w:szCs w:val="26"/>
              </w:rPr>
              <w:t xml:space="preserve">(korzystanie </w:t>
            </w:r>
            <w:r w:rsidR="00004046">
              <w:rPr>
                <w:rFonts w:ascii="Bookman Old Style" w:hAnsi="Bookman Old Style"/>
                <w:sz w:val="26"/>
                <w:szCs w:val="26"/>
              </w:rPr>
              <w:br/>
            </w:r>
            <w:r>
              <w:rPr>
                <w:rFonts w:ascii="Bookman Old Style" w:hAnsi="Bookman Old Style"/>
                <w:sz w:val="26"/>
                <w:szCs w:val="26"/>
              </w:rPr>
              <w:t xml:space="preserve">z urządzeń elektrycznych, wykonywanie czynności z użyciem wrzątku, niekontrolowane zażywanie leków, porażenie piorunem, </w:t>
            </w:r>
            <w:r>
              <w:rPr>
                <w:rFonts w:ascii="Bookman Old Style" w:hAnsi="Bookman Old Style"/>
                <w:b/>
                <w:bCs/>
                <w:sz w:val="26"/>
                <w:szCs w:val="26"/>
              </w:rPr>
              <w:t>spożycie środ</w:t>
            </w:r>
            <w:r w:rsidR="00256AC3">
              <w:rPr>
                <w:rFonts w:ascii="Bookman Old Style" w:hAnsi="Bookman Old Style"/>
                <w:b/>
                <w:bCs/>
                <w:sz w:val="26"/>
                <w:szCs w:val="26"/>
              </w:rPr>
              <w:t>ków chemicznych</w:t>
            </w:r>
            <w:r>
              <w:rPr>
                <w:rFonts w:ascii="Bookman Old Style" w:hAnsi="Bookman Old Style"/>
                <w:sz w:val="26"/>
                <w:szCs w:val="26"/>
              </w:rPr>
              <w:t>)</w:t>
            </w:r>
          </w:p>
          <w:p w14:paraId="02764190" w14:textId="77777777" w:rsidR="00D1678D" w:rsidRDefault="00D1678D" w:rsidP="00B95C05">
            <w:pPr>
              <w:pStyle w:val="Standard"/>
              <w:numPr>
                <w:ilvl w:val="0"/>
                <w:numId w:val="58"/>
              </w:numPr>
              <w:textAlignment w:val="auto"/>
              <w:rPr>
                <w:rFonts w:ascii="Bookman Old Style" w:hAnsi="Bookman Old Style"/>
                <w:sz w:val="26"/>
                <w:szCs w:val="26"/>
              </w:rPr>
            </w:pPr>
            <w:r>
              <w:rPr>
                <w:rFonts w:ascii="Bookman Old Style" w:hAnsi="Bookman Old Style"/>
                <w:sz w:val="26"/>
                <w:szCs w:val="26"/>
              </w:rPr>
              <w:t>Realizacja  programu  wychowania  komunikacyjnego na lekcjach techniki</w:t>
            </w:r>
          </w:p>
          <w:p w14:paraId="0DBDF1AE" w14:textId="77777777" w:rsidR="00D1678D" w:rsidRDefault="00D1678D" w:rsidP="00B95C05">
            <w:pPr>
              <w:pStyle w:val="Standard"/>
              <w:numPr>
                <w:ilvl w:val="0"/>
                <w:numId w:val="35"/>
              </w:numPr>
              <w:textAlignment w:val="auto"/>
              <w:rPr>
                <w:rFonts w:ascii="Bookman Old Style" w:hAnsi="Bookman Old Style"/>
                <w:sz w:val="26"/>
                <w:szCs w:val="26"/>
              </w:rPr>
            </w:pPr>
            <w:r>
              <w:rPr>
                <w:rFonts w:ascii="Bookman Old Style" w:hAnsi="Bookman Old Style"/>
                <w:sz w:val="26"/>
                <w:szCs w:val="26"/>
              </w:rPr>
              <w:t>Zajęcia  wychowawcze</w:t>
            </w:r>
          </w:p>
          <w:p w14:paraId="4AED54D0" w14:textId="77777777" w:rsidR="00D1678D" w:rsidRDefault="00D1678D" w:rsidP="00B95C05">
            <w:pPr>
              <w:pStyle w:val="Standard"/>
              <w:numPr>
                <w:ilvl w:val="0"/>
                <w:numId w:val="35"/>
              </w:numPr>
              <w:textAlignment w:val="auto"/>
              <w:rPr>
                <w:rFonts w:ascii="Bookman Old Style" w:hAnsi="Bookman Old Style"/>
                <w:sz w:val="26"/>
                <w:szCs w:val="26"/>
              </w:rPr>
            </w:pPr>
            <w:r>
              <w:rPr>
                <w:rFonts w:ascii="Bookman Old Style" w:hAnsi="Bookman Old Style"/>
                <w:sz w:val="26"/>
                <w:szCs w:val="26"/>
              </w:rPr>
              <w:t>Pomoc  pedagoga  szkolnego</w:t>
            </w:r>
          </w:p>
          <w:p w14:paraId="0DDB8DAD" w14:textId="77777777" w:rsidR="00D1678D" w:rsidRPr="002F63E9" w:rsidRDefault="00D1678D" w:rsidP="00B95C05">
            <w:pPr>
              <w:pStyle w:val="Standard"/>
              <w:numPr>
                <w:ilvl w:val="0"/>
                <w:numId w:val="35"/>
              </w:numPr>
              <w:textAlignment w:val="auto"/>
            </w:pPr>
            <w:r>
              <w:rPr>
                <w:rFonts w:ascii="Bookman Old Style" w:hAnsi="Bookman Old Style"/>
                <w:b/>
                <w:bCs/>
                <w:sz w:val="26"/>
                <w:szCs w:val="26"/>
              </w:rPr>
              <w:t xml:space="preserve">Realizacja Projektu Zintegrowana Polityka Bezpieczeństwa </w:t>
            </w:r>
            <w:r>
              <w:rPr>
                <w:rFonts w:ascii="Bookman Old Style" w:hAnsi="Bookman Old Style"/>
                <w:b/>
                <w:bCs/>
                <w:i/>
                <w:iCs/>
                <w:sz w:val="26"/>
                <w:szCs w:val="26"/>
              </w:rPr>
              <w:t xml:space="preserve">„Szkoła promująca bezpieczeństwo“ </w:t>
            </w:r>
          </w:p>
          <w:p w14:paraId="3AD6DEB8" w14:textId="77777777" w:rsidR="002F63E9" w:rsidRDefault="002F63E9" w:rsidP="002F63E9">
            <w:pPr>
              <w:pStyle w:val="Standard"/>
              <w:textAlignment w:val="auto"/>
            </w:pPr>
          </w:p>
          <w:p w14:paraId="602B0D83" w14:textId="77777777" w:rsidR="002F63E9" w:rsidRDefault="002F63E9" w:rsidP="002F63E9">
            <w:pPr>
              <w:pStyle w:val="Standard"/>
              <w:textAlignment w:val="auto"/>
            </w:pPr>
          </w:p>
          <w:p w14:paraId="6EB23E2B" w14:textId="77777777" w:rsidR="002F63E9" w:rsidRDefault="002F63E9" w:rsidP="002F63E9">
            <w:pPr>
              <w:pStyle w:val="Standard"/>
              <w:textAlignment w:val="auto"/>
            </w:pPr>
          </w:p>
          <w:p w14:paraId="4707E0D2" w14:textId="77777777" w:rsidR="002F63E9" w:rsidRDefault="002F63E9" w:rsidP="002F63E9">
            <w:pPr>
              <w:pStyle w:val="Standard"/>
              <w:textAlignment w:val="auto"/>
            </w:pPr>
          </w:p>
        </w:tc>
        <w:tc>
          <w:tcPr>
            <w:tcW w:w="2520" w:type="dxa"/>
            <w:tcBorders>
              <w:top w:val="single" w:sz="18" w:space="0" w:color="000000"/>
              <w:left w:val="single" w:sz="18" w:space="0" w:color="000000"/>
              <w:bottom w:val="single" w:sz="4" w:space="0" w:color="000000"/>
              <w:right w:val="nil"/>
            </w:tcBorders>
            <w:tcMar>
              <w:top w:w="0" w:type="dxa"/>
              <w:left w:w="70" w:type="dxa"/>
              <w:bottom w:w="0" w:type="dxa"/>
              <w:right w:w="70" w:type="dxa"/>
            </w:tcMar>
          </w:tcPr>
          <w:p w14:paraId="1448B308" w14:textId="77777777" w:rsidR="00D1678D" w:rsidRDefault="00D1678D">
            <w:pPr>
              <w:pStyle w:val="Standard"/>
              <w:rPr>
                <w:rFonts w:ascii="Bookman Old Style" w:hAnsi="Bookman Old Style"/>
                <w:sz w:val="26"/>
                <w:szCs w:val="26"/>
              </w:rPr>
            </w:pPr>
            <w:r>
              <w:rPr>
                <w:rFonts w:ascii="Bookman Old Style" w:hAnsi="Bookman Old Style"/>
                <w:sz w:val="26"/>
                <w:szCs w:val="26"/>
              </w:rPr>
              <w:t>nauczyciele</w:t>
            </w:r>
          </w:p>
          <w:p w14:paraId="0B8940AE" w14:textId="7D9B78EC" w:rsidR="00D1678D" w:rsidRDefault="00D1678D">
            <w:pPr>
              <w:pStyle w:val="Standard"/>
              <w:rPr>
                <w:rFonts w:ascii="Bookman Old Style" w:hAnsi="Bookman Old Style"/>
                <w:sz w:val="26"/>
                <w:szCs w:val="26"/>
              </w:rPr>
            </w:pPr>
            <w:r>
              <w:rPr>
                <w:rFonts w:ascii="Bookman Old Style" w:hAnsi="Bookman Old Style"/>
                <w:sz w:val="26"/>
                <w:szCs w:val="26"/>
              </w:rPr>
              <w:t>p. P. Bryła</w:t>
            </w:r>
            <w:r w:rsidR="009C1626">
              <w:rPr>
                <w:rFonts w:ascii="Bookman Old Style" w:hAnsi="Bookman Old Style"/>
                <w:sz w:val="26"/>
                <w:szCs w:val="26"/>
              </w:rPr>
              <w:br/>
              <w:t>p. S. Studnicka</w:t>
            </w:r>
          </w:p>
          <w:p w14:paraId="2B831B12" w14:textId="1BFC3E34" w:rsidR="00D1678D" w:rsidRDefault="00D1678D">
            <w:pPr>
              <w:pStyle w:val="Standard"/>
              <w:rPr>
                <w:rFonts w:ascii="Bookman Old Style" w:hAnsi="Bookman Old Style"/>
                <w:sz w:val="26"/>
                <w:szCs w:val="26"/>
              </w:rPr>
            </w:pPr>
          </w:p>
          <w:p w14:paraId="3E7BB276" w14:textId="06004D79" w:rsidR="002F3DC6" w:rsidRDefault="002F3DC6">
            <w:pPr>
              <w:pStyle w:val="Standard"/>
              <w:rPr>
                <w:rFonts w:ascii="Bookman Old Style" w:hAnsi="Bookman Old Style"/>
                <w:sz w:val="26"/>
                <w:szCs w:val="26"/>
              </w:rPr>
            </w:pPr>
          </w:p>
          <w:p w14:paraId="54A8C5D1" w14:textId="1A00487E" w:rsidR="002F3DC6" w:rsidRDefault="002F3DC6">
            <w:pPr>
              <w:pStyle w:val="Standard"/>
              <w:rPr>
                <w:rFonts w:ascii="Bookman Old Style" w:hAnsi="Bookman Old Style"/>
                <w:sz w:val="26"/>
                <w:szCs w:val="26"/>
              </w:rPr>
            </w:pPr>
            <w:r>
              <w:rPr>
                <w:rFonts w:ascii="Bookman Old Style" w:hAnsi="Bookman Old Style"/>
                <w:sz w:val="26"/>
                <w:szCs w:val="26"/>
              </w:rPr>
              <w:t>wychowawcy</w:t>
            </w:r>
          </w:p>
          <w:p w14:paraId="55FEC1CA" w14:textId="77777777" w:rsidR="002F3DC6" w:rsidRDefault="002F3DC6">
            <w:pPr>
              <w:pStyle w:val="Standard"/>
              <w:rPr>
                <w:rFonts w:ascii="Bookman Old Style" w:hAnsi="Bookman Old Style"/>
                <w:sz w:val="26"/>
                <w:szCs w:val="26"/>
              </w:rPr>
            </w:pPr>
          </w:p>
          <w:p w14:paraId="0745AA44" w14:textId="77777777" w:rsidR="002F3DC6" w:rsidRDefault="002F3DC6">
            <w:pPr>
              <w:pStyle w:val="Standard"/>
              <w:rPr>
                <w:rFonts w:ascii="Bookman Old Style" w:hAnsi="Bookman Old Style"/>
                <w:sz w:val="26"/>
                <w:szCs w:val="26"/>
              </w:rPr>
            </w:pPr>
          </w:p>
          <w:p w14:paraId="3D6C2A3B" w14:textId="77777777" w:rsidR="002F3DC6" w:rsidRDefault="002F3DC6">
            <w:pPr>
              <w:pStyle w:val="Standard"/>
              <w:rPr>
                <w:rFonts w:ascii="Bookman Old Style" w:hAnsi="Bookman Old Style"/>
                <w:sz w:val="26"/>
                <w:szCs w:val="26"/>
              </w:rPr>
            </w:pPr>
          </w:p>
          <w:p w14:paraId="5FB23C6E" w14:textId="76ECDC0A" w:rsidR="00004046" w:rsidRDefault="00004046">
            <w:pPr>
              <w:pStyle w:val="Standard"/>
              <w:rPr>
                <w:rFonts w:ascii="Bookman Old Style" w:hAnsi="Bookman Old Style"/>
                <w:sz w:val="26"/>
                <w:szCs w:val="26"/>
              </w:rPr>
            </w:pPr>
            <w:r>
              <w:rPr>
                <w:rFonts w:ascii="Bookman Old Style" w:hAnsi="Bookman Old Style"/>
                <w:sz w:val="26"/>
                <w:szCs w:val="26"/>
              </w:rPr>
              <w:t xml:space="preserve">p. </w:t>
            </w:r>
            <w:r w:rsidR="00B23831">
              <w:rPr>
                <w:rFonts w:ascii="Bookman Old Style" w:hAnsi="Bookman Old Style"/>
                <w:sz w:val="26"/>
                <w:szCs w:val="26"/>
              </w:rPr>
              <w:t>A. Pietruszka</w:t>
            </w:r>
          </w:p>
          <w:p w14:paraId="5C6259D6" w14:textId="5221CCC7" w:rsidR="000C2ED4" w:rsidRDefault="000C2ED4">
            <w:pPr>
              <w:pStyle w:val="Standard"/>
              <w:rPr>
                <w:rFonts w:ascii="Bookman Old Style" w:hAnsi="Bookman Old Style"/>
                <w:sz w:val="26"/>
                <w:szCs w:val="26"/>
              </w:rPr>
            </w:pPr>
            <w:r>
              <w:rPr>
                <w:rFonts w:ascii="Bookman Old Style" w:hAnsi="Bookman Old Style"/>
                <w:sz w:val="26"/>
                <w:szCs w:val="26"/>
              </w:rPr>
              <w:t xml:space="preserve">p. Alina </w:t>
            </w:r>
            <w:proofErr w:type="spellStart"/>
            <w:r>
              <w:rPr>
                <w:rFonts w:ascii="Bookman Old Style" w:hAnsi="Bookman Old Style"/>
                <w:sz w:val="26"/>
                <w:szCs w:val="26"/>
              </w:rPr>
              <w:t>Hardek</w:t>
            </w:r>
            <w:proofErr w:type="spellEnd"/>
          </w:p>
          <w:p w14:paraId="53C53F52" w14:textId="77777777" w:rsidR="00D1678D" w:rsidRDefault="00D1678D">
            <w:pPr>
              <w:pStyle w:val="Standard"/>
              <w:rPr>
                <w:rFonts w:ascii="Bookman Old Style" w:hAnsi="Bookman Old Style"/>
                <w:sz w:val="26"/>
                <w:szCs w:val="26"/>
              </w:rPr>
            </w:pPr>
            <w:r>
              <w:rPr>
                <w:rFonts w:ascii="Bookman Old Style" w:hAnsi="Bookman Old Style"/>
                <w:sz w:val="26"/>
                <w:szCs w:val="26"/>
              </w:rPr>
              <w:t>wychowawcy</w:t>
            </w:r>
          </w:p>
          <w:p w14:paraId="511B1430" w14:textId="77777777" w:rsidR="00D1678D" w:rsidRDefault="00D1678D">
            <w:pPr>
              <w:pStyle w:val="Standard"/>
              <w:rPr>
                <w:rFonts w:ascii="Bookman Old Style" w:hAnsi="Bookman Old Style"/>
                <w:sz w:val="26"/>
                <w:szCs w:val="26"/>
              </w:rPr>
            </w:pPr>
            <w:r>
              <w:rPr>
                <w:rFonts w:ascii="Bookman Old Style" w:hAnsi="Bookman Old Style"/>
                <w:sz w:val="26"/>
                <w:szCs w:val="26"/>
              </w:rPr>
              <w:t>pedagog</w:t>
            </w:r>
          </w:p>
          <w:p w14:paraId="06D97C7F" w14:textId="562766A0" w:rsidR="00D1678D" w:rsidRDefault="00D1678D">
            <w:pPr>
              <w:pStyle w:val="Standard"/>
              <w:rPr>
                <w:rFonts w:ascii="Bookman Old Style" w:hAnsi="Bookman Old Style"/>
                <w:sz w:val="26"/>
                <w:szCs w:val="26"/>
              </w:rPr>
            </w:pPr>
            <w:r>
              <w:rPr>
                <w:rFonts w:ascii="Bookman Old Style" w:hAnsi="Bookman Old Style"/>
                <w:sz w:val="26"/>
                <w:szCs w:val="26"/>
              </w:rPr>
              <w:t>nauczyciele</w:t>
            </w:r>
          </w:p>
          <w:p w14:paraId="6089D972" w14:textId="5AD86F3F" w:rsidR="00D1678D" w:rsidRDefault="00D1678D">
            <w:pPr>
              <w:pStyle w:val="Standard"/>
              <w:rPr>
                <w:rFonts w:ascii="Bookman Old Style" w:hAnsi="Bookman Old Style"/>
                <w:sz w:val="26"/>
                <w:szCs w:val="26"/>
              </w:rPr>
            </w:pPr>
          </w:p>
          <w:p w14:paraId="3C30A153" w14:textId="30D255E5" w:rsidR="00CD7F5F" w:rsidRDefault="00CD7F5F">
            <w:pPr>
              <w:pStyle w:val="Standard"/>
              <w:rPr>
                <w:rFonts w:ascii="Bookman Old Style" w:hAnsi="Bookman Old Style"/>
                <w:sz w:val="26"/>
                <w:szCs w:val="26"/>
              </w:rPr>
            </w:pPr>
          </w:p>
          <w:p w14:paraId="10360211" w14:textId="2C1A00F3" w:rsidR="00CD7F5F" w:rsidRDefault="00CD7F5F">
            <w:pPr>
              <w:pStyle w:val="Standard"/>
              <w:rPr>
                <w:rFonts w:ascii="Bookman Old Style" w:hAnsi="Bookman Old Style"/>
                <w:sz w:val="26"/>
                <w:szCs w:val="26"/>
              </w:rPr>
            </w:pPr>
          </w:p>
          <w:p w14:paraId="7CA3271E" w14:textId="77777777" w:rsidR="00CD7F5F" w:rsidRDefault="00CD7F5F">
            <w:pPr>
              <w:pStyle w:val="Standard"/>
              <w:rPr>
                <w:rFonts w:ascii="Bookman Old Style" w:hAnsi="Bookman Old Style"/>
                <w:sz w:val="26"/>
                <w:szCs w:val="26"/>
              </w:rPr>
            </w:pPr>
          </w:p>
          <w:p w14:paraId="4952BB57" w14:textId="4882BF61" w:rsidR="00D1678D" w:rsidRDefault="00D1678D">
            <w:pPr>
              <w:pStyle w:val="Standard"/>
              <w:rPr>
                <w:rFonts w:ascii="Bookman Old Style" w:hAnsi="Bookman Old Style"/>
                <w:sz w:val="26"/>
                <w:szCs w:val="26"/>
              </w:rPr>
            </w:pPr>
            <w:r>
              <w:rPr>
                <w:rFonts w:ascii="Bookman Old Style" w:hAnsi="Bookman Old Style"/>
                <w:sz w:val="26"/>
                <w:szCs w:val="26"/>
              </w:rPr>
              <w:t>zespół projektowy:</w:t>
            </w:r>
          </w:p>
          <w:p w14:paraId="05E9C3FD" w14:textId="77777777" w:rsidR="00D1678D" w:rsidRDefault="00D1678D">
            <w:pPr>
              <w:pStyle w:val="Standard"/>
              <w:rPr>
                <w:rFonts w:ascii="Bookman Old Style" w:hAnsi="Bookman Old Style"/>
                <w:sz w:val="26"/>
                <w:szCs w:val="26"/>
              </w:rPr>
            </w:pPr>
            <w:r>
              <w:rPr>
                <w:rFonts w:ascii="Bookman Old Style" w:hAnsi="Bookman Old Style"/>
                <w:sz w:val="26"/>
                <w:szCs w:val="26"/>
              </w:rPr>
              <w:t>P. Bryła, I. Bobik,</w:t>
            </w:r>
          </w:p>
          <w:p w14:paraId="74106A0B" w14:textId="05A1E679" w:rsidR="00D1678D" w:rsidRDefault="00D1678D">
            <w:pPr>
              <w:pStyle w:val="Standard"/>
              <w:rPr>
                <w:rFonts w:ascii="Bookman Old Style" w:hAnsi="Bookman Old Style"/>
                <w:sz w:val="26"/>
                <w:szCs w:val="26"/>
              </w:rPr>
            </w:pPr>
            <w:r>
              <w:rPr>
                <w:rFonts w:ascii="Bookman Old Style" w:hAnsi="Bookman Old Style"/>
                <w:sz w:val="26"/>
                <w:szCs w:val="26"/>
              </w:rPr>
              <w:t xml:space="preserve">B. </w:t>
            </w:r>
            <w:r w:rsidR="00B23831">
              <w:rPr>
                <w:rFonts w:ascii="Bookman Old Style" w:hAnsi="Bookman Old Style"/>
                <w:sz w:val="26"/>
                <w:szCs w:val="26"/>
              </w:rPr>
              <w:t>A. Pietruszka</w:t>
            </w:r>
            <w:r>
              <w:rPr>
                <w:rFonts w:ascii="Bookman Old Style" w:hAnsi="Bookman Old Style"/>
                <w:sz w:val="26"/>
                <w:szCs w:val="26"/>
              </w:rPr>
              <w:t>,</w:t>
            </w:r>
            <w:r w:rsidR="000C2ED4">
              <w:rPr>
                <w:rFonts w:ascii="Bookman Old Style" w:hAnsi="Bookman Old Style"/>
                <w:sz w:val="26"/>
                <w:szCs w:val="26"/>
              </w:rPr>
              <w:t xml:space="preserve"> </w:t>
            </w:r>
          </w:p>
          <w:p w14:paraId="28DC32EC" w14:textId="09ED9415" w:rsidR="000C2ED4" w:rsidRDefault="00CD7F5F">
            <w:pPr>
              <w:pStyle w:val="Standard"/>
              <w:rPr>
                <w:rFonts w:ascii="Bookman Old Style" w:hAnsi="Bookman Old Style"/>
                <w:sz w:val="26"/>
                <w:szCs w:val="26"/>
              </w:rPr>
            </w:pPr>
            <w:r>
              <w:rPr>
                <w:rFonts w:ascii="Bookman Old Style" w:hAnsi="Bookman Old Style"/>
                <w:sz w:val="26"/>
                <w:szCs w:val="26"/>
              </w:rPr>
              <w:t xml:space="preserve">p. A. </w:t>
            </w:r>
            <w:proofErr w:type="spellStart"/>
            <w:r w:rsidR="000C2ED4">
              <w:rPr>
                <w:rFonts w:ascii="Bookman Old Style" w:hAnsi="Bookman Old Style"/>
                <w:sz w:val="26"/>
                <w:szCs w:val="26"/>
              </w:rPr>
              <w:t>Hardek</w:t>
            </w:r>
            <w:proofErr w:type="spellEnd"/>
          </w:p>
          <w:p w14:paraId="34C11D7C" w14:textId="77777777" w:rsidR="00D1678D" w:rsidRDefault="00D1678D">
            <w:pPr>
              <w:pStyle w:val="Standard"/>
            </w:pPr>
            <w:r>
              <w:rPr>
                <w:rFonts w:ascii="Bookman Old Style" w:hAnsi="Bookman Old Style"/>
                <w:sz w:val="26"/>
                <w:szCs w:val="26"/>
              </w:rPr>
              <w:t>T. Kolber</w:t>
            </w:r>
          </w:p>
        </w:tc>
        <w:tc>
          <w:tcPr>
            <w:tcW w:w="2471" w:type="dxa"/>
            <w:tcBorders>
              <w:top w:val="nil"/>
              <w:left w:val="single" w:sz="18" w:space="0" w:color="000000"/>
              <w:bottom w:val="single" w:sz="4" w:space="0" w:color="000000"/>
              <w:right w:val="single" w:sz="18" w:space="0" w:color="000000"/>
            </w:tcBorders>
            <w:tcMar>
              <w:top w:w="0" w:type="dxa"/>
              <w:left w:w="70" w:type="dxa"/>
              <w:bottom w:w="0" w:type="dxa"/>
              <w:right w:w="70" w:type="dxa"/>
            </w:tcMar>
          </w:tcPr>
          <w:p w14:paraId="6F94F0B1" w14:textId="77777777" w:rsidR="00D1678D" w:rsidRDefault="00D1678D">
            <w:pPr>
              <w:pStyle w:val="Standard"/>
              <w:snapToGrid w:val="0"/>
              <w:rPr>
                <w:rFonts w:ascii="Bookman Old Style" w:hAnsi="Bookman Old Style"/>
                <w:sz w:val="26"/>
                <w:szCs w:val="26"/>
              </w:rPr>
            </w:pPr>
          </w:p>
          <w:p w14:paraId="3FE29D8D" w14:textId="77777777" w:rsidR="00D1678D" w:rsidRDefault="00D1678D">
            <w:pPr>
              <w:pStyle w:val="Standard"/>
              <w:rPr>
                <w:rFonts w:ascii="Bookman Old Style" w:hAnsi="Bookman Old Style"/>
                <w:sz w:val="26"/>
                <w:szCs w:val="26"/>
              </w:rPr>
            </w:pPr>
          </w:p>
          <w:p w14:paraId="73C30FBF" w14:textId="77777777" w:rsidR="00D1678D" w:rsidRDefault="00D1678D">
            <w:pPr>
              <w:pStyle w:val="Standard"/>
              <w:rPr>
                <w:rFonts w:ascii="Bookman Old Style" w:hAnsi="Bookman Old Style"/>
                <w:sz w:val="26"/>
                <w:szCs w:val="26"/>
              </w:rPr>
            </w:pPr>
            <w:r>
              <w:rPr>
                <w:rFonts w:ascii="Bookman Old Style" w:hAnsi="Bookman Old Style"/>
                <w:sz w:val="26"/>
                <w:szCs w:val="26"/>
              </w:rPr>
              <w:t xml:space="preserve">Współpraca </w:t>
            </w:r>
            <w:r w:rsidR="00004046">
              <w:rPr>
                <w:rFonts w:ascii="Bookman Old Style" w:hAnsi="Bookman Old Style"/>
                <w:sz w:val="26"/>
                <w:szCs w:val="26"/>
              </w:rPr>
              <w:br/>
            </w:r>
            <w:r>
              <w:rPr>
                <w:rFonts w:ascii="Bookman Old Style" w:hAnsi="Bookman Old Style"/>
                <w:sz w:val="26"/>
                <w:szCs w:val="26"/>
              </w:rPr>
              <w:t>z policją</w:t>
            </w:r>
          </w:p>
          <w:p w14:paraId="1D401750" w14:textId="77777777" w:rsidR="00D1678D" w:rsidRDefault="00D1678D">
            <w:pPr>
              <w:pStyle w:val="Standard"/>
              <w:rPr>
                <w:rFonts w:ascii="Bookman Old Style" w:hAnsi="Bookman Old Style"/>
                <w:sz w:val="26"/>
                <w:szCs w:val="26"/>
              </w:rPr>
            </w:pPr>
            <w:r>
              <w:rPr>
                <w:rFonts w:ascii="Bookman Old Style" w:hAnsi="Bookman Old Style"/>
                <w:sz w:val="26"/>
                <w:szCs w:val="26"/>
              </w:rPr>
              <w:t>i strażą</w:t>
            </w:r>
          </w:p>
          <w:p w14:paraId="3ECB1488" w14:textId="77777777" w:rsidR="00D1678D" w:rsidRDefault="00D1678D">
            <w:pPr>
              <w:pStyle w:val="Standard"/>
              <w:rPr>
                <w:rFonts w:ascii="Bookman Old Style" w:hAnsi="Bookman Old Style"/>
                <w:sz w:val="26"/>
                <w:szCs w:val="26"/>
              </w:rPr>
            </w:pPr>
            <w:r>
              <w:rPr>
                <w:rFonts w:ascii="Bookman Old Style" w:hAnsi="Bookman Old Style"/>
                <w:sz w:val="26"/>
                <w:szCs w:val="26"/>
              </w:rPr>
              <w:t>pożarną</w:t>
            </w:r>
          </w:p>
        </w:tc>
      </w:tr>
      <w:tr w:rsidR="00D1678D" w14:paraId="001C2C94" w14:textId="77777777" w:rsidTr="00D1678D">
        <w:tc>
          <w:tcPr>
            <w:tcW w:w="4570" w:type="dxa"/>
            <w:tcBorders>
              <w:top w:val="single" w:sz="4" w:space="0" w:color="000000"/>
              <w:left w:val="single" w:sz="18" w:space="0" w:color="000000"/>
              <w:bottom w:val="single" w:sz="4" w:space="0" w:color="000000"/>
              <w:right w:val="nil"/>
            </w:tcBorders>
            <w:tcMar>
              <w:top w:w="0" w:type="dxa"/>
              <w:left w:w="70" w:type="dxa"/>
              <w:bottom w:w="0" w:type="dxa"/>
              <w:right w:w="70" w:type="dxa"/>
            </w:tcMar>
            <w:vAlign w:val="center"/>
            <w:hideMark/>
          </w:tcPr>
          <w:p w14:paraId="09BD211C" w14:textId="77777777" w:rsidR="00D1678D" w:rsidRDefault="00D1678D">
            <w:pPr>
              <w:pStyle w:val="Standard"/>
              <w:jc w:val="center"/>
              <w:rPr>
                <w:rFonts w:ascii="Bookman Old Style" w:hAnsi="Bookman Old Style"/>
                <w:b/>
                <w:bCs/>
                <w:sz w:val="26"/>
                <w:szCs w:val="26"/>
              </w:rPr>
            </w:pPr>
            <w:r>
              <w:rPr>
                <w:rFonts w:ascii="Bookman Old Style" w:hAnsi="Bookman Old Style"/>
                <w:b/>
                <w:bCs/>
                <w:sz w:val="26"/>
                <w:szCs w:val="26"/>
              </w:rPr>
              <w:lastRenderedPageBreak/>
              <w:t xml:space="preserve">Zapewnienie  uczniom  pomocy </w:t>
            </w:r>
            <w:proofErr w:type="spellStart"/>
            <w:r>
              <w:rPr>
                <w:rFonts w:ascii="Bookman Old Style" w:hAnsi="Bookman Old Style"/>
                <w:b/>
                <w:bCs/>
                <w:sz w:val="26"/>
                <w:szCs w:val="26"/>
              </w:rPr>
              <w:t>psychologiczno</w:t>
            </w:r>
            <w:proofErr w:type="spellEnd"/>
            <w:r>
              <w:rPr>
                <w:rFonts w:ascii="Bookman Old Style" w:hAnsi="Bookman Old Style"/>
                <w:b/>
                <w:bCs/>
                <w:sz w:val="26"/>
                <w:szCs w:val="26"/>
              </w:rPr>
              <w:t xml:space="preserve"> – pedagogicznej</w:t>
            </w:r>
          </w:p>
        </w:tc>
        <w:tc>
          <w:tcPr>
            <w:tcW w:w="6660" w:type="dxa"/>
            <w:tcBorders>
              <w:top w:val="single" w:sz="4" w:space="0" w:color="000000"/>
              <w:left w:val="single" w:sz="18" w:space="0" w:color="000000"/>
              <w:bottom w:val="single" w:sz="4" w:space="0" w:color="000000"/>
              <w:right w:val="nil"/>
            </w:tcBorders>
            <w:tcMar>
              <w:top w:w="0" w:type="dxa"/>
              <w:left w:w="70" w:type="dxa"/>
              <w:bottom w:w="0" w:type="dxa"/>
              <w:right w:w="70" w:type="dxa"/>
            </w:tcMar>
            <w:hideMark/>
          </w:tcPr>
          <w:p w14:paraId="37ABDDA1" w14:textId="77777777" w:rsidR="00D1678D" w:rsidRDefault="00D1678D" w:rsidP="00B95C05">
            <w:pPr>
              <w:pStyle w:val="Standard"/>
              <w:numPr>
                <w:ilvl w:val="0"/>
                <w:numId w:val="59"/>
              </w:numPr>
              <w:textAlignment w:val="auto"/>
              <w:rPr>
                <w:rFonts w:ascii="Bookman Old Style" w:hAnsi="Bookman Old Style"/>
                <w:b/>
                <w:bCs/>
                <w:sz w:val="26"/>
                <w:szCs w:val="26"/>
              </w:rPr>
            </w:pPr>
            <w:r>
              <w:rPr>
                <w:rFonts w:ascii="Bookman Old Style" w:hAnsi="Bookman Old Style"/>
                <w:b/>
                <w:bCs/>
                <w:sz w:val="26"/>
                <w:szCs w:val="26"/>
              </w:rPr>
              <w:t>Współpraca  z  Poradnią  Psychologiczno- Pedagogiczną</w:t>
            </w:r>
          </w:p>
          <w:p w14:paraId="576234A4" w14:textId="77777777" w:rsidR="00D1678D" w:rsidRDefault="00D1678D" w:rsidP="00B95C05">
            <w:pPr>
              <w:pStyle w:val="Standard"/>
              <w:numPr>
                <w:ilvl w:val="0"/>
                <w:numId w:val="59"/>
              </w:numPr>
              <w:textAlignment w:val="auto"/>
              <w:rPr>
                <w:rFonts w:ascii="Bookman Old Style" w:hAnsi="Bookman Old Style"/>
                <w:b/>
                <w:bCs/>
                <w:sz w:val="26"/>
                <w:szCs w:val="26"/>
              </w:rPr>
            </w:pPr>
            <w:r>
              <w:rPr>
                <w:rFonts w:ascii="Bookman Old Style" w:hAnsi="Bookman Old Style"/>
                <w:b/>
                <w:bCs/>
                <w:sz w:val="26"/>
                <w:szCs w:val="26"/>
              </w:rPr>
              <w:t>Kierowanie  uczniów  na  badania.</w:t>
            </w:r>
          </w:p>
          <w:p w14:paraId="6D8A5888" w14:textId="77777777" w:rsidR="00D1678D" w:rsidRDefault="00D1678D" w:rsidP="00B95C05">
            <w:pPr>
              <w:pStyle w:val="Standard"/>
              <w:numPr>
                <w:ilvl w:val="0"/>
                <w:numId w:val="59"/>
              </w:numPr>
              <w:textAlignment w:val="auto"/>
              <w:rPr>
                <w:rFonts w:ascii="Bookman Old Style" w:hAnsi="Bookman Old Style"/>
                <w:b/>
                <w:bCs/>
                <w:sz w:val="26"/>
                <w:szCs w:val="26"/>
              </w:rPr>
            </w:pPr>
            <w:r>
              <w:rPr>
                <w:rFonts w:ascii="Bookman Old Style" w:hAnsi="Bookman Old Style"/>
                <w:b/>
                <w:bCs/>
                <w:sz w:val="26"/>
                <w:szCs w:val="26"/>
              </w:rPr>
              <w:t>Dostosowanie wymagań edukacyjnych do indywidualnych możliwości uczniów – zróżnicowanie stopnia trudności ćwiczeń wykonywanych na lekcji oraz zadawanych do domu prac.</w:t>
            </w:r>
          </w:p>
          <w:p w14:paraId="6F735B41" w14:textId="77777777" w:rsidR="00D1678D" w:rsidRDefault="00D1678D" w:rsidP="00B95C05">
            <w:pPr>
              <w:pStyle w:val="Standard"/>
              <w:numPr>
                <w:ilvl w:val="0"/>
                <w:numId w:val="59"/>
              </w:numPr>
              <w:textAlignment w:val="auto"/>
              <w:rPr>
                <w:rFonts w:ascii="Bookman Old Style" w:hAnsi="Bookman Old Style"/>
                <w:b/>
                <w:bCs/>
                <w:sz w:val="26"/>
                <w:szCs w:val="26"/>
              </w:rPr>
            </w:pPr>
            <w:r>
              <w:rPr>
                <w:rFonts w:ascii="Bookman Old Style" w:hAnsi="Bookman Old Style"/>
                <w:b/>
                <w:bCs/>
                <w:sz w:val="26"/>
                <w:szCs w:val="26"/>
              </w:rPr>
              <w:t>Terapia  pedagogiczna:</w:t>
            </w:r>
          </w:p>
          <w:p w14:paraId="3780C493" w14:textId="77777777" w:rsidR="00D1678D" w:rsidRDefault="00D1678D" w:rsidP="00B95C05">
            <w:pPr>
              <w:pStyle w:val="Standard"/>
              <w:numPr>
                <w:ilvl w:val="0"/>
                <w:numId w:val="59"/>
              </w:numPr>
              <w:textAlignment w:val="auto"/>
              <w:rPr>
                <w:rFonts w:ascii="Bookman Old Style" w:hAnsi="Bookman Old Style"/>
                <w:sz w:val="26"/>
                <w:szCs w:val="26"/>
              </w:rPr>
            </w:pPr>
            <w:r>
              <w:rPr>
                <w:rFonts w:ascii="Bookman Old Style" w:hAnsi="Bookman Old Style"/>
                <w:sz w:val="26"/>
                <w:szCs w:val="26"/>
              </w:rPr>
              <w:t>Zajęcia dydaktyczno-wyrównawcze</w:t>
            </w:r>
          </w:p>
          <w:p w14:paraId="62020DE6" w14:textId="77777777" w:rsidR="00D1678D" w:rsidRDefault="00D1678D" w:rsidP="00B95C05">
            <w:pPr>
              <w:pStyle w:val="Standard"/>
              <w:numPr>
                <w:ilvl w:val="0"/>
                <w:numId w:val="59"/>
              </w:numPr>
              <w:textAlignment w:val="auto"/>
              <w:rPr>
                <w:rFonts w:ascii="Bookman Old Style" w:hAnsi="Bookman Old Style"/>
                <w:sz w:val="26"/>
                <w:szCs w:val="26"/>
              </w:rPr>
            </w:pPr>
            <w:r>
              <w:rPr>
                <w:rFonts w:ascii="Bookman Old Style" w:hAnsi="Bookman Old Style"/>
                <w:sz w:val="26"/>
                <w:szCs w:val="26"/>
              </w:rPr>
              <w:t>Zajęcia korekcyjno-kompensacyjne</w:t>
            </w:r>
          </w:p>
          <w:p w14:paraId="03DC09E0" w14:textId="77777777" w:rsidR="00D1678D" w:rsidRDefault="00D1678D" w:rsidP="00B95C05">
            <w:pPr>
              <w:pStyle w:val="Standard"/>
              <w:numPr>
                <w:ilvl w:val="0"/>
                <w:numId w:val="59"/>
              </w:numPr>
              <w:textAlignment w:val="auto"/>
              <w:rPr>
                <w:rFonts w:ascii="Bookman Old Style" w:hAnsi="Bookman Old Style"/>
                <w:sz w:val="26"/>
                <w:szCs w:val="26"/>
              </w:rPr>
            </w:pPr>
            <w:r>
              <w:rPr>
                <w:rFonts w:ascii="Bookman Old Style" w:hAnsi="Bookman Old Style"/>
                <w:sz w:val="26"/>
                <w:szCs w:val="26"/>
              </w:rPr>
              <w:t>Zajęcia indywidualne z pedagogiem szkolnym</w:t>
            </w:r>
          </w:p>
          <w:p w14:paraId="2B737745" w14:textId="77777777" w:rsidR="00D1678D" w:rsidRDefault="00D1678D" w:rsidP="00B95C05">
            <w:pPr>
              <w:pStyle w:val="Standard"/>
              <w:numPr>
                <w:ilvl w:val="0"/>
                <w:numId w:val="59"/>
              </w:numPr>
              <w:textAlignment w:val="auto"/>
              <w:rPr>
                <w:rFonts w:ascii="Bookman Old Style" w:hAnsi="Bookman Old Style"/>
                <w:sz w:val="26"/>
                <w:szCs w:val="26"/>
              </w:rPr>
            </w:pPr>
            <w:r>
              <w:rPr>
                <w:rFonts w:ascii="Bookman Old Style" w:hAnsi="Bookman Old Style"/>
                <w:sz w:val="26"/>
                <w:szCs w:val="26"/>
              </w:rPr>
              <w:t>Zajęcia rewalidacyjne</w:t>
            </w:r>
          </w:p>
          <w:p w14:paraId="07B361F2" w14:textId="77777777" w:rsidR="00791BA7" w:rsidRDefault="00791BA7" w:rsidP="00B95C05">
            <w:pPr>
              <w:pStyle w:val="Standard"/>
              <w:numPr>
                <w:ilvl w:val="0"/>
                <w:numId w:val="59"/>
              </w:numPr>
              <w:textAlignment w:val="auto"/>
              <w:rPr>
                <w:rFonts w:ascii="Bookman Old Style" w:hAnsi="Bookman Old Style"/>
                <w:sz w:val="26"/>
                <w:szCs w:val="26"/>
              </w:rPr>
            </w:pPr>
            <w:r>
              <w:rPr>
                <w:rFonts w:ascii="Bookman Old Style" w:hAnsi="Bookman Old Style"/>
                <w:sz w:val="26"/>
                <w:szCs w:val="26"/>
              </w:rPr>
              <w:t>Zajęcia rozwijające kompetencje emocjonalno-społeczne</w:t>
            </w:r>
          </w:p>
          <w:p w14:paraId="07C12628" w14:textId="77777777" w:rsidR="00D1678D" w:rsidRDefault="00D1678D" w:rsidP="00B95C05">
            <w:pPr>
              <w:pStyle w:val="Standard"/>
              <w:numPr>
                <w:ilvl w:val="0"/>
                <w:numId w:val="59"/>
              </w:numPr>
              <w:textAlignment w:val="auto"/>
              <w:rPr>
                <w:rFonts w:ascii="Bookman Old Style" w:hAnsi="Bookman Old Style"/>
                <w:sz w:val="26"/>
                <w:szCs w:val="26"/>
              </w:rPr>
            </w:pPr>
            <w:r>
              <w:rPr>
                <w:rFonts w:ascii="Bookman Old Style" w:hAnsi="Bookman Old Style"/>
                <w:sz w:val="26"/>
                <w:szCs w:val="26"/>
              </w:rPr>
              <w:t>Zorganizowanie pomocy koleżeńskiej</w:t>
            </w:r>
          </w:p>
        </w:tc>
        <w:tc>
          <w:tcPr>
            <w:tcW w:w="2520" w:type="dxa"/>
            <w:tcBorders>
              <w:top w:val="single" w:sz="4" w:space="0" w:color="000000"/>
              <w:left w:val="single" w:sz="18" w:space="0" w:color="000000"/>
              <w:bottom w:val="single" w:sz="4" w:space="0" w:color="000000"/>
              <w:right w:val="nil"/>
            </w:tcBorders>
            <w:tcMar>
              <w:top w:w="0" w:type="dxa"/>
              <w:left w:w="70" w:type="dxa"/>
              <w:bottom w:w="0" w:type="dxa"/>
              <w:right w:w="70" w:type="dxa"/>
            </w:tcMar>
          </w:tcPr>
          <w:p w14:paraId="428DEC2A" w14:textId="47301D41" w:rsidR="00D1678D" w:rsidRDefault="00D1678D">
            <w:pPr>
              <w:pStyle w:val="Standard"/>
              <w:rPr>
                <w:rFonts w:ascii="Bookman Old Style" w:hAnsi="Bookman Old Style"/>
                <w:sz w:val="26"/>
                <w:szCs w:val="26"/>
              </w:rPr>
            </w:pPr>
            <w:r>
              <w:rPr>
                <w:rFonts w:ascii="Bookman Old Style" w:hAnsi="Bookman Old Style"/>
                <w:sz w:val="26"/>
                <w:szCs w:val="26"/>
              </w:rPr>
              <w:t>pedagog szkolny wychowawcy</w:t>
            </w:r>
          </w:p>
          <w:p w14:paraId="59A9DB07" w14:textId="77777777" w:rsidR="00D1678D" w:rsidRDefault="00D1678D">
            <w:pPr>
              <w:pStyle w:val="Standard"/>
              <w:rPr>
                <w:rFonts w:ascii="Bookman Old Style" w:hAnsi="Bookman Old Style"/>
                <w:sz w:val="26"/>
                <w:szCs w:val="26"/>
              </w:rPr>
            </w:pPr>
          </w:p>
          <w:p w14:paraId="6444783A" w14:textId="77777777" w:rsidR="00D1678D" w:rsidRDefault="00D1678D">
            <w:pPr>
              <w:pStyle w:val="Standard"/>
              <w:rPr>
                <w:rFonts w:ascii="Bookman Old Style" w:hAnsi="Bookman Old Style"/>
                <w:sz w:val="26"/>
                <w:szCs w:val="26"/>
              </w:rPr>
            </w:pPr>
            <w:r>
              <w:rPr>
                <w:rFonts w:ascii="Bookman Old Style" w:hAnsi="Bookman Old Style"/>
                <w:sz w:val="26"/>
                <w:szCs w:val="26"/>
              </w:rPr>
              <w:t>wychowawcy</w:t>
            </w:r>
          </w:p>
          <w:p w14:paraId="31C53D5C" w14:textId="77777777" w:rsidR="00D1678D" w:rsidRDefault="00D1678D">
            <w:pPr>
              <w:pStyle w:val="Standard"/>
              <w:rPr>
                <w:rFonts w:ascii="Bookman Old Style" w:hAnsi="Bookman Old Style"/>
                <w:sz w:val="26"/>
                <w:szCs w:val="26"/>
              </w:rPr>
            </w:pPr>
            <w:r>
              <w:rPr>
                <w:rFonts w:ascii="Bookman Old Style" w:hAnsi="Bookman Old Style"/>
                <w:sz w:val="26"/>
                <w:szCs w:val="26"/>
              </w:rPr>
              <w:t>nauczyciele</w:t>
            </w:r>
          </w:p>
          <w:p w14:paraId="76CFC8A9" w14:textId="77777777" w:rsidR="00D1678D" w:rsidRDefault="00D1678D">
            <w:pPr>
              <w:pStyle w:val="Standard"/>
              <w:rPr>
                <w:rFonts w:ascii="Bookman Old Style" w:hAnsi="Bookman Old Style"/>
                <w:sz w:val="26"/>
                <w:szCs w:val="26"/>
              </w:rPr>
            </w:pPr>
            <w:r>
              <w:rPr>
                <w:rFonts w:ascii="Bookman Old Style" w:hAnsi="Bookman Old Style"/>
                <w:sz w:val="26"/>
                <w:szCs w:val="26"/>
              </w:rPr>
              <w:t>pedagog</w:t>
            </w:r>
          </w:p>
          <w:p w14:paraId="1C51FE39" w14:textId="77777777" w:rsidR="00D1678D" w:rsidRDefault="00D1678D">
            <w:pPr>
              <w:pStyle w:val="Standard"/>
              <w:rPr>
                <w:rFonts w:ascii="Bookman Old Style" w:hAnsi="Bookman Old Style"/>
                <w:sz w:val="26"/>
                <w:szCs w:val="26"/>
              </w:rPr>
            </w:pPr>
          </w:p>
          <w:p w14:paraId="109289E1" w14:textId="77777777" w:rsidR="00D1678D" w:rsidRDefault="00D1678D">
            <w:pPr>
              <w:pStyle w:val="Standard"/>
              <w:rPr>
                <w:rFonts w:ascii="Bookman Old Style" w:hAnsi="Bookman Old Style"/>
                <w:sz w:val="26"/>
                <w:szCs w:val="26"/>
              </w:rPr>
            </w:pPr>
          </w:p>
          <w:p w14:paraId="60C046EA" w14:textId="77777777" w:rsidR="00D1678D" w:rsidRDefault="00D1678D">
            <w:pPr>
              <w:pStyle w:val="Standard"/>
              <w:rPr>
                <w:rFonts w:ascii="Bookman Old Style" w:hAnsi="Bookman Old Style"/>
                <w:sz w:val="26"/>
                <w:szCs w:val="26"/>
              </w:rPr>
            </w:pPr>
            <w:r>
              <w:rPr>
                <w:rFonts w:ascii="Bookman Old Style" w:hAnsi="Bookman Old Style"/>
                <w:sz w:val="26"/>
                <w:szCs w:val="26"/>
              </w:rPr>
              <w:t>nauczyciele przedmiotów</w:t>
            </w:r>
          </w:p>
          <w:p w14:paraId="4B6D7877" w14:textId="77777777" w:rsidR="00D1678D" w:rsidRDefault="00D1678D">
            <w:pPr>
              <w:pStyle w:val="Standard"/>
              <w:rPr>
                <w:rFonts w:ascii="Bookman Old Style" w:hAnsi="Bookman Old Style"/>
                <w:sz w:val="26"/>
                <w:szCs w:val="26"/>
              </w:rPr>
            </w:pPr>
            <w:r>
              <w:rPr>
                <w:rFonts w:ascii="Bookman Old Style" w:hAnsi="Bookman Old Style"/>
                <w:sz w:val="26"/>
                <w:szCs w:val="26"/>
              </w:rPr>
              <w:t>p. I. Bobik</w:t>
            </w:r>
          </w:p>
          <w:p w14:paraId="41B357EE" w14:textId="5DD916F0" w:rsidR="00D1678D" w:rsidRDefault="00D1678D">
            <w:pPr>
              <w:pStyle w:val="Standard"/>
              <w:rPr>
                <w:rFonts w:ascii="Bookman Old Style" w:hAnsi="Bookman Old Style"/>
                <w:sz w:val="26"/>
                <w:szCs w:val="26"/>
              </w:rPr>
            </w:pPr>
            <w:r>
              <w:rPr>
                <w:rFonts w:ascii="Bookman Old Style" w:hAnsi="Bookman Old Style"/>
                <w:sz w:val="26"/>
                <w:szCs w:val="26"/>
              </w:rPr>
              <w:t xml:space="preserve">p. </w:t>
            </w:r>
            <w:r w:rsidR="00B23831">
              <w:rPr>
                <w:rFonts w:ascii="Bookman Old Style" w:hAnsi="Bookman Old Style"/>
                <w:sz w:val="26"/>
                <w:szCs w:val="26"/>
              </w:rPr>
              <w:t>A. Pietruszka</w:t>
            </w:r>
          </w:p>
          <w:p w14:paraId="12F26F37" w14:textId="3D1953AA" w:rsidR="000C2ED4" w:rsidRDefault="000C2ED4">
            <w:pPr>
              <w:pStyle w:val="Standard"/>
              <w:rPr>
                <w:rFonts w:ascii="Bookman Old Style" w:hAnsi="Bookman Old Style"/>
                <w:sz w:val="26"/>
                <w:szCs w:val="26"/>
              </w:rPr>
            </w:pPr>
            <w:r>
              <w:rPr>
                <w:rFonts w:ascii="Bookman Old Style" w:hAnsi="Bookman Old Style"/>
                <w:sz w:val="26"/>
                <w:szCs w:val="26"/>
              </w:rPr>
              <w:t xml:space="preserve">p. Alina </w:t>
            </w:r>
            <w:proofErr w:type="spellStart"/>
            <w:r>
              <w:rPr>
                <w:rFonts w:ascii="Bookman Old Style" w:hAnsi="Bookman Old Style"/>
                <w:sz w:val="26"/>
                <w:szCs w:val="26"/>
              </w:rPr>
              <w:t>Hardek</w:t>
            </w:r>
            <w:proofErr w:type="spellEnd"/>
          </w:p>
          <w:p w14:paraId="1841121E" w14:textId="77777777" w:rsidR="00D1678D" w:rsidRDefault="00D1678D">
            <w:pPr>
              <w:pStyle w:val="Standard"/>
              <w:rPr>
                <w:rFonts w:ascii="Bookman Old Style" w:hAnsi="Bookman Old Style"/>
                <w:sz w:val="26"/>
                <w:szCs w:val="26"/>
              </w:rPr>
            </w:pPr>
            <w:r>
              <w:rPr>
                <w:rFonts w:ascii="Bookman Old Style" w:hAnsi="Bookman Old Style"/>
                <w:sz w:val="26"/>
                <w:szCs w:val="26"/>
              </w:rPr>
              <w:t>wychowawcy</w:t>
            </w:r>
          </w:p>
        </w:tc>
        <w:tc>
          <w:tcPr>
            <w:tcW w:w="2471" w:type="dxa"/>
            <w:tcBorders>
              <w:top w:val="single" w:sz="4" w:space="0" w:color="000000"/>
              <w:left w:val="single" w:sz="18" w:space="0" w:color="000000"/>
              <w:bottom w:val="single" w:sz="4" w:space="0" w:color="000000"/>
              <w:right w:val="single" w:sz="18" w:space="0" w:color="000000"/>
            </w:tcBorders>
            <w:tcMar>
              <w:top w:w="0" w:type="dxa"/>
              <w:left w:w="70" w:type="dxa"/>
              <w:bottom w:w="0" w:type="dxa"/>
              <w:right w:w="70" w:type="dxa"/>
            </w:tcMar>
          </w:tcPr>
          <w:p w14:paraId="1360B569" w14:textId="77777777" w:rsidR="00D1678D" w:rsidRDefault="00D1678D">
            <w:pPr>
              <w:pStyle w:val="Standard"/>
              <w:snapToGrid w:val="0"/>
              <w:rPr>
                <w:rFonts w:ascii="Bookman Old Style" w:hAnsi="Bookman Old Style"/>
                <w:sz w:val="26"/>
                <w:szCs w:val="26"/>
              </w:rPr>
            </w:pPr>
          </w:p>
        </w:tc>
      </w:tr>
      <w:tr w:rsidR="00D1678D" w14:paraId="1A2C3560" w14:textId="77777777" w:rsidTr="00D1678D">
        <w:tc>
          <w:tcPr>
            <w:tcW w:w="4570" w:type="dxa"/>
            <w:tcBorders>
              <w:top w:val="single" w:sz="4" w:space="0" w:color="000000"/>
              <w:left w:val="single" w:sz="18" w:space="0" w:color="000000"/>
              <w:bottom w:val="single" w:sz="8" w:space="0" w:color="000000"/>
              <w:right w:val="nil"/>
            </w:tcBorders>
            <w:tcMar>
              <w:top w:w="0" w:type="dxa"/>
              <w:left w:w="70" w:type="dxa"/>
              <w:bottom w:w="0" w:type="dxa"/>
              <w:right w:w="70" w:type="dxa"/>
            </w:tcMar>
            <w:vAlign w:val="center"/>
            <w:hideMark/>
          </w:tcPr>
          <w:p w14:paraId="53E6DC6B" w14:textId="77777777" w:rsidR="00D1678D" w:rsidRDefault="00D1678D">
            <w:pPr>
              <w:pStyle w:val="Standard"/>
              <w:jc w:val="center"/>
              <w:rPr>
                <w:rFonts w:ascii="Bookman Old Style" w:hAnsi="Bookman Old Style"/>
                <w:b/>
                <w:bCs/>
                <w:sz w:val="26"/>
                <w:szCs w:val="26"/>
              </w:rPr>
            </w:pPr>
            <w:r>
              <w:rPr>
                <w:rFonts w:ascii="Bookman Old Style" w:hAnsi="Bookman Old Style"/>
                <w:b/>
                <w:bCs/>
                <w:sz w:val="26"/>
                <w:szCs w:val="26"/>
              </w:rPr>
              <w:t>Zapewnienie  opieki  służb  medycznych  nad  rozwojem  fizycznym  dziecka</w:t>
            </w:r>
          </w:p>
        </w:tc>
        <w:tc>
          <w:tcPr>
            <w:tcW w:w="6660" w:type="dxa"/>
            <w:tcBorders>
              <w:top w:val="single" w:sz="4" w:space="0" w:color="000000"/>
              <w:left w:val="single" w:sz="18" w:space="0" w:color="000000"/>
              <w:bottom w:val="single" w:sz="8" w:space="0" w:color="000000"/>
              <w:right w:val="nil"/>
            </w:tcBorders>
            <w:tcMar>
              <w:top w:w="0" w:type="dxa"/>
              <w:left w:w="70" w:type="dxa"/>
              <w:bottom w:w="0" w:type="dxa"/>
              <w:right w:w="70" w:type="dxa"/>
            </w:tcMar>
            <w:hideMark/>
          </w:tcPr>
          <w:p w14:paraId="5AA2C69E" w14:textId="77777777" w:rsidR="00D1678D" w:rsidRDefault="00D1678D" w:rsidP="00B95C05">
            <w:pPr>
              <w:pStyle w:val="Standard"/>
              <w:numPr>
                <w:ilvl w:val="0"/>
                <w:numId w:val="60"/>
              </w:numPr>
              <w:textAlignment w:val="auto"/>
              <w:rPr>
                <w:rFonts w:ascii="Bookman Old Style" w:hAnsi="Bookman Old Style"/>
                <w:sz w:val="26"/>
                <w:szCs w:val="26"/>
              </w:rPr>
            </w:pPr>
            <w:r>
              <w:rPr>
                <w:rFonts w:ascii="Bookman Old Style" w:hAnsi="Bookman Old Style"/>
                <w:sz w:val="26"/>
                <w:szCs w:val="26"/>
              </w:rPr>
              <w:t>Okresowe  badania uczniów (w tym również badanie kręgosłupa)</w:t>
            </w:r>
          </w:p>
          <w:p w14:paraId="31AA8A25" w14:textId="77777777" w:rsidR="00D1678D" w:rsidRDefault="00D1678D" w:rsidP="00B95C05">
            <w:pPr>
              <w:pStyle w:val="Standard"/>
              <w:numPr>
                <w:ilvl w:val="0"/>
                <w:numId w:val="60"/>
              </w:numPr>
              <w:textAlignment w:val="auto"/>
              <w:rPr>
                <w:rFonts w:ascii="Bookman Old Style" w:hAnsi="Bookman Old Style"/>
                <w:sz w:val="26"/>
                <w:szCs w:val="26"/>
              </w:rPr>
            </w:pPr>
            <w:r>
              <w:rPr>
                <w:rFonts w:ascii="Bookman Old Style" w:hAnsi="Bookman Old Style"/>
                <w:sz w:val="26"/>
                <w:szCs w:val="26"/>
              </w:rPr>
              <w:t>Współpraca  z  Zakładem  Opieki  Zdrowotnej</w:t>
            </w:r>
          </w:p>
        </w:tc>
        <w:tc>
          <w:tcPr>
            <w:tcW w:w="2520" w:type="dxa"/>
            <w:tcBorders>
              <w:top w:val="single" w:sz="4" w:space="0" w:color="000000"/>
              <w:left w:val="single" w:sz="18" w:space="0" w:color="000000"/>
              <w:bottom w:val="single" w:sz="8" w:space="0" w:color="000000"/>
              <w:right w:val="nil"/>
            </w:tcBorders>
            <w:tcMar>
              <w:top w:w="0" w:type="dxa"/>
              <w:left w:w="70" w:type="dxa"/>
              <w:bottom w:w="0" w:type="dxa"/>
              <w:right w:w="70" w:type="dxa"/>
            </w:tcMar>
          </w:tcPr>
          <w:p w14:paraId="768272BF" w14:textId="77777777" w:rsidR="00D1678D" w:rsidRDefault="00D1678D">
            <w:pPr>
              <w:pStyle w:val="Standard"/>
              <w:rPr>
                <w:rFonts w:ascii="Bookman Old Style" w:hAnsi="Bookman Old Style"/>
                <w:sz w:val="26"/>
                <w:szCs w:val="26"/>
              </w:rPr>
            </w:pPr>
            <w:r>
              <w:rPr>
                <w:rFonts w:ascii="Bookman Old Style" w:hAnsi="Bookman Old Style"/>
                <w:sz w:val="26"/>
                <w:szCs w:val="26"/>
              </w:rPr>
              <w:t>higienistka szkolna</w:t>
            </w:r>
          </w:p>
          <w:p w14:paraId="05790A44" w14:textId="77777777" w:rsidR="00D1678D" w:rsidRDefault="00D1678D">
            <w:pPr>
              <w:pStyle w:val="Standard"/>
              <w:rPr>
                <w:rFonts w:ascii="Bookman Old Style" w:hAnsi="Bookman Old Style"/>
                <w:sz w:val="26"/>
                <w:szCs w:val="26"/>
              </w:rPr>
            </w:pPr>
            <w:r>
              <w:rPr>
                <w:rFonts w:ascii="Bookman Old Style" w:hAnsi="Bookman Old Style"/>
                <w:sz w:val="26"/>
                <w:szCs w:val="26"/>
              </w:rPr>
              <w:t>ZOZ</w:t>
            </w:r>
          </w:p>
          <w:p w14:paraId="0F8B965E" w14:textId="77777777" w:rsidR="00D1678D" w:rsidRDefault="00D1678D">
            <w:pPr>
              <w:pStyle w:val="Standard"/>
              <w:rPr>
                <w:rFonts w:ascii="Bookman Old Style" w:hAnsi="Bookman Old Style"/>
                <w:sz w:val="26"/>
                <w:szCs w:val="26"/>
              </w:rPr>
            </w:pPr>
          </w:p>
        </w:tc>
        <w:tc>
          <w:tcPr>
            <w:tcW w:w="2471" w:type="dxa"/>
            <w:tcBorders>
              <w:top w:val="single" w:sz="4" w:space="0" w:color="000000"/>
              <w:left w:val="single" w:sz="18" w:space="0" w:color="000000"/>
              <w:bottom w:val="single" w:sz="8" w:space="0" w:color="000000"/>
              <w:right w:val="single" w:sz="18" w:space="0" w:color="000000"/>
            </w:tcBorders>
            <w:tcMar>
              <w:top w:w="0" w:type="dxa"/>
              <w:left w:w="70" w:type="dxa"/>
              <w:bottom w:w="0" w:type="dxa"/>
              <w:right w:w="70" w:type="dxa"/>
            </w:tcMar>
          </w:tcPr>
          <w:p w14:paraId="79144872" w14:textId="77777777" w:rsidR="00D1678D" w:rsidRDefault="00D1678D">
            <w:pPr>
              <w:pStyle w:val="Standard"/>
              <w:snapToGrid w:val="0"/>
              <w:rPr>
                <w:rFonts w:ascii="Bookman Old Style" w:hAnsi="Bookman Old Style"/>
                <w:sz w:val="26"/>
                <w:szCs w:val="26"/>
              </w:rPr>
            </w:pPr>
          </w:p>
        </w:tc>
      </w:tr>
      <w:tr w:rsidR="00D1678D" w14:paraId="725DF05E" w14:textId="77777777" w:rsidTr="00D1678D">
        <w:tc>
          <w:tcPr>
            <w:tcW w:w="4570" w:type="dxa"/>
            <w:tcBorders>
              <w:top w:val="single" w:sz="8" w:space="0" w:color="000000"/>
              <w:left w:val="single" w:sz="18" w:space="0" w:color="000000"/>
              <w:bottom w:val="nil"/>
              <w:right w:val="nil"/>
            </w:tcBorders>
            <w:tcMar>
              <w:top w:w="0" w:type="dxa"/>
              <w:left w:w="70" w:type="dxa"/>
              <w:bottom w:w="0" w:type="dxa"/>
              <w:right w:w="70" w:type="dxa"/>
            </w:tcMar>
            <w:vAlign w:val="center"/>
          </w:tcPr>
          <w:p w14:paraId="2D08765F" w14:textId="77777777" w:rsidR="00D1678D" w:rsidRDefault="00D1678D">
            <w:pPr>
              <w:pStyle w:val="Standard"/>
              <w:jc w:val="center"/>
              <w:rPr>
                <w:rFonts w:ascii="Bookman Old Style" w:hAnsi="Bookman Old Style"/>
                <w:b/>
                <w:bCs/>
                <w:sz w:val="26"/>
                <w:szCs w:val="26"/>
              </w:rPr>
            </w:pPr>
            <w:r>
              <w:rPr>
                <w:rFonts w:ascii="Bookman Old Style" w:hAnsi="Bookman Old Style"/>
                <w:b/>
                <w:bCs/>
                <w:sz w:val="26"/>
                <w:szCs w:val="26"/>
              </w:rPr>
              <w:t>Promowanie  zdrowego  stylu  życia  i  aktywnego  wypoczynku</w:t>
            </w:r>
          </w:p>
          <w:p w14:paraId="38B1F3D4" w14:textId="77777777" w:rsidR="00D1678D" w:rsidRDefault="00D1678D">
            <w:pPr>
              <w:pStyle w:val="Standard"/>
              <w:jc w:val="center"/>
              <w:rPr>
                <w:rFonts w:ascii="Bookman Old Style" w:hAnsi="Bookman Old Style"/>
                <w:sz w:val="26"/>
                <w:szCs w:val="26"/>
              </w:rPr>
            </w:pPr>
          </w:p>
        </w:tc>
        <w:tc>
          <w:tcPr>
            <w:tcW w:w="6660" w:type="dxa"/>
            <w:tcBorders>
              <w:top w:val="single" w:sz="8" w:space="0" w:color="000000"/>
              <w:left w:val="single" w:sz="18" w:space="0" w:color="000000"/>
              <w:bottom w:val="nil"/>
              <w:right w:val="nil"/>
            </w:tcBorders>
            <w:tcMar>
              <w:top w:w="0" w:type="dxa"/>
              <w:left w:w="70" w:type="dxa"/>
              <w:bottom w:w="0" w:type="dxa"/>
              <w:right w:w="70" w:type="dxa"/>
            </w:tcMar>
          </w:tcPr>
          <w:p w14:paraId="1DE3D346" w14:textId="77777777" w:rsidR="00D1678D" w:rsidRDefault="00D1678D" w:rsidP="00B95C05">
            <w:pPr>
              <w:pStyle w:val="Standard"/>
              <w:numPr>
                <w:ilvl w:val="0"/>
                <w:numId w:val="36"/>
              </w:numPr>
              <w:textAlignment w:val="auto"/>
              <w:rPr>
                <w:rFonts w:ascii="Bookman Old Style" w:hAnsi="Bookman Old Style"/>
                <w:sz w:val="26"/>
                <w:szCs w:val="26"/>
              </w:rPr>
            </w:pPr>
            <w:r>
              <w:rPr>
                <w:rFonts w:ascii="Bookman Old Style" w:hAnsi="Bookman Old Style"/>
                <w:sz w:val="26"/>
                <w:szCs w:val="26"/>
              </w:rPr>
              <w:t>Wycieczki,  rajdy,  gry i  zabawy ogólnorozwojowe</w:t>
            </w:r>
          </w:p>
          <w:p w14:paraId="482CF44E" w14:textId="77777777" w:rsidR="00D1678D" w:rsidRDefault="00D1678D" w:rsidP="00B95C05">
            <w:pPr>
              <w:pStyle w:val="Standard"/>
              <w:numPr>
                <w:ilvl w:val="0"/>
                <w:numId w:val="37"/>
              </w:numPr>
              <w:textAlignment w:val="auto"/>
              <w:rPr>
                <w:rFonts w:ascii="Bookman Old Style" w:hAnsi="Bookman Old Style"/>
                <w:sz w:val="26"/>
                <w:szCs w:val="26"/>
              </w:rPr>
            </w:pPr>
            <w:r>
              <w:rPr>
                <w:rFonts w:ascii="Bookman Old Style" w:hAnsi="Bookman Old Style"/>
                <w:sz w:val="26"/>
                <w:szCs w:val="26"/>
              </w:rPr>
              <w:t>Nauka pływania</w:t>
            </w:r>
          </w:p>
          <w:p w14:paraId="7FA51FEF" w14:textId="77777777" w:rsidR="00D1678D" w:rsidRDefault="00D1678D" w:rsidP="00B95C05">
            <w:pPr>
              <w:pStyle w:val="Standard"/>
              <w:numPr>
                <w:ilvl w:val="0"/>
                <w:numId w:val="37"/>
              </w:numPr>
              <w:textAlignment w:val="auto"/>
              <w:rPr>
                <w:rFonts w:ascii="Bookman Old Style" w:hAnsi="Bookman Old Style"/>
                <w:sz w:val="26"/>
                <w:szCs w:val="26"/>
              </w:rPr>
            </w:pPr>
            <w:r>
              <w:rPr>
                <w:rFonts w:ascii="Bookman Old Style" w:hAnsi="Bookman Old Style"/>
                <w:sz w:val="26"/>
                <w:szCs w:val="26"/>
              </w:rPr>
              <w:t>Zawody sportowe szkolne i pozaszkolne</w:t>
            </w:r>
          </w:p>
          <w:p w14:paraId="7CC71E97" w14:textId="77777777" w:rsidR="00D1678D" w:rsidRDefault="00D1678D" w:rsidP="00B95C05">
            <w:pPr>
              <w:pStyle w:val="Standard"/>
              <w:numPr>
                <w:ilvl w:val="0"/>
                <w:numId w:val="37"/>
              </w:numPr>
              <w:textAlignment w:val="auto"/>
              <w:rPr>
                <w:rFonts w:ascii="Bookman Old Style" w:hAnsi="Bookman Old Style"/>
                <w:sz w:val="26"/>
                <w:szCs w:val="26"/>
              </w:rPr>
            </w:pPr>
            <w:r>
              <w:rPr>
                <w:rFonts w:ascii="Bookman Old Style" w:hAnsi="Bookman Old Style"/>
                <w:sz w:val="26"/>
                <w:szCs w:val="26"/>
              </w:rPr>
              <w:t>Koła zainteresowań</w:t>
            </w:r>
          </w:p>
          <w:p w14:paraId="7DED6FFA" w14:textId="77777777" w:rsidR="00D1678D" w:rsidRDefault="00D1678D" w:rsidP="00B95C05">
            <w:pPr>
              <w:pStyle w:val="Standard"/>
              <w:numPr>
                <w:ilvl w:val="0"/>
                <w:numId w:val="37"/>
              </w:numPr>
              <w:textAlignment w:val="auto"/>
              <w:rPr>
                <w:rFonts w:ascii="Bookman Old Style" w:hAnsi="Bookman Old Style"/>
                <w:sz w:val="26"/>
                <w:szCs w:val="26"/>
              </w:rPr>
            </w:pPr>
            <w:r>
              <w:rPr>
                <w:rFonts w:ascii="Bookman Old Style" w:hAnsi="Bookman Old Style"/>
                <w:sz w:val="26"/>
                <w:szCs w:val="26"/>
              </w:rPr>
              <w:t>Imprezy  klasowe i  szkolne</w:t>
            </w:r>
          </w:p>
          <w:p w14:paraId="18EDC408" w14:textId="77777777" w:rsidR="00D1678D" w:rsidRDefault="00D1678D" w:rsidP="00B95C05">
            <w:pPr>
              <w:pStyle w:val="Standard"/>
              <w:numPr>
                <w:ilvl w:val="0"/>
                <w:numId w:val="37"/>
              </w:numPr>
              <w:textAlignment w:val="auto"/>
              <w:rPr>
                <w:rFonts w:ascii="Bookman Old Style" w:hAnsi="Bookman Old Style"/>
                <w:sz w:val="26"/>
                <w:szCs w:val="26"/>
              </w:rPr>
            </w:pPr>
            <w:r>
              <w:rPr>
                <w:rFonts w:ascii="Bookman Old Style" w:hAnsi="Bookman Old Style"/>
                <w:sz w:val="26"/>
                <w:szCs w:val="26"/>
              </w:rPr>
              <w:t>Pogadanki, prelekcje, pokazy, giełdy pomysłów</w:t>
            </w:r>
          </w:p>
          <w:p w14:paraId="74862445" w14:textId="77777777" w:rsidR="00D1678D" w:rsidRPr="001F7F26" w:rsidRDefault="00D1678D" w:rsidP="00B95C05">
            <w:pPr>
              <w:pStyle w:val="Standard"/>
              <w:numPr>
                <w:ilvl w:val="0"/>
                <w:numId w:val="37"/>
              </w:numPr>
              <w:textAlignment w:val="auto"/>
              <w:rPr>
                <w:rFonts w:ascii="Bookman Old Style" w:hAnsi="Bookman Old Style"/>
                <w:sz w:val="26"/>
                <w:szCs w:val="26"/>
              </w:rPr>
            </w:pPr>
            <w:r>
              <w:rPr>
                <w:rFonts w:ascii="Bookman Old Style" w:hAnsi="Bookman Old Style"/>
                <w:sz w:val="26"/>
                <w:szCs w:val="26"/>
              </w:rPr>
              <w:t>Konkursy  plastyczne</w:t>
            </w:r>
          </w:p>
        </w:tc>
        <w:tc>
          <w:tcPr>
            <w:tcW w:w="2520" w:type="dxa"/>
            <w:tcBorders>
              <w:top w:val="single" w:sz="8" w:space="0" w:color="000000"/>
              <w:left w:val="single" w:sz="18" w:space="0" w:color="000000"/>
              <w:bottom w:val="nil"/>
              <w:right w:val="nil"/>
            </w:tcBorders>
            <w:tcMar>
              <w:top w:w="0" w:type="dxa"/>
              <w:left w:w="70" w:type="dxa"/>
              <w:bottom w:w="0" w:type="dxa"/>
              <w:right w:w="70" w:type="dxa"/>
            </w:tcMar>
          </w:tcPr>
          <w:p w14:paraId="592A6234" w14:textId="77777777" w:rsidR="00D1678D" w:rsidRDefault="00D1678D">
            <w:pPr>
              <w:pStyle w:val="Standard"/>
              <w:rPr>
                <w:rFonts w:ascii="Bookman Old Style" w:hAnsi="Bookman Old Style"/>
                <w:sz w:val="26"/>
                <w:szCs w:val="26"/>
              </w:rPr>
            </w:pPr>
            <w:r>
              <w:rPr>
                <w:rFonts w:ascii="Bookman Old Style" w:hAnsi="Bookman Old Style"/>
                <w:sz w:val="26"/>
                <w:szCs w:val="26"/>
              </w:rPr>
              <w:t>wychowawcy</w:t>
            </w:r>
          </w:p>
          <w:p w14:paraId="4A063789" w14:textId="77777777" w:rsidR="00D1678D" w:rsidRDefault="00D1678D">
            <w:pPr>
              <w:pStyle w:val="Standard"/>
              <w:rPr>
                <w:rFonts w:ascii="Bookman Old Style" w:hAnsi="Bookman Old Style"/>
                <w:sz w:val="26"/>
                <w:szCs w:val="26"/>
              </w:rPr>
            </w:pPr>
            <w:r>
              <w:rPr>
                <w:rFonts w:ascii="Bookman Old Style" w:hAnsi="Bookman Old Style"/>
                <w:sz w:val="26"/>
                <w:szCs w:val="26"/>
              </w:rPr>
              <w:t>n-le  świetlicy</w:t>
            </w:r>
          </w:p>
          <w:p w14:paraId="6B8D6A05" w14:textId="77777777" w:rsidR="00D1678D" w:rsidRDefault="00D1678D">
            <w:pPr>
              <w:pStyle w:val="Standard"/>
              <w:rPr>
                <w:rFonts w:ascii="Bookman Old Style" w:hAnsi="Bookman Old Style"/>
                <w:sz w:val="26"/>
                <w:szCs w:val="26"/>
              </w:rPr>
            </w:pPr>
            <w:r>
              <w:rPr>
                <w:rFonts w:ascii="Bookman Old Style" w:hAnsi="Bookman Old Style"/>
                <w:sz w:val="26"/>
                <w:szCs w:val="26"/>
              </w:rPr>
              <w:t>p. P. Bryła</w:t>
            </w:r>
          </w:p>
          <w:p w14:paraId="2B292732" w14:textId="77777777" w:rsidR="00D1678D" w:rsidRDefault="00D1678D">
            <w:pPr>
              <w:pStyle w:val="Standard"/>
              <w:rPr>
                <w:rFonts w:ascii="Bookman Old Style" w:hAnsi="Bookman Old Style"/>
                <w:sz w:val="26"/>
                <w:szCs w:val="26"/>
              </w:rPr>
            </w:pPr>
            <w:r>
              <w:rPr>
                <w:rFonts w:ascii="Bookman Old Style" w:hAnsi="Bookman Old Style"/>
                <w:sz w:val="26"/>
                <w:szCs w:val="26"/>
              </w:rPr>
              <w:t>opiekunowie kół</w:t>
            </w:r>
          </w:p>
          <w:p w14:paraId="64D179DC" w14:textId="77777777" w:rsidR="00D1678D" w:rsidRDefault="00D1678D">
            <w:pPr>
              <w:pStyle w:val="Standard"/>
              <w:rPr>
                <w:rFonts w:ascii="Bookman Old Style" w:hAnsi="Bookman Old Style"/>
                <w:sz w:val="26"/>
                <w:szCs w:val="26"/>
              </w:rPr>
            </w:pPr>
            <w:r>
              <w:rPr>
                <w:rFonts w:ascii="Bookman Old Style" w:hAnsi="Bookman Old Style"/>
                <w:sz w:val="26"/>
                <w:szCs w:val="26"/>
              </w:rPr>
              <w:t>nauczyciele</w:t>
            </w:r>
          </w:p>
          <w:p w14:paraId="533CDED0" w14:textId="77777777" w:rsidR="00D1678D" w:rsidRDefault="00D1678D">
            <w:pPr>
              <w:pStyle w:val="Standard"/>
              <w:rPr>
                <w:rFonts w:ascii="Bookman Old Style" w:hAnsi="Bookman Old Style"/>
                <w:sz w:val="26"/>
                <w:szCs w:val="26"/>
              </w:rPr>
            </w:pPr>
          </w:p>
          <w:p w14:paraId="553E3B07" w14:textId="77777777" w:rsidR="00CD7F5F" w:rsidRDefault="00CD7F5F">
            <w:pPr>
              <w:pStyle w:val="Standard"/>
              <w:rPr>
                <w:rFonts w:ascii="Bookman Old Style" w:hAnsi="Bookman Old Style"/>
                <w:sz w:val="26"/>
                <w:szCs w:val="26"/>
              </w:rPr>
            </w:pPr>
          </w:p>
          <w:p w14:paraId="72D7C088" w14:textId="77777777" w:rsidR="00CD7F5F" w:rsidRDefault="00CD7F5F">
            <w:pPr>
              <w:pStyle w:val="Standard"/>
              <w:rPr>
                <w:rFonts w:ascii="Bookman Old Style" w:hAnsi="Bookman Old Style"/>
                <w:sz w:val="26"/>
                <w:szCs w:val="26"/>
              </w:rPr>
            </w:pPr>
          </w:p>
          <w:p w14:paraId="613CAEFF" w14:textId="4F8D17D2" w:rsidR="00D1678D" w:rsidRDefault="00D1678D">
            <w:pPr>
              <w:pStyle w:val="Standard"/>
              <w:rPr>
                <w:rFonts w:ascii="Bookman Old Style" w:hAnsi="Bookman Old Style"/>
                <w:sz w:val="26"/>
                <w:szCs w:val="26"/>
              </w:rPr>
            </w:pPr>
            <w:r>
              <w:rPr>
                <w:rFonts w:ascii="Bookman Old Style" w:hAnsi="Bookman Old Style"/>
                <w:sz w:val="26"/>
                <w:szCs w:val="26"/>
              </w:rPr>
              <w:t>p. A. Sienkiewicz</w:t>
            </w:r>
          </w:p>
          <w:p w14:paraId="701259E1" w14:textId="77777777" w:rsidR="00D1678D" w:rsidRDefault="00D1678D">
            <w:pPr>
              <w:pStyle w:val="Standard"/>
              <w:rPr>
                <w:rFonts w:ascii="Bookman Old Style" w:hAnsi="Bookman Old Style"/>
                <w:sz w:val="26"/>
                <w:szCs w:val="26"/>
              </w:rPr>
            </w:pPr>
          </w:p>
          <w:p w14:paraId="0B0F0680" w14:textId="77777777" w:rsidR="00D1678D" w:rsidRDefault="00D1678D">
            <w:pPr>
              <w:pStyle w:val="Standard"/>
              <w:rPr>
                <w:rFonts w:ascii="Bookman Old Style" w:hAnsi="Bookman Old Style"/>
                <w:sz w:val="26"/>
                <w:szCs w:val="26"/>
              </w:rPr>
            </w:pPr>
          </w:p>
        </w:tc>
        <w:tc>
          <w:tcPr>
            <w:tcW w:w="2471" w:type="dxa"/>
            <w:tcBorders>
              <w:top w:val="single" w:sz="8" w:space="0" w:color="000000"/>
              <w:left w:val="single" w:sz="18" w:space="0" w:color="000000"/>
              <w:bottom w:val="nil"/>
              <w:right w:val="single" w:sz="18" w:space="0" w:color="000000"/>
            </w:tcBorders>
            <w:tcMar>
              <w:top w:w="0" w:type="dxa"/>
              <w:left w:w="70" w:type="dxa"/>
              <w:bottom w:w="0" w:type="dxa"/>
              <w:right w:w="70" w:type="dxa"/>
            </w:tcMar>
          </w:tcPr>
          <w:p w14:paraId="5A79166B" w14:textId="77777777" w:rsidR="00D1678D" w:rsidRDefault="00D1678D">
            <w:pPr>
              <w:pStyle w:val="Standard"/>
              <w:snapToGrid w:val="0"/>
              <w:rPr>
                <w:rFonts w:ascii="Bookman Old Style" w:hAnsi="Bookman Old Style"/>
                <w:sz w:val="26"/>
                <w:szCs w:val="26"/>
              </w:rPr>
            </w:pPr>
          </w:p>
        </w:tc>
      </w:tr>
      <w:tr w:rsidR="00D1678D" w14:paraId="0D7D4ED1" w14:textId="77777777" w:rsidTr="00D1678D">
        <w:tc>
          <w:tcPr>
            <w:tcW w:w="4570" w:type="dxa"/>
            <w:tcBorders>
              <w:top w:val="single" w:sz="8" w:space="0" w:color="000000"/>
              <w:left w:val="single" w:sz="18" w:space="0" w:color="000000"/>
              <w:bottom w:val="single" w:sz="4" w:space="0" w:color="000000"/>
              <w:right w:val="nil"/>
            </w:tcBorders>
            <w:tcMar>
              <w:top w:w="0" w:type="dxa"/>
              <w:left w:w="70" w:type="dxa"/>
              <w:bottom w:w="0" w:type="dxa"/>
              <w:right w:w="70" w:type="dxa"/>
            </w:tcMar>
            <w:vAlign w:val="center"/>
            <w:hideMark/>
          </w:tcPr>
          <w:p w14:paraId="18DB3CC3" w14:textId="77777777" w:rsidR="00D1678D" w:rsidRDefault="00D1678D">
            <w:pPr>
              <w:pStyle w:val="Standard"/>
              <w:jc w:val="center"/>
              <w:rPr>
                <w:rFonts w:ascii="Bookman Old Style" w:hAnsi="Bookman Old Style"/>
                <w:b/>
                <w:bCs/>
                <w:sz w:val="26"/>
                <w:szCs w:val="26"/>
              </w:rPr>
            </w:pPr>
            <w:r>
              <w:rPr>
                <w:rFonts w:ascii="Bookman Old Style" w:hAnsi="Bookman Old Style"/>
                <w:b/>
                <w:bCs/>
                <w:sz w:val="26"/>
                <w:szCs w:val="26"/>
              </w:rPr>
              <w:lastRenderedPageBreak/>
              <w:t xml:space="preserve">Kształtowanie  właściwych  nawyków  zdrowotnych  </w:t>
            </w:r>
          </w:p>
          <w:p w14:paraId="2DB6CCFF" w14:textId="77777777" w:rsidR="00D1678D" w:rsidRDefault="00D1678D">
            <w:pPr>
              <w:pStyle w:val="Standard"/>
              <w:jc w:val="center"/>
              <w:rPr>
                <w:rFonts w:ascii="Bookman Old Style" w:hAnsi="Bookman Old Style"/>
                <w:b/>
                <w:bCs/>
                <w:sz w:val="26"/>
                <w:szCs w:val="26"/>
              </w:rPr>
            </w:pPr>
            <w:r>
              <w:rPr>
                <w:rFonts w:ascii="Bookman Old Style" w:hAnsi="Bookman Old Style"/>
                <w:b/>
                <w:bCs/>
                <w:sz w:val="26"/>
                <w:szCs w:val="26"/>
              </w:rPr>
              <w:t>i  higieny  osobistej</w:t>
            </w:r>
          </w:p>
        </w:tc>
        <w:tc>
          <w:tcPr>
            <w:tcW w:w="6660" w:type="dxa"/>
            <w:tcBorders>
              <w:top w:val="single" w:sz="8" w:space="0" w:color="000000"/>
              <w:left w:val="single" w:sz="18" w:space="0" w:color="000000"/>
              <w:bottom w:val="single" w:sz="4" w:space="0" w:color="000000"/>
              <w:right w:val="nil"/>
            </w:tcBorders>
            <w:tcMar>
              <w:top w:w="0" w:type="dxa"/>
              <w:left w:w="70" w:type="dxa"/>
              <w:bottom w:w="0" w:type="dxa"/>
              <w:right w:w="70" w:type="dxa"/>
            </w:tcMar>
          </w:tcPr>
          <w:p w14:paraId="58E32967" w14:textId="77777777" w:rsidR="00D1678D" w:rsidRDefault="00D1678D" w:rsidP="00B95C05">
            <w:pPr>
              <w:pStyle w:val="Standard"/>
              <w:numPr>
                <w:ilvl w:val="0"/>
                <w:numId w:val="37"/>
              </w:numPr>
              <w:textAlignment w:val="auto"/>
              <w:rPr>
                <w:rFonts w:ascii="Bookman Old Style" w:hAnsi="Bookman Old Style"/>
                <w:sz w:val="26"/>
                <w:szCs w:val="26"/>
              </w:rPr>
            </w:pPr>
            <w:r>
              <w:rPr>
                <w:rFonts w:ascii="Bookman Old Style" w:hAnsi="Bookman Old Style"/>
                <w:sz w:val="26"/>
                <w:szCs w:val="26"/>
              </w:rPr>
              <w:t>Realizacja  programów:</w:t>
            </w:r>
          </w:p>
          <w:p w14:paraId="1DB83B4C" w14:textId="77777777" w:rsidR="00D1678D" w:rsidRDefault="00D1678D" w:rsidP="00B95C05">
            <w:pPr>
              <w:pStyle w:val="Standard"/>
              <w:numPr>
                <w:ilvl w:val="1"/>
                <w:numId w:val="37"/>
              </w:numPr>
              <w:textAlignment w:val="auto"/>
              <w:rPr>
                <w:rFonts w:ascii="Bookman Old Style" w:hAnsi="Bookman Old Style"/>
                <w:b/>
                <w:bCs/>
                <w:sz w:val="26"/>
                <w:szCs w:val="26"/>
              </w:rPr>
            </w:pPr>
            <w:r>
              <w:rPr>
                <w:rFonts w:ascii="Bookman Old Style" w:hAnsi="Bookman Old Style"/>
                <w:b/>
                <w:bCs/>
                <w:sz w:val="26"/>
                <w:szCs w:val="26"/>
              </w:rPr>
              <w:t>Racjonalne odżywianie - „Śniadanie daje moc“</w:t>
            </w:r>
          </w:p>
          <w:p w14:paraId="3FC79525" w14:textId="77777777" w:rsidR="00D1678D" w:rsidRDefault="00D1678D" w:rsidP="00B95C05">
            <w:pPr>
              <w:pStyle w:val="Standard"/>
              <w:numPr>
                <w:ilvl w:val="1"/>
                <w:numId w:val="37"/>
              </w:numPr>
              <w:textAlignment w:val="auto"/>
              <w:rPr>
                <w:rFonts w:ascii="Bookman Old Style" w:hAnsi="Bookman Old Style"/>
                <w:bCs/>
                <w:sz w:val="26"/>
                <w:szCs w:val="26"/>
              </w:rPr>
            </w:pPr>
            <w:r>
              <w:rPr>
                <w:rFonts w:ascii="Bookman Old Style" w:hAnsi="Bookman Old Style"/>
                <w:bCs/>
                <w:sz w:val="26"/>
                <w:szCs w:val="26"/>
              </w:rPr>
              <w:t>Higiena osobista</w:t>
            </w:r>
          </w:p>
          <w:p w14:paraId="66B191AB" w14:textId="77777777" w:rsidR="00D1678D" w:rsidRDefault="00D1678D" w:rsidP="00B95C05">
            <w:pPr>
              <w:pStyle w:val="Standard"/>
              <w:numPr>
                <w:ilvl w:val="1"/>
                <w:numId w:val="37"/>
              </w:numPr>
              <w:textAlignment w:val="auto"/>
              <w:rPr>
                <w:rFonts w:ascii="Bookman Old Style" w:hAnsi="Bookman Old Style"/>
                <w:bCs/>
                <w:sz w:val="26"/>
                <w:szCs w:val="26"/>
              </w:rPr>
            </w:pPr>
            <w:r>
              <w:rPr>
                <w:rFonts w:ascii="Bookman Old Style" w:hAnsi="Bookman Old Style"/>
                <w:bCs/>
                <w:sz w:val="26"/>
                <w:szCs w:val="26"/>
              </w:rPr>
              <w:t>Rozwój psychiczny i fizyczny</w:t>
            </w:r>
          </w:p>
          <w:p w14:paraId="452E362C" w14:textId="77777777" w:rsidR="00004046" w:rsidRDefault="00D1678D" w:rsidP="00B95C05">
            <w:pPr>
              <w:pStyle w:val="Standard"/>
              <w:numPr>
                <w:ilvl w:val="1"/>
                <w:numId w:val="37"/>
              </w:numPr>
              <w:textAlignment w:val="auto"/>
              <w:rPr>
                <w:rFonts w:ascii="Bookman Old Style" w:hAnsi="Bookman Old Style"/>
                <w:bCs/>
                <w:sz w:val="26"/>
                <w:szCs w:val="26"/>
              </w:rPr>
            </w:pPr>
            <w:r>
              <w:rPr>
                <w:rFonts w:ascii="Bookman Old Style" w:hAnsi="Bookman Old Style"/>
                <w:bCs/>
                <w:sz w:val="26"/>
                <w:szCs w:val="26"/>
              </w:rPr>
              <w:t>Zapobieganie chorobom</w:t>
            </w:r>
            <w:r w:rsidR="005C5993">
              <w:rPr>
                <w:rFonts w:ascii="Bookman Old Style" w:hAnsi="Bookman Old Style"/>
                <w:bCs/>
                <w:sz w:val="26"/>
                <w:szCs w:val="26"/>
              </w:rPr>
              <w:t xml:space="preserve">: anoreksji, bulimii </w:t>
            </w:r>
            <w:r w:rsidR="005C5993">
              <w:rPr>
                <w:rFonts w:ascii="Bookman Old Style" w:hAnsi="Bookman Old Style"/>
                <w:bCs/>
                <w:sz w:val="26"/>
                <w:szCs w:val="26"/>
              </w:rPr>
              <w:br/>
              <w:t>i nadwagi</w:t>
            </w:r>
          </w:p>
          <w:p w14:paraId="18E102CA" w14:textId="77777777" w:rsidR="00D1678D" w:rsidRPr="000E1471" w:rsidRDefault="000E1471" w:rsidP="00B95C05">
            <w:pPr>
              <w:pStyle w:val="Standard"/>
              <w:numPr>
                <w:ilvl w:val="1"/>
                <w:numId w:val="37"/>
              </w:numPr>
              <w:textAlignment w:val="auto"/>
              <w:rPr>
                <w:rFonts w:ascii="Bookman Old Style" w:hAnsi="Bookman Old Style"/>
                <w:bCs/>
                <w:sz w:val="26"/>
                <w:szCs w:val="26"/>
              </w:rPr>
            </w:pPr>
            <w:r>
              <w:rPr>
                <w:rFonts w:ascii="Bookman Old Style" w:hAnsi="Bookman Old Style"/>
                <w:b/>
                <w:sz w:val="28"/>
                <w:szCs w:val="28"/>
              </w:rPr>
              <w:t xml:space="preserve">Udział w realizacji Programów UE </w:t>
            </w:r>
            <w:r w:rsidRPr="000E1471">
              <w:rPr>
                <w:rFonts w:ascii="Bookman Old Style" w:hAnsi="Bookman Old Style"/>
                <w:b/>
                <w:sz w:val="28"/>
                <w:szCs w:val="28"/>
              </w:rPr>
              <w:t>„Program dla szkół” w ramach którego uczniowie otrzymują mleko, produkty mleczne oraz owoce i warzywa w szkole – kl. I-V</w:t>
            </w:r>
          </w:p>
          <w:p w14:paraId="0B34B9D5" w14:textId="77777777" w:rsidR="00D1678D" w:rsidRDefault="00D1678D">
            <w:pPr>
              <w:pStyle w:val="Standard"/>
              <w:rPr>
                <w:rFonts w:ascii="Bookman Old Style" w:hAnsi="Bookman Old Style"/>
                <w:sz w:val="26"/>
                <w:szCs w:val="26"/>
              </w:rPr>
            </w:pPr>
          </w:p>
        </w:tc>
        <w:tc>
          <w:tcPr>
            <w:tcW w:w="2520" w:type="dxa"/>
            <w:tcBorders>
              <w:top w:val="single" w:sz="8" w:space="0" w:color="000000"/>
              <w:left w:val="single" w:sz="18" w:space="0" w:color="000000"/>
              <w:bottom w:val="single" w:sz="8" w:space="0" w:color="000000"/>
              <w:right w:val="nil"/>
            </w:tcBorders>
            <w:tcMar>
              <w:top w:w="0" w:type="dxa"/>
              <w:left w:w="70" w:type="dxa"/>
              <w:bottom w:w="0" w:type="dxa"/>
              <w:right w:w="70" w:type="dxa"/>
            </w:tcMar>
          </w:tcPr>
          <w:p w14:paraId="00C9C792" w14:textId="1F24D6AD" w:rsidR="00D1678D" w:rsidRDefault="00CD7F5F">
            <w:pPr>
              <w:pStyle w:val="Standard"/>
              <w:rPr>
                <w:rFonts w:ascii="Bookman Old Style" w:hAnsi="Bookman Old Style"/>
                <w:sz w:val="26"/>
                <w:szCs w:val="26"/>
              </w:rPr>
            </w:pPr>
            <w:r>
              <w:rPr>
                <w:rFonts w:ascii="Bookman Old Style" w:hAnsi="Bookman Old Style"/>
                <w:sz w:val="26"/>
                <w:szCs w:val="26"/>
              </w:rPr>
              <w:t>wychowawcy kl. I</w:t>
            </w:r>
            <w:r w:rsidR="00D1678D">
              <w:rPr>
                <w:rFonts w:ascii="Bookman Old Style" w:hAnsi="Bookman Old Style"/>
                <w:sz w:val="26"/>
                <w:szCs w:val="26"/>
              </w:rPr>
              <w:t>-III</w:t>
            </w:r>
          </w:p>
          <w:p w14:paraId="57F9DF70" w14:textId="77777777" w:rsidR="00D1678D" w:rsidRDefault="00D1678D">
            <w:pPr>
              <w:pStyle w:val="Standard"/>
              <w:rPr>
                <w:rFonts w:ascii="Bookman Old Style" w:hAnsi="Bookman Old Style"/>
                <w:sz w:val="26"/>
                <w:szCs w:val="26"/>
              </w:rPr>
            </w:pPr>
            <w:r>
              <w:rPr>
                <w:rFonts w:ascii="Bookman Old Style" w:hAnsi="Bookman Old Style"/>
                <w:sz w:val="26"/>
                <w:szCs w:val="26"/>
              </w:rPr>
              <w:t>higienistka szkolna</w:t>
            </w:r>
          </w:p>
          <w:p w14:paraId="27FDBCC2" w14:textId="77777777" w:rsidR="00D1678D" w:rsidRDefault="00D1678D">
            <w:pPr>
              <w:pStyle w:val="Standard"/>
              <w:rPr>
                <w:rFonts w:ascii="Bookman Old Style" w:hAnsi="Bookman Old Style"/>
                <w:sz w:val="26"/>
                <w:szCs w:val="26"/>
              </w:rPr>
            </w:pPr>
            <w:r>
              <w:rPr>
                <w:rFonts w:ascii="Bookman Old Style" w:hAnsi="Bookman Old Style"/>
                <w:sz w:val="26"/>
                <w:szCs w:val="26"/>
              </w:rPr>
              <w:t>wychowawcy</w:t>
            </w:r>
          </w:p>
          <w:p w14:paraId="4C3F2116" w14:textId="77777777" w:rsidR="00D1678D" w:rsidRDefault="00D1678D">
            <w:pPr>
              <w:pStyle w:val="Standard"/>
              <w:rPr>
                <w:rFonts w:ascii="Bookman Old Style" w:hAnsi="Bookman Old Style"/>
                <w:sz w:val="26"/>
                <w:szCs w:val="26"/>
              </w:rPr>
            </w:pPr>
            <w:r>
              <w:rPr>
                <w:rFonts w:ascii="Bookman Old Style" w:hAnsi="Bookman Old Style"/>
                <w:sz w:val="26"/>
                <w:szCs w:val="26"/>
              </w:rPr>
              <w:t>pedagog</w:t>
            </w:r>
          </w:p>
          <w:p w14:paraId="2CE53531" w14:textId="77777777" w:rsidR="00D1678D" w:rsidRDefault="00D1678D">
            <w:pPr>
              <w:pStyle w:val="Standard"/>
              <w:rPr>
                <w:rFonts w:ascii="Bookman Old Style" w:hAnsi="Bookman Old Style"/>
                <w:sz w:val="26"/>
                <w:szCs w:val="26"/>
              </w:rPr>
            </w:pPr>
            <w:r>
              <w:rPr>
                <w:rFonts w:ascii="Bookman Old Style" w:hAnsi="Bookman Old Style"/>
                <w:sz w:val="26"/>
                <w:szCs w:val="26"/>
              </w:rPr>
              <w:t>wychowawcy klas</w:t>
            </w:r>
          </w:p>
          <w:p w14:paraId="7036575D" w14:textId="1E7C2FCB" w:rsidR="00D1678D" w:rsidRDefault="00CD7F5F">
            <w:pPr>
              <w:pStyle w:val="Standard"/>
              <w:rPr>
                <w:rFonts w:ascii="Bookman Old Style" w:hAnsi="Bookman Old Style"/>
                <w:sz w:val="26"/>
                <w:szCs w:val="26"/>
              </w:rPr>
            </w:pPr>
            <w:r>
              <w:rPr>
                <w:rFonts w:ascii="Bookman Old Style" w:hAnsi="Bookman Old Style"/>
                <w:sz w:val="26"/>
                <w:szCs w:val="26"/>
              </w:rPr>
              <w:t>I-III, IV-V</w:t>
            </w:r>
          </w:p>
          <w:p w14:paraId="6FC27E52" w14:textId="5FF05B17" w:rsidR="00D1678D" w:rsidRDefault="00CD7F5F">
            <w:pPr>
              <w:pStyle w:val="Standard"/>
              <w:rPr>
                <w:rFonts w:ascii="Bookman Old Style" w:hAnsi="Bookman Old Style"/>
                <w:sz w:val="26"/>
                <w:szCs w:val="26"/>
              </w:rPr>
            </w:pPr>
            <w:r>
              <w:rPr>
                <w:rFonts w:ascii="Bookman Old Style" w:hAnsi="Bookman Old Style"/>
                <w:sz w:val="26"/>
                <w:szCs w:val="26"/>
              </w:rPr>
              <w:t>D</w:t>
            </w:r>
            <w:r w:rsidR="00D1678D">
              <w:rPr>
                <w:rFonts w:ascii="Bookman Old Style" w:hAnsi="Bookman Old Style"/>
                <w:sz w:val="26"/>
                <w:szCs w:val="26"/>
              </w:rPr>
              <w:t>yrektor</w:t>
            </w:r>
          </w:p>
        </w:tc>
        <w:tc>
          <w:tcPr>
            <w:tcW w:w="2471" w:type="dxa"/>
            <w:tcBorders>
              <w:top w:val="single" w:sz="8" w:space="0" w:color="000000"/>
              <w:left w:val="single" w:sz="18" w:space="0" w:color="000000"/>
              <w:bottom w:val="single" w:sz="4" w:space="0" w:color="000000"/>
              <w:right w:val="single" w:sz="18" w:space="0" w:color="000000"/>
            </w:tcBorders>
            <w:tcMar>
              <w:top w:w="0" w:type="dxa"/>
              <w:left w:w="70" w:type="dxa"/>
              <w:bottom w:w="0" w:type="dxa"/>
              <w:right w:w="70" w:type="dxa"/>
            </w:tcMar>
          </w:tcPr>
          <w:p w14:paraId="13751397" w14:textId="77777777" w:rsidR="00D1678D" w:rsidRDefault="00D1678D">
            <w:pPr>
              <w:pStyle w:val="Standard"/>
              <w:snapToGrid w:val="0"/>
              <w:rPr>
                <w:rFonts w:ascii="Bookman Old Style" w:hAnsi="Bookman Old Style"/>
                <w:sz w:val="26"/>
                <w:szCs w:val="26"/>
              </w:rPr>
            </w:pPr>
          </w:p>
        </w:tc>
      </w:tr>
      <w:tr w:rsidR="00D1678D" w14:paraId="77DDFF16" w14:textId="77777777" w:rsidTr="00D1678D">
        <w:tc>
          <w:tcPr>
            <w:tcW w:w="4570" w:type="dxa"/>
            <w:tcBorders>
              <w:top w:val="single" w:sz="4" w:space="0" w:color="000000"/>
              <w:left w:val="single" w:sz="18" w:space="0" w:color="000000"/>
              <w:bottom w:val="single" w:sz="4" w:space="0" w:color="000000"/>
              <w:right w:val="nil"/>
            </w:tcBorders>
            <w:tcMar>
              <w:top w:w="0" w:type="dxa"/>
              <w:left w:w="70" w:type="dxa"/>
              <w:bottom w:w="0" w:type="dxa"/>
              <w:right w:w="70" w:type="dxa"/>
            </w:tcMar>
            <w:vAlign w:val="center"/>
            <w:hideMark/>
          </w:tcPr>
          <w:p w14:paraId="1B455BEE" w14:textId="77777777" w:rsidR="00D1678D" w:rsidRDefault="00D1678D">
            <w:pPr>
              <w:pStyle w:val="Standard"/>
              <w:jc w:val="center"/>
              <w:rPr>
                <w:rFonts w:ascii="Bookman Old Style" w:hAnsi="Bookman Old Style"/>
                <w:b/>
                <w:bCs/>
                <w:sz w:val="26"/>
                <w:szCs w:val="26"/>
              </w:rPr>
            </w:pPr>
            <w:r>
              <w:rPr>
                <w:rFonts w:ascii="Bookman Old Style" w:hAnsi="Bookman Old Style"/>
                <w:b/>
                <w:bCs/>
                <w:sz w:val="26"/>
                <w:szCs w:val="26"/>
              </w:rPr>
              <w:t>Rozwój  i  kształtowanie charakteru:</w:t>
            </w:r>
          </w:p>
          <w:p w14:paraId="4EE46F2F" w14:textId="77777777" w:rsidR="00D1678D" w:rsidRDefault="00D1678D" w:rsidP="00B95C05">
            <w:pPr>
              <w:pStyle w:val="Standard"/>
              <w:numPr>
                <w:ilvl w:val="0"/>
                <w:numId w:val="38"/>
              </w:numPr>
              <w:textAlignment w:val="auto"/>
              <w:rPr>
                <w:rFonts w:ascii="Bookman Old Style" w:hAnsi="Bookman Old Style"/>
                <w:b/>
                <w:bCs/>
                <w:sz w:val="26"/>
                <w:szCs w:val="26"/>
              </w:rPr>
            </w:pPr>
            <w:r>
              <w:rPr>
                <w:rFonts w:ascii="Bookman Old Style" w:hAnsi="Bookman Old Style"/>
                <w:b/>
                <w:bCs/>
                <w:sz w:val="26"/>
                <w:szCs w:val="26"/>
              </w:rPr>
              <w:t>Poznanie siebie (samoakceptacja, uczucia, zdrowie, możliwości)</w:t>
            </w:r>
          </w:p>
          <w:p w14:paraId="2C8A40FB" w14:textId="77777777" w:rsidR="00D1678D" w:rsidRDefault="00D1678D" w:rsidP="00B95C05">
            <w:pPr>
              <w:pStyle w:val="Standard"/>
              <w:numPr>
                <w:ilvl w:val="0"/>
                <w:numId w:val="38"/>
              </w:numPr>
              <w:textAlignment w:val="auto"/>
              <w:rPr>
                <w:rFonts w:ascii="Bookman Old Style" w:hAnsi="Bookman Old Style"/>
                <w:b/>
                <w:bCs/>
                <w:sz w:val="26"/>
                <w:szCs w:val="26"/>
              </w:rPr>
            </w:pPr>
            <w:r>
              <w:rPr>
                <w:rFonts w:ascii="Bookman Old Style" w:hAnsi="Bookman Old Style"/>
                <w:b/>
                <w:bCs/>
                <w:sz w:val="26"/>
                <w:szCs w:val="26"/>
              </w:rPr>
              <w:t>Wdrażanie zasad odpowiedzialności</w:t>
            </w:r>
          </w:p>
          <w:p w14:paraId="4EEBAE08" w14:textId="77777777" w:rsidR="00D1678D" w:rsidRDefault="00D1678D">
            <w:pPr>
              <w:pStyle w:val="Standard"/>
              <w:ind w:left="720"/>
              <w:rPr>
                <w:rFonts w:ascii="Bookman Old Style" w:hAnsi="Bookman Old Style"/>
                <w:b/>
                <w:bCs/>
                <w:sz w:val="26"/>
                <w:szCs w:val="26"/>
              </w:rPr>
            </w:pPr>
            <w:r>
              <w:rPr>
                <w:rFonts w:ascii="Bookman Old Style" w:hAnsi="Bookman Old Style"/>
                <w:b/>
                <w:bCs/>
                <w:sz w:val="26"/>
                <w:szCs w:val="26"/>
              </w:rPr>
              <w:t xml:space="preserve"> i obowiązkowości</w:t>
            </w:r>
          </w:p>
        </w:tc>
        <w:tc>
          <w:tcPr>
            <w:tcW w:w="6660" w:type="dxa"/>
            <w:tcBorders>
              <w:top w:val="nil"/>
              <w:left w:val="single" w:sz="18" w:space="0" w:color="000000"/>
              <w:bottom w:val="single" w:sz="8" w:space="0" w:color="000000"/>
              <w:right w:val="nil"/>
            </w:tcBorders>
            <w:tcMar>
              <w:top w:w="0" w:type="dxa"/>
              <w:left w:w="70" w:type="dxa"/>
              <w:bottom w:w="0" w:type="dxa"/>
              <w:right w:w="70" w:type="dxa"/>
            </w:tcMar>
            <w:hideMark/>
          </w:tcPr>
          <w:p w14:paraId="4280425F" w14:textId="77777777" w:rsidR="00D1678D" w:rsidRDefault="00D1678D" w:rsidP="00B95C05">
            <w:pPr>
              <w:pStyle w:val="Standard"/>
              <w:numPr>
                <w:ilvl w:val="0"/>
                <w:numId w:val="61"/>
              </w:numPr>
              <w:textAlignment w:val="auto"/>
              <w:rPr>
                <w:rFonts w:ascii="Bookman Old Style" w:hAnsi="Bookman Old Style"/>
                <w:sz w:val="26"/>
                <w:szCs w:val="26"/>
              </w:rPr>
            </w:pPr>
            <w:r>
              <w:rPr>
                <w:rFonts w:ascii="Bookman Old Style" w:hAnsi="Bookman Old Style"/>
                <w:sz w:val="26"/>
                <w:szCs w:val="26"/>
              </w:rPr>
              <w:t>Autoanaliza</w:t>
            </w:r>
          </w:p>
          <w:p w14:paraId="4D7F0BB4" w14:textId="77777777" w:rsidR="00D1678D" w:rsidRDefault="00D1678D" w:rsidP="00B95C05">
            <w:pPr>
              <w:pStyle w:val="Standard"/>
              <w:numPr>
                <w:ilvl w:val="0"/>
                <w:numId w:val="39"/>
              </w:numPr>
              <w:textAlignment w:val="auto"/>
              <w:rPr>
                <w:rFonts w:ascii="Bookman Old Style" w:hAnsi="Bookman Old Style"/>
                <w:sz w:val="26"/>
                <w:szCs w:val="26"/>
              </w:rPr>
            </w:pPr>
            <w:r>
              <w:rPr>
                <w:rFonts w:ascii="Bookman Old Style" w:hAnsi="Bookman Old Style"/>
                <w:sz w:val="26"/>
                <w:szCs w:val="26"/>
              </w:rPr>
              <w:t>Ankiety i testy psychologiczne</w:t>
            </w:r>
          </w:p>
          <w:p w14:paraId="1DF0E663" w14:textId="77777777" w:rsidR="00D1678D" w:rsidRDefault="00D1678D" w:rsidP="00B95C05">
            <w:pPr>
              <w:pStyle w:val="Standard"/>
              <w:numPr>
                <w:ilvl w:val="0"/>
                <w:numId w:val="39"/>
              </w:numPr>
              <w:textAlignment w:val="auto"/>
              <w:rPr>
                <w:rFonts w:ascii="Bookman Old Style" w:hAnsi="Bookman Old Style"/>
                <w:sz w:val="26"/>
                <w:szCs w:val="26"/>
              </w:rPr>
            </w:pPr>
            <w:r>
              <w:rPr>
                <w:rFonts w:ascii="Bookman Old Style" w:hAnsi="Bookman Old Style"/>
                <w:sz w:val="26"/>
                <w:szCs w:val="26"/>
              </w:rPr>
              <w:t>Analiza utworów literackich</w:t>
            </w:r>
          </w:p>
          <w:p w14:paraId="3DC33051" w14:textId="77777777" w:rsidR="00D1678D" w:rsidRDefault="00D1678D" w:rsidP="00B95C05">
            <w:pPr>
              <w:pStyle w:val="Standard"/>
              <w:numPr>
                <w:ilvl w:val="0"/>
                <w:numId w:val="39"/>
              </w:numPr>
              <w:textAlignment w:val="auto"/>
              <w:rPr>
                <w:rFonts w:ascii="Bookman Old Style" w:hAnsi="Bookman Old Style"/>
                <w:sz w:val="26"/>
                <w:szCs w:val="26"/>
              </w:rPr>
            </w:pPr>
            <w:r>
              <w:rPr>
                <w:rFonts w:ascii="Bookman Old Style" w:hAnsi="Bookman Old Style"/>
                <w:sz w:val="26"/>
                <w:szCs w:val="26"/>
              </w:rPr>
              <w:t>Pogadanki  i  ćwiczenia  interakcyjne  na lekcjach  wychowawczych</w:t>
            </w:r>
          </w:p>
          <w:p w14:paraId="042170CA" w14:textId="77777777" w:rsidR="00D1678D" w:rsidRDefault="00D1678D" w:rsidP="00B95C05">
            <w:pPr>
              <w:pStyle w:val="Standard"/>
              <w:numPr>
                <w:ilvl w:val="0"/>
                <w:numId w:val="39"/>
              </w:numPr>
              <w:textAlignment w:val="auto"/>
              <w:rPr>
                <w:rFonts w:ascii="Bookman Old Style" w:hAnsi="Bookman Old Style"/>
                <w:sz w:val="26"/>
                <w:szCs w:val="26"/>
              </w:rPr>
            </w:pPr>
            <w:r>
              <w:rPr>
                <w:rFonts w:ascii="Bookman Old Style" w:hAnsi="Bookman Old Style"/>
                <w:sz w:val="26"/>
                <w:szCs w:val="26"/>
              </w:rPr>
              <w:t>Ocena wypełniania obowiązków szkolnych przez uczniów</w:t>
            </w:r>
          </w:p>
        </w:tc>
        <w:tc>
          <w:tcPr>
            <w:tcW w:w="2520" w:type="dxa"/>
            <w:tcBorders>
              <w:top w:val="single" w:sz="8" w:space="0" w:color="000000"/>
              <w:left w:val="single" w:sz="18" w:space="0" w:color="000000"/>
              <w:bottom w:val="single" w:sz="4" w:space="0" w:color="000000"/>
              <w:right w:val="nil"/>
            </w:tcBorders>
            <w:tcMar>
              <w:top w:w="0" w:type="dxa"/>
              <w:left w:w="70" w:type="dxa"/>
              <w:bottom w:w="0" w:type="dxa"/>
              <w:right w:w="70" w:type="dxa"/>
            </w:tcMar>
          </w:tcPr>
          <w:p w14:paraId="11F0B54D" w14:textId="77777777" w:rsidR="00D1678D" w:rsidRDefault="00D1678D">
            <w:pPr>
              <w:pStyle w:val="Standard"/>
              <w:snapToGrid w:val="0"/>
              <w:rPr>
                <w:rFonts w:ascii="Bookman Old Style" w:hAnsi="Bookman Old Style"/>
                <w:sz w:val="26"/>
                <w:szCs w:val="26"/>
              </w:rPr>
            </w:pPr>
          </w:p>
          <w:p w14:paraId="5A67FC20" w14:textId="77777777" w:rsidR="00D1678D" w:rsidRDefault="00D1678D">
            <w:pPr>
              <w:pStyle w:val="Standard"/>
              <w:rPr>
                <w:rFonts w:ascii="Bookman Old Style" w:hAnsi="Bookman Old Style"/>
                <w:sz w:val="26"/>
                <w:szCs w:val="26"/>
              </w:rPr>
            </w:pPr>
            <w:r>
              <w:rPr>
                <w:rFonts w:ascii="Bookman Old Style" w:hAnsi="Bookman Old Style"/>
                <w:sz w:val="26"/>
                <w:szCs w:val="26"/>
              </w:rPr>
              <w:t>pedagog</w:t>
            </w:r>
          </w:p>
          <w:p w14:paraId="62403775" w14:textId="77777777" w:rsidR="00D1678D" w:rsidRDefault="00D1678D">
            <w:pPr>
              <w:pStyle w:val="Standard"/>
              <w:rPr>
                <w:rFonts w:ascii="Bookman Old Style" w:hAnsi="Bookman Old Style"/>
                <w:sz w:val="26"/>
                <w:szCs w:val="26"/>
              </w:rPr>
            </w:pPr>
            <w:r>
              <w:rPr>
                <w:rFonts w:ascii="Bookman Old Style" w:hAnsi="Bookman Old Style"/>
                <w:sz w:val="26"/>
                <w:szCs w:val="26"/>
              </w:rPr>
              <w:t>p. T. Kolber</w:t>
            </w:r>
          </w:p>
          <w:p w14:paraId="549C698E" w14:textId="77777777" w:rsidR="00D1678D" w:rsidRDefault="00D1678D">
            <w:pPr>
              <w:pStyle w:val="Standard"/>
              <w:rPr>
                <w:rFonts w:ascii="Bookman Old Style" w:hAnsi="Bookman Old Style"/>
                <w:sz w:val="26"/>
                <w:szCs w:val="26"/>
              </w:rPr>
            </w:pPr>
          </w:p>
          <w:p w14:paraId="0F8A5590" w14:textId="77777777" w:rsidR="00D1678D" w:rsidRDefault="00D1678D">
            <w:pPr>
              <w:pStyle w:val="Standard"/>
              <w:rPr>
                <w:rFonts w:ascii="Bookman Old Style" w:hAnsi="Bookman Old Style"/>
                <w:sz w:val="26"/>
                <w:szCs w:val="26"/>
              </w:rPr>
            </w:pPr>
          </w:p>
          <w:p w14:paraId="49013B25" w14:textId="77777777" w:rsidR="00D1678D" w:rsidRDefault="00D1678D">
            <w:pPr>
              <w:pStyle w:val="Standard"/>
              <w:rPr>
                <w:rFonts w:ascii="Bookman Old Style" w:hAnsi="Bookman Old Style"/>
                <w:sz w:val="26"/>
                <w:szCs w:val="26"/>
              </w:rPr>
            </w:pPr>
            <w:r>
              <w:rPr>
                <w:rFonts w:ascii="Bookman Old Style" w:hAnsi="Bookman Old Style"/>
                <w:sz w:val="26"/>
                <w:szCs w:val="26"/>
              </w:rPr>
              <w:t>wychowawcy</w:t>
            </w:r>
          </w:p>
          <w:p w14:paraId="4F46DF5F" w14:textId="77777777" w:rsidR="00D1678D" w:rsidRDefault="00D1678D">
            <w:pPr>
              <w:pStyle w:val="Standard"/>
              <w:rPr>
                <w:rFonts w:ascii="Bookman Old Style" w:hAnsi="Bookman Old Style"/>
                <w:sz w:val="26"/>
                <w:szCs w:val="26"/>
              </w:rPr>
            </w:pPr>
          </w:p>
          <w:p w14:paraId="6CF40CAF" w14:textId="77777777" w:rsidR="00D1678D" w:rsidRDefault="00D1678D">
            <w:pPr>
              <w:pStyle w:val="Standard"/>
              <w:rPr>
                <w:rFonts w:ascii="Bookman Old Style" w:hAnsi="Bookman Old Style"/>
                <w:sz w:val="26"/>
                <w:szCs w:val="26"/>
              </w:rPr>
            </w:pPr>
          </w:p>
        </w:tc>
        <w:tc>
          <w:tcPr>
            <w:tcW w:w="2471" w:type="dxa"/>
            <w:tcBorders>
              <w:top w:val="single" w:sz="4" w:space="0" w:color="000000"/>
              <w:left w:val="single" w:sz="18" w:space="0" w:color="000000"/>
              <w:bottom w:val="single" w:sz="8" w:space="0" w:color="000000"/>
              <w:right w:val="single" w:sz="18" w:space="0" w:color="000000"/>
            </w:tcBorders>
            <w:tcMar>
              <w:top w:w="0" w:type="dxa"/>
              <w:left w:w="70" w:type="dxa"/>
              <w:bottom w:w="0" w:type="dxa"/>
              <w:right w:w="70" w:type="dxa"/>
            </w:tcMar>
          </w:tcPr>
          <w:p w14:paraId="69979939" w14:textId="77777777" w:rsidR="00D1678D" w:rsidRDefault="00D1678D">
            <w:pPr>
              <w:pStyle w:val="Standard"/>
              <w:snapToGrid w:val="0"/>
              <w:rPr>
                <w:rFonts w:ascii="Bookman Old Style" w:hAnsi="Bookman Old Style"/>
                <w:sz w:val="26"/>
                <w:szCs w:val="26"/>
              </w:rPr>
            </w:pPr>
          </w:p>
        </w:tc>
      </w:tr>
      <w:tr w:rsidR="00D1678D" w14:paraId="00EBE615" w14:textId="77777777" w:rsidTr="00D1678D">
        <w:tc>
          <w:tcPr>
            <w:tcW w:w="457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A8FF7F7" w14:textId="77777777" w:rsidR="00D1678D" w:rsidRDefault="00D1678D">
            <w:pPr>
              <w:pStyle w:val="Standard"/>
              <w:rPr>
                <w:rFonts w:ascii="Bookman Old Style" w:hAnsi="Bookman Old Style"/>
                <w:b/>
                <w:bCs/>
                <w:sz w:val="26"/>
                <w:szCs w:val="26"/>
              </w:rPr>
            </w:pPr>
            <w:r>
              <w:rPr>
                <w:rFonts w:ascii="Bookman Old Style" w:hAnsi="Bookman Old Style"/>
                <w:b/>
                <w:bCs/>
                <w:sz w:val="26"/>
                <w:szCs w:val="26"/>
              </w:rPr>
              <w:t>Kształtowanie  umiejętności  komunikacji i rozwiązywania problemów bez agresji:</w:t>
            </w:r>
          </w:p>
          <w:p w14:paraId="202873B5" w14:textId="77777777" w:rsidR="00D1678D" w:rsidRDefault="00D1678D" w:rsidP="00B95C05">
            <w:pPr>
              <w:pStyle w:val="Standard"/>
              <w:numPr>
                <w:ilvl w:val="0"/>
                <w:numId w:val="40"/>
              </w:numPr>
              <w:textAlignment w:val="auto"/>
              <w:rPr>
                <w:rFonts w:ascii="Bookman Old Style" w:hAnsi="Bookman Old Style"/>
                <w:b/>
                <w:bCs/>
                <w:sz w:val="26"/>
                <w:szCs w:val="26"/>
              </w:rPr>
            </w:pPr>
            <w:r>
              <w:rPr>
                <w:rFonts w:ascii="Bookman Old Style" w:hAnsi="Bookman Old Style"/>
                <w:b/>
                <w:bCs/>
                <w:sz w:val="26"/>
                <w:szCs w:val="26"/>
              </w:rPr>
              <w:t>Słuchanie</w:t>
            </w:r>
          </w:p>
          <w:p w14:paraId="4AEBAA57" w14:textId="77777777" w:rsidR="00D1678D" w:rsidRDefault="00D1678D" w:rsidP="00B95C05">
            <w:pPr>
              <w:pStyle w:val="Standard"/>
              <w:numPr>
                <w:ilvl w:val="0"/>
                <w:numId w:val="40"/>
              </w:numPr>
              <w:textAlignment w:val="auto"/>
              <w:rPr>
                <w:rFonts w:ascii="Bookman Old Style" w:hAnsi="Bookman Old Style"/>
                <w:b/>
                <w:bCs/>
                <w:sz w:val="26"/>
                <w:szCs w:val="26"/>
              </w:rPr>
            </w:pPr>
            <w:r>
              <w:rPr>
                <w:rFonts w:ascii="Bookman Old Style" w:hAnsi="Bookman Old Style"/>
                <w:b/>
                <w:bCs/>
                <w:sz w:val="26"/>
                <w:szCs w:val="26"/>
              </w:rPr>
              <w:t>Mówienie</w:t>
            </w:r>
          </w:p>
          <w:p w14:paraId="4DF29F4D" w14:textId="77777777" w:rsidR="00D1678D" w:rsidRDefault="00D1678D" w:rsidP="00B95C05">
            <w:pPr>
              <w:pStyle w:val="Standard"/>
              <w:numPr>
                <w:ilvl w:val="0"/>
                <w:numId w:val="40"/>
              </w:numPr>
              <w:textAlignment w:val="auto"/>
              <w:rPr>
                <w:rFonts w:ascii="Bookman Old Style" w:hAnsi="Bookman Old Style"/>
                <w:b/>
                <w:bCs/>
                <w:sz w:val="26"/>
                <w:szCs w:val="26"/>
              </w:rPr>
            </w:pPr>
            <w:r>
              <w:rPr>
                <w:rFonts w:ascii="Bookman Old Style" w:hAnsi="Bookman Old Style"/>
                <w:b/>
                <w:bCs/>
                <w:sz w:val="26"/>
                <w:szCs w:val="26"/>
              </w:rPr>
              <w:lastRenderedPageBreak/>
              <w:t>Dyskutowanie</w:t>
            </w:r>
          </w:p>
          <w:p w14:paraId="6FD622B0" w14:textId="77777777" w:rsidR="00D1678D" w:rsidRDefault="00D1678D" w:rsidP="00B95C05">
            <w:pPr>
              <w:pStyle w:val="Standard"/>
              <w:numPr>
                <w:ilvl w:val="0"/>
                <w:numId w:val="40"/>
              </w:numPr>
              <w:textAlignment w:val="auto"/>
              <w:rPr>
                <w:rFonts w:ascii="Bookman Old Style" w:hAnsi="Bookman Old Style"/>
                <w:b/>
                <w:bCs/>
                <w:sz w:val="26"/>
                <w:szCs w:val="26"/>
              </w:rPr>
            </w:pPr>
            <w:r>
              <w:rPr>
                <w:rFonts w:ascii="Bookman Old Style" w:hAnsi="Bookman Old Style"/>
                <w:b/>
                <w:bCs/>
                <w:sz w:val="26"/>
                <w:szCs w:val="26"/>
              </w:rPr>
              <w:t>Negocjowanie</w:t>
            </w:r>
          </w:p>
          <w:p w14:paraId="04FDB25A" w14:textId="77777777" w:rsidR="00D1678D" w:rsidRDefault="00D1678D" w:rsidP="00B95C05">
            <w:pPr>
              <w:pStyle w:val="Standard"/>
              <w:numPr>
                <w:ilvl w:val="0"/>
                <w:numId w:val="40"/>
              </w:numPr>
              <w:textAlignment w:val="auto"/>
              <w:rPr>
                <w:rFonts w:ascii="Bookman Old Style" w:hAnsi="Bookman Old Style"/>
                <w:b/>
                <w:bCs/>
                <w:sz w:val="26"/>
                <w:szCs w:val="26"/>
              </w:rPr>
            </w:pPr>
            <w:r>
              <w:rPr>
                <w:rFonts w:ascii="Bookman Old Style" w:hAnsi="Bookman Old Style"/>
                <w:b/>
                <w:bCs/>
                <w:sz w:val="26"/>
                <w:szCs w:val="26"/>
              </w:rPr>
              <w:t>Współdziałanie</w:t>
            </w:r>
          </w:p>
          <w:p w14:paraId="13AFD647" w14:textId="77777777" w:rsidR="00D1678D" w:rsidRDefault="00D1678D" w:rsidP="00B95C05">
            <w:pPr>
              <w:pStyle w:val="Standard"/>
              <w:numPr>
                <w:ilvl w:val="0"/>
                <w:numId w:val="40"/>
              </w:numPr>
              <w:textAlignment w:val="auto"/>
              <w:rPr>
                <w:rFonts w:ascii="Bookman Old Style" w:hAnsi="Bookman Old Style"/>
                <w:b/>
                <w:bCs/>
                <w:sz w:val="26"/>
                <w:szCs w:val="26"/>
              </w:rPr>
            </w:pPr>
            <w:r>
              <w:rPr>
                <w:rFonts w:ascii="Bookman Old Style" w:hAnsi="Bookman Old Style"/>
                <w:b/>
                <w:bCs/>
                <w:sz w:val="26"/>
                <w:szCs w:val="26"/>
              </w:rPr>
              <w:t>Panowanie nad emocjami</w:t>
            </w:r>
          </w:p>
          <w:p w14:paraId="5BBC2261" w14:textId="77777777" w:rsidR="00D1678D" w:rsidRDefault="00D1678D" w:rsidP="00B95C05">
            <w:pPr>
              <w:pStyle w:val="Standard"/>
              <w:numPr>
                <w:ilvl w:val="0"/>
                <w:numId w:val="40"/>
              </w:numPr>
              <w:textAlignment w:val="auto"/>
              <w:rPr>
                <w:rFonts w:ascii="Bookman Old Style" w:hAnsi="Bookman Old Style"/>
                <w:b/>
                <w:bCs/>
                <w:sz w:val="26"/>
                <w:szCs w:val="26"/>
              </w:rPr>
            </w:pPr>
            <w:r>
              <w:rPr>
                <w:rFonts w:ascii="Bookman Old Style" w:hAnsi="Bookman Old Style"/>
                <w:b/>
                <w:bCs/>
                <w:sz w:val="26"/>
                <w:szCs w:val="26"/>
              </w:rPr>
              <w:t>Rozwiązywanie konfliktów</w:t>
            </w:r>
          </w:p>
          <w:p w14:paraId="5B7FD31B" w14:textId="77777777" w:rsidR="00D1678D" w:rsidRDefault="00D1678D" w:rsidP="00B95C05">
            <w:pPr>
              <w:pStyle w:val="Standard"/>
              <w:numPr>
                <w:ilvl w:val="0"/>
                <w:numId w:val="40"/>
              </w:numPr>
              <w:textAlignment w:val="auto"/>
              <w:rPr>
                <w:rFonts w:ascii="Bookman Old Style" w:hAnsi="Bookman Old Style"/>
                <w:b/>
                <w:bCs/>
                <w:sz w:val="26"/>
                <w:szCs w:val="26"/>
              </w:rPr>
            </w:pPr>
            <w:r>
              <w:rPr>
                <w:rFonts w:ascii="Bookman Old Style" w:hAnsi="Bookman Old Style"/>
                <w:b/>
                <w:bCs/>
                <w:sz w:val="26"/>
                <w:szCs w:val="26"/>
              </w:rPr>
              <w:t>Asertywność</w:t>
            </w:r>
          </w:p>
          <w:p w14:paraId="51D293EA" w14:textId="77777777" w:rsidR="00D1678D" w:rsidRDefault="00D1678D" w:rsidP="00B95C05">
            <w:pPr>
              <w:pStyle w:val="Standard"/>
              <w:numPr>
                <w:ilvl w:val="0"/>
                <w:numId w:val="40"/>
              </w:numPr>
              <w:textAlignment w:val="auto"/>
              <w:rPr>
                <w:rFonts w:ascii="Bookman Old Style" w:hAnsi="Bookman Old Style"/>
                <w:b/>
                <w:bCs/>
                <w:sz w:val="26"/>
                <w:szCs w:val="26"/>
              </w:rPr>
            </w:pPr>
            <w:r>
              <w:rPr>
                <w:rFonts w:ascii="Bookman Old Style" w:hAnsi="Bookman Old Style"/>
                <w:b/>
                <w:bCs/>
                <w:sz w:val="26"/>
                <w:szCs w:val="26"/>
              </w:rPr>
              <w:t>Empatia</w:t>
            </w:r>
          </w:p>
        </w:tc>
        <w:tc>
          <w:tcPr>
            <w:tcW w:w="6660" w:type="dxa"/>
            <w:tcBorders>
              <w:top w:val="single" w:sz="8" w:space="0" w:color="000000"/>
              <w:left w:val="single" w:sz="4" w:space="0" w:color="000000"/>
              <w:bottom w:val="single" w:sz="4" w:space="0" w:color="000000"/>
              <w:right w:val="nil"/>
            </w:tcBorders>
            <w:tcMar>
              <w:top w:w="0" w:type="dxa"/>
              <w:left w:w="70" w:type="dxa"/>
              <w:bottom w:w="0" w:type="dxa"/>
              <w:right w:w="70" w:type="dxa"/>
            </w:tcMar>
          </w:tcPr>
          <w:p w14:paraId="1681616F" w14:textId="77777777" w:rsidR="00D1678D" w:rsidRDefault="00D1678D" w:rsidP="00B95C05">
            <w:pPr>
              <w:pStyle w:val="Standard"/>
              <w:numPr>
                <w:ilvl w:val="0"/>
                <w:numId w:val="62"/>
              </w:numPr>
              <w:textAlignment w:val="auto"/>
              <w:rPr>
                <w:rFonts w:ascii="Bookman Old Style" w:hAnsi="Bookman Old Style"/>
                <w:sz w:val="26"/>
                <w:szCs w:val="26"/>
              </w:rPr>
            </w:pPr>
            <w:r>
              <w:rPr>
                <w:rFonts w:ascii="Bookman Old Style" w:hAnsi="Bookman Old Style"/>
                <w:sz w:val="26"/>
                <w:szCs w:val="26"/>
              </w:rPr>
              <w:lastRenderedPageBreak/>
              <w:t xml:space="preserve">Pogadanki  </w:t>
            </w:r>
          </w:p>
          <w:p w14:paraId="7C83A89A" w14:textId="77777777" w:rsidR="00D1678D" w:rsidRDefault="00D1678D" w:rsidP="00B95C05">
            <w:pPr>
              <w:pStyle w:val="Standard"/>
              <w:numPr>
                <w:ilvl w:val="0"/>
                <w:numId w:val="41"/>
              </w:numPr>
              <w:textAlignment w:val="auto"/>
              <w:rPr>
                <w:rFonts w:ascii="Bookman Old Style" w:hAnsi="Bookman Old Style"/>
                <w:sz w:val="26"/>
                <w:szCs w:val="26"/>
              </w:rPr>
            </w:pPr>
            <w:r>
              <w:rPr>
                <w:rFonts w:ascii="Bookman Old Style" w:hAnsi="Bookman Old Style"/>
                <w:sz w:val="26"/>
                <w:szCs w:val="26"/>
              </w:rPr>
              <w:t>Zajęcia  o  charakterze warsztatowym</w:t>
            </w:r>
          </w:p>
          <w:p w14:paraId="61E80E82" w14:textId="77777777" w:rsidR="00D1678D" w:rsidRDefault="00D1678D" w:rsidP="00B95C05">
            <w:pPr>
              <w:pStyle w:val="Standard"/>
              <w:numPr>
                <w:ilvl w:val="0"/>
                <w:numId w:val="41"/>
              </w:numPr>
              <w:textAlignment w:val="auto"/>
              <w:rPr>
                <w:rFonts w:ascii="Bookman Old Style" w:hAnsi="Bookman Old Style"/>
                <w:sz w:val="26"/>
                <w:szCs w:val="26"/>
              </w:rPr>
            </w:pPr>
            <w:r>
              <w:rPr>
                <w:rFonts w:ascii="Bookman Old Style" w:hAnsi="Bookman Old Style"/>
                <w:sz w:val="26"/>
                <w:szCs w:val="26"/>
              </w:rPr>
              <w:t>Scenki  sytuacyjne</w:t>
            </w:r>
          </w:p>
          <w:p w14:paraId="1E818717" w14:textId="77777777" w:rsidR="00D1678D" w:rsidRDefault="00D1678D" w:rsidP="00B95C05">
            <w:pPr>
              <w:pStyle w:val="Standard"/>
              <w:numPr>
                <w:ilvl w:val="0"/>
                <w:numId w:val="41"/>
              </w:numPr>
              <w:textAlignment w:val="auto"/>
              <w:rPr>
                <w:rFonts w:ascii="Bookman Old Style" w:hAnsi="Bookman Old Style"/>
                <w:sz w:val="26"/>
                <w:szCs w:val="26"/>
              </w:rPr>
            </w:pPr>
            <w:r>
              <w:rPr>
                <w:rFonts w:ascii="Bookman Old Style" w:hAnsi="Bookman Old Style"/>
                <w:sz w:val="26"/>
                <w:szCs w:val="26"/>
              </w:rPr>
              <w:t>Dyskusje</w:t>
            </w:r>
          </w:p>
          <w:p w14:paraId="6A284C7A" w14:textId="77777777" w:rsidR="00D1678D" w:rsidRDefault="00D1678D" w:rsidP="00B95C05">
            <w:pPr>
              <w:pStyle w:val="Standard"/>
              <w:numPr>
                <w:ilvl w:val="0"/>
                <w:numId w:val="41"/>
              </w:numPr>
              <w:textAlignment w:val="auto"/>
              <w:rPr>
                <w:rFonts w:ascii="Bookman Old Style" w:hAnsi="Bookman Old Style"/>
                <w:sz w:val="26"/>
                <w:szCs w:val="26"/>
              </w:rPr>
            </w:pPr>
            <w:r>
              <w:rPr>
                <w:rFonts w:ascii="Bookman Old Style" w:hAnsi="Bookman Old Style"/>
                <w:sz w:val="26"/>
                <w:szCs w:val="26"/>
              </w:rPr>
              <w:t>Praca w grupach</w:t>
            </w:r>
          </w:p>
          <w:p w14:paraId="270ADD55" w14:textId="77777777" w:rsidR="00D1678D" w:rsidRDefault="00D1678D" w:rsidP="00B95C05">
            <w:pPr>
              <w:pStyle w:val="Standard"/>
              <w:numPr>
                <w:ilvl w:val="0"/>
                <w:numId w:val="41"/>
              </w:numPr>
              <w:textAlignment w:val="auto"/>
              <w:rPr>
                <w:rFonts w:ascii="Bookman Old Style" w:hAnsi="Bookman Old Style"/>
                <w:sz w:val="26"/>
                <w:szCs w:val="26"/>
              </w:rPr>
            </w:pPr>
            <w:r>
              <w:rPr>
                <w:rFonts w:ascii="Bookman Old Style" w:hAnsi="Bookman Old Style"/>
                <w:sz w:val="26"/>
                <w:szCs w:val="26"/>
              </w:rPr>
              <w:lastRenderedPageBreak/>
              <w:t>Inscenizacje</w:t>
            </w:r>
          </w:p>
          <w:p w14:paraId="66D9C6C4" w14:textId="77777777" w:rsidR="00D1678D" w:rsidRDefault="00D1678D">
            <w:pPr>
              <w:pStyle w:val="Standard"/>
              <w:rPr>
                <w:rFonts w:ascii="Bookman Old Style" w:hAnsi="Bookman Old Style"/>
                <w:sz w:val="26"/>
                <w:szCs w:val="26"/>
              </w:rPr>
            </w:pPr>
          </w:p>
          <w:p w14:paraId="4BAB3295" w14:textId="77777777" w:rsidR="00D1678D" w:rsidRDefault="00D1678D">
            <w:pPr>
              <w:pStyle w:val="Standard"/>
              <w:rPr>
                <w:rFonts w:ascii="Bookman Old Style" w:hAnsi="Bookman Old Style"/>
                <w:sz w:val="26"/>
                <w:szCs w:val="26"/>
              </w:rPr>
            </w:pPr>
          </w:p>
        </w:tc>
        <w:tc>
          <w:tcPr>
            <w:tcW w:w="252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01C04EC2" w14:textId="4A628F96" w:rsidR="00D1678D" w:rsidRDefault="00D1678D">
            <w:pPr>
              <w:pStyle w:val="Standard"/>
              <w:rPr>
                <w:rFonts w:ascii="Bookman Old Style" w:hAnsi="Bookman Old Style"/>
                <w:sz w:val="26"/>
                <w:szCs w:val="26"/>
              </w:rPr>
            </w:pPr>
            <w:r>
              <w:rPr>
                <w:rFonts w:ascii="Bookman Old Style" w:hAnsi="Bookman Old Style"/>
                <w:sz w:val="26"/>
                <w:szCs w:val="26"/>
              </w:rPr>
              <w:lastRenderedPageBreak/>
              <w:t xml:space="preserve">p. </w:t>
            </w:r>
            <w:r w:rsidR="00B23831">
              <w:rPr>
                <w:rFonts w:ascii="Bookman Old Style" w:hAnsi="Bookman Old Style"/>
                <w:sz w:val="26"/>
                <w:szCs w:val="26"/>
              </w:rPr>
              <w:t>A. Pietruszka</w:t>
            </w:r>
          </w:p>
          <w:p w14:paraId="422B4276" w14:textId="64ED623F" w:rsidR="00CD7F5F" w:rsidRDefault="00CD7F5F">
            <w:pPr>
              <w:pStyle w:val="Standard"/>
              <w:rPr>
                <w:rFonts w:ascii="Bookman Old Style" w:hAnsi="Bookman Old Style"/>
                <w:sz w:val="26"/>
                <w:szCs w:val="26"/>
              </w:rPr>
            </w:pPr>
            <w:r>
              <w:rPr>
                <w:rFonts w:ascii="Bookman Old Style" w:hAnsi="Bookman Old Style"/>
                <w:sz w:val="26"/>
                <w:szCs w:val="26"/>
              </w:rPr>
              <w:t xml:space="preserve">p. A. </w:t>
            </w:r>
            <w:proofErr w:type="spellStart"/>
            <w:r>
              <w:rPr>
                <w:rFonts w:ascii="Bookman Old Style" w:hAnsi="Bookman Old Style"/>
                <w:sz w:val="26"/>
                <w:szCs w:val="26"/>
              </w:rPr>
              <w:t>Hardek</w:t>
            </w:r>
            <w:proofErr w:type="spellEnd"/>
          </w:p>
          <w:p w14:paraId="499A06AC" w14:textId="77777777" w:rsidR="00D1678D" w:rsidRDefault="00D1678D">
            <w:pPr>
              <w:pStyle w:val="Standard"/>
              <w:rPr>
                <w:rFonts w:ascii="Bookman Old Style" w:hAnsi="Bookman Old Style"/>
                <w:sz w:val="26"/>
                <w:szCs w:val="26"/>
              </w:rPr>
            </w:pPr>
            <w:r>
              <w:rPr>
                <w:rFonts w:ascii="Bookman Old Style" w:hAnsi="Bookman Old Style"/>
                <w:sz w:val="26"/>
                <w:szCs w:val="26"/>
              </w:rPr>
              <w:t>wychowawcy</w:t>
            </w:r>
          </w:p>
          <w:p w14:paraId="34FED60B" w14:textId="6E9557CE" w:rsidR="00D1678D" w:rsidRDefault="00CD7F5F">
            <w:pPr>
              <w:pStyle w:val="Standard"/>
              <w:rPr>
                <w:rFonts w:ascii="Bookman Old Style" w:hAnsi="Bookman Old Style"/>
                <w:sz w:val="26"/>
                <w:szCs w:val="26"/>
              </w:rPr>
            </w:pPr>
            <w:r>
              <w:rPr>
                <w:rFonts w:ascii="Bookman Old Style" w:hAnsi="Bookman Old Style"/>
                <w:sz w:val="26"/>
                <w:szCs w:val="26"/>
              </w:rPr>
              <w:t xml:space="preserve">nauczyciele </w:t>
            </w:r>
          </w:p>
        </w:tc>
        <w:tc>
          <w:tcPr>
            <w:tcW w:w="2471" w:type="dxa"/>
            <w:tcBorders>
              <w:top w:val="single" w:sz="8" w:space="0" w:color="000000"/>
              <w:left w:val="single" w:sz="4" w:space="0" w:color="000000"/>
              <w:bottom w:val="single" w:sz="4" w:space="0" w:color="000000"/>
              <w:right w:val="single" w:sz="18" w:space="0" w:color="000000"/>
            </w:tcBorders>
            <w:tcMar>
              <w:top w:w="0" w:type="dxa"/>
              <w:left w:w="70" w:type="dxa"/>
              <w:bottom w:w="0" w:type="dxa"/>
              <w:right w:w="70" w:type="dxa"/>
            </w:tcMar>
          </w:tcPr>
          <w:p w14:paraId="2F664182" w14:textId="77777777" w:rsidR="00D1678D" w:rsidRDefault="00D1678D">
            <w:pPr>
              <w:pStyle w:val="Standard"/>
              <w:snapToGrid w:val="0"/>
              <w:rPr>
                <w:rFonts w:ascii="Bookman Old Style" w:hAnsi="Bookman Old Style"/>
                <w:sz w:val="26"/>
                <w:szCs w:val="26"/>
              </w:rPr>
            </w:pPr>
          </w:p>
        </w:tc>
      </w:tr>
      <w:tr w:rsidR="00D1678D" w14:paraId="272DB2E4" w14:textId="77777777" w:rsidTr="00D1678D">
        <w:tc>
          <w:tcPr>
            <w:tcW w:w="4570" w:type="dxa"/>
            <w:tcBorders>
              <w:top w:val="single" w:sz="4" w:space="0" w:color="000000"/>
              <w:left w:val="single" w:sz="18" w:space="0" w:color="000000"/>
              <w:bottom w:val="single" w:sz="4" w:space="0" w:color="000000"/>
              <w:right w:val="nil"/>
            </w:tcBorders>
            <w:tcMar>
              <w:top w:w="0" w:type="dxa"/>
              <w:left w:w="70" w:type="dxa"/>
              <w:bottom w:w="0" w:type="dxa"/>
              <w:right w:w="70" w:type="dxa"/>
            </w:tcMar>
            <w:vAlign w:val="center"/>
            <w:hideMark/>
          </w:tcPr>
          <w:p w14:paraId="74E65C89" w14:textId="77777777" w:rsidR="00D1678D" w:rsidRDefault="00D1678D">
            <w:pPr>
              <w:pStyle w:val="Standard"/>
              <w:jc w:val="center"/>
              <w:rPr>
                <w:rFonts w:ascii="Bookman Old Style" w:hAnsi="Bookman Old Style"/>
                <w:b/>
                <w:bCs/>
                <w:sz w:val="26"/>
                <w:szCs w:val="26"/>
              </w:rPr>
            </w:pPr>
            <w:r>
              <w:rPr>
                <w:rFonts w:ascii="Bookman Old Style" w:hAnsi="Bookman Old Style"/>
                <w:b/>
                <w:bCs/>
                <w:sz w:val="26"/>
                <w:szCs w:val="26"/>
              </w:rPr>
              <w:lastRenderedPageBreak/>
              <w:t>Kształtowanie  umiejętności  radzenia  sobie  ze  stresem</w:t>
            </w:r>
          </w:p>
        </w:tc>
        <w:tc>
          <w:tcPr>
            <w:tcW w:w="6660" w:type="dxa"/>
            <w:tcBorders>
              <w:top w:val="single" w:sz="4" w:space="0" w:color="000000"/>
              <w:left w:val="single" w:sz="18" w:space="0" w:color="000000"/>
              <w:bottom w:val="single" w:sz="4" w:space="0" w:color="000000"/>
              <w:right w:val="nil"/>
            </w:tcBorders>
            <w:tcMar>
              <w:top w:w="0" w:type="dxa"/>
              <w:left w:w="70" w:type="dxa"/>
              <w:bottom w:w="0" w:type="dxa"/>
              <w:right w:w="70" w:type="dxa"/>
            </w:tcMar>
            <w:hideMark/>
          </w:tcPr>
          <w:p w14:paraId="4478FAB7" w14:textId="77777777" w:rsidR="00D1678D" w:rsidRDefault="00D1678D" w:rsidP="00B95C05">
            <w:pPr>
              <w:pStyle w:val="Standard"/>
              <w:numPr>
                <w:ilvl w:val="0"/>
                <w:numId w:val="63"/>
              </w:numPr>
              <w:textAlignment w:val="auto"/>
              <w:rPr>
                <w:rFonts w:ascii="Bookman Old Style" w:hAnsi="Bookman Old Style"/>
                <w:sz w:val="26"/>
                <w:szCs w:val="26"/>
              </w:rPr>
            </w:pPr>
            <w:r>
              <w:rPr>
                <w:rFonts w:ascii="Bookman Old Style" w:hAnsi="Bookman Old Style"/>
                <w:sz w:val="26"/>
                <w:szCs w:val="26"/>
              </w:rPr>
              <w:t>Zajęcia  warsztatowe</w:t>
            </w:r>
          </w:p>
          <w:p w14:paraId="7037291A" w14:textId="77777777" w:rsidR="00D1678D" w:rsidRDefault="00D1678D" w:rsidP="00B95C05">
            <w:pPr>
              <w:pStyle w:val="Standard"/>
              <w:numPr>
                <w:ilvl w:val="0"/>
                <w:numId w:val="42"/>
              </w:numPr>
              <w:textAlignment w:val="auto"/>
              <w:rPr>
                <w:rFonts w:ascii="Bookman Old Style" w:hAnsi="Bookman Old Style"/>
                <w:sz w:val="26"/>
                <w:szCs w:val="26"/>
              </w:rPr>
            </w:pPr>
            <w:r>
              <w:rPr>
                <w:rFonts w:ascii="Bookman Old Style" w:hAnsi="Bookman Old Style"/>
                <w:sz w:val="26"/>
                <w:szCs w:val="26"/>
              </w:rPr>
              <w:t>Pogadanki</w:t>
            </w:r>
          </w:p>
          <w:p w14:paraId="0F30B67F" w14:textId="77777777" w:rsidR="00D1678D" w:rsidRDefault="00D1678D" w:rsidP="00B95C05">
            <w:pPr>
              <w:pStyle w:val="Standard"/>
              <w:numPr>
                <w:ilvl w:val="0"/>
                <w:numId w:val="42"/>
              </w:numPr>
              <w:textAlignment w:val="auto"/>
              <w:rPr>
                <w:rFonts w:ascii="Bookman Old Style" w:hAnsi="Bookman Old Style"/>
                <w:sz w:val="26"/>
                <w:szCs w:val="26"/>
              </w:rPr>
            </w:pPr>
            <w:r>
              <w:rPr>
                <w:rFonts w:ascii="Bookman Old Style" w:hAnsi="Bookman Old Style"/>
                <w:sz w:val="26"/>
                <w:szCs w:val="26"/>
              </w:rPr>
              <w:t>Zajęcia socjoterapeutyczne</w:t>
            </w:r>
          </w:p>
          <w:p w14:paraId="5AD5D6EA" w14:textId="77777777" w:rsidR="00D1678D" w:rsidRDefault="00D1678D" w:rsidP="00B95C05">
            <w:pPr>
              <w:pStyle w:val="Standard"/>
              <w:numPr>
                <w:ilvl w:val="0"/>
                <w:numId w:val="42"/>
              </w:numPr>
              <w:textAlignment w:val="auto"/>
              <w:rPr>
                <w:rFonts w:ascii="Bookman Old Style" w:hAnsi="Bookman Old Style"/>
                <w:sz w:val="26"/>
                <w:szCs w:val="26"/>
              </w:rPr>
            </w:pPr>
            <w:r>
              <w:rPr>
                <w:rFonts w:ascii="Bookman Old Style" w:hAnsi="Bookman Old Style"/>
                <w:sz w:val="26"/>
                <w:szCs w:val="26"/>
              </w:rPr>
              <w:t>Pomoc  pedagogiczno- psychologiczna</w:t>
            </w:r>
          </w:p>
        </w:tc>
        <w:tc>
          <w:tcPr>
            <w:tcW w:w="2520" w:type="dxa"/>
            <w:tcBorders>
              <w:top w:val="single" w:sz="4" w:space="0" w:color="000000"/>
              <w:left w:val="single" w:sz="18" w:space="0" w:color="000000"/>
              <w:bottom w:val="single" w:sz="4" w:space="0" w:color="000000"/>
              <w:right w:val="nil"/>
            </w:tcBorders>
            <w:tcMar>
              <w:top w:w="0" w:type="dxa"/>
              <w:left w:w="70" w:type="dxa"/>
              <w:bottom w:w="0" w:type="dxa"/>
              <w:right w:w="70" w:type="dxa"/>
            </w:tcMar>
          </w:tcPr>
          <w:p w14:paraId="58A2B25D" w14:textId="7E062E6E" w:rsidR="00D1678D" w:rsidRDefault="00D1678D">
            <w:pPr>
              <w:pStyle w:val="Standard"/>
              <w:rPr>
                <w:rFonts w:ascii="Bookman Old Style" w:hAnsi="Bookman Old Style"/>
                <w:sz w:val="26"/>
                <w:szCs w:val="26"/>
              </w:rPr>
            </w:pPr>
            <w:r>
              <w:rPr>
                <w:rFonts w:ascii="Bookman Old Style" w:hAnsi="Bookman Old Style"/>
                <w:sz w:val="26"/>
                <w:szCs w:val="26"/>
              </w:rPr>
              <w:t xml:space="preserve">p. </w:t>
            </w:r>
            <w:r w:rsidR="00B23831">
              <w:rPr>
                <w:rFonts w:ascii="Bookman Old Style" w:hAnsi="Bookman Old Style"/>
                <w:sz w:val="26"/>
                <w:szCs w:val="26"/>
              </w:rPr>
              <w:t>A. Pietruszka</w:t>
            </w:r>
          </w:p>
          <w:p w14:paraId="405D1353" w14:textId="1846979B" w:rsidR="000C2ED4" w:rsidRDefault="00CD7F5F">
            <w:pPr>
              <w:pStyle w:val="Standard"/>
              <w:rPr>
                <w:rFonts w:ascii="Bookman Old Style" w:hAnsi="Bookman Old Style"/>
                <w:sz w:val="26"/>
                <w:szCs w:val="26"/>
              </w:rPr>
            </w:pPr>
            <w:r>
              <w:rPr>
                <w:rFonts w:ascii="Bookman Old Style" w:hAnsi="Bookman Old Style"/>
                <w:sz w:val="26"/>
                <w:szCs w:val="26"/>
              </w:rPr>
              <w:t>p. A.</w:t>
            </w:r>
            <w:r w:rsidR="000C2ED4">
              <w:rPr>
                <w:rFonts w:ascii="Bookman Old Style" w:hAnsi="Bookman Old Style"/>
                <w:sz w:val="26"/>
                <w:szCs w:val="26"/>
              </w:rPr>
              <w:t xml:space="preserve"> </w:t>
            </w:r>
            <w:proofErr w:type="spellStart"/>
            <w:r w:rsidR="000C2ED4">
              <w:rPr>
                <w:rFonts w:ascii="Bookman Old Style" w:hAnsi="Bookman Old Style"/>
                <w:sz w:val="26"/>
                <w:szCs w:val="26"/>
              </w:rPr>
              <w:t>Hardek</w:t>
            </w:r>
            <w:proofErr w:type="spellEnd"/>
          </w:p>
          <w:p w14:paraId="74A16E14" w14:textId="77777777" w:rsidR="00D1678D" w:rsidRDefault="00D1678D">
            <w:pPr>
              <w:pStyle w:val="Standard"/>
              <w:rPr>
                <w:rFonts w:ascii="Bookman Old Style" w:hAnsi="Bookman Old Style"/>
                <w:sz w:val="26"/>
                <w:szCs w:val="26"/>
              </w:rPr>
            </w:pPr>
            <w:r>
              <w:rPr>
                <w:rFonts w:ascii="Bookman Old Style" w:hAnsi="Bookman Old Style"/>
                <w:sz w:val="26"/>
                <w:szCs w:val="26"/>
              </w:rPr>
              <w:t>wychowawcy</w:t>
            </w:r>
          </w:p>
          <w:p w14:paraId="7008DC5D" w14:textId="77777777" w:rsidR="00D1678D" w:rsidRDefault="00D1678D">
            <w:pPr>
              <w:pStyle w:val="Standard"/>
              <w:rPr>
                <w:rFonts w:ascii="Bookman Old Style" w:hAnsi="Bookman Old Style"/>
                <w:sz w:val="26"/>
                <w:szCs w:val="26"/>
              </w:rPr>
            </w:pPr>
          </w:p>
          <w:p w14:paraId="1EFAD998" w14:textId="77777777" w:rsidR="00D1678D" w:rsidRDefault="00D1678D">
            <w:pPr>
              <w:pStyle w:val="Standard"/>
              <w:rPr>
                <w:rFonts w:ascii="Bookman Old Style" w:hAnsi="Bookman Old Style"/>
                <w:sz w:val="26"/>
                <w:szCs w:val="26"/>
              </w:rPr>
            </w:pPr>
            <w:r>
              <w:rPr>
                <w:rFonts w:ascii="Bookman Old Style" w:hAnsi="Bookman Old Style"/>
                <w:sz w:val="26"/>
                <w:szCs w:val="26"/>
              </w:rPr>
              <w:t>pracownicy PPP</w:t>
            </w:r>
          </w:p>
        </w:tc>
        <w:tc>
          <w:tcPr>
            <w:tcW w:w="2471" w:type="dxa"/>
            <w:tcBorders>
              <w:top w:val="single" w:sz="4" w:space="0" w:color="000000"/>
              <w:left w:val="single" w:sz="18" w:space="0" w:color="000000"/>
              <w:bottom w:val="single" w:sz="4" w:space="0" w:color="000000"/>
              <w:right w:val="single" w:sz="18" w:space="0" w:color="000000"/>
            </w:tcBorders>
            <w:tcMar>
              <w:top w:w="0" w:type="dxa"/>
              <w:left w:w="70" w:type="dxa"/>
              <w:bottom w:w="0" w:type="dxa"/>
              <w:right w:w="70" w:type="dxa"/>
            </w:tcMar>
          </w:tcPr>
          <w:p w14:paraId="187A4ECC" w14:textId="77777777" w:rsidR="00D1678D" w:rsidRDefault="00D1678D">
            <w:pPr>
              <w:pStyle w:val="Standard"/>
              <w:snapToGrid w:val="0"/>
              <w:rPr>
                <w:rFonts w:ascii="Bookman Old Style" w:hAnsi="Bookman Old Style"/>
                <w:sz w:val="26"/>
                <w:szCs w:val="26"/>
              </w:rPr>
            </w:pPr>
          </w:p>
        </w:tc>
      </w:tr>
      <w:tr w:rsidR="00D1678D" w14:paraId="4EEA2C7C" w14:textId="77777777" w:rsidTr="00D1678D">
        <w:tc>
          <w:tcPr>
            <w:tcW w:w="4570" w:type="dxa"/>
            <w:tcBorders>
              <w:top w:val="single" w:sz="4" w:space="0" w:color="000000"/>
              <w:left w:val="single" w:sz="18" w:space="0" w:color="000000"/>
              <w:bottom w:val="single" w:sz="4" w:space="0" w:color="000000"/>
              <w:right w:val="nil"/>
            </w:tcBorders>
            <w:tcMar>
              <w:top w:w="0" w:type="dxa"/>
              <w:left w:w="70" w:type="dxa"/>
              <w:bottom w:w="0" w:type="dxa"/>
              <w:right w:w="70" w:type="dxa"/>
            </w:tcMar>
            <w:vAlign w:val="center"/>
            <w:hideMark/>
          </w:tcPr>
          <w:p w14:paraId="1F3492F2" w14:textId="77777777" w:rsidR="00D1678D" w:rsidRDefault="00D1678D">
            <w:pPr>
              <w:pStyle w:val="Standard"/>
              <w:jc w:val="center"/>
              <w:rPr>
                <w:rFonts w:ascii="Bookman Old Style" w:hAnsi="Bookman Old Style"/>
                <w:b/>
                <w:bCs/>
                <w:sz w:val="26"/>
                <w:szCs w:val="26"/>
              </w:rPr>
            </w:pPr>
            <w:r>
              <w:rPr>
                <w:rFonts w:ascii="Bookman Old Style" w:hAnsi="Bookman Old Style"/>
                <w:b/>
                <w:bCs/>
                <w:sz w:val="26"/>
                <w:szCs w:val="26"/>
              </w:rPr>
              <w:t>Kształtowanie  umiejętności  komunikatywnego  porozumiewania  się</w:t>
            </w:r>
          </w:p>
          <w:p w14:paraId="3EF617A5" w14:textId="77777777" w:rsidR="00D1678D" w:rsidRDefault="00D1678D">
            <w:pPr>
              <w:pStyle w:val="Standard"/>
              <w:jc w:val="center"/>
            </w:pPr>
            <w:r>
              <w:rPr>
                <w:rFonts w:ascii="Bookman Old Style" w:hAnsi="Bookman Old Style"/>
                <w:b/>
                <w:bCs/>
                <w:sz w:val="26"/>
                <w:szCs w:val="26"/>
              </w:rPr>
              <w:t>i  rozwiązywania  problemów  bez  agresji</w:t>
            </w:r>
          </w:p>
        </w:tc>
        <w:tc>
          <w:tcPr>
            <w:tcW w:w="6660" w:type="dxa"/>
            <w:tcBorders>
              <w:top w:val="single" w:sz="4" w:space="0" w:color="000000"/>
              <w:left w:val="single" w:sz="18" w:space="0" w:color="000000"/>
              <w:bottom w:val="single" w:sz="4" w:space="0" w:color="000000"/>
              <w:right w:val="nil"/>
            </w:tcBorders>
            <w:tcMar>
              <w:top w:w="0" w:type="dxa"/>
              <w:left w:w="70" w:type="dxa"/>
              <w:bottom w:w="0" w:type="dxa"/>
              <w:right w:w="70" w:type="dxa"/>
            </w:tcMar>
            <w:hideMark/>
          </w:tcPr>
          <w:p w14:paraId="01F5E498" w14:textId="77777777" w:rsidR="00D1678D" w:rsidRDefault="00D1678D" w:rsidP="00B95C05">
            <w:pPr>
              <w:pStyle w:val="Standard"/>
              <w:numPr>
                <w:ilvl w:val="0"/>
                <w:numId w:val="64"/>
              </w:numPr>
              <w:textAlignment w:val="auto"/>
              <w:rPr>
                <w:rFonts w:ascii="Bookman Old Style" w:hAnsi="Bookman Old Style"/>
                <w:sz w:val="26"/>
                <w:szCs w:val="26"/>
              </w:rPr>
            </w:pPr>
            <w:r>
              <w:rPr>
                <w:rFonts w:ascii="Bookman Old Style" w:hAnsi="Bookman Old Style"/>
                <w:sz w:val="26"/>
                <w:szCs w:val="26"/>
              </w:rPr>
              <w:t>Pogadanki</w:t>
            </w:r>
          </w:p>
          <w:p w14:paraId="514F51EA" w14:textId="5B177C63" w:rsidR="00D1678D" w:rsidRDefault="00D1678D" w:rsidP="00B95C05">
            <w:pPr>
              <w:pStyle w:val="Standard"/>
              <w:numPr>
                <w:ilvl w:val="0"/>
                <w:numId w:val="43"/>
              </w:numPr>
              <w:textAlignment w:val="auto"/>
              <w:rPr>
                <w:rFonts w:ascii="Bookman Old Style" w:hAnsi="Bookman Old Style"/>
                <w:sz w:val="26"/>
                <w:szCs w:val="26"/>
              </w:rPr>
            </w:pPr>
            <w:r>
              <w:rPr>
                <w:rFonts w:ascii="Bookman Old Style" w:hAnsi="Bookman Old Style"/>
                <w:sz w:val="26"/>
                <w:szCs w:val="26"/>
              </w:rPr>
              <w:t>Zajęcia  warsztatowe</w:t>
            </w:r>
            <w:r w:rsidR="00CD7F5F">
              <w:rPr>
                <w:rFonts w:ascii="Bookman Old Style" w:hAnsi="Bookman Old Style"/>
                <w:sz w:val="26"/>
                <w:szCs w:val="26"/>
              </w:rPr>
              <w:t>/ świetlicowe</w:t>
            </w:r>
          </w:p>
          <w:p w14:paraId="6B066EC6" w14:textId="77777777" w:rsidR="00D1678D" w:rsidRDefault="00D1678D" w:rsidP="00B95C05">
            <w:pPr>
              <w:pStyle w:val="Standard"/>
              <w:numPr>
                <w:ilvl w:val="0"/>
                <w:numId w:val="43"/>
              </w:numPr>
              <w:textAlignment w:val="auto"/>
              <w:rPr>
                <w:rFonts w:ascii="Bookman Old Style" w:hAnsi="Bookman Old Style"/>
                <w:sz w:val="26"/>
                <w:szCs w:val="26"/>
              </w:rPr>
            </w:pPr>
            <w:r>
              <w:rPr>
                <w:rFonts w:ascii="Bookman Old Style" w:hAnsi="Bookman Old Style"/>
                <w:sz w:val="26"/>
                <w:szCs w:val="26"/>
              </w:rPr>
              <w:t>Lekcje  wychowawcze</w:t>
            </w:r>
          </w:p>
          <w:p w14:paraId="70D4A0EE" w14:textId="77777777" w:rsidR="00D1678D" w:rsidRDefault="00D1678D" w:rsidP="00B95C05">
            <w:pPr>
              <w:pStyle w:val="Standard"/>
              <w:numPr>
                <w:ilvl w:val="0"/>
                <w:numId w:val="43"/>
              </w:numPr>
              <w:textAlignment w:val="auto"/>
              <w:rPr>
                <w:rFonts w:ascii="Bookman Old Style" w:hAnsi="Bookman Old Style"/>
                <w:sz w:val="26"/>
                <w:szCs w:val="26"/>
              </w:rPr>
            </w:pPr>
            <w:r>
              <w:rPr>
                <w:rFonts w:ascii="Bookman Old Style" w:hAnsi="Bookman Old Style"/>
                <w:sz w:val="26"/>
                <w:szCs w:val="26"/>
              </w:rPr>
              <w:t>Symulacje  sytuacji  szkolnych</w:t>
            </w:r>
          </w:p>
          <w:p w14:paraId="282EC62B" w14:textId="77777777" w:rsidR="00D1678D" w:rsidRDefault="00D1678D">
            <w:pPr>
              <w:pStyle w:val="Standard"/>
              <w:ind w:left="340"/>
              <w:rPr>
                <w:rFonts w:ascii="Bookman Old Style" w:hAnsi="Bookman Old Style"/>
                <w:sz w:val="26"/>
                <w:szCs w:val="26"/>
              </w:rPr>
            </w:pPr>
            <w:r>
              <w:rPr>
                <w:rFonts w:ascii="Bookman Old Style" w:hAnsi="Bookman Old Style"/>
                <w:sz w:val="26"/>
                <w:szCs w:val="26"/>
              </w:rPr>
              <w:t xml:space="preserve"> rówieśniczych  </w:t>
            </w:r>
          </w:p>
        </w:tc>
        <w:tc>
          <w:tcPr>
            <w:tcW w:w="2520" w:type="dxa"/>
            <w:tcBorders>
              <w:top w:val="single" w:sz="4" w:space="0" w:color="000000"/>
              <w:left w:val="single" w:sz="18" w:space="0" w:color="000000"/>
              <w:bottom w:val="single" w:sz="4" w:space="0" w:color="000000"/>
              <w:right w:val="nil"/>
            </w:tcBorders>
            <w:tcMar>
              <w:top w:w="0" w:type="dxa"/>
              <w:left w:w="70" w:type="dxa"/>
              <w:bottom w:w="0" w:type="dxa"/>
              <w:right w:w="70" w:type="dxa"/>
            </w:tcMar>
            <w:hideMark/>
          </w:tcPr>
          <w:p w14:paraId="25753544" w14:textId="77777777" w:rsidR="00D1678D" w:rsidRDefault="00D1678D">
            <w:pPr>
              <w:pStyle w:val="Standard"/>
              <w:rPr>
                <w:rFonts w:ascii="Bookman Old Style" w:hAnsi="Bookman Old Style"/>
                <w:sz w:val="26"/>
                <w:szCs w:val="26"/>
              </w:rPr>
            </w:pPr>
            <w:r>
              <w:rPr>
                <w:rFonts w:ascii="Bookman Old Style" w:hAnsi="Bookman Old Style"/>
                <w:sz w:val="26"/>
                <w:szCs w:val="26"/>
              </w:rPr>
              <w:t>wychowawcy</w:t>
            </w:r>
          </w:p>
          <w:p w14:paraId="1C893CC9" w14:textId="77777777" w:rsidR="00D1678D" w:rsidRDefault="00D1678D">
            <w:pPr>
              <w:pStyle w:val="Standard"/>
              <w:rPr>
                <w:rFonts w:ascii="Bookman Old Style" w:hAnsi="Bookman Old Style"/>
                <w:sz w:val="26"/>
                <w:szCs w:val="26"/>
              </w:rPr>
            </w:pPr>
            <w:r>
              <w:rPr>
                <w:rFonts w:ascii="Bookman Old Style" w:hAnsi="Bookman Old Style"/>
                <w:sz w:val="26"/>
                <w:szCs w:val="26"/>
              </w:rPr>
              <w:t>pedagog</w:t>
            </w:r>
          </w:p>
          <w:p w14:paraId="57ED9EA5" w14:textId="77777777" w:rsidR="00D1678D" w:rsidRDefault="00D1678D">
            <w:pPr>
              <w:pStyle w:val="Standard"/>
              <w:rPr>
                <w:rFonts w:ascii="Bookman Old Style" w:hAnsi="Bookman Old Style"/>
                <w:sz w:val="26"/>
                <w:szCs w:val="26"/>
              </w:rPr>
            </w:pPr>
            <w:r>
              <w:rPr>
                <w:rFonts w:ascii="Bookman Old Style" w:hAnsi="Bookman Old Style"/>
                <w:sz w:val="26"/>
                <w:szCs w:val="26"/>
              </w:rPr>
              <w:t xml:space="preserve">p. M. </w:t>
            </w:r>
            <w:proofErr w:type="spellStart"/>
            <w:r>
              <w:rPr>
                <w:rFonts w:ascii="Bookman Old Style" w:hAnsi="Bookman Old Style"/>
                <w:sz w:val="26"/>
                <w:szCs w:val="26"/>
              </w:rPr>
              <w:t>Lachendrowicz</w:t>
            </w:r>
            <w:proofErr w:type="spellEnd"/>
          </w:p>
          <w:p w14:paraId="51EBFF8D" w14:textId="287B10F0" w:rsidR="00D1678D" w:rsidRDefault="00CD7F5F">
            <w:pPr>
              <w:pStyle w:val="Standard"/>
              <w:rPr>
                <w:rFonts w:ascii="Bookman Old Style" w:hAnsi="Bookman Old Style"/>
                <w:sz w:val="26"/>
                <w:szCs w:val="26"/>
              </w:rPr>
            </w:pPr>
            <w:r>
              <w:rPr>
                <w:rFonts w:ascii="Bookman Old Style" w:hAnsi="Bookman Old Style"/>
                <w:sz w:val="26"/>
                <w:szCs w:val="26"/>
              </w:rPr>
              <w:t>nauczyciele</w:t>
            </w:r>
          </w:p>
        </w:tc>
        <w:tc>
          <w:tcPr>
            <w:tcW w:w="2471" w:type="dxa"/>
            <w:tcBorders>
              <w:top w:val="single" w:sz="4" w:space="0" w:color="000000"/>
              <w:left w:val="single" w:sz="18" w:space="0" w:color="000000"/>
              <w:bottom w:val="single" w:sz="4" w:space="0" w:color="000000"/>
              <w:right w:val="single" w:sz="18" w:space="0" w:color="000000"/>
            </w:tcBorders>
            <w:tcMar>
              <w:top w:w="0" w:type="dxa"/>
              <w:left w:w="70" w:type="dxa"/>
              <w:bottom w:w="0" w:type="dxa"/>
              <w:right w:w="70" w:type="dxa"/>
            </w:tcMar>
          </w:tcPr>
          <w:p w14:paraId="65B7955E" w14:textId="77777777" w:rsidR="00D1678D" w:rsidRDefault="00D1678D">
            <w:pPr>
              <w:pStyle w:val="Standard"/>
              <w:snapToGrid w:val="0"/>
              <w:rPr>
                <w:rFonts w:ascii="Bookman Old Style" w:hAnsi="Bookman Old Style"/>
                <w:sz w:val="26"/>
                <w:szCs w:val="26"/>
              </w:rPr>
            </w:pPr>
          </w:p>
        </w:tc>
      </w:tr>
      <w:tr w:rsidR="00D1678D" w14:paraId="520FC6E9" w14:textId="77777777" w:rsidTr="00D1678D">
        <w:tc>
          <w:tcPr>
            <w:tcW w:w="4570" w:type="dxa"/>
            <w:tcBorders>
              <w:top w:val="single" w:sz="8" w:space="0" w:color="000000"/>
              <w:left w:val="single" w:sz="18" w:space="0" w:color="000000"/>
              <w:bottom w:val="single" w:sz="8" w:space="0" w:color="000000"/>
              <w:right w:val="nil"/>
            </w:tcBorders>
            <w:tcMar>
              <w:top w:w="0" w:type="dxa"/>
              <w:left w:w="70" w:type="dxa"/>
              <w:bottom w:w="0" w:type="dxa"/>
              <w:right w:w="70" w:type="dxa"/>
            </w:tcMar>
            <w:vAlign w:val="center"/>
          </w:tcPr>
          <w:p w14:paraId="08B97C20" w14:textId="77777777" w:rsidR="00D1678D" w:rsidRDefault="00D1678D">
            <w:pPr>
              <w:pStyle w:val="Standard"/>
              <w:jc w:val="center"/>
              <w:rPr>
                <w:rFonts w:ascii="Bookman Old Style" w:hAnsi="Bookman Old Style"/>
                <w:b/>
                <w:sz w:val="26"/>
                <w:szCs w:val="26"/>
              </w:rPr>
            </w:pPr>
            <w:r>
              <w:rPr>
                <w:rFonts w:ascii="Bookman Old Style" w:hAnsi="Bookman Old Style"/>
                <w:b/>
                <w:sz w:val="26"/>
                <w:szCs w:val="26"/>
              </w:rPr>
              <w:t xml:space="preserve">Uczenie  stosowania  w  życiu  codziennym  podstawowych  zasad  i  form  grzecznościowych  </w:t>
            </w:r>
          </w:p>
          <w:p w14:paraId="4EDB7A64" w14:textId="77777777" w:rsidR="00D1678D" w:rsidRDefault="00D1678D">
            <w:pPr>
              <w:pStyle w:val="Standard"/>
              <w:jc w:val="center"/>
            </w:pPr>
            <w:r>
              <w:rPr>
                <w:rFonts w:ascii="Bookman Old Style" w:hAnsi="Bookman Old Style"/>
                <w:b/>
                <w:sz w:val="26"/>
                <w:szCs w:val="26"/>
              </w:rPr>
              <w:t xml:space="preserve">(znaczenie  słów  </w:t>
            </w:r>
            <w:r>
              <w:rPr>
                <w:rFonts w:ascii="Bookman Old Style" w:hAnsi="Bookman Old Style"/>
                <w:b/>
                <w:i/>
                <w:sz w:val="26"/>
                <w:szCs w:val="26"/>
              </w:rPr>
              <w:t>proszę, przepraszam, dziękuję</w:t>
            </w:r>
            <w:r>
              <w:rPr>
                <w:rFonts w:ascii="Bookman Old Style" w:hAnsi="Bookman Old Style"/>
                <w:b/>
                <w:sz w:val="26"/>
                <w:szCs w:val="26"/>
              </w:rPr>
              <w:t>)</w:t>
            </w:r>
          </w:p>
          <w:p w14:paraId="54F332F5" w14:textId="77777777" w:rsidR="00D1678D" w:rsidRDefault="00D1678D">
            <w:pPr>
              <w:pStyle w:val="Standard"/>
              <w:rPr>
                <w:rFonts w:ascii="Bookman Old Style" w:hAnsi="Bookman Old Style"/>
                <w:b/>
                <w:sz w:val="26"/>
                <w:szCs w:val="26"/>
              </w:rPr>
            </w:pPr>
          </w:p>
          <w:p w14:paraId="10F6B8AC" w14:textId="77777777" w:rsidR="00D1678D" w:rsidRDefault="00D1678D">
            <w:pPr>
              <w:pStyle w:val="Standard"/>
              <w:rPr>
                <w:rFonts w:ascii="Bookman Old Style" w:hAnsi="Bookman Old Style"/>
                <w:b/>
                <w:sz w:val="26"/>
                <w:szCs w:val="26"/>
              </w:rPr>
            </w:pPr>
          </w:p>
        </w:tc>
        <w:tc>
          <w:tcPr>
            <w:tcW w:w="6660" w:type="dxa"/>
            <w:tcBorders>
              <w:top w:val="single" w:sz="8" w:space="0" w:color="000000"/>
              <w:left w:val="single" w:sz="18" w:space="0" w:color="000000"/>
              <w:bottom w:val="single" w:sz="8" w:space="0" w:color="000000"/>
              <w:right w:val="nil"/>
            </w:tcBorders>
            <w:tcMar>
              <w:top w:w="0" w:type="dxa"/>
              <w:left w:w="70" w:type="dxa"/>
              <w:bottom w:w="0" w:type="dxa"/>
              <w:right w:w="70" w:type="dxa"/>
            </w:tcMar>
            <w:hideMark/>
          </w:tcPr>
          <w:p w14:paraId="641765E4" w14:textId="7FFBD40C" w:rsidR="00D1678D" w:rsidRDefault="00B30FF7" w:rsidP="00B95C05">
            <w:pPr>
              <w:pStyle w:val="Standard"/>
              <w:numPr>
                <w:ilvl w:val="0"/>
                <w:numId w:val="65"/>
              </w:numPr>
              <w:textAlignment w:val="auto"/>
            </w:pPr>
            <w:r>
              <w:rPr>
                <w:rFonts w:ascii="Bookman Old Style" w:hAnsi="Bookman Old Style"/>
                <w:b/>
                <w:sz w:val="26"/>
                <w:szCs w:val="26"/>
              </w:rPr>
              <w:t>Kultura osobista</w:t>
            </w:r>
            <w:r w:rsidR="00D1678D">
              <w:rPr>
                <w:rFonts w:ascii="Bookman Old Style" w:hAnsi="Bookman Old Style"/>
                <w:b/>
                <w:sz w:val="26"/>
                <w:szCs w:val="26"/>
              </w:rPr>
              <w:t xml:space="preserve"> </w:t>
            </w:r>
            <w:r w:rsidR="00D1678D">
              <w:rPr>
                <w:rFonts w:ascii="Bookman Old Style" w:hAnsi="Bookman Old Style"/>
                <w:bCs/>
                <w:sz w:val="26"/>
                <w:szCs w:val="26"/>
              </w:rPr>
              <w:t>czyli wychowanie od dziecka</w:t>
            </w:r>
          </w:p>
          <w:p w14:paraId="70ACB9A3" w14:textId="77777777" w:rsidR="00D1678D" w:rsidRDefault="00D1678D" w:rsidP="00B95C05">
            <w:pPr>
              <w:pStyle w:val="Standard"/>
              <w:numPr>
                <w:ilvl w:val="0"/>
                <w:numId w:val="44"/>
              </w:numPr>
              <w:textAlignment w:val="auto"/>
            </w:pPr>
            <w:r>
              <w:rPr>
                <w:rFonts w:ascii="Bookman Old Style" w:hAnsi="Bookman Old Style"/>
                <w:b/>
                <w:sz w:val="26"/>
                <w:szCs w:val="26"/>
              </w:rPr>
              <w:t xml:space="preserve">Ubiór, </w:t>
            </w:r>
            <w:r>
              <w:rPr>
                <w:rFonts w:ascii="Bookman Old Style" w:hAnsi="Bookman Old Style"/>
                <w:bCs/>
                <w:sz w:val="26"/>
                <w:szCs w:val="26"/>
              </w:rPr>
              <w:t>czyli jak cię widzą tak cię piszą</w:t>
            </w:r>
          </w:p>
          <w:p w14:paraId="2D5A8BF1" w14:textId="77777777" w:rsidR="00D1678D" w:rsidRDefault="00D1678D" w:rsidP="00B95C05">
            <w:pPr>
              <w:pStyle w:val="Standard"/>
              <w:numPr>
                <w:ilvl w:val="0"/>
                <w:numId w:val="44"/>
              </w:numPr>
              <w:textAlignment w:val="auto"/>
            </w:pPr>
            <w:r>
              <w:rPr>
                <w:rFonts w:ascii="Bookman Old Style" w:hAnsi="Bookman Old Style"/>
                <w:b/>
                <w:sz w:val="26"/>
                <w:szCs w:val="26"/>
              </w:rPr>
              <w:t>Kultura słowa</w:t>
            </w:r>
            <w:r>
              <w:rPr>
                <w:rFonts w:ascii="Bookman Old Style" w:hAnsi="Bookman Old Style"/>
                <w:bCs/>
                <w:sz w:val="26"/>
                <w:szCs w:val="26"/>
              </w:rPr>
              <w:t>, czyli jak cię słyszą tak cię piszą</w:t>
            </w:r>
          </w:p>
          <w:p w14:paraId="05B75B6B" w14:textId="77777777" w:rsidR="00D1678D" w:rsidRDefault="00D1678D" w:rsidP="00B95C05">
            <w:pPr>
              <w:pStyle w:val="Standard"/>
              <w:numPr>
                <w:ilvl w:val="0"/>
                <w:numId w:val="44"/>
              </w:numPr>
              <w:textAlignment w:val="auto"/>
              <w:rPr>
                <w:rFonts w:ascii="Bookman Old Style" w:hAnsi="Bookman Old Style"/>
                <w:b/>
                <w:sz w:val="26"/>
                <w:szCs w:val="26"/>
              </w:rPr>
            </w:pPr>
            <w:r>
              <w:rPr>
                <w:rFonts w:ascii="Bookman Old Style" w:hAnsi="Bookman Old Style"/>
                <w:b/>
                <w:sz w:val="26"/>
                <w:szCs w:val="26"/>
              </w:rPr>
              <w:t>Sztuka rozmowy</w:t>
            </w:r>
          </w:p>
          <w:p w14:paraId="663ADA8E" w14:textId="77777777" w:rsidR="00D1678D" w:rsidRDefault="00D1678D" w:rsidP="00B95C05">
            <w:pPr>
              <w:pStyle w:val="Standard"/>
              <w:numPr>
                <w:ilvl w:val="0"/>
                <w:numId w:val="44"/>
              </w:numPr>
              <w:textAlignment w:val="auto"/>
            </w:pPr>
            <w:r>
              <w:rPr>
                <w:rFonts w:ascii="Bookman Old Style" w:hAnsi="Bookman Old Style"/>
                <w:b/>
                <w:sz w:val="26"/>
                <w:szCs w:val="26"/>
              </w:rPr>
              <w:t xml:space="preserve">Kultura dnia codziennego. Promowanie użycia magicznych słów : </w:t>
            </w:r>
            <w:r>
              <w:rPr>
                <w:rFonts w:ascii="Bookman Old Style" w:hAnsi="Bookman Old Style"/>
                <w:b/>
                <w:i/>
                <w:sz w:val="26"/>
                <w:szCs w:val="26"/>
              </w:rPr>
              <w:t>proszę, dziękuję, przepraszam</w:t>
            </w:r>
          </w:p>
          <w:p w14:paraId="7ADF6CBF" w14:textId="77777777" w:rsidR="00D1678D" w:rsidRDefault="00D1678D" w:rsidP="00B95C05">
            <w:pPr>
              <w:pStyle w:val="Standard"/>
              <w:numPr>
                <w:ilvl w:val="0"/>
                <w:numId w:val="44"/>
              </w:numPr>
              <w:textAlignment w:val="auto"/>
            </w:pPr>
            <w:r>
              <w:rPr>
                <w:rFonts w:ascii="Bookman Old Style" w:hAnsi="Bookman Old Style"/>
                <w:b/>
                <w:sz w:val="26"/>
                <w:szCs w:val="26"/>
              </w:rPr>
              <w:t xml:space="preserve">Listy, kartki, </w:t>
            </w:r>
            <w:r>
              <w:rPr>
                <w:rFonts w:ascii="Bookman Old Style" w:hAnsi="Bookman Old Style"/>
                <w:b/>
                <w:bCs/>
                <w:sz w:val="26"/>
                <w:szCs w:val="26"/>
              </w:rPr>
              <w:t>SMS-y, e-maile,</w:t>
            </w:r>
          </w:p>
          <w:p w14:paraId="685BE28E" w14:textId="77777777" w:rsidR="00D1678D" w:rsidRDefault="00D1678D" w:rsidP="00B95C05">
            <w:pPr>
              <w:pStyle w:val="Standard"/>
              <w:numPr>
                <w:ilvl w:val="0"/>
                <w:numId w:val="45"/>
              </w:numPr>
              <w:textAlignment w:val="auto"/>
              <w:rPr>
                <w:rFonts w:ascii="Bookman Old Style" w:hAnsi="Bookman Old Style"/>
                <w:bCs/>
                <w:sz w:val="26"/>
                <w:szCs w:val="26"/>
              </w:rPr>
            </w:pPr>
            <w:r>
              <w:rPr>
                <w:rFonts w:ascii="Bookman Old Style" w:hAnsi="Bookman Old Style"/>
                <w:bCs/>
                <w:sz w:val="26"/>
                <w:szCs w:val="26"/>
              </w:rPr>
              <w:lastRenderedPageBreak/>
              <w:t>Pogadanki,</w:t>
            </w:r>
          </w:p>
          <w:p w14:paraId="280F5580" w14:textId="77777777" w:rsidR="00D1678D" w:rsidRDefault="00D1678D" w:rsidP="00B95C05">
            <w:pPr>
              <w:pStyle w:val="Standard"/>
              <w:numPr>
                <w:ilvl w:val="0"/>
                <w:numId w:val="46"/>
              </w:numPr>
              <w:textAlignment w:val="auto"/>
              <w:rPr>
                <w:rFonts w:ascii="Bookman Old Style" w:hAnsi="Bookman Old Style"/>
                <w:bCs/>
                <w:sz w:val="26"/>
                <w:szCs w:val="26"/>
              </w:rPr>
            </w:pPr>
            <w:r>
              <w:rPr>
                <w:rFonts w:ascii="Bookman Old Style" w:hAnsi="Bookman Old Style"/>
                <w:bCs/>
                <w:sz w:val="26"/>
                <w:szCs w:val="26"/>
              </w:rPr>
              <w:t>Scenki  sytuacyjne,</w:t>
            </w:r>
          </w:p>
          <w:p w14:paraId="6F4FE943" w14:textId="77777777" w:rsidR="00D1678D" w:rsidRDefault="00D1678D" w:rsidP="00B95C05">
            <w:pPr>
              <w:pStyle w:val="Standard"/>
              <w:numPr>
                <w:ilvl w:val="0"/>
                <w:numId w:val="46"/>
              </w:numPr>
              <w:textAlignment w:val="auto"/>
              <w:rPr>
                <w:rFonts w:ascii="Bookman Old Style" w:hAnsi="Bookman Old Style"/>
                <w:bCs/>
                <w:sz w:val="26"/>
                <w:szCs w:val="26"/>
              </w:rPr>
            </w:pPr>
            <w:r>
              <w:rPr>
                <w:rFonts w:ascii="Bookman Old Style" w:hAnsi="Bookman Old Style"/>
                <w:bCs/>
                <w:sz w:val="26"/>
                <w:szCs w:val="26"/>
              </w:rPr>
              <w:t>Gry  dramatyczne</w:t>
            </w:r>
          </w:p>
          <w:p w14:paraId="67B4A068" w14:textId="77777777" w:rsidR="00D1678D" w:rsidRPr="009612AE" w:rsidRDefault="00D1678D" w:rsidP="00B95C05">
            <w:pPr>
              <w:pStyle w:val="Standard"/>
              <w:numPr>
                <w:ilvl w:val="0"/>
                <w:numId w:val="46"/>
              </w:numPr>
              <w:textAlignment w:val="auto"/>
              <w:rPr>
                <w:rFonts w:ascii="Bookman Old Style" w:hAnsi="Bookman Old Style"/>
                <w:bCs/>
                <w:sz w:val="26"/>
                <w:szCs w:val="26"/>
              </w:rPr>
            </w:pPr>
            <w:r w:rsidRPr="009612AE">
              <w:rPr>
                <w:rFonts w:ascii="Bookman Old Style" w:hAnsi="Bookman Old Style"/>
                <w:bCs/>
                <w:sz w:val="26"/>
                <w:szCs w:val="26"/>
              </w:rPr>
              <w:t>Pokazy</w:t>
            </w:r>
          </w:p>
          <w:p w14:paraId="177A935F" w14:textId="77777777" w:rsidR="00D1678D" w:rsidRDefault="00D1678D" w:rsidP="00B95C05">
            <w:pPr>
              <w:pStyle w:val="Akapitzlist"/>
              <w:numPr>
                <w:ilvl w:val="0"/>
                <w:numId w:val="46"/>
              </w:numPr>
            </w:pPr>
            <w:r w:rsidRPr="009612AE">
              <w:rPr>
                <w:rFonts w:ascii="Bookman Old Style" w:hAnsi="Bookman Old Style"/>
                <w:sz w:val="26"/>
                <w:szCs w:val="26"/>
              </w:rPr>
              <w:t>Monitoring  w  klasie i  na  korytarzu</w:t>
            </w:r>
          </w:p>
        </w:tc>
        <w:tc>
          <w:tcPr>
            <w:tcW w:w="2520" w:type="dxa"/>
            <w:tcBorders>
              <w:top w:val="single" w:sz="8" w:space="0" w:color="000000"/>
              <w:left w:val="single" w:sz="18" w:space="0" w:color="000000"/>
              <w:bottom w:val="single" w:sz="8" w:space="0" w:color="000000"/>
              <w:right w:val="nil"/>
            </w:tcBorders>
            <w:tcMar>
              <w:top w:w="0" w:type="dxa"/>
              <w:left w:w="70" w:type="dxa"/>
              <w:bottom w:w="0" w:type="dxa"/>
              <w:right w:w="70" w:type="dxa"/>
            </w:tcMar>
          </w:tcPr>
          <w:p w14:paraId="547451F7" w14:textId="77777777" w:rsidR="00D1678D" w:rsidRDefault="00D1678D">
            <w:pPr>
              <w:pStyle w:val="Standard"/>
              <w:rPr>
                <w:rFonts w:ascii="Bookman Old Style" w:hAnsi="Bookman Old Style"/>
                <w:b/>
                <w:sz w:val="26"/>
                <w:szCs w:val="26"/>
              </w:rPr>
            </w:pPr>
          </w:p>
          <w:p w14:paraId="0D796240" w14:textId="77777777" w:rsidR="00D1678D" w:rsidRDefault="00D1678D">
            <w:pPr>
              <w:pStyle w:val="Standard"/>
              <w:rPr>
                <w:rFonts w:ascii="Bookman Old Style" w:hAnsi="Bookman Old Style"/>
                <w:b/>
                <w:sz w:val="26"/>
                <w:szCs w:val="26"/>
              </w:rPr>
            </w:pPr>
          </w:p>
          <w:p w14:paraId="04BAEBD9" w14:textId="77777777" w:rsidR="00D1678D" w:rsidRDefault="00D1678D">
            <w:pPr>
              <w:pStyle w:val="Standard"/>
              <w:rPr>
                <w:rFonts w:ascii="Bookman Old Style" w:hAnsi="Bookman Old Style"/>
                <w:bCs/>
                <w:sz w:val="26"/>
                <w:szCs w:val="26"/>
              </w:rPr>
            </w:pPr>
          </w:p>
          <w:p w14:paraId="11F698F6"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nauczyciele</w:t>
            </w:r>
          </w:p>
          <w:p w14:paraId="3C56C087"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wychowawcy</w:t>
            </w:r>
          </w:p>
          <w:p w14:paraId="6724C67E"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pedagog szkolny</w:t>
            </w:r>
          </w:p>
          <w:p w14:paraId="08DFCC9C" w14:textId="77777777" w:rsidR="00D1678D" w:rsidRDefault="00D1678D">
            <w:pPr>
              <w:pStyle w:val="Standard"/>
              <w:rPr>
                <w:rFonts w:ascii="Bookman Old Style" w:hAnsi="Bookman Old Style"/>
                <w:bCs/>
                <w:sz w:val="26"/>
                <w:szCs w:val="26"/>
              </w:rPr>
            </w:pPr>
          </w:p>
          <w:p w14:paraId="0CB92151" w14:textId="77777777" w:rsidR="00660890" w:rsidRPr="00F6757B" w:rsidRDefault="00660890" w:rsidP="00660890">
            <w:pPr>
              <w:pStyle w:val="Standard"/>
              <w:rPr>
                <w:rFonts w:ascii="Bookman Old Style" w:hAnsi="Bookman Old Style"/>
                <w:sz w:val="26"/>
                <w:szCs w:val="26"/>
              </w:rPr>
            </w:pPr>
            <w:r w:rsidRPr="00F6757B">
              <w:rPr>
                <w:rFonts w:ascii="Bookman Old Style" w:hAnsi="Bookman Old Style"/>
                <w:sz w:val="26"/>
                <w:szCs w:val="26"/>
              </w:rPr>
              <w:t>uczniowie</w:t>
            </w:r>
          </w:p>
          <w:p w14:paraId="353FCD16" w14:textId="77777777" w:rsidR="00D1678D" w:rsidRDefault="00D1678D">
            <w:pPr>
              <w:pStyle w:val="Standard"/>
              <w:rPr>
                <w:rFonts w:ascii="Bookman Old Style" w:hAnsi="Bookman Old Style"/>
                <w:bCs/>
                <w:sz w:val="26"/>
                <w:szCs w:val="26"/>
              </w:rPr>
            </w:pPr>
          </w:p>
          <w:p w14:paraId="6BAB825B" w14:textId="77777777" w:rsidR="00D1678D" w:rsidRDefault="00D1678D">
            <w:pPr>
              <w:pStyle w:val="Standard"/>
              <w:rPr>
                <w:rFonts w:ascii="Bookman Old Style" w:hAnsi="Bookman Old Style"/>
                <w:bCs/>
                <w:sz w:val="26"/>
                <w:szCs w:val="26"/>
              </w:rPr>
            </w:pPr>
          </w:p>
          <w:p w14:paraId="2DB4D432" w14:textId="77777777" w:rsidR="00D1678D" w:rsidRDefault="00D1678D">
            <w:pPr>
              <w:pStyle w:val="Standard"/>
              <w:rPr>
                <w:rFonts w:ascii="Bookman Old Style" w:hAnsi="Bookman Old Style"/>
                <w:bCs/>
                <w:sz w:val="26"/>
                <w:szCs w:val="26"/>
              </w:rPr>
            </w:pPr>
          </w:p>
          <w:p w14:paraId="0D3D54D0" w14:textId="77777777" w:rsidR="00D1678D" w:rsidRDefault="00D1678D">
            <w:pPr>
              <w:pStyle w:val="Standard"/>
              <w:rPr>
                <w:rFonts w:ascii="Bookman Old Style" w:hAnsi="Bookman Old Style"/>
                <w:bCs/>
                <w:sz w:val="26"/>
                <w:szCs w:val="26"/>
              </w:rPr>
            </w:pPr>
          </w:p>
          <w:p w14:paraId="04EB7074" w14:textId="77777777" w:rsidR="00D1678D" w:rsidRDefault="00D1678D">
            <w:pPr>
              <w:pStyle w:val="Standard"/>
              <w:rPr>
                <w:rFonts w:ascii="Bookman Old Style" w:hAnsi="Bookman Old Style"/>
                <w:bCs/>
                <w:sz w:val="26"/>
                <w:szCs w:val="26"/>
              </w:rPr>
            </w:pPr>
          </w:p>
          <w:p w14:paraId="5745D127" w14:textId="77777777" w:rsidR="00D1678D" w:rsidRDefault="00D1678D">
            <w:pPr>
              <w:pStyle w:val="Standard"/>
              <w:rPr>
                <w:rFonts w:ascii="Bookman Old Style" w:hAnsi="Bookman Old Style"/>
                <w:bCs/>
                <w:sz w:val="26"/>
                <w:szCs w:val="26"/>
              </w:rPr>
            </w:pPr>
          </w:p>
          <w:p w14:paraId="2C75BC28"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dyrektor</w:t>
            </w:r>
          </w:p>
        </w:tc>
        <w:tc>
          <w:tcPr>
            <w:tcW w:w="2471" w:type="dxa"/>
            <w:tcBorders>
              <w:top w:val="single" w:sz="8" w:space="0" w:color="000000"/>
              <w:left w:val="single" w:sz="18" w:space="0" w:color="000000"/>
              <w:bottom w:val="single" w:sz="8" w:space="0" w:color="000000"/>
              <w:right w:val="single" w:sz="18" w:space="0" w:color="000000"/>
            </w:tcBorders>
            <w:tcMar>
              <w:top w:w="0" w:type="dxa"/>
              <w:left w:w="70" w:type="dxa"/>
              <w:bottom w:w="0" w:type="dxa"/>
              <w:right w:w="70" w:type="dxa"/>
            </w:tcMar>
          </w:tcPr>
          <w:p w14:paraId="3BC00F17" w14:textId="77777777" w:rsidR="00D1678D" w:rsidRDefault="00D1678D">
            <w:pPr>
              <w:pStyle w:val="Standard"/>
              <w:snapToGrid w:val="0"/>
              <w:rPr>
                <w:rFonts w:ascii="Bookman Old Style" w:hAnsi="Bookman Old Style"/>
                <w:sz w:val="26"/>
                <w:szCs w:val="26"/>
              </w:rPr>
            </w:pPr>
          </w:p>
        </w:tc>
      </w:tr>
      <w:tr w:rsidR="00D1678D" w14:paraId="611FFA11" w14:textId="77777777" w:rsidTr="00D1678D">
        <w:tc>
          <w:tcPr>
            <w:tcW w:w="4570" w:type="dxa"/>
            <w:tcBorders>
              <w:top w:val="single" w:sz="8" w:space="0" w:color="000000"/>
              <w:left w:val="single" w:sz="18" w:space="0" w:color="000000"/>
              <w:bottom w:val="single" w:sz="4" w:space="0" w:color="000000"/>
              <w:right w:val="nil"/>
            </w:tcBorders>
            <w:tcMar>
              <w:top w:w="0" w:type="dxa"/>
              <w:left w:w="70" w:type="dxa"/>
              <w:bottom w:w="0" w:type="dxa"/>
              <w:right w:w="70" w:type="dxa"/>
            </w:tcMar>
            <w:vAlign w:val="center"/>
            <w:hideMark/>
          </w:tcPr>
          <w:p w14:paraId="424EC584" w14:textId="77777777" w:rsidR="00D1678D" w:rsidRDefault="00D1678D">
            <w:pPr>
              <w:pStyle w:val="Standard"/>
              <w:jc w:val="center"/>
              <w:rPr>
                <w:rFonts w:ascii="Bookman Old Style" w:hAnsi="Bookman Old Style"/>
                <w:b/>
                <w:bCs/>
                <w:sz w:val="26"/>
                <w:szCs w:val="26"/>
              </w:rPr>
            </w:pPr>
            <w:r>
              <w:rPr>
                <w:rFonts w:ascii="Bookman Old Style" w:hAnsi="Bookman Old Style"/>
                <w:b/>
                <w:bCs/>
                <w:sz w:val="26"/>
                <w:szCs w:val="26"/>
              </w:rPr>
              <w:lastRenderedPageBreak/>
              <w:t xml:space="preserve">Uświadomienie  zagrożeń  związanych  z  nałogami  </w:t>
            </w:r>
          </w:p>
          <w:p w14:paraId="62FC2FDE" w14:textId="77777777" w:rsidR="00D1678D" w:rsidRDefault="00D1678D">
            <w:pPr>
              <w:pStyle w:val="Standard"/>
              <w:jc w:val="center"/>
            </w:pPr>
            <w:r>
              <w:rPr>
                <w:rFonts w:ascii="Bookman Old Style" w:hAnsi="Bookman Old Style"/>
                <w:b/>
                <w:bCs/>
                <w:sz w:val="26"/>
                <w:szCs w:val="26"/>
              </w:rPr>
              <w:t>i</w:t>
            </w:r>
            <w:r w:rsidR="00256AC3">
              <w:rPr>
                <w:rFonts w:ascii="Bookman Old Style" w:hAnsi="Bookman Old Style"/>
                <w:b/>
                <w:bCs/>
                <w:sz w:val="26"/>
                <w:szCs w:val="26"/>
              </w:rPr>
              <w:t xml:space="preserve"> uzależnieniem  od  narkotyków, dopalaczy i środków psychotropowych</w:t>
            </w:r>
          </w:p>
        </w:tc>
        <w:tc>
          <w:tcPr>
            <w:tcW w:w="6660" w:type="dxa"/>
            <w:tcBorders>
              <w:top w:val="single" w:sz="8" w:space="0" w:color="000000"/>
              <w:left w:val="single" w:sz="18" w:space="0" w:color="000000"/>
              <w:bottom w:val="single" w:sz="4" w:space="0" w:color="000000"/>
              <w:right w:val="nil"/>
            </w:tcBorders>
            <w:tcMar>
              <w:top w:w="0" w:type="dxa"/>
              <w:left w:w="70" w:type="dxa"/>
              <w:bottom w:w="0" w:type="dxa"/>
              <w:right w:w="70" w:type="dxa"/>
            </w:tcMar>
            <w:hideMark/>
          </w:tcPr>
          <w:p w14:paraId="7FC54C75" w14:textId="77777777" w:rsidR="00D1678D" w:rsidRDefault="00D1678D" w:rsidP="00B95C05">
            <w:pPr>
              <w:pStyle w:val="Standard"/>
              <w:numPr>
                <w:ilvl w:val="0"/>
                <w:numId w:val="66"/>
              </w:numPr>
              <w:textAlignment w:val="auto"/>
              <w:rPr>
                <w:rFonts w:ascii="Bookman Old Style" w:hAnsi="Bookman Old Style"/>
                <w:sz w:val="26"/>
                <w:szCs w:val="26"/>
              </w:rPr>
            </w:pPr>
            <w:r>
              <w:rPr>
                <w:rFonts w:ascii="Bookman Old Style" w:hAnsi="Bookman Old Style"/>
                <w:sz w:val="26"/>
                <w:szCs w:val="26"/>
              </w:rPr>
              <w:t>Realizacja programów  profilaktycznych</w:t>
            </w:r>
          </w:p>
          <w:p w14:paraId="4F132B86" w14:textId="77777777" w:rsidR="00D1678D" w:rsidRDefault="00D1678D" w:rsidP="00B95C05">
            <w:pPr>
              <w:pStyle w:val="Standard"/>
              <w:numPr>
                <w:ilvl w:val="0"/>
                <w:numId w:val="47"/>
              </w:numPr>
              <w:textAlignment w:val="auto"/>
              <w:rPr>
                <w:rFonts w:ascii="Bookman Old Style" w:hAnsi="Bookman Old Style"/>
                <w:sz w:val="26"/>
                <w:szCs w:val="26"/>
              </w:rPr>
            </w:pPr>
            <w:r>
              <w:rPr>
                <w:rFonts w:ascii="Bookman Old Style" w:hAnsi="Bookman Old Style"/>
                <w:sz w:val="26"/>
                <w:szCs w:val="26"/>
              </w:rPr>
              <w:t>Realizacja  szkolnego  programu  działań  profilaktycznych</w:t>
            </w:r>
          </w:p>
          <w:p w14:paraId="2D7999CF" w14:textId="77777777" w:rsidR="00D1678D" w:rsidRDefault="00D1678D" w:rsidP="00B95C05">
            <w:pPr>
              <w:pStyle w:val="Standard"/>
              <w:numPr>
                <w:ilvl w:val="0"/>
                <w:numId w:val="47"/>
              </w:numPr>
              <w:textAlignment w:val="auto"/>
              <w:rPr>
                <w:rFonts w:ascii="Bookman Old Style" w:hAnsi="Bookman Old Style"/>
                <w:sz w:val="26"/>
                <w:szCs w:val="26"/>
              </w:rPr>
            </w:pPr>
            <w:r>
              <w:rPr>
                <w:rFonts w:ascii="Bookman Old Style" w:hAnsi="Bookman Old Style"/>
                <w:sz w:val="26"/>
                <w:szCs w:val="26"/>
              </w:rPr>
              <w:t>Pogadanki dotyczące skutków zażywania dopalaczy</w:t>
            </w:r>
          </w:p>
          <w:p w14:paraId="2D0E63C8" w14:textId="77777777" w:rsidR="00D1678D" w:rsidRPr="00F6757B" w:rsidRDefault="00D1678D" w:rsidP="00B95C05">
            <w:pPr>
              <w:pStyle w:val="Standard"/>
              <w:numPr>
                <w:ilvl w:val="0"/>
                <w:numId w:val="47"/>
              </w:numPr>
              <w:textAlignment w:val="auto"/>
              <w:rPr>
                <w:rFonts w:ascii="Bookman Old Style" w:hAnsi="Bookman Old Style"/>
                <w:sz w:val="26"/>
                <w:szCs w:val="26"/>
              </w:rPr>
            </w:pPr>
            <w:r w:rsidRPr="00F6757B">
              <w:rPr>
                <w:rFonts w:ascii="Bookman Old Style" w:hAnsi="Bookman Old Style"/>
                <w:sz w:val="26"/>
                <w:szCs w:val="26"/>
              </w:rPr>
              <w:t>Happening nt. uzależnień</w:t>
            </w:r>
          </w:p>
          <w:p w14:paraId="1C16B15F" w14:textId="77777777" w:rsidR="00660890" w:rsidRPr="00660890" w:rsidRDefault="00660890" w:rsidP="00660890">
            <w:pPr>
              <w:pStyle w:val="Standard"/>
              <w:ind w:left="720"/>
              <w:textAlignment w:val="auto"/>
              <w:rPr>
                <w:rFonts w:ascii="Bookman Old Style" w:hAnsi="Bookman Old Style"/>
                <w:b/>
                <w:sz w:val="26"/>
                <w:szCs w:val="26"/>
              </w:rPr>
            </w:pPr>
          </w:p>
          <w:p w14:paraId="2D9F4874" w14:textId="77777777" w:rsidR="00D1678D" w:rsidRDefault="00D1678D" w:rsidP="00B95C05">
            <w:pPr>
              <w:pStyle w:val="Standard"/>
              <w:numPr>
                <w:ilvl w:val="0"/>
                <w:numId w:val="47"/>
              </w:numPr>
              <w:textAlignment w:val="auto"/>
              <w:rPr>
                <w:rFonts w:ascii="Bookman Old Style" w:hAnsi="Bookman Old Style"/>
                <w:sz w:val="26"/>
                <w:szCs w:val="26"/>
              </w:rPr>
            </w:pPr>
            <w:r>
              <w:rPr>
                <w:rFonts w:ascii="Bookman Old Style" w:hAnsi="Bookman Old Style"/>
                <w:sz w:val="26"/>
                <w:szCs w:val="26"/>
              </w:rPr>
              <w:t>Konkursy  plastyczne i  twórczości  literackiej</w:t>
            </w:r>
          </w:p>
        </w:tc>
        <w:tc>
          <w:tcPr>
            <w:tcW w:w="2520" w:type="dxa"/>
            <w:tcBorders>
              <w:top w:val="single" w:sz="8" w:space="0" w:color="000000"/>
              <w:left w:val="single" w:sz="18" w:space="0" w:color="000000"/>
              <w:bottom w:val="single" w:sz="8" w:space="0" w:color="000000"/>
              <w:right w:val="nil"/>
            </w:tcBorders>
            <w:tcMar>
              <w:top w:w="0" w:type="dxa"/>
              <w:left w:w="70" w:type="dxa"/>
              <w:bottom w:w="0" w:type="dxa"/>
              <w:right w:w="70" w:type="dxa"/>
            </w:tcMar>
            <w:hideMark/>
          </w:tcPr>
          <w:p w14:paraId="52AB53CB" w14:textId="5EAF8783" w:rsidR="00D1678D" w:rsidRDefault="00D1678D">
            <w:pPr>
              <w:pStyle w:val="Standard"/>
              <w:rPr>
                <w:rFonts w:ascii="Bookman Old Style" w:hAnsi="Bookman Old Style"/>
                <w:sz w:val="26"/>
                <w:szCs w:val="26"/>
              </w:rPr>
            </w:pPr>
            <w:r>
              <w:rPr>
                <w:rFonts w:ascii="Bookman Old Style" w:hAnsi="Bookman Old Style"/>
                <w:sz w:val="26"/>
                <w:szCs w:val="26"/>
              </w:rPr>
              <w:t xml:space="preserve">p. </w:t>
            </w:r>
            <w:r w:rsidR="00B23831">
              <w:rPr>
                <w:rFonts w:ascii="Bookman Old Style" w:hAnsi="Bookman Old Style"/>
                <w:sz w:val="26"/>
                <w:szCs w:val="26"/>
              </w:rPr>
              <w:t>A. Pietruszka</w:t>
            </w:r>
          </w:p>
          <w:p w14:paraId="73BEA225" w14:textId="0B0C6FA0" w:rsidR="000C2ED4" w:rsidRDefault="00F6757B">
            <w:pPr>
              <w:pStyle w:val="Standard"/>
              <w:rPr>
                <w:rFonts w:ascii="Bookman Old Style" w:hAnsi="Bookman Old Style"/>
                <w:sz w:val="26"/>
                <w:szCs w:val="26"/>
              </w:rPr>
            </w:pPr>
            <w:r>
              <w:rPr>
                <w:rFonts w:ascii="Bookman Old Style" w:hAnsi="Bookman Old Style"/>
                <w:sz w:val="26"/>
                <w:szCs w:val="26"/>
              </w:rPr>
              <w:t xml:space="preserve">p. A. </w:t>
            </w:r>
            <w:proofErr w:type="spellStart"/>
            <w:r w:rsidR="000C2ED4">
              <w:rPr>
                <w:rFonts w:ascii="Bookman Old Style" w:hAnsi="Bookman Old Style"/>
                <w:sz w:val="26"/>
                <w:szCs w:val="26"/>
              </w:rPr>
              <w:t>Hardek</w:t>
            </w:r>
            <w:proofErr w:type="spellEnd"/>
          </w:p>
          <w:p w14:paraId="11BA81CB" w14:textId="77777777" w:rsidR="00D1678D" w:rsidRDefault="00D1678D">
            <w:pPr>
              <w:pStyle w:val="Standard"/>
              <w:rPr>
                <w:rFonts w:ascii="Bookman Old Style" w:hAnsi="Bookman Old Style"/>
                <w:sz w:val="26"/>
                <w:szCs w:val="26"/>
              </w:rPr>
            </w:pPr>
            <w:r>
              <w:rPr>
                <w:rFonts w:ascii="Bookman Old Style" w:hAnsi="Bookman Old Style"/>
                <w:sz w:val="26"/>
                <w:szCs w:val="26"/>
              </w:rPr>
              <w:t>wychowawcy,</w:t>
            </w:r>
          </w:p>
          <w:p w14:paraId="3B120391" w14:textId="77777777" w:rsidR="00D1678D" w:rsidRDefault="00D1678D">
            <w:pPr>
              <w:pStyle w:val="Standard"/>
              <w:rPr>
                <w:rFonts w:ascii="Bookman Old Style" w:hAnsi="Bookman Old Style"/>
                <w:sz w:val="26"/>
                <w:szCs w:val="26"/>
              </w:rPr>
            </w:pPr>
            <w:r>
              <w:rPr>
                <w:rFonts w:ascii="Bookman Old Style" w:hAnsi="Bookman Old Style"/>
                <w:sz w:val="26"/>
                <w:szCs w:val="26"/>
              </w:rPr>
              <w:t>policjant,</w:t>
            </w:r>
          </w:p>
          <w:p w14:paraId="3D1F9BB5" w14:textId="53CBCA83" w:rsidR="00D1678D" w:rsidRDefault="00D1678D" w:rsidP="00361776">
            <w:pPr>
              <w:pStyle w:val="Standard"/>
              <w:rPr>
                <w:rFonts w:ascii="Bookman Old Style" w:hAnsi="Bookman Old Style"/>
                <w:sz w:val="26"/>
                <w:szCs w:val="26"/>
              </w:rPr>
            </w:pPr>
          </w:p>
          <w:p w14:paraId="00A533EB" w14:textId="77777777" w:rsidR="00660890" w:rsidRDefault="00660890" w:rsidP="00660890">
            <w:pPr>
              <w:pStyle w:val="Standard"/>
              <w:rPr>
                <w:rFonts w:ascii="Bookman Old Style" w:hAnsi="Bookman Old Style"/>
                <w:b/>
                <w:sz w:val="26"/>
                <w:szCs w:val="26"/>
              </w:rPr>
            </w:pPr>
            <w:r>
              <w:rPr>
                <w:rFonts w:ascii="Bookman Old Style" w:hAnsi="Bookman Old Style"/>
                <w:b/>
                <w:sz w:val="26"/>
                <w:szCs w:val="26"/>
              </w:rPr>
              <w:t>uczniowie</w:t>
            </w:r>
          </w:p>
          <w:p w14:paraId="0A3D352E" w14:textId="569524B5" w:rsidR="00B30FF7" w:rsidRPr="00B30FF7" w:rsidRDefault="00B30FF7" w:rsidP="00B30FF7">
            <w:pPr>
              <w:pStyle w:val="Standard"/>
              <w:rPr>
                <w:rFonts w:ascii="Bookman Old Style" w:hAnsi="Bookman Old Style"/>
                <w:sz w:val="26"/>
                <w:szCs w:val="26"/>
              </w:rPr>
            </w:pPr>
            <w:r w:rsidRPr="00B30FF7">
              <w:rPr>
                <w:rFonts w:ascii="Bookman Old Style" w:hAnsi="Bookman Old Style"/>
                <w:sz w:val="26"/>
                <w:szCs w:val="26"/>
              </w:rPr>
              <w:t xml:space="preserve">p. </w:t>
            </w:r>
            <w:r w:rsidR="00B23831">
              <w:rPr>
                <w:rFonts w:ascii="Bookman Old Style" w:hAnsi="Bookman Old Style"/>
                <w:sz w:val="26"/>
                <w:szCs w:val="26"/>
              </w:rPr>
              <w:t>A. Pietruszka</w:t>
            </w:r>
          </w:p>
          <w:p w14:paraId="5CC56495" w14:textId="57D94BFE" w:rsidR="00660890" w:rsidRDefault="00F6757B" w:rsidP="00B30FF7">
            <w:pPr>
              <w:pStyle w:val="Standard"/>
              <w:rPr>
                <w:rFonts w:ascii="Bookman Old Style" w:hAnsi="Bookman Old Style"/>
                <w:sz w:val="26"/>
                <w:szCs w:val="26"/>
              </w:rPr>
            </w:pPr>
            <w:r>
              <w:rPr>
                <w:rFonts w:ascii="Bookman Old Style" w:hAnsi="Bookman Old Style"/>
                <w:sz w:val="26"/>
                <w:szCs w:val="26"/>
              </w:rPr>
              <w:t xml:space="preserve">p. A. </w:t>
            </w:r>
            <w:proofErr w:type="spellStart"/>
            <w:r w:rsidR="00B30FF7" w:rsidRPr="00B30FF7">
              <w:rPr>
                <w:rFonts w:ascii="Bookman Old Style" w:hAnsi="Bookman Old Style"/>
                <w:sz w:val="26"/>
                <w:szCs w:val="26"/>
              </w:rPr>
              <w:t>Hardek</w:t>
            </w:r>
            <w:proofErr w:type="spellEnd"/>
          </w:p>
        </w:tc>
        <w:tc>
          <w:tcPr>
            <w:tcW w:w="2471" w:type="dxa"/>
            <w:tcBorders>
              <w:top w:val="single" w:sz="8" w:space="0" w:color="000000"/>
              <w:left w:val="single" w:sz="18" w:space="0" w:color="000000"/>
              <w:bottom w:val="single" w:sz="4" w:space="0" w:color="000000"/>
              <w:right w:val="single" w:sz="18" w:space="0" w:color="000000"/>
            </w:tcBorders>
            <w:tcMar>
              <w:top w:w="0" w:type="dxa"/>
              <w:left w:w="70" w:type="dxa"/>
              <w:bottom w:w="0" w:type="dxa"/>
              <w:right w:w="70" w:type="dxa"/>
            </w:tcMar>
          </w:tcPr>
          <w:p w14:paraId="1BB09A66" w14:textId="77777777" w:rsidR="00D1678D" w:rsidRDefault="00D1678D">
            <w:pPr>
              <w:pStyle w:val="Standard"/>
              <w:snapToGrid w:val="0"/>
              <w:rPr>
                <w:rFonts w:ascii="Bookman Old Style" w:hAnsi="Bookman Old Style"/>
                <w:sz w:val="26"/>
                <w:szCs w:val="26"/>
              </w:rPr>
            </w:pPr>
          </w:p>
        </w:tc>
      </w:tr>
      <w:tr w:rsidR="00D1678D" w14:paraId="31B4A93A" w14:textId="77777777" w:rsidTr="00D1678D">
        <w:tc>
          <w:tcPr>
            <w:tcW w:w="4570" w:type="dxa"/>
            <w:tcBorders>
              <w:top w:val="single" w:sz="4" w:space="0" w:color="000000"/>
              <w:left w:val="single" w:sz="18" w:space="0" w:color="000000"/>
              <w:bottom w:val="single" w:sz="18" w:space="0" w:color="000000"/>
              <w:right w:val="nil"/>
            </w:tcBorders>
            <w:shd w:val="clear" w:color="auto" w:fill="FFFFFF"/>
            <w:tcMar>
              <w:top w:w="0" w:type="dxa"/>
              <w:left w:w="70" w:type="dxa"/>
              <w:bottom w:w="0" w:type="dxa"/>
              <w:right w:w="70" w:type="dxa"/>
            </w:tcMar>
            <w:vAlign w:val="center"/>
          </w:tcPr>
          <w:p w14:paraId="22C9552A" w14:textId="77777777" w:rsidR="00D1678D" w:rsidRDefault="00D1678D">
            <w:pPr>
              <w:pStyle w:val="Standard"/>
              <w:rPr>
                <w:rFonts w:ascii="Bookman Old Style" w:hAnsi="Bookman Old Style"/>
                <w:b/>
                <w:sz w:val="26"/>
                <w:szCs w:val="26"/>
              </w:rPr>
            </w:pPr>
          </w:p>
          <w:p w14:paraId="20D4F0D2" w14:textId="77777777" w:rsidR="00D1678D" w:rsidRDefault="00D1678D">
            <w:pPr>
              <w:pStyle w:val="Standard"/>
              <w:jc w:val="center"/>
              <w:rPr>
                <w:rFonts w:ascii="Bookman Old Style" w:hAnsi="Bookman Old Style"/>
                <w:b/>
                <w:sz w:val="26"/>
                <w:szCs w:val="26"/>
              </w:rPr>
            </w:pPr>
            <w:r>
              <w:rPr>
                <w:rFonts w:ascii="Bookman Old Style" w:hAnsi="Bookman Old Style"/>
                <w:b/>
                <w:sz w:val="26"/>
                <w:szCs w:val="26"/>
              </w:rPr>
              <w:t>Kształtowanie aktywnej  postawy  wobec środowiska  naturalnego</w:t>
            </w:r>
          </w:p>
        </w:tc>
        <w:tc>
          <w:tcPr>
            <w:tcW w:w="6660" w:type="dxa"/>
            <w:tcBorders>
              <w:top w:val="single" w:sz="4" w:space="0" w:color="000000"/>
              <w:left w:val="single" w:sz="18" w:space="0" w:color="000000"/>
              <w:bottom w:val="single" w:sz="18" w:space="0" w:color="000000"/>
              <w:right w:val="nil"/>
            </w:tcBorders>
            <w:shd w:val="clear" w:color="auto" w:fill="FFFFFF"/>
            <w:tcMar>
              <w:top w:w="0" w:type="dxa"/>
              <w:left w:w="70" w:type="dxa"/>
              <w:bottom w:w="0" w:type="dxa"/>
              <w:right w:w="70" w:type="dxa"/>
            </w:tcMar>
          </w:tcPr>
          <w:p w14:paraId="2427637C" w14:textId="77777777" w:rsidR="00D1678D" w:rsidRDefault="00D1678D" w:rsidP="00B95C05">
            <w:pPr>
              <w:pStyle w:val="Standard"/>
              <w:numPr>
                <w:ilvl w:val="0"/>
                <w:numId w:val="67"/>
              </w:numPr>
              <w:textAlignment w:val="auto"/>
              <w:rPr>
                <w:rFonts w:ascii="Bookman Old Style" w:hAnsi="Bookman Old Style"/>
                <w:b/>
                <w:sz w:val="26"/>
                <w:szCs w:val="26"/>
              </w:rPr>
            </w:pPr>
            <w:r>
              <w:rPr>
                <w:rFonts w:ascii="Bookman Old Style" w:hAnsi="Bookman Old Style"/>
                <w:b/>
                <w:sz w:val="26"/>
                <w:szCs w:val="26"/>
              </w:rPr>
              <w:t>Współpraca z instytucjami i organizacjami działającymi na rzecz  ochrony środowiska naturalnego:</w:t>
            </w:r>
          </w:p>
          <w:p w14:paraId="1620528F"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 xml:space="preserve">-Regionalnym Ośrodkiem Edukacji Ekologicznej </w:t>
            </w:r>
          </w:p>
          <w:p w14:paraId="710BE880"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w Krakowie</w:t>
            </w:r>
          </w:p>
          <w:p w14:paraId="70E36B50"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-Wadowickim Ośrodkiem Edukacji Ekologicznej</w:t>
            </w:r>
          </w:p>
          <w:p w14:paraId="5F98BCCB"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-Fundacją „Partnerstwo dla Środowiska’’</w:t>
            </w:r>
          </w:p>
          <w:p w14:paraId="018FA4C5"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-Wydziałem Ochrony Środowiska przy Urzędzie Gminy w Tomicach</w:t>
            </w:r>
          </w:p>
          <w:p w14:paraId="7EB0D80E" w14:textId="77777777" w:rsidR="00D1678D" w:rsidRDefault="00D1678D" w:rsidP="00B95C05">
            <w:pPr>
              <w:pStyle w:val="Standard"/>
              <w:numPr>
                <w:ilvl w:val="0"/>
                <w:numId w:val="48"/>
              </w:numPr>
              <w:textAlignment w:val="auto"/>
              <w:rPr>
                <w:rFonts w:ascii="Bookman Old Style" w:hAnsi="Bookman Old Style"/>
                <w:b/>
                <w:sz w:val="26"/>
                <w:szCs w:val="26"/>
              </w:rPr>
            </w:pPr>
            <w:r>
              <w:rPr>
                <w:rFonts w:ascii="Bookman Old Style" w:hAnsi="Bookman Old Style"/>
                <w:b/>
                <w:sz w:val="26"/>
                <w:szCs w:val="26"/>
              </w:rPr>
              <w:t xml:space="preserve">Szerzenie świadomości ekologicznej </w:t>
            </w:r>
          </w:p>
          <w:p w14:paraId="615D7DA8" w14:textId="77777777" w:rsidR="00D1678D" w:rsidRDefault="00D1678D">
            <w:pPr>
              <w:pStyle w:val="Standard"/>
              <w:ind w:left="720"/>
              <w:rPr>
                <w:rFonts w:ascii="Bookman Old Style" w:hAnsi="Bookman Old Style"/>
                <w:b/>
                <w:sz w:val="26"/>
                <w:szCs w:val="26"/>
              </w:rPr>
            </w:pPr>
            <w:r>
              <w:rPr>
                <w:rFonts w:ascii="Bookman Old Style" w:hAnsi="Bookman Old Style"/>
                <w:b/>
                <w:sz w:val="26"/>
                <w:szCs w:val="26"/>
              </w:rPr>
              <w:t>w szkole i środowisku lokalnym:</w:t>
            </w:r>
          </w:p>
          <w:p w14:paraId="5AAA830D"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 xml:space="preserve">-Informowanie mieszkańców wsi o rodzajach </w:t>
            </w:r>
          </w:p>
          <w:p w14:paraId="5A726E93"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i celach podjętych działań</w:t>
            </w:r>
          </w:p>
          <w:p w14:paraId="7308E9F8"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 prowadzenie „Zielonej księgi”</w:t>
            </w:r>
          </w:p>
          <w:p w14:paraId="3804D6DD"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-Prezentacja inscenizacji o tematyce ekologicznej</w:t>
            </w:r>
          </w:p>
          <w:p w14:paraId="2CB3BB39"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lastRenderedPageBreak/>
              <w:t>-Eksponowanie i rozpowszechnianie treści ekologicznych na gazetkach, ulotkac</w:t>
            </w:r>
            <w:r w:rsidR="002F63E9">
              <w:rPr>
                <w:rFonts w:ascii="Bookman Old Style" w:hAnsi="Bookman Old Style"/>
                <w:bCs/>
                <w:sz w:val="26"/>
                <w:szCs w:val="26"/>
              </w:rPr>
              <w:t xml:space="preserve">h, </w:t>
            </w:r>
            <w:r w:rsidR="005259C1">
              <w:rPr>
                <w:rFonts w:ascii="Bookman Old Style" w:hAnsi="Bookman Old Style"/>
                <w:bCs/>
                <w:sz w:val="26"/>
                <w:szCs w:val="26"/>
              </w:rPr>
              <w:t xml:space="preserve"> </w:t>
            </w:r>
          </w:p>
          <w:p w14:paraId="06223282"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-Organizacja konkursów plastycznych i wiedzy ekologicznej</w:t>
            </w:r>
          </w:p>
          <w:p w14:paraId="68F84C90" w14:textId="77777777" w:rsidR="00D1678D" w:rsidRDefault="00D1678D" w:rsidP="00B95C05">
            <w:pPr>
              <w:pStyle w:val="Standard"/>
              <w:numPr>
                <w:ilvl w:val="0"/>
                <w:numId w:val="48"/>
              </w:numPr>
              <w:tabs>
                <w:tab w:val="left" w:pos="994"/>
              </w:tabs>
              <w:textAlignment w:val="auto"/>
              <w:rPr>
                <w:rFonts w:ascii="Bookman Old Style" w:hAnsi="Bookman Old Style"/>
                <w:b/>
                <w:sz w:val="26"/>
                <w:szCs w:val="26"/>
              </w:rPr>
            </w:pPr>
            <w:r>
              <w:rPr>
                <w:rFonts w:ascii="Bookman Old Style" w:hAnsi="Bookman Old Style"/>
                <w:b/>
                <w:sz w:val="26"/>
                <w:szCs w:val="26"/>
              </w:rPr>
              <w:t>Akcje i przedsięwzięcia ekologiczne:</w:t>
            </w:r>
          </w:p>
          <w:p w14:paraId="189E1804" w14:textId="77777777" w:rsidR="00D1678D" w:rsidRDefault="00D1678D">
            <w:pPr>
              <w:pStyle w:val="Standard"/>
              <w:tabs>
                <w:tab w:val="left" w:pos="497"/>
              </w:tabs>
              <w:rPr>
                <w:rFonts w:ascii="Bookman Old Style" w:hAnsi="Bookman Old Style"/>
                <w:bCs/>
                <w:sz w:val="26"/>
                <w:szCs w:val="26"/>
              </w:rPr>
            </w:pPr>
            <w:r>
              <w:rPr>
                <w:rFonts w:ascii="Bookman Old Style" w:hAnsi="Bookman Old Style"/>
                <w:bCs/>
                <w:sz w:val="26"/>
                <w:szCs w:val="26"/>
              </w:rPr>
              <w:t>-„Sprzątanie świata’’</w:t>
            </w:r>
          </w:p>
          <w:p w14:paraId="040C13EB" w14:textId="77777777" w:rsidR="00D1678D" w:rsidRDefault="00D1678D">
            <w:pPr>
              <w:pStyle w:val="Standard"/>
              <w:tabs>
                <w:tab w:val="left" w:pos="497"/>
              </w:tabs>
              <w:rPr>
                <w:rFonts w:ascii="Bookman Old Style" w:hAnsi="Bookman Old Style"/>
                <w:bCs/>
                <w:sz w:val="26"/>
                <w:szCs w:val="26"/>
              </w:rPr>
            </w:pPr>
            <w:r>
              <w:rPr>
                <w:rFonts w:ascii="Bookman Old Style" w:hAnsi="Bookman Old Style"/>
                <w:bCs/>
                <w:sz w:val="26"/>
                <w:szCs w:val="26"/>
              </w:rPr>
              <w:t>-zbiórka surowców wtórnych (puszek aluminiowych, makulatury i plastiku)</w:t>
            </w:r>
          </w:p>
          <w:p w14:paraId="5E64D644" w14:textId="77777777" w:rsidR="00D1678D" w:rsidRDefault="00D1678D">
            <w:pPr>
              <w:pStyle w:val="Standard"/>
              <w:tabs>
                <w:tab w:val="left" w:pos="497"/>
              </w:tabs>
            </w:pPr>
            <w:r>
              <w:rPr>
                <w:rFonts w:ascii="Bookman Old Style" w:hAnsi="Bookman Old Style"/>
                <w:bCs/>
                <w:sz w:val="26"/>
                <w:szCs w:val="26"/>
              </w:rPr>
              <w:t>-zbiórka karmy dla zwierząt ze schroniska</w:t>
            </w:r>
          </w:p>
          <w:p w14:paraId="5D7CDBDF" w14:textId="77777777" w:rsidR="00D1678D" w:rsidRDefault="00D1678D">
            <w:pPr>
              <w:pStyle w:val="Textbodyindent"/>
              <w:ind w:firstLine="0"/>
              <w:rPr>
                <w:rFonts w:ascii="Bookman Old Style" w:hAnsi="Bookman Old Style"/>
                <w:sz w:val="26"/>
                <w:szCs w:val="26"/>
              </w:rPr>
            </w:pPr>
            <w:r>
              <w:rPr>
                <w:rFonts w:ascii="Bookman Old Style" w:hAnsi="Bookman Old Style"/>
                <w:sz w:val="26"/>
                <w:szCs w:val="26"/>
              </w:rPr>
              <w:t>-dokarmianie ptaków w czasie zimy</w:t>
            </w:r>
          </w:p>
          <w:p w14:paraId="1A0BECCE"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-segregacja  śmieci</w:t>
            </w:r>
          </w:p>
          <w:p w14:paraId="568858CD" w14:textId="77777777" w:rsidR="00D1678D" w:rsidRDefault="00D1678D" w:rsidP="00B95C05">
            <w:pPr>
              <w:pStyle w:val="Standard"/>
              <w:numPr>
                <w:ilvl w:val="1"/>
                <w:numId w:val="49"/>
              </w:numPr>
              <w:tabs>
                <w:tab w:val="left" w:pos="569"/>
              </w:tabs>
              <w:textAlignment w:val="auto"/>
              <w:rPr>
                <w:rFonts w:ascii="Bookman Old Style" w:hAnsi="Bookman Old Style"/>
                <w:b/>
                <w:sz w:val="26"/>
                <w:szCs w:val="26"/>
              </w:rPr>
            </w:pPr>
            <w:r>
              <w:rPr>
                <w:rFonts w:ascii="Bookman Old Style" w:hAnsi="Bookman Old Style"/>
                <w:b/>
                <w:sz w:val="26"/>
                <w:szCs w:val="26"/>
              </w:rPr>
              <w:t>Zbiórka baterii</w:t>
            </w:r>
          </w:p>
          <w:p w14:paraId="47C392A1" w14:textId="77777777" w:rsidR="00D1678D" w:rsidRDefault="00D1678D" w:rsidP="00B95C05">
            <w:pPr>
              <w:pStyle w:val="Standard"/>
              <w:numPr>
                <w:ilvl w:val="1"/>
                <w:numId w:val="49"/>
              </w:numPr>
              <w:tabs>
                <w:tab w:val="left" w:pos="569"/>
              </w:tabs>
              <w:textAlignment w:val="auto"/>
              <w:rPr>
                <w:rFonts w:ascii="Bookman Old Style" w:hAnsi="Bookman Old Style"/>
                <w:b/>
                <w:sz w:val="26"/>
                <w:szCs w:val="26"/>
              </w:rPr>
            </w:pPr>
            <w:r>
              <w:rPr>
                <w:rFonts w:ascii="Bookman Old Style" w:hAnsi="Bookman Old Style"/>
                <w:b/>
                <w:sz w:val="26"/>
                <w:szCs w:val="26"/>
              </w:rPr>
              <w:t>Zbiórka zakrętek plastikowych</w:t>
            </w:r>
          </w:p>
          <w:p w14:paraId="34DD0261" w14:textId="77777777" w:rsidR="00D1678D" w:rsidRDefault="00D1678D" w:rsidP="00B95C05">
            <w:pPr>
              <w:pStyle w:val="Standard"/>
              <w:numPr>
                <w:ilvl w:val="1"/>
                <w:numId w:val="49"/>
              </w:numPr>
              <w:tabs>
                <w:tab w:val="left" w:pos="569"/>
              </w:tabs>
              <w:textAlignment w:val="auto"/>
              <w:rPr>
                <w:rFonts w:ascii="Bookman Old Style" w:hAnsi="Bookman Old Style"/>
                <w:b/>
                <w:sz w:val="26"/>
                <w:szCs w:val="26"/>
              </w:rPr>
            </w:pPr>
            <w:r>
              <w:rPr>
                <w:rFonts w:ascii="Bookman Old Style" w:hAnsi="Bookman Old Style"/>
                <w:b/>
                <w:sz w:val="26"/>
                <w:szCs w:val="26"/>
              </w:rPr>
              <w:t>Realizowanie programu „Kubusiowi przyjaciele natury“</w:t>
            </w:r>
          </w:p>
          <w:p w14:paraId="355BCBF8" w14:textId="040E78C9" w:rsidR="00D1678D" w:rsidRDefault="00D1678D">
            <w:pPr>
              <w:pStyle w:val="Standard"/>
              <w:tabs>
                <w:tab w:val="left" w:pos="4281"/>
              </w:tabs>
              <w:rPr>
                <w:rFonts w:ascii="Bookman Old Style" w:hAnsi="Bookman Old Style"/>
                <w:bCs/>
                <w:sz w:val="26"/>
                <w:szCs w:val="26"/>
              </w:rPr>
            </w:pPr>
            <w:r>
              <w:rPr>
                <w:rFonts w:ascii="Bookman Old Style" w:hAnsi="Bookman Old Style"/>
                <w:bCs/>
                <w:sz w:val="26"/>
                <w:szCs w:val="26"/>
              </w:rPr>
              <w:t>-realizacja w środowisku lokalnym zadań ekologicz</w:t>
            </w:r>
            <w:r w:rsidR="00F6757B">
              <w:rPr>
                <w:rFonts w:ascii="Bookman Old Style" w:hAnsi="Bookman Old Style"/>
                <w:bCs/>
                <w:sz w:val="26"/>
                <w:szCs w:val="26"/>
              </w:rPr>
              <w:t>nych  inicjowanych przez szkołę</w:t>
            </w:r>
          </w:p>
          <w:p w14:paraId="1DACC3AF" w14:textId="77777777" w:rsidR="00D1678D" w:rsidRDefault="00D1678D">
            <w:pPr>
              <w:pStyle w:val="Standard"/>
              <w:tabs>
                <w:tab w:val="left" w:pos="4281"/>
              </w:tabs>
              <w:rPr>
                <w:rFonts w:ascii="Bookman Old Style" w:hAnsi="Bookman Old Style"/>
                <w:b/>
                <w:bCs/>
                <w:sz w:val="26"/>
                <w:szCs w:val="26"/>
                <w:u w:val="single"/>
              </w:rPr>
            </w:pPr>
          </w:p>
        </w:tc>
        <w:tc>
          <w:tcPr>
            <w:tcW w:w="2520" w:type="dxa"/>
            <w:tcBorders>
              <w:top w:val="single" w:sz="8" w:space="0" w:color="000000"/>
              <w:left w:val="single" w:sz="18" w:space="0" w:color="000000"/>
              <w:bottom w:val="single" w:sz="18" w:space="0" w:color="000000"/>
              <w:right w:val="nil"/>
            </w:tcBorders>
            <w:shd w:val="clear" w:color="auto" w:fill="FFFFFF"/>
            <w:tcMar>
              <w:top w:w="0" w:type="dxa"/>
              <w:left w:w="70" w:type="dxa"/>
              <w:bottom w:w="0" w:type="dxa"/>
              <w:right w:w="70" w:type="dxa"/>
            </w:tcMar>
          </w:tcPr>
          <w:p w14:paraId="07DBDB35"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lastRenderedPageBreak/>
              <w:t>wychowawcy</w:t>
            </w:r>
          </w:p>
          <w:p w14:paraId="1875306F"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dyrektor</w:t>
            </w:r>
          </w:p>
          <w:p w14:paraId="62CFE44B" w14:textId="77777777" w:rsidR="00D1678D" w:rsidRDefault="00D1678D">
            <w:pPr>
              <w:pStyle w:val="Standard"/>
              <w:rPr>
                <w:rFonts w:ascii="Bookman Old Style" w:hAnsi="Bookman Old Style"/>
                <w:bCs/>
                <w:sz w:val="26"/>
                <w:szCs w:val="26"/>
              </w:rPr>
            </w:pPr>
          </w:p>
          <w:p w14:paraId="5C760682" w14:textId="77777777" w:rsidR="00D1678D" w:rsidRDefault="00D1678D">
            <w:pPr>
              <w:pStyle w:val="Standard"/>
              <w:rPr>
                <w:rFonts w:ascii="Bookman Old Style" w:hAnsi="Bookman Old Style"/>
                <w:bCs/>
                <w:sz w:val="26"/>
                <w:szCs w:val="26"/>
              </w:rPr>
            </w:pPr>
          </w:p>
          <w:p w14:paraId="36E48D55" w14:textId="77777777" w:rsidR="00D1678D" w:rsidRDefault="00D1678D">
            <w:pPr>
              <w:pStyle w:val="Standard"/>
              <w:rPr>
                <w:rFonts w:ascii="Bookman Old Style" w:hAnsi="Bookman Old Style"/>
                <w:bCs/>
                <w:sz w:val="26"/>
                <w:szCs w:val="26"/>
              </w:rPr>
            </w:pPr>
          </w:p>
          <w:p w14:paraId="790EC320" w14:textId="1C576547" w:rsidR="00D1678D" w:rsidRDefault="00F6757B">
            <w:pPr>
              <w:pStyle w:val="Standard"/>
              <w:rPr>
                <w:rFonts w:ascii="Bookman Old Style" w:hAnsi="Bookman Old Style"/>
                <w:bCs/>
                <w:sz w:val="26"/>
                <w:szCs w:val="26"/>
              </w:rPr>
            </w:pPr>
            <w:r>
              <w:rPr>
                <w:rFonts w:ascii="Bookman Old Style" w:hAnsi="Bookman Old Style"/>
                <w:bCs/>
                <w:sz w:val="26"/>
                <w:szCs w:val="26"/>
              </w:rPr>
              <w:t>d</w:t>
            </w:r>
            <w:r w:rsidR="00D1678D">
              <w:rPr>
                <w:rFonts w:ascii="Bookman Old Style" w:hAnsi="Bookman Old Style"/>
                <w:bCs/>
                <w:sz w:val="26"/>
                <w:szCs w:val="26"/>
              </w:rPr>
              <w:t>yrektor</w:t>
            </w:r>
          </w:p>
          <w:p w14:paraId="4660AD3E" w14:textId="77777777" w:rsidR="00D1678D" w:rsidRDefault="005259C1">
            <w:pPr>
              <w:pStyle w:val="Standard"/>
              <w:rPr>
                <w:rFonts w:ascii="Bookman Old Style" w:hAnsi="Bookman Old Style"/>
                <w:bCs/>
                <w:sz w:val="26"/>
                <w:szCs w:val="26"/>
              </w:rPr>
            </w:pPr>
            <w:r>
              <w:rPr>
                <w:rFonts w:ascii="Bookman Old Style" w:hAnsi="Bookman Old Style"/>
                <w:bCs/>
                <w:sz w:val="26"/>
                <w:szCs w:val="26"/>
              </w:rPr>
              <w:t xml:space="preserve">p. G. </w:t>
            </w:r>
            <w:proofErr w:type="spellStart"/>
            <w:r>
              <w:rPr>
                <w:rFonts w:ascii="Bookman Old Style" w:hAnsi="Bookman Old Style"/>
                <w:bCs/>
                <w:sz w:val="26"/>
                <w:szCs w:val="26"/>
              </w:rPr>
              <w:t>Jochymek</w:t>
            </w:r>
            <w:proofErr w:type="spellEnd"/>
          </w:p>
          <w:p w14:paraId="05E2FEDD" w14:textId="77777777" w:rsidR="00D1678D" w:rsidRDefault="00D1678D">
            <w:pPr>
              <w:pStyle w:val="Standard"/>
              <w:rPr>
                <w:rFonts w:ascii="Bookman Old Style" w:hAnsi="Bookman Old Style"/>
                <w:bCs/>
                <w:sz w:val="26"/>
                <w:szCs w:val="26"/>
              </w:rPr>
            </w:pPr>
          </w:p>
          <w:p w14:paraId="705827DE" w14:textId="77777777" w:rsidR="00D1678D" w:rsidRDefault="00D1678D">
            <w:pPr>
              <w:pStyle w:val="Standard"/>
              <w:rPr>
                <w:rFonts w:ascii="Bookman Old Style" w:hAnsi="Bookman Old Style"/>
                <w:bCs/>
                <w:sz w:val="26"/>
                <w:szCs w:val="26"/>
              </w:rPr>
            </w:pPr>
          </w:p>
          <w:p w14:paraId="00FE69B6" w14:textId="77777777" w:rsidR="00D1678D" w:rsidRDefault="00D1678D">
            <w:pPr>
              <w:pStyle w:val="Standard"/>
              <w:rPr>
                <w:rFonts w:ascii="Bookman Old Style" w:hAnsi="Bookman Old Style"/>
                <w:bCs/>
                <w:sz w:val="26"/>
                <w:szCs w:val="26"/>
              </w:rPr>
            </w:pPr>
          </w:p>
          <w:p w14:paraId="3B2A1A8C" w14:textId="77777777" w:rsidR="00D1678D" w:rsidRDefault="00D1678D">
            <w:pPr>
              <w:pStyle w:val="Standard"/>
              <w:rPr>
                <w:rFonts w:ascii="Bookman Old Style" w:hAnsi="Bookman Old Style"/>
                <w:bCs/>
                <w:sz w:val="26"/>
                <w:szCs w:val="26"/>
              </w:rPr>
            </w:pPr>
          </w:p>
          <w:p w14:paraId="0CCD75D6" w14:textId="45820E14" w:rsidR="00D1678D" w:rsidRDefault="005259C1">
            <w:pPr>
              <w:pStyle w:val="Standard"/>
              <w:rPr>
                <w:rFonts w:ascii="Bookman Old Style" w:hAnsi="Bookman Old Style"/>
                <w:bCs/>
                <w:sz w:val="26"/>
                <w:szCs w:val="26"/>
              </w:rPr>
            </w:pPr>
            <w:r>
              <w:rPr>
                <w:rFonts w:ascii="Bookman Old Style" w:hAnsi="Bookman Old Style"/>
                <w:bCs/>
                <w:sz w:val="26"/>
                <w:szCs w:val="26"/>
              </w:rPr>
              <w:t xml:space="preserve">p. G. </w:t>
            </w:r>
            <w:proofErr w:type="spellStart"/>
            <w:r>
              <w:rPr>
                <w:rFonts w:ascii="Bookman Old Style" w:hAnsi="Bookman Old Style"/>
                <w:bCs/>
                <w:sz w:val="26"/>
                <w:szCs w:val="26"/>
              </w:rPr>
              <w:t>Jochymek</w:t>
            </w:r>
            <w:proofErr w:type="spellEnd"/>
          </w:p>
          <w:p w14:paraId="412E4C36"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wychowawcy</w:t>
            </w:r>
          </w:p>
          <w:p w14:paraId="282E99AC" w14:textId="77777777" w:rsidR="00D1678D" w:rsidRPr="00F6757B" w:rsidRDefault="006C3E5D">
            <w:pPr>
              <w:pStyle w:val="Standard"/>
              <w:rPr>
                <w:rFonts w:ascii="Bookman Old Style" w:hAnsi="Bookman Old Style"/>
                <w:sz w:val="26"/>
                <w:szCs w:val="26"/>
              </w:rPr>
            </w:pPr>
            <w:r w:rsidRPr="00F6757B">
              <w:rPr>
                <w:rFonts w:ascii="Bookman Old Style" w:hAnsi="Bookman Old Style"/>
                <w:sz w:val="26"/>
                <w:szCs w:val="26"/>
              </w:rPr>
              <w:t>uczniowie</w:t>
            </w:r>
          </w:p>
          <w:p w14:paraId="1ECA1E19" w14:textId="77777777" w:rsidR="00D1678D" w:rsidRDefault="002F63E9">
            <w:pPr>
              <w:pStyle w:val="Standard"/>
              <w:rPr>
                <w:rFonts w:ascii="Bookman Old Style" w:hAnsi="Bookman Old Style"/>
                <w:sz w:val="26"/>
                <w:szCs w:val="26"/>
              </w:rPr>
            </w:pPr>
            <w:r>
              <w:rPr>
                <w:rFonts w:ascii="Bookman Old Style" w:hAnsi="Bookman Old Style"/>
                <w:sz w:val="26"/>
                <w:szCs w:val="26"/>
              </w:rPr>
              <w:t xml:space="preserve">p. G. </w:t>
            </w:r>
            <w:proofErr w:type="spellStart"/>
            <w:r>
              <w:rPr>
                <w:rFonts w:ascii="Bookman Old Style" w:hAnsi="Bookman Old Style"/>
                <w:sz w:val="26"/>
                <w:szCs w:val="26"/>
              </w:rPr>
              <w:t>Jochymek</w:t>
            </w:r>
            <w:proofErr w:type="spellEnd"/>
          </w:p>
          <w:p w14:paraId="4AF16AEA" w14:textId="77777777" w:rsidR="00776A72" w:rsidRPr="00F6757B" w:rsidRDefault="00776A72" w:rsidP="00776A72">
            <w:pPr>
              <w:pStyle w:val="Standard"/>
              <w:rPr>
                <w:rFonts w:ascii="Bookman Old Style" w:hAnsi="Bookman Old Style"/>
                <w:sz w:val="26"/>
                <w:szCs w:val="26"/>
              </w:rPr>
            </w:pPr>
            <w:r w:rsidRPr="00F6757B">
              <w:rPr>
                <w:rFonts w:ascii="Bookman Old Style" w:hAnsi="Bookman Old Style"/>
                <w:sz w:val="26"/>
                <w:szCs w:val="26"/>
              </w:rPr>
              <w:lastRenderedPageBreak/>
              <w:t>uczniowie</w:t>
            </w:r>
          </w:p>
          <w:p w14:paraId="2A9F77F0" w14:textId="77777777" w:rsidR="00D1678D" w:rsidRPr="00F6757B" w:rsidRDefault="00D1678D">
            <w:pPr>
              <w:pStyle w:val="Standard"/>
              <w:rPr>
                <w:rFonts w:ascii="Bookman Old Style" w:hAnsi="Bookman Old Style"/>
                <w:sz w:val="26"/>
                <w:szCs w:val="26"/>
              </w:rPr>
            </w:pPr>
          </w:p>
          <w:p w14:paraId="42C8FF5D" w14:textId="77777777" w:rsidR="00D1678D" w:rsidRPr="00F6757B" w:rsidRDefault="00D1678D">
            <w:pPr>
              <w:pStyle w:val="Standard"/>
              <w:rPr>
                <w:rFonts w:ascii="Bookman Old Style" w:hAnsi="Bookman Old Style"/>
                <w:sz w:val="26"/>
                <w:szCs w:val="26"/>
              </w:rPr>
            </w:pPr>
          </w:p>
          <w:p w14:paraId="33F97012" w14:textId="77777777" w:rsidR="00D1678D" w:rsidRPr="00F6757B" w:rsidRDefault="002F63E9">
            <w:pPr>
              <w:pStyle w:val="Standard"/>
              <w:rPr>
                <w:rFonts w:ascii="Bookman Old Style" w:hAnsi="Bookman Old Style"/>
                <w:sz w:val="26"/>
                <w:szCs w:val="26"/>
              </w:rPr>
            </w:pPr>
            <w:r w:rsidRPr="00F6757B">
              <w:rPr>
                <w:rFonts w:ascii="Bookman Old Style" w:hAnsi="Bookman Old Style"/>
                <w:sz w:val="26"/>
                <w:szCs w:val="26"/>
              </w:rPr>
              <w:t>uczniowie</w:t>
            </w:r>
          </w:p>
          <w:p w14:paraId="034D41DA" w14:textId="77777777" w:rsidR="00D1678D" w:rsidRDefault="002F63E9">
            <w:pPr>
              <w:pStyle w:val="Standard"/>
              <w:rPr>
                <w:rFonts w:ascii="Bookman Old Style" w:hAnsi="Bookman Old Style"/>
                <w:sz w:val="26"/>
                <w:szCs w:val="26"/>
              </w:rPr>
            </w:pPr>
            <w:r>
              <w:rPr>
                <w:rFonts w:ascii="Bookman Old Style" w:hAnsi="Bookman Old Style"/>
                <w:sz w:val="26"/>
                <w:szCs w:val="26"/>
              </w:rPr>
              <w:t xml:space="preserve">p. G. </w:t>
            </w:r>
            <w:proofErr w:type="spellStart"/>
            <w:r>
              <w:rPr>
                <w:rFonts w:ascii="Bookman Old Style" w:hAnsi="Bookman Old Style"/>
                <w:sz w:val="26"/>
                <w:szCs w:val="26"/>
              </w:rPr>
              <w:t>Jochymek</w:t>
            </w:r>
            <w:proofErr w:type="spellEnd"/>
          </w:p>
          <w:p w14:paraId="45E3FD78" w14:textId="77777777" w:rsidR="00D1678D" w:rsidRDefault="00D1678D">
            <w:pPr>
              <w:pStyle w:val="Standard"/>
              <w:rPr>
                <w:rFonts w:ascii="Bookman Old Style" w:hAnsi="Bookman Old Style"/>
                <w:sz w:val="26"/>
                <w:szCs w:val="26"/>
              </w:rPr>
            </w:pPr>
          </w:p>
          <w:p w14:paraId="567FC40E" w14:textId="77777777" w:rsidR="00361776" w:rsidRDefault="00361776">
            <w:pPr>
              <w:pStyle w:val="Standard"/>
              <w:rPr>
                <w:rFonts w:ascii="Bookman Old Style" w:hAnsi="Bookman Old Style"/>
                <w:sz w:val="26"/>
                <w:szCs w:val="26"/>
              </w:rPr>
            </w:pPr>
          </w:p>
          <w:p w14:paraId="7E91274C" w14:textId="77777777" w:rsidR="00361776" w:rsidRDefault="00361776">
            <w:pPr>
              <w:pStyle w:val="Standard"/>
              <w:rPr>
                <w:rFonts w:ascii="Bookman Old Style" w:hAnsi="Bookman Old Style"/>
                <w:sz w:val="26"/>
                <w:szCs w:val="26"/>
              </w:rPr>
            </w:pPr>
          </w:p>
          <w:p w14:paraId="219D8320" w14:textId="5B0F42E8" w:rsidR="00D1678D" w:rsidRDefault="00F6757B">
            <w:pPr>
              <w:pStyle w:val="Standard"/>
              <w:rPr>
                <w:rFonts w:ascii="Bookman Old Style" w:hAnsi="Bookman Old Style"/>
                <w:sz w:val="26"/>
                <w:szCs w:val="26"/>
              </w:rPr>
            </w:pPr>
            <w:r>
              <w:rPr>
                <w:rFonts w:ascii="Bookman Old Style" w:hAnsi="Bookman Old Style"/>
                <w:sz w:val="26"/>
                <w:szCs w:val="26"/>
              </w:rPr>
              <w:t>d</w:t>
            </w:r>
            <w:r w:rsidR="00D1678D">
              <w:rPr>
                <w:rFonts w:ascii="Bookman Old Style" w:hAnsi="Bookman Old Style"/>
                <w:sz w:val="26"/>
                <w:szCs w:val="26"/>
              </w:rPr>
              <w:t>yrektor</w:t>
            </w:r>
          </w:p>
          <w:p w14:paraId="32BC277C" w14:textId="4F6EAADF" w:rsidR="00D1678D" w:rsidRDefault="00D1678D">
            <w:pPr>
              <w:pStyle w:val="Standard"/>
              <w:rPr>
                <w:rFonts w:ascii="Bookman Old Style" w:hAnsi="Bookman Old Style"/>
                <w:sz w:val="26"/>
                <w:szCs w:val="26"/>
              </w:rPr>
            </w:pPr>
            <w:r>
              <w:rPr>
                <w:rFonts w:ascii="Bookman Old Style" w:hAnsi="Bookman Old Style"/>
                <w:sz w:val="26"/>
                <w:szCs w:val="26"/>
              </w:rPr>
              <w:t>p. A. Zalewska</w:t>
            </w:r>
            <w:r w:rsidR="000C2ED4">
              <w:rPr>
                <w:rFonts w:ascii="Bookman Old Style" w:hAnsi="Bookman Old Style"/>
                <w:sz w:val="26"/>
                <w:szCs w:val="26"/>
              </w:rPr>
              <w:t>-</w:t>
            </w:r>
            <w:r>
              <w:rPr>
                <w:rFonts w:ascii="Bookman Old Style" w:hAnsi="Bookman Old Style"/>
                <w:sz w:val="26"/>
                <w:szCs w:val="26"/>
              </w:rPr>
              <w:t xml:space="preserve"> </w:t>
            </w:r>
            <w:proofErr w:type="spellStart"/>
            <w:r>
              <w:rPr>
                <w:rFonts w:ascii="Bookman Old Style" w:hAnsi="Bookman Old Style"/>
                <w:sz w:val="26"/>
                <w:szCs w:val="26"/>
              </w:rPr>
              <w:t>Sordyl</w:t>
            </w:r>
            <w:proofErr w:type="spellEnd"/>
            <w:r w:rsidR="00B30FF7">
              <w:rPr>
                <w:rFonts w:ascii="Bookman Old Style" w:hAnsi="Bookman Old Style"/>
                <w:sz w:val="26"/>
                <w:szCs w:val="26"/>
              </w:rPr>
              <w:t>,</w:t>
            </w:r>
          </w:p>
          <w:p w14:paraId="273A105D" w14:textId="2676E0F4" w:rsidR="00B30FF7" w:rsidRDefault="00B30FF7" w:rsidP="00B30FF7">
            <w:pPr>
              <w:pStyle w:val="Standard"/>
              <w:rPr>
                <w:rFonts w:ascii="Bookman Old Style" w:hAnsi="Bookman Old Style"/>
                <w:sz w:val="26"/>
                <w:szCs w:val="26"/>
              </w:rPr>
            </w:pPr>
            <w:r>
              <w:rPr>
                <w:rFonts w:ascii="Bookman Old Style" w:hAnsi="Bookman Old Style"/>
                <w:sz w:val="26"/>
                <w:szCs w:val="26"/>
              </w:rPr>
              <w:t xml:space="preserve">p. G. </w:t>
            </w:r>
            <w:proofErr w:type="spellStart"/>
            <w:r>
              <w:rPr>
                <w:rFonts w:ascii="Bookman Old Style" w:hAnsi="Bookman Old Style"/>
                <w:sz w:val="26"/>
                <w:szCs w:val="26"/>
              </w:rPr>
              <w:t>Jochymek</w:t>
            </w:r>
            <w:proofErr w:type="spellEnd"/>
            <w:r w:rsidR="00F6757B">
              <w:rPr>
                <w:rFonts w:ascii="Bookman Old Style" w:hAnsi="Bookman Old Style"/>
                <w:sz w:val="26"/>
                <w:szCs w:val="26"/>
              </w:rPr>
              <w:br/>
              <w:t>p. A. Pietruszka</w:t>
            </w:r>
            <w:r w:rsidR="00F6757B">
              <w:rPr>
                <w:rFonts w:ascii="Bookman Old Style" w:hAnsi="Bookman Old Style"/>
                <w:sz w:val="26"/>
                <w:szCs w:val="26"/>
              </w:rPr>
              <w:br/>
              <w:t xml:space="preserve">p. M. </w:t>
            </w:r>
            <w:proofErr w:type="spellStart"/>
            <w:r w:rsidR="00F6757B">
              <w:rPr>
                <w:rFonts w:ascii="Bookman Old Style" w:hAnsi="Bookman Old Style"/>
                <w:sz w:val="26"/>
                <w:szCs w:val="26"/>
              </w:rPr>
              <w:t>Lachendrowicz</w:t>
            </w:r>
            <w:proofErr w:type="spellEnd"/>
          </w:p>
          <w:p w14:paraId="7743971C" w14:textId="67D4205E" w:rsidR="00D1678D" w:rsidRDefault="00D1678D">
            <w:pPr>
              <w:pStyle w:val="Standard"/>
              <w:rPr>
                <w:rFonts w:ascii="Bookman Old Style" w:hAnsi="Bookman Old Style"/>
                <w:bCs/>
                <w:sz w:val="26"/>
                <w:szCs w:val="26"/>
              </w:rPr>
            </w:pPr>
          </w:p>
        </w:tc>
        <w:tc>
          <w:tcPr>
            <w:tcW w:w="2471" w:type="dxa"/>
            <w:tcBorders>
              <w:top w:val="single" w:sz="4" w:space="0" w:color="000000"/>
              <w:left w:val="single" w:sz="18" w:space="0" w:color="000000"/>
              <w:bottom w:val="single" w:sz="18" w:space="0" w:color="000000"/>
              <w:right w:val="single" w:sz="18" w:space="0" w:color="000000"/>
            </w:tcBorders>
            <w:shd w:val="clear" w:color="auto" w:fill="FFFFFF"/>
            <w:tcMar>
              <w:top w:w="0" w:type="dxa"/>
              <w:left w:w="70" w:type="dxa"/>
              <w:bottom w:w="0" w:type="dxa"/>
              <w:right w:w="70" w:type="dxa"/>
            </w:tcMar>
            <w:hideMark/>
          </w:tcPr>
          <w:p w14:paraId="77090FEB" w14:textId="77777777" w:rsidR="00D1678D" w:rsidRDefault="00D1678D">
            <w:pPr>
              <w:pStyle w:val="Standard"/>
              <w:rPr>
                <w:rFonts w:ascii="Bookman Old Style" w:hAnsi="Bookman Old Style"/>
                <w:bCs/>
                <w:sz w:val="26"/>
                <w:szCs w:val="26"/>
              </w:rPr>
            </w:pPr>
          </w:p>
        </w:tc>
      </w:tr>
    </w:tbl>
    <w:p w14:paraId="7ACCDD79" w14:textId="77777777" w:rsidR="00256AC3" w:rsidRDefault="00256AC3" w:rsidP="00D1678D">
      <w:pPr>
        <w:pStyle w:val="Nagwek3"/>
        <w:tabs>
          <w:tab w:val="left" w:pos="2160"/>
        </w:tabs>
        <w:jc w:val="both"/>
        <w:rPr>
          <w:rFonts w:ascii="Bookman Old Style" w:eastAsia="SimSun" w:hAnsi="Bookman Old Style"/>
          <w:b/>
          <w:color w:val="auto"/>
          <w:sz w:val="28"/>
          <w:szCs w:val="28"/>
        </w:rPr>
      </w:pPr>
    </w:p>
    <w:p w14:paraId="20596F22" w14:textId="77777777" w:rsidR="006C3E5D" w:rsidRDefault="006C3E5D" w:rsidP="006C3E5D"/>
    <w:p w14:paraId="22092EB7" w14:textId="77777777" w:rsidR="006C3E5D" w:rsidRPr="006C3E5D" w:rsidRDefault="006C3E5D" w:rsidP="006C3E5D"/>
    <w:p w14:paraId="5551E145" w14:textId="77777777" w:rsidR="001F7F26" w:rsidRDefault="001F7F26">
      <w:pPr>
        <w:rPr>
          <w:rFonts w:ascii="Bookman Old Style" w:eastAsia="SimSun" w:hAnsi="Bookman Old Style" w:cstheme="majorBidi"/>
          <w:b/>
          <w:sz w:val="28"/>
          <w:szCs w:val="28"/>
        </w:rPr>
      </w:pPr>
      <w:r>
        <w:rPr>
          <w:rFonts w:ascii="Bookman Old Style" w:eastAsia="SimSun" w:hAnsi="Bookman Old Style"/>
          <w:b/>
          <w:sz w:val="28"/>
          <w:szCs w:val="28"/>
        </w:rPr>
        <w:br w:type="page"/>
      </w:r>
    </w:p>
    <w:p w14:paraId="413BF626" w14:textId="77777777" w:rsidR="006C3E5D" w:rsidRDefault="00D1678D" w:rsidP="00D1678D">
      <w:pPr>
        <w:pStyle w:val="Nagwek3"/>
        <w:tabs>
          <w:tab w:val="left" w:pos="2160"/>
        </w:tabs>
        <w:jc w:val="both"/>
        <w:rPr>
          <w:rFonts w:ascii="Bookman Old Style" w:eastAsia="SimSun" w:hAnsi="Bookman Old Style"/>
          <w:b/>
          <w:color w:val="auto"/>
          <w:sz w:val="28"/>
          <w:szCs w:val="28"/>
        </w:rPr>
      </w:pPr>
      <w:r w:rsidRPr="00D1678D">
        <w:rPr>
          <w:rFonts w:ascii="Bookman Old Style" w:eastAsia="SimSun" w:hAnsi="Bookman Old Style"/>
          <w:b/>
          <w:color w:val="auto"/>
          <w:sz w:val="28"/>
          <w:szCs w:val="28"/>
        </w:rPr>
        <w:lastRenderedPageBreak/>
        <w:t xml:space="preserve">III. OSZAR DZIAŁAŃ WYCHOWAWCZO-PROFILAKTYCZNYCH: </w:t>
      </w:r>
    </w:p>
    <w:p w14:paraId="345EE0BA" w14:textId="77777777" w:rsidR="00D1678D" w:rsidRPr="006C3E5D" w:rsidRDefault="00D1678D" w:rsidP="00D1678D">
      <w:pPr>
        <w:pStyle w:val="Nagwek3"/>
        <w:tabs>
          <w:tab w:val="left" w:pos="2160"/>
        </w:tabs>
        <w:jc w:val="both"/>
        <w:rPr>
          <w:rFonts w:ascii="Times New Roman" w:eastAsia="SimSun" w:hAnsi="Times New Roman"/>
          <w:i/>
          <w:color w:val="auto"/>
        </w:rPr>
      </w:pPr>
      <w:r w:rsidRPr="00D1678D">
        <w:rPr>
          <w:rFonts w:ascii="Bookman Old Style" w:eastAsia="SimSun" w:hAnsi="Bookman Old Style"/>
          <w:b/>
          <w:i/>
          <w:iCs/>
          <w:color w:val="auto"/>
          <w:sz w:val="26"/>
          <w:szCs w:val="26"/>
        </w:rPr>
        <w:t>PRZYGOTOWANIE DO ŻYCIA I AKTYWNEGO UDZIAŁU  W GRUPIEI W SPOŁECZEŃSTWIE</w:t>
      </w:r>
    </w:p>
    <w:p w14:paraId="36E02001" w14:textId="77777777" w:rsidR="00D1678D" w:rsidRDefault="00D1678D" w:rsidP="00D1678D">
      <w:pPr>
        <w:pStyle w:val="Standard"/>
        <w:ind w:left="75"/>
        <w:rPr>
          <w:rFonts w:ascii="Bookman Old Style" w:hAnsi="Bookman Old Style"/>
          <w:bCs/>
          <w:i/>
          <w:sz w:val="26"/>
          <w:szCs w:val="26"/>
        </w:rPr>
      </w:pPr>
    </w:p>
    <w:tbl>
      <w:tblPr>
        <w:tblW w:w="0" w:type="dxa"/>
        <w:tblInd w:w="-542" w:type="dxa"/>
        <w:tblLayout w:type="fixed"/>
        <w:tblCellMar>
          <w:left w:w="10" w:type="dxa"/>
          <w:right w:w="10" w:type="dxa"/>
        </w:tblCellMar>
        <w:tblLook w:val="04A0" w:firstRow="1" w:lastRow="0" w:firstColumn="1" w:lastColumn="0" w:noHBand="0" w:noVBand="1"/>
      </w:tblPr>
      <w:tblGrid>
        <w:gridCol w:w="4570"/>
        <w:gridCol w:w="6273"/>
        <w:gridCol w:w="2447"/>
        <w:gridCol w:w="2504"/>
      </w:tblGrid>
      <w:tr w:rsidR="00D1678D" w14:paraId="0F01970F" w14:textId="77777777" w:rsidTr="00D1678D">
        <w:tc>
          <w:tcPr>
            <w:tcW w:w="4570" w:type="dxa"/>
            <w:tcBorders>
              <w:top w:val="single" w:sz="18" w:space="0" w:color="000000"/>
              <w:left w:val="single" w:sz="18" w:space="0" w:color="000000"/>
              <w:bottom w:val="nil"/>
              <w:right w:val="nil"/>
            </w:tcBorders>
            <w:tcMar>
              <w:top w:w="0" w:type="dxa"/>
              <w:left w:w="70" w:type="dxa"/>
              <w:bottom w:w="0" w:type="dxa"/>
              <w:right w:w="70" w:type="dxa"/>
            </w:tcMar>
            <w:vAlign w:val="center"/>
            <w:hideMark/>
          </w:tcPr>
          <w:p w14:paraId="4F38976F" w14:textId="77777777" w:rsidR="00D1678D" w:rsidRDefault="00D1678D">
            <w:pPr>
              <w:pStyle w:val="Nagwek2"/>
              <w:spacing w:before="120" w:after="120"/>
              <w:rPr>
                <w:rFonts w:ascii="Bookman Old Style" w:eastAsia="SimSun" w:hAnsi="Bookman Old Style"/>
                <w:i w:val="0"/>
                <w:sz w:val="26"/>
                <w:szCs w:val="26"/>
              </w:rPr>
            </w:pPr>
            <w:r>
              <w:rPr>
                <w:rFonts w:ascii="Bookman Old Style" w:eastAsia="SimSun" w:hAnsi="Bookman Old Style"/>
                <w:sz w:val="26"/>
                <w:szCs w:val="26"/>
              </w:rPr>
              <w:t>Cele</w:t>
            </w:r>
          </w:p>
        </w:tc>
        <w:tc>
          <w:tcPr>
            <w:tcW w:w="6273" w:type="dxa"/>
            <w:tcBorders>
              <w:top w:val="single" w:sz="18" w:space="0" w:color="000000"/>
              <w:left w:val="single" w:sz="18" w:space="0" w:color="000000"/>
              <w:bottom w:val="nil"/>
              <w:right w:val="nil"/>
            </w:tcBorders>
            <w:tcMar>
              <w:top w:w="0" w:type="dxa"/>
              <w:left w:w="70" w:type="dxa"/>
              <w:bottom w:w="0" w:type="dxa"/>
              <w:right w:w="70" w:type="dxa"/>
            </w:tcMar>
            <w:hideMark/>
          </w:tcPr>
          <w:p w14:paraId="49166BB2" w14:textId="77777777" w:rsidR="00D1678D" w:rsidRDefault="00D1678D">
            <w:pPr>
              <w:pStyle w:val="Nagwek2"/>
              <w:spacing w:before="120" w:after="120"/>
              <w:rPr>
                <w:rFonts w:ascii="Bookman Old Style" w:eastAsia="SimSun" w:hAnsi="Bookman Old Style"/>
                <w:sz w:val="26"/>
                <w:szCs w:val="26"/>
              </w:rPr>
            </w:pPr>
            <w:r>
              <w:rPr>
                <w:rFonts w:ascii="Bookman Old Style" w:eastAsia="SimSun" w:hAnsi="Bookman Old Style"/>
                <w:sz w:val="26"/>
                <w:szCs w:val="26"/>
              </w:rPr>
              <w:t>Metody  i  formy  realizacji</w:t>
            </w:r>
          </w:p>
        </w:tc>
        <w:tc>
          <w:tcPr>
            <w:tcW w:w="2447" w:type="dxa"/>
            <w:tcBorders>
              <w:top w:val="single" w:sz="18" w:space="0" w:color="000000"/>
              <w:left w:val="single" w:sz="18" w:space="0" w:color="000000"/>
              <w:bottom w:val="nil"/>
              <w:right w:val="nil"/>
            </w:tcBorders>
            <w:tcMar>
              <w:top w:w="0" w:type="dxa"/>
              <w:left w:w="70" w:type="dxa"/>
              <w:bottom w:w="0" w:type="dxa"/>
              <w:right w:w="70" w:type="dxa"/>
            </w:tcMar>
            <w:hideMark/>
          </w:tcPr>
          <w:p w14:paraId="7C2E547E" w14:textId="77777777" w:rsidR="00D1678D" w:rsidRDefault="00D1678D">
            <w:pPr>
              <w:pStyle w:val="Nagwek2"/>
              <w:spacing w:before="120" w:after="120"/>
              <w:rPr>
                <w:rFonts w:ascii="Bookman Old Style" w:eastAsia="SimSun" w:hAnsi="Bookman Old Style"/>
                <w:sz w:val="26"/>
                <w:szCs w:val="26"/>
              </w:rPr>
            </w:pPr>
            <w:r>
              <w:rPr>
                <w:rFonts w:ascii="Bookman Old Style" w:eastAsia="SimSun" w:hAnsi="Bookman Old Style"/>
                <w:sz w:val="26"/>
                <w:szCs w:val="26"/>
              </w:rPr>
              <w:t>Odpowiedzialni</w:t>
            </w:r>
          </w:p>
        </w:tc>
        <w:tc>
          <w:tcPr>
            <w:tcW w:w="2504" w:type="dxa"/>
            <w:tcBorders>
              <w:top w:val="single" w:sz="18" w:space="0" w:color="000000"/>
              <w:left w:val="single" w:sz="18" w:space="0" w:color="000000"/>
              <w:bottom w:val="nil"/>
              <w:right w:val="single" w:sz="18" w:space="0" w:color="000000"/>
            </w:tcBorders>
            <w:tcMar>
              <w:top w:w="0" w:type="dxa"/>
              <w:left w:w="70" w:type="dxa"/>
              <w:bottom w:w="0" w:type="dxa"/>
              <w:right w:w="70" w:type="dxa"/>
            </w:tcMar>
            <w:hideMark/>
          </w:tcPr>
          <w:p w14:paraId="186C54E5" w14:textId="77777777" w:rsidR="00D1678D" w:rsidRDefault="00D1678D">
            <w:pPr>
              <w:pStyle w:val="Nagwek2"/>
              <w:spacing w:before="120" w:after="120"/>
              <w:rPr>
                <w:rFonts w:ascii="Bookman Old Style" w:eastAsia="SimSun" w:hAnsi="Bookman Old Style"/>
                <w:bCs w:val="0"/>
                <w:sz w:val="26"/>
                <w:szCs w:val="26"/>
              </w:rPr>
            </w:pPr>
            <w:r>
              <w:rPr>
                <w:rFonts w:ascii="Bookman Old Style" w:eastAsia="SimSun" w:hAnsi="Bookman Old Style"/>
                <w:bCs w:val="0"/>
                <w:sz w:val="26"/>
                <w:szCs w:val="26"/>
              </w:rPr>
              <w:t>Uwagi</w:t>
            </w:r>
          </w:p>
        </w:tc>
      </w:tr>
      <w:tr w:rsidR="00D1678D" w14:paraId="2B0FA711" w14:textId="77777777" w:rsidTr="00D1678D">
        <w:tc>
          <w:tcPr>
            <w:tcW w:w="4570" w:type="dxa"/>
            <w:tcBorders>
              <w:top w:val="single" w:sz="18" w:space="0" w:color="000000"/>
              <w:left w:val="single" w:sz="18" w:space="0" w:color="000000"/>
              <w:bottom w:val="nil"/>
              <w:right w:val="nil"/>
            </w:tcBorders>
            <w:tcMar>
              <w:top w:w="0" w:type="dxa"/>
              <w:left w:w="70" w:type="dxa"/>
              <w:bottom w:w="0" w:type="dxa"/>
              <w:right w:w="70" w:type="dxa"/>
            </w:tcMar>
            <w:vAlign w:val="center"/>
            <w:hideMark/>
          </w:tcPr>
          <w:p w14:paraId="4B0CC0F6" w14:textId="77777777" w:rsidR="00D1678D" w:rsidRDefault="00D1678D">
            <w:pPr>
              <w:pStyle w:val="Standard"/>
              <w:jc w:val="center"/>
              <w:rPr>
                <w:rFonts w:ascii="Bookman Old Style" w:hAnsi="Bookman Old Style"/>
                <w:b/>
                <w:sz w:val="26"/>
                <w:szCs w:val="26"/>
              </w:rPr>
            </w:pPr>
            <w:r>
              <w:rPr>
                <w:rFonts w:ascii="Bookman Old Style" w:hAnsi="Bookman Old Style"/>
                <w:b/>
                <w:sz w:val="26"/>
                <w:szCs w:val="26"/>
              </w:rPr>
              <w:t xml:space="preserve">Kształtowanie  poczucia  odpowiedzialności  za  swoje  postępowanie i umiejętności oceny własnych </w:t>
            </w:r>
            <w:proofErr w:type="spellStart"/>
            <w:r>
              <w:rPr>
                <w:rFonts w:ascii="Bookman Old Style" w:hAnsi="Bookman Old Style"/>
                <w:b/>
                <w:sz w:val="26"/>
                <w:szCs w:val="26"/>
              </w:rPr>
              <w:t>zachowań</w:t>
            </w:r>
            <w:proofErr w:type="spellEnd"/>
          </w:p>
        </w:tc>
        <w:tc>
          <w:tcPr>
            <w:tcW w:w="6273" w:type="dxa"/>
            <w:tcBorders>
              <w:top w:val="single" w:sz="18" w:space="0" w:color="000000"/>
              <w:left w:val="single" w:sz="18" w:space="0" w:color="000000"/>
              <w:bottom w:val="nil"/>
              <w:right w:val="nil"/>
            </w:tcBorders>
            <w:tcMar>
              <w:top w:w="0" w:type="dxa"/>
              <w:left w:w="70" w:type="dxa"/>
              <w:bottom w:w="0" w:type="dxa"/>
              <w:right w:w="70" w:type="dxa"/>
            </w:tcMar>
            <w:hideMark/>
          </w:tcPr>
          <w:p w14:paraId="43538525" w14:textId="77777777" w:rsidR="00D1678D" w:rsidRDefault="00D1678D" w:rsidP="00B95C05">
            <w:pPr>
              <w:pStyle w:val="Standard"/>
              <w:numPr>
                <w:ilvl w:val="0"/>
                <w:numId w:val="68"/>
              </w:numPr>
              <w:textAlignment w:val="auto"/>
              <w:rPr>
                <w:rFonts w:ascii="Bookman Old Style" w:hAnsi="Bookman Old Style"/>
                <w:bCs/>
                <w:sz w:val="26"/>
                <w:szCs w:val="26"/>
              </w:rPr>
            </w:pPr>
            <w:r>
              <w:rPr>
                <w:rFonts w:ascii="Bookman Old Style" w:hAnsi="Bookman Old Style"/>
                <w:bCs/>
                <w:sz w:val="26"/>
                <w:szCs w:val="26"/>
              </w:rPr>
              <w:t>Ustalenie reguł zachowania w szkole i poza nią- regulaminy, kontrakty</w:t>
            </w:r>
          </w:p>
          <w:p w14:paraId="63A4E2BA" w14:textId="77777777" w:rsidR="00B573E0" w:rsidRPr="00B573E0" w:rsidRDefault="00B573E0" w:rsidP="00B573E0">
            <w:pPr>
              <w:pStyle w:val="Standard"/>
              <w:numPr>
                <w:ilvl w:val="0"/>
                <w:numId w:val="50"/>
              </w:numPr>
              <w:rPr>
                <w:rFonts w:ascii="Bookman Old Style" w:hAnsi="Bookman Old Style"/>
                <w:bCs/>
                <w:sz w:val="26"/>
                <w:szCs w:val="26"/>
              </w:rPr>
            </w:pPr>
            <w:r w:rsidRPr="00B573E0">
              <w:rPr>
                <w:rFonts w:ascii="Bookman Old Style" w:hAnsi="Bookman Old Style"/>
                <w:bCs/>
                <w:sz w:val="26"/>
                <w:szCs w:val="26"/>
              </w:rPr>
              <w:t>Strój  galowy stanowi:</w:t>
            </w:r>
          </w:p>
          <w:p w14:paraId="479AEB76" w14:textId="17AE406D" w:rsidR="00B573E0" w:rsidRPr="00B573E0" w:rsidRDefault="00B573E0" w:rsidP="00B573E0">
            <w:pPr>
              <w:pStyle w:val="Standard"/>
              <w:ind w:left="720"/>
              <w:rPr>
                <w:rFonts w:ascii="Bookman Old Style" w:hAnsi="Bookman Old Style"/>
                <w:bCs/>
                <w:sz w:val="26"/>
                <w:szCs w:val="26"/>
              </w:rPr>
            </w:pPr>
            <w:r w:rsidRPr="00B573E0">
              <w:rPr>
                <w:rFonts w:ascii="Bookman Old Style" w:hAnsi="Bookman Old Style"/>
                <w:bCs/>
                <w:sz w:val="26"/>
                <w:szCs w:val="26"/>
              </w:rPr>
              <w:t>biała koszula z kołnierzykiem (krótki lub długi rękaw) bez nadruków  i zdobień;</w:t>
            </w:r>
          </w:p>
          <w:p w14:paraId="6B1AD637" w14:textId="55693CAF" w:rsidR="00B573E0" w:rsidRPr="00B573E0" w:rsidRDefault="00B573E0" w:rsidP="00B573E0">
            <w:pPr>
              <w:pStyle w:val="Standard"/>
              <w:ind w:left="720"/>
              <w:rPr>
                <w:rFonts w:ascii="Bookman Old Style" w:hAnsi="Bookman Old Style"/>
                <w:bCs/>
                <w:sz w:val="26"/>
                <w:szCs w:val="26"/>
              </w:rPr>
            </w:pPr>
            <w:r w:rsidRPr="00B573E0">
              <w:rPr>
                <w:rFonts w:ascii="Bookman Old Style" w:hAnsi="Bookman Old Style"/>
                <w:bCs/>
                <w:sz w:val="26"/>
                <w:szCs w:val="26"/>
              </w:rPr>
              <w:t>dla dziewcząt biała bluzka i granatowa/czarna spódnica nie krótsza niż 10 centymetrów nad kolanem lub czarne/granatowe, długie, materiałowe, eleganckie, nie dżinsowe spodnie;</w:t>
            </w:r>
          </w:p>
          <w:p w14:paraId="36A78C9E" w14:textId="30521911" w:rsidR="00B573E0" w:rsidRPr="00B573E0" w:rsidRDefault="00B573E0" w:rsidP="00B573E0">
            <w:pPr>
              <w:pStyle w:val="Standard"/>
              <w:ind w:left="720"/>
              <w:rPr>
                <w:rFonts w:ascii="Bookman Old Style" w:hAnsi="Bookman Old Style"/>
                <w:bCs/>
                <w:sz w:val="26"/>
                <w:szCs w:val="26"/>
              </w:rPr>
            </w:pPr>
            <w:r w:rsidRPr="00B573E0">
              <w:rPr>
                <w:rFonts w:ascii="Bookman Old Style" w:hAnsi="Bookman Old Style"/>
                <w:bCs/>
                <w:sz w:val="26"/>
                <w:szCs w:val="26"/>
              </w:rPr>
              <w:t>dla chłopców czarne lub granatowe spodnie;</w:t>
            </w:r>
            <w:r>
              <w:rPr>
                <w:rFonts w:ascii="Bookman Old Style" w:hAnsi="Bookman Old Style"/>
                <w:bCs/>
                <w:sz w:val="26"/>
                <w:szCs w:val="26"/>
              </w:rPr>
              <w:t xml:space="preserve"> </w:t>
            </w:r>
            <w:r w:rsidRPr="00B573E0">
              <w:rPr>
                <w:rFonts w:ascii="Bookman Old Style" w:hAnsi="Bookman Old Style"/>
                <w:bCs/>
                <w:sz w:val="26"/>
                <w:szCs w:val="26"/>
              </w:rPr>
              <w:t>obuwie na białym spodzie.</w:t>
            </w:r>
          </w:p>
          <w:p w14:paraId="00C543B7" w14:textId="1A93E43C" w:rsidR="00D1678D" w:rsidRDefault="00D1678D" w:rsidP="00B95C05">
            <w:pPr>
              <w:pStyle w:val="Standard"/>
              <w:numPr>
                <w:ilvl w:val="0"/>
                <w:numId w:val="50"/>
              </w:numPr>
              <w:ind w:left="0" w:firstLine="0"/>
              <w:textAlignment w:val="auto"/>
              <w:rPr>
                <w:rFonts w:ascii="Bookman Old Style" w:hAnsi="Bookman Old Style"/>
                <w:bCs/>
                <w:sz w:val="26"/>
                <w:szCs w:val="26"/>
              </w:rPr>
            </w:pPr>
            <w:r>
              <w:rPr>
                <w:rFonts w:ascii="Bookman Old Style" w:hAnsi="Bookman Old Style"/>
                <w:bCs/>
                <w:sz w:val="26"/>
                <w:szCs w:val="26"/>
              </w:rPr>
              <w:t>Dramy, ankiety,</w:t>
            </w:r>
          </w:p>
          <w:p w14:paraId="2AC3692C" w14:textId="77777777" w:rsidR="00D1678D" w:rsidRDefault="00D1678D" w:rsidP="00B95C05">
            <w:pPr>
              <w:pStyle w:val="Standard"/>
              <w:numPr>
                <w:ilvl w:val="0"/>
                <w:numId w:val="50"/>
              </w:numPr>
              <w:ind w:left="0" w:firstLine="0"/>
              <w:textAlignment w:val="auto"/>
              <w:rPr>
                <w:rFonts w:ascii="Bookman Old Style" w:hAnsi="Bookman Old Style"/>
                <w:bCs/>
                <w:sz w:val="26"/>
                <w:szCs w:val="26"/>
              </w:rPr>
            </w:pPr>
            <w:r>
              <w:rPr>
                <w:rFonts w:ascii="Bookman Old Style" w:hAnsi="Bookman Old Style"/>
                <w:bCs/>
                <w:sz w:val="26"/>
                <w:szCs w:val="26"/>
              </w:rPr>
              <w:t xml:space="preserve"> Pogadanki, rozmowy  sytuacyjne,</w:t>
            </w:r>
          </w:p>
          <w:p w14:paraId="25A67E7A" w14:textId="77777777" w:rsidR="00D1678D" w:rsidRDefault="00D1678D" w:rsidP="00B95C05">
            <w:pPr>
              <w:pStyle w:val="Standard"/>
              <w:numPr>
                <w:ilvl w:val="0"/>
                <w:numId w:val="50"/>
              </w:numPr>
              <w:ind w:left="0" w:firstLine="0"/>
              <w:textAlignment w:val="auto"/>
              <w:rPr>
                <w:rFonts w:ascii="Bookman Old Style" w:hAnsi="Bookman Old Style"/>
                <w:bCs/>
                <w:sz w:val="26"/>
                <w:szCs w:val="26"/>
              </w:rPr>
            </w:pPr>
            <w:r>
              <w:rPr>
                <w:rFonts w:ascii="Bookman Old Style" w:hAnsi="Bookman Old Style"/>
                <w:bCs/>
                <w:sz w:val="26"/>
                <w:szCs w:val="26"/>
              </w:rPr>
              <w:t>Wystawianie  ocen z  zachowania  i  ocena  innych.</w:t>
            </w:r>
          </w:p>
          <w:p w14:paraId="7F4EC3DA" w14:textId="77777777" w:rsidR="00D1678D" w:rsidRDefault="00D1678D" w:rsidP="00B95C05">
            <w:pPr>
              <w:pStyle w:val="Standard"/>
              <w:numPr>
                <w:ilvl w:val="0"/>
                <w:numId w:val="50"/>
              </w:numPr>
              <w:textAlignment w:val="auto"/>
              <w:rPr>
                <w:rFonts w:ascii="Bookman Old Style" w:hAnsi="Bookman Old Style"/>
                <w:bCs/>
                <w:sz w:val="26"/>
                <w:szCs w:val="26"/>
              </w:rPr>
            </w:pPr>
            <w:r>
              <w:rPr>
                <w:rFonts w:ascii="Bookman Old Style" w:hAnsi="Bookman Old Style"/>
                <w:bCs/>
                <w:sz w:val="26"/>
                <w:szCs w:val="26"/>
              </w:rPr>
              <w:t>Spotkania i pogadanki przedstawicieli Powiatowej Komendy Policji w Wadowicach.</w:t>
            </w:r>
          </w:p>
        </w:tc>
        <w:tc>
          <w:tcPr>
            <w:tcW w:w="2447" w:type="dxa"/>
            <w:tcBorders>
              <w:top w:val="single" w:sz="18" w:space="0" w:color="000000"/>
              <w:left w:val="single" w:sz="18" w:space="0" w:color="000000"/>
              <w:bottom w:val="nil"/>
              <w:right w:val="nil"/>
            </w:tcBorders>
            <w:tcMar>
              <w:top w:w="0" w:type="dxa"/>
              <w:left w:w="70" w:type="dxa"/>
              <w:bottom w:w="0" w:type="dxa"/>
              <w:right w:w="70" w:type="dxa"/>
            </w:tcMar>
            <w:hideMark/>
          </w:tcPr>
          <w:p w14:paraId="0BBC8D3A"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nauczyciele</w:t>
            </w:r>
          </w:p>
          <w:p w14:paraId="5B82B213"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wychowawcy</w:t>
            </w:r>
          </w:p>
          <w:p w14:paraId="3FF67219" w14:textId="77777777" w:rsidR="00D1678D" w:rsidRDefault="00D1678D">
            <w:pPr>
              <w:pStyle w:val="Standard"/>
              <w:rPr>
                <w:rFonts w:ascii="Bookman Old Style" w:hAnsi="Bookman Old Style"/>
                <w:sz w:val="26"/>
                <w:szCs w:val="26"/>
              </w:rPr>
            </w:pPr>
            <w:r>
              <w:rPr>
                <w:rFonts w:ascii="Bookman Old Style" w:hAnsi="Bookman Old Style"/>
                <w:sz w:val="26"/>
                <w:szCs w:val="26"/>
              </w:rPr>
              <w:t>pedagog szkolny</w:t>
            </w:r>
          </w:p>
        </w:tc>
        <w:tc>
          <w:tcPr>
            <w:tcW w:w="2504" w:type="dxa"/>
            <w:tcBorders>
              <w:top w:val="single" w:sz="18" w:space="0" w:color="000000"/>
              <w:left w:val="single" w:sz="18" w:space="0" w:color="000000"/>
              <w:bottom w:val="nil"/>
              <w:right w:val="single" w:sz="18" w:space="0" w:color="000000"/>
            </w:tcBorders>
            <w:tcMar>
              <w:top w:w="0" w:type="dxa"/>
              <w:left w:w="70" w:type="dxa"/>
              <w:bottom w:w="0" w:type="dxa"/>
              <w:right w:w="70" w:type="dxa"/>
            </w:tcMar>
          </w:tcPr>
          <w:p w14:paraId="6C83F1D6" w14:textId="77777777" w:rsidR="00D1678D" w:rsidRDefault="00D1678D">
            <w:pPr>
              <w:pStyle w:val="Standard"/>
              <w:snapToGrid w:val="0"/>
              <w:rPr>
                <w:rFonts w:ascii="Bookman Old Style" w:hAnsi="Bookman Old Style"/>
                <w:bCs/>
                <w:sz w:val="26"/>
                <w:szCs w:val="26"/>
              </w:rPr>
            </w:pPr>
          </w:p>
          <w:p w14:paraId="1CE186E5" w14:textId="77777777" w:rsidR="00D1678D" w:rsidRDefault="00D1678D">
            <w:pPr>
              <w:pStyle w:val="Standard"/>
              <w:snapToGrid w:val="0"/>
              <w:rPr>
                <w:rFonts w:ascii="Bookman Old Style" w:hAnsi="Bookman Old Style"/>
                <w:bCs/>
                <w:sz w:val="26"/>
                <w:szCs w:val="26"/>
              </w:rPr>
            </w:pPr>
          </w:p>
          <w:p w14:paraId="1300C541" w14:textId="77777777" w:rsidR="00D1678D" w:rsidRDefault="00D1678D">
            <w:pPr>
              <w:pStyle w:val="Standard"/>
              <w:snapToGrid w:val="0"/>
              <w:rPr>
                <w:rFonts w:ascii="Bookman Old Style" w:hAnsi="Bookman Old Style"/>
                <w:bCs/>
                <w:sz w:val="26"/>
                <w:szCs w:val="26"/>
              </w:rPr>
            </w:pPr>
          </w:p>
          <w:p w14:paraId="1F9BFBB9" w14:textId="77777777" w:rsidR="00D1678D" w:rsidRDefault="00D1678D">
            <w:pPr>
              <w:pStyle w:val="Standard"/>
              <w:snapToGrid w:val="0"/>
              <w:rPr>
                <w:rFonts w:ascii="Bookman Old Style" w:hAnsi="Bookman Old Style"/>
                <w:bCs/>
                <w:sz w:val="26"/>
                <w:szCs w:val="26"/>
              </w:rPr>
            </w:pPr>
          </w:p>
          <w:p w14:paraId="3E14A905" w14:textId="77777777" w:rsidR="00D1678D" w:rsidRDefault="00D1678D">
            <w:pPr>
              <w:pStyle w:val="Standard"/>
              <w:snapToGrid w:val="0"/>
              <w:rPr>
                <w:rFonts w:ascii="Bookman Old Style" w:hAnsi="Bookman Old Style"/>
                <w:bCs/>
                <w:sz w:val="26"/>
                <w:szCs w:val="26"/>
              </w:rPr>
            </w:pPr>
          </w:p>
          <w:p w14:paraId="39A5033A" w14:textId="77777777" w:rsidR="00D1678D" w:rsidRDefault="00D1678D">
            <w:pPr>
              <w:pStyle w:val="Standard"/>
              <w:snapToGrid w:val="0"/>
              <w:rPr>
                <w:rFonts w:ascii="Bookman Old Style" w:hAnsi="Bookman Old Style"/>
                <w:bCs/>
                <w:sz w:val="26"/>
                <w:szCs w:val="26"/>
              </w:rPr>
            </w:pPr>
          </w:p>
          <w:p w14:paraId="0A799CD1" w14:textId="77777777" w:rsidR="00D1678D" w:rsidRDefault="00D1678D">
            <w:pPr>
              <w:pStyle w:val="Standard"/>
              <w:snapToGrid w:val="0"/>
              <w:rPr>
                <w:rFonts w:ascii="Bookman Old Style" w:hAnsi="Bookman Old Style"/>
                <w:bCs/>
                <w:sz w:val="26"/>
                <w:szCs w:val="26"/>
              </w:rPr>
            </w:pPr>
          </w:p>
          <w:p w14:paraId="7681C21C" w14:textId="77777777" w:rsidR="00D1678D" w:rsidRDefault="00D1678D">
            <w:pPr>
              <w:pStyle w:val="Standard"/>
              <w:snapToGrid w:val="0"/>
              <w:rPr>
                <w:rFonts w:ascii="Bookman Old Style" w:hAnsi="Bookman Old Style"/>
                <w:bCs/>
                <w:sz w:val="26"/>
                <w:szCs w:val="26"/>
              </w:rPr>
            </w:pPr>
          </w:p>
          <w:p w14:paraId="6B00913F" w14:textId="77777777" w:rsidR="00D1678D" w:rsidRDefault="00D1678D">
            <w:pPr>
              <w:pStyle w:val="Standard"/>
              <w:snapToGrid w:val="0"/>
              <w:rPr>
                <w:rFonts w:ascii="Bookman Old Style" w:hAnsi="Bookman Old Style"/>
                <w:bCs/>
                <w:sz w:val="26"/>
                <w:szCs w:val="26"/>
              </w:rPr>
            </w:pPr>
          </w:p>
          <w:p w14:paraId="0FD11F71" w14:textId="77777777" w:rsidR="00D1678D" w:rsidRDefault="00D1678D">
            <w:pPr>
              <w:pStyle w:val="Standard"/>
              <w:snapToGrid w:val="0"/>
              <w:rPr>
                <w:rFonts w:ascii="Bookman Old Style" w:hAnsi="Bookman Old Style"/>
                <w:bCs/>
                <w:sz w:val="26"/>
                <w:szCs w:val="26"/>
              </w:rPr>
            </w:pPr>
          </w:p>
          <w:p w14:paraId="64AFE7C6" w14:textId="77777777" w:rsidR="00D1678D" w:rsidRDefault="00D1678D">
            <w:pPr>
              <w:pStyle w:val="Standard"/>
              <w:snapToGrid w:val="0"/>
              <w:rPr>
                <w:rFonts w:ascii="Bookman Old Style" w:hAnsi="Bookman Old Style"/>
                <w:bCs/>
                <w:sz w:val="26"/>
                <w:szCs w:val="26"/>
              </w:rPr>
            </w:pPr>
          </w:p>
          <w:p w14:paraId="4B5B79D6" w14:textId="77777777" w:rsidR="00D1678D" w:rsidRDefault="00D1678D">
            <w:pPr>
              <w:pStyle w:val="Standard"/>
              <w:snapToGrid w:val="0"/>
              <w:rPr>
                <w:rFonts w:ascii="Bookman Old Style" w:hAnsi="Bookman Old Style"/>
                <w:bCs/>
                <w:sz w:val="26"/>
                <w:szCs w:val="26"/>
              </w:rPr>
            </w:pPr>
          </w:p>
          <w:p w14:paraId="0F5DD798" w14:textId="77777777" w:rsidR="00D1678D" w:rsidRDefault="00D1678D">
            <w:pPr>
              <w:pStyle w:val="Standard"/>
              <w:snapToGrid w:val="0"/>
              <w:rPr>
                <w:rFonts w:ascii="Bookman Old Style" w:hAnsi="Bookman Old Style"/>
                <w:bCs/>
                <w:sz w:val="26"/>
                <w:szCs w:val="26"/>
              </w:rPr>
            </w:pPr>
          </w:p>
          <w:p w14:paraId="5B48BC23" w14:textId="77777777" w:rsidR="00B573E0" w:rsidRDefault="00B573E0">
            <w:pPr>
              <w:pStyle w:val="Standard"/>
              <w:snapToGrid w:val="0"/>
              <w:rPr>
                <w:rFonts w:ascii="Bookman Old Style" w:hAnsi="Bookman Old Style"/>
                <w:bCs/>
                <w:sz w:val="26"/>
                <w:szCs w:val="26"/>
              </w:rPr>
            </w:pPr>
          </w:p>
          <w:p w14:paraId="1E249552" w14:textId="72059597" w:rsidR="00D1678D" w:rsidRDefault="00140625">
            <w:pPr>
              <w:pStyle w:val="Standard"/>
              <w:snapToGrid w:val="0"/>
              <w:rPr>
                <w:rFonts w:ascii="Bookman Old Style" w:hAnsi="Bookman Old Style"/>
                <w:bCs/>
                <w:sz w:val="26"/>
                <w:szCs w:val="26"/>
              </w:rPr>
            </w:pPr>
            <w:r>
              <w:rPr>
                <w:rFonts w:ascii="Bookman Old Style" w:hAnsi="Bookman Old Style"/>
                <w:bCs/>
                <w:sz w:val="26"/>
                <w:szCs w:val="26"/>
              </w:rPr>
              <w:t>uczniowie</w:t>
            </w:r>
          </w:p>
          <w:p w14:paraId="7C813FFB" w14:textId="77777777" w:rsidR="00D1678D" w:rsidRDefault="00D1678D">
            <w:pPr>
              <w:pStyle w:val="Standard"/>
              <w:snapToGrid w:val="0"/>
              <w:rPr>
                <w:rFonts w:ascii="Bookman Old Style" w:hAnsi="Bookman Old Style"/>
                <w:bCs/>
                <w:sz w:val="26"/>
                <w:szCs w:val="26"/>
              </w:rPr>
            </w:pPr>
          </w:p>
          <w:p w14:paraId="05806E2F" w14:textId="2711E913" w:rsidR="00D1678D" w:rsidRDefault="00B573E0">
            <w:pPr>
              <w:pStyle w:val="Standard"/>
              <w:snapToGrid w:val="0"/>
              <w:rPr>
                <w:rFonts w:ascii="Bookman Old Style" w:hAnsi="Bookman Old Style"/>
                <w:bCs/>
                <w:sz w:val="26"/>
                <w:szCs w:val="26"/>
              </w:rPr>
            </w:pPr>
            <w:r>
              <w:rPr>
                <w:rFonts w:ascii="Bookman Old Style" w:hAnsi="Bookman Old Style"/>
                <w:bCs/>
                <w:sz w:val="26"/>
                <w:szCs w:val="26"/>
              </w:rPr>
              <w:t>w</w:t>
            </w:r>
            <w:r w:rsidR="00D1678D">
              <w:rPr>
                <w:rFonts w:ascii="Bookman Old Style" w:hAnsi="Bookman Old Style"/>
                <w:bCs/>
                <w:sz w:val="26"/>
                <w:szCs w:val="26"/>
              </w:rPr>
              <w:t>spółpraca z KPP w Wadowicach</w:t>
            </w:r>
          </w:p>
        </w:tc>
      </w:tr>
      <w:tr w:rsidR="00D1678D" w14:paraId="55C5A3C4" w14:textId="77777777" w:rsidTr="00D1678D">
        <w:tc>
          <w:tcPr>
            <w:tcW w:w="4570" w:type="dxa"/>
            <w:tcBorders>
              <w:top w:val="single" w:sz="4" w:space="0" w:color="000000"/>
              <w:left w:val="single" w:sz="18" w:space="0" w:color="000000"/>
              <w:bottom w:val="single" w:sz="4" w:space="0" w:color="000000"/>
              <w:right w:val="nil"/>
            </w:tcBorders>
            <w:tcMar>
              <w:top w:w="0" w:type="dxa"/>
              <w:left w:w="70" w:type="dxa"/>
              <w:bottom w:w="0" w:type="dxa"/>
              <w:right w:w="70" w:type="dxa"/>
            </w:tcMar>
            <w:vAlign w:val="center"/>
            <w:hideMark/>
          </w:tcPr>
          <w:p w14:paraId="1288EE2D" w14:textId="77777777" w:rsidR="00D1678D" w:rsidRDefault="00D1678D" w:rsidP="00256AC3">
            <w:pPr>
              <w:pStyle w:val="Standard"/>
              <w:jc w:val="center"/>
              <w:rPr>
                <w:rFonts w:ascii="Bookman Old Style" w:hAnsi="Bookman Old Style"/>
                <w:b/>
                <w:sz w:val="26"/>
                <w:szCs w:val="26"/>
              </w:rPr>
            </w:pPr>
            <w:r>
              <w:rPr>
                <w:rFonts w:ascii="Bookman Old Style" w:hAnsi="Bookman Old Style"/>
                <w:b/>
                <w:sz w:val="26"/>
                <w:szCs w:val="26"/>
              </w:rPr>
              <w:t>Ukazywanie  roli  i  wartości  rodziny  w  życiu   człowieka, wzmacnianie poczucia więzi</w:t>
            </w:r>
          </w:p>
          <w:p w14:paraId="2A25F443" w14:textId="77777777" w:rsidR="00D1678D" w:rsidRDefault="00D1678D" w:rsidP="00256AC3">
            <w:pPr>
              <w:pStyle w:val="Standard"/>
              <w:jc w:val="center"/>
              <w:rPr>
                <w:rFonts w:ascii="Bookman Old Style" w:hAnsi="Bookman Old Style"/>
                <w:b/>
                <w:sz w:val="26"/>
                <w:szCs w:val="26"/>
              </w:rPr>
            </w:pPr>
            <w:r>
              <w:rPr>
                <w:rFonts w:ascii="Bookman Old Style" w:hAnsi="Bookman Old Style"/>
                <w:b/>
                <w:sz w:val="26"/>
                <w:szCs w:val="26"/>
              </w:rPr>
              <w:t xml:space="preserve">z rodziną, uczenie  szacunku  dla  rodziców,  osób  starszych,  </w:t>
            </w:r>
            <w:r>
              <w:rPr>
                <w:rFonts w:ascii="Bookman Old Style" w:hAnsi="Bookman Old Style"/>
                <w:b/>
                <w:sz w:val="26"/>
                <w:szCs w:val="26"/>
              </w:rPr>
              <w:lastRenderedPageBreak/>
              <w:t>kultywowanie  tradycji  rodzinnych</w:t>
            </w:r>
          </w:p>
        </w:tc>
        <w:tc>
          <w:tcPr>
            <w:tcW w:w="6273" w:type="dxa"/>
            <w:tcBorders>
              <w:top w:val="single" w:sz="4" w:space="0" w:color="000000"/>
              <w:left w:val="single" w:sz="18" w:space="0" w:color="000000"/>
              <w:bottom w:val="single" w:sz="4" w:space="0" w:color="000000"/>
              <w:right w:val="nil"/>
            </w:tcBorders>
            <w:tcMar>
              <w:top w:w="0" w:type="dxa"/>
              <w:left w:w="70" w:type="dxa"/>
              <w:bottom w:w="0" w:type="dxa"/>
              <w:right w:w="70" w:type="dxa"/>
            </w:tcMar>
            <w:hideMark/>
          </w:tcPr>
          <w:p w14:paraId="0D1885DC" w14:textId="77777777" w:rsidR="00D1678D" w:rsidRDefault="00D1678D" w:rsidP="00B95C05">
            <w:pPr>
              <w:pStyle w:val="Standard"/>
              <w:numPr>
                <w:ilvl w:val="0"/>
                <w:numId w:val="69"/>
              </w:numPr>
              <w:textAlignment w:val="auto"/>
              <w:rPr>
                <w:rFonts w:ascii="Bookman Old Style" w:hAnsi="Bookman Old Style"/>
                <w:bCs/>
                <w:sz w:val="26"/>
                <w:szCs w:val="26"/>
              </w:rPr>
            </w:pPr>
            <w:r>
              <w:rPr>
                <w:rFonts w:ascii="Bookman Old Style" w:hAnsi="Bookman Old Style"/>
                <w:bCs/>
                <w:sz w:val="26"/>
                <w:szCs w:val="26"/>
              </w:rPr>
              <w:lastRenderedPageBreak/>
              <w:t>Realizacja  przedmiotu</w:t>
            </w:r>
          </w:p>
          <w:p w14:paraId="00D40265" w14:textId="77777777" w:rsidR="00D1678D" w:rsidRDefault="00D1678D">
            <w:pPr>
              <w:pStyle w:val="Standard"/>
              <w:ind w:left="360"/>
            </w:pPr>
            <w:r>
              <w:rPr>
                <w:rFonts w:ascii="Bookman Old Style" w:hAnsi="Bookman Old Style"/>
                <w:b/>
                <w:sz w:val="26"/>
                <w:szCs w:val="26"/>
              </w:rPr>
              <w:t>„ Wychowanie  do  życia  w  rodzinie”,</w:t>
            </w:r>
          </w:p>
          <w:p w14:paraId="606C9C61" w14:textId="77777777" w:rsidR="00D1678D" w:rsidRDefault="00D1678D" w:rsidP="00B95C05">
            <w:pPr>
              <w:pStyle w:val="Standard"/>
              <w:numPr>
                <w:ilvl w:val="0"/>
                <w:numId w:val="69"/>
              </w:numPr>
              <w:textAlignment w:val="auto"/>
            </w:pPr>
            <w:r>
              <w:rPr>
                <w:rFonts w:ascii="Bookman Old Style" w:hAnsi="Bookman Old Style"/>
                <w:bCs/>
                <w:sz w:val="26"/>
                <w:szCs w:val="26"/>
              </w:rPr>
              <w:t>Uroczystości  środowiskowe (</w:t>
            </w:r>
            <w:r>
              <w:rPr>
                <w:rFonts w:ascii="Bookman Old Style" w:hAnsi="Bookman Old Style"/>
                <w:bCs/>
                <w:i/>
                <w:iCs/>
                <w:sz w:val="26"/>
                <w:szCs w:val="26"/>
              </w:rPr>
              <w:t xml:space="preserve">Z kolędą przez pokolenia </w:t>
            </w:r>
            <w:r>
              <w:rPr>
                <w:rFonts w:ascii="Bookman Old Style" w:hAnsi="Bookman Old Style"/>
                <w:bCs/>
                <w:sz w:val="26"/>
                <w:szCs w:val="26"/>
              </w:rPr>
              <w:t xml:space="preserve">– wspólne kolędowanie z seniorami, Dzień  Rodziny,   wigilie </w:t>
            </w:r>
            <w:r>
              <w:rPr>
                <w:rFonts w:ascii="Bookman Old Style" w:hAnsi="Bookman Old Style"/>
                <w:bCs/>
                <w:sz w:val="26"/>
                <w:szCs w:val="26"/>
              </w:rPr>
              <w:lastRenderedPageBreak/>
              <w:t>klasowe,  tradycje świąteczne)</w:t>
            </w:r>
          </w:p>
          <w:p w14:paraId="41B81E37" w14:textId="77777777" w:rsidR="00D1678D" w:rsidRDefault="00D1678D" w:rsidP="00B95C05">
            <w:pPr>
              <w:pStyle w:val="Standard"/>
              <w:numPr>
                <w:ilvl w:val="0"/>
                <w:numId w:val="69"/>
              </w:numPr>
              <w:textAlignment w:val="auto"/>
              <w:rPr>
                <w:rFonts w:ascii="Bookman Old Style" w:hAnsi="Bookman Old Style"/>
                <w:bCs/>
                <w:sz w:val="26"/>
                <w:szCs w:val="26"/>
              </w:rPr>
            </w:pPr>
            <w:r>
              <w:rPr>
                <w:rFonts w:ascii="Bookman Old Style" w:hAnsi="Bookman Old Style"/>
                <w:bCs/>
                <w:sz w:val="26"/>
                <w:szCs w:val="26"/>
              </w:rPr>
              <w:t>Konkursy  plastyczne</w:t>
            </w:r>
          </w:p>
        </w:tc>
        <w:tc>
          <w:tcPr>
            <w:tcW w:w="2447" w:type="dxa"/>
            <w:tcBorders>
              <w:top w:val="single" w:sz="4" w:space="0" w:color="000000"/>
              <w:left w:val="single" w:sz="18" w:space="0" w:color="000000"/>
              <w:bottom w:val="single" w:sz="4" w:space="0" w:color="000000"/>
              <w:right w:val="nil"/>
            </w:tcBorders>
            <w:tcMar>
              <w:top w:w="0" w:type="dxa"/>
              <w:left w:w="70" w:type="dxa"/>
              <w:bottom w:w="0" w:type="dxa"/>
              <w:right w:w="70" w:type="dxa"/>
            </w:tcMar>
          </w:tcPr>
          <w:p w14:paraId="4F6BF547"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lastRenderedPageBreak/>
              <w:t>p. A. Sienkiewicz</w:t>
            </w:r>
          </w:p>
          <w:p w14:paraId="7052F8C2" w14:textId="77777777" w:rsidR="00B573E0" w:rsidRDefault="00B573E0">
            <w:pPr>
              <w:pStyle w:val="Standard"/>
              <w:rPr>
                <w:rFonts w:ascii="Bookman Old Style" w:hAnsi="Bookman Old Style"/>
                <w:bCs/>
                <w:sz w:val="26"/>
                <w:szCs w:val="26"/>
              </w:rPr>
            </w:pPr>
          </w:p>
          <w:p w14:paraId="5F2EC5F1" w14:textId="37C129BB" w:rsidR="0090704D" w:rsidRDefault="00D1678D">
            <w:pPr>
              <w:pStyle w:val="Standard"/>
              <w:rPr>
                <w:rFonts w:ascii="Bookman Old Style" w:hAnsi="Bookman Old Style"/>
                <w:bCs/>
                <w:sz w:val="26"/>
                <w:szCs w:val="26"/>
              </w:rPr>
            </w:pPr>
            <w:r>
              <w:rPr>
                <w:rFonts w:ascii="Bookman Old Style" w:hAnsi="Bookman Old Style"/>
                <w:bCs/>
                <w:sz w:val="26"/>
                <w:szCs w:val="26"/>
              </w:rPr>
              <w:t>wszyscy nauczyciele</w:t>
            </w:r>
          </w:p>
          <w:p w14:paraId="4A55B939" w14:textId="77777777" w:rsidR="00D1678D" w:rsidRDefault="00D1678D">
            <w:pPr>
              <w:pStyle w:val="Standard"/>
              <w:rPr>
                <w:rFonts w:ascii="Bookman Old Style" w:hAnsi="Bookman Old Style"/>
                <w:bCs/>
                <w:sz w:val="26"/>
                <w:szCs w:val="26"/>
              </w:rPr>
            </w:pPr>
          </w:p>
          <w:p w14:paraId="55AF89A9" w14:textId="77777777" w:rsidR="00D1678D" w:rsidRDefault="00D1678D">
            <w:pPr>
              <w:pStyle w:val="Standard"/>
              <w:rPr>
                <w:rFonts w:ascii="Bookman Old Style" w:hAnsi="Bookman Old Style"/>
                <w:bCs/>
                <w:sz w:val="26"/>
                <w:szCs w:val="26"/>
              </w:rPr>
            </w:pPr>
          </w:p>
          <w:p w14:paraId="3A34C6FA" w14:textId="0F3E76D2" w:rsidR="00D1678D" w:rsidRDefault="00D1678D">
            <w:pPr>
              <w:pStyle w:val="Standard"/>
              <w:rPr>
                <w:rFonts w:ascii="Bookman Old Style" w:hAnsi="Bookman Old Style"/>
                <w:bCs/>
                <w:sz w:val="26"/>
                <w:szCs w:val="26"/>
              </w:rPr>
            </w:pPr>
          </w:p>
        </w:tc>
        <w:tc>
          <w:tcPr>
            <w:tcW w:w="2504" w:type="dxa"/>
            <w:tcBorders>
              <w:top w:val="single" w:sz="4" w:space="0" w:color="000000"/>
              <w:left w:val="single" w:sz="18" w:space="0" w:color="000000"/>
              <w:bottom w:val="single" w:sz="4" w:space="0" w:color="000000"/>
              <w:right w:val="single" w:sz="18" w:space="0" w:color="000000"/>
            </w:tcBorders>
            <w:tcMar>
              <w:top w:w="0" w:type="dxa"/>
              <w:left w:w="70" w:type="dxa"/>
              <w:bottom w:w="0" w:type="dxa"/>
              <w:right w:w="70" w:type="dxa"/>
            </w:tcMar>
          </w:tcPr>
          <w:p w14:paraId="15C2305A" w14:textId="77777777" w:rsidR="00D1678D" w:rsidRDefault="00D1678D">
            <w:pPr>
              <w:pStyle w:val="Standard"/>
              <w:snapToGrid w:val="0"/>
              <w:rPr>
                <w:rFonts w:ascii="Bookman Old Style" w:hAnsi="Bookman Old Style"/>
                <w:bCs/>
                <w:sz w:val="26"/>
                <w:szCs w:val="26"/>
              </w:rPr>
            </w:pPr>
          </w:p>
        </w:tc>
      </w:tr>
      <w:tr w:rsidR="00D1678D" w14:paraId="6A3A0F21" w14:textId="77777777" w:rsidTr="00D1678D">
        <w:tc>
          <w:tcPr>
            <w:tcW w:w="4570" w:type="dxa"/>
            <w:tcBorders>
              <w:top w:val="single" w:sz="4" w:space="0" w:color="000000"/>
              <w:left w:val="single" w:sz="18" w:space="0" w:color="000000"/>
              <w:bottom w:val="single" w:sz="8" w:space="0" w:color="000000"/>
              <w:right w:val="nil"/>
            </w:tcBorders>
            <w:tcMar>
              <w:top w:w="0" w:type="dxa"/>
              <w:left w:w="70" w:type="dxa"/>
              <w:bottom w:w="0" w:type="dxa"/>
              <w:right w:w="70" w:type="dxa"/>
            </w:tcMar>
            <w:vAlign w:val="center"/>
            <w:hideMark/>
          </w:tcPr>
          <w:p w14:paraId="1A288374" w14:textId="77777777" w:rsidR="00D1678D" w:rsidRDefault="00D1678D" w:rsidP="00791BA7">
            <w:pPr>
              <w:pStyle w:val="Standard"/>
              <w:jc w:val="center"/>
              <w:rPr>
                <w:rFonts w:ascii="Bookman Old Style" w:hAnsi="Bookman Old Style"/>
                <w:b/>
                <w:sz w:val="26"/>
                <w:szCs w:val="26"/>
              </w:rPr>
            </w:pPr>
            <w:r>
              <w:rPr>
                <w:rFonts w:ascii="Bookman Old Style" w:hAnsi="Bookman Old Style"/>
                <w:b/>
                <w:sz w:val="26"/>
                <w:szCs w:val="26"/>
              </w:rPr>
              <w:lastRenderedPageBreak/>
              <w:t>Wdrażanie  do  samorządności</w:t>
            </w:r>
          </w:p>
        </w:tc>
        <w:tc>
          <w:tcPr>
            <w:tcW w:w="6273" w:type="dxa"/>
            <w:tcBorders>
              <w:top w:val="single" w:sz="4" w:space="0" w:color="000000"/>
              <w:left w:val="single" w:sz="18" w:space="0" w:color="000000"/>
              <w:bottom w:val="single" w:sz="8" w:space="0" w:color="000000"/>
              <w:right w:val="nil"/>
            </w:tcBorders>
            <w:tcMar>
              <w:top w:w="0" w:type="dxa"/>
              <w:left w:w="70" w:type="dxa"/>
              <w:bottom w:w="0" w:type="dxa"/>
              <w:right w:w="70" w:type="dxa"/>
            </w:tcMar>
            <w:hideMark/>
          </w:tcPr>
          <w:p w14:paraId="1F47A62D" w14:textId="77777777" w:rsidR="00D1678D" w:rsidRPr="0090704D" w:rsidRDefault="00D1678D" w:rsidP="00B95C05">
            <w:pPr>
              <w:pStyle w:val="Standard"/>
              <w:numPr>
                <w:ilvl w:val="0"/>
                <w:numId w:val="70"/>
              </w:numPr>
              <w:textAlignment w:val="auto"/>
              <w:rPr>
                <w:rFonts w:ascii="Bookman Old Style" w:hAnsi="Bookman Old Style"/>
                <w:bCs/>
                <w:sz w:val="26"/>
                <w:szCs w:val="26"/>
              </w:rPr>
            </w:pPr>
            <w:r w:rsidRPr="0090704D">
              <w:rPr>
                <w:rFonts w:ascii="Bookman Old Style" w:hAnsi="Bookman Old Style"/>
                <w:bCs/>
                <w:sz w:val="26"/>
                <w:szCs w:val="26"/>
              </w:rPr>
              <w:t>Poznanie praw i obowiązków ucznia-pogadanki, spotkania, lekcje wychowawcze, zajęcia dydaktyczne</w:t>
            </w:r>
          </w:p>
          <w:p w14:paraId="1ABEC632" w14:textId="77777777" w:rsidR="00D1678D" w:rsidRPr="0090704D" w:rsidRDefault="00D1678D" w:rsidP="00B95C05">
            <w:pPr>
              <w:pStyle w:val="Standard"/>
              <w:numPr>
                <w:ilvl w:val="1"/>
                <w:numId w:val="49"/>
              </w:numPr>
              <w:textAlignment w:val="auto"/>
              <w:rPr>
                <w:rFonts w:ascii="Bookman Old Style" w:hAnsi="Bookman Old Style"/>
                <w:bCs/>
                <w:sz w:val="26"/>
                <w:szCs w:val="26"/>
              </w:rPr>
            </w:pPr>
            <w:r w:rsidRPr="0090704D">
              <w:rPr>
                <w:rFonts w:ascii="Bookman Old Style" w:hAnsi="Bookman Old Style"/>
                <w:bCs/>
                <w:sz w:val="26"/>
                <w:szCs w:val="26"/>
              </w:rPr>
              <w:t>wyeksponowanie w poszczególnych salach plansz z prawami i obowiązkami ucznia wynikającymi z Kodeksu Ucznia oraz egzekwowanie ich zgodnie z Wewnątrzszkolnym Systemem Oceniania</w:t>
            </w:r>
          </w:p>
          <w:p w14:paraId="23C62855" w14:textId="77777777" w:rsidR="00D1678D" w:rsidRDefault="00D1678D" w:rsidP="00B95C05">
            <w:pPr>
              <w:pStyle w:val="Standard"/>
              <w:numPr>
                <w:ilvl w:val="0"/>
                <w:numId w:val="49"/>
              </w:numPr>
              <w:textAlignment w:val="auto"/>
              <w:rPr>
                <w:rFonts w:ascii="Bookman Old Style" w:hAnsi="Bookman Old Style"/>
                <w:bCs/>
                <w:sz w:val="26"/>
                <w:szCs w:val="26"/>
              </w:rPr>
            </w:pPr>
            <w:r>
              <w:rPr>
                <w:rFonts w:ascii="Bookman Old Style" w:hAnsi="Bookman Old Style"/>
                <w:bCs/>
                <w:sz w:val="26"/>
                <w:szCs w:val="26"/>
              </w:rPr>
              <w:t>Wybór  swoich  przedstawicieli do samorządu  klasowego  i  szkolnego.</w:t>
            </w:r>
          </w:p>
          <w:p w14:paraId="04061941" w14:textId="77777777" w:rsidR="00D1678D" w:rsidRDefault="00D1678D" w:rsidP="00B95C05">
            <w:pPr>
              <w:pStyle w:val="Standard"/>
              <w:numPr>
                <w:ilvl w:val="0"/>
                <w:numId w:val="51"/>
              </w:numPr>
              <w:textAlignment w:val="auto"/>
              <w:rPr>
                <w:rFonts w:ascii="Bookman Old Style" w:hAnsi="Bookman Old Style"/>
                <w:bCs/>
                <w:sz w:val="26"/>
                <w:szCs w:val="26"/>
              </w:rPr>
            </w:pPr>
            <w:r>
              <w:rPr>
                <w:rFonts w:ascii="Bookman Old Style" w:hAnsi="Bookman Old Style"/>
                <w:bCs/>
                <w:sz w:val="26"/>
                <w:szCs w:val="26"/>
              </w:rPr>
              <w:t>Działalność  samorządu  szkolnego</w:t>
            </w:r>
          </w:p>
        </w:tc>
        <w:tc>
          <w:tcPr>
            <w:tcW w:w="2447" w:type="dxa"/>
            <w:tcBorders>
              <w:top w:val="single" w:sz="4" w:space="0" w:color="000000"/>
              <w:left w:val="single" w:sz="18" w:space="0" w:color="000000"/>
              <w:bottom w:val="single" w:sz="8" w:space="0" w:color="000000"/>
              <w:right w:val="nil"/>
            </w:tcBorders>
            <w:tcMar>
              <w:top w:w="0" w:type="dxa"/>
              <w:left w:w="70" w:type="dxa"/>
              <w:bottom w:w="0" w:type="dxa"/>
              <w:right w:w="70" w:type="dxa"/>
            </w:tcMar>
          </w:tcPr>
          <w:p w14:paraId="790373F4"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opiekunowie  SRU</w:t>
            </w:r>
          </w:p>
          <w:p w14:paraId="14845154"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wychowawcy</w:t>
            </w:r>
          </w:p>
          <w:p w14:paraId="3330B665" w14:textId="77777777" w:rsidR="00D1678D" w:rsidRDefault="00D1678D">
            <w:pPr>
              <w:pStyle w:val="Standard"/>
              <w:rPr>
                <w:rFonts w:ascii="Bookman Old Style" w:hAnsi="Bookman Old Style"/>
                <w:bCs/>
                <w:sz w:val="26"/>
                <w:szCs w:val="26"/>
              </w:rPr>
            </w:pPr>
          </w:p>
          <w:p w14:paraId="6ED200FA" w14:textId="77777777" w:rsidR="00D1678D" w:rsidRDefault="00D1678D">
            <w:pPr>
              <w:pStyle w:val="Standard"/>
              <w:rPr>
                <w:rFonts w:ascii="Bookman Old Style" w:hAnsi="Bookman Old Style"/>
                <w:sz w:val="26"/>
                <w:szCs w:val="26"/>
              </w:rPr>
            </w:pPr>
          </w:p>
          <w:p w14:paraId="097C712F" w14:textId="77777777" w:rsidR="00D1678D" w:rsidRDefault="00D1678D">
            <w:pPr>
              <w:pStyle w:val="Standard"/>
              <w:rPr>
                <w:rFonts w:ascii="Bookman Old Style" w:hAnsi="Bookman Old Style"/>
                <w:sz w:val="26"/>
                <w:szCs w:val="26"/>
              </w:rPr>
            </w:pPr>
          </w:p>
          <w:p w14:paraId="060EBD05" w14:textId="77777777" w:rsidR="00D1678D" w:rsidRDefault="00D1678D">
            <w:pPr>
              <w:pStyle w:val="Standard"/>
              <w:rPr>
                <w:rFonts w:ascii="Bookman Old Style" w:hAnsi="Bookman Old Style"/>
                <w:sz w:val="26"/>
                <w:szCs w:val="26"/>
              </w:rPr>
            </w:pPr>
          </w:p>
          <w:p w14:paraId="7E760AFB" w14:textId="77777777" w:rsidR="00D1678D" w:rsidRDefault="00D1678D">
            <w:pPr>
              <w:pStyle w:val="Standard"/>
              <w:rPr>
                <w:rFonts w:ascii="Bookman Old Style" w:hAnsi="Bookman Old Style"/>
                <w:sz w:val="26"/>
                <w:szCs w:val="26"/>
              </w:rPr>
            </w:pPr>
          </w:p>
          <w:p w14:paraId="119038CC" w14:textId="77777777" w:rsidR="005D5A67" w:rsidRDefault="005D5A67" w:rsidP="005D5A67">
            <w:pPr>
              <w:pStyle w:val="Standard"/>
              <w:rPr>
                <w:rFonts w:ascii="Bookman Old Style" w:hAnsi="Bookman Old Style"/>
                <w:b/>
                <w:sz w:val="26"/>
                <w:szCs w:val="26"/>
              </w:rPr>
            </w:pPr>
          </w:p>
          <w:p w14:paraId="64DF9617" w14:textId="77777777" w:rsidR="005D5A67" w:rsidRPr="0090704D" w:rsidRDefault="005D5A67" w:rsidP="005D5A67">
            <w:pPr>
              <w:pStyle w:val="Standard"/>
              <w:rPr>
                <w:rFonts w:ascii="Bookman Old Style" w:hAnsi="Bookman Old Style"/>
                <w:sz w:val="26"/>
                <w:szCs w:val="26"/>
              </w:rPr>
            </w:pPr>
            <w:r w:rsidRPr="0090704D">
              <w:rPr>
                <w:rFonts w:ascii="Bookman Old Style" w:hAnsi="Bookman Old Style"/>
                <w:sz w:val="26"/>
                <w:szCs w:val="26"/>
              </w:rPr>
              <w:t>uczniowie</w:t>
            </w:r>
          </w:p>
          <w:p w14:paraId="708DE218" w14:textId="77777777" w:rsidR="00D1678D" w:rsidRDefault="005D5A67">
            <w:pPr>
              <w:pStyle w:val="Standard"/>
              <w:rPr>
                <w:rFonts w:ascii="Bookman Old Style" w:hAnsi="Bookman Old Style"/>
                <w:sz w:val="26"/>
                <w:szCs w:val="26"/>
              </w:rPr>
            </w:pPr>
            <w:r>
              <w:rPr>
                <w:rFonts w:ascii="Bookman Old Style" w:hAnsi="Bookman Old Style"/>
                <w:sz w:val="26"/>
                <w:szCs w:val="26"/>
              </w:rPr>
              <w:t>klas</w:t>
            </w:r>
            <w:r w:rsidR="00D1678D">
              <w:rPr>
                <w:rFonts w:ascii="Bookman Old Style" w:hAnsi="Bookman Old Style"/>
                <w:sz w:val="26"/>
                <w:szCs w:val="26"/>
              </w:rPr>
              <w:t xml:space="preserve"> I -V</w:t>
            </w:r>
            <w:r>
              <w:rPr>
                <w:rFonts w:ascii="Bookman Old Style" w:hAnsi="Bookman Old Style"/>
                <w:sz w:val="26"/>
                <w:szCs w:val="26"/>
              </w:rPr>
              <w:t>II</w:t>
            </w:r>
          </w:p>
          <w:p w14:paraId="55F79C06" w14:textId="77777777" w:rsidR="00D1678D" w:rsidRDefault="00D1678D">
            <w:pPr>
              <w:pStyle w:val="Standard"/>
              <w:rPr>
                <w:rFonts w:ascii="Bookman Old Style" w:hAnsi="Bookman Old Style"/>
                <w:sz w:val="26"/>
                <w:szCs w:val="26"/>
              </w:rPr>
            </w:pPr>
            <w:r>
              <w:rPr>
                <w:rFonts w:ascii="Bookman Old Style" w:hAnsi="Bookman Old Style"/>
                <w:sz w:val="26"/>
                <w:szCs w:val="26"/>
              </w:rPr>
              <w:t>opiekunowie SRU</w:t>
            </w:r>
          </w:p>
          <w:p w14:paraId="0E27A896" w14:textId="2B361CB2" w:rsidR="004456EC" w:rsidRDefault="004456EC">
            <w:pPr>
              <w:pStyle w:val="Standard"/>
              <w:rPr>
                <w:rFonts w:ascii="Bookman Old Style" w:hAnsi="Bookman Old Style"/>
                <w:sz w:val="26"/>
                <w:szCs w:val="26"/>
              </w:rPr>
            </w:pPr>
          </w:p>
        </w:tc>
        <w:tc>
          <w:tcPr>
            <w:tcW w:w="2504" w:type="dxa"/>
            <w:tcBorders>
              <w:top w:val="single" w:sz="4" w:space="0" w:color="000000"/>
              <w:left w:val="single" w:sz="18" w:space="0" w:color="000000"/>
              <w:bottom w:val="single" w:sz="8" w:space="0" w:color="000000"/>
              <w:right w:val="single" w:sz="18" w:space="0" w:color="000000"/>
            </w:tcBorders>
            <w:tcMar>
              <w:top w:w="0" w:type="dxa"/>
              <w:left w:w="70" w:type="dxa"/>
              <w:bottom w:w="0" w:type="dxa"/>
              <w:right w:w="70" w:type="dxa"/>
            </w:tcMar>
          </w:tcPr>
          <w:p w14:paraId="227B2B55" w14:textId="77777777" w:rsidR="00D1678D" w:rsidRDefault="00D1678D">
            <w:pPr>
              <w:pStyle w:val="Standard"/>
              <w:snapToGrid w:val="0"/>
              <w:rPr>
                <w:rFonts w:ascii="Bookman Old Style" w:hAnsi="Bookman Old Style"/>
                <w:bCs/>
                <w:sz w:val="26"/>
                <w:szCs w:val="26"/>
              </w:rPr>
            </w:pPr>
          </w:p>
        </w:tc>
      </w:tr>
      <w:tr w:rsidR="00D1678D" w14:paraId="0207E8AF" w14:textId="77777777" w:rsidTr="00D1678D">
        <w:tc>
          <w:tcPr>
            <w:tcW w:w="4570" w:type="dxa"/>
            <w:tcBorders>
              <w:top w:val="single" w:sz="8" w:space="0" w:color="000000"/>
              <w:left w:val="single" w:sz="18" w:space="0" w:color="000000"/>
              <w:bottom w:val="nil"/>
              <w:right w:val="nil"/>
            </w:tcBorders>
            <w:tcMar>
              <w:top w:w="0" w:type="dxa"/>
              <w:left w:w="70" w:type="dxa"/>
              <w:bottom w:w="0" w:type="dxa"/>
              <w:right w:w="70" w:type="dxa"/>
            </w:tcMar>
            <w:vAlign w:val="center"/>
            <w:hideMark/>
          </w:tcPr>
          <w:p w14:paraId="5063481E" w14:textId="77777777" w:rsidR="00791BA7" w:rsidRDefault="00D1678D" w:rsidP="00791BA7">
            <w:pPr>
              <w:pStyle w:val="Standard"/>
              <w:jc w:val="center"/>
              <w:rPr>
                <w:rFonts w:ascii="Bookman Old Style" w:hAnsi="Bookman Old Style"/>
                <w:b/>
                <w:sz w:val="26"/>
                <w:szCs w:val="26"/>
              </w:rPr>
            </w:pPr>
            <w:r>
              <w:rPr>
                <w:rFonts w:ascii="Bookman Old Style" w:hAnsi="Bookman Old Style"/>
                <w:b/>
                <w:sz w:val="26"/>
                <w:szCs w:val="26"/>
              </w:rPr>
              <w:t xml:space="preserve">Uwrażliwianie  dzieci </w:t>
            </w:r>
          </w:p>
          <w:p w14:paraId="0BD28CA8" w14:textId="77777777" w:rsidR="00D1678D" w:rsidRDefault="00D1678D" w:rsidP="00791BA7">
            <w:pPr>
              <w:pStyle w:val="Standard"/>
              <w:jc w:val="center"/>
              <w:rPr>
                <w:rFonts w:ascii="Bookman Old Style" w:hAnsi="Bookman Old Style"/>
                <w:b/>
                <w:sz w:val="26"/>
                <w:szCs w:val="26"/>
              </w:rPr>
            </w:pPr>
            <w:r>
              <w:rPr>
                <w:rFonts w:ascii="Bookman Old Style" w:hAnsi="Bookman Old Style"/>
                <w:b/>
                <w:sz w:val="26"/>
                <w:szCs w:val="26"/>
              </w:rPr>
              <w:t>na  potrzeby  ludzi  opuszczonych,  starszych,  chorych,  niepełnosprawnych</w:t>
            </w:r>
          </w:p>
        </w:tc>
        <w:tc>
          <w:tcPr>
            <w:tcW w:w="6273" w:type="dxa"/>
            <w:tcBorders>
              <w:top w:val="single" w:sz="8" w:space="0" w:color="000000"/>
              <w:left w:val="single" w:sz="18" w:space="0" w:color="000000"/>
              <w:bottom w:val="nil"/>
              <w:right w:val="nil"/>
            </w:tcBorders>
            <w:tcMar>
              <w:top w:w="0" w:type="dxa"/>
              <w:left w:w="70" w:type="dxa"/>
              <w:bottom w:w="0" w:type="dxa"/>
              <w:right w:w="70" w:type="dxa"/>
            </w:tcMar>
            <w:hideMark/>
          </w:tcPr>
          <w:p w14:paraId="276AAFC5" w14:textId="77777777" w:rsidR="00D1678D" w:rsidRDefault="00D1678D" w:rsidP="00B95C05">
            <w:pPr>
              <w:pStyle w:val="Standard"/>
              <w:numPr>
                <w:ilvl w:val="0"/>
                <w:numId w:val="52"/>
              </w:numPr>
              <w:textAlignment w:val="auto"/>
              <w:rPr>
                <w:rFonts w:ascii="Bookman Old Style" w:hAnsi="Bookman Old Style"/>
                <w:bCs/>
                <w:sz w:val="26"/>
                <w:szCs w:val="26"/>
              </w:rPr>
            </w:pPr>
            <w:r>
              <w:rPr>
                <w:rFonts w:ascii="Bookman Old Style" w:hAnsi="Bookman Old Style"/>
                <w:bCs/>
                <w:sz w:val="26"/>
                <w:szCs w:val="26"/>
              </w:rPr>
              <w:t xml:space="preserve">Pomoc  ludziom  znajdującym  się </w:t>
            </w:r>
            <w:r w:rsidR="00256AC3">
              <w:rPr>
                <w:rFonts w:ascii="Bookman Old Style" w:hAnsi="Bookman Old Style"/>
                <w:bCs/>
                <w:sz w:val="26"/>
                <w:szCs w:val="26"/>
              </w:rPr>
              <w:br/>
            </w:r>
            <w:r>
              <w:rPr>
                <w:rFonts w:ascii="Bookman Old Style" w:hAnsi="Bookman Old Style"/>
                <w:bCs/>
                <w:sz w:val="26"/>
                <w:szCs w:val="26"/>
              </w:rPr>
              <w:t xml:space="preserve"> w  trudnej  sytuacji  życiowej:</w:t>
            </w:r>
          </w:p>
          <w:p w14:paraId="42E5EEE2" w14:textId="77777777" w:rsidR="00D1678D" w:rsidRDefault="00D1678D" w:rsidP="00B95C05">
            <w:pPr>
              <w:pStyle w:val="Standard"/>
              <w:numPr>
                <w:ilvl w:val="1"/>
                <w:numId w:val="53"/>
              </w:numPr>
              <w:textAlignment w:val="auto"/>
              <w:rPr>
                <w:rFonts w:ascii="Bookman Old Style" w:hAnsi="Bookman Old Style"/>
                <w:bCs/>
                <w:sz w:val="26"/>
                <w:szCs w:val="26"/>
              </w:rPr>
            </w:pPr>
            <w:r>
              <w:rPr>
                <w:rFonts w:ascii="Bookman Old Style" w:hAnsi="Bookman Old Style"/>
                <w:bCs/>
                <w:sz w:val="26"/>
                <w:szCs w:val="26"/>
              </w:rPr>
              <w:t>zbiórka nakrętek</w:t>
            </w:r>
          </w:p>
          <w:p w14:paraId="0A0A3789" w14:textId="77777777" w:rsidR="00D1678D" w:rsidRDefault="00D1678D" w:rsidP="00B95C05">
            <w:pPr>
              <w:pStyle w:val="Standard"/>
              <w:numPr>
                <w:ilvl w:val="1"/>
                <w:numId w:val="53"/>
              </w:numPr>
              <w:textAlignment w:val="auto"/>
              <w:rPr>
                <w:rFonts w:ascii="Bookman Old Style" w:hAnsi="Bookman Old Style"/>
                <w:bCs/>
                <w:sz w:val="26"/>
                <w:szCs w:val="26"/>
              </w:rPr>
            </w:pPr>
            <w:r>
              <w:rPr>
                <w:rFonts w:ascii="Bookman Old Style" w:hAnsi="Bookman Old Style"/>
                <w:bCs/>
                <w:sz w:val="26"/>
                <w:szCs w:val="26"/>
              </w:rPr>
              <w:t>pomoc koleżeńska</w:t>
            </w:r>
          </w:p>
          <w:p w14:paraId="681BE9F3" w14:textId="5D555A01" w:rsidR="004456EC" w:rsidRPr="0090704D" w:rsidRDefault="00D1678D" w:rsidP="004456EC">
            <w:pPr>
              <w:pStyle w:val="Standard"/>
              <w:numPr>
                <w:ilvl w:val="1"/>
                <w:numId w:val="53"/>
              </w:numPr>
              <w:textAlignment w:val="auto"/>
              <w:rPr>
                <w:rFonts w:ascii="Bookman Old Style" w:hAnsi="Bookman Old Style"/>
                <w:bCs/>
                <w:sz w:val="26"/>
                <w:szCs w:val="26"/>
              </w:rPr>
            </w:pPr>
            <w:r>
              <w:rPr>
                <w:rFonts w:ascii="Bookman Old Style" w:hAnsi="Bookman Old Style"/>
                <w:bCs/>
                <w:sz w:val="26"/>
                <w:szCs w:val="26"/>
              </w:rPr>
              <w:t>zbiórka żywności dla osób potrzebujących – świąteczna paczka i wielkanocny koszyczek</w:t>
            </w:r>
          </w:p>
          <w:p w14:paraId="5AC17E1A" w14:textId="36B0C6C8" w:rsidR="00416A96" w:rsidRPr="0090704D" w:rsidRDefault="00416A96" w:rsidP="00B95C05">
            <w:pPr>
              <w:pStyle w:val="Standard"/>
              <w:numPr>
                <w:ilvl w:val="1"/>
                <w:numId w:val="53"/>
              </w:numPr>
              <w:textAlignment w:val="auto"/>
              <w:rPr>
                <w:rFonts w:ascii="Bookman Old Style" w:hAnsi="Bookman Old Style"/>
                <w:bCs/>
                <w:sz w:val="26"/>
                <w:szCs w:val="26"/>
              </w:rPr>
            </w:pPr>
            <w:r w:rsidRPr="0090704D">
              <w:rPr>
                <w:rFonts w:ascii="Bookman Old Style" w:hAnsi="Bookman Old Style"/>
                <w:bCs/>
                <w:sz w:val="26"/>
                <w:szCs w:val="26"/>
              </w:rPr>
              <w:t>działalność Szkolnego Koła Wolontariatu</w:t>
            </w:r>
          </w:p>
          <w:p w14:paraId="0A2B76B0" w14:textId="28A0A6D3" w:rsidR="00D1678D" w:rsidRDefault="00D1678D" w:rsidP="00B30FF7">
            <w:pPr>
              <w:pStyle w:val="Standard"/>
              <w:textAlignment w:val="auto"/>
              <w:rPr>
                <w:rFonts w:ascii="Bookman Old Style" w:hAnsi="Bookman Old Style"/>
                <w:b/>
                <w:bCs/>
                <w:sz w:val="26"/>
                <w:szCs w:val="26"/>
              </w:rPr>
            </w:pPr>
          </w:p>
        </w:tc>
        <w:tc>
          <w:tcPr>
            <w:tcW w:w="2447" w:type="dxa"/>
            <w:tcBorders>
              <w:top w:val="single" w:sz="8" w:space="0" w:color="000000"/>
              <w:left w:val="single" w:sz="18" w:space="0" w:color="000000"/>
              <w:bottom w:val="nil"/>
              <w:right w:val="nil"/>
            </w:tcBorders>
            <w:tcMar>
              <w:top w:w="0" w:type="dxa"/>
              <w:left w:w="70" w:type="dxa"/>
              <w:bottom w:w="0" w:type="dxa"/>
              <w:right w:w="70" w:type="dxa"/>
            </w:tcMar>
          </w:tcPr>
          <w:p w14:paraId="4074ED25" w14:textId="77777777" w:rsidR="00D1678D" w:rsidRDefault="006318DF">
            <w:pPr>
              <w:pStyle w:val="Standard"/>
              <w:rPr>
                <w:rFonts w:ascii="Bookman Old Style" w:hAnsi="Bookman Old Style"/>
                <w:bCs/>
                <w:sz w:val="26"/>
                <w:szCs w:val="26"/>
              </w:rPr>
            </w:pPr>
            <w:r>
              <w:rPr>
                <w:rFonts w:ascii="Bookman Old Style" w:hAnsi="Bookman Old Style"/>
                <w:bCs/>
                <w:sz w:val="26"/>
                <w:szCs w:val="26"/>
              </w:rPr>
              <w:t>Opiekunowie SKW „Bezpiecznik”</w:t>
            </w:r>
          </w:p>
          <w:p w14:paraId="60BA688D"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wychowawcy</w:t>
            </w:r>
          </w:p>
          <w:p w14:paraId="6A49C755" w14:textId="77777777" w:rsidR="005D5A67" w:rsidRPr="0090704D" w:rsidRDefault="005D5A67" w:rsidP="005D5A67">
            <w:pPr>
              <w:pStyle w:val="Standard"/>
              <w:rPr>
                <w:rFonts w:ascii="Bookman Old Style" w:hAnsi="Bookman Old Style"/>
                <w:sz w:val="26"/>
                <w:szCs w:val="26"/>
              </w:rPr>
            </w:pPr>
            <w:r w:rsidRPr="0090704D">
              <w:rPr>
                <w:rFonts w:ascii="Bookman Old Style" w:hAnsi="Bookman Old Style"/>
                <w:sz w:val="26"/>
                <w:szCs w:val="26"/>
              </w:rPr>
              <w:t>uczniowie</w:t>
            </w:r>
          </w:p>
          <w:p w14:paraId="2B70E71D" w14:textId="77777777" w:rsidR="00D1678D" w:rsidRDefault="00D1678D">
            <w:pPr>
              <w:pStyle w:val="Standard"/>
              <w:rPr>
                <w:rFonts w:ascii="Bookman Old Style" w:hAnsi="Bookman Old Style"/>
                <w:bCs/>
                <w:sz w:val="26"/>
                <w:szCs w:val="26"/>
              </w:rPr>
            </w:pPr>
          </w:p>
          <w:p w14:paraId="3F2B2FAE" w14:textId="77777777" w:rsidR="0090704D" w:rsidRDefault="0090704D">
            <w:pPr>
              <w:pStyle w:val="Standard"/>
              <w:rPr>
                <w:rFonts w:ascii="Bookman Old Style" w:hAnsi="Bookman Old Style"/>
                <w:bCs/>
                <w:sz w:val="26"/>
                <w:szCs w:val="26"/>
              </w:rPr>
            </w:pPr>
          </w:p>
          <w:p w14:paraId="77D7F2CA" w14:textId="17A56548" w:rsidR="00D1678D" w:rsidRDefault="0090704D">
            <w:pPr>
              <w:pStyle w:val="Standard"/>
              <w:rPr>
                <w:rFonts w:ascii="Bookman Old Style" w:hAnsi="Bookman Old Style"/>
                <w:bCs/>
                <w:sz w:val="26"/>
                <w:szCs w:val="26"/>
              </w:rPr>
            </w:pPr>
            <w:r>
              <w:rPr>
                <w:rFonts w:ascii="Bookman Old Style" w:hAnsi="Bookman Old Style"/>
                <w:bCs/>
                <w:sz w:val="26"/>
                <w:szCs w:val="26"/>
              </w:rPr>
              <w:t>opiekunowie SRU</w:t>
            </w:r>
          </w:p>
          <w:p w14:paraId="328A307C" w14:textId="3126FFA6" w:rsidR="00D1678D" w:rsidRDefault="00416A96">
            <w:pPr>
              <w:pStyle w:val="Standard"/>
              <w:rPr>
                <w:rFonts w:ascii="Bookman Old Style" w:hAnsi="Bookman Old Style"/>
                <w:bCs/>
                <w:sz w:val="26"/>
                <w:szCs w:val="26"/>
              </w:rPr>
            </w:pPr>
            <w:r>
              <w:rPr>
                <w:rFonts w:ascii="Bookman Old Style" w:hAnsi="Bookman Old Style"/>
                <w:bCs/>
                <w:sz w:val="26"/>
                <w:szCs w:val="26"/>
              </w:rPr>
              <w:t xml:space="preserve">p. </w:t>
            </w:r>
            <w:r w:rsidR="00B23831">
              <w:rPr>
                <w:rFonts w:ascii="Bookman Old Style" w:hAnsi="Bookman Old Style"/>
                <w:sz w:val="26"/>
                <w:szCs w:val="26"/>
              </w:rPr>
              <w:t>A. Pietruszka</w:t>
            </w:r>
          </w:p>
          <w:p w14:paraId="7A72DDAF" w14:textId="1488350A" w:rsidR="00416A96" w:rsidRDefault="005D5A67">
            <w:pPr>
              <w:pStyle w:val="Standard"/>
              <w:rPr>
                <w:rFonts w:ascii="Bookman Old Style" w:hAnsi="Bookman Old Style"/>
                <w:bCs/>
                <w:sz w:val="26"/>
                <w:szCs w:val="26"/>
              </w:rPr>
            </w:pPr>
            <w:r>
              <w:rPr>
                <w:rFonts w:ascii="Bookman Old Style" w:hAnsi="Bookman Old Style"/>
                <w:bCs/>
                <w:sz w:val="26"/>
                <w:szCs w:val="26"/>
              </w:rPr>
              <w:t xml:space="preserve">p. </w:t>
            </w:r>
            <w:r w:rsidR="0090704D">
              <w:rPr>
                <w:rFonts w:ascii="Bookman Old Style" w:hAnsi="Bookman Old Style"/>
                <w:bCs/>
                <w:sz w:val="26"/>
                <w:szCs w:val="26"/>
              </w:rPr>
              <w:t xml:space="preserve">M. </w:t>
            </w:r>
            <w:proofErr w:type="spellStart"/>
            <w:r w:rsidR="00416A96">
              <w:rPr>
                <w:rFonts w:ascii="Bookman Old Style" w:hAnsi="Bookman Old Style"/>
                <w:bCs/>
                <w:sz w:val="26"/>
                <w:szCs w:val="26"/>
              </w:rPr>
              <w:t>Lachendrowicz</w:t>
            </w:r>
            <w:proofErr w:type="spellEnd"/>
          </w:p>
          <w:p w14:paraId="23AF7E35" w14:textId="77777777" w:rsidR="005D5A67" w:rsidRDefault="005D5A67" w:rsidP="005D5A67">
            <w:pPr>
              <w:pStyle w:val="Standard"/>
              <w:rPr>
                <w:rFonts w:ascii="Bookman Old Style" w:hAnsi="Bookman Old Style"/>
                <w:b/>
                <w:sz w:val="26"/>
                <w:szCs w:val="26"/>
              </w:rPr>
            </w:pPr>
            <w:r w:rsidRPr="0090704D">
              <w:rPr>
                <w:rFonts w:ascii="Bookman Old Style" w:hAnsi="Bookman Old Style"/>
                <w:sz w:val="26"/>
                <w:szCs w:val="26"/>
              </w:rPr>
              <w:t>uczniowie</w:t>
            </w:r>
          </w:p>
          <w:p w14:paraId="2461BF39" w14:textId="77777777" w:rsidR="00D1678D" w:rsidRDefault="00D1678D">
            <w:pPr>
              <w:pStyle w:val="Standard"/>
              <w:rPr>
                <w:rFonts w:ascii="Bookman Old Style" w:hAnsi="Bookman Old Style"/>
                <w:bCs/>
                <w:sz w:val="26"/>
                <w:szCs w:val="26"/>
              </w:rPr>
            </w:pPr>
          </w:p>
          <w:p w14:paraId="482FF125" w14:textId="77777777" w:rsidR="0090704D" w:rsidRDefault="0090704D">
            <w:pPr>
              <w:pStyle w:val="Standard"/>
              <w:rPr>
                <w:rFonts w:ascii="Bookman Old Style" w:hAnsi="Bookman Old Style"/>
                <w:bCs/>
                <w:sz w:val="26"/>
                <w:szCs w:val="26"/>
              </w:rPr>
            </w:pPr>
          </w:p>
          <w:p w14:paraId="5828F8E6" w14:textId="66543988" w:rsidR="0090704D" w:rsidRDefault="0090704D">
            <w:pPr>
              <w:pStyle w:val="Standard"/>
              <w:rPr>
                <w:rFonts w:ascii="Bookman Old Style" w:hAnsi="Bookman Old Style"/>
                <w:bCs/>
                <w:sz w:val="26"/>
                <w:szCs w:val="26"/>
              </w:rPr>
            </w:pPr>
          </w:p>
        </w:tc>
        <w:tc>
          <w:tcPr>
            <w:tcW w:w="2504" w:type="dxa"/>
            <w:tcBorders>
              <w:top w:val="single" w:sz="8" w:space="0" w:color="000000"/>
              <w:left w:val="single" w:sz="18" w:space="0" w:color="000000"/>
              <w:bottom w:val="nil"/>
              <w:right w:val="single" w:sz="18" w:space="0" w:color="000000"/>
            </w:tcBorders>
            <w:tcMar>
              <w:top w:w="0" w:type="dxa"/>
              <w:left w:w="70" w:type="dxa"/>
              <w:bottom w:w="0" w:type="dxa"/>
              <w:right w:w="70" w:type="dxa"/>
            </w:tcMar>
          </w:tcPr>
          <w:p w14:paraId="36E1730F" w14:textId="77777777" w:rsidR="00D1678D" w:rsidRDefault="00D1678D">
            <w:pPr>
              <w:pStyle w:val="Standard"/>
              <w:snapToGrid w:val="0"/>
              <w:rPr>
                <w:rFonts w:ascii="Bookman Old Style" w:hAnsi="Bookman Old Style"/>
                <w:bCs/>
                <w:sz w:val="26"/>
                <w:szCs w:val="26"/>
              </w:rPr>
            </w:pPr>
          </w:p>
        </w:tc>
      </w:tr>
      <w:tr w:rsidR="00D1678D" w14:paraId="326E8A69" w14:textId="77777777" w:rsidTr="00D1678D">
        <w:tc>
          <w:tcPr>
            <w:tcW w:w="4570" w:type="dxa"/>
            <w:tcBorders>
              <w:top w:val="single" w:sz="4" w:space="0" w:color="000000"/>
              <w:left w:val="single" w:sz="18" w:space="0" w:color="000000"/>
              <w:bottom w:val="single" w:sz="4" w:space="0" w:color="000000"/>
              <w:right w:val="nil"/>
            </w:tcBorders>
            <w:tcMar>
              <w:top w:w="0" w:type="dxa"/>
              <w:left w:w="70" w:type="dxa"/>
              <w:bottom w:w="0" w:type="dxa"/>
              <w:right w:w="70" w:type="dxa"/>
            </w:tcMar>
            <w:vAlign w:val="center"/>
          </w:tcPr>
          <w:p w14:paraId="04763A13" w14:textId="77777777" w:rsidR="00D1678D" w:rsidRDefault="00D1678D">
            <w:pPr>
              <w:pStyle w:val="Standard"/>
              <w:jc w:val="center"/>
              <w:rPr>
                <w:rFonts w:ascii="Bookman Old Style" w:hAnsi="Bookman Old Style"/>
                <w:b/>
                <w:sz w:val="26"/>
                <w:szCs w:val="26"/>
              </w:rPr>
            </w:pPr>
            <w:r>
              <w:rPr>
                <w:rFonts w:ascii="Bookman Old Style" w:hAnsi="Bookman Old Style"/>
                <w:b/>
                <w:sz w:val="26"/>
                <w:szCs w:val="26"/>
              </w:rPr>
              <w:lastRenderedPageBreak/>
              <w:t>Kształtowanie  poczucia patriotyzmu, miłości do kraju ojczystego, szacunku do tradycji narodowych, dorobku kulturowego, symboli narodowych w kontekście „Mojej małej ojczyzny“</w:t>
            </w:r>
          </w:p>
          <w:p w14:paraId="469E9CBB" w14:textId="77777777" w:rsidR="00D1678D" w:rsidRDefault="00D1678D">
            <w:pPr>
              <w:pStyle w:val="Standard"/>
              <w:rPr>
                <w:rFonts w:ascii="Bookman Old Style" w:hAnsi="Bookman Old Style"/>
                <w:b/>
                <w:sz w:val="26"/>
                <w:szCs w:val="26"/>
              </w:rPr>
            </w:pPr>
          </w:p>
          <w:p w14:paraId="4DEF9AC0" w14:textId="77777777" w:rsidR="00D1678D" w:rsidRDefault="00D1678D">
            <w:pPr>
              <w:pStyle w:val="Standard"/>
              <w:rPr>
                <w:rFonts w:ascii="Bookman Old Style" w:hAnsi="Bookman Old Style"/>
                <w:b/>
                <w:sz w:val="26"/>
                <w:szCs w:val="26"/>
              </w:rPr>
            </w:pPr>
          </w:p>
        </w:tc>
        <w:tc>
          <w:tcPr>
            <w:tcW w:w="6273" w:type="dxa"/>
            <w:tcBorders>
              <w:top w:val="single" w:sz="4" w:space="0" w:color="000000"/>
              <w:left w:val="single" w:sz="18" w:space="0" w:color="000000"/>
              <w:bottom w:val="single" w:sz="4" w:space="0" w:color="000000"/>
              <w:right w:val="nil"/>
            </w:tcBorders>
            <w:tcMar>
              <w:top w:w="0" w:type="dxa"/>
              <w:left w:w="70" w:type="dxa"/>
              <w:bottom w:w="0" w:type="dxa"/>
              <w:right w:w="70" w:type="dxa"/>
            </w:tcMar>
            <w:hideMark/>
          </w:tcPr>
          <w:p w14:paraId="7C1086B9" w14:textId="77777777" w:rsidR="00D1678D" w:rsidRDefault="00D1678D" w:rsidP="00B95C05">
            <w:pPr>
              <w:pStyle w:val="Standard"/>
              <w:numPr>
                <w:ilvl w:val="0"/>
                <w:numId w:val="71"/>
              </w:numPr>
              <w:textAlignment w:val="auto"/>
              <w:rPr>
                <w:rFonts w:ascii="Bookman Old Style" w:hAnsi="Bookman Old Style"/>
                <w:bCs/>
                <w:sz w:val="26"/>
                <w:szCs w:val="26"/>
              </w:rPr>
            </w:pPr>
            <w:r>
              <w:rPr>
                <w:rFonts w:ascii="Bookman Old Style" w:hAnsi="Bookman Old Style"/>
                <w:bCs/>
                <w:sz w:val="26"/>
                <w:szCs w:val="26"/>
              </w:rPr>
              <w:t>Propagowanie zwyczaju wywieszania flagi państwowej z okazji świąt narodowych.</w:t>
            </w:r>
          </w:p>
          <w:p w14:paraId="210D5248" w14:textId="77777777" w:rsidR="00D1678D" w:rsidRDefault="00D1678D" w:rsidP="00B95C05">
            <w:pPr>
              <w:pStyle w:val="Standard"/>
              <w:numPr>
                <w:ilvl w:val="0"/>
                <w:numId w:val="71"/>
              </w:numPr>
              <w:textAlignment w:val="auto"/>
              <w:rPr>
                <w:rFonts w:ascii="Bookman Old Style" w:hAnsi="Bookman Old Style"/>
                <w:bCs/>
                <w:sz w:val="26"/>
                <w:szCs w:val="26"/>
              </w:rPr>
            </w:pPr>
            <w:r>
              <w:rPr>
                <w:rFonts w:ascii="Bookman Old Style" w:hAnsi="Bookman Old Style"/>
                <w:bCs/>
                <w:sz w:val="26"/>
                <w:szCs w:val="26"/>
              </w:rPr>
              <w:t>Pogadanki (zapoznanie z podstawową wiedzą na temat symboli narodowych, historią hymnu polskiego, zachowania się podczas grania i śpiewania hymnu)</w:t>
            </w:r>
          </w:p>
          <w:p w14:paraId="171A5D5D" w14:textId="77777777" w:rsidR="00D1678D" w:rsidRDefault="00D1678D" w:rsidP="00B95C05">
            <w:pPr>
              <w:pStyle w:val="Standard"/>
              <w:numPr>
                <w:ilvl w:val="0"/>
                <w:numId w:val="71"/>
              </w:numPr>
              <w:textAlignment w:val="auto"/>
              <w:rPr>
                <w:rFonts w:ascii="Bookman Old Style" w:hAnsi="Bookman Old Style"/>
                <w:bCs/>
                <w:sz w:val="26"/>
                <w:szCs w:val="26"/>
              </w:rPr>
            </w:pPr>
            <w:r>
              <w:rPr>
                <w:rFonts w:ascii="Bookman Old Style" w:hAnsi="Bookman Old Style"/>
                <w:bCs/>
                <w:sz w:val="26"/>
                <w:szCs w:val="26"/>
              </w:rPr>
              <w:t>Prezentacja  zasług  i  osiągnięć  wielkich  Polaków oraz znanych osób z regionu</w:t>
            </w:r>
          </w:p>
          <w:p w14:paraId="697C7E04" w14:textId="77777777" w:rsidR="00D1678D" w:rsidRDefault="00D1678D" w:rsidP="00B95C05">
            <w:pPr>
              <w:pStyle w:val="Standard"/>
              <w:numPr>
                <w:ilvl w:val="0"/>
                <w:numId w:val="71"/>
              </w:numPr>
              <w:textAlignment w:val="auto"/>
              <w:rPr>
                <w:rFonts w:ascii="Bookman Old Style" w:hAnsi="Bookman Old Style"/>
                <w:bCs/>
                <w:sz w:val="26"/>
                <w:szCs w:val="26"/>
              </w:rPr>
            </w:pPr>
            <w:r>
              <w:rPr>
                <w:rFonts w:ascii="Bookman Old Style" w:hAnsi="Bookman Old Style"/>
                <w:bCs/>
                <w:sz w:val="26"/>
                <w:szCs w:val="26"/>
              </w:rPr>
              <w:t>Apele i akademie</w:t>
            </w:r>
          </w:p>
          <w:p w14:paraId="67FB595C" w14:textId="77777777" w:rsidR="00D1678D" w:rsidRDefault="00D1678D" w:rsidP="00B95C05">
            <w:pPr>
              <w:pStyle w:val="Standard"/>
              <w:numPr>
                <w:ilvl w:val="0"/>
                <w:numId w:val="71"/>
              </w:numPr>
              <w:textAlignment w:val="auto"/>
              <w:rPr>
                <w:rFonts w:ascii="Bookman Old Style" w:hAnsi="Bookman Old Style"/>
                <w:bCs/>
                <w:sz w:val="26"/>
                <w:szCs w:val="26"/>
              </w:rPr>
            </w:pPr>
            <w:r>
              <w:rPr>
                <w:rFonts w:ascii="Bookman Old Style" w:hAnsi="Bookman Old Style"/>
                <w:bCs/>
                <w:sz w:val="26"/>
                <w:szCs w:val="26"/>
              </w:rPr>
              <w:t>Analiza utworów literackich</w:t>
            </w:r>
          </w:p>
          <w:p w14:paraId="30A00C91" w14:textId="77777777" w:rsidR="00D1678D" w:rsidRDefault="00D1678D" w:rsidP="00B95C05">
            <w:pPr>
              <w:pStyle w:val="Standard"/>
              <w:numPr>
                <w:ilvl w:val="0"/>
                <w:numId w:val="71"/>
              </w:numPr>
              <w:textAlignment w:val="auto"/>
              <w:rPr>
                <w:rFonts w:ascii="Bookman Old Style" w:hAnsi="Bookman Old Style"/>
                <w:bCs/>
                <w:sz w:val="26"/>
                <w:szCs w:val="26"/>
              </w:rPr>
            </w:pPr>
            <w:r>
              <w:rPr>
                <w:rFonts w:ascii="Bookman Old Style" w:hAnsi="Bookman Old Style"/>
                <w:bCs/>
                <w:sz w:val="26"/>
                <w:szCs w:val="26"/>
              </w:rPr>
              <w:t xml:space="preserve">Wyjazdy do kina, teatru, na koncerty </w:t>
            </w:r>
            <w:r w:rsidR="00256AC3">
              <w:rPr>
                <w:rFonts w:ascii="Bookman Old Style" w:hAnsi="Bookman Old Style"/>
                <w:bCs/>
                <w:sz w:val="26"/>
                <w:szCs w:val="26"/>
              </w:rPr>
              <w:br/>
            </w:r>
            <w:r>
              <w:rPr>
                <w:rFonts w:ascii="Bookman Old Style" w:hAnsi="Bookman Old Style"/>
                <w:bCs/>
                <w:sz w:val="26"/>
                <w:szCs w:val="26"/>
              </w:rPr>
              <w:t>i wystawy</w:t>
            </w:r>
          </w:p>
          <w:p w14:paraId="070EF0F8" w14:textId="77777777" w:rsidR="00D1678D" w:rsidRDefault="00D1678D" w:rsidP="00B95C05">
            <w:pPr>
              <w:pStyle w:val="Standard"/>
              <w:numPr>
                <w:ilvl w:val="0"/>
                <w:numId w:val="71"/>
              </w:numPr>
              <w:textAlignment w:val="auto"/>
              <w:rPr>
                <w:rFonts w:ascii="Bookman Old Style" w:hAnsi="Bookman Old Style"/>
                <w:bCs/>
                <w:sz w:val="26"/>
                <w:szCs w:val="26"/>
              </w:rPr>
            </w:pPr>
            <w:r>
              <w:rPr>
                <w:rFonts w:ascii="Bookman Old Style" w:hAnsi="Bookman Old Style"/>
                <w:bCs/>
                <w:sz w:val="26"/>
                <w:szCs w:val="26"/>
              </w:rPr>
              <w:t>Wycieczki po najbliższej okolicy</w:t>
            </w:r>
          </w:p>
        </w:tc>
        <w:tc>
          <w:tcPr>
            <w:tcW w:w="2447" w:type="dxa"/>
            <w:tcBorders>
              <w:top w:val="single" w:sz="4" w:space="0" w:color="000000"/>
              <w:left w:val="single" w:sz="18" w:space="0" w:color="000000"/>
              <w:bottom w:val="single" w:sz="4" w:space="0" w:color="000000"/>
              <w:right w:val="nil"/>
            </w:tcBorders>
            <w:tcMar>
              <w:top w:w="0" w:type="dxa"/>
              <w:left w:w="70" w:type="dxa"/>
              <w:bottom w:w="0" w:type="dxa"/>
              <w:right w:w="70" w:type="dxa"/>
            </w:tcMar>
          </w:tcPr>
          <w:p w14:paraId="633F08D9" w14:textId="321439B1" w:rsidR="00D1678D" w:rsidRDefault="00256AC3">
            <w:pPr>
              <w:pStyle w:val="Standard"/>
              <w:rPr>
                <w:rFonts w:ascii="Bookman Old Style" w:hAnsi="Bookman Old Style"/>
                <w:bCs/>
                <w:sz w:val="26"/>
                <w:szCs w:val="26"/>
              </w:rPr>
            </w:pPr>
            <w:r>
              <w:rPr>
                <w:rFonts w:ascii="Bookman Old Style" w:hAnsi="Bookman Old Style"/>
                <w:bCs/>
                <w:sz w:val="26"/>
                <w:szCs w:val="26"/>
              </w:rPr>
              <w:t xml:space="preserve">p. A. </w:t>
            </w:r>
            <w:r w:rsidR="000C2ED4">
              <w:rPr>
                <w:rFonts w:ascii="Bookman Old Style" w:hAnsi="Bookman Old Style"/>
                <w:bCs/>
                <w:sz w:val="26"/>
                <w:szCs w:val="26"/>
              </w:rPr>
              <w:t>Podgórska-Mikuła</w:t>
            </w:r>
          </w:p>
          <w:p w14:paraId="044353DD" w14:textId="77777777" w:rsidR="00D1678D" w:rsidRDefault="00D1678D">
            <w:pPr>
              <w:pStyle w:val="Standard"/>
              <w:rPr>
                <w:rFonts w:ascii="Bookman Old Style" w:hAnsi="Bookman Old Style"/>
                <w:bCs/>
                <w:sz w:val="26"/>
                <w:szCs w:val="26"/>
              </w:rPr>
            </w:pPr>
          </w:p>
          <w:p w14:paraId="25F4EF66"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wychowawcy</w:t>
            </w:r>
          </w:p>
          <w:p w14:paraId="4090D2AD" w14:textId="77777777" w:rsidR="00D1678D" w:rsidRDefault="00D1678D">
            <w:pPr>
              <w:pStyle w:val="Standard"/>
              <w:rPr>
                <w:rFonts w:ascii="Bookman Old Style" w:hAnsi="Bookman Old Style"/>
                <w:bCs/>
                <w:sz w:val="26"/>
                <w:szCs w:val="26"/>
              </w:rPr>
            </w:pPr>
          </w:p>
          <w:p w14:paraId="0EEF20A6" w14:textId="77777777" w:rsidR="00D1678D" w:rsidRDefault="00D1678D">
            <w:pPr>
              <w:pStyle w:val="Standard"/>
              <w:rPr>
                <w:rFonts w:ascii="Bookman Old Style" w:hAnsi="Bookman Old Style"/>
                <w:bCs/>
                <w:sz w:val="26"/>
                <w:szCs w:val="26"/>
              </w:rPr>
            </w:pPr>
          </w:p>
          <w:p w14:paraId="06C44611" w14:textId="77777777" w:rsidR="00D1678D" w:rsidRDefault="00D1678D">
            <w:pPr>
              <w:pStyle w:val="Standard"/>
              <w:rPr>
                <w:rFonts w:ascii="Bookman Old Style" w:hAnsi="Bookman Old Style"/>
                <w:sz w:val="26"/>
                <w:szCs w:val="26"/>
              </w:rPr>
            </w:pPr>
          </w:p>
          <w:p w14:paraId="32C0B1C6" w14:textId="77777777" w:rsidR="00D1678D" w:rsidRDefault="00D1678D">
            <w:pPr>
              <w:pStyle w:val="Standard"/>
              <w:rPr>
                <w:rFonts w:ascii="Bookman Old Style" w:hAnsi="Bookman Old Style"/>
                <w:sz w:val="26"/>
                <w:szCs w:val="26"/>
              </w:rPr>
            </w:pPr>
          </w:p>
          <w:p w14:paraId="2570CA3B" w14:textId="77777777" w:rsidR="00D1678D" w:rsidRDefault="00D1678D">
            <w:pPr>
              <w:pStyle w:val="Standard"/>
              <w:rPr>
                <w:rFonts w:ascii="Bookman Old Style" w:hAnsi="Bookman Old Style"/>
                <w:sz w:val="26"/>
                <w:szCs w:val="26"/>
              </w:rPr>
            </w:pPr>
            <w:r>
              <w:rPr>
                <w:rFonts w:ascii="Bookman Old Style" w:hAnsi="Bookman Old Style"/>
                <w:sz w:val="26"/>
                <w:szCs w:val="26"/>
              </w:rPr>
              <w:t>wychowawcy</w:t>
            </w:r>
          </w:p>
          <w:p w14:paraId="730AEFFB" w14:textId="77777777" w:rsidR="00D1678D" w:rsidRDefault="00D1678D">
            <w:pPr>
              <w:pStyle w:val="Standard"/>
              <w:rPr>
                <w:rFonts w:ascii="Bookman Old Style" w:hAnsi="Bookman Old Style"/>
                <w:sz w:val="26"/>
                <w:szCs w:val="26"/>
              </w:rPr>
            </w:pPr>
          </w:p>
        </w:tc>
        <w:tc>
          <w:tcPr>
            <w:tcW w:w="2504" w:type="dxa"/>
            <w:tcBorders>
              <w:top w:val="single" w:sz="4" w:space="0" w:color="000000"/>
              <w:left w:val="single" w:sz="18" w:space="0" w:color="000000"/>
              <w:bottom w:val="single" w:sz="4" w:space="0" w:color="000000"/>
              <w:right w:val="single" w:sz="18" w:space="0" w:color="000000"/>
            </w:tcBorders>
            <w:tcMar>
              <w:top w:w="0" w:type="dxa"/>
              <w:left w:w="70" w:type="dxa"/>
              <w:bottom w:w="0" w:type="dxa"/>
              <w:right w:w="70" w:type="dxa"/>
            </w:tcMar>
          </w:tcPr>
          <w:p w14:paraId="05A55305" w14:textId="77777777" w:rsidR="00D1678D" w:rsidRDefault="00D1678D">
            <w:pPr>
              <w:pStyle w:val="Standard"/>
              <w:snapToGrid w:val="0"/>
              <w:rPr>
                <w:rFonts w:ascii="Bookman Old Style" w:hAnsi="Bookman Old Style"/>
                <w:bCs/>
                <w:sz w:val="26"/>
                <w:szCs w:val="26"/>
              </w:rPr>
            </w:pPr>
          </w:p>
        </w:tc>
      </w:tr>
      <w:tr w:rsidR="00D1678D" w14:paraId="038F4436" w14:textId="77777777" w:rsidTr="00D1678D">
        <w:trPr>
          <w:cantSplit/>
          <w:trHeight w:val="3204"/>
        </w:trPr>
        <w:tc>
          <w:tcPr>
            <w:tcW w:w="4570" w:type="dxa"/>
            <w:vMerge w:val="restart"/>
            <w:tcBorders>
              <w:top w:val="single" w:sz="4" w:space="0" w:color="000000"/>
              <w:left w:val="single" w:sz="18" w:space="0" w:color="000000"/>
              <w:bottom w:val="single" w:sz="4" w:space="0" w:color="000000"/>
              <w:right w:val="nil"/>
            </w:tcBorders>
            <w:tcMar>
              <w:top w:w="0" w:type="dxa"/>
              <w:left w:w="70" w:type="dxa"/>
              <w:bottom w:w="0" w:type="dxa"/>
              <w:right w:w="70" w:type="dxa"/>
            </w:tcMar>
            <w:vAlign w:val="center"/>
            <w:hideMark/>
          </w:tcPr>
          <w:p w14:paraId="55C09C56" w14:textId="77777777" w:rsidR="00D1678D" w:rsidRPr="00D1678D" w:rsidRDefault="00D1678D" w:rsidP="00D1678D">
            <w:pPr>
              <w:pStyle w:val="Tekstpodstawowy2"/>
              <w:spacing w:line="240" w:lineRule="auto"/>
              <w:jc w:val="center"/>
              <w:rPr>
                <w:rFonts w:ascii="Times New Roman" w:hAnsi="Times New Roman"/>
                <w:b/>
                <w:bCs/>
                <w:sz w:val="48"/>
                <w:szCs w:val="24"/>
              </w:rPr>
            </w:pPr>
            <w:r w:rsidRPr="00D1678D">
              <w:rPr>
                <w:rFonts w:ascii="Bookman Old Style" w:hAnsi="Bookman Old Style"/>
                <w:b/>
                <w:bCs/>
                <w:sz w:val="26"/>
                <w:szCs w:val="26"/>
              </w:rPr>
              <w:t xml:space="preserve">Integrowanie  społeczności  szkolnej, </w:t>
            </w:r>
            <w:r w:rsidRPr="00D1678D">
              <w:rPr>
                <w:rFonts w:ascii="Bookman Old Style" w:hAnsi="Bookman Old Style"/>
                <w:b/>
                <w:sz w:val="26"/>
                <w:szCs w:val="26"/>
              </w:rPr>
              <w:t>rozwijanie  umiejętności  współdziałania  uczniów  w  zespole  klasowym  i  szkolnym</w:t>
            </w:r>
          </w:p>
        </w:tc>
        <w:tc>
          <w:tcPr>
            <w:tcW w:w="6273" w:type="dxa"/>
            <w:tcBorders>
              <w:top w:val="single" w:sz="4" w:space="0" w:color="000000"/>
              <w:left w:val="single" w:sz="18" w:space="0" w:color="000000"/>
              <w:bottom w:val="single" w:sz="8" w:space="0" w:color="000000"/>
              <w:right w:val="nil"/>
            </w:tcBorders>
            <w:tcMar>
              <w:top w:w="0" w:type="dxa"/>
              <w:left w:w="70" w:type="dxa"/>
              <w:bottom w:w="0" w:type="dxa"/>
              <w:right w:w="70" w:type="dxa"/>
            </w:tcMar>
            <w:hideMark/>
          </w:tcPr>
          <w:p w14:paraId="593A5FF0" w14:textId="77777777" w:rsidR="00D1678D" w:rsidRDefault="00D1678D" w:rsidP="00B95C05">
            <w:pPr>
              <w:pStyle w:val="Standard"/>
              <w:numPr>
                <w:ilvl w:val="0"/>
                <w:numId w:val="53"/>
              </w:numPr>
              <w:ind w:left="0" w:firstLine="0"/>
              <w:textAlignment w:val="auto"/>
              <w:rPr>
                <w:rFonts w:ascii="Bookman Old Style" w:hAnsi="Bookman Old Style"/>
                <w:bCs/>
                <w:sz w:val="26"/>
                <w:szCs w:val="26"/>
              </w:rPr>
            </w:pPr>
            <w:r>
              <w:rPr>
                <w:rFonts w:ascii="Bookman Old Style" w:hAnsi="Bookman Old Style"/>
                <w:bCs/>
                <w:sz w:val="26"/>
                <w:szCs w:val="26"/>
              </w:rPr>
              <w:t>Zajęcia integracyjne  i wychowawcze</w:t>
            </w:r>
          </w:p>
          <w:p w14:paraId="2F7F6C14" w14:textId="77777777" w:rsidR="00D1678D" w:rsidRDefault="00D1678D" w:rsidP="00B95C05">
            <w:pPr>
              <w:pStyle w:val="Standard"/>
              <w:numPr>
                <w:ilvl w:val="0"/>
                <w:numId w:val="53"/>
              </w:numPr>
              <w:ind w:left="0" w:firstLine="0"/>
              <w:textAlignment w:val="auto"/>
              <w:rPr>
                <w:rFonts w:ascii="Bookman Old Style" w:hAnsi="Bookman Old Style"/>
                <w:bCs/>
                <w:sz w:val="26"/>
                <w:szCs w:val="26"/>
              </w:rPr>
            </w:pPr>
            <w:r>
              <w:rPr>
                <w:rFonts w:ascii="Bookman Old Style" w:hAnsi="Bookman Old Style"/>
                <w:bCs/>
                <w:sz w:val="26"/>
                <w:szCs w:val="26"/>
              </w:rPr>
              <w:t xml:space="preserve">Ogniska,  apele, wycieczki,  dyskoteki,  rajdy,  </w:t>
            </w:r>
          </w:p>
          <w:p w14:paraId="466218B3" w14:textId="77777777" w:rsidR="00D1678D" w:rsidRDefault="00D1678D" w:rsidP="00B95C05">
            <w:pPr>
              <w:pStyle w:val="Standard"/>
              <w:numPr>
                <w:ilvl w:val="0"/>
                <w:numId w:val="53"/>
              </w:numPr>
              <w:ind w:left="0" w:firstLine="0"/>
              <w:textAlignment w:val="auto"/>
              <w:rPr>
                <w:rFonts w:ascii="Bookman Old Style" w:hAnsi="Bookman Old Style"/>
                <w:bCs/>
                <w:sz w:val="26"/>
                <w:szCs w:val="26"/>
              </w:rPr>
            </w:pPr>
            <w:r>
              <w:rPr>
                <w:rFonts w:ascii="Bookman Old Style" w:hAnsi="Bookman Old Style"/>
                <w:bCs/>
                <w:sz w:val="26"/>
                <w:szCs w:val="26"/>
              </w:rPr>
              <w:t>Klasowa realizacja zadań inicjowanych przez szkołę</w:t>
            </w:r>
          </w:p>
          <w:p w14:paraId="3C5A7846" w14:textId="77777777" w:rsidR="00D1678D" w:rsidRDefault="00D1678D" w:rsidP="001E0F91">
            <w:pPr>
              <w:pStyle w:val="Standard"/>
              <w:textAlignment w:val="auto"/>
            </w:pPr>
          </w:p>
        </w:tc>
        <w:tc>
          <w:tcPr>
            <w:tcW w:w="2447" w:type="dxa"/>
            <w:tcBorders>
              <w:top w:val="single" w:sz="4" w:space="0" w:color="000000"/>
              <w:left w:val="single" w:sz="18" w:space="0" w:color="000000"/>
              <w:bottom w:val="single" w:sz="8" w:space="0" w:color="000000"/>
              <w:right w:val="nil"/>
            </w:tcBorders>
            <w:tcMar>
              <w:top w:w="0" w:type="dxa"/>
              <w:left w:w="70" w:type="dxa"/>
              <w:bottom w:w="0" w:type="dxa"/>
              <w:right w:w="70" w:type="dxa"/>
            </w:tcMar>
          </w:tcPr>
          <w:p w14:paraId="75C4E8D2"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wychowawcy,</w:t>
            </w:r>
          </w:p>
          <w:p w14:paraId="1E24C6DD"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pedagog szkolny</w:t>
            </w:r>
          </w:p>
          <w:p w14:paraId="03EDC875"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opiekunowie SRU</w:t>
            </w:r>
          </w:p>
          <w:p w14:paraId="542FDE82" w14:textId="77777777" w:rsidR="00D1678D" w:rsidRDefault="00D1678D">
            <w:pPr>
              <w:pStyle w:val="Standard"/>
              <w:rPr>
                <w:rFonts w:ascii="Bookman Old Style" w:hAnsi="Bookman Old Style"/>
                <w:bCs/>
                <w:sz w:val="26"/>
                <w:szCs w:val="26"/>
              </w:rPr>
            </w:pPr>
          </w:p>
          <w:p w14:paraId="57EFA9EE" w14:textId="77777777" w:rsidR="00D1678D" w:rsidRDefault="00D1678D">
            <w:pPr>
              <w:pStyle w:val="Standard"/>
              <w:rPr>
                <w:rFonts w:ascii="Bookman Old Style" w:hAnsi="Bookman Old Style"/>
                <w:bCs/>
                <w:sz w:val="26"/>
                <w:szCs w:val="26"/>
              </w:rPr>
            </w:pPr>
          </w:p>
          <w:p w14:paraId="2056E8B4" w14:textId="77777777" w:rsidR="00D1678D" w:rsidRDefault="00D1678D">
            <w:pPr>
              <w:pStyle w:val="Standard"/>
              <w:rPr>
                <w:rFonts w:ascii="Bookman Old Style" w:hAnsi="Bookman Old Style"/>
                <w:bCs/>
                <w:sz w:val="26"/>
                <w:szCs w:val="26"/>
              </w:rPr>
            </w:pPr>
          </w:p>
        </w:tc>
        <w:tc>
          <w:tcPr>
            <w:tcW w:w="2504" w:type="dxa"/>
            <w:tcBorders>
              <w:top w:val="single" w:sz="4" w:space="0" w:color="000000"/>
              <w:left w:val="single" w:sz="18" w:space="0" w:color="000000"/>
              <w:bottom w:val="single" w:sz="8" w:space="0" w:color="000000"/>
              <w:right w:val="single" w:sz="18" w:space="0" w:color="000000"/>
            </w:tcBorders>
            <w:tcMar>
              <w:top w:w="0" w:type="dxa"/>
              <w:left w:w="70" w:type="dxa"/>
              <w:bottom w:w="0" w:type="dxa"/>
              <w:right w:w="70" w:type="dxa"/>
            </w:tcMar>
          </w:tcPr>
          <w:p w14:paraId="412A01AE" w14:textId="77777777" w:rsidR="00D1678D" w:rsidRDefault="00D1678D">
            <w:pPr>
              <w:pStyle w:val="Standard"/>
              <w:snapToGrid w:val="0"/>
              <w:rPr>
                <w:rFonts w:ascii="Bookman Old Style" w:hAnsi="Bookman Old Style"/>
                <w:bCs/>
                <w:sz w:val="26"/>
                <w:szCs w:val="26"/>
              </w:rPr>
            </w:pPr>
          </w:p>
        </w:tc>
      </w:tr>
      <w:tr w:rsidR="00D1678D" w14:paraId="1EC892EF" w14:textId="77777777" w:rsidTr="00D1678D">
        <w:trPr>
          <w:cantSplit/>
        </w:trPr>
        <w:tc>
          <w:tcPr>
            <w:tcW w:w="4570" w:type="dxa"/>
            <w:vMerge/>
            <w:tcBorders>
              <w:top w:val="single" w:sz="4" w:space="0" w:color="000000"/>
              <w:left w:val="single" w:sz="18" w:space="0" w:color="000000"/>
              <w:bottom w:val="single" w:sz="4" w:space="0" w:color="000000"/>
              <w:right w:val="nil"/>
            </w:tcBorders>
            <w:vAlign w:val="center"/>
            <w:hideMark/>
          </w:tcPr>
          <w:p w14:paraId="2A38707C" w14:textId="77777777" w:rsidR="00D1678D" w:rsidRDefault="00D1678D">
            <w:pPr>
              <w:rPr>
                <w:b/>
                <w:bCs/>
                <w:kern w:val="3"/>
                <w:sz w:val="48"/>
                <w:szCs w:val="24"/>
                <w:lang w:eastAsia="zh-CN" w:bidi="hi-IN"/>
              </w:rPr>
            </w:pPr>
          </w:p>
        </w:tc>
        <w:tc>
          <w:tcPr>
            <w:tcW w:w="6273" w:type="dxa"/>
            <w:tcBorders>
              <w:top w:val="single" w:sz="8" w:space="0" w:color="000000"/>
              <w:left w:val="single" w:sz="18" w:space="0" w:color="000000"/>
              <w:bottom w:val="nil"/>
              <w:right w:val="nil"/>
            </w:tcBorders>
            <w:tcMar>
              <w:top w:w="0" w:type="dxa"/>
              <w:left w:w="70" w:type="dxa"/>
              <w:bottom w:w="0" w:type="dxa"/>
              <w:right w:w="70" w:type="dxa"/>
            </w:tcMar>
            <w:hideMark/>
          </w:tcPr>
          <w:p w14:paraId="5240069C" w14:textId="77777777" w:rsidR="00D1678D" w:rsidRDefault="00D1678D" w:rsidP="00B95C05">
            <w:pPr>
              <w:pStyle w:val="Standard"/>
              <w:numPr>
                <w:ilvl w:val="0"/>
                <w:numId w:val="53"/>
              </w:numPr>
              <w:ind w:left="0" w:firstLine="0"/>
              <w:textAlignment w:val="auto"/>
              <w:rPr>
                <w:rFonts w:ascii="Bookman Old Style" w:hAnsi="Bookman Old Style"/>
                <w:bCs/>
                <w:sz w:val="26"/>
                <w:szCs w:val="26"/>
              </w:rPr>
            </w:pPr>
            <w:r>
              <w:rPr>
                <w:rFonts w:ascii="Bookman Old Style" w:hAnsi="Bookman Old Style"/>
                <w:bCs/>
                <w:sz w:val="26"/>
                <w:szCs w:val="26"/>
              </w:rPr>
              <w:t>Uroczystości i imprezy szkolne i lokalne:</w:t>
            </w:r>
          </w:p>
          <w:p w14:paraId="7D4A6609" w14:textId="77777777" w:rsidR="00D1678D" w:rsidRDefault="00D1678D" w:rsidP="00B95C05">
            <w:pPr>
              <w:pStyle w:val="Standard"/>
              <w:numPr>
                <w:ilvl w:val="0"/>
                <w:numId w:val="54"/>
              </w:numPr>
              <w:textAlignment w:val="auto"/>
              <w:rPr>
                <w:rFonts w:ascii="Bookman Old Style" w:hAnsi="Bookman Old Style"/>
                <w:bCs/>
                <w:sz w:val="26"/>
                <w:szCs w:val="26"/>
              </w:rPr>
            </w:pPr>
            <w:r>
              <w:rPr>
                <w:rFonts w:ascii="Bookman Old Style" w:hAnsi="Bookman Old Style"/>
                <w:bCs/>
                <w:sz w:val="26"/>
                <w:szCs w:val="26"/>
              </w:rPr>
              <w:t>Uroczyste rozpoczęcie roku szkolnego</w:t>
            </w:r>
          </w:p>
          <w:p w14:paraId="2A395F88" w14:textId="77777777" w:rsidR="00D1678D" w:rsidRDefault="00D1678D" w:rsidP="00B95C05">
            <w:pPr>
              <w:pStyle w:val="Standard"/>
              <w:numPr>
                <w:ilvl w:val="0"/>
                <w:numId w:val="55"/>
              </w:numPr>
              <w:textAlignment w:val="auto"/>
              <w:rPr>
                <w:rFonts w:ascii="Bookman Old Style" w:hAnsi="Bookman Old Style"/>
                <w:bCs/>
                <w:sz w:val="26"/>
                <w:szCs w:val="26"/>
              </w:rPr>
            </w:pPr>
            <w:r>
              <w:rPr>
                <w:rFonts w:ascii="Bookman Old Style" w:hAnsi="Bookman Old Style"/>
                <w:bCs/>
                <w:sz w:val="26"/>
                <w:szCs w:val="26"/>
              </w:rPr>
              <w:t>Pasowanie na ucznia</w:t>
            </w:r>
          </w:p>
          <w:p w14:paraId="7612AC69" w14:textId="77777777" w:rsidR="00D1678D" w:rsidRDefault="00D1678D" w:rsidP="00B95C05">
            <w:pPr>
              <w:pStyle w:val="Standard"/>
              <w:numPr>
                <w:ilvl w:val="0"/>
                <w:numId w:val="55"/>
              </w:numPr>
              <w:textAlignment w:val="auto"/>
              <w:rPr>
                <w:rFonts w:ascii="Bookman Old Style" w:hAnsi="Bookman Old Style"/>
                <w:bCs/>
                <w:sz w:val="26"/>
                <w:szCs w:val="26"/>
              </w:rPr>
            </w:pPr>
            <w:r>
              <w:rPr>
                <w:rFonts w:ascii="Bookman Old Style" w:hAnsi="Bookman Old Style"/>
                <w:bCs/>
                <w:sz w:val="26"/>
                <w:szCs w:val="26"/>
              </w:rPr>
              <w:t>Pasowanie na czytelnika</w:t>
            </w:r>
          </w:p>
          <w:p w14:paraId="456D2757" w14:textId="77777777" w:rsidR="00D1678D" w:rsidRDefault="00D1678D" w:rsidP="00B95C05">
            <w:pPr>
              <w:pStyle w:val="Standard"/>
              <w:numPr>
                <w:ilvl w:val="0"/>
                <w:numId w:val="55"/>
              </w:numPr>
              <w:textAlignment w:val="auto"/>
              <w:rPr>
                <w:rFonts w:ascii="Bookman Old Style" w:hAnsi="Bookman Old Style"/>
                <w:bCs/>
                <w:sz w:val="26"/>
                <w:szCs w:val="26"/>
              </w:rPr>
            </w:pPr>
            <w:r>
              <w:rPr>
                <w:rFonts w:ascii="Bookman Old Style" w:hAnsi="Bookman Old Style"/>
                <w:bCs/>
                <w:sz w:val="26"/>
                <w:szCs w:val="26"/>
              </w:rPr>
              <w:t>Andrzejki</w:t>
            </w:r>
          </w:p>
          <w:p w14:paraId="078AFD5D" w14:textId="77777777" w:rsidR="00D1678D" w:rsidRDefault="00D1678D" w:rsidP="00B95C05">
            <w:pPr>
              <w:pStyle w:val="Standard"/>
              <w:numPr>
                <w:ilvl w:val="0"/>
                <w:numId w:val="55"/>
              </w:numPr>
              <w:textAlignment w:val="auto"/>
              <w:rPr>
                <w:rFonts w:ascii="Bookman Old Style" w:hAnsi="Bookman Old Style"/>
                <w:bCs/>
                <w:sz w:val="26"/>
                <w:szCs w:val="26"/>
              </w:rPr>
            </w:pPr>
            <w:r>
              <w:rPr>
                <w:rFonts w:ascii="Bookman Old Style" w:hAnsi="Bookman Old Style"/>
                <w:bCs/>
                <w:sz w:val="26"/>
                <w:szCs w:val="26"/>
              </w:rPr>
              <w:t>Mikołajki</w:t>
            </w:r>
          </w:p>
          <w:p w14:paraId="7A269A92" w14:textId="77777777" w:rsidR="00D1678D" w:rsidRDefault="00D1678D" w:rsidP="00B95C05">
            <w:pPr>
              <w:pStyle w:val="Standard"/>
              <w:numPr>
                <w:ilvl w:val="0"/>
                <w:numId w:val="55"/>
              </w:numPr>
              <w:textAlignment w:val="auto"/>
              <w:rPr>
                <w:rFonts w:ascii="Bookman Old Style" w:hAnsi="Bookman Old Style"/>
                <w:bCs/>
                <w:sz w:val="26"/>
                <w:szCs w:val="26"/>
              </w:rPr>
            </w:pPr>
            <w:r>
              <w:rPr>
                <w:rFonts w:ascii="Bookman Old Style" w:hAnsi="Bookman Old Style"/>
                <w:bCs/>
                <w:sz w:val="26"/>
                <w:szCs w:val="26"/>
              </w:rPr>
              <w:t>Wigilie klasowe</w:t>
            </w:r>
          </w:p>
          <w:p w14:paraId="3604BF50" w14:textId="77777777" w:rsidR="00D1678D" w:rsidRDefault="00D1678D" w:rsidP="00B95C05">
            <w:pPr>
              <w:pStyle w:val="Standard"/>
              <w:numPr>
                <w:ilvl w:val="0"/>
                <w:numId w:val="55"/>
              </w:numPr>
              <w:textAlignment w:val="auto"/>
            </w:pPr>
            <w:r>
              <w:rPr>
                <w:rFonts w:ascii="Bookman Old Style" w:hAnsi="Bookman Old Style"/>
                <w:bCs/>
                <w:i/>
                <w:iCs/>
                <w:sz w:val="26"/>
                <w:szCs w:val="26"/>
              </w:rPr>
              <w:t>Z kolędą przez pokolenia –</w:t>
            </w:r>
            <w:r>
              <w:rPr>
                <w:rFonts w:ascii="Bookman Old Style" w:hAnsi="Bookman Old Style"/>
                <w:bCs/>
                <w:sz w:val="26"/>
                <w:szCs w:val="26"/>
              </w:rPr>
              <w:t xml:space="preserve"> wspólne kolędowanie z seniorami</w:t>
            </w:r>
          </w:p>
          <w:p w14:paraId="6F2C25AB" w14:textId="47F94D33" w:rsidR="00D1678D" w:rsidRDefault="0090704D" w:rsidP="00B95C05">
            <w:pPr>
              <w:pStyle w:val="Standard"/>
              <w:numPr>
                <w:ilvl w:val="0"/>
                <w:numId w:val="55"/>
              </w:numPr>
              <w:textAlignment w:val="auto"/>
              <w:rPr>
                <w:rFonts w:ascii="Bookman Old Style" w:hAnsi="Bookman Old Style"/>
                <w:bCs/>
                <w:sz w:val="26"/>
                <w:szCs w:val="26"/>
              </w:rPr>
            </w:pPr>
            <w:r>
              <w:rPr>
                <w:rFonts w:ascii="Bookman Old Style" w:hAnsi="Bookman Old Style"/>
                <w:bCs/>
                <w:sz w:val="26"/>
                <w:szCs w:val="26"/>
              </w:rPr>
              <w:t>Zabawa karnawałowo</w:t>
            </w:r>
            <w:r w:rsidR="00D1678D">
              <w:rPr>
                <w:rFonts w:ascii="Bookman Old Style" w:hAnsi="Bookman Old Style"/>
                <w:bCs/>
                <w:sz w:val="26"/>
                <w:szCs w:val="26"/>
              </w:rPr>
              <w:t>-walentynkowa</w:t>
            </w:r>
          </w:p>
          <w:p w14:paraId="0BAE0783" w14:textId="77777777" w:rsidR="00D1678D" w:rsidRDefault="00D1678D" w:rsidP="00B95C05">
            <w:pPr>
              <w:pStyle w:val="Standard"/>
              <w:numPr>
                <w:ilvl w:val="0"/>
                <w:numId w:val="55"/>
              </w:numPr>
              <w:textAlignment w:val="auto"/>
              <w:rPr>
                <w:rFonts w:ascii="Bookman Old Style" w:hAnsi="Bookman Old Style"/>
                <w:bCs/>
                <w:sz w:val="26"/>
                <w:szCs w:val="26"/>
              </w:rPr>
            </w:pPr>
            <w:r>
              <w:rPr>
                <w:rFonts w:ascii="Bookman Old Style" w:hAnsi="Bookman Old Style"/>
                <w:bCs/>
                <w:sz w:val="26"/>
                <w:szCs w:val="26"/>
              </w:rPr>
              <w:t>Święto pączka</w:t>
            </w:r>
          </w:p>
          <w:p w14:paraId="2E62DFC4" w14:textId="5F8442D0" w:rsidR="00D1678D" w:rsidRDefault="00D1678D" w:rsidP="00B95C05">
            <w:pPr>
              <w:pStyle w:val="Standard"/>
              <w:numPr>
                <w:ilvl w:val="0"/>
                <w:numId w:val="55"/>
              </w:numPr>
              <w:textAlignment w:val="auto"/>
              <w:rPr>
                <w:rFonts w:ascii="Bookman Old Style" w:hAnsi="Bookman Old Style"/>
                <w:bCs/>
                <w:sz w:val="26"/>
                <w:szCs w:val="26"/>
              </w:rPr>
            </w:pPr>
            <w:r>
              <w:rPr>
                <w:rFonts w:ascii="Bookman Old Style" w:hAnsi="Bookman Old Style"/>
                <w:bCs/>
                <w:sz w:val="26"/>
                <w:szCs w:val="26"/>
              </w:rPr>
              <w:t>Wie</w:t>
            </w:r>
            <w:r w:rsidR="004456EC">
              <w:rPr>
                <w:rFonts w:ascii="Bookman Old Style" w:hAnsi="Bookman Old Style"/>
                <w:bCs/>
                <w:sz w:val="26"/>
                <w:szCs w:val="26"/>
              </w:rPr>
              <w:t>l</w:t>
            </w:r>
            <w:r>
              <w:rPr>
                <w:rFonts w:ascii="Bookman Old Style" w:hAnsi="Bookman Old Style"/>
                <w:bCs/>
                <w:sz w:val="26"/>
                <w:szCs w:val="26"/>
              </w:rPr>
              <w:t>kanoc</w:t>
            </w:r>
          </w:p>
          <w:p w14:paraId="222F3E5E" w14:textId="77777777" w:rsidR="00D1678D" w:rsidRDefault="00D1678D" w:rsidP="00B95C05">
            <w:pPr>
              <w:pStyle w:val="Standard"/>
              <w:numPr>
                <w:ilvl w:val="0"/>
                <w:numId w:val="55"/>
              </w:numPr>
              <w:textAlignment w:val="auto"/>
              <w:rPr>
                <w:rFonts w:ascii="Bookman Old Style" w:hAnsi="Bookman Old Style"/>
                <w:bCs/>
                <w:sz w:val="26"/>
                <w:szCs w:val="26"/>
              </w:rPr>
            </w:pPr>
            <w:r>
              <w:rPr>
                <w:rFonts w:ascii="Bookman Old Style" w:hAnsi="Bookman Old Style"/>
                <w:bCs/>
                <w:sz w:val="26"/>
                <w:szCs w:val="26"/>
              </w:rPr>
              <w:t>Dzień wiosny</w:t>
            </w:r>
          </w:p>
          <w:p w14:paraId="69FAA31E" w14:textId="77777777" w:rsidR="00D1678D" w:rsidRDefault="00256AC3" w:rsidP="00B95C05">
            <w:pPr>
              <w:pStyle w:val="Standard"/>
              <w:numPr>
                <w:ilvl w:val="0"/>
                <w:numId w:val="55"/>
              </w:numPr>
              <w:textAlignment w:val="auto"/>
              <w:rPr>
                <w:rFonts w:ascii="Bookman Old Style" w:hAnsi="Bookman Old Style"/>
                <w:bCs/>
                <w:sz w:val="26"/>
                <w:szCs w:val="26"/>
              </w:rPr>
            </w:pPr>
            <w:r>
              <w:rPr>
                <w:rFonts w:ascii="Bookman Old Style" w:hAnsi="Bookman Old Style"/>
                <w:bCs/>
                <w:sz w:val="26"/>
                <w:szCs w:val="26"/>
              </w:rPr>
              <w:t xml:space="preserve">Dzień Rodziny </w:t>
            </w:r>
          </w:p>
          <w:p w14:paraId="4F50B61A" w14:textId="77777777" w:rsidR="00D1678D" w:rsidRDefault="00D1678D" w:rsidP="00B95C05">
            <w:pPr>
              <w:pStyle w:val="Standard"/>
              <w:numPr>
                <w:ilvl w:val="0"/>
                <w:numId w:val="55"/>
              </w:numPr>
              <w:textAlignment w:val="auto"/>
              <w:rPr>
                <w:rFonts w:ascii="Bookman Old Style" w:hAnsi="Bookman Old Style"/>
                <w:bCs/>
                <w:sz w:val="26"/>
                <w:szCs w:val="26"/>
              </w:rPr>
            </w:pPr>
            <w:r>
              <w:rPr>
                <w:rFonts w:ascii="Bookman Old Style" w:hAnsi="Bookman Old Style"/>
                <w:bCs/>
                <w:sz w:val="26"/>
                <w:szCs w:val="26"/>
              </w:rPr>
              <w:t>Zakończenie roku szkolnego</w:t>
            </w:r>
          </w:p>
          <w:p w14:paraId="6666D51D" w14:textId="77777777" w:rsidR="00D1678D" w:rsidRDefault="00D1678D" w:rsidP="00B95C05">
            <w:pPr>
              <w:pStyle w:val="Standard"/>
              <w:numPr>
                <w:ilvl w:val="0"/>
                <w:numId w:val="55"/>
              </w:numPr>
              <w:textAlignment w:val="auto"/>
              <w:rPr>
                <w:rFonts w:ascii="Bookman Old Style" w:hAnsi="Bookman Old Style"/>
                <w:bCs/>
                <w:sz w:val="26"/>
                <w:szCs w:val="26"/>
              </w:rPr>
            </w:pPr>
            <w:r>
              <w:rPr>
                <w:rFonts w:ascii="Bookman Old Style" w:hAnsi="Bookman Old Style"/>
                <w:bCs/>
                <w:sz w:val="26"/>
                <w:szCs w:val="26"/>
              </w:rPr>
              <w:t>Pozostałe imprezy ujęte w harmonogramie imprez i uroczystości szkolnych</w:t>
            </w:r>
          </w:p>
          <w:p w14:paraId="120AB94B" w14:textId="77777777" w:rsidR="00D1678D" w:rsidRDefault="00D1678D" w:rsidP="00B95C05">
            <w:pPr>
              <w:pStyle w:val="Standard"/>
              <w:numPr>
                <w:ilvl w:val="0"/>
                <w:numId w:val="55"/>
              </w:numPr>
              <w:textAlignment w:val="auto"/>
              <w:rPr>
                <w:rFonts w:ascii="Bookman Old Style" w:hAnsi="Bookman Old Style"/>
                <w:bCs/>
                <w:sz w:val="26"/>
                <w:szCs w:val="26"/>
              </w:rPr>
            </w:pPr>
            <w:r>
              <w:rPr>
                <w:rFonts w:ascii="Bookman Old Style" w:hAnsi="Bookman Old Style"/>
                <w:bCs/>
                <w:sz w:val="26"/>
                <w:szCs w:val="26"/>
              </w:rPr>
              <w:t xml:space="preserve">Zajęcia  wychowawcze    </w:t>
            </w:r>
          </w:p>
        </w:tc>
        <w:tc>
          <w:tcPr>
            <w:tcW w:w="2447" w:type="dxa"/>
            <w:tcBorders>
              <w:top w:val="single" w:sz="8" w:space="0" w:color="000000"/>
              <w:left w:val="single" w:sz="18" w:space="0" w:color="000000"/>
              <w:bottom w:val="nil"/>
              <w:right w:val="nil"/>
            </w:tcBorders>
            <w:tcMar>
              <w:top w:w="0" w:type="dxa"/>
              <w:left w:w="70" w:type="dxa"/>
              <w:bottom w:w="0" w:type="dxa"/>
              <w:right w:w="70" w:type="dxa"/>
            </w:tcMar>
          </w:tcPr>
          <w:p w14:paraId="40731A1C"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dyrektor</w:t>
            </w:r>
          </w:p>
          <w:p w14:paraId="1ABD6FED"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wychowawcy nauczyciele</w:t>
            </w:r>
          </w:p>
          <w:p w14:paraId="707BA313"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wg harmonogramu   imprez</w:t>
            </w:r>
          </w:p>
          <w:p w14:paraId="522BF0C9" w14:textId="77777777" w:rsidR="00D1678D" w:rsidRDefault="00D1678D">
            <w:pPr>
              <w:pStyle w:val="Standard"/>
              <w:rPr>
                <w:rFonts w:ascii="Bookman Old Style" w:hAnsi="Bookman Old Style"/>
                <w:bCs/>
                <w:sz w:val="26"/>
                <w:szCs w:val="26"/>
              </w:rPr>
            </w:pPr>
            <w:r>
              <w:rPr>
                <w:rFonts w:ascii="Bookman Old Style" w:hAnsi="Bookman Old Style"/>
                <w:bCs/>
                <w:sz w:val="26"/>
                <w:szCs w:val="26"/>
              </w:rPr>
              <w:t>Rada Rodziców</w:t>
            </w:r>
          </w:p>
          <w:p w14:paraId="7AC1239C" w14:textId="77777777" w:rsidR="00D1678D" w:rsidRDefault="00D1678D">
            <w:pPr>
              <w:pStyle w:val="Standard"/>
              <w:rPr>
                <w:rFonts w:ascii="Bookman Old Style" w:hAnsi="Bookman Old Style"/>
                <w:bCs/>
                <w:sz w:val="26"/>
                <w:szCs w:val="26"/>
              </w:rPr>
            </w:pPr>
          </w:p>
          <w:p w14:paraId="5E801AA5" w14:textId="77777777" w:rsidR="00D1678D" w:rsidRDefault="00D1678D">
            <w:pPr>
              <w:pStyle w:val="Standard"/>
              <w:rPr>
                <w:rFonts w:ascii="Bookman Old Style" w:hAnsi="Bookman Old Style"/>
                <w:bCs/>
                <w:sz w:val="26"/>
                <w:szCs w:val="26"/>
              </w:rPr>
            </w:pPr>
          </w:p>
          <w:p w14:paraId="738B1942" w14:textId="77777777" w:rsidR="005D5A67" w:rsidRPr="0090704D" w:rsidRDefault="005D5A67" w:rsidP="005D5A67">
            <w:pPr>
              <w:pStyle w:val="Standard"/>
              <w:rPr>
                <w:rFonts w:ascii="Bookman Old Style" w:hAnsi="Bookman Old Style"/>
                <w:sz w:val="26"/>
                <w:szCs w:val="26"/>
              </w:rPr>
            </w:pPr>
            <w:r w:rsidRPr="0090704D">
              <w:rPr>
                <w:rFonts w:ascii="Bookman Old Style" w:hAnsi="Bookman Old Style"/>
                <w:sz w:val="26"/>
                <w:szCs w:val="26"/>
              </w:rPr>
              <w:t>uczniowie</w:t>
            </w:r>
          </w:p>
          <w:p w14:paraId="3A54F9B4" w14:textId="77777777" w:rsidR="00D1678D" w:rsidRPr="005D5A67" w:rsidRDefault="00D1678D">
            <w:pPr>
              <w:pStyle w:val="Standard"/>
              <w:rPr>
                <w:rFonts w:ascii="Bookman Old Style" w:hAnsi="Bookman Old Style"/>
                <w:b/>
                <w:bCs/>
                <w:sz w:val="26"/>
                <w:szCs w:val="26"/>
              </w:rPr>
            </w:pPr>
          </w:p>
          <w:p w14:paraId="68FC4AA0" w14:textId="77777777" w:rsidR="00D1678D" w:rsidRDefault="00D1678D">
            <w:pPr>
              <w:pStyle w:val="Standard"/>
              <w:rPr>
                <w:rFonts w:ascii="Bookman Old Style" w:hAnsi="Bookman Old Style"/>
                <w:bCs/>
                <w:sz w:val="26"/>
                <w:szCs w:val="26"/>
              </w:rPr>
            </w:pPr>
          </w:p>
          <w:p w14:paraId="31C7CCF8" w14:textId="77777777" w:rsidR="00D1678D" w:rsidRDefault="00D1678D">
            <w:pPr>
              <w:pStyle w:val="Standard"/>
              <w:rPr>
                <w:rFonts w:ascii="Bookman Old Style" w:hAnsi="Bookman Old Style"/>
                <w:bCs/>
                <w:sz w:val="26"/>
                <w:szCs w:val="26"/>
              </w:rPr>
            </w:pPr>
          </w:p>
          <w:p w14:paraId="590F0EB3" w14:textId="77777777" w:rsidR="00D1678D" w:rsidRDefault="00D1678D">
            <w:pPr>
              <w:pStyle w:val="Standard"/>
              <w:rPr>
                <w:rFonts w:ascii="Bookman Old Style" w:hAnsi="Bookman Old Style"/>
                <w:bCs/>
                <w:sz w:val="26"/>
                <w:szCs w:val="26"/>
              </w:rPr>
            </w:pPr>
          </w:p>
          <w:p w14:paraId="31B3C33E" w14:textId="77777777" w:rsidR="00D1678D" w:rsidRDefault="00D1678D">
            <w:pPr>
              <w:pStyle w:val="Standard"/>
              <w:rPr>
                <w:rFonts w:ascii="Bookman Old Style" w:hAnsi="Bookman Old Style"/>
                <w:bCs/>
                <w:sz w:val="26"/>
                <w:szCs w:val="26"/>
              </w:rPr>
            </w:pPr>
          </w:p>
          <w:p w14:paraId="5855EFAC" w14:textId="77777777" w:rsidR="00D1678D" w:rsidRDefault="00D1678D">
            <w:pPr>
              <w:pStyle w:val="Standard"/>
              <w:rPr>
                <w:rFonts w:ascii="Bookman Old Style" w:hAnsi="Bookman Old Style"/>
                <w:bCs/>
                <w:sz w:val="26"/>
                <w:szCs w:val="26"/>
              </w:rPr>
            </w:pPr>
          </w:p>
          <w:p w14:paraId="73D884A1" w14:textId="77777777" w:rsidR="00D1678D" w:rsidRDefault="00D1678D">
            <w:pPr>
              <w:pStyle w:val="Standard"/>
              <w:rPr>
                <w:rFonts w:ascii="Bookman Old Style" w:hAnsi="Bookman Old Style"/>
                <w:bCs/>
                <w:sz w:val="26"/>
                <w:szCs w:val="26"/>
              </w:rPr>
            </w:pPr>
          </w:p>
          <w:p w14:paraId="54650AF3" w14:textId="77777777" w:rsidR="00D1678D" w:rsidRDefault="00D1678D">
            <w:pPr>
              <w:pStyle w:val="Standard"/>
              <w:rPr>
                <w:rFonts w:ascii="Bookman Old Style" w:hAnsi="Bookman Old Style"/>
                <w:bCs/>
                <w:sz w:val="26"/>
                <w:szCs w:val="26"/>
              </w:rPr>
            </w:pPr>
          </w:p>
        </w:tc>
        <w:tc>
          <w:tcPr>
            <w:tcW w:w="2504" w:type="dxa"/>
            <w:tcBorders>
              <w:top w:val="single" w:sz="8" w:space="0" w:color="000000"/>
              <w:left w:val="single" w:sz="18" w:space="0" w:color="000000"/>
              <w:bottom w:val="nil"/>
              <w:right w:val="single" w:sz="18" w:space="0" w:color="000000"/>
            </w:tcBorders>
            <w:tcMar>
              <w:top w:w="0" w:type="dxa"/>
              <w:left w:w="70" w:type="dxa"/>
              <w:bottom w:w="0" w:type="dxa"/>
              <w:right w:w="70" w:type="dxa"/>
            </w:tcMar>
          </w:tcPr>
          <w:p w14:paraId="4361ECDC" w14:textId="77777777" w:rsidR="00D1678D" w:rsidRDefault="00D1678D">
            <w:pPr>
              <w:pStyle w:val="Standard"/>
              <w:snapToGrid w:val="0"/>
              <w:rPr>
                <w:rFonts w:ascii="Bookman Old Style" w:hAnsi="Bookman Old Style"/>
                <w:bCs/>
                <w:sz w:val="26"/>
                <w:szCs w:val="26"/>
              </w:rPr>
            </w:pPr>
          </w:p>
        </w:tc>
      </w:tr>
    </w:tbl>
    <w:p w14:paraId="0FB99A97" w14:textId="77777777" w:rsidR="00D1678D" w:rsidRDefault="00D1678D" w:rsidP="00D1678D">
      <w:pPr>
        <w:pStyle w:val="Standard"/>
        <w:rPr>
          <w:rFonts w:ascii="Bookman Old Style" w:hAnsi="Bookman Old Style"/>
          <w:i/>
          <w:iCs/>
          <w:sz w:val="26"/>
          <w:szCs w:val="26"/>
        </w:rPr>
      </w:pPr>
    </w:p>
    <w:p w14:paraId="5E6C5C6F" w14:textId="77777777" w:rsidR="00D1678D" w:rsidRDefault="00D1678D" w:rsidP="00D1678D">
      <w:pPr>
        <w:pStyle w:val="Standard"/>
        <w:rPr>
          <w:rFonts w:ascii="Bookman Old Style" w:hAnsi="Bookman Old Style"/>
          <w:i/>
          <w:iCs/>
          <w:sz w:val="26"/>
          <w:szCs w:val="26"/>
        </w:rPr>
      </w:pPr>
    </w:p>
    <w:p w14:paraId="7E22F665" w14:textId="77777777" w:rsidR="00D1678D" w:rsidRDefault="00D1678D" w:rsidP="00D1678D">
      <w:pPr>
        <w:pStyle w:val="Standard"/>
        <w:rPr>
          <w:rFonts w:ascii="Bookman Old Style" w:hAnsi="Bookman Old Style"/>
          <w:i/>
          <w:iCs/>
          <w:sz w:val="26"/>
          <w:szCs w:val="26"/>
        </w:rPr>
      </w:pPr>
    </w:p>
    <w:p w14:paraId="1E538C5C" w14:textId="77777777" w:rsidR="00D1678D" w:rsidRDefault="00D1678D" w:rsidP="00D1678D">
      <w:pPr>
        <w:pStyle w:val="Standard"/>
        <w:rPr>
          <w:rFonts w:ascii="Bookman Old Style" w:hAnsi="Bookman Old Style"/>
          <w:i/>
          <w:iCs/>
          <w:sz w:val="26"/>
          <w:szCs w:val="26"/>
        </w:rPr>
      </w:pPr>
    </w:p>
    <w:p w14:paraId="063C6F15" w14:textId="77777777" w:rsidR="00D1678D" w:rsidRDefault="00D1678D" w:rsidP="00D1678D">
      <w:pPr>
        <w:pStyle w:val="Standard"/>
        <w:rPr>
          <w:rFonts w:ascii="Bookman Old Style" w:hAnsi="Bookman Old Style"/>
          <w:i/>
          <w:iCs/>
          <w:sz w:val="26"/>
          <w:szCs w:val="26"/>
        </w:rPr>
      </w:pPr>
    </w:p>
    <w:p w14:paraId="577E1AF2" w14:textId="77777777" w:rsidR="00D1678D" w:rsidRDefault="00D1678D" w:rsidP="00D1678D">
      <w:pPr>
        <w:pStyle w:val="Standard"/>
        <w:rPr>
          <w:rFonts w:ascii="Bookman Old Style" w:hAnsi="Bookman Old Style"/>
          <w:i/>
          <w:iCs/>
          <w:sz w:val="26"/>
          <w:szCs w:val="26"/>
        </w:rPr>
      </w:pPr>
    </w:p>
    <w:p w14:paraId="1BDC9719" w14:textId="77777777" w:rsidR="00D1678D" w:rsidRDefault="00D1678D" w:rsidP="00D1678D">
      <w:pPr>
        <w:pStyle w:val="Standard"/>
        <w:rPr>
          <w:rFonts w:ascii="Bookman Old Style" w:hAnsi="Bookman Old Style"/>
          <w:i/>
          <w:iCs/>
          <w:sz w:val="26"/>
          <w:szCs w:val="26"/>
        </w:rPr>
      </w:pPr>
    </w:p>
    <w:p w14:paraId="789D641C" w14:textId="77777777" w:rsidR="00D1678D" w:rsidRDefault="00D1678D" w:rsidP="00D1678D">
      <w:pPr>
        <w:pStyle w:val="Standard"/>
        <w:rPr>
          <w:rFonts w:ascii="Bookman Old Style" w:hAnsi="Bookman Old Style"/>
          <w:i/>
          <w:iCs/>
          <w:sz w:val="26"/>
          <w:szCs w:val="26"/>
        </w:rPr>
      </w:pPr>
    </w:p>
    <w:p w14:paraId="491671B2" w14:textId="77777777" w:rsidR="001F7F26" w:rsidRDefault="001F7F26">
      <w:pPr>
        <w:rPr>
          <w:rFonts w:ascii="Bookman Old Style" w:eastAsia="SimSun" w:hAnsi="Bookman Old Style" w:cs="Arial"/>
          <w:b/>
          <w:bCs/>
          <w:i/>
          <w:kern w:val="3"/>
          <w:sz w:val="26"/>
          <w:szCs w:val="26"/>
          <w:lang w:eastAsia="zh-CN" w:bidi="hi-IN"/>
        </w:rPr>
      </w:pPr>
      <w:r>
        <w:rPr>
          <w:rFonts w:ascii="Bookman Old Style" w:hAnsi="Bookman Old Style"/>
          <w:b/>
          <w:bCs/>
          <w:i/>
          <w:sz w:val="26"/>
          <w:szCs w:val="26"/>
        </w:rPr>
        <w:br w:type="page"/>
      </w:r>
    </w:p>
    <w:p w14:paraId="7D148650" w14:textId="77777777" w:rsidR="00D1678D" w:rsidRPr="005B2D6D" w:rsidRDefault="00D1678D" w:rsidP="00D1678D">
      <w:pPr>
        <w:pStyle w:val="Standard"/>
        <w:rPr>
          <w:i/>
        </w:rPr>
      </w:pPr>
      <w:r w:rsidRPr="002D6B2A">
        <w:rPr>
          <w:rFonts w:ascii="Bookman Old Style" w:hAnsi="Bookman Old Style"/>
          <w:b/>
          <w:bCs/>
          <w:sz w:val="28"/>
          <w:szCs w:val="28"/>
        </w:rPr>
        <w:lastRenderedPageBreak/>
        <w:t xml:space="preserve">IV. </w:t>
      </w:r>
      <w:r w:rsidRPr="002D6B2A">
        <w:rPr>
          <w:rFonts w:ascii="Bookman Old Style" w:hAnsi="Bookman Old Style"/>
          <w:b/>
          <w:bCs/>
          <w:iCs/>
          <w:sz w:val="28"/>
          <w:szCs w:val="28"/>
        </w:rPr>
        <w:t>OBSZAR DZIAŁAŃ WYCHOWAWCZO-PROFILAKTYCZNYCH</w:t>
      </w:r>
      <w:r w:rsidRPr="002D6B2A">
        <w:rPr>
          <w:rFonts w:ascii="Bookman Old Style" w:hAnsi="Bookman Old Style"/>
          <w:b/>
          <w:bCs/>
          <w:iCs/>
          <w:sz w:val="26"/>
          <w:szCs w:val="26"/>
        </w:rPr>
        <w:t>:</w:t>
      </w:r>
      <w:r w:rsidRPr="005B2D6D">
        <w:rPr>
          <w:rFonts w:ascii="Bookman Old Style" w:hAnsi="Bookman Old Style"/>
          <w:b/>
          <w:bCs/>
          <w:i/>
          <w:sz w:val="26"/>
          <w:szCs w:val="26"/>
        </w:rPr>
        <w:t>ROZWIJANIE POSTAW PATRIOTYCZNYCH ORAZ PIELĘGNOWANIE TRADYCJI SZKOŁY, RODZINY, OJCZYZNY</w:t>
      </w:r>
    </w:p>
    <w:p w14:paraId="1771A44D" w14:textId="77777777" w:rsidR="00D1678D" w:rsidRDefault="00D1678D" w:rsidP="00D1678D">
      <w:pPr>
        <w:pStyle w:val="Standard"/>
        <w:jc w:val="center"/>
        <w:rPr>
          <w:rFonts w:ascii="Bookman Old Style" w:hAnsi="Bookman Old Style"/>
          <w:sz w:val="26"/>
          <w:szCs w:val="26"/>
        </w:rPr>
      </w:pPr>
    </w:p>
    <w:tbl>
      <w:tblPr>
        <w:tblW w:w="0" w:type="dxa"/>
        <w:tblInd w:w="-165" w:type="dxa"/>
        <w:tblLayout w:type="fixed"/>
        <w:tblCellMar>
          <w:left w:w="10" w:type="dxa"/>
          <w:right w:w="10" w:type="dxa"/>
        </w:tblCellMar>
        <w:tblLook w:val="04A0" w:firstRow="1" w:lastRow="0" w:firstColumn="1" w:lastColumn="0" w:noHBand="0" w:noVBand="1"/>
      </w:tblPr>
      <w:tblGrid>
        <w:gridCol w:w="4146"/>
        <w:gridCol w:w="5939"/>
        <w:gridCol w:w="2462"/>
        <w:gridCol w:w="2030"/>
      </w:tblGrid>
      <w:tr w:rsidR="00D1678D" w14:paraId="543DA72D" w14:textId="77777777" w:rsidTr="00D1678D">
        <w:tc>
          <w:tcPr>
            <w:tcW w:w="41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DB8CD8C" w14:textId="77777777" w:rsidR="00D1678D" w:rsidRPr="00D1678D" w:rsidRDefault="00D1678D" w:rsidP="00D1678D">
            <w:pPr>
              <w:pStyle w:val="Nagwek4"/>
              <w:jc w:val="center"/>
              <w:rPr>
                <w:rFonts w:ascii="Bookman Old Style" w:eastAsia="SimSun" w:hAnsi="Bookman Old Style"/>
                <w:b/>
                <w:bCs/>
                <w:i w:val="0"/>
                <w:color w:val="auto"/>
                <w:sz w:val="26"/>
                <w:szCs w:val="26"/>
              </w:rPr>
            </w:pPr>
            <w:r w:rsidRPr="00D1678D">
              <w:rPr>
                <w:rFonts w:ascii="Bookman Old Style" w:eastAsia="SimSun" w:hAnsi="Bookman Old Style"/>
                <w:b/>
                <w:bCs/>
                <w:i w:val="0"/>
                <w:color w:val="auto"/>
                <w:sz w:val="26"/>
                <w:szCs w:val="26"/>
              </w:rPr>
              <w:t>Cele</w:t>
            </w:r>
          </w:p>
        </w:tc>
        <w:tc>
          <w:tcPr>
            <w:tcW w:w="593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5B2812D" w14:textId="77777777" w:rsidR="00D1678D" w:rsidRPr="00D1678D" w:rsidRDefault="00D1678D" w:rsidP="00D1678D">
            <w:pPr>
              <w:pStyle w:val="Nagwek4"/>
              <w:jc w:val="center"/>
              <w:rPr>
                <w:rFonts w:ascii="Bookman Old Style" w:eastAsia="SimSun" w:hAnsi="Bookman Old Style"/>
                <w:b/>
                <w:bCs/>
                <w:i w:val="0"/>
                <w:color w:val="auto"/>
                <w:sz w:val="26"/>
                <w:szCs w:val="26"/>
              </w:rPr>
            </w:pPr>
            <w:r w:rsidRPr="00D1678D">
              <w:rPr>
                <w:rFonts w:ascii="Bookman Old Style" w:eastAsia="SimSun" w:hAnsi="Bookman Old Style"/>
                <w:b/>
                <w:bCs/>
                <w:i w:val="0"/>
                <w:color w:val="auto"/>
                <w:sz w:val="26"/>
                <w:szCs w:val="26"/>
              </w:rPr>
              <w:t>Metody i formy realizacji</w:t>
            </w:r>
          </w:p>
        </w:tc>
        <w:tc>
          <w:tcPr>
            <w:tcW w:w="246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C126501" w14:textId="77777777" w:rsidR="00D1678D" w:rsidRPr="00D1678D" w:rsidRDefault="00D1678D" w:rsidP="00D1678D">
            <w:pPr>
              <w:pStyle w:val="Nagwek4"/>
              <w:jc w:val="center"/>
              <w:rPr>
                <w:rFonts w:ascii="Bookman Old Style" w:eastAsia="SimSun" w:hAnsi="Bookman Old Style"/>
                <w:b/>
                <w:bCs/>
                <w:i w:val="0"/>
                <w:color w:val="auto"/>
                <w:sz w:val="26"/>
                <w:szCs w:val="26"/>
              </w:rPr>
            </w:pPr>
            <w:r w:rsidRPr="00D1678D">
              <w:rPr>
                <w:rFonts w:ascii="Bookman Old Style" w:eastAsia="SimSun" w:hAnsi="Bookman Old Style"/>
                <w:b/>
                <w:bCs/>
                <w:i w:val="0"/>
                <w:color w:val="auto"/>
                <w:sz w:val="26"/>
                <w:szCs w:val="26"/>
              </w:rPr>
              <w:t>Odpowiedzialni</w:t>
            </w:r>
          </w:p>
        </w:tc>
        <w:tc>
          <w:tcPr>
            <w:tcW w:w="20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8B9A00C" w14:textId="77777777" w:rsidR="00D1678D" w:rsidRPr="00D1678D" w:rsidRDefault="00D1678D" w:rsidP="00D1678D">
            <w:pPr>
              <w:pStyle w:val="Nagwek4"/>
              <w:jc w:val="center"/>
              <w:rPr>
                <w:rFonts w:ascii="Bookman Old Style" w:eastAsia="SimSun" w:hAnsi="Bookman Old Style"/>
                <w:b/>
                <w:bCs/>
                <w:i w:val="0"/>
                <w:color w:val="auto"/>
                <w:sz w:val="26"/>
                <w:szCs w:val="26"/>
              </w:rPr>
            </w:pPr>
            <w:r w:rsidRPr="00D1678D">
              <w:rPr>
                <w:rFonts w:ascii="Bookman Old Style" w:eastAsia="SimSun" w:hAnsi="Bookman Old Style"/>
                <w:b/>
                <w:bCs/>
                <w:i w:val="0"/>
                <w:color w:val="auto"/>
                <w:sz w:val="26"/>
                <w:szCs w:val="26"/>
              </w:rPr>
              <w:t>Uwagi</w:t>
            </w:r>
          </w:p>
        </w:tc>
      </w:tr>
      <w:tr w:rsidR="00D1678D" w14:paraId="39E27D61" w14:textId="77777777" w:rsidTr="00D1678D">
        <w:tc>
          <w:tcPr>
            <w:tcW w:w="41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C4359BD" w14:textId="77777777" w:rsidR="00D1678D" w:rsidRPr="00D1678D" w:rsidRDefault="00D1678D">
            <w:pPr>
              <w:pStyle w:val="Nagwek5"/>
              <w:jc w:val="center"/>
              <w:rPr>
                <w:rFonts w:ascii="Bookman Old Style" w:eastAsia="Times New Roman" w:hAnsi="Bookman Old Style"/>
                <w:b/>
                <w:bCs/>
                <w:sz w:val="26"/>
                <w:szCs w:val="26"/>
              </w:rPr>
            </w:pPr>
            <w:r w:rsidRPr="00D1678D">
              <w:rPr>
                <w:rFonts w:ascii="Bookman Old Style" w:hAnsi="Bookman Old Style"/>
                <w:b/>
                <w:bCs/>
                <w:color w:val="auto"/>
                <w:sz w:val="26"/>
                <w:szCs w:val="26"/>
              </w:rPr>
              <w:t>Kształtowanie poczucia patriotyzmu, miłości do kraju ojczystego, szacunku do tradycji narodowych, dorobku kulturowego, symboli narodowych</w:t>
            </w:r>
          </w:p>
        </w:tc>
        <w:tc>
          <w:tcPr>
            <w:tcW w:w="593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ED6932F" w14:textId="77777777" w:rsidR="00D1678D" w:rsidRDefault="00D1678D" w:rsidP="00B95C05">
            <w:pPr>
              <w:pStyle w:val="Standard"/>
              <w:numPr>
                <w:ilvl w:val="0"/>
                <w:numId w:val="55"/>
              </w:numPr>
              <w:textAlignment w:val="auto"/>
              <w:rPr>
                <w:rFonts w:ascii="Bookman Old Style" w:hAnsi="Bookman Old Style"/>
                <w:sz w:val="26"/>
                <w:szCs w:val="26"/>
              </w:rPr>
            </w:pPr>
            <w:r>
              <w:rPr>
                <w:rFonts w:ascii="Bookman Old Style" w:hAnsi="Bookman Old Style"/>
                <w:sz w:val="26"/>
                <w:szCs w:val="26"/>
              </w:rPr>
              <w:t xml:space="preserve">Uroczystości szkolne i lokalne </w:t>
            </w:r>
          </w:p>
          <w:p w14:paraId="3BFBEE16" w14:textId="3863CDD6" w:rsidR="004456EC" w:rsidRDefault="00D1678D" w:rsidP="004456EC">
            <w:pPr>
              <w:pStyle w:val="Standard"/>
              <w:ind w:left="1080"/>
              <w:rPr>
                <w:rFonts w:ascii="Bookman Old Style" w:hAnsi="Bookman Old Style"/>
                <w:sz w:val="26"/>
                <w:szCs w:val="26"/>
              </w:rPr>
            </w:pPr>
            <w:r>
              <w:rPr>
                <w:rFonts w:ascii="Bookman Old Style" w:hAnsi="Bookman Old Style"/>
                <w:sz w:val="26"/>
                <w:szCs w:val="26"/>
              </w:rPr>
              <w:t>o treści patriotycznej</w:t>
            </w:r>
          </w:p>
          <w:p w14:paraId="67DC64CE" w14:textId="26D6BE90" w:rsidR="004456EC" w:rsidRDefault="004456EC" w:rsidP="004456EC">
            <w:pPr>
              <w:pStyle w:val="Standard"/>
              <w:ind w:left="1080"/>
              <w:rPr>
                <w:rFonts w:ascii="Bookman Old Style" w:hAnsi="Bookman Old Style"/>
                <w:sz w:val="26"/>
                <w:szCs w:val="26"/>
              </w:rPr>
            </w:pPr>
            <w:r>
              <w:rPr>
                <w:rFonts w:ascii="Bookman Old Style" w:hAnsi="Bookman Old Style"/>
                <w:sz w:val="26"/>
                <w:szCs w:val="26"/>
              </w:rPr>
              <w:t>Reprezentacja szkoły – Poczet sztandarowy</w:t>
            </w:r>
          </w:p>
          <w:p w14:paraId="31455892" w14:textId="77777777" w:rsidR="00D1678D" w:rsidRDefault="00D1678D" w:rsidP="00B95C05">
            <w:pPr>
              <w:pStyle w:val="Standard"/>
              <w:numPr>
                <w:ilvl w:val="0"/>
                <w:numId w:val="55"/>
              </w:numPr>
              <w:textAlignment w:val="auto"/>
              <w:rPr>
                <w:rFonts w:ascii="Bookman Old Style" w:hAnsi="Bookman Old Style"/>
                <w:sz w:val="26"/>
                <w:szCs w:val="26"/>
              </w:rPr>
            </w:pPr>
            <w:r>
              <w:rPr>
                <w:rFonts w:ascii="Bookman Old Style" w:hAnsi="Bookman Old Style"/>
                <w:sz w:val="26"/>
                <w:szCs w:val="26"/>
              </w:rPr>
              <w:t>Pogadanki ( zapoznanie z podstawową wiedzą na temat symboli narodowych, historią hymnu polskiego, zachowania się podczas grania i śpiewania hymnu)</w:t>
            </w:r>
          </w:p>
          <w:p w14:paraId="4C63B2F4" w14:textId="77777777" w:rsidR="00D1678D" w:rsidRDefault="00D1678D" w:rsidP="00B95C05">
            <w:pPr>
              <w:pStyle w:val="Standard"/>
              <w:numPr>
                <w:ilvl w:val="0"/>
                <w:numId w:val="55"/>
              </w:numPr>
              <w:textAlignment w:val="auto"/>
              <w:rPr>
                <w:rFonts w:ascii="Bookman Old Style" w:hAnsi="Bookman Old Style"/>
                <w:sz w:val="26"/>
                <w:szCs w:val="26"/>
              </w:rPr>
            </w:pPr>
            <w:r>
              <w:rPr>
                <w:rFonts w:ascii="Bookman Old Style" w:hAnsi="Bookman Old Style"/>
                <w:sz w:val="26"/>
                <w:szCs w:val="26"/>
              </w:rPr>
              <w:t>Prezentacja zasług i osiągnięć wielkich Polaków</w:t>
            </w:r>
          </w:p>
          <w:p w14:paraId="27D51348" w14:textId="77777777" w:rsidR="00D1678D" w:rsidRDefault="00D1678D" w:rsidP="00B95C05">
            <w:pPr>
              <w:pStyle w:val="Standard"/>
              <w:numPr>
                <w:ilvl w:val="0"/>
                <w:numId w:val="55"/>
              </w:numPr>
              <w:textAlignment w:val="auto"/>
              <w:rPr>
                <w:rFonts w:ascii="Bookman Old Style" w:hAnsi="Bookman Old Style"/>
                <w:sz w:val="26"/>
                <w:szCs w:val="26"/>
              </w:rPr>
            </w:pPr>
            <w:r>
              <w:rPr>
                <w:rFonts w:ascii="Bookman Old Style" w:hAnsi="Bookman Old Style"/>
                <w:sz w:val="26"/>
                <w:szCs w:val="26"/>
              </w:rPr>
              <w:t>Analiza utworów literackich</w:t>
            </w:r>
          </w:p>
          <w:p w14:paraId="3451866D" w14:textId="77777777" w:rsidR="00D1678D" w:rsidRDefault="00D1678D" w:rsidP="00B95C05">
            <w:pPr>
              <w:pStyle w:val="Standard"/>
              <w:numPr>
                <w:ilvl w:val="0"/>
                <w:numId w:val="55"/>
              </w:numPr>
              <w:textAlignment w:val="auto"/>
              <w:rPr>
                <w:rFonts w:ascii="Bookman Old Style" w:hAnsi="Bookman Old Style"/>
                <w:sz w:val="26"/>
                <w:szCs w:val="26"/>
              </w:rPr>
            </w:pPr>
            <w:r>
              <w:rPr>
                <w:rFonts w:ascii="Bookman Old Style" w:hAnsi="Bookman Old Style"/>
                <w:sz w:val="26"/>
                <w:szCs w:val="26"/>
              </w:rPr>
              <w:t>Wyjazdy do kina, teatru, na koncerty i wystawy</w:t>
            </w:r>
          </w:p>
        </w:tc>
        <w:tc>
          <w:tcPr>
            <w:tcW w:w="246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69ED233" w14:textId="77777777" w:rsidR="00D1678D" w:rsidRPr="00AC720E" w:rsidRDefault="00D1678D">
            <w:pPr>
              <w:pStyle w:val="Nagwek8"/>
              <w:rPr>
                <w:rFonts w:ascii="Bookman Old Style" w:hAnsi="Bookman Old Style"/>
                <w:sz w:val="26"/>
                <w:szCs w:val="26"/>
              </w:rPr>
            </w:pPr>
            <w:r w:rsidRPr="00AC720E">
              <w:rPr>
                <w:rFonts w:ascii="Bookman Old Style" w:hAnsi="Bookman Old Style"/>
                <w:iCs/>
                <w:sz w:val="26"/>
                <w:szCs w:val="26"/>
              </w:rPr>
              <w:t>p. T. Kolber</w:t>
            </w:r>
          </w:p>
          <w:p w14:paraId="36FB32E0" w14:textId="77777777" w:rsidR="000C2ED4" w:rsidRDefault="000C2ED4" w:rsidP="000C2ED4">
            <w:pPr>
              <w:pStyle w:val="Standard"/>
              <w:rPr>
                <w:rFonts w:ascii="Bookman Old Style" w:hAnsi="Bookman Old Style"/>
                <w:bCs/>
                <w:sz w:val="26"/>
                <w:szCs w:val="26"/>
              </w:rPr>
            </w:pPr>
            <w:r>
              <w:rPr>
                <w:rFonts w:ascii="Bookman Old Style" w:hAnsi="Bookman Old Style"/>
                <w:bCs/>
                <w:sz w:val="26"/>
                <w:szCs w:val="26"/>
              </w:rPr>
              <w:t>p. A. Podgórska-Mikuła</w:t>
            </w:r>
          </w:p>
          <w:p w14:paraId="05F2B6C3" w14:textId="693F2855" w:rsidR="00D1678D" w:rsidRPr="00AC720E" w:rsidRDefault="00D1678D">
            <w:pPr>
              <w:pStyle w:val="Standard"/>
              <w:rPr>
                <w:rFonts w:ascii="Bookman Old Style" w:hAnsi="Bookman Old Style"/>
                <w:sz w:val="26"/>
                <w:szCs w:val="26"/>
              </w:rPr>
            </w:pPr>
          </w:p>
          <w:p w14:paraId="4B5A0E36" w14:textId="77777777" w:rsidR="00D1678D" w:rsidRDefault="00D1678D">
            <w:pPr>
              <w:pStyle w:val="Standard"/>
              <w:rPr>
                <w:rFonts w:ascii="Bookman Old Style" w:hAnsi="Bookman Old Style"/>
                <w:sz w:val="26"/>
                <w:szCs w:val="26"/>
              </w:rPr>
            </w:pPr>
            <w:r>
              <w:rPr>
                <w:rFonts w:ascii="Bookman Old Style" w:hAnsi="Bookman Old Style"/>
                <w:sz w:val="26"/>
                <w:szCs w:val="26"/>
              </w:rPr>
              <w:t>wychowawcy</w:t>
            </w:r>
          </w:p>
          <w:p w14:paraId="58E0105F" w14:textId="77777777" w:rsidR="00D1678D" w:rsidRDefault="00D1678D">
            <w:pPr>
              <w:pStyle w:val="Standard"/>
              <w:rPr>
                <w:rFonts w:ascii="Bookman Old Style" w:hAnsi="Bookman Old Style"/>
                <w:sz w:val="26"/>
                <w:szCs w:val="26"/>
              </w:rPr>
            </w:pPr>
          </w:p>
          <w:p w14:paraId="26E0F5CA" w14:textId="77777777" w:rsidR="00D1678D" w:rsidRDefault="00D1678D">
            <w:pPr>
              <w:pStyle w:val="Standard"/>
              <w:rPr>
                <w:rFonts w:ascii="Bookman Old Style" w:hAnsi="Bookman Old Style"/>
                <w:sz w:val="26"/>
                <w:szCs w:val="26"/>
              </w:rPr>
            </w:pPr>
          </w:p>
          <w:p w14:paraId="1F4201BA" w14:textId="77777777" w:rsidR="00D1678D" w:rsidRDefault="00D1678D">
            <w:pPr>
              <w:pStyle w:val="Standard"/>
              <w:rPr>
                <w:rFonts w:ascii="Bookman Old Style" w:hAnsi="Bookman Old Style"/>
                <w:sz w:val="26"/>
                <w:szCs w:val="26"/>
              </w:rPr>
            </w:pPr>
          </w:p>
          <w:p w14:paraId="42491104" w14:textId="77777777" w:rsidR="00D1678D" w:rsidRDefault="00D1678D">
            <w:pPr>
              <w:pStyle w:val="Standard"/>
              <w:rPr>
                <w:rFonts w:ascii="Bookman Old Style" w:hAnsi="Bookman Old Style"/>
                <w:sz w:val="26"/>
                <w:szCs w:val="26"/>
              </w:rPr>
            </w:pPr>
          </w:p>
          <w:p w14:paraId="081E9522" w14:textId="77777777" w:rsidR="00D1678D" w:rsidRDefault="00D1678D">
            <w:pPr>
              <w:pStyle w:val="Standard"/>
              <w:rPr>
                <w:rFonts w:ascii="Bookman Old Style" w:hAnsi="Bookman Old Style"/>
                <w:sz w:val="26"/>
                <w:szCs w:val="26"/>
              </w:rPr>
            </w:pPr>
          </w:p>
          <w:p w14:paraId="184BE231" w14:textId="77777777" w:rsidR="00D1678D" w:rsidRDefault="00D1678D">
            <w:pPr>
              <w:pStyle w:val="Standard"/>
              <w:rPr>
                <w:rFonts w:ascii="Bookman Old Style" w:hAnsi="Bookman Old Style"/>
                <w:sz w:val="26"/>
                <w:szCs w:val="26"/>
              </w:rPr>
            </w:pPr>
          </w:p>
          <w:p w14:paraId="3231250E" w14:textId="77777777" w:rsidR="00D1678D" w:rsidRDefault="00D1678D">
            <w:pPr>
              <w:pStyle w:val="Standard"/>
              <w:rPr>
                <w:rFonts w:ascii="Bookman Old Style" w:hAnsi="Bookman Old Style"/>
                <w:sz w:val="26"/>
                <w:szCs w:val="26"/>
              </w:rPr>
            </w:pPr>
            <w:r>
              <w:rPr>
                <w:rFonts w:ascii="Bookman Old Style" w:hAnsi="Bookman Old Style"/>
                <w:sz w:val="26"/>
                <w:szCs w:val="26"/>
              </w:rPr>
              <w:t>wychowawcy</w:t>
            </w:r>
          </w:p>
          <w:p w14:paraId="226746DB" w14:textId="77777777" w:rsidR="00D1678D" w:rsidRDefault="00D1678D">
            <w:pPr>
              <w:pStyle w:val="Standard"/>
              <w:rPr>
                <w:rFonts w:ascii="Bookman Old Style" w:hAnsi="Bookman Old Style"/>
                <w:sz w:val="26"/>
                <w:szCs w:val="26"/>
              </w:rPr>
            </w:pPr>
          </w:p>
        </w:tc>
        <w:tc>
          <w:tcPr>
            <w:tcW w:w="20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15FEF2" w14:textId="77777777" w:rsidR="00D1678D" w:rsidRDefault="00D1678D">
            <w:pPr>
              <w:pStyle w:val="Standard"/>
              <w:snapToGrid w:val="0"/>
              <w:jc w:val="center"/>
              <w:rPr>
                <w:rFonts w:ascii="Bookman Old Style" w:hAnsi="Bookman Old Style"/>
                <w:i/>
                <w:iCs/>
                <w:sz w:val="26"/>
                <w:szCs w:val="26"/>
              </w:rPr>
            </w:pPr>
          </w:p>
        </w:tc>
      </w:tr>
      <w:tr w:rsidR="00D1678D" w14:paraId="5197E9E1" w14:textId="77777777" w:rsidTr="00D1678D">
        <w:tc>
          <w:tcPr>
            <w:tcW w:w="414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0F0C8A2" w14:textId="77777777" w:rsidR="00D1678D" w:rsidRDefault="00D1678D">
            <w:pPr>
              <w:pStyle w:val="Standard"/>
              <w:jc w:val="center"/>
              <w:rPr>
                <w:rFonts w:ascii="Bookman Old Style" w:hAnsi="Bookman Old Style"/>
                <w:b/>
                <w:bCs/>
                <w:sz w:val="26"/>
                <w:szCs w:val="26"/>
              </w:rPr>
            </w:pPr>
            <w:r>
              <w:rPr>
                <w:rFonts w:ascii="Bookman Old Style" w:hAnsi="Bookman Old Style"/>
                <w:b/>
                <w:bCs/>
                <w:sz w:val="26"/>
                <w:szCs w:val="26"/>
              </w:rPr>
              <w:t>Poznanie i kontynuowanie tradycji środowiska lokalnego</w:t>
            </w:r>
          </w:p>
        </w:tc>
        <w:tc>
          <w:tcPr>
            <w:tcW w:w="593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704DB2E2" w14:textId="77777777" w:rsidR="00D1678D" w:rsidRPr="006318DF" w:rsidRDefault="00D1678D" w:rsidP="006318DF">
            <w:pPr>
              <w:pStyle w:val="Textbody"/>
              <w:tabs>
                <w:tab w:val="left" w:pos="-1485"/>
              </w:tabs>
              <w:textAlignment w:val="auto"/>
              <w:rPr>
                <w:rFonts w:ascii="Bookman Old Style" w:hAnsi="Bookman Old Style"/>
                <w:sz w:val="26"/>
                <w:szCs w:val="26"/>
              </w:rPr>
            </w:pPr>
          </w:p>
          <w:p w14:paraId="6FD4859B" w14:textId="77777777" w:rsidR="00D1678D" w:rsidRDefault="00D1678D" w:rsidP="00B95C05">
            <w:pPr>
              <w:pStyle w:val="Textbody"/>
              <w:numPr>
                <w:ilvl w:val="0"/>
                <w:numId w:val="55"/>
              </w:numPr>
              <w:tabs>
                <w:tab w:val="left" w:pos="-1485"/>
              </w:tabs>
              <w:textAlignment w:val="auto"/>
              <w:rPr>
                <w:rFonts w:ascii="Bookman Old Style" w:hAnsi="Bookman Old Style"/>
                <w:sz w:val="26"/>
                <w:szCs w:val="26"/>
              </w:rPr>
            </w:pPr>
            <w:r>
              <w:rPr>
                <w:rFonts w:ascii="Bookman Old Style" w:hAnsi="Bookman Old Style"/>
                <w:sz w:val="26"/>
                <w:szCs w:val="26"/>
              </w:rPr>
              <w:t>Wywiady środowiskowe</w:t>
            </w:r>
          </w:p>
          <w:p w14:paraId="47166EBD" w14:textId="69E3028D" w:rsidR="00D1678D" w:rsidRPr="0090704D" w:rsidRDefault="00D1678D" w:rsidP="00B95C05">
            <w:pPr>
              <w:pStyle w:val="Textbody"/>
              <w:numPr>
                <w:ilvl w:val="0"/>
                <w:numId w:val="55"/>
              </w:numPr>
              <w:tabs>
                <w:tab w:val="left" w:pos="-1485"/>
              </w:tabs>
              <w:textAlignment w:val="auto"/>
              <w:rPr>
                <w:rFonts w:ascii="Bookman Old Style" w:hAnsi="Bookman Old Style"/>
                <w:sz w:val="26"/>
                <w:szCs w:val="26"/>
              </w:rPr>
            </w:pPr>
            <w:r w:rsidRPr="0090704D">
              <w:rPr>
                <w:rFonts w:ascii="Bookman Old Style" w:hAnsi="Bookman Old Style"/>
                <w:sz w:val="26"/>
                <w:szCs w:val="26"/>
              </w:rPr>
              <w:t xml:space="preserve">Dzień Rodziny </w:t>
            </w:r>
          </w:p>
          <w:p w14:paraId="44E5C88B" w14:textId="03DE6421" w:rsidR="004456EC" w:rsidRDefault="004456EC" w:rsidP="004456EC">
            <w:pPr>
              <w:pStyle w:val="Textbody"/>
              <w:tabs>
                <w:tab w:val="left" w:pos="-1485"/>
              </w:tabs>
              <w:ind w:left="720"/>
              <w:textAlignment w:val="auto"/>
              <w:rPr>
                <w:rFonts w:ascii="Bookman Old Style" w:hAnsi="Bookman Old Style"/>
                <w:b/>
                <w:sz w:val="26"/>
                <w:szCs w:val="26"/>
              </w:rPr>
            </w:pPr>
          </w:p>
          <w:p w14:paraId="05B3FD84" w14:textId="77777777" w:rsidR="004456EC" w:rsidRDefault="004456EC" w:rsidP="004456EC">
            <w:pPr>
              <w:pStyle w:val="Textbody"/>
              <w:tabs>
                <w:tab w:val="left" w:pos="-1485"/>
              </w:tabs>
              <w:ind w:left="720"/>
              <w:textAlignment w:val="auto"/>
              <w:rPr>
                <w:rFonts w:ascii="Bookman Old Style" w:hAnsi="Bookman Old Style"/>
                <w:b/>
                <w:sz w:val="26"/>
                <w:szCs w:val="26"/>
              </w:rPr>
            </w:pPr>
          </w:p>
          <w:p w14:paraId="42A323FF" w14:textId="5E399D3D" w:rsidR="00D1678D" w:rsidRDefault="00D1678D" w:rsidP="00B95C05">
            <w:pPr>
              <w:pStyle w:val="Textbody"/>
              <w:numPr>
                <w:ilvl w:val="0"/>
                <w:numId w:val="55"/>
              </w:numPr>
              <w:tabs>
                <w:tab w:val="left" w:pos="-1485"/>
              </w:tabs>
              <w:textAlignment w:val="auto"/>
              <w:rPr>
                <w:rFonts w:ascii="Bookman Old Style" w:hAnsi="Bookman Old Style"/>
                <w:sz w:val="26"/>
                <w:szCs w:val="26"/>
              </w:rPr>
            </w:pPr>
            <w:r>
              <w:rPr>
                <w:rFonts w:ascii="Bookman Old Style" w:hAnsi="Bookman Old Style"/>
                <w:sz w:val="26"/>
                <w:szCs w:val="26"/>
              </w:rPr>
              <w:t>Uczestnictwo w Gminnym Konkursie Regionalnym w Witanowicach</w:t>
            </w:r>
          </w:p>
          <w:p w14:paraId="63521E00" w14:textId="7E7AAB43" w:rsidR="009C1626" w:rsidRDefault="009C1626" w:rsidP="00B95C05">
            <w:pPr>
              <w:pStyle w:val="Textbody"/>
              <w:numPr>
                <w:ilvl w:val="0"/>
                <w:numId w:val="55"/>
              </w:numPr>
              <w:tabs>
                <w:tab w:val="left" w:pos="-1485"/>
              </w:tabs>
              <w:textAlignment w:val="auto"/>
              <w:rPr>
                <w:rFonts w:ascii="Bookman Old Style" w:hAnsi="Bookman Old Style"/>
                <w:sz w:val="26"/>
                <w:szCs w:val="26"/>
              </w:rPr>
            </w:pPr>
            <w:r>
              <w:rPr>
                <w:rFonts w:ascii="Bookman Old Style" w:hAnsi="Bookman Old Style"/>
                <w:sz w:val="26"/>
                <w:szCs w:val="26"/>
              </w:rPr>
              <w:t>Organizacja i uczestnictwo w Gminnym Konkursie Ekologicznym w Woźnikach</w:t>
            </w:r>
          </w:p>
          <w:p w14:paraId="07A8D797" w14:textId="77777777" w:rsidR="00D1678D" w:rsidRDefault="00D1678D" w:rsidP="00B95C05">
            <w:pPr>
              <w:pStyle w:val="Textbody"/>
              <w:numPr>
                <w:ilvl w:val="0"/>
                <w:numId w:val="55"/>
              </w:numPr>
              <w:tabs>
                <w:tab w:val="left" w:pos="-1485"/>
              </w:tabs>
              <w:textAlignment w:val="auto"/>
              <w:rPr>
                <w:rFonts w:ascii="Bookman Old Style" w:hAnsi="Bookman Old Style"/>
                <w:sz w:val="26"/>
                <w:szCs w:val="26"/>
              </w:rPr>
            </w:pPr>
            <w:r>
              <w:rPr>
                <w:rFonts w:ascii="Bookman Old Style" w:hAnsi="Bookman Old Style"/>
                <w:sz w:val="26"/>
                <w:szCs w:val="26"/>
              </w:rPr>
              <w:lastRenderedPageBreak/>
              <w:t>Udział w konkursach organizowanych przez GOK w Tomicach</w:t>
            </w:r>
          </w:p>
          <w:p w14:paraId="7363692F" w14:textId="77777777" w:rsidR="00D1678D" w:rsidRDefault="00D1678D" w:rsidP="00B95C05">
            <w:pPr>
              <w:pStyle w:val="Textbody"/>
              <w:numPr>
                <w:ilvl w:val="0"/>
                <w:numId w:val="55"/>
              </w:numPr>
              <w:tabs>
                <w:tab w:val="left" w:pos="-1485"/>
              </w:tabs>
              <w:textAlignment w:val="auto"/>
              <w:rPr>
                <w:rFonts w:ascii="Bookman Old Style" w:hAnsi="Bookman Old Style"/>
                <w:sz w:val="26"/>
                <w:szCs w:val="26"/>
              </w:rPr>
            </w:pPr>
            <w:r>
              <w:rPr>
                <w:rFonts w:ascii="Bookman Old Style" w:hAnsi="Bookman Old Style"/>
                <w:sz w:val="26"/>
                <w:szCs w:val="26"/>
              </w:rPr>
              <w:t xml:space="preserve">Otaczanie opieką miejsc pamięci narodowej w naszej miejscowości; Obelisk Pilotów Amerykańskich w </w:t>
            </w:r>
            <w:proofErr w:type="spellStart"/>
            <w:r>
              <w:rPr>
                <w:rFonts w:ascii="Bookman Old Style" w:hAnsi="Bookman Old Style"/>
                <w:sz w:val="26"/>
                <w:szCs w:val="26"/>
              </w:rPr>
              <w:t>Zygodowicach</w:t>
            </w:r>
            <w:proofErr w:type="spellEnd"/>
          </w:p>
        </w:tc>
        <w:tc>
          <w:tcPr>
            <w:tcW w:w="246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7C72C28" w14:textId="77777777" w:rsidR="006318DF" w:rsidRDefault="006318DF">
            <w:pPr>
              <w:pStyle w:val="Nagwek8"/>
              <w:rPr>
                <w:rFonts w:ascii="Bookman Old Style" w:hAnsi="Bookman Old Style"/>
                <w:sz w:val="26"/>
                <w:szCs w:val="26"/>
              </w:rPr>
            </w:pPr>
          </w:p>
          <w:p w14:paraId="3EF5CC94" w14:textId="77777777" w:rsidR="00D1678D" w:rsidRPr="00D1678D" w:rsidRDefault="00D1678D">
            <w:pPr>
              <w:pStyle w:val="Nagwek8"/>
              <w:rPr>
                <w:rFonts w:ascii="Bookman Old Style" w:hAnsi="Bookman Old Style"/>
                <w:sz w:val="26"/>
                <w:szCs w:val="26"/>
              </w:rPr>
            </w:pPr>
            <w:r w:rsidRPr="00D1678D">
              <w:rPr>
                <w:rFonts w:ascii="Bookman Old Style" w:hAnsi="Bookman Old Style"/>
                <w:sz w:val="26"/>
                <w:szCs w:val="26"/>
              </w:rPr>
              <w:t>dyrektor</w:t>
            </w:r>
          </w:p>
          <w:p w14:paraId="76B61FA1" w14:textId="77777777" w:rsidR="00D1678D" w:rsidRDefault="00D1678D">
            <w:pPr>
              <w:pStyle w:val="Standard"/>
              <w:rPr>
                <w:rFonts w:ascii="Bookman Old Style" w:hAnsi="Bookman Old Style"/>
                <w:sz w:val="26"/>
                <w:szCs w:val="26"/>
              </w:rPr>
            </w:pPr>
            <w:r>
              <w:rPr>
                <w:rFonts w:ascii="Bookman Old Style" w:hAnsi="Bookman Old Style"/>
                <w:sz w:val="26"/>
                <w:szCs w:val="26"/>
              </w:rPr>
              <w:t>nauczyciele</w:t>
            </w:r>
          </w:p>
          <w:p w14:paraId="46310471" w14:textId="65AB82AF" w:rsidR="00D1678D" w:rsidRDefault="00256AC3">
            <w:pPr>
              <w:pStyle w:val="Standard"/>
              <w:rPr>
                <w:rFonts w:ascii="Bookman Old Style" w:hAnsi="Bookman Old Style"/>
                <w:sz w:val="26"/>
                <w:szCs w:val="26"/>
              </w:rPr>
            </w:pPr>
            <w:r>
              <w:rPr>
                <w:rFonts w:ascii="Bookman Old Style" w:hAnsi="Bookman Old Style"/>
                <w:sz w:val="26"/>
                <w:szCs w:val="26"/>
              </w:rPr>
              <w:t>p. P. Bryła</w:t>
            </w:r>
          </w:p>
          <w:p w14:paraId="61844AC0" w14:textId="7B8B94C7" w:rsidR="009F401D" w:rsidRPr="0090704D" w:rsidRDefault="009F401D" w:rsidP="009F401D">
            <w:pPr>
              <w:pStyle w:val="Standard"/>
              <w:rPr>
                <w:rFonts w:ascii="Bookman Old Style" w:hAnsi="Bookman Old Style"/>
                <w:sz w:val="26"/>
                <w:szCs w:val="26"/>
              </w:rPr>
            </w:pPr>
            <w:r w:rsidRPr="0090704D">
              <w:rPr>
                <w:rFonts w:ascii="Bookman Old Style" w:hAnsi="Bookman Old Style"/>
                <w:sz w:val="26"/>
                <w:szCs w:val="26"/>
              </w:rPr>
              <w:t>uczniowie</w:t>
            </w:r>
          </w:p>
          <w:p w14:paraId="34D78184" w14:textId="77777777" w:rsidR="004456EC" w:rsidRDefault="004456EC" w:rsidP="009F401D">
            <w:pPr>
              <w:pStyle w:val="Standard"/>
              <w:rPr>
                <w:rFonts w:ascii="Bookman Old Style" w:hAnsi="Bookman Old Style"/>
                <w:b/>
                <w:sz w:val="26"/>
                <w:szCs w:val="26"/>
              </w:rPr>
            </w:pPr>
          </w:p>
          <w:p w14:paraId="2B349094" w14:textId="79A545D9" w:rsidR="00D1678D" w:rsidRDefault="0090704D" w:rsidP="004456EC">
            <w:pPr>
              <w:pStyle w:val="Standard"/>
              <w:rPr>
                <w:rFonts w:ascii="Bookman Old Style" w:hAnsi="Bookman Old Style"/>
                <w:sz w:val="26"/>
                <w:szCs w:val="26"/>
              </w:rPr>
            </w:pPr>
            <w:r>
              <w:rPr>
                <w:rFonts w:ascii="Bookman Old Style" w:hAnsi="Bookman Old Style"/>
                <w:sz w:val="26"/>
                <w:szCs w:val="26"/>
              </w:rPr>
              <w:t>p</w:t>
            </w:r>
            <w:r w:rsidR="004456EC">
              <w:rPr>
                <w:rFonts w:ascii="Bookman Old Style" w:hAnsi="Bookman Old Style"/>
                <w:sz w:val="26"/>
                <w:szCs w:val="26"/>
              </w:rPr>
              <w:t xml:space="preserve">. </w:t>
            </w:r>
            <w:r>
              <w:rPr>
                <w:rFonts w:ascii="Bookman Old Style" w:hAnsi="Bookman Old Style"/>
                <w:sz w:val="26"/>
                <w:szCs w:val="26"/>
              </w:rPr>
              <w:t xml:space="preserve">A. </w:t>
            </w:r>
            <w:r w:rsidR="004456EC">
              <w:rPr>
                <w:rFonts w:ascii="Bookman Old Style" w:hAnsi="Bookman Old Style"/>
                <w:sz w:val="26"/>
                <w:szCs w:val="26"/>
              </w:rPr>
              <w:t>Podgórska-Mikuła</w:t>
            </w:r>
          </w:p>
          <w:p w14:paraId="4F668190" w14:textId="77777777" w:rsidR="00D1678D" w:rsidRDefault="00D1678D">
            <w:pPr>
              <w:pStyle w:val="Standard"/>
              <w:rPr>
                <w:rFonts w:ascii="Bookman Old Style" w:hAnsi="Bookman Old Style"/>
                <w:sz w:val="26"/>
                <w:szCs w:val="26"/>
              </w:rPr>
            </w:pPr>
          </w:p>
          <w:p w14:paraId="46F74D48" w14:textId="74093363" w:rsidR="009C1626" w:rsidRDefault="009C1626">
            <w:pPr>
              <w:pStyle w:val="Standard"/>
              <w:rPr>
                <w:rFonts w:ascii="Bookman Old Style" w:hAnsi="Bookman Old Style"/>
                <w:sz w:val="26"/>
                <w:szCs w:val="26"/>
              </w:rPr>
            </w:pPr>
            <w:r>
              <w:rPr>
                <w:rFonts w:ascii="Bookman Old Style" w:hAnsi="Bookman Old Style"/>
                <w:sz w:val="26"/>
                <w:szCs w:val="26"/>
              </w:rPr>
              <w:t xml:space="preserve">p. G. </w:t>
            </w:r>
            <w:proofErr w:type="spellStart"/>
            <w:r>
              <w:rPr>
                <w:rFonts w:ascii="Bookman Old Style" w:hAnsi="Bookman Old Style"/>
                <w:sz w:val="26"/>
                <w:szCs w:val="26"/>
              </w:rPr>
              <w:t>Jochymek</w:t>
            </w:r>
            <w:proofErr w:type="spellEnd"/>
          </w:p>
          <w:p w14:paraId="497D5E21" w14:textId="77777777" w:rsidR="009C1626" w:rsidRDefault="009C1626">
            <w:pPr>
              <w:pStyle w:val="Standard"/>
              <w:rPr>
                <w:rFonts w:ascii="Bookman Old Style" w:hAnsi="Bookman Old Style"/>
                <w:sz w:val="26"/>
                <w:szCs w:val="26"/>
              </w:rPr>
            </w:pPr>
          </w:p>
          <w:p w14:paraId="2A85641B" w14:textId="0C58E607" w:rsidR="00D1678D" w:rsidRDefault="00D1678D">
            <w:pPr>
              <w:pStyle w:val="Standard"/>
              <w:rPr>
                <w:rFonts w:ascii="Bookman Old Style" w:hAnsi="Bookman Old Style"/>
                <w:sz w:val="26"/>
                <w:szCs w:val="26"/>
              </w:rPr>
            </w:pPr>
            <w:r>
              <w:rPr>
                <w:rFonts w:ascii="Bookman Old Style" w:hAnsi="Bookman Old Style"/>
                <w:sz w:val="26"/>
                <w:szCs w:val="26"/>
              </w:rPr>
              <w:lastRenderedPageBreak/>
              <w:t>nauczyciele</w:t>
            </w:r>
          </w:p>
          <w:p w14:paraId="3BF1111F" w14:textId="3F6C8CAC" w:rsidR="00D1678D" w:rsidRDefault="00D1678D" w:rsidP="003C1FF9">
            <w:pPr>
              <w:pStyle w:val="Standard"/>
              <w:rPr>
                <w:rFonts w:ascii="Bookman Old Style" w:hAnsi="Bookman Old Style"/>
                <w:sz w:val="26"/>
                <w:szCs w:val="26"/>
              </w:rPr>
            </w:pPr>
            <w:r>
              <w:rPr>
                <w:rFonts w:ascii="Bookman Old Style" w:hAnsi="Bookman Old Style"/>
                <w:sz w:val="26"/>
                <w:szCs w:val="26"/>
              </w:rPr>
              <w:t xml:space="preserve">p. A. </w:t>
            </w:r>
            <w:r w:rsidR="003C1FF9">
              <w:rPr>
                <w:rFonts w:ascii="Bookman Old Style" w:hAnsi="Bookman Old Style"/>
                <w:sz w:val="26"/>
                <w:szCs w:val="26"/>
              </w:rPr>
              <w:t>Sienkiewicz</w:t>
            </w:r>
          </w:p>
          <w:p w14:paraId="328CD028" w14:textId="49336F05" w:rsidR="004456EC" w:rsidRDefault="004456EC" w:rsidP="004456EC">
            <w:pPr>
              <w:pStyle w:val="Standard"/>
              <w:rPr>
                <w:rFonts w:ascii="Bookman Old Style" w:hAnsi="Bookman Old Style"/>
                <w:sz w:val="26"/>
                <w:szCs w:val="26"/>
              </w:rPr>
            </w:pPr>
            <w:r>
              <w:rPr>
                <w:rFonts w:ascii="Bookman Old Style" w:hAnsi="Bookman Old Style"/>
                <w:sz w:val="26"/>
                <w:szCs w:val="26"/>
              </w:rPr>
              <w:t>p. P. Bryła</w:t>
            </w:r>
          </w:p>
          <w:p w14:paraId="276A5883" w14:textId="77777777" w:rsidR="004456EC" w:rsidRDefault="004456EC" w:rsidP="004456EC">
            <w:pPr>
              <w:pStyle w:val="Standard"/>
              <w:rPr>
                <w:rFonts w:ascii="Bookman Old Style" w:hAnsi="Bookman Old Style"/>
                <w:sz w:val="26"/>
                <w:szCs w:val="26"/>
              </w:rPr>
            </w:pPr>
            <w:r>
              <w:rPr>
                <w:rFonts w:ascii="Bookman Old Style" w:hAnsi="Bookman Old Style"/>
                <w:sz w:val="26"/>
                <w:szCs w:val="26"/>
              </w:rPr>
              <w:t>A. Podgórska-Mikuła</w:t>
            </w:r>
          </w:p>
          <w:p w14:paraId="5536E59C" w14:textId="19205C7A" w:rsidR="004456EC" w:rsidRDefault="004456EC" w:rsidP="004456EC">
            <w:pPr>
              <w:pStyle w:val="Standard"/>
              <w:rPr>
                <w:rFonts w:ascii="Bookman Old Style" w:hAnsi="Bookman Old Style"/>
                <w:sz w:val="26"/>
                <w:szCs w:val="26"/>
              </w:rPr>
            </w:pPr>
            <w:r>
              <w:rPr>
                <w:rFonts w:ascii="Bookman Old Style" w:hAnsi="Bookman Old Style"/>
                <w:sz w:val="26"/>
                <w:szCs w:val="26"/>
              </w:rPr>
              <w:t>Wychowawcy klas IV-VIII</w:t>
            </w:r>
          </w:p>
          <w:p w14:paraId="67A91715" w14:textId="0FAB5BE5" w:rsidR="004456EC" w:rsidRDefault="004456EC" w:rsidP="003C1FF9">
            <w:pPr>
              <w:pStyle w:val="Standard"/>
              <w:rPr>
                <w:rFonts w:ascii="Bookman Old Style" w:hAnsi="Bookman Old Style"/>
                <w:sz w:val="26"/>
                <w:szCs w:val="26"/>
              </w:rPr>
            </w:pPr>
          </w:p>
        </w:tc>
        <w:tc>
          <w:tcPr>
            <w:tcW w:w="20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CE77EE2" w14:textId="77777777" w:rsidR="006318DF" w:rsidRDefault="006318DF">
            <w:pPr>
              <w:pStyle w:val="Standard"/>
              <w:rPr>
                <w:rFonts w:ascii="Bookman Old Style" w:hAnsi="Bookman Old Style"/>
                <w:b/>
                <w:iCs/>
                <w:sz w:val="26"/>
                <w:szCs w:val="26"/>
              </w:rPr>
            </w:pPr>
          </w:p>
          <w:p w14:paraId="37FB806A" w14:textId="77777777" w:rsidR="00D1678D" w:rsidRPr="0090704D" w:rsidRDefault="00D1678D">
            <w:pPr>
              <w:pStyle w:val="Standard"/>
              <w:rPr>
                <w:rFonts w:ascii="Bookman Old Style" w:hAnsi="Bookman Old Style"/>
                <w:iCs/>
                <w:sz w:val="26"/>
                <w:szCs w:val="26"/>
              </w:rPr>
            </w:pPr>
            <w:r w:rsidRPr="0090704D">
              <w:rPr>
                <w:rFonts w:ascii="Bookman Old Style" w:hAnsi="Bookman Old Style"/>
                <w:iCs/>
                <w:sz w:val="26"/>
                <w:szCs w:val="26"/>
              </w:rPr>
              <w:t xml:space="preserve">współpraca </w:t>
            </w:r>
          </w:p>
          <w:p w14:paraId="467A33F4" w14:textId="77777777" w:rsidR="00D1678D" w:rsidRPr="0090704D" w:rsidRDefault="00D1678D">
            <w:pPr>
              <w:pStyle w:val="Standard"/>
              <w:rPr>
                <w:rFonts w:ascii="Bookman Old Style" w:hAnsi="Bookman Old Style"/>
                <w:iCs/>
                <w:sz w:val="26"/>
                <w:szCs w:val="26"/>
              </w:rPr>
            </w:pPr>
            <w:r w:rsidRPr="0090704D">
              <w:rPr>
                <w:rFonts w:ascii="Bookman Old Style" w:hAnsi="Bookman Old Style"/>
                <w:iCs/>
                <w:sz w:val="26"/>
                <w:szCs w:val="26"/>
              </w:rPr>
              <w:t>z Kołem Gospodyń Wiejskich, Ochotniczą Strażą Pożarną,</w:t>
            </w:r>
          </w:p>
          <w:p w14:paraId="5928027D" w14:textId="77777777" w:rsidR="00D1678D" w:rsidRPr="0090704D" w:rsidRDefault="006318DF">
            <w:pPr>
              <w:pStyle w:val="Standard"/>
              <w:rPr>
                <w:rFonts w:ascii="Bookman Old Style" w:hAnsi="Bookman Old Style"/>
                <w:iCs/>
                <w:sz w:val="26"/>
                <w:szCs w:val="26"/>
              </w:rPr>
            </w:pPr>
            <w:r w:rsidRPr="0090704D">
              <w:rPr>
                <w:rFonts w:ascii="Bookman Old Style" w:hAnsi="Bookman Old Style"/>
                <w:iCs/>
                <w:sz w:val="26"/>
                <w:szCs w:val="26"/>
              </w:rPr>
              <w:t>LZS-em,</w:t>
            </w:r>
          </w:p>
          <w:p w14:paraId="6EF44FFF" w14:textId="77777777" w:rsidR="002F63E9" w:rsidRPr="0090704D" w:rsidRDefault="00D1678D">
            <w:pPr>
              <w:pStyle w:val="Standard"/>
              <w:rPr>
                <w:rFonts w:ascii="Bookman Old Style" w:hAnsi="Bookman Old Style"/>
                <w:iCs/>
                <w:sz w:val="26"/>
                <w:szCs w:val="26"/>
              </w:rPr>
            </w:pPr>
            <w:r w:rsidRPr="0090704D">
              <w:rPr>
                <w:rFonts w:ascii="Bookman Old Style" w:hAnsi="Bookman Old Style"/>
                <w:iCs/>
                <w:sz w:val="26"/>
                <w:szCs w:val="26"/>
              </w:rPr>
              <w:t xml:space="preserve">Orkiestrą </w:t>
            </w:r>
          </w:p>
          <w:p w14:paraId="2DADDAA1" w14:textId="77777777" w:rsidR="002F63E9" w:rsidRPr="0090704D" w:rsidRDefault="00D1678D">
            <w:pPr>
              <w:pStyle w:val="Standard"/>
              <w:rPr>
                <w:rFonts w:ascii="Bookman Old Style" w:hAnsi="Bookman Old Style"/>
                <w:iCs/>
                <w:sz w:val="26"/>
                <w:szCs w:val="26"/>
              </w:rPr>
            </w:pPr>
            <w:r w:rsidRPr="0090704D">
              <w:rPr>
                <w:rFonts w:ascii="Bookman Old Style" w:hAnsi="Bookman Old Style"/>
                <w:iCs/>
                <w:sz w:val="26"/>
                <w:szCs w:val="26"/>
              </w:rPr>
              <w:t>Dętą w</w:t>
            </w:r>
            <w:r>
              <w:rPr>
                <w:rFonts w:ascii="Bookman Old Style" w:hAnsi="Bookman Old Style"/>
                <w:b/>
                <w:iCs/>
                <w:sz w:val="26"/>
                <w:szCs w:val="26"/>
              </w:rPr>
              <w:t xml:space="preserve"> </w:t>
            </w:r>
            <w:proofErr w:type="spellStart"/>
            <w:r w:rsidRPr="0090704D">
              <w:rPr>
                <w:rFonts w:ascii="Bookman Old Style" w:hAnsi="Bookman Old Style"/>
                <w:iCs/>
                <w:sz w:val="26"/>
                <w:szCs w:val="26"/>
              </w:rPr>
              <w:lastRenderedPageBreak/>
              <w:t>Zygodo</w:t>
            </w:r>
            <w:proofErr w:type="spellEnd"/>
            <w:r w:rsidR="002F63E9" w:rsidRPr="0090704D">
              <w:rPr>
                <w:rFonts w:ascii="Bookman Old Style" w:hAnsi="Bookman Old Style"/>
                <w:iCs/>
                <w:sz w:val="26"/>
                <w:szCs w:val="26"/>
              </w:rPr>
              <w:t xml:space="preserve">- </w:t>
            </w:r>
          </w:p>
          <w:p w14:paraId="01A92909" w14:textId="1F861CFC" w:rsidR="00D1678D" w:rsidRDefault="0090704D">
            <w:pPr>
              <w:pStyle w:val="Standard"/>
              <w:rPr>
                <w:rFonts w:ascii="Bookman Old Style" w:hAnsi="Bookman Old Style"/>
                <w:b/>
                <w:iCs/>
                <w:sz w:val="26"/>
                <w:szCs w:val="26"/>
              </w:rPr>
            </w:pPr>
            <w:r>
              <w:rPr>
                <w:rFonts w:ascii="Bookman Old Style" w:hAnsi="Bookman Old Style"/>
                <w:iCs/>
                <w:sz w:val="26"/>
                <w:szCs w:val="26"/>
              </w:rPr>
              <w:t>w</w:t>
            </w:r>
            <w:r w:rsidR="00D1678D" w:rsidRPr="0090704D">
              <w:rPr>
                <w:rFonts w:ascii="Bookman Old Style" w:hAnsi="Bookman Old Style"/>
                <w:iCs/>
                <w:sz w:val="26"/>
                <w:szCs w:val="26"/>
              </w:rPr>
              <w:t>ic</w:t>
            </w:r>
            <w:r w:rsidR="002F63E9" w:rsidRPr="0090704D">
              <w:rPr>
                <w:rFonts w:ascii="Bookman Old Style" w:hAnsi="Bookman Old Style"/>
                <w:iCs/>
                <w:sz w:val="26"/>
                <w:szCs w:val="26"/>
              </w:rPr>
              <w:t>ach</w:t>
            </w:r>
          </w:p>
        </w:tc>
      </w:tr>
    </w:tbl>
    <w:p w14:paraId="4BF42BA3" w14:textId="77777777" w:rsidR="00D1678D" w:rsidRPr="005B2D6D" w:rsidRDefault="00D1678D" w:rsidP="00D1678D">
      <w:pPr>
        <w:pStyle w:val="Standard"/>
        <w:tabs>
          <w:tab w:val="left" w:pos="240"/>
        </w:tabs>
        <w:jc w:val="both"/>
        <w:rPr>
          <w:i/>
        </w:rPr>
      </w:pPr>
      <w:r w:rsidRPr="005B2D6D">
        <w:rPr>
          <w:rFonts w:ascii="Bookman Old Style" w:hAnsi="Bookman Old Style"/>
          <w:b/>
          <w:bCs/>
          <w:sz w:val="28"/>
          <w:szCs w:val="28"/>
        </w:rPr>
        <w:lastRenderedPageBreak/>
        <w:t xml:space="preserve">V. </w:t>
      </w:r>
      <w:r w:rsidRPr="005B2D6D">
        <w:rPr>
          <w:rFonts w:ascii="Bookman Old Style" w:hAnsi="Bookman Old Style"/>
          <w:b/>
          <w:bCs/>
          <w:iCs/>
          <w:sz w:val="28"/>
          <w:szCs w:val="28"/>
        </w:rPr>
        <w:t>OBSZAR DZIAŁAŃ WYCHOWAWCZO-PROFILAKTYCZNYCH:</w:t>
      </w:r>
      <w:r w:rsidRPr="005B2D6D">
        <w:rPr>
          <w:rFonts w:ascii="Bookman Old Style" w:hAnsi="Bookman Old Style"/>
          <w:b/>
          <w:bCs/>
          <w:i/>
          <w:sz w:val="26"/>
          <w:szCs w:val="26"/>
        </w:rPr>
        <w:t>INTEGRACJA DZIAŁAŃ DYDAKTYCZNYCH I WYCHOWAWCZYCH SZKOŁY ZE ŚRODOWISKIEM RODZINNYM UCZNIA</w:t>
      </w:r>
    </w:p>
    <w:p w14:paraId="713AFBC8" w14:textId="77777777" w:rsidR="00D1678D" w:rsidRPr="005B2D6D" w:rsidRDefault="00D1678D" w:rsidP="00D1678D">
      <w:pPr>
        <w:pStyle w:val="Standard"/>
        <w:rPr>
          <w:rFonts w:ascii="Bookman Old Style" w:hAnsi="Bookman Old Style"/>
          <w:i/>
          <w:sz w:val="26"/>
          <w:szCs w:val="26"/>
        </w:rPr>
      </w:pPr>
    </w:p>
    <w:tbl>
      <w:tblPr>
        <w:tblW w:w="0" w:type="dxa"/>
        <w:tblInd w:w="-165" w:type="dxa"/>
        <w:tblLayout w:type="fixed"/>
        <w:tblCellMar>
          <w:left w:w="10" w:type="dxa"/>
          <w:right w:w="10" w:type="dxa"/>
        </w:tblCellMar>
        <w:tblLook w:val="04A0" w:firstRow="1" w:lastRow="0" w:firstColumn="1" w:lastColumn="0" w:noHBand="0" w:noVBand="1"/>
      </w:tblPr>
      <w:tblGrid>
        <w:gridCol w:w="4166"/>
        <w:gridCol w:w="5758"/>
        <w:gridCol w:w="2243"/>
        <w:gridCol w:w="2165"/>
      </w:tblGrid>
      <w:tr w:rsidR="00D1678D" w14:paraId="4F776CB9" w14:textId="77777777" w:rsidTr="00D1678D">
        <w:tc>
          <w:tcPr>
            <w:tcW w:w="416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EDA1340" w14:textId="77777777" w:rsidR="00D1678D" w:rsidRPr="00D1678D" w:rsidRDefault="00D1678D" w:rsidP="00D1678D">
            <w:pPr>
              <w:pStyle w:val="Nagwek4"/>
              <w:tabs>
                <w:tab w:val="left" w:pos="585"/>
              </w:tabs>
              <w:jc w:val="center"/>
              <w:rPr>
                <w:rFonts w:ascii="Bookman Old Style" w:eastAsia="SimSun" w:hAnsi="Bookman Old Style"/>
                <w:b/>
                <w:bCs/>
                <w:i w:val="0"/>
                <w:color w:val="auto"/>
                <w:sz w:val="26"/>
                <w:szCs w:val="26"/>
              </w:rPr>
            </w:pPr>
            <w:r w:rsidRPr="00D1678D">
              <w:rPr>
                <w:rFonts w:ascii="Bookman Old Style" w:eastAsia="SimSun" w:hAnsi="Bookman Old Style"/>
                <w:b/>
                <w:bCs/>
                <w:i w:val="0"/>
                <w:color w:val="auto"/>
                <w:sz w:val="26"/>
                <w:szCs w:val="26"/>
              </w:rPr>
              <w:t>Cele</w:t>
            </w:r>
          </w:p>
        </w:tc>
        <w:tc>
          <w:tcPr>
            <w:tcW w:w="5758"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F217829" w14:textId="77777777" w:rsidR="00D1678D" w:rsidRPr="00D1678D" w:rsidRDefault="00D1678D" w:rsidP="00D1678D">
            <w:pPr>
              <w:pStyle w:val="Nagwek4"/>
              <w:tabs>
                <w:tab w:val="left" w:pos="585"/>
              </w:tabs>
              <w:jc w:val="center"/>
              <w:rPr>
                <w:rFonts w:ascii="Bookman Old Style" w:eastAsia="SimSun" w:hAnsi="Bookman Old Style"/>
                <w:b/>
                <w:bCs/>
                <w:i w:val="0"/>
                <w:color w:val="auto"/>
                <w:sz w:val="26"/>
                <w:szCs w:val="26"/>
              </w:rPr>
            </w:pPr>
            <w:r w:rsidRPr="00D1678D">
              <w:rPr>
                <w:rFonts w:ascii="Bookman Old Style" w:eastAsia="SimSun" w:hAnsi="Bookman Old Style"/>
                <w:b/>
                <w:bCs/>
                <w:i w:val="0"/>
                <w:color w:val="auto"/>
                <w:sz w:val="26"/>
                <w:szCs w:val="26"/>
              </w:rPr>
              <w:t>Metody i formy realizacji</w:t>
            </w:r>
          </w:p>
        </w:tc>
        <w:tc>
          <w:tcPr>
            <w:tcW w:w="22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20B84C1" w14:textId="77777777" w:rsidR="00D1678D" w:rsidRPr="00D1678D" w:rsidRDefault="00D1678D" w:rsidP="00D1678D">
            <w:pPr>
              <w:pStyle w:val="Nagwek5"/>
              <w:tabs>
                <w:tab w:val="left" w:pos="585"/>
              </w:tabs>
              <w:jc w:val="center"/>
              <w:rPr>
                <w:rFonts w:ascii="Bookman Old Style" w:eastAsia="Times New Roman" w:hAnsi="Bookman Old Style"/>
                <w:b/>
                <w:bCs/>
                <w:i/>
                <w:color w:val="auto"/>
                <w:sz w:val="26"/>
                <w:szCs w:val="26"/>
              </w:rPr>
            </w:pPr>
            <w:r w:rsidRPr="00D1678D">
              <w:rPr>
                <w:rFonts w:ascii="Bookman Old Style" w:hAnsi="Bookman Old Style"/>
                <w:b/>
                <w:bCs/>
                <w:i/>
                <w:color w:val="auto"/>
              </w:rPr>
              <w:t>Odpowiedzialni</w:t>
            </w:r>
          </w:p>
        </w:tc>
        <w:tc>
          <w:tcPr>
            <w:tcW w:w="21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F09B01" w14:textId="77777777" w:rsidR="00D1678D" w:rsidRPr="00D1678D" w:rsidRDefault="00D1678D" w:rsidP="00D1678D">
            <w:pPr>
              <w:pStyle w:val="Nagwek4"/>
              <w:tabs>
                <w:tab w:val="left" w:pos="585"/>
              </w:tabs>
              <w:jc w:val="center"/>
              <w:rPr>
                <w:rFonts w:ascii="Bookman Old Style" w:eastAsia="SimSun" w:hAnsi="Bookman Old Style"/>
                <w:b/>
                <w:bCs/>
                <w:i w:val="0"/>
                <w:color w:val="auto"/>
                <w:sz w:val="26"/>
                <w:szCs w:val="26"/>
              </w:rPr>
            </w:pPr>
            <w:r w:rsidRPr="00D1678D">
              <w:rPr>
                <w:rFonts w:ascii="Bookman Old Style" w:eastAsia="SimSun" w:hAnsi="Bookman Old Style"/>
                <w:b/>
                <w:bCs/>
                <w:i w:val="0"/>
                <w:color w:val="auto"/>
                <w:sz w:val="26"/>
                <w:szCs w:val="26"/>
              </w:rPr>
              <w:t>Uwagi</w:t>
            </w:r>
          </w:p>
        </w:tc>
      </w:tr>
      <w:tr w:rsidR="00D1678D" w14:paraId="1BCA7C2D" w14:textId="77777777" w:rsidTr="00D1678D">
        <w:tc>
          <w:tcPr>
            <w:tcW w:w="416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392DC9C" w14:textId="77777777" w:rsidR="00D1678D" w:rsidRDefault="00D1678D">
            <w:pPr>
              <w:pStyle w:val="Standard"/>
              <w:tabs>
                <w:tab w:val="left" w:pos="585"/>
              </w:tabs>
              <w:jc w:val="center"/>
              <w:rPr>
                <w:rFonts w:ascii="Bookman Old Style" w:hAnsi="Bookman Old Style"/>
                <w:b/>
                <w:bCs/>
                <w:sz w:val="26"/>
                <w:szCs w:val="26"/>
              </w:rPr>
            </w:pPr>
            <w:r>
              <w:rPr>
                <w:rFonts w:ascii="Bookman Old Style" w:hAnsi="Bookman Old Style"/>
                <w:b/>
                <w:bCs/>
                <w:sz w:val="26"/>
                <w:szCs w:val="26"/>
              </w:rPr>
              <w:t>Aktywne włączenie rodziców w realizację zadań edukacyjnych</w:t>
            </w:r>
          </w:p>
          <w:p w14:paraId="242619A0" w14:textId="77777777" w:rsidR="00D1678D" w:rsidRDefault="00D1678D">
            <w:pPr>
              <w:pStyle w:val="Standard"/>
              <w:tabs>
                <w:tab w:val="left" w:pos="585"/>
              </w:tabs>
              <w:jc w:val="center"/>
              <w:rPr>
                <w:rFonts w:ascii="Bookman Old Style" w:hAnsi="Bookman Old Style"/>
                <w:b/>
                <w:bCs/>
                <w:sz w:val="26"/>
                <w:szCs w:val="26"/>
              </w:rPr>
            </w:pPr>
            <w:r>
              <w:rPr>
                <w:rFonts w:ascii="Bookman Old Style" w:hAnsi="Bookman Old Style"/>
                <w:b/>
                <w:bCs/>
                <w:sz w:val="26"/>
                <w:szCs w:val="26"/>
              </w:rPr>
              <w:t>i wychowawczych</w:t>
            </w:r>
          </w:p>
        </w:tc>
        <w:tc>
          <w:tcPr>
            <w:tcW w:w="575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4B1D781" w14:textId="77777777" w:rsidR="00D1678D" w:rsidRDefault="00D1678D" w:rsidP="00B95C05">
            <w:pPr>
              <w:pStyle w:val="Standard"/>
              <w:numPr>
                <w:ilvl w:val="0"/>
                <w:numId w:val="72"/>
              </w:numPr>
              <w:textAlignment w:val="auto"/>
              <w:rPr>
                <w:rFonts w:ascii="Bookman Old Style" w:hAnsi="Bookman Old Style"/>
                <w:sz w:val="26"/>
                <w:szCs w:val="26"/>
              </w:rPr>
            </w:pPr>
            <w:r>
              <w:rPr>
                <w:rFonts w:ascii="Bookman Old Style" w:hAnsi="Bookman Old Style"/>
                <w:sz w:val="26"/>
                <w:szCs w:val="26"/>
              </w:rPr>
              <w:t>Realizacja programu współpracy z rodzicami</w:t>
            </w:r>
          </w:p>
          <w:p w14:paraId="15A55B8A" w14:textId="77777777" w:rsidR="00D1678D" w:rsidRDefault="00D1678D">
            <w:pPr>
              <w:pStyle w:val="Standard"/>
              <w:rPr>
                <w:rFonts w:ascii="Bookman Old Style" w:hAnsi="Bookman Old Style"/>
                <w:b/>
                <w:bCs/>
                <w:sz w:val="26"/>
                <w:szCs w:val="26"/>
              </w:rPr>
            </w:pPr>
            <w:r>
              <w:rPr>
                <w:rFonts w:ascii="Bookman Old Style" w:hAnsi="Bookman Old Style"/>
                <w:b/>
                <w:bCs/>
                <w:sz w:val="26"/>
                <w:szCs w:val="26"/>
              </w:rPr>
              <w:t xml:space="preserve"> Zaangażowanie rodziców w prace </w:t>
            </w:r>
          </w:p>
          <w:p w14:paraId="03B57149" w14:textId="77777777" w:rsidR="00D1678D" w:rsidRDefault="00D1678D">
            <w:pPr>
              <w:pStyle w:val="Standard"/>
              <w:rPr>
                <w:rFonts w:ascii="Bookman Old Style" w:hAnsi="Bookman Old Style"/>
                <w:b/>
                <w:bCs/>
                <w:sz w:val="26"/>
                <w:szCs w:val="26"/>
              </w:rPr>
            </w:pPr>
            <w:r>
              <w:rPr>
                <w:rFonts w:ascii="Bookman Old Style" w:hAnsi="Bookman Old Style"/>
                <w:b/>
                <w:bCs/>
                <w:sz w:val="26"/>
                <w:szCs w:val="26"/>
              </w:rPr>
              <w:t>na rzecz szkoły:</w:t>
            </w:r>
          </w:p>
          <w:p w14:paraId="62C7C12E" w14:textId="77777777" w:rsidR="00D1678D" w:rsidRDefault="00D1678D">
            <w:pPr>
              <w:pStyle w:val="Textbody"/>
              <w:rPr>
                <w:rFonts w:ascii="Bookman Old Style" w:hAnsi="Bookman Old Style"/>
                <w:sz w:val="26"/>
                <w:szCs w:val="26"/>
              </w:rPr>
            </w:pPr>
            <w:r>
              <w:rPr>
                <w:rFonts w:ascii="Bookman Old Style" w:hAnsi="Bookman Old Style"/>
                <w:sz w:val="26"/>
                <w:szCs w:val="26"/>
              </w:rPr>
              <w:t xml:space="preserve">-współdecydowanie o losach szkoły (wpływ na decyzje związane z zakupem pomocy dydaktycznych z funduszy Rady Rodziców, pomoc przy naprawie sprzętu szkolnego, malowanie </w:t>
            </w:r>
            <w:proofErr w:type="spellStart"/>
            <w:r>
              <w:rPr>
                <w:rFonts w:ascii="Bookman Old Style" w:hAnsi="Bookman Old Style"/>
                <w:sz w:val="26"/>
                <w:szCs w:val="26"/>
              </w:rPr>
              <w:t>sal</w:t>
            </w:r>
            <w:proofErr w:type="spellEnd"/>
            <w:r>
              <w:rPr>
                <w:rFonts w:ascii="Bookman Old Style" w:hAnsi="Bookman Old Style"/>
                <w:sz w:val="26"/>
                <w:szCs w:val="26"/>
              </w:rPr>
              <w:t xml:space="preserve"> lekcyjnych i mebli, pozyskiwanie dla szkoły środków finansowych)</w:t>
            </w:r>
          </w:p>
          <w:p w14:paraId="244ADC60" w14:textId="77777777" w:rsidR="00D1678D" w:rsidRDefault="00D1678D">
            <w:pPr>
              <w:pStyle w:val="Standard"/>
              <w:rPr>
                <w:rFonts w:ascii="Bookman Old Style" w:hAnsi="Bookman Old Style"/>
                <w:b/>
                <w:bCs/>
                <w:sz w:val="26"/>
                <w:szCs w:val="26"/>
              </w:rPr>
            </w:pPr>
            <w:r>
              <w:rPr>
                <w:rFonts w:ascii="Bookman Old Style" w:hAnsi="Bookman Old Style"/>
                <w:b/>
                <w:bCs/>
                <w:sz w:val="26"/>
                <w:szCs w:val="26"/>
              </w:rPr>
              <w:t xml:space="preserve">Współpraca rodziców ze szkołą </w:t>
            </w:r>
          </w:p>
          <w:p w14:paraId="66F52078" w14:textId="77777777" w:rsidR="00D1678D" w:rsidRDefault="00D1678D">
            <w:pPr>
              <w:pStyle w:val="Standard"/>
              <w:rPr>
                <w:rFonts w:ascii="Bookman Old Style" w:hAnsi="Bookman Old Style"/>
                <w:b/>
                <w:bCs/>
                <w:sz w:val="26"/>
                <w:szCs w:val="26"/>
              </w:rPr>
            </w:pPr>
            <w:r>
              <w:rPr>
                <w:rFonts w:ascii="Bookman Old Style" w:hAnsi="Bookman Old Style"/>
                <w:b/>
                <w:bCs/>
                <w:sz w:val="26"/>
                <w:szCs w:val="26"/>
              </w:rPr>
              <w:t>w podnoszeniu poziomu nauczania:</w:t>
            </w:r>
          </w:p>
          <w:p w14:paraId="64EB9460" w14:textId="77777777" w:rsidR="00D1678D" w:rsidRDefault="00D1678D">
            <w:pPr>
              <w:pStyle w:val="Standard"/>
              <w:rPr>
                <w:rFonts w:ascii="Bookman Old Style" w:hAnsi="Bookman Old Style"/>
                <w:sz w:val="26"/>
                <w:szCs w:val="26"/>
              </w:rPr>
            </w:pPr>
            <w:r>
              <w:rPr>
                <w:rFonts w:ascii="Bookman Old Style" w:hAnsi="Bookman Old Style"/>
                <w:sz w:val="26"/>
                <w:szCs w:val="26"/>
              </w:rPr>
              <w:t>-Udział rodziców w lekcjach otwartych</w:t>
            </w:r>
          </w:p>
          <w:p w14:paraId="3CA81F96" w14:textId="77777777" w:rsidR="00D1678D" w:rsidRDefault="00D1678D">
            <w:pPr>
              <w:pStyle w:val="Standard"/>
              <w:rPr>
                <w:rFonts w:ascii="Bookman Old Style" w:hAnsi="Bookman Old Style"/>
                <w:sz w:val="26"/>
                <w:szCs w:val="26"/>
              </w:rPr>
            </w:pPr>
            <w:r>
              <w:rPr>
                <w:rFonts w:ascii="Bookman Old Style" w:hAnsi="Bookman Old Style"/>
                <w:sz w:val="26"/>
                <w:szCs w:val="26"/>
              </w:rPr>
              <w:t>-Włączenie rodziców do terapeutycznej pomocy dzieciom</w:t>
            </w:r>
          </w:p>
          <w:p w14:paraId="18D088DF" w14:textId="77777777" w:rsidR="00D1678D" w:rsidRDefault="00D1678D">
            <w:pPr>
              <w:pStyle w:val="Standard"/>
              <w:rPr>
                <w:rFonts w:ascii="Bookman Old Style" w:hAnsi="Bookman Old Style"/>
                <w:sz w:val="26"/>
                <w:szCs w:val="26"/>
              </w:rPr>
            </w:pPr>
            <w:r>
              <w:rPr>
                <w:rFonts w:ascii="Bookman Old Style" w:hAnsi="Bookman Old Style"/>
                <w:sz w:val="26"/>
                <w:szCs w:val="26"/>
              </w:rPr>
              <w:lastRenderedPageBreak/>
              <w:t>-Konsultacje z nauczycielami</w:t>
            </w:r>
          </w:p>
          <w:p w14:paraId="131FA284" w14:textId="77777777" w:rsidR="00D1678D" w:rsidRDefault="00D1678D">
            <w:pPr>
              <w:pStyle w:val="Standard"/>
              <w:rPr>
                <w:rFonts w:ascii="Bookman Old Style" w:hAnsi="Bookman Old Style"/>
                <w:sz w:val="26"/>
                <w:szCs w:val="26"/>
              </w:rPr>
            </w:pPr>
            <w:r>
              <w:rPr>
                <w:rFonts w:ascii="Bookman Old Style" w:hAnsi="Bookman Old Style"/>
                <w:sz w:val="26"/>
                <w:szCs w:val="26"/>
              </w:rPr>
              <w:t>-Pedagogizacja rodziców</w:t>
            </w:r>
          </w:p>
          <w:p w14:paraId="3FAA4AB7" w14:textId="77777777" w:rsidR="00D1678D" w:rsidRDefault="00D1678D">
            <w:pPr>
              <w:pStyle w:val="Standard"/>
              <w:rPr>
                <w:rFonts w:ascii="Bookman Old Style" w:hAnsi="Bookman Old Style"/>
                <w:sz w:val="26"/>
                <w:szCs w:val="26"/>
              </w:rPr>
            </w:pPr>
            <w:r>
              <w:rPr>
                <w:rFonts w:ascii="Bookman Old Style" w:hAnsi="Bookman Old Style"/>
                <w:sz w:val="26"/>
                <w:szCs w:val="26"/>
              </w:rPr>
              <w:t>-Zapoznanie z wewnątrzszkolnym systemem oceniania uczniów</w:t>
            </w:r>
          </w:p>
          <w:p w14:paraId="03012121" w14:textId="77777777" w:rsidR="00D1678D" w:rsidRDefault="00D1678D">
            <w:pPr>
              <w:pStyle w:val="Standard"/>
              <w:rPr>
                <w:rFonts w:ascii="Bookman Old Style" w:hAnsi="Bookman Old Style"/>
                <w:sz w:val="26"/>
                <w:szCs w:val="26"/>
              </w:rPr>
            </w:pPr>
            <w:r>
              <w:rPr>
                <w:rFonts w:ascii="Bookman Old Style" w:hAnsi="Bookman Old Style"/>
                <w:sz w:val="26"/>
                <w:szCs w:val="26"/>
              </w:rPr>
              <w:t>-Zapoznanie z zasadami klasyfikowania i promowania uczniów</w:t>
            </w:r>
            <w:r w:rsidR="001243E1">
              <w:rPr>
                <w:rFonts w:ascii="Bookman Old Style" w:hAnsi="Bookman Old Style"/>
                <w:sz w:val="26"/>
                <w:szCs w:val="26"/>
              </w:rPr>
              <w:t xml:space="preserve"> wg rozporządzeń prawa oświatowego</w:t>
            </w:r>
          </w:p>
          <w:p w14:paraId="5D60AFE0" w14:textId="77777777" w:rsidR="00D1678D" w:rsidRDefault="00D1678D">
            <w:pPr>
              <w:pStyle w:val="Standard"/>
              <w:rPr>
                <w:rFonts w:ascii="Bookman Old Style" w:hAnsi="Bookman Old Style"/>
                <w:sz w:val="26"/>
                <w:szCs w:val="26"/>
              </w:rPr>
            </w:pPr>
            <w:r>
              <w:rPr>
                <w:rFonts w:ascii="Bookman Old Style" w:hAnsi="Bookman Old Style"/>
                <w:sz w:val="26"/>
                <w:szCs w:val="26"/>
              </w:rPr>
              <w:t>-Ocenianie funkcjonowania szkoły (badanie obszarów pracy szkoły, podanie propozycji usprawniania badanych obszarów)</w:t>
            </w:r>
          </w:p>
          <w:p w14:paraId="614809C1" w14:textId="77777777" w:rsidR="00D1678D" w:rsidRDefault="00D1678D">
            <w:pPr>
              <w:pStyle w:val="Standard"/>
              <w:tabs>
                <w:tab w:val="left" w:pos="286"/>
              </w:tabs>
              <w:rPr>
                <w:rFonts w:ascii="Bookman Old Style" w:hAnsi="Bookman Old Style"/>
                <w:b/>
                <w:bCs/>
                <w:sz w:val="26"/>
                <w:szCs w:val="26"/>
              </w:rPr>
            </w:pPr>
          </w:p>
          <w:p w14:paraId="23AB18BE" w14:textId="77777777" w:rsidR="00D1678D" w:rsidRDefault="00D1678D">
            <w:pPr>
              <w:pStyle w:val="Standard"/>
              <w:tabs>
                <w:tab w:val="left" w:pos="286"/>
              </w:tabs>
              <w:rPr>
                <w:rFonts w:ascii="Bookman Old Style" w:hAnsi="Bookman Old Style"/>
                <w:b/>
                <w:bCs/>
                <w:sz w:val="26"/>
                <w:szCs w:val="26"/>
              </w:rPr>
            </w:pPr>
            <w:r>
              <w:rPr>
                <w:rFonts w:ascii="Bookman Old Style" w:hAnsi="Bookman Old Style"/>
                <w:b/>
                <w:bCs/>
                <w:sz w:val="26"/>
                <w:szCs w:val="26"/>
              </w:rPr>
              <w:t xml:space="preserve">Współudział szkoły i rodziców </w:t>
            </w:r>
          </w:p>
          <w:p w14:paraId="75E0EC83" w14:textId="77777777" w:rsidR="00D1678D" w:rsidRDefault="00D1678D">
            <w:pPr>
              <w:pStyle w:val="Standard"/>
              <w:tabs>
                <w:tab w:val="left" w:pos="286"/>
              </w:tabs>
              <w:rPr>
                <w:rFonts w:ascii="Bookman Old Style" w:hAnsi="Bookman Old Style"/>
                <w:b/>
                <w:bCs/>
                <w:sz w:val="26"/>
                <w:szCs w:val="26"/>
              </w:rPr>
            </w:pPr>
            <w:r>
              <w:rPr>
                <w:rFonts w:ascii="Bookman Old Style" w:hAnsi="Bookman Old Style"/>
                <w:b/>
                <w:bCs/>
                <w:sz w:val="26"/>
                <w:szCs w:val="26"/>
              </w:rPr>
              <w:t>w rozwiązywaniu problemów wychowawczych i zdrowotnych uczniów:</w:t>
            </w:r>
          </w:p>
          <w:p w14:paraId="50DE6655" w14:textId="77777777" w:rsidR="00D1678D" w:rsidRDefault="00D1678D">
            <w:pPr>
              <w:pStyle w:val="Standard"/>
              <w:tabs>
                <w:tab w:val="left" w:pos="286"/>
              </w:tabs>
            </w:pPr>
            <w:r>
              <w:rPr>
                <w:rFonts w:ascii="Bookman Old Style" w:hAnsi="Bookman Old Style"/>
                <w:b/>
                <w:bCs/>
                <w:sz w:val="26"/>
                <w:szCs w:val="26"/>
              </w:rPr>
              <w:t xml:space="preserve">- </w:t>
            </w:r>
            <w:r>
              <w:rPr>
                <w:rFonts w:ascii="Bookman Old Style" w:hAnsi="Bookman Old Style"/>
                <w:sz w:val="26"/>
                <w:szCs w:val="26"/>
              </w:rPr>
              <w:t>Udzielanie informacji o problemach wychowawczych</w:t>
            </w:r>
          </w:p>
          <w:p w14:paraId="7F08B7BF" w14:textId="39BD3572" w:rsidR="00D1678D" w:rsidRDefault="00D1678D">
            <w:pPr>
              <w:pStyle w:val="Standard"/>
              <w:ind w:left="72"/>
            </w:pPr>
            <w:r>
              <w:rPr>
                <w:rFonts w:ascii="Bookman Old Style" w:hAnsi="Bookman Old Style"/>
                <w:sz w:val="26"/>
                <w:szCs w:val="26"/>
              </w:rPr>
              <w:t>-Informowanie rodziców o możliwości lub potrzebie korzystania z usług specjalistów bez</w:t>
            </w:r>
            <w:r w:rsidR="004456EC">
              <w:rPr>
                <w:rFonts w:ascii="Bookman Old Style" w:hAnsi="Bookman Old Style"/>
                <w:sz w:val="26"/>
                <w:szCs w:val="26"/>
              </w:rPr>
              <w:t xml:space="preserve"> </w:t>
            </w:r>
            <w:r>
              <w:rPr>
                <w:rFonts w:ascii="Bookman Old Style" w:hAnsi="Bookman Old Style"/>
                <w:sz w:val="26"/>
                <w:szCs w:val="26"/>
              </w:rPr>
              <w:t>pośrednictwa szkoły</w:t>
            </w:r>
          </w:p>
          <w:p w14:paraId="0C7E17AC" w14:textId="77777777" w:rsidR="00D1678D" w:rsidRDefault="00D1678D">
            <w:pPr>
              <w:pStyle w:val="Standard"/>
              <w:ind w:left="72"/>
              <w:rPr>
                <w:rFonts w:ascii="Bookman Old Style" w:hAnsi="Bookman Old Style"/>
                <w:sz w:val="26"/>
                <w:szCs w:val="26"/>
              </w:rPr>
            </w:pPr>
            <w:r>
              <w:rPr>
                <w:rFonts w:ascii="Bookman Old Style" w:hAnsi="Bookman Old Style"/>
                <w:sz w:val="26"/>
                <w:szCs w:val="26"/>
              </w:rPr>
              <w:t>-Kierowanie uczniów przez szkołę do poradni specjalistycznych</w:t>
            </w:r>
          </w:p>
          <w:p w14:paraId="5C5EC992" w14:textId="77777777" w:rsidR="00D1678D" w:rsidRDefault="00D1678D">
            <w:pPr>
              <w:pStyle w:val="Standard"/>
              <w:ind w:left="72"/>
              <w:rPr>
                <w:rFonts w:ascii="Bookman Old Style" w:hAnsi="Bookman Old Style"/>
                <w:sz w:val="26"/>
                <w:szCs w:val="26"/>
              </w:rPr>
            </w:pPr>
            <w:r>
              <w:rPr>
                <w:rFonts w:ascii="Bookman Old Style" w:hAnsi="Bookman Old Style"/>
                <w:sz w:val="26"/>
                <w:szCs w:val="26"/>
              </w:rPr>
              <w:t>-Informowanie organów prawnych o sytuacji dziecka</w:t>
            </w:r>
          </w:p>
          <w:p w14:paraId="3B67C6B2" w14:textId="77777777" w:rsidR="00D1678D" w:rsidRDefault="00D1678D">
            <w:pPr>
              <w:pStyle w:val="Standard"/>
              <w:ind w:left="72"/>
              <w:rPr>
                <w:rFonts w:ascii="Bookman Old Style" w:hAnsi="Bookman Old Style"/>
                <w:sz w:val="26"/>
                <w:szCs w:val="26"/>
              </w:rPr>
            </w:pPr>
          </w:p>
          <w:p w14:paraId="173E80A5" w14:textId="77777777" w:rsidR="00D1678D" w:rsidRDefault="00D1678D">
            <w:pPr>
              <w:pStyle w:val="Standard"/>
              <w:tabs>
                <w:tab w:val="left" w:pos="286"/>
              </w:tabs>
              <w:rPr>
                <w:rFonts w:ascii="Bookman Old Style" w:hAnsi="Bookman Old Style"/>
                <w:b/>
                <w:bCs/>
                <w:sz w:val="26"/>
                <w:szCs w:val="26"/>
              </w:rPr>
            </w:pPr>
            <w:r>
              <w:rPr>
                <w:rFonts w:ascii="Bookman Old Style" w:hAnsi="Bookman Old Style"/>
                <w:b/>
                <w:bCs/>
                <w:sz w:val="26"/>
                <w:szCs w:val="26"/>
              </w:rPr>
              <w:t>Współorganizacja życia kulturalnego szkoły:</w:t>
            </w:r>
          </w:p>
          <w:p w14:paraId="53D9F595" w14:textId="77777777" w:rsidR="00D1678D" w:rsidRDefault="00D1678D">
            <w:pPr>
              <w:pStyle w:val="Standard"/>
              <w:rPr>
                <w:rFonts w:ascii="Bookman Old Style" w:hAnsi="Bookman Old Style"/>
                <w:sz w:val="26"/>
                <w:szCs w:val="26"/>
              </w:rPr>
            </w:pPr>
            <w:r>
              <w:rPr>
                <w:rFonts w:ascii="Bookman Old Style" w:hAnsi="Bookman Old Style"/>
                <w:sz w:val="26"/>
                <w:szCs w:val="26"/>
              </w:rPr>
              <w:t>-Współudział rodziców i uczniów klasy I</w:t>
            </w:r>
            <w:r w:rsidR="00866811">
              <w:rPr>
                <w:rFonts w:ascii="Bookman Old Style" w:hAnsi="Bookman Old Style"/>
                <w:sz w:val="26"/>
                <w:szCs w:val="26"/>
              </w:rPr>
              <w:br/>
            </w:r>
            <w:r>
              <w:rPr>
                <w:rFonts w:ascii="Bookman Old Style" w:hAnsi="Bookman Old Style"/>
                <w:sz w:val="26"/>
                <w:szCs w:val="26"/>
              </w:rPr>
              <w:t xml:space="preserve"> w uroczystościach pasowania na ucznia</w:t>
            </w:r>
            <w:r w:rsidR="00866811">
              <w:rPr>
                <w:rFonts w:ascii="Bookman Old Style" w:hAnsi="Bookman Old Style"/>
                <w:sz w:val="26"/>
                <w:szCs w:val="26"/>
              </w:rPr>
              <w:br/>
            </w:r>
            <w:r>
              <w:rPr>
                <w:rFonts w:ascii="Bookman Old Style" w:hAnsi="Bookman Old Style"/>
                <w:sz w:val="26"/>
                <w:szCs w:val="26"/>
              </w:rPr>
              <w:t xml:space="preserve"> i czytelnika</w:t>
            </w:r>
          </w:p>
          <w:p w14:paraId="6BAF4572" w14:textId="77777777" w:rsidR="00D1678D" w:rsidRDefault="00D1678D">
            <w:pPr>
              <w:pStyle w:val="Standard"/>
              <w:rPr>
                <w:rFonts w:ascii="Bookman Old Style" w:hAnsi="Bookman Old Style"/>
                <w:sz w:val="26"/>
                <w:szCs w:val="26"/>
              </w:rPr>
            </w:pPr>
            <w:r>
              <w:rPr>
                <w:rFonts w:ascii="Bookman Old Style" w:hAnsi="Bookman Old Style"/>
                <w:sz w:val="26"/>
                <w:szCs w:val="26"/>
              </w:rPr>
              <w:lastRenderedPageBreak/>
              <w:t>-Współudział rodziców w organizowaniu mikołajek oraz wigilii klasowych</w:t>
            </w:r>
          </w:p>
          <w:p w14:paraId="3E080AF8" w14:textId="77777777" w:rsidR="00D1678D" w:rsidRDefault="00D1678D">
            <w:pPr>
              <w:pStyle w:val="Standard"/>
              <w:rPr>
                <w:rFonts w:ascii="Bookman Old Style" w:hAnsi="Bookman Old Style"/>
                <w:sz w:val="26"/>
                <w:szCs w:val="26"/>
              </w:rPr>
            </w:pPr>
            <w:r>
              <w:rPr>
                <w:rFonts w:ascii="Bookman Old Style" w:hAnsi="Bookman Old Style"/>
                <w:sz w:val="26"/>
                <w:szCs w:val="26"/>
              </w:rPr>
              <w:t>-Zorganizowanie zabawy karnawałowo-walentynkowej</w:t>
            </w:r>
          </w:p>
          <w:p w14:paraId="55999CF1" w14:textId="77777777" w:rsidR="00D1678D" w:rsidRDefault="00D1678D">
            <w:pPr>
              <w:pStyle w:val="Standard"/>
              <w:rPr>
                <w:rFonts w:ascii="Bookman Old Style" w:hAnsi="Bookman Old Style"/>
                <w:sz w:val="26"/>
                <w:szCs w:val="26"/>
              </w:rPr>
            </w:pPr>
            <w:r>
              <w:rPr>
                <w:rFonts w:ascii="Bookman Old Style" w:hAnsi="Bookman Old Style"/>
                <w:sz w:val="26"/>
                <w:szCs w:val="26"/>
              </w:rPr>
              <w:t xml:space="preserve">-Udział w ogólnoszkolnej uroczystości </w:t>
            </w:r>
            <w:r w:rsidR="00866811">
              <w:rPr>
                <w:rFonts w:ascii="Bookman Old Style" w:hAnsi="Bookman Old Style"/>
                <w:sz w:val="26"/>
                <w:szCs w:val="26"/>
              </w:rPr>
              <w:br/>
            </w:r>
            <w:r>
              <w:rPr>
                <w:rFonts w:ascii="Bookman Old Style" w:hAnsi="Bookman Old Style"/>
                <w:sz w:val="26"/>
                <w:szCs w:val="26"/>
              </w:rPr>
              <w:t>„Z kolędą przez pokolenia“ oraz „Dniu Rodziny”</w:t>
            </w:r>
          </w:p>
          <w:p w14:paraId="0126A305" w14:textId="77777777" w:rsidR="00D1678D" w:rsidRDefault="00D1678D">
            <w:pPr>
              <w:pStyle w:val="Standard"/>
              <w:rPr>
                <w:rFonts w:ascii="Bookman Old Style" w:hAnsi="Bookman Old Style"/>
                <w:sz w:val="26"/>
                <w:szCs w:val="26"/>
              </w:rPr>
            </w:pPr>
            <w:r>
              <w:rPr>
                <w:rFonts w:ascii="Bookman Old Style" w:hAnsi="Bookman Old Style"/>
                <w:sz w:val="26"/>
                <w:szCs w:val="26"/>
              </w:rPr>
              <w:t>-Współdecydowanie rodziców o organizowanych w szkole (odpłatnych) imprezach kulturalnych, wyjazdach do kina, teatru, na koncert</w:t>
            </w:r>
          </w:p>
          <w:p w14:paraId="4248A5A6" w14:textId="77777777" w:rsidR="00D1678D" w:rsidRDefault="00D1678D">
            <w:pPr>
              <w:pStyle w:val="Textbody"/>
              <w:rPr>
                <w:rFonts w:ascii="Bookman Old Style" w:hAnsi="Bookman Old Style"/>
                <w:sz w:val="26"/>
                <w:szCs w:val="26"/>
              </w:rPr>
            </w:pPr>
            <w:r>
              <w:rPr>
                <w:rFonts w:ascii="Bookman Old Style" w:hAnsi="Bookman Old Style"/>
                <w:sz w:val="26"/>
                <w:szCs w:val="26"/>
              </w:rPr>
              <w:t xml:space="preserve">-Pomoc w organizowaniu wyjazdów </w:t>
            </w:r>
            <w:r w:rsidR="00866811">
              <w:rPr>
                <w:rFonts w:ascii="Bookman Old Style" w:hAnsi="Bookman Old Style"/>
                <w:sz w:val="26"/>
                <w:szCs w:val="26"/>
              </w:rPr>
              <w:br/>
            </w:r>
            <w:r>
              <w:rPr>
                <w:rFonts w:ascii="Bookman Old Style" w:hAnsi="Bookman Old Style"/>
                <w:sz w:val="26"/>
                <w:szCs w:val="26"/>
              </w:rPr>
              <w:t>i wycieczek klasowych</w:t>
            </w:r>
          </w:p>
          <w:p w14:paraId="780798EF" w14:textId="77777777" w:rsidR="00D1678D" w:rsidRDefault="00D1678D">
            <w:pPr>
              <w:pStyle w:val="Standard"/>
              <w:tabs>
                <w:tab w:val="left" w:pos="286"/>
              </w:tabs>
              <w:rPr>
                <w:rFonts w:ascii="Bookman Old Style" w:hAnsi="Bookman Old Style"/>
                <w:b/>
                <w:bCs/>
                <w:sz w:val="26"/>
                <w:szCs w:val="26"/>
              </w:rPr>
            </w:pPr>
            <w:r>
              <w:rPr>
                <w:rFonts w:ascii="Bookman Old Style" w:hAnsi="Bookman Old Style"/>
                <w:b/>
                <w:bCs/>
                <w:sz w:val="26"/>
                <w:szCs w:val="26"/>
              </w:rPr>
              <w:t xml:space="preserve">Zapewnienie pomocy rodzicom </w:t>
            </w:r>
          </w:p>
          <w:p w14:paraId="56830701" w14:textId="77777777" w:rsidR="00D1678D" w:rsidRDefault="00D1678D">
            <w:pPr>
              <w:pStyle w:val="Standard"/>
              <w:tabs>
                <w:tab w:val="left" w:pos="286"/>
              </w:tabs>
              <w:rPr>
                <w:rFonts w:ascii="Bookman Old Style" w:hAnsi="Bookman Old Style"/>
                <w:b/>
                <w:bCs/>
                <w:sz w:val="26"/>
                <w:szCs w:val="26"/>
              </w:rPr>
            </w:pPr>
            <w:r>
              <w:rPr>
                <w:rFonts w:ascii="Bookman Old Style" w:hAnsi="Bookman Old Style"/>
                <w:b/>
                <w:bCs/>
                <w:sz w:val="26"/>
                <w:szCs w:val="26"/>
              </w:rPr>
              <w:t>w zakresie opieki nad dzieckiem:</w:t>
            </w:r>
          </w:p>
          <w:p w14:paraId="7BB086B4" w14:textId="77777777" w:rsidR="00D1678D" w:rsidRDefault="00D1678D">
            <w:pPr>
              <w:pStyle w:val="Standard"/>
              <w:rPr>
                <w:rFonts w:ascii="Bookman Old Style" w:hAnsi="Bookman Old Style"/>
                <w:sz w:val="26"/>
                <w:szCs w:val="26"/>
              </w:rPr>
            </w:pPr>
            <w:r>
              <w:rPr>
                <w:rFonts w:ascii="Bookman Old Style" w:hAnsi="Bookman Old Style"/>
                <w:sz w:val="26"/>
                <w:szCs w:val="26"/>
              </w:rPr>
              <w:t>-Dofinansowanie żywienia</w:t>
            </w:r>
          </w:p>
          <w:p w14:paraId="3E2CA353" w14:textId="77777777" w:rsidR="00D1678D" w:rsidRDefault="00D1678D">
            <w:pPr>
              <w:pStyle w:val="Textbody"/>
              <w:rPr>
                <w:rFonts w:ascii="Bookman Old Style" w:hAnsi="Bookman Old Style"/>
                <w:sz w:val="26"/>
                <w:szCs w:val="26"/>
              </w:rPr>
            </w:pPr>
            <w:r>
              <w:rPr>
                <w:rFonts w:ascii="Bookman Old Style" w:hAnsi="Bookman Old Style"/>
                <w:sz w:val="26"/>
                <w:szCs w:val="26"/>
              </w:rPr>
              <w:t>-Współpraca z Gminnym Ośrodkiem Pomocy Społecznej i Powiatowym Centrum Pomocy Rodzinie</w:t>
            </w:r>
          </w:p>
          <w:p w14:paraId="51826B69" w14:textId="77777777" w:rsidR="00D1678D" w:rsidRDefault="00D1678D">
            <w:pPr>
              <w:pStyle w:val="Standard"/>
              <w:rPr>
                <w:rFonts w:ascii="Bookman Old Style" w:hAnsi="Bookman Old Style"/>
                <w:sz w:val="26"/>
                <w:szCs w:val="26"/>
              </w:rPr>
            </w:pPr>
            <w:r>
              <w:rPr>
                <w:rFonts w:ascii="Bookman Old Style" w:hAnsi="Bookman Old Style"/>
                <w:sz w:val="26"/>
                <w:szCs w:val="26"/>
              </w:rPr>
              <w:t>-Pomoc rzeczowa i finansowa</w:t>
            </w:r>
          </w:p>
          <w:p w14:paraId="135F8732" w14:textId="77777777" w:rsidR="00D1678D" w:rsidRDefault="00D1678D">
            <w:pPr>
              <w:pStyle w:val="Standard"/>
              <w:ind w:left="214"/>
              <w:rPr>
                <w:rFonts w:ascii="Bookman Old Style" w:hAnsi="Bookman Old Style"/>
                <w:sz w:val="26"/>
                <w:szCs w:val="26"/>
              </w:rPr>
            </w:pPr>
          </w:p>
        </w:tc>
        <w:tc>
          <w:tcPr>
            <w:tcW w:w="22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2D239CB" w14:textId="77777777" w:rsidR="00D1678D" w:rsidRDefault="00D1678D">
            <w:pPr>
              <w:pStyle w:val="Standard"/>
              <w:rPr>
                <w:rFonts w:ascii="Bookman Old Style" w:hAnsi="Bookman Old Style"/>
                <w:sz w:val="26"/>
                <w:szCs w:val="26"/>
              </w:rPr>
            </w:pPr>
            <w:r>
              <w:rPr>
                <w:rFonts w:ascii="Bookman Old Style" w:hAnsi="Bookman Old Style"/>
                <w:sz w:val="26"/>
                <w:szCs w:val="26"/>
              </w:rPr>
              <w:lastRenderedPageBreak/>
              <w:t>dyrektor</w:t>
            </w:r>
          </w:p>
          <w:p w14:paraId="65FFF62A" w14:textId="77777777" w:rsidR="00D1678D" w:rsidRDefault="00D1678D">
            <w:pPr>
              <w:pStyle w:val="Standard"/>
              <w:rPr>
                <w:rFonts w:ascii="Bookman Old Style" w:hAnsi="Bookman Old Style"/>
                <w:sz w:val="26"/>
                <w:szCs w:val="26"/>
              </w:rPr>
            </w:pPr>
          </w:p>
          <w:p w14:paraId="279385CC" w14:textId="77777777" w:rsidR="00D1678D" w:rsidRDefault="00D1678D">
            <w:pPr>
              <w:pStyle w:val="Standard"/>
              <w:rPr>
                <w:rFonts w:ascii="Bookman Old Style" w:hAnsi="Bookman Old Style"/>
                <w:sz w:val="26"/>
                <w:szCs w:val="26"/>
              </w:rPr>
            </w:pPr>
            <w:r>
              <w:rPr>
                <w:rFonts w:ascii="Bookman Old Style" w:hAnsi="Bookman Old Style"/>
                <w:sz w:val="26"/>
                <w:szCs w:val="26"/>
              </w:rPr>
              <w:t>wychowawcy</w:t>
            </w:r>
          </w:p>
          <w:p w14:paraId="6180A319" w14:textId="77777777" w:rsidR="00D1678D" w:rsidRDefault="00D1678D">
            <w:pPr>
              <w:pStyle w:val="Standard"/>
              <w:rPr>
                <w:rFonts w:ascii="Bookman Old Style" w:hAnsi="Bookman Old Style"/>
                <w:sz w:val="26"/>
                <w:szCs w:val="26"/>
              </w:rPr>
            </w:pPr>
            <w:r>
              <w:rPr>
                <w:rFonts w:ascii="Bookman Old Style" w:hAnsi="Bookman Old Style"/>
                <w:sz w:val="26"/>
                <w:szCs w:val="26"/>
              </w:rPr>
              <w:t>nauczyciele</w:t>
            </w:r>
          </w:p>
          <w:p w14:paraId="1EFDD492" w14:textId="77777777" w:rsidR="00D1678D" w:rsidRDefault="00D1678D">
            <w:pPr>
              <w:pStyle w:val="Standard"/>
              <w:rPr>
                <w:rFonts w:ascii="Bookman Old Style" w:hAnsi="Bookman Old Style"/>
                <w:sz w:val="26"/>
                <w:szCs w:val="26"/>
              </w:rPr>
            </w:pPr>
            <w:r>
              <w:rPr>
                <w:rFonts w:ascii="Bookman Old Style" w:hAnsi="Bookman Old Style"/>
                <w:sz w:val="26"/>
                <w:szCs w:val="26"/>
              </w:rPr>
              <w:t>pedagog szkolny</w:t>
            </w:r>
          </w:p>
          <w:p w14:paraId="0AD09A64" w14:textId="77777777" w:rsidR="00D1678D" w:rsidRDefault="00D1678D">
            <w:pPr>
              <w:pStyle w:val="Standard"/>
              <w:rPr>
                <w:rFonts w:ascii="Bookman Old Style" w:hAnsi="Bookman Old Style"/>
                <w:sz w:val="26"/>
                <w:szCs w:val="26"/>
              </w:rPr>
            </w:pPr>
          </w:p>
          <w:p w14:paraId="7FBFAE63" w14:textId="77777777" w:rsidR="00D1678D" w:rsidRDefault="00D1678D">
            <w:pPr>
              <w:pStyle w:val="Standard"/>
              <w:rPr>
                <w:rFonts w:ascii="Bookman Old Style" w:hAnsi="Bookman Old Style"/>
                <w:sz w:val="26"/>
                <w:szCs w:val="26"/>
              </w:rPr>
            </w:pPr>
          </w:p>
          <w:p w14:paraId="779217C7" w14:textId="77777777" w:rsidR="00D1678D" w:rsidRDefault="00D1678D">
            <w:pPr>
              <w:pStyle w:val="Standard"/>
              <w:rPr>
                <w:rFonts w:ascii="Bookman Old Style" w:hAnsi="Bookman Old Style"/>
                <w:sz w:val="26"/>
                <w:szCs w:val="26"/>
              </w:rPr>
            </w:pPr>
          </w:p>
          <w:p w14:paraId="3AA72B66" w14:textId="77777777" w:rsidR="00D1678D" w:rsidRDefault="00D1678D">
            <w:pPr>
              <w:pStyle w:val="Standard"/>
              <w:rPr>
                <w:rFonts w:ascii="Bookman Old Style" w:hAnsi="Bookman Old Style"/>
                <w:sz w:val="26"/>
                <w:szCs w:val="26"/>
              </w:rPr>
            </w:pPr>
          </w:p>
          <w:p w14:paraId="3A38B681" w14:textId="77777777" w:rsidR="00D1678D" w:rsidRDefault="00D1678D">
            <w:pPr>
              <w:pStyle w:val="Standard"/>
              <w:rPr>
                <w:rFonts w:ascii="Bookman Old Style" w:hAnsi="Bookman Old Style"/>
                <w:sz w:val="26"/>
                <w:szCs w:val="26"/>
              </w:rPr>
            </w:pPr>
          </w:p>
          <w:p w14:paraId="2CBE5386" w14:textId="77777777" w:rsidR="00D1678D" w:rsidRDefault="00D1678D">
            <w:pPr>
              <w:pStyle w:val="Standard"/>
              <w:rPr>
                <w:rFonts w:ascii="Bookman Old Style" w:hAnsi="Bookman Old Style"/>
                <w:sz w:val="26"/>
                <w:szCs w:val="26"/>
              </w:rPr>
            </w:pPr>
          </w:p>
          <w:p w14:paraId="1C96FB4C" w14:textId="77777777" w:rsidR="00D1678D" w:rsidRDefault="00D1678D">
            <w:pPr>
              <w:pStyle w:val="Standard"/>
              <w:rPr>
                <w:rFonts w:ascii="Bookman Old Style" w:hAnsi="Bookman Old Style"/>
                <w:sz w:val="26"/>
                <w:szCs w:val="26"/>
              </w:rPr>
            </w:pPr>
          </w:p>
          <w:p w14:paraId="67334E40" w14:textId="77777777" w:rsidR="00D1678D" w:rsidRDefault="00D1678D">
            <w:pPr>
              <w:pStyle w:val="Standard"/>
              <w:rPr>
                <w:rFonts w:ascii="Bookman Old Style" w:hAnsi="Bookman Old Style"/>
                <w:sz w:val="26"/>
                <w:szCs w:val="26"/>
              </w:rPr>
            </w:pPr>
          </w:p>
          <w:p w14:paraId="364DDD92" w14:textId="77777777" w:rsidR="00D1678D" w:rsidRDefault="00D1678D">
            <w:pPr>
              <w:pStyle w:val="Standard"/>
              <w:rPr>
                <w:rFonts w:ascii="Bookman Old Style" w:hAnsi="Bookman Old Style"/>
                <w:sz w:val="26"/>
                <w:szCs w:val="26"/>
              </w:rPr>
            </w:pPr>
          </w:p>
          <w:p w14:paraId="6439E83A" w14:textId="77777777" w:rsidR="00D1678D" w:rsidRDefault="00D1678D">
            <w:pPr>
              <w:pStyle w:val="Standard"/>
              <w:rPr>
                <w:rFonts w:ascii="Bookman Old Style" w:hAnsi="Bookman Old Style"/>
                <w:sz w:val="26"/>
                <w:szCs w:val="26"/>
              </w:rPr>
            </w:pPr>
          </w:p>
          <w:p w14:paraId="1C8EF022" w14:textId="77777777" w:rsidR="00D1678D" w:rsidRDefault="00D1678D">
            <w:pPr>
              <w:pStyle w:val="Standard"/>
              <w:ind w:left="214"/>
              <w:rPr>
                <w:rFonts w:ascii="Bookman Old Style" w:hAnsi="Bookman Old Style"/>
                <w:sz w:val="26"/>
                <w:szCs w:val="26"/>
              </w:rPr>
            </w:pPr>
          </w:p>
        </w:tc>
        <w:tc>
          <w:tcPr>
            <w:tcW w:w="21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9F13E1" w14:textId="77777777" w:rsidR="00D1678D" w:rsidRDefault="00D1678D">
            <w:pPr>
              <w:pStyle w:val="Standard"/>
              <w:tabs>
                <w:tab w:val="left" w:pos="585"/>
              </w:tabs>
              <w:snapToGrid w:val="0"/>
              <w:rPr>
                <w:rFonts w:ascii="Bookman Old Style" w:hAnsi="Bookman Old Style"/>
                <w:sz w:val="26"/>
                <w:szCs w:val="26"/>
              </w:rPr>
            </w:pPr>
          </w:p>
        </w:tc>
      </w:tr>
    </w:tbl>
    <w:p w14:paraId="420A913B" w14:textId="77777777" w:rsidR="00D1678D" w:rsidRPr="004516C7" w:rsidRDefault="00D1678D" w:rsidP="004516C7">
      <w:pPr>
        <w:pStyle w:val="Standard"/>
        <w:tabs>
          <w:tab w:val="left" w:pos="585"/>
        </w:tabs>
        <w:jc w:val="center"/>
        <w:rPr>
          <w:rFonts w:ascii="Bookman Old Style" w:hAnsi="Bookman Old Style"/>
          <w:b/>
          <w:sz w:val="26"/>
          <w:szCs w:val="26"/>
        </w:rPr>
      </w:pPr>
    </w:p>
    <w:p w14:paraId="2A7257D5" w14:textId="77777777" w:rsidR="00D1678D" w:rsidRDefault="00D1678D" w:rsidP="00D1678D">
      <w:pPr>
        <w:pStyle w:val="Standard"/>
        <w:rPr>
          <w:rFonts w:ascii="Bookman Old Style" w:hAnsi="Bookman Old Style"/>
          <w:sz w:val="26"/>
          <w:szCs w:val="26"/>
        </w:rPr>
      </w:pPr>
    </w:p>
    <w:p w14:paraId="7FA04038" w14:textId="77777777" w:rsidR="00B20EC4" w:rsidRDefault="00B20EC4" w:rsidP="00D1678D">
      <w:pPr>
        <w:pStyle w:val="Standard"/>
        <w:rPr>
          <w:rFonts w:ascii="Bookman Old Style" w:hAnsi="Bookman Old Style"/>
          <w:sz w:val="26"/>
          <w:szCs w:val="26"/>
        </w:rPr>
      </w:pPr>
    </w:p>
    <w:p w14:paraId="41CCAD3D" w14:textId="77777777" w:rsidR="00B20EC4" w:rsidRDefault="00B20EC4" w:rsidP="00D1678D">
      <w:pPr>
        <w:pStyle w:val="Standard"/>
        <w:rPr>
          <w:rFonts w:ascii="Bookman Old Style" w:hAnsi="Bookman Old Style"/>
          <w:sz w:val="26"/>
          <w:szCs w:val="26"/>
        </w:rPr>
      </w:pPr>
    </w:p>
    <w:p w14:paraId="16AFFC21" w14:textId="77777777" w:rsidR="00B20EC4" w:rsidRDefault="00B20EC4" w:rsidP="00D1678D">
      <w:pPr>
        <w:pStyle w:val="Standard"/>
        <w:rPr>
          <w:rFonts w:ascii="Bookman Old Style" w:hAnsi="Bookman Old Style"/>
          <w:sz w:val="26"/>
          <w:szCs w:val="26"/>
        </w:rPr>
      </w:pPr>
    </w:p>
    <w:p w14:paraId="364A3756" w14:textId="49F2C7EE" w:rsidR="001F7F26" w:rsidRDefault="001F7F26">
      <w:pPr>
        <w:rPr>
          <w:rFonts w:ascii="Bookman Old Style" w:hAnsi="Bookman Old Style"/>
          <w:b/>
          <w:sz w:val="26"/>
          <w:szCs w:val="26"/>
        </w:rPr>
      </w:pPr>
    </w:p>
    <w:p w14:paraId="01ECDBBE" w14:textId="77777777" w:rsidR="000C2ED4" w:rsidRDefault="000C2ED4">
      <w:pPr>
        <w:rPr>
          <w:rFonts w:ascii="Bookman Old Style" w:hAnsi="Bookman Old Style"/>
          <w:b/>
          <w:sz w:val="26"/>
          <w:szCs w:val="26"/>
        </w:rPr>
      </w:pPr>
    </w:p>
    <w:p w14:paraId="5839C199" w14:textId="77777777" w:rsidR="00B20EC4" w:rsidRPr="00A65871" w:rsidRDefault="00B20EC4" w:rsidP="00B20EC4">
      <w:pPr>
        <w:spacing w:after="0"/>
        <w:jc w:val="both"/>
        <w:rPr>
          <w:rFonts w:ascii="Bookman Old Style" w:hAnsi="Bookman Old Style"/>
          <w:b/>
          <w:sz w:val="26"/>
          <w:szCs w:val="26"/>
        </w:rPr>
      </w:pPr>
      <w:r w:rsidRPr="00A65871">
        <w:rPr>
          <w:rFonts w:ascii="Bookman Old Style" w:hAnsi="Bookman Old Style"/>
          <w:b/>
          <w:sz w:val="26"/>
          <w:szCs w:val="26"/>
        </w:rPr>
        <w:lastRenderedPageBreak/>
        <w:t>1</w:t>
      </w:r>
      <w:r>
        <w:rPr>
          <w:rFonts w:ascii="Bookman Old Style" w:hAnsi="Bookman Old Style"/>
          <w:b/>
          <w:sz w:val="26"/>
          <w:szCs w:val="26"/>
        </w:rPr>
        <w:t>3</w:t>
      </w:r>
      <w:r w:rsidRPr="00A65871">
        <w:rPr>
          <w:rFonts w:ascii="Bookman Old Style" w:hAnsi="Bookman Old Style"/>
          <w:b/>
          <w:sz w:val="26"/>
          <w:szCs w:val="26"/>
        </w:rPr>
        <w:t>. EWALUACJA</w:t>
      </w:r>
    </w:p>
    <w:p w14:paraId="3AC4DEE1" w14:textId="77777777" w:rsidR="00B20EC4" w:rsidRPr="00105061" w:rsidRDefault="00B20EC4" w:rsidP="00B20EC4">
      <w:pPr>
        <w:pStyle w:val="Akapitzlist"/>
        <w:spacing w:after="0"/>
        <w:jc w:val="both"/>
        <w:rPr>
          <w:rFonts w:ascii="Bookman Old Style" w:hAnsi="Bookman Old Style"/>
          <w:sz w:val="26"/>
          <w:szCs w:val="26"/>
        </w:rPr>
      </w:pPr>
    </w:p>
    <w:tbl>
      <w:tblPr>
        <w:tblW w:w="14175" w:type="dxa"/>
        <w:tblInd w:w="-5" w:type="dxa"/>
        <w:tblLayout w:type="fixed"/>
        <w:tblCellMar>
          <w:left w:w="70" w:type="dxa"/>
          <w:right w:w="70" w:type="dxa"/>
        </w:tblCellMar>
        <w:tblLook w:val="0000" w:firstRow="0" w:lastRow="0" w:firstColumn="0" w:lastColumn="0" w:noHBand="0" w:noVBand="0"/>
      </w:tblPr>
      <w:tblGrid>
        <w:gridCol w:w="2552"/>
        <w:gridCol w:w="2672"/>
        <w:gridCol w:w="2986"/>
        <w:gridCol w:w="2847"/>
        <w:gridCol w:w="3118"/>
      </w:tblGrid>
      <w:tr w:rsidR="00B20EC4" w:rsidRPr="005C42CC" w14:paraId="44A4E25C" w14:textId="77777777" w:rsidTr="00640569">
        <w:tc>
          <w:tcPr>
            <w:tcW w:w="2552" w:type="dxa"/>
            <w:tcBorders>
              <w:top w:val="single" w:sz="4" w:space="0" w:color="000000"/>
              <w:left w:val="single" w:sz="4" w:space="0" w:color="000000"/>
              <w:bottom w:val="single" w:sz="4" w:space="0" w:color="000000"/>
            </w:tcBorders>
            <w:shd w:val="clear" w:color="auto" w:fill="auto"/>
            <w:vAlign w:val="center"/>
          </w:tcPr>
          <w:p w14:paraId="2DA71E7A" w14:textId="77777777" w:rsidR="00B20EC4" w:rsidRPr="005C42CC" w:rsidRDefault="00B20EC4" w:rsidP="00640569">
            <w:pPr>
              <w:pStyle w:val="Tekstpodstawowy"/>
              <w:spacing w:line="360" w:lineRule="auto"/>
              <w:jc w:val="center"/>
              <w:rPr>
                <w:rFonts w:ascii="Bookman Old Style" w:hAnsi="Bookman Old Style"/>
                <w:b/>
                <w:sz w:val="24"/>
                <w:u w:val="none"/>
              </w:rPr>
            </w:pPr>
            <w:r w:rsidRPr="005C42CC">
              <w:rPr>
                <w:rFonts w:ascii="Bookman Old Style" w:hAnsi="Bookman Old Style"/>
                <w:b/>
                <w:sz w:val="24"/>
                <w:u w:val="none"/>
              </w:rPr>
              <w:t>Zasadniczy obiekt ewaluacji</w:t>
            </w:r>
          </w:p>
        </w:tc>
        <w:tc>
          <w:tcPr>
            <w:tcW w:w="2672" w:type="dxa"/>
            <w:tcBorders>
              <w:top w:val="single" w:sz="4" w:space="0" w:color="000000"/>
              <w:left w:val="single" w:sz="4" w:space="0" w:color="000000"/>
              <w:bottom w:val="single" w:sz="4" w:space="0" w:color="000000"/>
            </w:tcBorders>
            <w:shd w:val="clear" w:color="auto" w:fill="auto"/>
            <w:vAlign w:val="center"/>
          </w:tcPr>
          <w:p w14:paraId="7F4905C2" w14:textId="77777777" w:rsidR="00B20EC4" w:rsidRPr="005C42CC" w:rsidRDefault="00B20EC4" w:rsidP="00640569">
            <w:pPr>
              <w:pStyle w:val="Tekstpodstawowy"/>
              <w:spacing w:line="360" w:lineRule="auto"/>
              <w:jc w:val="center"/>
              <w:rPr>
                <w:rFonts w:ascii="Bookman Old Style" w:hAnsi="Bookman Old Style"/>
                <w:b/>
                <w:sz w:val="24"/>
                <w:u w:val="none"/>
              </w:rPr>
            </w:pPr>
            <w:r w:rsidRPr="005C42CC">
              <w:rPr>
                <w:rFonts w:ascii="Bookman Old Style" w:hAnsi="Bookman Old Style"/>
                <w:b/>
                <w:sz w:val="24"/>
                <w:u w:val="none"/>
              </w:rPr>
              <w:t>Główne zadania ewaluacji</w:t>
            </w:r>
          </w:p>
        </w:tc>
        <w:tc>
          <w:tcPr>
            <w:tcW w:w="2986" w:type="dxa"/>
            <w:tcBorders>
              <w:top w:val="single" w:sz="4" w:space="0" w:color="000000"/>
              <w:left w:val="single" w:sz="4" w:space="0" w:color="000000"/>
              <w:bottom w:val="single" w:sz="4" w:space="0" w:color="000000"/>
            </w:tcBorders>
            <w:shd w:val="clear" w:color="auto" w:fill="auto"/>
            <w:vAlign w:val="center"/>
          </w:tcPr>
          <w:p w14:paraId="2F6EE2B5" w14:textId="77777777" w:rsidR="00B20EC4" w:rsidRPr="005C42CC" w:rsidRDefault="00B20EC4" w:rsidP="00640569">
            <w:pPr>
              <w:pStyle w:val="Tekstpodstawowy"/>
              <w:spacing w:line="360" w:lineRule="auto"/>
              <w:jc w:val="center"/>
              <w:rPr>
                <w:rFonts w:ascii="Bookman Old Style" w:hAnsi="Bookman Old Style"/>
                <w:b/>
                <w:sz w:val="24"/>
                <w:u w:val="none"/>
              </w:rPr>
            </w:pPr>
            <w:r w:rsidRPr="005C42CC">
              <w:rPr>
                <w:rFonts w:ascii="Bookman Old Style" w:hAnsi="Bookman Old Style"/>
                <w:b/>
                <w:sz w:val="24"/>
                <w:u w:val="none"/>
              </w:rPr>
              <w:t>Zasadnicze problemy ewaluacji</w:t>
            </w:r>
          </w:p>
        </w:tc>
        <w:tc>
          <w:tcPr>
            <w:tcW w:w="2847" w:type="dxa"/>
            <w:tcBorders>
              <w:top w:val="single" w:sz="4" w:space="0" w:color="000000"/>
              <w:left w:val="single" w:sz="4" w:space="0" w:color="000000"/>
              <w:bottom w:val="single" w:sz="4" w:space="0" w:color="000000"/>
            </w:tcBorders>
            <w:shd w:val="clear" w:color="auto" w:fill="auto"/>
            <w:vAlign w:val="center"/>
          </w:tcPr>
          <w:p w14:paraId="4BFBFDB7" w14:textId="77777777" w:rsidR="00B20EC4" w:rsidRPr="005C42CC" w:rsidRDefault="00B20EC4" w:rsidP="00640569">
            <w:pPr>
              <w:pStyle w:val="Tekstpodstawowy"/>
              <w:spacing w:line="360" w:lineRule="auto"/>
              <w:jc w:val="center"/>
              <w:rPr>
                <w:rFonts w:ascii="Bookman Old Style" w:hAnsi="Bookman Old Style"/>
                <w:b/>
                <w:sz w:val="24"/>
                <w:u w:val="none"/>
              </w:rPr>
            </w:pPr>
            <w:r w:rsidRPr="005C42CC">
              <w:rPr>
                <w:rFonts w:ascii="Bookman Old Style" w:hAnsi="Bookman Old Style"/>
                <w:b/>
                <w:sz w:val="24"/>
                <w:u w:val="none"/>
              </w:rPr>
              <w:t>Metodologia</w:t>
            </w:r>
          </w:p>
          <w:p w14:paraId="1D4125A8" w14:textId="77777777" w:rsidR="00B20EC4" w:rsidRPr="005C42CC" w:rsidRDefault="00B20EC4" w:rsidP="00640569">
            <w:pPr>
              <w:pStyle w:val="Tekstpodstawowy"/>
              <w:spacing w:line="360" w:lineRule="auto"/>
              <w:jc w:val="center"/>
              <w:rPr>
                <w:rFonts w:ascii="Bookman Old Style" w:hAnsi="Bookman Old Style"/>
                <w:b/>
                <w:sz w:val="24"/>
                <w:u w:val="none"/>
              </w:rPr>
            </w:pPr>
            <w:r w:rsidRPr="005C42CC">
              <w:rPr>
                <w:rFonts w:ascii="Bookman Old Style" w:hAnsi="Bookman Old Style"/>
                <w:b/>
                <w:sz w:val="24"/>
                <w:u w:val="none"/>
              </w:rPr>
              <w:t>i metody</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E5F24" w14:textId="77777777" w:rsidR="00B20EC4" w:rsidRPr="005C42CC" w:rsidRDefault="00B20EC4" w:rsidP="00640569">
            <w:pPr>
              <w:pStyle w:val="Tekstpodstawowy"/>
              <w:spacing w:line="360" w:lineRule="auto"/>
              <w:jc w:val="center"/>
              <w:rPr>
                <w:rFonts w:ascii="Bookman Old Style" w:hAnsi="Bookman Old Style"/>
                <w:u w:val="none"/>
              </w:rPr>
            </w:pPr>
            <w:r w:rsidRPr="005C42CC">
              <w:rPr>
                <w:rFonts w:ascii="Bookman Old Style" w:hAnsi="Bookman Old Style"/>
                <w:b/>
                <w:sz w:val="24"/>
                <w:u w:val="none"/>
              </w:rPr>
              <w:t>Próba badawcza</w:t>
            </w:r>
          </w:p>
        </w:tc>
      </w:tr>
      <w:tr w:rsidR="00B20EC4" w:rsidRPr="005C42CC" w14:paraId="2C16287D" w14:textId="77777777" w:rsidTr="00640569">
        <w:tc>
          <w:tcPr>
            <w:tcW w:w="2552" w:type="dxa"/>
            <w:tcBorders>
              <w:top w:val="single" w:sz="4" w:space="0" w:color="000000"/>
              <w:left w:val="single" w:sz="4" w:space="0" w:color="000000"/>
              <w:bottom w:val="single" w:sz="4" w:space="0" w:color="000000"/>
            </w:tcBorders>
            <w:shd w:val="clear" w:color="auto" w:fill="auto"/>
            <w:vAlign w:val="center"/>
          </w:tcPr>
          <w:p w14:paraId="048CCE0C" w14:textId="77777777" w:rsidR="00B20EC4" w:rsidRPr="00234835" w:rsidRDefault="00B20EC4" w:rsidP="00640569">
            <w:pPr>
              <w:pStyle w:val="Tekstpodstawowy"/>
              <w:snapToGrid w:val="0"/>
              <w:spacing w:line="360" w:lineRule="auto"/>
              <w:jc w:val="center"/>
              <w:rPr>
                <w:rFonts w:ascii="Bookman Old Style" w:hAnsi="Bookman Old Style"/>
                <w:b/>
                <w:bCs/>
                <w:sz w:val="24"/>
                <w:u w:val="none"/>
              </w:rPr>
            </w:pPr>
          </w:p>
          <w:p w14:paraId="28C9680B" w14:textId="77777777" w:rsidR="00B20EC4" w:rsidRPr="00234835" w:rsidRDefault="00B20EC4" w:rsidP="00640569">
            <w:pPr>
              <w:pStyle w:val="Tekstpodstawowy"/>
              <w:spacing w:line="360" w:lineRule="auto"/>
              <w:jc w:val="center"/>
              <w:rPr>
                <w:rFonts w:ascii="Bookman Old Style" w:hAnsi="Bookman Old Style"/>
                <w:bCs/>
                <w:sz w:val="24"/>
                <w:u w:val="none"/>
              </w:rPr>
            </w:pPr>
            <w:r w:rsidRPr="00234835">
              <w:rPr>
                <w:rFonts w:ascii="Bookman Old Style" w:hAnsi="Bookman Old Style"/>
                <w:bCs/>
                <w:sz w:val="24"/>
                <w:u w:val="none"/>
              </w:rPr>
              <w:t>Program</w:t>
            </w:r>
          </w:p>
          <w:p w14:paraId="51A944FD" w14:textId="77777777" w:rsidR="00B20EC4" w:rsidRPr="00234835" w:rsidRDefault="00B20EC4" w:rsidP="00640569">
            <w:pPr>
              <w:pStyle w:val="Tekstpodstawowy"/>
              <w:spacing w:line="360" w:lineRule="auto"/>
              <w:jc w:val="center"/>
              <w:rPr>
                <w:rFonts w:ascii="Bookman Old Style" w:hAnsi="Bookman Old Style"/>
                <w:b/>
                <w:sz w:val="24"/>
                <w:u w:val="none"/>
              </w:rPr>
            </w:pPr>
            <w:r w:rsidRPr="00234835">
              <w:rPr>
                <w:rFonts w:ascii="Bookman Old Style" w:hAnsi="Bookman Old Style"/>
                <w:bCs/>
                <w:sz w:val="24"/>
                <w:u w:val="none"/>
              </w:rPr>
              <w:t>wychowawczo - profilaktyczny</w:t>
            </w:r>
          </w:p>
        </w:tc>
        <w:tc>
          <w:tcPr>
            <w:tcW w:w="2672" w:type="dxa"/>
            <w:tcBorders>
              <w:top w:val="single" w:sz="4" w:space="0" w:color="000000"/>
              <w:left w:val="single" w:sz="4" w:space="0" w:color="000000"/>
              <w:bottom w:val="single" w:sz="4" w:space="0" w:color="000000"/>
            </w:tcBorders>
            <w:shd w:val="clear" w:color="auto" w:fill="auto"/>
          </w:tcPr>
          <w:p w14:paraId="65C87354" w14:textId="77777777" w:rsidR="00B20EC4" w:rsidRPr="00234835" w:rsidRDefault="00B20EC4" w:rsidP="00640569">
            <w:pPr>
              <w:pStyle w:val="Tekstpodstawowy"/>
              <w:spacing w:line="360" w:lineRule="auto"/>
              <w:jc w:val="left"/>
              <w:rPr>
                <w:rFonts w:ascii="Bookman Old Style" w:hAnsi="Bookman Old Style"/>
                <w:sz w:val="24"/>
                <w:u w:val="none"/>
              </w:rPr>
            </w:pPr>
            <w:r w:rsidRPr="00234835">
              <w:rPr>
                <w:rFonts w:ascii="Bookman Old Style" w:hAnsi="Bookman Old Style"/>
                <w:sz w:val="24"/>
                <w:u w:val="none"/>
              </w:rPr>
              <w:t>1. Włączenie w realizację programu jak największej liczby rodziców, społeczności lokalnej.</w:t>
            </w:r>
          </w:p>
          <w:p w14:paraId="55FD3A0D" w14:textId="77777777" w:rsidR="00B20EC4" w:rsidRPr="00234835" w:rsidRDefault="00B20EC4" w:rsidP="00640569">
            <w:pPr>
              <w:pStyle w:val="Tekstpodstawowy"/>
              <w:spacing w:line="360" w:lineRule="auto"/>
              <w:jc w:val="left"/>
              <w:rPr>
                <w:rFonts w:ascii="Bookman Old Style" w:hAnsi="Bookman Old Style"/>
                <w:sz w:val="24"/>
                <w:u w:val="none"/>
              </w:rPr>
            </w:pPr>
            <w:r w:rsidRPr="00234835">
              <w:rPr>
                <w:rFonts w:ascii="Bookman Old Style" w:hAnsi="Bookman Old Style"/>
                <w:sz w:val="24"/>
                <w:u w:val="none"/>
              </w:rPr>
              <w:t>2.Usprawnianie procesu realizacji programu.</w:t>
            </w:r>
          </w:p>
        </w:tc>
        <w:tc>
          <w:tcPr>
            <w:tcW w:w="2986" w:type="dxa"/>
            <w:tcBorders>
              <w:top w:val="single" w:sz="4" w:space="0" w:color="000000"/>
              <w:left w:val="single" w:sz="4" w:space="0" w:color="000000"/>
              <w:bottom w:val="single" w:sz="4" w:space="0" w:color="000000"/>
            </w:tcBorders>
            <w:shd w:val="clear" w:color="auto" w:fill="auto"/>
          </w:tcPr>
          <w:p w14:paraId="6EA8EB12" w14:textId="77777777" w:rsidR="00B20EC4" w:rsidRPr="00234835" w:rsidRDefault="00B20EC4" w:rsidP="00640569">
            <w:pPr>
              <w:pStyle w:val="Tekstpodstawowy"/>
              <w:spacing w:line="360" w:lineRule="auto"/>
              <w:jc w:val="left"/>
              <w:rPr>
                <w:rFonts w:ascii="Bookman Old Style" w:hAnsi="Bookman Old Style"/>
                <w:sz w:val="24"/>
                <w:u w:val="none"/>
              </w:rPr>
            </w:pPr>
            <w:r w:rsidRPr="00234835">
              <w:rPr>
                <w:rFonts w:ascii="Bookman Old Style" w:hAnsi="Bookman Old Style"/>
                <w:sz w:val="24"/>
                <w:u w:val="none"/>
              </w:rPr>
              <w:t>1. Rozumienie programu wychowawczego przez społeczność szkolną</w:t>
            </w:r>
          </w:p>
          <w:p w14:paraId="614F1663" w14:textId="77777777" w:rsidR="00B20EC4" w:rsidRPr="00234835" w:rsidRDefault="00B20EC4" w:rsidP="00640569">
            <w:pPr>
              <w:pStyle w:val="Tekstpodstawowy"/>
              <w:spacing w:line="360" w:lineRule="auto"/>
              <w:jc w:val="left"/>
              <w:rPr>
                <w:rFonts w:ascii="Bookman Old Style" w:hAnsi="Bookman Old Style"/>
                <w:sz w:val="24"/>
                <w:u w:val="none"/>
              </w:rPr>
            </w:pPr>
            <w:r w:rsidRPr="00234835">
              <w:rPr>
                <w:rFonts w:ascii="Bookman Old Style" w:hAnsi="Bookman Old Style"/>
                <w:sz w:val="24"/>
                <w:u w:val="none"/>
              </w:rPr>
              <w:t xml:space="preserve"> i lokalną </w:t>
            </w:r>
          </w:p>
          <w:p w14:paraId="321AAFC1" w14:textId="77777777" w:rsidR="00B20EC4" w:rsidRPr="00234835" w:rsidRDefault="00B20EC4" w:rsidP="00640569">
            <w:pPr>
              <w:pStyle w:val="Tekstpodstawowy"/>
              <w:spacing w:line="360" w:lineRule="auto"/>
              <w:jc w:val="left"/>
              <w:rPr>
                <w:rFonts w:ascii="Bookman Old Style" w:hAnsi="Bookman Old Style"/>
                <w:sz w:val="24"/>
                <w:u w:val="none"/>
              </w:rPr>
            </w:pPr>
            <w:r w:rsidRPr="00234835">
              <w:rPr>
                <w:rFonts w:ascii="Bookman Old Style" w:hAnsi="Bookman Old Style"/>
                <w:sz w:val="24"/>
                <w:u w:val="none"/>
              </w:rPr>
              <w:t>2. Słabe i mocne strony programu w opinii zainteresowanych.</w:t>
            </w:r>
          </w:p>
          <w:p w14:paraId="44D54625" w14:textId="77777777" w:rsidR="00B20EC4" w:rsidRPr="00234835" w:rsidRDefault="00B20EC4" w:rsidP="00640569">
            <w:pPr>
              <w:pStyle w:val="Tekstpodstawowy"/>
              <w:spacing w:line="360" w:lineRule="auto"/>
              <w:jc w:val="left"/>
              <w:rPr>
                <w:rFonts w:ascii="Bookman Old Style" w:hAnsi="Bookman Old Style"/>
                <w:sz w:val="24"/>
                <w:u w:val="none"/>
              </w:rPr>
            </w:pPr>
            <w:r w:rsidRPr="00234835">
              <w:rPr>
                <w:rFonts w:ascii="Bookman Old Style" w:hAnsi="Bookman Old Style"/>
                <w:sz w:val="24"/>
                <w:u w:val="none"/>
              </w:rPr>
              <w:t>3. Czynniki sprzyjające i utrudniające realizację programu.</w:t>
            </w:r>
          </w:p>
        </w:tc>
        <w:tc>
          <w:tcPr>
            <w:tcW w:w="2847" w:type="dxa"/>
            <w:tcBorders>
              <w:top w:val="single" w:sz="4" w:space="0" w:color="000000"/>
              <w:left w:val="single" w:sz="4" w:space="0" w:color="000000"/>
              <w:bottom w:val="single" w:sz="4" w:space="0" w:color="000000"/>
            </w:tcBorders>
            <w:shd w:val="clear" w:color="auto" w:fill="auto"/>
          </w:tcPr>
          <w:p w14:paraId="44F0DAC6" w14:textId="77777777" w:rsidR="00B20EC4" w:rsidRPr="00234835" w:rsidRDefault="00B20EC4" w:rsidP="00640569">
            <w:pPr>
              <w:pStyle w:val="Tekstpodstawowy"/>
              <w:spacing w:line="360" w:lineRule="auto"/>
              <w:jc w:val="left"/>
              <w:rPr>
                <w:rFonts w:ascii="Bookman Old Style" w:hAnsi="Bookman Old Style"/>
                <w:sz w:val="24"/>
                <w:u w:val="none"/>
              </w:rPr>
            </w:pPr>
            <w:r w:rsidRPr="00234835">
              <w:rPr>
                <w:rFonts w:ascii="Bookman Old Style" w:hAnsi="Bookman Old Style"/>
                <w:sz w:val="24"/>
                <w:u w:val="none"/>
              </w:rPr>
              <w:t>Wywiady, ankiety, rozmowy, badanie opinii, analiza dokumentacji.</w:t>
            </w:r>
          </w:p>
          <w:p w14:paraId="6705B5E5" w14:textId="77777777" w:rsidR="00B20EC4" w:rsidRPr="00234835" w:rsidRDefault="00B20EC4" w:rsidP="00640569">
            <w:pPr>
              <w:pStyle w:val="Tekstpodstawowy"/>
              <w:spacing w:line="360" w:lineRule="auto"/>
              <w:jc w:val="left"/>
              <w:rPr>
                <w:rFonts w:ascii="Bookman Old Style" w:hAnsi="Bookman Old Style"/>
                <w:sz w:val="24"/>
                <w:u w:val="none"/>
              </w:rPr>
            </w:pPr>
          </w:p>
          <w:p w14:paraId="611FF578" w14:textId="77777777" w:rsidR="00B20EC4" w:rsidRPr="00234835" w:rsidRDefault="00B20EC4" w:rsidP="00640569">
            <w:pPr>
              <w:pStyle w:val="Tekstpodstawowy"/>
              <w:spacing w:line="360" w:lineRule="auto"/>
              <w:jc w:val="left"/>
              <w:rPr>
                <w:rFonts w:ascii="Bookman Old Style" w:hAnsi="Bookman Old Style"/>
                <w:sz w:val="24"/>
                <w:u w:val="none"/>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218F049" w14:textId="77777777" w:rsidR="00B20EC4" w:rsidRPr="00234835" w:rsidRDefault="00B20EC4" w:rsidP="00640569">
            <w:pPr>
              <w:pStyle w:val="Tekstpodstawowy"/>
              <w:spacing w:line="360" w:lineRule="auto"/>
              <w:jc w:val="left"/>
              <w:rPr>
                <w:rFonts w:ascii="Bookman Old Style" w:hAnsi="Bookman Old Style"/>
                <w:sz w:val="24"/>
                <w:u w:val="none"/>
              </w:rPr>
            </w:pPr>
            <w:r w:rsidRPr="00234835">
              <w:rPr>
                <w:rFonts w:ascii="Bookman Old Style" w:hAnsi="Bookman Old Style"/>
                <w:sz w:val="24"/>
                <w:u w:val="none"/>
              </w:rPr>
              <w:t>1. Samorząd Uczniowski</w:t>
            </w:r>
          </w:p>
          <w:p w14:paraId="31C6E561" w14:textId="590A14CE" w:rsidR="00B20EC4" w:rsidRPr="00234835" w:rsidRDefault="004456EC" w:rsidP="00640569">
            <w:pPr>
              <w:pStyle w:val="Tekstpodstawowy"/>
              <w:spacing w:line="360" w:lineRule="auto"/>
              <w:jc w:val="left"/>
              <w:rPr>
                <w:rFonts w:ascii="Bookman Old Style" w:hAnsi="Bookman Old Style"/>
                <w:sz w:val="24"/>
                <w:u w:val="none"/>
              </w:rPr>
            </w:pPr>
            <w:r w:rsidRPr="00234835">
              <w:rPr>
                <w:rFonts w:ascii="Bookman Old Style" w:hAnsi="Bookman Old Style"/>
                <w:sz w:val="24"/>
                <w:u w:val="none"/>
              </w:rPr>
              <w:t>2. Uczniowie klas                    IV</w:t>
            </w:r>
            <w:r w:rsidR="00B20EC4" w:rsidRPr="00234835">
              <w:rPr>
                <w:rFonts w:ascii="Bookman Old Style" w:hAnsi="Bookman Old Style"/>
                <w:sz w:val="24"/>
                <w:u w:val="none"/>
              </w:rPr>
              <w:t xml:space="preserve"> - VII</w:t>
            </w:r>
            <w:r w:rsidR="00866811" w:rsidRPr="00234835">
              <w:rPr>
                <w:rFonts w:ascii="Bookman Old Style" w:hAnsi="Bookman Old Style"/>
                <w:sz w:val="24"/>
                <w:u w:val="none"/>
              </w:rPr>
              <w:t>I</w:t>
            </w:r>
          </w:p>
          <w:p w14:paraId="365A914E" w14:textId="77777777" w:rsidR="00B20EC4" w:rsidRPr="00234835" w:rsidRDefault="00B20EC4" w:rsidP="00640569">
            <w:pPr>
              <w:pStyle w:val="Tekstpodstawowy"/>
              <w:spacing w:line="360" w:lineRule="auto"/>
              <w:jc w:val="left"/>
              <w:rPr>
                <w:rFonts w:ascii="Bookman Old Style" w:hAnsi="Bookman Old Style"/>
                <w:sz w:val="24"/>
                <w:u w:val="none"/>
              </w:rPr>
            </w:pPr>
            <w:r w:rsidRPr="00234835">
              <w:rPr>
                <w:rFonts w:ascii="Bookman Old Style" w:hAnsi="Bookman Old Style"/>
                <w:sz w:val="24"/>
                <w:u w:val="none"/>
              </w:rPr>
              <w:t>3. Rodzice uczniów</w:t>
            </w:r>
          </w:p>
          <w:p w14:paraId="4B8539B9" w14:textId="77777777" w:rsidR="00B20EC4" w:rsidRPr="00234835" w:rsidRDefault="00B20EC4" w:rsidP="00640569">
            <w:pPr>
              <w:pStyle w:val="Tekstpodstawowy"/>
              <w:spacing w:line="360" w:lineRule="auto"/>
              <w:jc w:val="left"/>
              <w:rPr>
                <w:rFonts w:ascii="Bookman Old Style" w:hAnsi="Bookman Old Style"/>
                <w:sz w:val="24"/>
                <w:u w:val="none"/>
              </w:rPr>
            </w:pPr>
            <w:r w:rsidRPr="00234835">
              <w:rPr>
                <w:rFonts w:ascii="Bookman Old Style" w:hAnsi="Bookman Old Style"/>
                <w:sz w:val="24"/>
                <w:u w:val="none"/>
              </w:rPr>
              <w:t>4. Nauczyciele</w:t>
            </w:r>
          </w:p>
          <w:p w14:paraId="5104469F" w14:textId="77777777" w:rsidR="00B20EC4" w:rsidRPr="00234835" w:rsidRDefault="00B20EC4" w:rsidP="00640569">
            <w:pPr>
              <w:pStyle w:val="Tekstpodstawowy"/>
              <w:spacing w:line="360" w:lineRule="auto"/>
              <w:jc w:val="left"/>
              <w:rPr>
                <w:rFonts w:ascii="Bookman Old Style" w:hAnsi="Bookman Old Style"/>
                <w:sz w:val="24"/>
                <w:u w:val="none"/>
              </w:rPr>
            </w:pPr>
          </w:p>
        </w:tc>
      </w:tr>
    </w:tbl>
    <w:p w14:paraId="76C60FFB" w14:textId="0F75C148" w:rsidR="00D1678D" w:rsidRPr="005C42CC" w:rsidRDefault="00D1678D" w:rsidP="005C42CC">
      <w:pPr>
        <w:rPr>
          <w:rFonts w:ascii="Bookman Old Style" w:hAnsi="Bookman Old Style" w:cs="Times New Roman"/>
          <w:b/>
          <w:sz w:val="26"/>
          <w:szCs w:val="26"/>
        </w:rPr>
      </w:pPr>
    </w:p>
    <w:sectPr w:rsidR="00D1678D" w:rsidRPr="005C42CC" w:rsidSect="00611AC6">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03FEE" w14:textId="77777777" w:rsidR="00FA1937" w:rsidRDefault="00FA1937" w:rsidP="00DA6B8A">
      <w:pPr>
        <w:spacing w:after="0" w:line="240" w:lineRule="auto"/>
      </w:pPr>
      <w:r>
        <w:separator/>
      </w:r>
    </w:p>
  </w:endnote>
  <w:endnote w:type="continuationSeparator" w:id="0">
    <w:p w14:paraId="1951855B" w14:textId="77777777" w:rsidR="00FA1937" w:rsidRDefault="00FA1937" w:rsidP="00DA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136382"/>
      <w:docPartObj>
        <w:docPartGallery w:val="Page Numbers (Bottom of Page)"/>
        <w:docPartUnique/>
      </w:docPartObj>
    </w:sdtPr>
    <w:sdtEndPr/>
    <w:sdtContent>
      <w:p w14:paraId="1994F86C" w14:textId="2853CF76" w:rsidR="00611AC6" w:rsidRDefault="00611AC6">
        <w:pPr>
          <w:pStyle w:val="Stopka"/>
          <w:jc w:val="right"/>
        </w:pPr>
        <w:r>
          <w:rPr>
            <w:noProof/>
          </w:rPr>
          <w:fldChar w:fldCharType="begin"/>
        </w:r>
        <w:r>
          <w:rPr>
            <w:noProof/>
          </w:rPr>
          <w:instrText>PAGE   \* MERGEFORMAT</w:instrText>
        </w:r>
        <w:r>
          <w:rPr>
            <w:noProof/>
          </w:rPr>
          <w:fldChar w:fldCharType="separate"/>
        </w:r>
        <w:r w:rsidR="00687A96">
          <w:rPr>
            <w:noProof/>
          </w:rPr>
          <w:t>26</w:t>
        </w:r>
        <w:r>
          <w:rPr>
            <w:noProof/>
          </w:rPr>
          <w:fldChar w:fldCharType="end"/>
        </w:r>
      </w:p>
    </w:sdtContent>
  </w:sdt>
  <w:p w14:paraId="030AFE29" w14:textId="77777777" w:rsidR="00611AC6" w:rsidRDefault="00611AC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0190F" w14:textId="77777777" w:rsidR="00FA1937" w:rsidRDefault="00FA1937" w:rsidP="00DA6B8A">
      <w:pPr>
        <w:spacing w:after="0" w:line="240" w:lineRule="auto"/>
      </w:pPr>
      <w:r>
        <w:separator/>
      </w:r>
    </w:p>
  </w:footnote>
  <w:footnote w:type="continuationSeparator" w:id="0">
    <w:p w14:paraId="3C1B295D" w14:textId="77777777" w:rsidR="00FA1937" w:rsidRDefault="00FA1937" w:rsidP="00DA6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415000B"/>
    <w:lvl w:ilvl="0">
      <w:start w:val="1"/>
      <w:numFmt w:val="bullet"/>
      <w:lvlText w:val=""/>
      <w:lvlJc w:val="left"/>
      <w:pPr>
        <w:ind w:left="720" w:hanging="360"/>
      </w:pPr>
      <w:rPr>
        <w:rFonts w:ascii="Wingdings" w:hAnsi="Wingdings" w:hint="default"/>
      </w:rPr>
    </w:lvl>
  </w:abstractNum>
  <w:abstractNum w:abstractNumId="1" w15:restartNumberingAfterBreak="0">
    <w:nsid w:val="00000007"/>
    <w:multiLevelType w:val="singleLevel"/>
    <w:tmpl w:val="00000007"/>
    <w:name w:val="WW8Num10"/>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lang w:val="pl-PL"/>
      </w:rPr>
    </w:lvl>
  </w:abstractNum>
  <w:abstractNum w:abstractNumId="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cs="Wingdings" w:hint="default"/>
        <w:sz w:val="28"/>
        <w:szCs w:val="28"/>
      </w:rPr>
    </w:lvl>
  </w:abstractNum>
  <w:abstractNum w:abstractNumId="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hint="default"/>
        <w:lang w:val="pl-PL"/>
      </w:rPr>
    </w:lvl>
  </w:abstractNum>
  <w:abstractNum w:abstractNumId="5"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0000012"/>
    <w:multiLevelType w:val="singleLevel"/>
    <w:tmpl w:val="00000012"/>
    <w:name w:val="WW8Num22"/>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17"/>
    <w:multiLevelType w:val="singleLevel"/>
    <w:tmpl w:val="00000017"/>
    <w:name w:val="WW8Num23"/>
    <w:lvl w:ilvl="0">
      <w:start w:val="1"/>
      <w:numFmt w:val="bullet"/>
      <w:lvlText w:val=""/>
      <w:lvlJc w:val="left"/>
      <w:pPr>
        <w:tabs>
          <w:tab w:val="num" w:pos="644"/>
        </w:tabs>
        <w:ind w:left="644" w:hanging="360"/>
      </w:pPr>
      <w:rPr>
        <w:rFonts w:ascii="Symbol" w:hAnsi="Symbol" w:cs="Wingdings" w:hint="default"/>
        <w:sz w:val="28"/>
      </w:rPr>
    </w:lvl>
  </w:abstractNum>
  <w:abstractNum w:abstractNumId="8"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cs="Wingdings" w:hint="default"/>
      </w:rPr>
    </w:lvl>
  </w:abstractNum>
  <w:abstractNum w:abstractNumId="9" w15:restartNumberingAfterBreak="0">
    <w:nsid w:val="00000021"/>
    <w:multiLevelType w:val="singleLevel"/>
    <w:tmpl w:val="00000021"/>
    <w:name w:val="WW8Num33"/>
    <w:lvl w:ilvl="0">
      <w:start w:val="1"/>
      <w:numFmt w:val="bullet"/>
      <w:lvlText w:val=""/>
      <w:lvlJc w:val="left"/>
      <w:pPr>
        <w:tabs>
          <w:tab w:val="num" w:pos="1080"/>
        </w:tabs>
        <w:ind w:left="1080" w:hanging="360"/>
      </w:pPr>
      <w:rPr>
        <w:rFonts w:ascii="Symbol" w:hAnsi="Symbol" w:cs="Wingdings" w:hint="default"/>
        <w:lang w:val="pl-PL"/>
      </w:rPr>
    </w:lvl>
  </w:abstractNum>
  <w:abstractNum w:abstractNumId="10" w15:restartNumberingAfterBreak="0">
    <w:nsid w:val="00000028"/>
    <w:multiLevelType w:val="singleLevel"/>
    <w:tmpl w:val="00000028"/>
    <w:name w:val="WW8Num40"/>
    <w:lvl w:ilvl="0">
      <w:start w:val="1"/>
      <w:numFmt w:val="decimal"/>
      <w:lvlText w:val="%1."/>
      <w:lvlJc w:val="left"/>
      <w:pPr>
        <w:tabs>
          <w:tab w:val="num" w:pos="720"/>
        </w:tabs>
        <w:ind w:left="720" w:hanging="360"/>
      </w:pPr>
      <w:rPr>
        <w:rFonts w:ascii="Wingdings" w:hAnsi="Wingdings" w:cs="Wingdings" w:hint="default"/>
      </w:rPr>
    </w:lvl>
  </w:abstractNum>
  <w:abstractNum w:abstractNumId="11"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Wingdings" w:hint="default"/>
        <w:sz w:val="28"/>
      </w:rPr>
    </w:lvl>
  </w:abstractNum>
  <w:abstractNum w:abstractNumId="12" w15:restartNumberingAfterBreak="0">
    <w:nsid w:val="0000002F"/>
    <w:multiLevelType w:val="singleLevel"/>
    <w:tmpl w:val="0000002F"/>
    <w:name w:val="WW8Num47"/>
    <w:lvl w:ilvl="0">
      <w:start w:val="1"/>
      <w:numFmt w:val="bullet"/>
      <w:lvlText w:val=""/>
      <w:lvlJc w:val="left"/>
      <w:pPr>
        <w:tabs>
          <w:tab w:val="num" w:pos="720"/>
        </w:tabs>
        <w:ind w:left="720" w:hanging="360"/>
      </w:pPr>
      <w:rPr>
        <w:rFonts w:ascii="Symbol" w:hAnsi="Symbol" w:cs="Symbol" w:hint="default"/>
        <w:lang w:val="pl-PL"/>
      </w:rPr>
    </w:lvl>
  </w:abstractNum>
  <w:abstractNum w:abstractNumId="13" w15:restartNumberingAfterBreak="0">
    <w:nsid w:val="00764A2C"/>
    <w:multiLevelType w:val="hybridMultilevel"/>
    <w:tmpl w:val="789C74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0CC4732"/>
    <w:multiLevelType w:val="multilevel"/>
    <w:tmpl w:val="2716F7DC"/>
    <w:styleLink w:val="WW8Num38"/>
    <w:lvl w:ilvl="0">
      <w:numFmt w:val="bullet"/>
      <w:lvlText w:val=""/>
      <w:lvlJc w:val="left"/>
      <w:pPr>
        <w:ind w:left="720" w:hanging="360"/>
      </w:pPr>
      <w:rPr>
        <w:rFonts w:ascii="Wingdings" w:hAnsi="Wingdings" w:cs="Symbol"/>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1F37F0D"/>
    <w:multiLevelType w:val="hybridMultilevel"/>
    <w:tmpl w:val="F7CE2568"/>
    <w:lvl w:ilvl="0" w:tplc="86B095AA">
      <w:start w:val="1"/>
      <w:numFmt w:val="bullet"/>
      <w:lvlText w:val="•"/>
      <w:lvlJc w:val="left"/>
      <w:pPr>
        <w:ind w:left="705"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348085C4">
      <w:start w:val="1"/>
      <w:numFmt w:val="bullet"/>
      <w:lvlText w:val="o"/>
      <w:lvlJc w:val="left"/>
      <w:pPr>
        <w:ind w:left="14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179AF67A">
      <w:start w:val="1"/>
      <w:numFmt w:val="bullet"/>
      <w:lvlText w:val="▪"/>
      <w:lvlJc w:val="left"/>
      <w:pPr>
        <w:ind w:left="21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3C5CF436">
      <w:start w:val="1"/>
      <w:numFmt w:val="bullet"/>
      <w:lvlText w:val="•"/>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76123230">
      <w:start w:val="1"/>
      <w:numFmt w:val="bullet"/>
      <w:lvlText w:val="o"/>
      <w:lvlJc w:val="left"/>
      <w:pPr>
        <w:ind w:left="36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B680E0F2">
      <w:start w:val="1"/>
      <w:numFmt w:val="bullet"/>
      <w:lvlText w:val="▪"/>
      <w:lvlJc w:val="left"/>
      <w:pPr>
        <w:ind w:left="43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217E1F46">
      <w:start w:val="1"/>
      <w:numFmt w:val="bullet"/>
      <w:lvlText w:val="•"/>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FFF27180">
      <w:start w:val="1"/>
      <w:numFmt w:val="bullet"/>
      <w:lvlText w:val="o"/>
      <w:lvlJc w:val="left"/>
      <w:pPr>
        <w:ind w:left="57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98F22A0C">
      <w:start w:val="1"/>
      <w:numFmt w:val="bullet"/>
      <w:lvlText w:val="▪"/>
      <w:lvlJc w:val="left"/>
      <w:pPr>
        <w:ind w:left="64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16" w15:restartNumberingAfterBreak="0">
    <w:nsid w:val="0A83073F"/>
    <w:multiLevelType w:val="multilevel"/>
    <w:tmpl w:val="3320C40E"/>
    <w:styleLink w:val="WW8Num17"/>
    <w:lvl w:ilvl="0">
      <w:numFmt w:val="bullet"/>
      <w:lvlText w:val="-"/>
      <w:lvlJc w:val="left"/>
      <w:pPr>
        <w:ind w:left="700"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C821C06"/>
    <w:multiLevelType w:val="multilevel"/>
    <w:tmpl w:val="9382813C"/>
    <w:styleLink w:val="WW8Num49"/>
    <w:lvl w:ilvl="0">
      <w:numFmt w:val="bullet"/>
      <w:lvlText w:val=""/>
      <w:lvlJc w:val="left"/>
      <w:pPr>
        <w:ind w:left="720" w:hanging="360"/>
      </w:pPr>
      <w:rPr>
        <w:rFonts w:ascii="Wingdings" w:hAnsi="Wingdings" w:cs="Symbol"/>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CD626E3"/>
    <w:multiLevelType w:val="hybridMultilevel"/>
    <w:tmpl w:val="11D0BD02"/>
    <w:lvl w:ilvl="0" w:tplc="AF18C902">
      <w:start w:val="1"/>
      <w:numFmt w:val="bullet"/>
      <w:lvlText w:val="•"/>
      <w:lvlJc w:val="left"/>
      <w:pPr>
        <w:ind w:left="10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C7CEBE1A">
      <w:start w:val="1"/>
      <w:numFmt w:val="bullet"/>
      <w:lvlText w:val="o"/>
      <w:lvlJc w:val="left"/>
      <w:pPr>
        <w:ind w:left="18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69F4506C">
      <w:start w:val="1"/>
      <w:numFmt w:val="bullet"/>
      <w:lvlText w:val="▪"/>
      <w:lvlJc w:val="left"/>
      <w:pPr>
        <w:ind w:left="25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D144AB80">
      <w:start w:val="1"/>
      <w:numFmt w:val="bullet"/>
      <w:lvlText w:val="•"/>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CEA4E2FA">
      <w:start w:val="1"/>
      <w:numFmt w:val="bullet"/>
      <w:lvlText w:val="o"/>
      <w:lvlJc w:val="left"/>
      <w:pPr>
        <w:ind w:left="39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50288228">
      <w:start w:val="1"/>
      <w:numFmt w:val="bullet"/>
      <w:lvlText w:val="▪"/>
      <w:lvlJc w:val="left"/>
      <w:pPr>
        <w:ind w:left="46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BCEE83E4">
      <w:start w:val="1"/>
      <w:numFmt w:val="bullet"/>
      <w:lvlText w:val="•"/>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390248F4">
      <w:start w:val="1"/>
      <w:numFmt w:val="bullet"/>
      <w:lvlText w:val="o"/>
      <w:lvlJc w:val="left"/>
      <w:pPr>
        <w:ind w:left="61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19D42434">
      <w:start w:val="1"/>
      <w:numFmt w:val="bullet"/>
      <w:lvlText w:val="▪"/>
      <w:lvlJc w:val="left"/>
      <w:pPr>
        <w:ind w:left="68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19" w15:restartNumberingAfterBreak="0">
    <w:nsid w:val="0CEC7077"/>
    <w:multiLevelType w:val="multilevel"/>
    <w:tmpl w:val="95E27B72"/>
    <w:styleLink w:val="WW8Num4"/>
    <w:lvl w:ilvl="0">
      <w:numFmt w:val="bullet"/>
      <w:lvlText w:val=""/>
      <w:lvlJc w:val="left"/>
      <w:pPr>
        <w:ind w:left="720" w:hanging="360"/>
      </w:pPr>
      <w:rPr>
        <w:rFonts w:ascii="Symbol" w:hAnsi="Symbol"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EA46163"/>
    <w:multiLevelType w:val="hybridMultilevel"/>
    <w:tmpl w:val="BC6E4464"/>
    <w:lvl w:ilvl="0" w:tplc="279AAD94">
      <w:start w:val="1"/>
      <w:numFmt w:val="bullet"/>
      <w:lvlText w:val="•"/>
      <w:lvlJc w:val="left"/>
      <w:pPr>
        <w:ind w:left="705"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73946A88">
      <w:start w:val="1"/>
      <w:numFmt w:val="bullet"/>
      <w:lvlText w:val="o"/>
      <w:lvlJc w:val="left"/>
      <w:pPr>
        <w:ind w:left="143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85B6F6DC">
      <w:start w:val="1"/>
      <w:numFmt w:val="bullet"/>
      <w:lvlText w:val="▪"/>
      <w:lvlJc w:val="left"/>
      <w:pPr>
        <w:ind w:left="215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13805F90">
      <w:start w:val="1"/>
      <w:numFmt w:val="bullet"/>
      <w:lvlText w:val="•"/>
      <w:lvlJc w:val="left"/>
      <w:pPr>
        <w:ind w:left="287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77EABAC6">
      <w:start w:val="1"/>
      <w:numFmt w:val="bullet"/>
      <w:lvlText w:val="o"/>
      <w:lvlJc w:val="left"/>
      <w:pPr>
        <w:ind w:left="359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EAD44D64">
      <w:start w:val="1"/>
      <w:numFmt w:val="bullet"/>
      <w:lvlText w:val="▪"/>
      <w:lvlJc w:val="left"/>
      <w:pPr>
        <w:ind w:left="431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60EA8B74">
      <w:start w:val="1"/>
      <w:numFmt w:val="bullet"/>
      <w:lvlText w:val="•"/>
      <w:lvlJc w:val="left"/>
      <w:pPr>
        <w:ind w:left="503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72A8F34C">
      <w:start w:val="1"/>
      <w:numFmt w:val="bullet"/>
      <w:lvlText w:val="o"/>
      <w:lvlJc w:val="left"/>
      <w:pPr>
        <w:ind w:left="575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5DFE43BA">
      <w:start w:val="1"/>
      <w:numFmt w:val="bullet"/>
      <w:lvlText w:val="▪"/>
      <w:lvlJc w:val="left"/>
      <w:pPr>
        <w:ind w:left="6478"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21" w15:restartNumberingAfterBreak="0">
    <w:nsid w:val="0F9D2E19"/>
    <w:multiLevelType w:val="hybridMultilevel"/>
    <w:tmpl w:val="6AACCC86"/>
    <w:lvl w:ilvl="0" w:tplc="C526DF5E">
      <w:start w:val="1"/>
      <w:numFmt w:val="bullet"/>
      <w:lvlText w:val="•"/>
      <w:lvlJc w:val="left"/>
      <w:pPr>
        <w:ind w:left="10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C31E0EA0">
      <w:start w:val="1"/>
      <w:numFmt w:val="bullet"/>
      <w:lvlText w:val="o"/>
      <w:lvlJc w:val="left"/>
      <w:pPr>
        <w:ind w:left="18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7B04A77C">
      <w:start w:val="1"/>
      <w:numFmt w:val="bullet"/>
      <w:lvlText w:val="▪"/>
      <w:lvlJc w:val="left"/>
      <w:pPr>
        <w:ind w:left="25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EA80B3C6">
      <w:start w:val="1"/>
      <w:numFmt w:val="bullet"/>
      <w:lvlText w:val="•"/>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22D8FC70">
      <w:start w:val="1"/>
      <w:numFmt w:val="bullet"/>
      <w:lvlText w:val="o"/>
      <w:lvlJc w:val="left"/>
      <w:pPr>
        <w:ind w:left="39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0C184C60">
      <w:start w:val="1"/>
      <w:numFmt w:val="bullet"/>
      <w:lvlText w:val="▪"/>
      <w:lvlJc w:val="left"/>
      <w:pPr>
        <w:ind w:left="46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546AD694">
      <w:start w:val="1"/>
      <w:numFmt w:val="bullet"/>
      <w:lvlText w:val="•"/>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972269DC">
      <w:start w:val="1"/>
      <w:numFmt w:val="bullet"/>
      <w:lvlText w:val="o"/>
      <w:lvlJc w:val="left"/>
      <w:pPr>
        <w:ind w:left="61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BA865D98">
      <w:start w:val="1"/>
      <w:numFmt w:val="bullet"/>
      <w:lvlText w:val="▪"/>
      <w:lvlJc w:val="left"/>
      <w:pPr>
        <w:ind w:left="68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22" w15:restartNumberingAfterBreak="0">
    <w:nsid w:val="130613AA"/>
    <w:multiLevelType w:val="hybridMultilevel"/>
    <w:tmpl w:val="8EFE0A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3914D0A"/>
    <w:multiLevelType w:val="multilevel"/>
    <w:tmpl w:val="7C04116C"/>
    <w:styleLink w:val="WW8Num29"/>
    <w:lvl w:ilvl="0">
      <w:numFmt w:val="bullet"/>
      <w:lvlText w:val=""/>
      <w:lvlJc w:val="left"/>
      <w:pPr>
        <w:ind w:left="720" w:hanging="360"/>
      </w:pPr>
      <w:rPr>
        <w:rFonts w:ascii="Wingdings" w:hAnsi="Wingdings" w:cs="Symbol"/>
        <w:sz w:val="28"/>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3BC50B3"/>
    <w:multiLevelType w:val="hybridMultilevel"/>
    <w:tmpl w:val="53FC58FA"/>
    <w:lvl w:ilvl="0" w:tplc="E4B203A2">
      <w:start w:val="1"/>
      <w:numFmt w:val="bullet"/>
      <w:lvlText w:val="•"/>
      <w:lvlJc w:val="left"/>
      <w:pPr>
        <w:ind w:left="1425" w:firstLine="0"/>
      </w:pPr>
      <w:rPr>
        <w:rFonts w:ascii="Arial" w:eastAsia="Arial" w:hAnsi="Arial" w:cs="Arial"/>
        <w:b w:val="0"/>
        <w:i w:val="0"/>
        <w:strike w:val="0"/>
        <w:dstrike w:val="0"/>
        <w:color w:val="FF0000"/>
        <w:sz w:val="26"/>
        <w:szCs w:val="26"/>
        <w:u w:val="none" w:color="000000"/>
        <w:effect w:val="none"/>
        <w:bdr w:val="none" w:sz="0" w:space="0" w:color="auto" w:frame="1"/>
        <w:vertAlign w:val="baseline"/>
      </w:rPr>
    </w:lvl>
    <w:lvl w:ilvl="1" w:tplc="B728E96A">
      <w:start w:val="1"/>
      <w:numFmt w:val="bullet"/>
      <w:lvlText w:val="o"/>
      <w:lvlJc w:val="left"/>
      <w:pPr>
        <w:ind w:left="1234" w:firstLine="0"/>
      </w:pPr>
      <w:rPr>
        <w:rFonts w:ascii="Segoe UI Symbol" w:eastAsia="Segoe UI Symbol" w:hAnsi="Segoe UI Symbol" w:cs="Segoe UI Symbol"/>
        <w:b w:val="0"/>
        <w:i w:val="0"/>
        <w:strike w:val="0"/>
        <w:dstrike w:val="0"/>
        <w:color w:val="FF0000"/>
        <w:sz w:val="26"/>
        <w:szCs w:val="26"/>
        <w:u w:val="none" w:color="000000"/>
        <w:effect w:val="none"/>
        <w:bdr w:val="none" w:sz="0" w:space="0" w:color="auto" w:frame="1"/>
        <w:vertAlign w:val="baseline"/>
      </w:rPr>
    </w:lvl>
    <w:lvl w:ilvl="2" w:tplc="2F0087AA">
      <w:start w:val="1"/>
      <w:numFmt w:val="bullet"/>
      <w:lvlText w:val="▪"/>
      <w:lvlJc w:val="left"/>
      <w:pPr>
        <w:ind w:left="1954" w:firstLine="0"/>
      </w:pPr>
      <w:rPr>
        <w:rFonts w:ascii="Segoe UI Symbol" w:eastAsia="Segoe UI Symbol" w:hAnsi="Segoe UI Symbol" w:cs="Segoe UI Symbol"/>
        <w:b w:val="0"/>
        <w:i w:val="0"/>
        <w:strike w:val="0"/>
        <w:dstrike w:val="0"/>
        <w:color w:val="FF0000"/>
        <w:sz w:val="26"/>
        <w:szCs w:val="26"/>
        <w:u w:val="none" w:color="000000"/>
        <w:effect w:val="none"/>
        <w:bdr w:val="none" w:sz="0" w:space="0" w:color="auto" w:frame="1"/>
        <w:vertAlign w:val="baseline"/>
      </w:rPr>
    </w:lvl>
    <w:lvl w:ilvl="3" w:tplc="06621EB4">
      <w:start w:val="1"/>
      <w:numFmt w:val="bullet"/>
      <w:lvlText w:val="•"/>
      <w:lvlJc w:val="left"/>
      <w:pPr>
        <w:ind w:left="2674" w:firstLine="0"/>
      </w:pPr>
      <w:rPr>
        <w:rFonts w:ascii="Arial" w:eastAsia="Arial" w:hAnsi="Arial" w:cs="Arial"/>
        <w:b w:val="0"/>
        <w:i w:val="0"/>
        <w:strike w:val="0"/>
        <w:dstrike w:val="0"/>
        <w:color w:val="FF0000"/>
        <w:sz w:val="26"/>
        <w:szCs w:val="26"/>
        <w:u w:val="none" w:color="000000"/>
        <w:effect w:val="none"/>
        <w:bdr w:val="none" w:sz="0" w:space="0" w:color="auto" w:frame="1"/>
        <w:vertAlign w:val="baseline"/>
      </w:rPr>
    </w:lvl>
    <w:lvl w:ilvl="4" w:tplc="52609FB8">
      <w:start w:val="1"/>
      <w:numFmt w:val="bullet"/>
      <w:lvlText w:val="o"/>
      <w:lvlJc w:val="left"/>
      <w:pPr>
        <w:ind w:left="3394" w:firstLine="0"/>
      </w:pPr>
      <w:rPr>
        <w:rFonts w:ascii="Segoe UI Symbol" w:eastAsia="Segoe UI Symbol" w:hAnsi="Segoe UI Symbol" w:cs="Segoe UI Symbol"/>
        <w:b w:val="0"/>
        <w:i w:val="0"/>
        <w:strike w:val="0"/>
        <w:dstrike w:val="0"/>
        <w:color w:val="FF0000"/>
        <w:sz w:val="26"/>
        <w:szCs w:val="26"/>
        <w:u w:val="none" w:color="000000"/>
        <w:effect w:val="none"/>
        <w:bdr w:val="none" w:sz="0" w:space="0" w:color="auto" w:frame="1"/>
        <w:vertAlign w:val="baseline"/>
      </w:rPr>
    </w:lvl>
    <w:lvl w:ilvl="5" w:tplc="DAF0C6A4">
      <w:start w:val="1"/>
      <w:numFmt w:val="bullet"/>
      <w:lvlText w:val="▪"/>
      <w:lvlJc w:val="left"/>
      <w:pPr>
        <w:ind w:left="4114" w:firstLine="0"/>
      </w:pPr>
      <w:rPr>
        <w:rFonts w:ascii="Segoe UI Symbol" w:eastAsia="Segoe UI Symbol" w:hAnsi="Segoe UI Symbol" w:cs="Segoe UI Symbol"/>
        <w:b w:val="0"/>
        <w:i w:val="0"/>
        <w:strike w:val="0"/>
        <w:dstrike w:val="0"/>
        <w:color w:val="FF0000"/>
        <w:sz w:val="26"/>
        <w:szCs w:val="26"/>
        <w:u w:val="none" w:color="000000"/>
        <w:effect w:val="none"/>
        <w:bdr w:val="none" w:sz="0" w:space="0" w:color="auto" w:frame="1"/>
        <w:vertAlign w:val="baseline"/>
      </w:rPr>
    </w:lvl>
    <w:lvl w:ilvl="6" w:tplc="0456B92C">
      <w:start w:val="1"/>
      <w:numFmt w:val="bullet"/>
      <w:lvlText w:val="•"/>
      <w:lvlJc w:val="left"/>
      <w:pPr>
        <w:ind w:left="4834" w:firstLine="0"/>
      </w:pPr>
      <w:rPr>
        <w:rFonts w:ascii="Arial" w:eastAsia="Arial" w:hAnsi="Arial" w:cs="Arial"/>
        <w:b w:val="0"/>
        <w:i w:val="0"/>
        <w:strike w:val="0"/>
        <w:dstrike w:val="0"/>
        <w:color w:val="FF0000"/>
        <w:sz w:val="26"/>
        <w:szCs w:val="26"/>
        <w:u w:val="none" w:color="000000"/>
        <w:effect w:val="none"/>
        <w:bdr w:val="none" w:sz="0" w:space="0" w:color="auto" w:frame="1"/>
        <w:vertAlign w:val="baseline"/>
      </w:rPr>
    </w:lvl>
    <w:lvl w:ilvl="7" w:tplc="5C2425EC">
      <w:start w:val="1"/>
      <w:numFmt w:val="bullet"/>
      <w:lvlText w:val="o"/>
      <w:lvlJc w:val="left"/>
      <w:pPr>
        <w:ind w:left="5554" w:firstLine="0"/>
      </w:pPr>
      <w:rPr>
        <w:rFonts w:ascii="Segoe UI Symbol" w:eastAsia="Segoe UI Symbol" w:hAnsi="Segoe UI Symbol" w:cs="Segoe UI Symbol"/>
        <w:b w:val="0"/>
        <w:i w:val="0"/>
        <w:strike w:val="0"/>
        <w:dstrike w:val="0"/>
        <w:color w:val="FF0000"/>
        <w:sz w:val="26"/>
        <w:szCs w:val="26"/>
        <w:u w:val="none" w:color="000000"/>
        <w:effect w:val="none"/>
        <w:bdr w:val="none" w:sz="0" w:space="0" w:color="auto" w:frame="1"/>
        <w:vertAlign w:val="baseline"/>
      </w:rPr>
    </w:lvl>
    <w:lvl w:ilvl="8" w:tplc="5C547A0E">
      <w:start w:val="1"/>
      <w:numFmt w:val="bullet"/>
      <w:lvlText w:val="▪"/>
      <w:lvlJc w:val="left"/>
      <w:pPr>
        <w:ind w:left="6274" w:firstLine="0"/>
      </w:pPr>
      <w:rPr>
        <w:rFonts w:ascii="Segoe UI Symbol" w:eastAsia="Segoe UI Symbol" w:hAnsi="Segoe UI Symbol" w:cs="Segoe UI Symbol"/>
        <w:b w:val="0"/>
        <w:i w:val="0"/>
        <w:strike w:val="0"/>
        <w:dstrike w:val="0"/>
        <w:color w:val="FF0000"/>
        <w:sz w:val="26"/>
        <w:szCs w:val="26"/>
        <w:u w:val="none" w:color="000000"/>
        <w:effect w:val="none"/>
        <w:bdr w:val="none" w:sz="0" w:space="0" w:color="auto" w:frame="1"/>
        <w:vertAlign w:val="baseline"/>
      </w:rPr>
    </w:lvl>
  </w:abstractNum>
  <w:abstractNum w:abstractNumId="25" w15:restartNumberingAfterBreak="0">
    <w:nsid w:val="154B0958"/>
    <w:multiLevelType w:val="hybridMultilevel"/>
    <w:tmpl w:val="4DF8849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6CF4938"/>
    <w:multiLevelType w:val="hybridMultilevel"/>
    <w:tmpl w:val="FA9003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7FD0621"/>
    <w:multiLevelType w:val="hybridMultilevel"/>
    <w:tmpl w:val="94D41330"/>
    <w:lvl w:ilvl="0" w:tplc="04150009">
      <w:start w:val="1"/>
      <w:numFmt w:val="bullet"/>
      <w:lvlText w:val=""/>
      <w:lvlJc w:val="left"/>
      <w:pPr>
        <w:ind w:left="1160" w:hanging="360"/>
      </w:pPr>
      <w:rPr>
        <w:rFonts w:ascii="Wingdings" w:hAnsi="Wingdings"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8" w15:restartNumberingAfterBreak="0">
    <w:nsid w:val="181B76B7"/>
    <w:multiLevelType w:val="multilevel"/>
    <w:tmpl w:val="3424B67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184C5491"/>
    <w:multiLevelType w:val="hybridMultilevel"/>
    <w:tmpl w:val="03789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94A7211"/>
    <w:multiLevelType w:val="multilevel"/>
    <w:tmpl w:val="AE46551A"/>
    <w:styleLink w:val="WW8Num13"/>
    <w:lvl w:ilvl="0">
      <w:numFmt w:val="bullet"/>
      <w:lvlText w:val=""/>
      <w:lvlJc w:val="left"/>
      <w:pPr>
        <w:ind w:left="720" w:hanging="360"/>
      </w:pPr>
      <w:rPr>
        <w:rFonts w:ascii="Wingdings" w:hAnsi="Wingdings" w:cs="Symbol"/>
        <w:sz w:val="28"/>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9D82B5C"/>
    <w:multiLevelType w:val="multilevel"/>
    <w:tmpl w:val="38601F32"/>
    <w:styleLink w:val="WW8Num28"/>
    <w:lvl w:ilvl="0">
      <w:numFmt w:val="bullet"/>
      <w:lvlText w:val=""/>
      <w:lvlJc w:val="left"/>
      <w:pPr>
        <w:ind w:left="720" w:hanging="360"/>
      </w:pPr>
      <w:rPr>
        <w:rFonts w:ascii="Wingdings" w:hAnsi="Wingdings" w:cs="Symbol"/>
        <w:color w:val="0000FF"/>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BBF3308"/>
    <w:multiLevelType w:val="multilevel"/>
    <w:tmpl w:val="1AEC57BA"/>
    <w:styleLink w:val="WW8Num19"/>
    <w:lvl w:ilvl="0">
      <w:numFmt w:val="bullet"/>
      <w:lvlText w:val=""/>
      <w:lvlJc w:val="left"/>
      <w:pPr>
        <w:ind w:left="720" w:hanging="360"/>
      </w:pPr>
      <w:rPr>
        <w:rFonts w:ascii="Symbol" w:hAnsi="Symbol"/>
        <w:color w:val="0000FF"/>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DAA4C6B"/>
    <w:multiLevelType w:val="hybridMultilevel"/>
    <w:tmpl w:val="CA7C6C0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E491CEC"/>
    <w:multiLevelType w:val="hybridMultilevel"/>
    <w:tmpl w:val="75B65EF0"/>
    <w:lvl w:ilvl="0" w:tplc="99909B72">
      <w:start w:val="1"/>
      <w:numFmt w:val="bullet"/>
      <w:lvlText w:val="•"/>
      <w:lvlJc w:val="left"/>
      <w:pPr>
        <w:ind w:left="705"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EBCA4C86">
      <w:start w:val="1"/>
      <w:numFmt w:val="bullet"/>
      <w:lvlText w:val="o"/>
      <w:lvlJc w:val="left"/>
      <w:pPr>
        <w:ind w:left="14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04F21A94">
      <w:start w:val="1"/>
      <w:numFmt w:val="bullet"/>
      <w:lvlText w:val="▪"/>
      <w:lvlJc w:val="left"/>
      <w:pPr>
        <w:ind w:left="21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25D6FAF0">
      <w:start w:val="1"/>
      <w:numFmt w:val="bullet"/>
      <w:lvlText w:val="•"/>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59A45C18">
      <w:start w:val="1"/>
      <w:numFmt w:val="bullet"/>
      <w:lvlText w:val="o"/>
      <w:lvlJc w:val="left"/>
      <w:pPr>
        <w:ind w:left="36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93AE152C">
      <w:start w:val="1"/>
      <w:numFmt w:val="bullet"/>
      <w:lvlText w:val="▪"/>
      <w:lvlJc w:val="left"/>
      <w:pPr>
        <w:ind w:left="43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82208EF6">
      <w:start w:val="1"/>
      <w:numFmt w:val="bullet"/>
      <w:lvlText w:val="•"/>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D8A24554">
      <w:start w:val="1"/>
      <w:numFmt w:val="bullet"/>
      <w:lvlText w:val="o"/>
      <w:lvlJc w:val="left"/>
      <w:pPr>
        <w:ind w:left="57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1E843978">
      <w:start w:val="1"/>
      <w:numFmt w:val="bullet"/>
      <w:lvlText w:val="▪"/>
      <w:lvlJc w:val="left"/>
      <w:pPr>
        <w:ind w:left="64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35" w15:restartNumberingAfterBreak="0">
    <w:nsid w:val="1FA23CA0"/>
    <w:multiLevelType w:val="multilevel"/>
    <w:tmpl w:val="2E1C68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20CC7445"/>
    <w:multiLevelType w:val="multilevel"/>
    <w:tmpl w:val="B5EE0924"/>
    <w:styleLink w:val="WW8Num9"/>
    <w:lvl w:ilvl="0">
      <w:numFmt w:val="bullet"/>
      <w:lvlText w:val="o"/>
      <w:lvlJc w:val="left"/>
      <w:pPr>
        <w:ind w:left="720" w:hanging="360"/>
      </w:pPr>
      <w:rPr>
        <w:rFonts w:ascii="Courier New" w:hAnsi="Courier New"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12415F7"/>
    <w:multiLevelType w:val="hybridMultilevel"/>
    <w:tmpl w:val="D310A15C"/>
    <w:lvl w:ilvl="0" w:tplc="F37205FE">
      <w:start w:val="1"/>
      <w:numFmt w:val="bullet"/>
      <w:lvlText w:val="•"/>
      <w:lvlJc w:val="left"/>
      <w:pPr>
        <w:ind w:left="705"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23FE11E0">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7D2E5BC">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04161CDA">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62748198">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5E4EE24">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5E740474">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2FD6AACA">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B4C0CBFE">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38" w15:restartNumberingAfterBreak="0">
    <w:nsid w:val="21AD13F5"/>
    <w:multiLevelType w:val="hybridMultilevel"/>
    <w:tmpl w:val="C3DA09C6"/>
    <w:lvl w:ilvl="0" w:tplc="04150009">
      <w:start w:val="1"/>
      <w:numFmt w:val="bullet"/>
      <w:lvlText w:val=""/>
      <w:lvlJc w:val="left"/>
      <w:pPr>
        <w:ind w:left="1090" w:hanging="360"/>
      </w:pPr>
      <w:rPr>
        <w:rFonts w:ascii="Wingdings" w:hAnsi="Wingdings" w:hint="default"/>
      </w:rPr>
    </w:lvl>
    <w:lvl w:ilvl="1" w:tplc="04150003" w:tentative="1">
      <w:start w:val="1"/>
      <w:numFmt w:val="bullet"/>
      <w:lvlText w:val="o"/>
      <w:lvlJc w:val="left"/>
      <w:pPr>
        <w:ind w:left="1810" w:hanging="360"/>
      </w:pPr>
      <w:rPr>
        <w:rFonts w:ascii="Courier New" w:hAnsi="Courier New" w:cs="Courier New" w:hint="default"/>
      </w:rPr>
    </w:lvl>
    <w:lvl w:ilvl="2" w:tplc="04150005" w:tentative="1">
      <w:start w:val="1"/>
      <w:numFmt w:val="bullet"/>
      <w:lvlText w:val=""/>
      <w:lvlJc w:val="left"/>
      <w:pPr>
        <w:ind w:left="2530" w:hanging="360"/>
      </w:pPr>
      <w:rPr>
        <w:rFonts w:ascii="Wingdings" w:hAnsi="Wingdings" w:hint="default"/>
      </w:rPr>
    </w:lvl>
    <w:lvl w:ilvl="3" w:tplc="04150001" w:tentative="1">
      <w:start w:val="1"/>
      <w:numFmt w:val="bullet"/>
      <w:lvlText w:val=""/>
      <w:lvlJc w:val="left"/>
      <w:pPr>
        <w:ind w:left="3250" w:hanging="360"/>
      </w:pPr>
      <w:rPr>
        <w:rFonts w:ascii="Symbol" w:hAnsi="Symbol" w:hint="default"/>
      </w:rPr>
    </w:lvl>
    <w:lvl w:ilvl="4" w:tplc="04150003" w:tentative="1">
      <w:start w:val="1"/>
      <w:numFmt w:val="bullet"/>
      <w:lvlText w:val="o"/>
      <w:lvlJc w:val="left"/>
      <w:pPr>
        <w:ind w:left="3970" w:hanging="360"/>
      </w:pPr>
      <w:rPr>
        <w:rFonts w:ascii="Courier New" w:hAnsi="Courier New" w:cs="Courier New" w:hint="default"/>
      </w:rPr>
    </w:lvl>
    <w:lvl w:ilvl="5" w:tplc="04150005" w:tentative="1">
      <w:start w:val="1"/>
      <w:numFmt w:val="bullet"/>
      <w:lvlText w:val=""/>
      <w:lvlJc w:val="left"/>
      <w:pPr>
        <w:ind w:left="4690" w:hanging="360"/>
      </w:pPr>
      <w:rPr>
        <w:rFonts w:ascii="Wingdings" w:hAnsi="Wingdings" w:hint="default"/>
      </w:rPr>
    </w:lvl>
    <w:lvl w:ilvl="6" w:tplc="04150001" w:tentative="1">
      <w:start w:val="1"/>
      <w:numFmt w:val="bullet"/>
      <w:lvlText w:val=""/>
      <w:lvlJc w:val="left"/>
      <w:pPr>
        <w:ind w:left="5410" w:hanging="360"/>
      </w:pPr>
      <w:rPr>
        <w:rFonts w:ascii="Symbol" w:hAnsi="Symbol" w:hint="default"/>
      </w:rPr>
    </w:lvl>
    <w:lvl w:ilvl="7" w:tplc="04150003" w:tentative="1">
      <w:start w:val="1"/>
      <w:numFmt w:val="bullet"/>
      <w:lvlText w:val="o"/>
      <w:lvlJc w:val="left"/>
      <w:pPr>
        <w:ind w:left="6130" w:hanging="360"/>
      </w:pPr>
      <w:rPr>
        <w:rFonts w:ascii="Courier New" w:hAnsi="Courier New" w:cs="Courier New" w:hint="default"/>
      </w:rPr>
    </w:lvl>
    <w:lvl w:ilvl="8" w:tplc="04150005" w:tentative="1">
      <w:start w:val="1"/>
      <w:numFmt w:val="bullet"/>
      <w:lvlText w:val=""/>
      <w:lvlJc w:val="left"/>
      <w:pPr>
        <w:ind w:left="6850" w:hanging="360"/>
      </w:pPr>
      <w:rPr>
        <w:rFonts w:ascii="Wingdings" w:hAnsi="Wingdings" w:hint="default"/>
      </w:rPr>
    </w:lvl>
  </w:abstractNum>
  <w:abstractNum w:abstractNumId="39" w15:restartNumberingAfterBreak="0">
    <w:nsid w:val="22321A49"/>
    <w:multiLevelType w:val="hybridMultilevel"/>
    <w:tmpl w:val="9926C5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52121A5"/>
    <w:multiLevelType w:val="hybridMultilevel"/>
    <w:tmpl w:val="FF7A76F2"/>
    <w:lvl w:ilvl="0" w:tplc="04150009">
      <w:start w:val="1"/>
      <w:numFmt w:val="bullet"/>
      <w:lvlText w:val=""/>
      <w:lvlJc w:val="left"/>
      <w:pPr>
        <w:ind w:left="1065" w:hanging="360"/>
      </w:pPr>
      <w:rPr>
        <w:rFonts w:ascii="Wingdings" w:hAnsi="Wingdings"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1" w15:restartNumberingAfterBreak="0">
    <w:nsid w:val="26664D0B"/>
    <w:multiLevelType w:val="hybridMultilevel"/>
    <w:tmpl w:val="B30681E8"/>
    <w:lvl w:ilvl="0" w:tplc="04150009">
      <w:start w:val="1"/>
      <w:numFmt w:val="bullet"/>
      <w:lvlText w:val=""/>
      <w:lvlJc w:val="left"/>
      <w:pPr>
        <w:ind w:left="1090" w:hanging="360"/>
      </w:pPr>
      <w:rPr>
        <w:rFonts w:ascii="Wingdings" w:hAnsi="Wingdings" w:hint="default"/>
      </w:rPr>
    </w:lvl>
    <w:lvl w:ilvl="1" w:tplc="04150003" w:tentative="1">
      <w:start w:val="1"/>
      <w:numFmt w:val="bullet"/>
      <w:lvlText w:val="o"/>
      <w:lvlJc w:val="left"/>
      <w:pPr>
        <w:ind w:left="1810" w:hanging="360"/>
      </w:pPr>
      <w:rPr>
        <w:rFonts w:ascii="Courier New" w:hAnsi="Courier New" w:cs="Courier New" w:hint="default"/>
      </w:rPr>
    </w:lvl>
    <w:lvl w:ilvl="2" w:tplc="04150005" w:tentative="1">
      <w:start w:val="1"/>
      <w:numFmt w:val="bullet"/>
      <w:lvlText w:val=""/>
      <w:lvlJc w:val="left"/>
      <w:pPr>
        <w:ind w:left="2530" w:hanging="360"/>
      </w:pPr>
      <w:rPr>
        <w:rFonts w:ascii="Wingdings" w:hAnsi="Wingdings" w:hint="default"/>
      </w:rPr>
    </w:lvl>
    <w:lvl w:ilvl="3" w:tplc="04150001" w:tentative="1">
      <w:start w:val="1"/>
      <w:numFmt w:val="bullet"/>
      <w:lvlText w:val=""/>
      <w:lvlJc w:val="left"/>
      <w:pPr>
        <w:ind w:left="3250" w:hanging="360"/>
      </w:pPr>
      <w:rPr>
        <w:rFonts w:ascii="Symbol" w:hAnsi="Symbol" w:hint="default"/>
      </w:rPr>
    </w:lvl>
    <w:lvl w:ilvl="4" w:tplc="04150003" w:tentative="1">
      <w:start w:val="1"/>
      <w:numFmt w:val="bullet"/>
      <w:lvlText w:val="o"/>
      <w:lvlJc w:val="left"/>
      <w:pPr>
        <w:ind w:left="3970" w:hanging="360"/>
      </w:pPr>
      <w:rPr>
        <w:rFonts w:ascii="Courier New" w:hAnsi="Courier New" w:cs="Courier New" w:hint="default"/>
      </w:rPr>
    </w:lvl>
    <w:lvl w:ilvl="5" w:tplc="04150005" w:tentative="1">
      <w:start w:val="1"/>
      <w:numFmt w:val="bullet"/>
      <w:lvlText w:val=""/>
      <w:lvlJc w:val="left"/>
      <w:pPr>
        <w:ind w:left="4690" w:hanging="360"/>
      </w:pPr>
      <w:rPr>
        <w:rFonts w:ascii="Wingdings" w:hAnsi="Wingdings" w:hint="default"/>
      </w:rPr>
    </w:lvl>
    <w:lvl w:ilvl="6" w:tplc="04150001" w:tentative="1">
      <w:start w:val="1"/>
      <w:numFmt w:val="bullet"/>
      <w:lvlText w:val=""/>
      <w:lvlJc w:val="left"/>
      <w:pPr>
        <w:ind w:left="5410" w:hanging="360"/>
      </w:pPr>
      <w:rPr>
        <w:rFonts w:ascii="Symbol" w:hAnsi="Symbol" w:hint="default"/>
      </w:rPr>
    </w:lvl>
    <w:lvl w:ilvl="7" w:tplc="04150003" w:tentative="1">
      <w:start w:val="1"/>
      <w:numFmt w:val="bullet"/>
      <w:lvlText w:val="o"/>
      <w:lvlJc w:val="left"/>
      <w:pPr>
        <w:ind w:left="6130" w:hanging="360"/>
      </w:pPr>
      <w:rPr>
        <w:rFonts w:ascii="Courier New" w:hAnsi="Courier New" w:cs="Courier New" w:hint="default"/>
      </w:rPr>
    </w:lvl>
    <w:lvl w:ilvl="8" w:tplc="04150005" w:tentative="1">
      <w:start w:val="1"/>
      <w:numFmt w:val="bullet"/>
      <w:lvlText w:val=""/>
      <w:lvlJc w:val="left"/>
      <w:pPr>
        <w:ind w:left="6850" w:hanging="360"/>
      </w:pPr>
      <w:rPr>
        <w:rFonts w:ascii="Wingdings" w:hAnsi="Wingdings" w:hint="default"/>
      </w:rPr>
    </w:lvl>
  </w:abstractNum>
  <w:abstractNum w:abstractNumId="42" w15:restartNumberingAfterBreak="0">
    <w:nsid w:val="2685054D"/>
    <w:multiLevelType w:val="hybridMultilevel"/>
    <w:tmpl w:val="847C2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D55754"/>
    <w:multiLevelType w:val="multilevel"/>
    <w:tmpl w:val="1630A704"/>
    <w:styleLink w:val="WW8Num30"/>
    <w:lvl w:ilvl="0">
      <w:numFmt w:val="bullet"/>
      <w:lvlText w:val=""/>
      <w:lvlJc w:val="left"/>
      <w:pPr>
        <w:ind w:left="340" w:hanging="340"/>
      </w:pPr>
      <w:rPr>
        <w:rFonts w:ascii="Symbol" w:hAnsi="Symbol" w:cs="Wingdings"/>
        <w:sz w:val="28"/>
      </w:rPr>
    </w:lvl>
    <w:lvl w:ilvl="1">
      <w:numFmt w:val="bullet"/>
      <w:lvlText w:val=""/>
      <w:lvlJc w:val="left"/>
      <w:pPr>
        <w:ind w:left="1440" w:hanging="360"/>
      </w:pPr>
      <w:rPr>
        <w:rFonts w:ascii="Symbol" w:hAnsi="Symbol" w:cs="Wingdings"/>
        <w:sz w:val="28"/>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Wingdings"/>
        <w:sz w:val="2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Wingdings"/>
        <w:sz w:val="2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2F4B7DF2"/>
    <w:multiLevelType w:val="hybridMultilevel"/>
    <w:tmpl w:val="F51A81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F690998"/>
    <w:multiLevelType w:val="multilevel"/>
    <w:tmpl w:val="978A1904"/>
    <w:styleLink w:val="WW8Num34"/>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FA8094F"/>
    <w:multiLevelType w:val="multilevel"/>
    <w:tmpl w:val="A126A028"/>
    <w:styleLink w:val="WW8Num32"/>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0CE7FD8"/>
    <w:multiLevelType w:val="hybridMultilevel"/>
    <w:tmpl w:val="AF3AB46E"/>
    <w:lvl w:ilvl="0" w:tplc="71C4F310">
      <w:start w:val="1"/>
      <w:numFmt w:val="decimal"/>
      <w:lvlText w:val="%1."/>
      <w:lvlJc w:val="left"/>
      <w:pPr>
        <w:ind w:left="705" w:firstLine="0"/>
      </w:pPr>
      <w:rPr>
        <w:rFonts w:ascii="Bookman Old Style" w:eastAsia="Bookman Old Style" w:hAnsi="Bookman Old Style" w:cs="Bookman Old Style"/>
        <w:b w:val="0"/>
        <w:i w:val="0"/>
        <w:strike w:val="0"/>
        <w:dstrike w:val="0"/>
        <w:color w:val="000000"/>
        <w:sz w:val="26"/>
        <w:szCs w:val="26"/>
        <w:u w:val="none" w:color="000000"/>
        <w:effect w:val="none"/>
        <w:bdr w:val="none" w:sz="0" w:space="0" w:color="auto" w:frame="1"/>
        <w:vertAlign w:val="baseline"/>
      </w:rPr>
    </w:lvl>
    <w:lvl w:ilvl="1" w:tplc="77986A8A">
      <w:start w:val="1"/>
      <w:numFmt w:val="lowerLetter"/>
      <w:lvlText w:val="%2"/>
      <w:lvlJc w:val="left"/>
      <w:pPr>
        <w:ind w:left="1438" w:firstLine="0"/>
      </w:pPr>
      <w:rPr>
        <w:rFonts w:ascii="Bookman Old Style" w:eastAsia="Bookman Old Style" w:hAnsi="Bookman Old Style" w:cs="Bookman Old Style"/>
        <w:b w:val="0"/>
        <w:i w:val="0"/>
        <w:strike w:val="0"/>
        <w:dstrike w:val="0"/>
        <w:color w:val="000000"/>
        <w:sz w:val="26"/>
        <w:szCs w:val="26"/>
        <w:u w:val="none" w:color="000000"/>
        <w:effect w:val="none"/>
        <w:bdr w:val="none" w:sz="0" w:space="0" w:color="auto" w:frame="1"/>
        <w:vertAlign w:val="baseline"/>
      </w:rPr>
    </w:lvl>
    <w:lvl w:ilvl="2" w:tplc="9B4E931C">
      <w:start w:val="1"/>
      <w:numFmt w:val="lowerRoman"/>
      <w:lvlText w:val="%3"/>
      <w:lvlJc w:val="left"/>
      <w:pPr>
        <w:ind w:left="2158" w:firstLine="0"/>
      </w:pPr>
      <w:rPr>
        <w:rFonts w:ascii="Bookman Old Style" w:eastAsia="Bookman Old Style" w:hAnsi="Bookman Old Style" w:cs="Bookman Old Style"/>
        <w:b w:val="0"/>
        <w:i w:val="0"/>
        <w:strike w:val="0"/>
        <w:dstrike w:val="0"/>
        <w:color w:val="000000"/>
        <w:sz w:val="26"/>
        <w:szCs w:val="26"/>
        <w:u w:val="none" w:color="000000"/>
        <w:effect w:val="none"/>
        <w:bdr w:val="none" w:sz="0" w:space="0" w:color="auto" w:frame="1"/>
        <w:vertAlign w:val="baseline"/>
      </w:rPr>
    </w:lvl>
    <w:lvl w:ilvl="3" w:tplc="17BA9ACC">
      <w:start w:val="1"/>
      <w:numFmt w:val="decimal"/>
      <w:lvlText w:val="%4"/>
      <w:lvlJc w:val="left"/>
      <w:pPr>
        <w:ind w:left="2878" w:firstLine="0"/>
      </w:pPr>
      <w:rPr>
        <w:rFonts w:ascii="Bookman Old Style" w:eastAsia="Bookman Old Style" w:hAnsi="Bookman Old Style" w:cs="Bookman Old Style"/>
        <w:b w:val="0"/>
        <w:i w:val="0"/>
        <w:strike w:val="0"/>
        <w:dstrike w:val="0"/>
        <w:color w:val="000000"/>
        <w:sz w:val="26"/>
        <w:szCs w:val="26"/>
        <w:u w:val="none" w:color="000000"/>
        <w:effect w:val="none"/>
        <w:bdr w:val="none" w:sz="0" w:space="0" w:color="auto" w:frame="1"/>
        <w:vertAlign w:val="baseline"/>
      </w:rPr>
    </w:lvl>
    <w:lvl w:ilvl="4" w:tplc="ECCE634E">
      <w:start w:val="1"/>
      <w:numFmt w:val="lowerLetter"/>
      <w:lvlText w:val="%5"/>
      <w:lvlJc w:val="left"/>
      <w:pPr>
        <w:ind w:left="3598" w:firstLine="0"/>
      </w:pPr>
      <w:rPr>
        <w:rFonts w:ascii="Bookman Old Style" w:eastAsia="Bookman Old Style" w:hAnsi="Bookman Old Style" w:cs="Bookman Old Style"/>
        <w:b w:val="0"/>
        <w:i w:val="0"/>
        <w:strike w:val="0"/>
        <w:dstrike w:val="0"/>
        <w:color w:val="000000"/>
        <w:sz w:val="26"/>
        <w:szCs w:val="26"/>
        <w:u w:val="none" w:color="000000"/>
        <w:effect w:val="none"/>
        <w:bdr w:val="none" w:sz="0" w:space="0" w:color="auto" w:frame="1"/>
        <w:vertAlign w:val="baseline"/>
      </w:rPr>
    </w:lvl>
    <w:lvl w:ilvl="5" w:tplc="FC16666C">
      <w:start w:val="1"/>
      <w:numFmt w:val="lowerRoman"/>
      <w:lvlText w:val="%6"/>
      <w:lvlJc w:val="left"/>
      <w:pPr>
        <w:ind w:left="4318" w:firstLine="0"/>
      </w:pPr>
      <w:rPr>
        <w:rFonts w:ascii="Bookman Old Style" w:eastAsia="Bookman Old Style" w:hAnsi="Bookman Old Style" w:cs="Bookman Old Style"/>
        <w:b w:val="0"/>
        <w:i w:val="0"/>
        <w:strike w:val="0"/>
        <w:dstrike w:val="0"/>
        <w:color w:val="000000"/>
        <w:sz w:val="26"/>
        <w:szCs w:val="26"/>
        <w:u w:val="none" w:color="000000"/>
        <w:effect w:val="none"/>
        <w:bdr w:val="none" w:sz="0" w:space="0" w:color="auto" w:frame="1"/>
        <w:vertAlign w:val="baseline"/>
      </w:rPr>
    </w:lvl>
    <w:lvl w:ilvl="6" w:tplc="B06A5626">
      <w:start w:val="1"/>
      <w:numFmt w:val="decimal"/>
      <w:lvlText w:val="%7"/>
      <w:lvlJc w:val="left"/>
      <w:pPr>
        <w:ind w:left="5038" w:firstLine="0"/>
      </w:pPr>
      <w:rPr>
        <w:rFonts w:ascii="Bookman Old Style" w:eastAsia="Bookman Old Style" w:hAnsi="Bookman Old Style" w:cs="Bookman Old Style"/>
        <w:b w:val="0"/>
        <w:i w:val="0"/>
        <w:strike w:val="0"/>
        <w:dstrike w:val="0"/>
        <w:color w:val="000000"/>
        <w:sz w:val="26"/>
        <w:szCs w:val="26"/>
        <w:u w:val="none" w:color="000000"/>
        <w:effect w:val="none"/>
        <w:bdr w:val="none" w:sz="0" w:space="0" w:color="auto" w:frame="1"/>
        <w:vertAlign w:val="baseline"/>
      </w:rPr>
    </w:lvl>
    <w:lvl w:ilvl="7" w:tplc="7578FB26">
      <w:start w:val="1"/>
      <w:numFmt w:val="lowerLetter"/>
      <w:lvlText w:val="%8"/>
      <w:lvlJc w:val="left"/>
      <w:pPr>
        <w:ind w:left="5758" w:firstLine="0"/>
      </w:pPr>
      <w:rPr>
        <w:rFonts w:ascii="Bookman Old Style" w:eastAsia="Bookman Old Style" w:hAnsi="Bookman Old Style" w:cs="Bookman Old Style"/>
        <w:b w:val="0"/>
        <w:i w:val="0"/>
        <w:strike w:val="0"/>
        <w:dstrike w:val="0"/>
        <w:color w:val="000000"/>
        <w:sz w:val="26"/>
        <w:szCs w:val="26"/>
        <w:u w:val="none" w:color="000000"/>
        <w:effect w:val="none"/>
        <w:bdr w:val="none" w:sz="0" w:space="0" w:color="auto" w:frame="1"/>
        <w:vertAlign w:val="baseline"/>
      </w:rPr>
    </w:lvl>
    <w:lvl w:ilvl="8" w:tplc="72B4E970">
      <w:start w:val="1"/>
      <w:numFmt w:val="lowerRoman"/>
      <w:lvlText w:val="%9"/>
      <w:lvlJc w:val="left"/>
      <w:pPr>
        <w:ind w:left="6478" w:firstLine="0"/>
      </w:pPr>
      <w:rPr>
        <w:rFonts w:ascii="Bookman Old Style" w:eastAsia="Bookman Old Style" w:hAnsi="Bookman Old Style" w:cs="Bookman Old Style"/>
        <w:b w:val="0"/>
        <w:i w:val="0"/>
        <w:strike w:val="0"/>
        <w:dstrike w:val="0"/>
        <w:color w:val="000000"/>
        <w:sz w:val="26"/>
        <w:szCs w:val="26"/>
        <w:u w:val="none" w:color="000000"/>
        <w:effect w:val="none"/>
        <w:bdr w:val="none" w:sz="0" w:space="0" w:color="auto" w:frame="1"/>
        <w:vertAlign w:val="baseline"/>
      </w:rPr>
    </w:lvl>
  </w:abstractNum>
  <w:abstractNum w:abstractNumId="48" w15:restartNumberingAfterBreak="0">
    <w:nsid w:val="311F2D37"/>
    <w:multiLevelType w:val="hybridMultilevel"/>
    <w:tmpl w:val="8A1853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1DF785F"/>
    <w:multiLevelType w:val="hybridMultilevel"/>
    <w:tmpl w:val="725215A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2C745A7"/>
    <w:multiLevelType w:val="hybridMultilevel"/>
    <w:tmpl w:val="B4FCAC32"/>
    <w:lvl w:ilvl="0" w:tplc="6AB052DA">
      <w:start w:val="1"/>
      <w:numFmt w:val="bullet"/>
      <w:lvlText w:val="•"/>
      <w:lvlJc w:val="left"/>
      <w:pPr>
        <w:ind w:left="14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FB98BD36">
      <w:start w:val="1"/>
      <w:numFmt w:val="bullet"/>
      <w:lvlText w:val="o"/>
      <w:lvlJc w:val="left"/>
      <w:pPr>
        <w:ind w:left="21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4914E698">
      <w:start w:val="1"/>
      <w:numFmt w:val="bullet"/>
      <w:lvlText w:val="▪"/>
      <w:lvlJc w:val="left"/>
      <w:pPr>
        <w:ind w:left="28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E57A1700">
      <w:start w:val="1"/>
      <w:numFmt w:val="bullet"/>
      <w:lvlText w:val="•"/>
      <w:lvlJc w:val="left"/>
      <w:pPr>
        <w:ind w:left="36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E16CAD36">
      <w:start w:val="1"/>
      <w:numFmt w:val="bullet"/>
      <w:lvlText w:val="o"/>
      <w:lvlJc w:val="left"/>
      <w:pPr>
        <w:ind w:left="43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88FA86D2">
      <w:start w:val="1"/>
      <w:numFmt w:val="bullet"/>
      <w:lvlText w:val="▪"/>
      <w:lvlJc w:val="left"/>
      <w:pPr>
        <w:ind w:left="50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92AA1850">
      <w:start w:val="1"/>
      <w:numFmt w:val="bullet"/>
      <w:lvlText w:val="•"/>
      <w:lvlJc w:val="left"/>
      <w:pPr>
        <w:ind w:left="576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FE3AB562">
      <w:start w:val="1"/>
      <w:numFmt w:val="bullet"/>
      <w:lvlText w:val="o"/>
      <w:lvlJc w:val="left"/>
      <w:pPr>
        <w:ind w:left="64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FCA03538">
      <w:start w:val="1"/>
      <w:numFmt w:val="bullet"/>
      <w:lvlText w:val="▪"/>
      <w:lvlJc w:val="left"/>
      <w:pPr>
        <w:ind w:left="72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51" w15:restartNumberingAfterBreak="0">
    <w:nsid w:val="356476D2"/>
    <w:multiLevelType w:val="multilevel"/>
    <w:tmpl w:val="3DC4DBA0"/>
    <w:styleLink w:val="WW8Num11"/>
    <w:lvl w:ilvl="0">
      <w:numFmt w:val="bullet"/>
      <w:lvlText w:val=""/>
      <w:lvlJc w:val="left"/>
      <w:pPr>
        <w:ind w:left="720" w:hanging="360"/>
      </w:pPr>
      <w:rPr>
        <w:rFonts w:ascii="Wingdings" w:hAnsi="Wingdings" w:cs="Wingdings"/>
        <w:sz w:val="28"/>
      </w:rPr>
    </w:lvl>
    <w:lvl w:ilvl="1">
      <w:numFmt w:val="bullet"/>
      <w:lvlText w:val=""/>
      <w:lvlJc w:val="left"/>
      <w:pPr>
        <w:ind w:left="1440" w:hanging="360"/>
      </w:pPr>
      <w:rPr>
        <w:rFonts w:ascii="Symbol" w:hAnsi="Symbol" w:cs="Symbol"/>
      </w:rPr>
    </w:lvl>
    <w:lvl w:ilvl="2">
      <w:numFmt w:val="bullet"/>
      <w:lvlText w:val=""/>
      <w:lvlJc w:val="left"/>
      <w:pPr>
        <w:ind w:left="2160" w:hanging="360"/>
      </w:pPr>
      <w:rPr>
        <w:rFonts w:ascii="Wingdings" w:hAnsi="Wingdings" w:cs="Wingdings"/>
        <w:sz w:val="28"/>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8"/>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8"/>
      </w:rPr>
    </w:lvl>
  </w:abstractNum>
  <w:abstractNum w:abstractNumId="52" w15:restartNumberingAfterBreak="0">
    <w:nsid w:val="36AA6629"/>
    <w:multiLevelType w:val="hybridMultilevel"/>
    <w:tmpl w:val="94504818"/>
    <w:lvl w:ilvl="0" w:tplc="AF18C902">
      <w:start w:val="1"/>
      <w:numFmt w:val="bullet"/>
      <w:lvlText w:val="•"/>
      <w:lvlJc w:val="left"/>
      <w:pPr>
        <w:ind w:left="720" w:hanging="36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6B44555"/>
    <w:multiLevelType w:val="hybridMultilevel"/>
    <w:tmpl w:val="4184EC92"/>
    <w:lvl w:ilvl="0" w:tplc="615ED636">
      <w:start w:val="1"/>
      <w:numFmt w:val="bullet"/>
      <w:lvlText w:val="•"/>
      <w:lvlJc w:val="left"/>
      <w:pPr>
        <w:ind w:left="10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4FC6BF60">
      <w:start w:val="1"/>
      <w:numFmt w:val="bullet"/>
      <w:lvlText w:val="o"/>
      <w:lvlJc w:val="left"/>
      <w:pPr>
        <w:ind w:left="18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669C09FE">
      <w:start w:val="1"/>
      <w:numFmt w:val="bullet"/>
      <w:lvlText w:val="▪"/>
      <w:lvlJc w:val="left"/>
      <w:pPr>
        <w:ind w:left="25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CCA42AAC">
      <w:start w:val="1"/>
      <w:numFmt w:val="bullet"/>
      <w:lvlText w:val="•"/>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62B665A8">
      <w:start w:val="1"/>
      <w:numFmt w:val="bullet"/>
      <w:lvlText w:val="o"/>
      <w:lvlJc w:val="left"/>
      <w:pPr>
        <w:ind w:left="39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5CE43118">
      <w:start w:val="1"/>
      <w:numFmt w:val="bullet"/>
      <w:lvlText w:val="▪"/>
      <w:lvlJc w:val="left"/>
      <w:pPr>
        <w:ind w:left="46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EB9C824E">
      <w:start w:val="1"/>
      <w:numFmt w:val="bullet"/>
      <w:lvlText w:val="•"/>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92761C90">
      <w:start w:val="1"/>
      <w:numFmt w:val="bullet"/>
      <w:lvlText w:val="o"/>
      <w:lvlJc w:val="left"/>
      <w:pPr>
        <w:ind w:left="61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3E2EEAD2">
      <w:start w:val="1"/>
      <w:numFmt w:val="bullet"/>
      <w:lvlText w:val="▪"/>
      <w:lvlJc w:val="left"/>
      <w:pPr>
        <w:ind w:left="68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54" w15:restartNumberingAfterBreak="0">
    <w:nsid w:val="37FF6949"/>
    <w:multiLevelType w:val="hybridMultilevel"/>
    <w:tmpl w:val="CDB2E4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90070FB"/>
    <w:multiLevelType w:val="hybridMultilevel"/>
    <w:tmpl w:val="D33E8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9CD1E5F"/>
    <w:multiLevelType w:val="hybridMultilevel"/>
    <w:tmpl w:val="D69499D2"/>
    <w:lvl w:ilvl="0" w:tplc="B964C95A">
      <w:start w:val="1"/>
      <w:numFmt w:val="bullet"/>
      <w:lvlText w:val="•"/>
      <w:lvlJc w:val="left"/>
      <w:pPr>
        <w:ind w:left="644"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3C445028">
      <w:start w:val="1"/>
      <w:numFmt w:val="bullet"/>
      <w:lvlText w:val="o"/>
      <w:lvlJc w:val="left"/>
      <w:pPr>
        <w:ind w:left="1385"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92427E8">
      <w:start w:val="1"/>
      <w:numFmt w:val="bullet"/>
      <w:lvlText w:val="▪"/>
      <w:lvlJc w:val="left"/>
      <w:pPr>
        <w:ind w:left="2105"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6E8431A4">
      <w:start w:val="1"/>
      <w:numFmt w:val="bullet"/>
      <w:lvlText w:val="•"/>
      <w:lvlJc w:val="left"/>
      <w:pPr>
        <w:ind w:left="2825"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F19A30EA">
      <w:start w:val="1"/>
      <w:numFmt w:val="bullet"/>
      <w:lvlText w:val="o"/>
      <w:lvlJc w:val="left"/>
      <w:pPr>
        <w:ind w:left="3545"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C70A7436">
      <w:start w:val="1"/>
      <w:numFmt w:val="bullet"/>
      <w:lvlText w:val="▪"/>
      <w:lvlJc w:val="left"/>
      <w:pPr>
        <w:ind w:left="4265"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CE9609EC">
      <w:start w:val="1"/>
      <w:numFmt w:val="bullet"/>
      <w:lvlText w:val="•"/>
      <w:lvlJc w:val="left"/>
      <w:pPr>
        <w:ind w:left="4985"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25B8758E">
      <w:start w:val="1"/>
      <w:numFmt w:val="bullet"/>
      <w:lvlText w:val="o"/>
      <w:lvlJc w:val="left"/>
      <w:pPr>
        <w:ind w:left="5705"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38601EB0">
      <w:start w:val="1"/>
      <w:numFmt w:val="bullet"/>
      <w:lvlText w:val="▪"/>
      <w:lvlJc w:val="left"/>
      <w:pPr>
        <w:ind w:left="6425"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57" w15:restartNumberingAfterBreak="0">
    <w:nsid w:val="3E894FBA"/>
    <w:multiLevelType w:val="multilevel"/>
    <w:tmpl w:val="9CECB0C0"/>
    <w:styleLink w:val="WW8Num35"/>
    <w:lvl w:ilvl="0">
      <w:numFmt w:val="bullet"/>
      <w:lvlText w:val=""/>
      <w:lvlJc w:val="left"/>
      <w:pPr>
        <w:ind w:left="720" w:hanging="360"/>
      </w:pPr>
      <w:rPr>
        <w:rFonts w:ascii="Wingdings" w:hAnsi="Wingdings"/>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EAF0B99"/>
    <w:multiLevelType w:val="hybridMultilevel"/>
    <w:tmpl w:val="C4DCE5F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42185532"/>
    <w:multiLevelType w:val="hybridMultilevel"/>
    <w:tmpl w:val="5EF8B5CA"/>
    <w:lvl w:ilvl="0" w:tplc="943EB7B4">
      <w:start w:val="1"/>
      <w:numFmt w:val="bullet"/>
      <w:lvlText w:val="•"/>
      <w:lvlJc w:val="left"/>
      <w:pPr>
        <w:ind w:left="705"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2A820272">
      <w:start w:val="1"/>
      <w:numFmt w:val="bullet"/>
      <w:lvlText w:val="o"/>
      <w:lvlJc w:val="left"/>
      <w:pPr>
        <w:ind w:left="14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34948B3C">
      <w:start w:val="1"/>
      <w:numFmt w:val="bullet"/>
      <w:lvlText w:val="▪"/>
      <w:lvlJc w:val="left"/>
      <w:pPr>
        <w:ind w:left="21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FBE40D38">
      <w:start w:val="1"/>
      <w:numFmt w:val="bullet"/>
      <w:lvlText w:val="•"/>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5DA27D5E">
      <w:start w:val="1"/>
      <w:numFmt w:val="bullet"/>
      <w:lvlText w:val="o"/>
      <w:lvlJc w:val="left"/>
      <w:pPr>
        <w:ind w:left="36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E884C0C6">
      <w:start w:val="1"/>
      <w:numFmt w:val="bullet"/>
      <w:lvlText w:val="▪"/>
      <w:lvlJc w:val="left"/>
      <w:pPr>
        <w:ind w:left="43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1E62DF58">
      <w:start w:val="1"/>
      <w:numFmt w:val="bullet"/>
      <w:lvlText w:val="•"/>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B60EAEAE">
      <w:start w:val="1"/>
      <w:numFmt w:val="bullet"/>
      <w:lvlText w:val="o"/>
      <w:lvlJc w:val="left"/>
      <w:pPr>
        <w:ind w:left="57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ED28DD52">
      <w:start w:val="1"/>
      <w:numFmt w:val="bullet"/>
      <w:lvlText w:val="▪"/>
      <w:lvlJc w:val="left"/>
      <w:pPr>
        <w:ind w:left="64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60" w15:restartNumberingAfterBreak="0">
    <w:nsid w:val="425D3AB5"/>
    <w:multiLevelType w:val="hybridMultilevel"/>
    <w:tmpl w:val="5A38A9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4649281D"/>
    <w:multiLevelType w:val="hybridMultilevel"/>
    <w:tmpl w:val="EEACBC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75E27C6"/>
    <w:multiLevelType w:val="hybridMultilevel"/>
    <w:tmpl w:val="3F0AB286"/>
    <w:lvl w:ilvl="0" w:tplc="55005F0A">
      <w:start w:val="1"/>
      <w:numFmt w:val="bullet"/>
      <w:lvlText w:val="•"/>
      <w:lvlJc w:val="left"/>
      <w:pPr>
        <w:ind w:left="705"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997CBDDA">
      <w:start w:val="1"/>
      <w:numFmt w:val="bullet"/>
      <w:lvlText w:val="o"/>
      <w:lvlJc w:val="left"/>
      <w:pPr>
        <w:ind w:left="14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E2D0F152">
      <w:start w:val="1"/>
      <w:numFmt w:val="bullet"/>
      <w:lvlText w:val="▪"/>
      <w:lvlJc w:val="left"/>
      <w:pPr>
        <w:ind w:left="21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84E23BF0">
      <w:start w:val="1"/>
      <w:numFmt w:val="bullet"/>
      <w:lvlText w:val="•"/>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CD2CA4D8">
      <w:start w:val="1"/>
      <w:numFmt w:val="bullet"/>
      <w:lvlText w:val="o"/>
      <w:lvlJc w:val="left"/>
      <w:pPr>
        <w:ind w:left="36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67F0BFFE">
      <w:start w:val="1"/>
      <w:numFmt w:val="bullet"/>
      <w:lvlText w:val="▪"/>
      <w:lvlJc w:val="left"/>
      <w:pPr>
        <w:ind w:left="43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E67CCAAC">
      <w:start w:val="1"/>
      <w:numFmt w:val="bullet"/>
      <w:lvlText w:val="•"/>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E0E446B6">
      <w:start w:val="1"/>
      <w:numFmt w:val="bullet"/>
      <w:lvlText w:val="o"/>
      <w:lvlJc w:val="left"/>
      <w:pPr>
        <w:ind w:left="57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2206C600">
      <w:start w:val="1"/>
      <w:numFmt w:val="bullet"/>
      <w:lvlText w:val="▪"/>
      <w:lvlJc w:val="left"/>
      <w:pPr>
        <w:ind w:left="64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63" w15:restartNumberingAfterBreak="0">
    <w:nsid w:val="4BE25366"/>
    <w:multiLevelType w:val="hybridMultilevel"/>
    <w:tmpl w:val="57E67436"/>
    <w:lvl w:ilvl="0" w:tplc="D878ED02">
      <w:start w:val="1"/>
      <w:numFmt w:val="bullet"/>
      <w:lvlText w:val="•"/>
      <w:lvlJc w:val="left"/>
      <w:pPr>
        <w:ind w:left="10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09C65DD2">
      <w:start w:val="1"/>
      <w:numFmt w:val="bullet"/>
      <w:lvlText w:val="o"/>
      <w:lvlJc w:val="left"/>
      <w:pPr>
        <w:ind w:left="18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ACFA62A0">
      <w:start w:val="1"/>
      <w:numFmt w:val="bullet"/>
      <w:lvlText w:val="▪"/>
      <w:lvlJc w:val="left"/>
      <w:pPr>
        <w:ind w:left="25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1DAE21A4">
      <w:start w:val="1"/>
      <w:numFmt w:val="bullet"/>
      <w:lvlText w:val="•"/>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0986BE04">
      <w:start w:val="1"/>
      <w:numFmt w:val="bullet"/>
      <w:lvlText w:val="o"/>
      <w:lvlJc w:val="left"/>
      <w:pPr>
        <w:ind w:left="39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155E25CA">
      <w:start w:val="1"/>
      <w:numFmt w:val="bullet"/>
      <w:lvlText w:val="▪"/>
      <w:lvlJc w:val="left"/>
      <w:pPr>
        <w:ind w:left="46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3BFA45D8">
      <w:start w:val="1"/>
      <w:numFmt w:val="bullet"/>
      <w:lvlText w:val="•"/>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F5881508">
      <w:start w:val="1"/>
      <w:numFmt w:val="bullet"/>
      <w:lvlText w:val="o"/>
      <w:lvlJc w:val="left"/>
      <w:pPr>
        <w:ind w:left="61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26BEA96A">
      <w:start w:val="1"/>
      <w:numFmt w:val="bullet"/>
      <w:lvlText w:val="▪"/>
      <w:lvlJc w:val="left"/>
      <w:pPr>
        <w:ind w:left="68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64" w15:restartNumberingAfterBreak="0">
    <w:nsid w:val="4BEA2007"/>
    <w:multiLevelType w:val="hybridMultilevel"/>
    <w:tmpl w:val="A2C28FFA"/>
    <w:lvl w:ilvl="0" w:tplc="E59E8266">
      <w:start w:val="1"/>
      <w:numFmt w:val="bullet"/>
      <w:lvlText w:val="•"/>
      <w:lvlJc w:val="left"/>
      <w:pPr>
        <w:ind w:left="705"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EBE417D2">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449EF42E">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1F4649CC">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A394D54E">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D122B3EA">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B67A074E">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98B61EA8">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5D76F67C">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5" w15:restartNumberingAfterBreak="0">
    <w:nsid w:val="4DD77127"/>
    <w:multiLevelType w:val="hybridMultilevel"/>
    <w:tmpl w:val="B90C97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0A6492F"/>
    <w:multiLevelType w:val="hybridMultilevel"/>
    <w:tmpl w:val="C006239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50F62792"/>
    <w:multiLevelType w:val="hybridMultilevel"/>
    <w:tmpl w:val="81EE27E4"/>
    <w:lvl w:ilvl="0" w:tplc="BA2E0EB6">
      <w:start w:val="1"/>
      <w:numFmt w:val="bullet"/>
      <w:lvlText w:val="•"/>
      <w:lvlJc w:val="left"/>
      <w:pPr>
        <w:ind w:left="705"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C3900590">
      <w:start w:val="1"/>
      <w:numFmt w:val="bullet"/>
      <w:lvlText w:val="o"/>
      <w:lvlJc w:val="left"/>
      <w:pPr>
        <w:ind w:left="14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DC80CC78">
      <w:start w:val="1"/>
      <w:numFmt w:val="bullet"/>
      <w:lvlText w:val="▪"/>
      <w:lvlJc w:val="left"/>
      <w:pPr>
        <w:ind w:left="21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A88EBF74">
      <w:start w:val="1"/>
      <w:numFmt w:val="bullet"/>
      <w:lvlText w:val="•"/>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47060F76">
      <w:start w:val="1"/>
      <w:numFmt w:val="bullet"/>
      <w:lvlText w:val="o"/>
      <w:lvlJc w:val="left"/>
      <w:pPr>
        <w:ind w:left="36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6F52062E">
      <w:start w:val="1"/>
      <w:numFmt w:val="bullet"/>
      <w:lvlText w:val="▪"/>
      <w:lvlJc w:val="left"/>
      <w:pPr>
        <w:ind w:left="43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9262368E">
      <w:start w:val="1"/>
      <w:numFmt w:val="bullet"/>
      <w:lvlText w:val="•"/>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47805912">
      <w:start w:val="1"/>
      <w:numFmt w:val="bullet"/>
      <w:lvlText w:val="o"/>
      <w:lvlJc w:val="left"/>
      <w:pPr>
        <w:ind w:left="57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847633FE">
      <w:start w:val="1"/>
      <w:numFmt w:val="bullet"/>
      <w:lvlText w:val="▪"/>
      <w:lvlJc w:val="left"/>
      <w:pPr>
        <w:ind w:left="64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68" w15:restartNumberingAfterBreak="0">
    <w:nsid w:val="52C1070E"/>
    <w:multiLevelType w:val="multilevel"/>
    <w:tmpl w:val="11B469B2"/>
    <w:styleLink w:val="WW8Num42"/>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3D37B24"/>
    <w:multiLevelType w:val="multilevel"/>
    <w:tmpl w:val="79566DF6"/>
    <w:styleLink w:val="WW8Num37"/>
    <w:lvl w:ilvl="0">
      <w:numFmt w:val="bullet"/>
      <w:lvlText w:val=""/>
      <w:lvlJc w:val="left"/>
      <w:pPr>
        <w:ind w:left="720" w:hanging="360"/>
      </w:pPr>
      <w:rPr>
        <w:rFonts w:ascii="Wingdings" w:hAnsi="Wingdings"/>
        <w:color w:val="0000F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416080F"/>
    <w:multiLevelType w:val="multilevel"/>
    <w:tmpl w:val="CB7E16D8"/>
    <w:styleLink w:val="WW8Num21"/>
    <w:lvl w:ilvl="0">
      <w:numFmt w:val="bullet"/>
      <w:lvlText w:val=""/>
      <w:lvlJc w:val="left"/>
      <w:pPr>
        <w:ind w:left="720" w:hanging="360"/>
      </w:pPr>
      <w:rPr>
        <w:rFonts w:ascii="Wingdings" w:hAnsi="Wingdings" w:cs="Symbol"/>
        <w:sz w:val="28"/>
      </w:rPr>
    </w:lvl>
    <w:lvl w:ilvl="1">
      <w:numFmt w:val="bullet"/>
      <w:lvlText w:val=""/>
      <w:lvlJc w:val="left"/>
      <w:pPr>
        <w:ind w:left="1440" w:hanging="360"/>
      </w:pPr>
      <w:rPr>
        <w:rFonts w:ascii="Symbol" w:hAnsi="Symbol" w:cs="Wingdings"/>
      </w:rPr>
    </w:lvl>
    <w:lvl w:ilvl="2">
      <w:numFmt w:val="bullet"/>
      <w:lvlText w:val=""/>
      <w:lvlJc w:val="left"/>
      <w:pPr>
        <w:ind w:left="2160" w:hanging="360"/>
      </w:pPr>
      <w:rPr>
        <w:rFonts w:ascii="Wingdings" w:hAnsi="Wingdings" w:cs="Symbol"/>
        <w:sz w:val="28"/>
      </w:rPr>
    </w:lvl>
    <w:lvl w:ilvl="3">
      <w:numFmt w:val="bullet"/>
      <w:lvlText w:val=""/>
      <w:lvlJc w:val="left"/>
      <w:pPr>
        <w:ind w:left="2880" w:hanging="360"/>
      </w:pPr>
      <w:rPr>
        <w:rFonts w:ascii="Symbol" w:hAnsi="Symbol" w:cs="Wingding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Symbol"/>
        <w:sz w:val="28"/>
      </w:rPr>
    </w:lvl>
    <w:lvl w:ilvl="6">
      <w:numFmt w:val="bullet"/>
      <w:lvlText w:val=""/>
      <w:lvlJc w:val="left"/>
      <w:pPr>
        <w:ind w:left="5040" w:hanging="360"/>
      </w:pPr>
      <w:rPr>
        <w:rFonts w:ascii="Symbol" w:hAnsi="Symbol" w:cs="Wingding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Symbol"/>
        <w:sz w:val="28"/>
      </w:rPr>
    </w:lvl>
  </w:abstractNum>
  <w:abstractNum w:abstractNumId="71" w15:restartNumberingAfterBreak="0">
    <w:nsid w:val="54725A76"/>
    <w:multiLevelType w:val="hybridMultilevel"/>
    <w:tmpl w:val="735299A0"/>
    <w:lvl w:ilvl="0" w:tplc="288CF940">
      <w:start w:val="1"/>
      <w:numFmt w:val="bullet"/>
      <w:lvlText w:val="•"/>
      <w:lvlJc w:val="left"/>
      <w:pPr>
        <w:ind w:left="705"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D8F265D4">
      <w:start w:val="1"/>
      <w:numFmt w:val="bullet"/>
      <w:lvlText w:val="o"/>
      <w:lvlJc w:val="left"/>
      <w:pPr>
        <w:ind w:left="14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ED206724">
      <w:start w:val="1"/>
      <w:numFmt w:val="bullet"/>
      <w:lvlText w:val="▪"/>
      <w:lvlJc w:val="left"/>
      <w:pPr>
        <w:ind w:left="21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7090E4AA">
      <w:start w:val="1"/>
      <w:numFmt w:val="bullet"/>
      <w:lvlText w:val="•"/>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EAFEB25A">
      <w:start w:val="1"/>
      <w:numFmt w:val="bullet"/>
      <w:lvlText w:val="o"/>
      <w:lvlJc w:val="left"/>
      <w:pPr>
        <w:ind w:left="36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B254B4F4">
      <w:start w:val="1"/>
      <w:numFmt w:val="bullet"/>
      <w:lvlText w:val="▪"/>
      <w:lvlJc w:val="left"/>
      <w:pPr>
        <w:ind w:left="43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65561376">
      <w:start w:val="1"/>
      <w:numFmt w:val="bullet"/>
      <w:lvlText w:val="•"/>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F2901692">
      <w:start w:val="1"/>
      <w:numFmt w:val="bullet"/>
      <w:lvlText w:val="o"/>
      <w:lvlJc w:val="left"/>
      <w:pPr>
        <w:ind w:left="57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276490FC">
      <w:start w:val="1"/>
      <w:numFmt w:val="bullet"/>
      <w:lvlText w:val="▪"/>
      <w:lvlJc w:val="left"/>
      <w:pPr>
        <w:ind w:left="64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72" w15:restartNumberingAfterBreak="0">
    <w:nsid w:val="5481247C"/>
    <w:multiLevelType w:val="multilevel"/>
    <w:tmpl w:val="C5CE1542"/>
    <w:styleLink w:val="WW8Num2"/>
    <w:lvl w:ilvl="0">
      <w:numFmt w:val="bullet"/>
      <w:lvlText w:val=""/>
      <w:lvlJc w:val="left"/>
      <w:pPr>
        <w:ind w:left="720" w:hanging="360"/>
      </w:pPr>
      <w:rPr>
        <w:rFonts w:ascii="Wingdings" w:hAnsi="Wingdings" w:cs="Symbol"/>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73D0151"/>
    <w:multiLevelType w:val="hybridMultilevel"/>
    <w:tmpl w:val="645EE572"/>
    <w:lvl w:ilvl="0" w:tplc="00808EA8">
      <w:start w:val="1"/>
      <w:numFmt w:val="bullet"/>
      <w:lvlText w:val="•"/>
      <w:lvlJc w:val="left"/>
      <w:pPr>
        <w:ind w:left="795"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2A322DFC">
      <w:start w:val="1"/>
      <w:numFmt w:val="bullet"/>
      <w:lvlText w:val="o"/>
      <w:lvlJc w:val="left"/>
      <w:pPr>
        <w:ind w:left="1514"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A26EDA44">
      <w:start w:val="1"/>
      <w:numFmt w:val="bullet"/>
      <w:lvlText w:val="▪"/>
      <w:lvlJc w:val="left"/>
      <w:pPr>
        <w:ind w:left="2234"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14A8C306">
      <w:start w:val="1"/>
      <w:numFmt w:val="bullet"/>
      <w:lvlText w:val="•"/>
      <w:lvlJc w:val="left"/>
      <w:pPr>
        <w:ind w:left="2954"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4C048398">
      <w:start w:val="1"/>
      <w:numFmt w:val="bullet"/>
      <w:lvlText w:val="o"/>
      <w:lvlJc w:val="left"/>
      <w:pPr>
        <w:ind w:left="3674"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FB48AE88">
      <w:start w:val="1"/>
      <w:numFmt w:val="bullet"/>
      <w:lvlText w:val="▪"/>
      <w:lvlJc w:val="left"/>
      <w:pPr>
        <w:ind w:left="4394"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05B40CB6">
      <w:start w:val="1"/>
      <w:numFmt w:val="bullet"/>
      <w:lvlText w:val="•"/>
      <w:lvlJc w:val="left"/>
      <w:pPr>
        <w:ind w:left="5114"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12083E3C">
      <w:start w:val="1"/>
      <w:numFmt w:val="bullet"/>
      <w:lvlText w:val="o"/>
      <w:lvlJc w:val="left"/>
      <w:pPr>
        <w:ind w:left="5834"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FE8E3E70">
      <w:start w:val="1"/>
      <w:numFmt w:val="bullet"/>
      <w:lvlText w:val="▪"/>
      <w:lvlJc w:val="left"/>
      <w:pPr>
        <w:ind w:left="6554"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74" w15:restartNumberingAfterBreak="0">
    <w:nsid w:val="574D7D3B"/>
    <w:multiLevelType w:val="hybridMultilevel"/>
    <w:tmpl w:val="45508A5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57CA2A86"/>
    <w:multiLevelType w:val="hybridMultilevel"/>
    <w:tmpl w:val="198C51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A58361B"/>
    <w:multiLevelType w:val="multilevel"/>
    <w:tmpl w:val="EC8C4890"/>
    <w:styleLink w:val="WW8Num7"/>
    <w:lvl w:ilvl="0">
      <w:numFmt w:val="bullet"/>
      <w:lvlText w:val=""/>
      <w:lvlJc w:val="left"/>
      <w:pPr>
        <w:ind w:left="340" w:hanging="340"/>
      </w:pPr>
      <w:rPr>
        <w:rFonts w:ascii="Symbol" w:hAnsi="Symbol" w:cs="Symbol"/>
        <w:sz w:val="28"/>
      </w:rPr>
    </w:lvl>
    <w:lvl w:ilvl="1">
      <w:numFmt w:val="bullet"/>
      <w:lvlText w:val=""/>
      <w:lvlJc w:val="left"/>
      <w:pPr>
        <w:ind w:left="1440" w:hanging="360"/>
      </w:pPr>
      <w:rPr>
        <w:rFonts w:ascii="Symbol" w:hAnsi="Symbol" w:cs="Symbol"/>
        <w:sz w:val="28"/>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7" w15:restartNumberingAfterBreak="0">
    <w:nsid w:val="5B55241E"/>
    <w:multiLevelType w:val="hybridMultilevel"/>
    <w:tmpl w:val="F03832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645E36"/>
    <w:multiLevelType w:val="hybridMultilevel"/>
    <w:tmpl w:val="FE324F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0D34BFB"/>
    <w:multiLevelType w:val="multilevel"/>
    <w:tmpl w:val="2F88FFEC"/>
    <w:styleLink w:val="WW8Num44"/>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61F37453"/>
    <w:multiLevelType w:val="multilevel"/>
    <w:tmpl w:val="C270E03C"/>
    <w:styleLink w:val="WW8Num39"/>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628131DB"/>
    <w:multiLevelType w:val="hybridMultilevel"/>
    <w:tmpl w:val="BF8ACB16"/>
    <w:lvl w:ilvl="0" w:tplc="04150009">
      <w:start w:val="1"/>
      <w:numFmt w:val="bullet"/>
      <w:lvlText w:val=""/>
      <w:lvlJc w:val="left"/>
      <w:pPr>
        <w:ind w:left="1090" w:hanging="360"/>
      </w:pPr>
      <w:rPr>
        <w:rFonts w:ascii="Wingdings" w:hAnsi="Wingdings" w:hint="default"/>
      </w:rPr>
    </w:lvl>
    <w:lvl w:ilvl="1" w:tplc="04150003" w:tentative="1">
      <w:start w:val="1"/>
      <w:numFmt w:val="bullet"/>
      <w:lvlText w:val="o"/>
      <w:lvlJc w:val="left"/>
      <w:pPr>
        <w:ind w:left="1810" w:hanging="360"/>
      </w:pPr>
      <w:rPr>
        <w:rFonts w:ascii="Courier New" w:hAnsi="Courier New" w:cs="Courier New" w:hint="default"/>
      </w:rPr>
    </w:lvl>
    <w:lvl w:ilvl="2" w:tplc="04150005" w:tentative="1">
      <w:start w:val="1"/>
      <w:numFmt w:val="bullet"/>
      <w:lvlText w:val=""/>
      <w:lvlJc w:val="left"/>
      <w:pPr>
        <w:ind w:left="2530" w:hanging="360"/>
      </w:pPr>
      <w:rPr>
        <w:rFonts w:ascii="Wingdings" w:hAnsi="Wingdings" w:hint="default"/>
      </w:rPr>
    </w:lvl>
    <w:lvl w:ilvl="3" w:tplc="04150001" w:tentative="1">
      <w:start w:val="1"/>
      <w:numFmt w:val="bullet"/>
      <w:lvlText w:val=""/>
      <w:lvlJc w:val="left"/>
      <w:pPr>
        <w:ind w:left="3250" w:hanging="360"/>
      </w:pPr>
      <w:rPr>
        <w:rFonts w:ascii="Symbol" w:hAnsi="Symbol" w:hint="default"/>
      </w:rPr>
    </w:lvl>
    <w:lvl w:ilvl="4" w:tplc="04150003" w:tentative="1">
      <w:start w:val="1"/>
      <w:numFmt w:val="bullet"/>
      <w:lvlText w:val="o"/>
      <w:lvlJc w:val="left"/>
      <w:pPr>
        <w:ind w:left="3970" w:hanging="360"/>
      </w:pPr>
      <w:rPr>
        <w:rFonts w:ascii="Courier New" w:hAnsi="Courier New" w:cs="Courier New" w:hint="default"/>
      </w:rPr>
    </w:lvl>
    <w:lvl w:ilvl="5" w:tplc="04150005" w:tentative="1">
      <w:start w:val="1"/>
      <w:numFmt w:val="bullet"/>
      <w:lvlText w:val=""/>
      <w:lvlJc w:val="left"/>
      <w:pPr>
        <w:ind w:left="4690" w:hanging="360"/>
      </w:pPr>
      <w:rPr>
        <w:rFonts w:ascii="Wingdings" w:hAnsi="Wingdings" w:hint="default"/>
      </w:rPr>
    </w:lvl>
    <w:lvl w:ilvl="6" w:tplc="04150001" w:tentative="1">
      <w:start w:val="1"/>
      <w:numFmt w:val="bullet"/>
      <w:lvlText w:val=""/>
      <w:lvlJc w:val="left"/>
      <w:pPr>
        <w:ind w:left="5410" w:hanging="360"/>
      </w:pPr>
      <w:rPr>
        <w:rFonts w:ascii="Symbol" w:hAnsi="Symbol" w:hint="default"/>
      </w:rPr>
    </w:lvl>
    <w:lvl w:ilvl="7" w:tplc="04150003" w:tentative="1">
      <w:start w:val="1"/>
      <w:numFmt w:val="bullet"/>
      <w:lvlText w:val="o"/>
      <w:lvlJc w:val="left"/>
      <w:pPr>
        <w:ind w:left="6130" w:hanging="360"/>
      </w:pPr>
      <w:rPr>
        <w:rFonts w:ascii="Courier New" w:hAnsi="Courier New" w:cs="Courier New" w:hint="default"/>
      </w:rPr>
    </w:lvl>
    <w:lvl w:ilvl="8" w:tplc="04150005" w:tentative="1">
      <w:start w:val="1"/>
      <w:numFmt w:val="bullet"/>
      <w:lvlText w:val=""/>
      <w:lvlJc w:val="left"/>
      <w:pPr>
        <w:ind w:left="6850" w:hanging="360"/>
      </w:pPr>
      <w:rPr>
        <w:rFonts w:ascii="Wingdings" w:hAnsi="Wingdings" w:hint="default"/>
      </w:rPr>
    </w:lvl>
  </w:abstractNum>
  <w:abstractNum w:abstractNumId="82" w15:restartNumberingAfterBreak="0">
    <w:nsid w:val="64432AA3"/>
    <w:multiLevelType w:val="hybridMultilevel"/>
    <w:tmpl w:val="BAF27F24"/>
    <w:lvl w:ilvl="0" w:tplc="FBDCB020">
      <w:start w:val="1"/>
      <w:numFmt w:val="bullet"/>
      <w:lvlText w:val="•"/>
      <w:lvlJc w:val="left"/>
      <w:pPr>
        <w:ind w:left="705"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526A27B2">
      <w:start w:val="1"/>
      <w:numFmt w:val="bullet"/>
      <w:lvlText w:val="o"/>
      <w:lvlJc w:val="left"/>
      <w:pPr>
        <w:ind w:left="14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65447AFC">
      <w:start w:val="1"/>
      <w:numFmt w:val="bullet"/>
      <w:lvlText w:val="▪"/>
      <w:lvlJc w:val="left"/>
      <w:pPr>
        <w:ind w:left="21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9726FEA6">
      <w:start w:val="1"/>
      <w:numFmt w:val="bullet"/>
      <w:lvlText w:val="•"/>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E2AA18FC">
      <w:start w:val="1"/>
      <w:numFmt w:val="bullet"/>
      <w:lvlText w:val="o"/>
      <w:lvlJc w:val="left"/>
      <w:pPr>
        <w:ind w:left="36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F322E2E2">
      <w:start w:val="1"/>
      <w:numFmt w:val="bullet"/>
      <w:lvlText w:val="▪"/>
      <w:lvlJc w:val="left"/>
      <w:pPr>
        <w:ind w:left="43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BA747670">
      <w:start w:val="1"/>
      <w:numFmt w:val="bullet"/>
      <w:lvlText w:val="•"/>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1C8CAD38">
      <w:start w:val="1"/>
      <w:numFmt w:val="bullet"/>
      <w:lvlText w:val="o"/>
      <w:lvlJc w:val="left"/>
      <w:pPr>
        <w:ind w:left="57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C6A644F0">
      <w:start w:val="1"/>
      <w:numFmt w:val="bullet"/>
      <w:lvlText w:val="▪"/>
      <w:lvlJc w:val="left"/>
      <w:pPr>
        <w:ind w:left="64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83" w15:restartNumberingAfterBreak="0">
    <w:nsid w:val="64FC579A"/>
    <w:multiLevelType w:val="hybridMultilevel"/>
    <w:tmpl w:val="E424F210"/>
    <w:lvl w:ilvl="0" w:tplc="FD66CDDA">
      <w:start w:val="1"/>
      <w:numFmt w:val="bullet"/>
      <w:lvlText w:val="•"/>
      <w:lvlJc w:val="left"/>
      <w:pPr>
        <w:ind w:left="567"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C9C4D98E">
      <w:start w:val="1"/>
      <w:numFmt w:val="bullet"/>
      <w:lvlText w:val="o"/>
      <w:lvlJc w:val="left"/>
      <w:pPr>
        <w:ind w:left="1287"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ADE23C16">
      <w:start w:val="1"/>
      <w:numFmt w:val="bullet"/>
      <w:lvlText w:val="▪"/>
      <w:lvlJc w:val="left"/>
      <w:pPr>
        <w:ind w:left="2007"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77EC1F2C">
      <w:start w:val="1"/>
      <w:numFmt w:val="bullet"/>
      <w:lvlText w:val="•"/>
      <w:lvlJc w:val="left"/>
      <w:pPr>
        <w:ind w:left="2727"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209085A2">
      <w:start w:val="1"/>
      <w:numFmt w:val="bullet"/>
      <w:lvlText w:val="o"/>
      <w:lvlJc w:val="left"/>
      <w:pPr>
        <w:ind w:left="3447"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1534E670">
      <w:start w:val="1"/>
      <w:numFmt w:val="bullet"/>
      <w:lvlText w:val="▪"/>
      <w:lvlJc w:val="left"/>
      <w:pPr>
        <w:ind w:left="4167"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1C4E5A80">
      <w:start w:val="1"/>
      <w:numFmt w:val="bullet"/>
      <w:lvlText w:val="•"/>
      <w:lvlJc w:val="left"/>
      <w:pPr>
        <w:ind w:left="4887"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69B6D408">
      <w:start w:val="1"/>
      <w:numFmt w:val="bullet"/>
      <w:lvlText w:val="o"/>
      <w:lvlJc w:val="left"/>
      <w:pPr>
        <w:ind w:left="5607"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DCBE0C56">
      <w:start w:val="1"/>
      <w:numFmt w:val="bullet"/>
      <w:lvlText w:val="▪"/>
      <w:lvlJc w:val="left"/>
      <w:pPr>
        <w:ind w:left="6327"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84" w15:restartNumberingAfterBreak="0">
    <w:nsid w:val="656C38EA"/>
    <w:multiLevelType w:val="multilevel"/>
    <w:tmpl w:val="BAFE496C"/>
    <w:styleLink w:val="WW8Num6"/>
    <w:lvl w:ilvl="0">
      <w:numFmt w:val="bullet"/>
      <w:lvlText w:val=""/>
      <w:lvlJc w:val="left"/>
      <w:pPr>
        <w:ind w:left="720" w:hanging="360"/>
      </w:pPr>
      <w:rPr>
        <w:rFonts w:ascii="Wingdings" w:hAnsi="Wingdings" w:cs="Symbol"/>
        <w:color w:val="0000FF"/>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58F6663"/>
    <w:multiLevelType w:val="hybridMultilevel"/>
    <w:tmpl w:val="5BCE554E"/>
    <w:lvl w:ilvl="0" w:tplc="1E2A8B9A">
      <w:start w:val="1"/>
      <w:numFmt w:val="bullet"/>
      <w:lvlText w:val="•"/>
      <w:lvlJc w:val="left"/>
      <w:pPr>
        <w:ind w:left="10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17907836">
      <w:start w:val="1"/>
      <w:numFmt w:val="bullet"/>
      <w:lvlText w:val="o"/>
      <w:lvlJc w:val="left"/>
      <w:pPr>
        <w:ind w:left="18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1F0C99D4">
      <w:start w:val="1"/>
      <w:numFmt w:val="bullet"/>
      <w:lvlText w:val="▪"/>
      <w:lvlJc w:val="left"/>
      <w:pPr>
        <w:ind w:left="25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F88A8B54">
      <w:start w:val="1"/>
      <w:numFmt w:val="bullet"/>
      <w:lvlText w:val="•"/>
      <w:lvlJc w:val="left"/>
      <w:pPr>
        <w:ind w:left="32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BDF4C304">
      <w:start w:val="1"/>
      <w:numFmt w:val="bullet"/>
      <w:lvlText w:val="o"/>
      <w:lvlJc w:val="left"/>
      <w:pPr>
        <w:ind w:left="39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0A2445E4">
      <w:start w:val="1"/>
      <w:numFmt w:val="bullet"/>
      <w:lvlText w:val="▪"/>
      <w:lvlJc w:val="left"/>
      <w:pPr>
        <w:ind w:left="46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90F6C792">
      <w:start w:val="1"/>
      <w:numFmt w:val="bullet"/>
      <w:lvlText w:val="•"/>
      <w:lvlJc w:val="left"/>
      <w:pPr>
        <w:ind w:left="540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E522D4D6">
      <w:start w:val="1"/>
      <w:numFmt w:val="bullet"/>
      <w:lvlText w:val="o"/>
      <w:lvlJc w:val="left"/>
      <w:pPr>
        <w:ind w:left="61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CC9C344C">
      <w:start w:val="1"/>
      <w:numFmt w:val="bullet"/>
      <w:lvlText w:val="▪"/>
      <w:lvlJc w:val="left"/>
      <w:pPr>
        <w:ind w:left="68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86" w15:restartNumberingAfterBreak="0">
    <w:nsid w:val="69442549"/>
    <w:multiLevelType w:val="multilevel"/>
    <w:tmpl w:val="190E744A"/>
    <w:styleLink w:val="WW8Num31"/>
    <w:lvl w:ilvl="0">
      <w:numFmt w:val="bullet"/>
      <w:lvlText w:val=""/>
      <w:lvlJc w:val="left"/>
      <w:pPr>
        <w:ind w:left="80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96D54DD"/>
    <w:multiLevelType w:val="multilevel"/>
    <w:tmpl w:val="CF825B04"/>
    <w:styleLink w:val="WW8Num5"/>
    <w:lvl w:ilvl="0">
      <w:numFmt w:val="bullet"/>
      <w:lvlText w:val=""/>
      <w:lvlJc w:val="left"/>
      <w:pPr>
        <w:ind w:left="7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A24471D"/>
    <w:multiLevelType w:val="multilevel"/>
    <w:tmpl w:val="B71E6828"/>
    <w:styleLink w:val="WW8Num20"/>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6CA36FDB"/>
    <w:multiLevelType w:val="multilevel"/>
    <w:tmpl w:val="DE2A9824"/>
    <w:styleLink w:val="WW8Num46"/>
    <w:lvl w:ilvl="0">
      <w:numFmt w:val="bullet"/>
      <w:lvlText w:val=""/>
      <w:lvlJc w:val="left"/>
      <w:pPr>
        <w:ind w:left="720" w:hanging="360"/>
      </w:pPr>
      <w:rPr>
        <w:rFonts w:ascii="Symbol" w:hAnsi="Symbol"/>
        <w:szCs w:val="28"/>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6E103D9B"/>
    <w:multiLevelType w:val="hybridMultilevel"/>
    <w:tmpl w:val="3D38F44E"/>
    <w:lvl w:ilvl="0" w:tplc="04150009">
      <w:start w:val="1"/>
      <w:numFmt w:val="bullet"/>
      <w:lvlText w:val=""/>
      <w:lvlJc w:val="left"/>
      <w:pPr>
        <w:ind w:left="790" w:hanging="360"/>
      </w:pPr>
      <w:rPr>
        <w:rFonts w:ascii="Wingdings" w:hAnsi="Wingdings"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91" w15:restartNumberingAfterBreak="0">
    <w:nsid w:val="6F9C0697"/>
    <w:multiLevelType w:val="multilevel"/>
    <w:tmpl w:val="014C0F9E"/>
    <w:styleLink w:val="WW8Num24"/>
    <w:lvl w:ilvl="0">
      <w:numFmt w:val="bullet"/>
      <w:lvlText w:val=""/>
      <w:lvlJc w:val="left"/>
      <w:pPr>
        <w:ind w:left="720" w:hanging="360"/>
      </w:pPr>
      <w:rPr>
        <w:rFonts w:ascii="Wingdings" w:hAnsi="Wingdings" w:cs="Symbol"/>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718E1C63"/>
    <w:multiLevelType w:val="hybridMultilevel"/>
    <w:tmpl w:val="7CA2D4AE"/>
    <w:lvl w:ilvl="0" w:tplc="D75685AE">
      <w:start w:val="1"/>
      <w:numFmt w:val="bullet"/>
      <w:lvlText w:val="•"/>
      <w:lvlJc w:val="left"/>
      <w:pPr>
        <w:ind w:left="795"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03B6A8AA">
      <w:start w:val="1"/>
      <w:numFmt w:val="bullet"/>
      <w:lvlText w:val="o"/>
      <w:lvlJc w:val="left"/>
      <w:pPr>
        <w:ind w:left="1514"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1608A17A">
      <w:start w:val="1"/>
      <w:numFmt w:val="bullet"/>
      <w:lvlText w:val="▪"/>
      <w:lvlJc w:val="left"/>
      <w:pPr>
        <w:ind w:left="2234"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6DB670BA">
      <w:start w:val="1"/>
      <w:numFmt w:val="bullet"/>
      <w:lvlText w:val="•"/>
      <w:lvlJc w:val="left"/>
      <w:pPr>
        <w:ind w:left="2954"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1996E3AA">
      <w:start w:val="1"/>
      <w:numFmt w:val="bullet"/>
      <w:lvlText w:val="o"/>
      <w:lvlJc w:val="left"/>
      <w:pPr>
        <w:ind w:left="3674"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6B922CB2">
      <w:start w:val="1"/>
      <w:numFmt w:val="bullet"/>
      <w:lvlText w:val="▪"/>
      <w:lvlJc w:val="left"/>
      <w:pPr>
        <w:ind w:left="4394"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22743C42">
      <w:start w:val="1"/>
      <w:numFmt w:val="bullet"/>
      <w:lvlText w:val="•"/>
      <w:lvlJc w:val="left"/>
      <w:pPr>
        <w:ind w:left="5114"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36944C74">
      <w:start w:val="1"/>
      <w:numFmt w:val="bullet"/>
      <w:lvlText w:val="o"/>
      <w:lvlJc w:val="left"/>
      <w:pPr>
        <w:ind w:left="5834"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8CC88130">
      <w:start w:val="1"/>
      <w:numFmt w:val="bullet"/>
      <w:lvlText w:val="▪"/>
      <w:lvlJc w:val="left"/>
      <w:pPr>
        <w:ind w:left="6554"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93" w15:restartNumberingAfterBreak="0">
    <w:nsid w:val="72741E29"/>
    <w:multiLevelType w:val="hybridMultilevel"/>
    <w:tmpl w:val="DC949D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3CC3063"/>
    <w:multiLevelType w:val="hybridMultilevel"/>
    <w:tmpl w:val="E86E8840"/>
    <w:lvl w:ilvl="0" w:tplc="04150009">
      <w:start w:val="1"/>
      <w:numFmt w:val="bullet"/>
      <w:lvlText w:val=""/>
      <w:lvlJc w:val="left"/>
      <w:pPr>
        <w:ind w:left="1090" w:hanging="360"/>
      </w:pPr>
      <w:rPr>
        <w:rFonts w:ascii="Wingdings" w:hAnsi="Wingdings" w:hint="default"/>
      </w:rPr>
    </w:lvl>
    <w:lvl w:ilvl="1" w:tplc="04150003" w:tentative="1">
      <w:start w:val="1"/>
      <w:numFmt w:val="bullet"/>
      <w:lvlText w:val="o"/>
      <w:lvlJc w:val="left"/>
      <w:pPr>
        <w:ind w:left="1810" w:hanging="360"/>
      </w:pPr>
      <w:rPr>
        <w:rFonts w:ascii="Courier New" w:hAnsi="Courier New" w:cs="Courier New" w:hint="default"/>
      </w:rPr>
    </w:lvl>
    <w:lvl w:ilvl="2" w:tplc="04150005" w:tentative="1">
      <w:start w:val="1"/>
      <w:numFmt w:val="bullet"/>
      <w:lvlText w:val=""/>
      <w:lvlJc w:val="left"/>
      <w:pPr>
        <w:ind w:left="2530" w:hanging="360"/>
      </w:pPr>
      <w:rPr>
        <w:rFonts w:ascii="Wingdings" w:hAnsi="Wingdings" w:hint="default"/>
      </w:rPr>
    </w:lvl>
    <w:lvl w:ilvl="3" w:tplc="04150001" w:tentative="1">
      <w:start w:val="1"/>
      <w:numFmt w:val="bullet"/>
      <w:lvlText w:val=""/>
      <w:lvlJc w:val="left"/>
      <w:pPr>
        <w:ind w:left="3250" w:hanging="360"/>
      </w:pPr>
      <w:rPr>
        <w:rFonts w:ascii="Symbol" w:hAnsi="Symbol" w:hint="default"/>
      </w:rPr>
    </w:lvl>
    <w:lvl w:ilvl="4" w:tplc="04150003" w:tentative="1">
      <w:start w:val="1"/>
      <w:numFmt w:val="bullet"/>
      <w:lvlText w:val="o"/>
      <w:lvlJc w:val="left"/>
      <w:pPr>
        <w:ind w:left="3970" w:hanging="360"/>
      </w:pPr>
      <w:rPr>
        <w:rFonts w:ascii="Courier New" w:hAnsi="Courier New" w:cs="Courier New" w:hint="default"/>
      </w:rPr>
    </w:lvl>
    <w:lvl w:ilvl="5" w:tplc="04150005" w:tentative="1">
      <w:start w:val="1"/>
      <w:numFmt w:val="bullet"/>
      <w:lvlText w:val=""/>
      <w:lvlJc w:val="left"/>
      <w:pPr>
        <w:ind w:left="4690" w:hanging="360"/>
      </w:pPr>
      <w:rPr>
        <w:rFonts w:ascii="Wingdings" w:hAnsi="Wingdings" w:hint="default"/>
      </w:rPr>
    </w:lvl>
    <w:lvl w:ilvl="6" w:tplc="04150001" w:tentative="1">
      <w:start w:val="1"/>
      <w:numFmt w:val="bullet"/>
      <w:lvlText w:val=""/>
      <w:lvlJc w:val="left"/>
      <w:pPr>
        <w:ind w:left="5410" w:hanging="360"/>
      </w:pPr>
      <w:rPr>
        <w:rFonts w:ascii="Symbol" w:hAnsi="Symbol" w:hint="default"/>
      </w:rPr>
    </w:lvl>
    <w:lvl w:ilvl="7" w:tplc="04150003" w:tentative="1">
      <w:start w:val="1"/>
      <w:numFmt w:val="bullet"/>
      <w:lvlText w:val="o"/>
      <w:lvlJc w:val="left"/>
      <w:pPr>
        <w:ind w:left="6130" w:hanging="360"/>
      </w:pPr>
      <w:rPr>
        <w:rFonts w:ascii="Courier New" w:hAnsi="Courier New" w:cs="Courier New" w:hint="default"/>
      </w:rPr>
    </w:lvl>
    <w:lvl w:ilvl="8" w:tplc="04150005" w:tentative="1">
      <w:start w:val="1"/>
      <w:numFmt w:val="bullet"/>
      <w:lvlText w:val=""/>
      <w:lvlJc w:val="left"/>
      <w:pPr>
        <w:ind w:left="6850" w:hanging="360"/>
      </w:pPr>
      <w:rPr>
        <w:rFonts w:ascii="Wingdings" w:hAnsi="Wingdings" w:hint="default"/>
      </w:rPr>
    </w:lvl>
  </w:abstractNum>
  <w:abstractNum w:abstractNumId="95" w15:restartNumberingAfterBreak="0">
    <w:nsid w:val="74D27938"/>
    <w:multiLevelType w:val="hybridMultilevel"/>
    <w:tmpl w:val="375635BA"/>
    <w:lvl w:ilvl="0" w:tplc="8CC6F518">
      <w:start w:val="1"/>
      <w:numFmt w:val="bullet"/>
      <w:lvlText w:val="•"/>
      <w:lvlJc w:val="left"/>
      <w:pPr>
        <w:ind w:left="705"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1B20EBDE">
      <w:start w:val="1"/>
      <w:numFmt w:val="bullet"/>
      <w:lvlText w:val="o"/>
      <w:lvlJc w:val="left"/>
      <w:pPr>
        <w:ind w:left="14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271CCDF2">
      <w:start w:val="1"/>
      <w:numFmt w:val="bullet"/>
      <w:lvlText w:val="▪"/>
      <w:lvlJc w:val="left"/>
      <w:pPr>
        <w:ind w:left="21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4864A4A4">
      <w:start w:val="1"/>
      <w:numFmt w:val="bullet"/>
      <w:lvlText w:val="•"/>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C86EB890">
      <w:start w:val="1"/>
      <w:numFmt w:val="bullet"/>
      <w:lvlText w:val="o"/>
      <w:lvlJc w:val="left"/>
      <w:pPr>
        <w:ind w:left="36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0AE67F74">
      <w:start w:val="1"/>
      <w:numFmt w:val="bullet"/>
      <w:lvlText w:val="▪"/>
      <w:lvlJc w:val="left"/>
      <w:pPr>
        <w:ind w:left="43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F1086A1C">
      <w:start w:val="1"/>
      <w:numFmt w:val="bullet"/>
      <w:lvlText w:val="•"/>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2F30A476">
      <w:start w:val="1"/>
      <w:numFmt w:val="bullet"/>
      <w:lvlText w:val="o"/>
      <w:lvlJc w:val="left"/>
      <w:pPr>
        <w:ind w:left="57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ABFC83FE">
      <w:start w:val="1"/>
      <w:numFmt w:val="bullet"/>
      <w:lvlText w:val="▪"/>
      <w:lvlJc w:val="left"/>
      <w:pPr>
        <w:ind w:left="64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96" w15:restartNumberingAfterBreak="0">
    <w:nsid w:val="75BC6CC4"/>
    <w:multiLevelType w:val="hybridMultilevel"/>
    <w:tmpl w:val="BF1C25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6877B4B"/>
    <w:multiLevelType w:val="hybridMultilevel"/>
    <w:tmpl w:val="8FCE670C"/>
    <w:lvl w:ilvl="0" w:tplc="04150009">
      <w:start w:val="1"/>
      <w:numFmt w:val="bullet"/>
      <w:lvlText w:val=""/>
      <w:lvlJc w:val="left"/>
      <w:pPr>
        <w:ind w:left="1065" w:hanging="360"/>
      </w:pPr>
      <w:rPr>
        <w:rFonts w:ascii="Wingdings" w:hAnsi="Wingdings"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98" w15:restartNumberingAfterBreak="0">
    <w:nsid w:val="780E7D04"/>
    <w:multiLevelType w:val="hybridMultilevel"/>
    <w:tmpl w:val="A35807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87F6BF5"/>
    <w:multiLevelType w:val="hybridMultilevel"/>
    <w:tmpl w:val="0422D9B2"/>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00" w15:restartNumberingAfterBreak="0">
    <w:nsid w:val="7A363770"/>
    <w:multiLevelType w:val="hybridMultilevel"/>
    <w:tmpl w:val="EA845394"/>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01" w15:restartNumberingAfterBreak="0">
    <w:nsid w:val="7A8F0232"/>
    <w:multiLevelType w:val="multilevel"/>
    <w:tmpl w:val="DB4CB1C8"/>
    <w:styleLink w:val="WW8Num12"/>
    <w:lvl w:ilvl="0">
      <w:numFmt w:val="bullet"/>
      <w:lvlText w:val=""/>
      <w:lvlJc w:val="left"/>
      <w:pPr>
        <w:ind w:left="1080" w:hanging="360"/>
      </w:pPr>
      <w:rPr>
        <w:rFonts w:ascii="Symbol" w:hAnsi="Symbol" w:cs="Wingdings"/>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AD80D5C"/>
    <w:multiLevelType w:val="hybridMultilevel"/>
    <w:tmpl w:val="518CF0BA"/>
    <w:lvl w:ilvl="0" w:tplc="04150009">
      <w:start w:val="1"/>
      <w:numFmt w:val="bullet"/>
      <w:lvlText w:val=""/>
      <w:lvlJc w:val="left"/>
      <w:pPr>
        <w:ind w:left="1090" w:hanging="360"/>
      </w:pPr>
      <w:rPr>
        <w:rFonts w:ascii="Wingdings" w:hAnsi="Wingdings" w:hint="default"/>
      </w:rPr>
    </w:lvl>
    <w:lvl w:ilvl="1" w:tplc="04150003" w:tentative="1">
      <w:start w:val="1"/>
      <w:numFmt w:val="bullet"/>
      <w:lvlText w:val="o"/>
      <w:lvlJc w:val="left"/>
      <w:pPr>
        <w:ind w:left="1810" w:hanging="360"/>
      </w:pPr>
      <w:rPr>
        <w:rFonts w:ascii="Courier New" w:hAnsi="Courier New" w:cs="Courier New" w:hint="default"/>
      </w:rPr>
    </w:lvl>
    <w:lvl w:ilvl="2" w:tplc="04150005" w:tentative="1">
      <w:start w:val="1"/>
      <w:numFmt w:val="bullet"/>
      <w:lvlText w:val=""/>
      <w:lvlJc w:val="left"/>
      <w:pPr>
        <w:ind w:left="2530" w:hanging="360"/>
      </w:pPr>
      <w:rPr>
        <w:rFonts w:ascii="Wingdings" w:hAnsi="Wingdings" w:hint="default"/>
      </w:rPr>
    </w:lvl>
    <w:lvl w:ilvl="3" w:tplc="04150001" w:tentative="1">
      <w:start w:val="1"/>
      <w:numFmt w:val="bullet"/>
      <w:lvlText w:val=""/>
      <w:lvlJc w:val="left"/>
      <w:pPr>
        <w:ind w:left="3250" w:hanging="360"/>
      </w:pPr>
      <w:rPr>
        <w:rFonts w:ascii="Symbol" w:hAnsi="Symbol" w:hint="default"/>
      </w:rPr>
    </w:lvl>
    <w:lvl w:ilvl="4" w:tplc="04150003" w:tentative="1">
      <w:start w:val="1"/>
      <w:numFmt w:val="bullet"/>
      <w:lvlText w:val="o"/>
      <w:lvlJc w:val="left"/>
      <w:pPr>
        <w:ind w:left="3970" w:hanging="360"/>
      </w:pPr>
      <w:rPr>
        <w:rFonts w:ascii="Courier New" w:hAnsi="Courier New" w:cs="Courier New" w:hint="default"/>
      </w:rPr>
    </w:lvl>
    <w:lvl w:ilvl="5" w:tplc="04150005" w:tentative="1">
      <w:start w:val="1"/>
      <w:numFmt w:val="bullet"/>
      <w:lvlText w:val=""/>
      <w:lvlJc w:val="left"/>
      <w:pPr>
        <w:ind w:left="4690" w:hanging="360"/>
      </w:pPr>
      <w:rPr>
        <w:rFonts w:ascii="Wingdings" w:hAnsi="Wingdings" w:hint="default"/>
      </w:rPr>
    </w:lvl>
    <w:lvl w:ilvl="6" w:tplc="04150001" w:tentative="1">
      <w:start w:val="1"/>
      <w:numFmt w:val="bullet"/>
      <w:lvlText w:val=""/>
      <w:lvlJc w:val="left"/>
      <w:pPr>
        <w:ind w:left="5410" w:hanging="360"/>
      </w:pPr>
      <w:rPr>
        <w:rFonts w:ascii="Symbol" w:hAnsi="Symbol" w:hint="default"/>
      </w:rPr>
    </w:lvl>
    <w:lvl w:ilvl="7" w:tplc="04150003" w:tentative="1">
      <w:start w:val="1"/>
      <w:numFmt w:val="bullet"/>
      <w:lvlText w:val="o"/>
      <w:lvlJc w:val="left"/>
      <w:pPr>
        <w:ind w:left="6130" w:hanging="360"/>
      </w:pPr>
      <w:rPr>
        <w:rFonts w:ascii="Courier New" w:hAnsi="Courier New" w:cs="Courier New" w:hint="default"/>
      </w:rPr>
    </w:lvl>
    <w:lvl w:ilvl="8" w:tplc="04150005" w:tentative="1">
      <w:start w:val="1"/>
      <w:numFmt w:val="bullet"/>
      <w:lvlText w:val=""/>
      <w:lvlJc w:val="left"/>
      <w:pPr>
        <w:ind w:left="6850" w:hanging="360"/>
      </w:pPr>
      <w:rPr>
        <w:rFonts w:ascii="Wingdings" w:hAnsi="Wingdings" w:hint="default"/>
      </w:rPr>
    </w:lvl>
  </w:abstractNum>
  <w:abstractNum w:abstractNumId="103" w15:restartNumberingAfterBreak="0">
    <w:nsid w:val="7BA1260F"/>
    <w:multiLevelType w:val="multilevel"/>
    <w:tmpl w:val="AE709642"/>
    <w:styleLink w:val="WW8Num22"/>
    <w:lvl w:ilvl="0">
      <w:numFmt w:val="bullet"/>
      <w:lvlText w:val=""/>
      <w:lvlJc w:val="left"/>
      <w:pPr>
        <w:ind w:left="720" w:hanging="360"/>
      </w:pPr>
      <w:rPr>
        <w:rFonts w:ascii="Symbol" w:hAnsi="Symbol"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C8D0249"/>
    <w:multiLevelType w:val="multilevel"/>
    <w:tmpl w:val="C5746638"/>
    <w:styleLink w:val="WW8Num25"/>
    <w:lvl w:ilvl="0">
      <w:numFmt w:val="bullet"/>
      <w:lvlText w:val=""/>
      <w:lvlJc w:val="left"/>
      <w:pPr>
        <w:ind w:left="720" w:hanging="360"/>
      </w:pPr>
      <w:rPr>
        <w:rFonts w:ascii="Symbol" w:hAnsi="Symbol" w:cs="Symbol"/>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F664FC7"/>
    <w:multiLevelType w:val="multilevel"/>
    <w:tmpl w:val="9BF6C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6"/>
  </w:num>
  <w:num w:numId="3">
    <w:abstractNumId w:val="68"/>
  </w:num>
  <w:num w:numId="4">
    <w:abstractNumId w:val="88"/>
  </w:num>
  <w:num w:numId="5">
    <w:abstractNumId w:val="91"/>
  </w:num>
  <w:num w:numId="6">
    <w:abstractNumId w:val="45"/>
  </w:num>
  <w:num w:numId="7">
    <w:abstractNumId w:val="104"/>
  </w:num>
  <w:num w:numId="8">
    <w:abstractNumId w:val="14"/>
  </w:num>
  <w:num w:numId="9">
    <w:abstractNumId w:val="51"/>
  </w:num>
  <w:num w:numId="10">
    <w:abstractNumId w:val="36"/>
  </w:num>
  <w:num w:numId="11">
    <w:abstractNumId w:val="17"/>
  </w:num>
  <w:num w:numId="12">
    <w:abstractNumId w:val="57"/>
  </w:num>
  <w:num w:numId="13">
    <w:abstractNumId w:val="46"/>
  </w:num>
  <w:num w:numId="14">
    <w:abstractNumId w:val="72"/>
  </w:num>
  <w:num w:numId="15">
    <w:abstractNumId w:val="103"/>
  </w:num>
  <w:num w:numId="16">
    <w:abstractNumId w:val="87"/>
  </w:num>
  <w:num w:numId="17">
    <w:abstractNumId w:val="31"/>
  </w:num>
  <w:num w:numId="18">
    <w:abstractNumId w:val="19"/>
  </w:num>
  <w:num w:numId="19">
    <w:abstractNumId w:val="43"/>
  </w:num>
  <w:num w:numId="20">
    <w:abstractNumId w:val="76"/>
  </w:num>
  <w:num w:numId="21">
    <w:abstractNumId w:val="30"/>
  </w:num>
  <w:num w:numId="22">
    <w:abstractNumId w:val="23"/>
  </w:num>
  <w:num w:numId="23">
    <w:abstractNumId w:val="79"/>
  </w:num>
  <w:num w:numId="24">
    <w:abstractNumId w:val="70"/>
  </w:num>
  <w:num w:numId="25">
    <w:abstractNumId w:val="80"/>
  </w:num>
  <w:num w:numId="26">
    <w:abstractNumId w:val="101"/>
  </w:num>
  <w:num w:numId="27">
    <w:abstractNumId w:val="89"/>
  </w:num>
  <w:num w:numId="28">
    <w:abstractNumId w:val="61"/>
  </w:num>
  <w:num w:numId="29">
    <w:abstractNumId w:val="32"/>
  </w:num>
  <w:num w:numId="30">
    <w:abstractNumId w:val="69"/>
  </w:num>
  <w:num w:numId="31">
    <w:abstractNumId w:val="84"/>
  </w:num>
  <w:num w:numId="32">
    <w:abstractNumId w:val="0"/>
  </w:num>
  <w:num w:numId="33">
    <w:abstractNumId w:val="60"/>
  </w:num>
  <w:num w:numId="34">
    <w:abstractNumId w:val="60"/>
  </w:num>
  <w:num w:numId="35">
    <w:abstractNumId w:val="0"/>
  </w:num>
  <w:num w:numId="36">
    <w:abstractNumId w:val="30"/>
  </w:num>
  <w:num w:numId="37">
    <w:abstractNumId w:val="0"/>
  </w:num>
  <w:num w:numId="38">
    <w:abstractNumId w:val="35"/>
  </w:num>
  <w:num w:numId="39">
    <w:abstractNumId w:val="0"/>
  </w:num>
  <w:num w:numId="40">
    <w:abstractNumId w:val="28"/>
  </w:num>
  <w:num w:numId="41">
    <w:abstractNumId w:val="0"/>
  </w:num>
  <w:num w:numId="42">
    <w:abstractNumId w:val="0"/>
  </w:num>
  <w:num w:numId="43">
    <w:abstractNumId w:val="0"/>
  </w:num>
  <w:num w:numId="44">
    <w:abstractNumId w:val="0"/>
  </w:num>
  <w:num w:numId="45">
    <w:abstractNumId w:val="66"/>
  </w:num>
  <w:num w:numId="46">
    <w:abstractNumId w:val="0"/>
  </w:num>
  <w:num w:numId="47">
    <w:abstractNumId w:val="0"/>
  </w:num>
  <w:num w:numId="48">
    <w:abstractNumId w:val="0"/>
  </w:num>
  <w:num w:numId="49">
    <w:abstractNumId w:val="0"/>
  </w:num>
  <w:num w:numId="50">
    <w:abstractNumId w:val="0"/>
  </w:num>
  <w:num w:numId="51">
    <w:abstractNumId w:val="42"/>
  </w:num>
  <w:num w:numId="52">
    <w:abstractNumId w:val="65"/>
  </w:num>
  <w:num w:numId="53">
    <w:abstractNumId w:val="0"/>
  </w:num>
  <w:num w:numId="54">
    <w:abstractNumId w:val="35"/>
  </w:num>
  <w:num w:numId="55">
    <w:abstractNumId w:val="0"/>
  </w:num>
  <w:num w:numId="56">
    <w:abstractNumId w:val="22"/>
  </w:num>
  <w:num w:numId="57">
    <w:abstractNumId w:val="39"/>
  </w:num>
  <w:num w:numId="58">
    <w:abstractNumId w:val="55"/>
  </w:num>
  <w:num w:numId="59">
    <w:abstractNumId w:val="48"/>
  </w:num>
  <w:num w:numId="60">
    <w:abstractNumId w:val="65"/>
  </w:num>
  <w:num w:numId="61">
    <w:abstractNumId w:val="29"/>
  </w:num>
  <w:num w:numId="62">
    <w:abstractNumId w:val="66"/>
  </w:num>
  <w:num w:numId="63">
    <w:abstractNumId w:val="98"/>
  </w:num>
  <w:num w:numId="64">
    <w:abstractNumId w:val="13"/>
  </w:num>
  <w:num w:numId="65">
    <w:abstractNumId w:val="78"/>
  </w:num>
  <w:num w:numId="66">
    <w:abstractNumId w:val="44"/>
  </w:num>
  <w:num w:numId="67">
    <w:abstractNumId w:val="75"/>
  </w:num>
  <w:num w:numId="68">
    <w:abstractNumId w:val="26"/>
  </w:num>
  <w:num w:numId="69">
    <w:abstractNumId w:val="93"/>
  </w:num>
  <w:num w:numId="70">
    <w:abstractNumId w:val="54"/>
  </w:num>
  <w:num w:numId="71">
    <w:abstractNumId w:val="58"/>
  </w:num>
  <w:num w:numId="72">
    <w:abstractNumId w:val="96"/>
  </w:num>
  <w:num w:numId="73">
    <w:abstractNumId w:val="24"/>
  </w:num>
  <w:num w:numId="74">
    <w:abstractNumId w:val="20"/>
  </w:num>
  <w:num w:numId="75">
    <w:abstractNumId w:val="56"/>
  </w:num>
  <w:num w:numId="76">
    <w:abstractNumId w:val="34"/>
  </w:num>
  <w:num w:numId="77">
    <w:abstractNumId w:val="95"/>
  </w:num>
  <w:num w:numId="78">
    <w:abstractNumId w:val="59"/>
  </w:num>
  <w:num w:numId="79">
    <w:abstractNumId w:val="62"/>
  </w:num>
  <w:num w:numId="80">
    <w:abstractNumId w:val="21"/>
  </w:num>
  <w:num w:numId="81">
    <w:abstractNumId w:val="64"/>
  </w:num>
  <w:num w:numId="82">
    <w:abstractNumId w:val="67"/>
  </w:num>
  <w:num w:numId="83">
    <w:abstractNumId w:val="71"/>
  </w:num>
  <w:num w:numId="84">
    <w:abstractNumId w:val="15"/>
  </w:num>
  <w:num w:numId="85">
    <w:abstractNumId w:val="37"/>
  </w:num>
  <w:num w:numId="86">
    <w:abstractNumId w:val="50"/>
  </w:num>
  <w:num w:numId="87">
    <w:abstractNumId w:val="82"/>
  </w:num>
  <w:num w:numId="88">
    <w:abstractNumId w:val="18"/>
  </w:num>
  <w:num w:numId="89">
    <w:abstractNumId w:val="83"/>
  </w:num>
  <w:num w:numId="90">
    <w:abstractNumId w:val="53"/>
  </w:num>
  <w:num w:numId="91">
    <w:abstractNumId w:val="73"/>
  </w:num>
  <w:num w:numId="92">
    <w:abstractNumId w:val="92"/>
  </w:num>
  <w:num w:numId="93">
    <w:abstractNumId w:val="63"/>
  </w:num>
  <w:num w:numId="94">
    <w:abstractNumId w:val="85"/>
  </w:num>
  <w:num w:numId="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0"/>
  </w:num>
  <w:num w:numId="97">
    <w:abstractNumId w:val="102"/>
  </w:num>
  <w:num w:numId="98">
    <w:abstractNumId w:val="97"/>
  </w:num>
  <w:num w:numId="99">
    <w:abstractNumId w:val="49"/>
  </w:num>
  <w:num w:numId="100">
    <w:abstractNumId w:val="81"/>
  </w:num>
  <w:num w:numId="101">
    <w:abstractNumId w:val="27"/>
  </w:num>
  <w:num w:numId="102">
    <w:abstractNumId w:val="94"/>
  </w:num>
  <w:num w:numId="103">
    <w:abstractNumId w:val="41"/>
  </w:num>
  <w:num w:numId="104">
    <w:abstractNumId w:val="38"/>
  </w:num>
  <w:num w:numId="105">
    <w:abstractNumId w:val="33"/>
  </w:num>
  <w:num w:numId="106">
    <w:abstractNumId w:val="25"/>
  </w:num>
  <w:num w:numId="107">
    <w:abstractNumId w:val="90"/>
  </w:num>
  <w:num w:numId="108">
    <w:abstractNumId w:val="77"/>
  </w:num>
  <w:num w:numId="109">
    <w:abstractNumId w:val="105"/>
  </w:num>
  <w:num w:numId="110">
    <w:abstractNumId w:val="100"/>
  </w:num>
  <w:num w:numId="111">
    <w:abstractNumId w:val="99"/>
  </w:num>
  <w:num w:numId="112">
    <w:abstractNumId w:val="74"/>
  </w:num>
  <w:num w:numId="113">
    <w:abstractNumId w:val="5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01"/>
    <w:rsid w:val="00000842"/>
    <w:rsid w:val="000020A9"/>
    <w:rsid w:val="00004046"/>
    <w:rsid w:val="0002733C"/>
    <w:rsid w:val="0004696B"/>
    <w:rsid w:val="00050B60"/>
    <w:rsid w:val="000762D5"/>
    <w:rsid w:val="00077979"/>
    <w:rsid w:val="00080DB5"/>
    <w:rsid w:val="0008401D"/>
    <w:rsid w:val="00095428"/>
    <w:rsid w:val="000A2167"/>
    <w:rsid w:val="000A27F6"/>
    <w:rsid w:val="000A3222"/>
    <w:rsid w:val="000A326B"/>
    <w:rsid w:val="000B1BDD"/>
    <w:rsid w:val="000C2ED4"/>
    <w:rsid w:val="000C72CD"/>
    <w:rsid w:val="000E1471"/>
    <w:rsid w:val="000E3327"/>
    <w:rsid w:val="000F00F3"/>
    <w:rsid w:val="000F3FCD"/>
    <w:rsid w:val="00101EA1"/>
    <w:rsid w:val="00105061"/>
    <w:rsid w:val="00105A32"/>
    <w:rsid w:val="001073BA"/>
    <w:rsid w:val="00123CD6"/>
    <w:rsid w:val="001243E1"/>
    <w:rsid w:val="00126C3F"/>
    <w:rsid w:val="001304B7"/>
    <w:rsid w:val="00140625"/>
    <w:rsid w:val="0014376F"/>
    <w:rsid w:val="001544C0"/>
    <w:rsid w:val="00157B01"/>
    <w:rsid w:val="0019149F"/>
    <w:rsid w:val="001A09DD"/>
    <w:rsid w:val="001C2574"/>
    <w:rsid w:val="001E029C"/>
    <w:rsid w:val="001E0F91"/>
    <w:rsid w:val="001F55E0"/>
    <w:rsid w:val="001F7F26"/>
    <w:rsid w:val="0022036B"/>
    <w:rsid w:val="00234835"/>
    <w:rsid w:val="00235A03"/>
    <w:rsid w:val="00241CD5"/>
    <w:rsid w:val="002531E5"/>
    <w:rsid w:val="00256AC3"/>
    <w:rsid w:val="00272E98"/>
    <w:rsid w:val="00274F06"/>
    <w:rsid w:val="0028542D"/>
    <w:rsid w:val="002B42D5"/>
    <w:rsid w:val="002B7EFF"/>
    <w:rsid w:val="002C2CD9"/>
    <w:rsid w:val="002D6B2A"/>
    <w:rsid w:val="002E1926"/>
    <w:rsid w:val="002E1CC6"/>
    <w:rsid w:val="002F27BC"/>
    <w:rsid w:val="002F3DC6"/>
    <w:rsid w:val="002F63E9"/>
    <w:rsid w:val="00323DAB"/>
    <w:rsid w:val="00340C80"/>
    <w:rsid w:val="00343F2B"/>
    <w:rsid w:val="00354A26"/>
    <w:rsid w:val="00361776"/>
    <w:rsid w:val="0036210B"/>
    <w:rsid w:val="0038003B"/>
    <w:rsid w:val="003A6C7F"/>
    <w:rsid w:val="003C1FF9"/>
    <w:rsid w:val="003C56ED"/>
    <w:rsid w:val="003D36F3"/>
    <w:rsid w:val="003E16D8"/>
    <w:rsid w:val="003E79C0"/>
    <w:rsid w:val="00404087"/>
    <w:rsid w:val="0040416B"/>
    <w:rsid w:val="00416A96"/>
    <w:rsid w:val="004331A7"/>
    <w:rsid w:val="00434C8C"/>
    <w:rsid w:val="004440EB"/>
    <w:rsid w:val="004456EC"/>
    <w:rsid w:val="004516C7"/>
    <w:rsid w:val="0045358F"/>
    <w:rsid w:val="00453CEE"/>
    <w:rsid w:val="00457F28"/>
    <w:rsid w:val="00473789"/>
    <w:rsid w:val="004743D6"/>
    <w:rsid w:val="00482A52"/>
    <w:rsid w:val="004A1993"/>
    <w:rsid w:val="004A63F7"/>
    <w:rsid w:val="004B1151"/>
    <w:rsid w:val="004B214E"/>
    <w:rsid w:val="004B26D9"/>
    <w:rsid w:val="004B2B86"/>
    <w:rsid w:val="004E36BF"/>
    <w:rsid w:val="004E6265"/>
    <w:rsid w:val="004F1B56"/>
    <w:rsid w:val="004F6A91"/>
    <w:rsid w:val="00517F9C"/>
    <w:rsid w:val="005259C1"/>
    <w:rsid w:val="00552DB9"/>
    <w:rsid w:val="005566F8"/>
    <w:rsid w:val="00567199"/>
    <w:rsid w:val="005713D6"/>
    <w:rsid w:val="00575EDC"/>
    <w:rsid w:val="0057649E"/>
    <w:rsid w:val="00582361"/>
    <w:rsid w:val="00582391"/>
    <w:rsid w:val="005902C7"/>
    <w:rsid w:val="005A44D0"/>
    <w:rsid w:val="005A7DEE"/>
    <w:rsid w:val="005B2D6D"/>
    <w:rsid w:val="005B39AC"/>
    <w:rsid w:val="005C2F30"/>
    <w:rsid w:val="005C42CC"/>
    <w:rsid w:val="005C5993"/>
    <w:rsid w:val="005C6421"/>
    <w:rsid w:val="005D1129"/>
    <w:rsid w:val="005D5A67"/>
    <w:rsid w:val="00611AC6"/>
    <w:rsid w:val="006156E3"/>
    <w:rsid w:val="00615C80"/>
    <w:rsid w:val="00626FC5"/>
    <w:rsid w:val="006318DF"/>
    <w:rsid w:val="00631D28"/>
    <w:rsid w:val="00640569"/>
    <w:rsid w:val="00640713"/>
    <w:rsid w:val="00644126"/>
    <w:rsid w:val="00650EAD"/>
    <w:rsid w:val="00655884"/>
    <w:rsid w:val="00657C3F"/>
    <w:rsid w:val="00660890"/>
    <w:rsid w:val="00683EFC"/>
    <w:rsid w:val="0068637C"/>
    <w:rsid w:val="00687A96"/>
    <w:rsid w:val="006905A1"/>
    <w:rsid w:val="006C19BA"/>
    <w:rsid w:val="006C237A"/>
    <w:rsid w:val="006C2709"/>
    <w:rsid w:val="006C3E5D"/>
    <w:rsid w:val="006E23BF"/>
    <w:rsid w:val="006E30F8"/>
    <w:rsid w:val="00714B11"/>
    <w:rsid w:val="00722F1B"/>
    <w:rsid w:val="007368AA"/>
    <w:rsid w:val="0073765F"/>
    <w:rsid w:val="00745310"/>
    <w:rsid w:val="00745765"/>
    <w:rsid w:val="00750879"/>
    <w:rsid w:val="0075106A"/>
    <w:rsid w:val="007666E1"/>
    <w:rsid w:val="00776A72"/>
    <w:rsid w:val="00791BA7"/>
    <w:rsid w:val="007A1572"/>
    <w:rsid w:val="007B6EA5"/>
    <w:rsid w:val="007C2D62"/>
    <w:rsid w:val="007C700B"/>
    <w:rsid w:val="007D79A1"/>
    <w:rsid w:val="007E0409"/>
    <w:rsid w:val="00801D11"/>
    <w:rsid w:val="00811D5D"/>
    <w:rsid w:val="00813B78"/>
    <w:rsid w:val="00817922"/>
    <w:rsid w:val="0083604D"/>
    <w:rsid w:val="008434C0"/>
    <w:rsid w:val="00866811"/>
    <w:rsid w:val="00867730"/>
    <w:rsid w:val="00867FFB"/>
    <w:rsid w:val="00870E45"/>
    <w:rsid w:val="00874DA7"/>
    <w:rsid w:val="008911F8"/>
    <w:rsid w:val="008A3160"/>
    <w:rsid w:val="008A39EB"/>
    <w:rsid w:val="008B2C20"/>
    <w:rsid w:val="008B3277"/>
    <w:rsid w:val="008D3B37"/>
    <w:rsid w:val="008E5AC9"/>
    <w:rsid w:val="008F566C"/>
    <w:rsid w:val="0090704D"/>
    <w:rsid w:val="00913259"/>
    <w:rsid w:val="0091718C"/>
    <w:rsid w:val="009218B5"/>
    <w:rsid w:val="009372D1"/>
    <w:rsid w:val="009612AE"/>
    <w:rsid w:val="00966289"/>
    <w:rsid w:val="00970E18"/>
    <w:rsid w:val="00980574"/>
    <w:rsid w:val="009823CA"/>
    <w:rsid w:val="00987CF7"/>
    <w:rsid w:val="00990A53"/>
    <w:rsid w:val="00995986"/>
    <w:rsid w:val="00997740"/>
    <w:rsid w:val="009A4723"/>
    <w:rsid w:val="009A4BC6"/>
    <w:rsid w:val="009A6A61"/>
    <w:rsid w:val="009B1D35"/>
    <w:rsid w:val="009C1626"/>
    <w:rsid w:val="009C685E"/>
    <w:rsid w:val="009E0DFD"/>
    <w:rsid w:val="009F1467"/>
    <w:rsid w:val="009F1D48"/>
    <w:rsid w:val="009F1F55"/>
    <w:rsid w:val="009F401D"/>
    <w:rsid w:val="00A03E09"/>
    <w:rsid w:val="00A05D24"/>
    <w:rsid w:val="00A130B4"/>
    <w:rsid w:val="00A14F93"/>
    <w:rsid w:val="00A168BA"/>
    <w:rsid w:val="00A3647B"/>
    <w:rsid w:val="00A41B25"/>
    <w:rsid w:val="00A470E7"/>
    <w:rsid w:val="00A5037A"/>
    <w:rsid w:val="00A65871"/>
    <w:rsid w:val="00A662C4"/>
    <w:rsid w:val="00A7031C"/>
    <w:rsid w:val="00A77930"/>
    <w:rsid w:val="00A81321"/>
    <w:rsid w:val="00A84CF9"/>
    <w:rsid w:val="00A86721"/>
    <w:rsid w:val="00AB180A"/>
    <w:rsid w:val="00AB47C1"/>
    <w:rsid w:val="00AB67A7"/>
    <w:rsid w:val="00AC2591"/>
    <w:rsid w:val="00AC3A2F"/>
    <w:rsid w:val="00AC5FD6"/>
    <w:rsid w:val="00AC720E"/>
    <w:rsid w:val="00AD2C13"/>
    <w:rsid w:val="00AD61F7"/>
    <w:rsid w:val="00AE0A66"/>
    <w:rsid w:val="00AF1335"/>
    <w:rsid w:val="00AF5CDD"/>
    <w:rsid w:val="00B07127"/>
    <w:rsid w:val="00B10F63"/>
    <w:rsid w:val="00B20EC4"/>
    <w:rsid w:val="00B21D1F"/>
    <w:rsid w:val="00B23831"/>
    <w:rsid w:val="00B30FF7"/>
    <w:rsid w:val="00B313C7"/>
    <w:rsid w:val="00B40CA4"/>
    <w:rsid w:val="00B573E0"/>
    <w:rsid w:val="00B6746B"/>
    <w:rsid w:val="00B67A53"/>
    <w:rsid w:val="00B76920"/>
    <w:rsid w:val="00B77E05"/>
    <w:rsid w:val="00B86C68"/>
    <w:rsid w:val="00B87EE7"/>
    <w:rsid w:val="00B95C05"/>
    <w:rsid w:val="00BA26D3"/>
    <w:rsid w:val="00BE20B6"/>
    <w:rsid w:val="00BF4AF8"/>
    <w:rsid w:val="00C02848"/>
    <w:rsid w:val="00C039D5"/>
    <w:rsid w:val="00C10A7D"/>
    <w:rsid w:val="00C12864"/>
    <w:rsid w:val="00C12952"/>
    <w:rsid w:val="00C21F4F"/>
    <w:rsid w:val="00C271A6"/>
    <w:rsid w:val="00C34515"/>
    <w:rsid w:val="00C3451F"/>
    <w:rsid w:val="00C34EB8"/>
    <w:rsid w:val="00C520E5"/>
    <w:rsid w:val="00C66B18"/>
    <w:rsid w:val="00C71DA1"/>
    <w:rsid w:val="00C7307E"/>
    <w:rsid w:val="00C7789C"/>
    <w:rsid w:val="00C92802"/>
    <w:rsid w:val="00CB014F"/>
    <w:rsid w:val="00CB73B9"/>
    <w:rsid w:val="00CC3136"/>
    <w:rsid w:val="00CD1C13"/>
    <w:rsid w:val="00CD4D69"/>
    <w:rsid w:val="00CD7F5F"/>
    <w:rsid w:val="00CE3277"/>
    <w:rsid w:val="00CF3A67"/>
    <w:rsid w:val="00CF3EC7"/>
    <w:rsid w:val="00D014FB"/>
    <w:rsid w:val="00D028D7"/>
    <w:rsid w:val="00D07749"/>
    <w:rsid w:val="00D15F63"/>
    <w:rsid w:val="00D1678D"/>
    <w:rsid w:val="00D16D09"/>
    <w:rsid w:val="00D315C6"/>
    <w:rsid w:val="00D41931"/>
    <w:rsid w:val="00D44613"/>
    <w:rsid w:val="00D65244"/>
    <w:rsid w:val="00D7102C"/>
    <w:rsid w:val="00D72C35"/>
    <w:rsid w:val="00D9055F"/>
    <w:rsid w:val="00D934BB"/>
    <w:rsid w:val="00D951BE"/>
    <w:rsid w:val="00D96EA0"/>
    <w:rsid w:val="00DA5C35"/>
    <w:rsid w:val="00DA6B8A"/>
    <w:rsid w:val="00DB0D48"/>
    <w:rsid w:val="00DB1422"/>
    <w:rsid w:val="00DC666D"/>
    <w:rsid w:val="00DE0E01"/>
    <w:rsid w:val="00DF1923"/>
    <w:rsid w:val="00E12A72"/>
    <w:rsid w:val="00E16689"/>
    <w:rsid w:val="00E233D1"/>
    <w:rsid w:val="00E24E47"/>
    <w:rsid w:val="00E44EAE"/>
    <w:rsid w:val="00E47D27"/>
    <w:rsid w:val="00E5557A"/>
    <w:rsid w:val="00E60641"/>
    <w:rsid w:val="00E65809"/>
    <w:rsid w:val="00E75E10"/>
    <w:rsid w:val="00E77E44"/>
    <w:rsid w:val="00E93DE8"/>
    <w:rsid w:val="00EA175B"/>
    <w:rsid w:val="00EB6F9F"/>
    <w:rsid w:val="00EE573B"/>
    <w:rsid w:val="00F02300"/>
    <w:rsid w:val="00F037F4"/>
    <w:rsid w:val="00F21E3B"/>
    <w:rsid w:val="00F32DF4"/>
    <w:rsid w:val="00F353E0"/>
    <w:rsid w:val="00F40B2A"/>
    <w:rsid w:val="00F4134A"/>
    <w:rsid w:val="00F45199"/>
    <w:rsid w:val="00F6757B"/>
    <w:rsid w:val="00F74776"/>
    <w:rsid w:val="00F80AC0"/>
    <w:rsid w:val="00F86C28"/>
    <w:rsid w:val="00F94A4A"/>
    <w:rsid w:val="00F94CD3"/>
    <w:rsid w:val="00FA1937"/>
    <w:rsid w:val="00FC35F3"/>
    <w:rsid w:val="00FC624C"/>
    <w:rsid w:val="00FD39D6"/>
    <w:rsid w:val="00FE435E"/>
    <w:rsid w:val="00FF14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3628D"/>
  <w15:docId w15:val="{68C9353C-50EA-41AB-AFE7-07F16279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4EB8"/>
  </w:style>
  <w:style w:type="paragraph" w:styleId="Nagwek1">
    <w:name w:val="heading 1"/>
    <w:basedOn w:val="Normalny"/>
    <w:next w:val="Normalny"/>
    <w:link w:val="Nagwek1Znak"/>
    <w:qFormat/>
    <w:rsid w:val="00157B01"/>
    <w:pPr>
      <w:keepNext/>
      <w:tabs>
        <w:tab w:val="num" w:pos="0"/>
      </w:tabs>
      <w:suppressAutoHyphens/>
      <w:spacing w:after="0" w:line="240" w:lineRule="auto"/>
      <w:jc w:val="both"/>
      <w:outlineLvl w:val="0"/>
    </w:pPr>
    <w:rPr>
      <w:rFonts w:ascii="Times New Roman" w:eastAsia="Times New Roman" w:hAnsi="Times New Roman" w:cs="Times New Roman"/>
      <w:i/>
      <w:iCs/>
      <w:sz w:val="28"/>
      <w:szCs w:val="24"/>
      <w:lang w:eastAsia="ar-SA"/>
    </w:rPr>
  </w:style>
  <w:style w:type="paragraph" w:styleId="Nagwek2">
    <w:name w:val="heading 2"/>
    <w:basedOn w:val="Normalny"/>
    <w:next w:val="Normalny"/>
    <w:link w:val="Nagwek2Znak"/>
    <w:qFormat/>
    <w:rsid w:val="00157B01"/>
    <w:pPr>
      <w:keepNext/>
      <w:tabs>
        <w:tab w:val="num" w:pos="0"/>
      </w:tabs>
      <w:suppressAutoHyphens/>
      <w:spacing w:after="0" w:line="240" w:lineRule="auto"/>
      <w:jc w:val="center"/>
      <w:outlineLvl w:val="1"/>
    </w:pPr>
    <w:rPr>
      <w:rFonts w:ascii="Times New Roman" w:eastAsia="Times New Roman" w:hAnsi="Times New Roman" w:cs="Times New Roman"/>
      <w:b/>
      <w:bCs/>
      <w:i/>
      <w:iCs/>
      <w:sz w:val="28"/>
      <w:szCs w:val="24"/>
      <w:lang w:eastAsia="ar-SA"/>
    </w:rPr>
  </w:style>
  <w:style w:type="paragraph" w:styleId="Nagwek3">
    <w:name w:val="heading 3"/>
    <w:basedOn w:val="Normalny"/>
    <w:next w:val="Normalny"/>
    <w:link w:val="Nagwek3Znak"/>
    <w:uiPriority w:val="9"/>
    <w:unhideWhenUsed/>
    <w:qFormat/>
    <w:rsid w:val="00E166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E1668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E16689"/>
    <w:pPr>
      <w:keepNext/>
      <w:keepLines/>
      <w:spacing w:before="40" w:after="0"/>
      <w:outlineLvl w:val="4"/>
    </w:pPr>
    <w:rPr>
      <w:rFonts w:asciiTheme="majorHAnsi" w:eastAsiaTheme="majorEastAsia" w:hAnsiTheme="majorHAnsi" w:cstheme="majorBidi"/>
      <w:color w:val="365F91" w:themeColor="accent1" w:themeShade="BF"/>
    </w:rPr>
  </w:style>
  <w:style w:type="paragraph" w:styleId="Nagwek8">
    <w:name w:val="heading 8"/>
    <w:basedOn w:val="Normalny"/>
    <w:next w:val="Normalny"/>
    <w:link w:val="Nagwek8Znak"/>
    <w:uiPriority w:val="9"/>
    <w:semiHidden/>
    <w:unhideWhenUsed/>
    <w:qFormat/>
    <w:rsid w:val="00E1668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7B01"/>
    <w:rPr>
      <w:rFonts w:ascii="Times New Roman" w:eastAsia="Times New Roman" w:hAnsi="Times New Roman" w:cs="Times New Roman"/>
      <w:i/>
      <w:iCs/>
      <w:sz w:val="28"/>
      <w:szCs w:val="24"/>
      <w:lang w:eastAsia="ar-SA"/>
    </w:rPr>
  </w:style>
  <w:style w:type="character" w:customStyle="1" w:styleId="Nagwek2Znak">
    <w:name w:val="Nagłówek 2 Znak"/>
    <w:basedOn w:val="Domylnaczcionkaakapitu"/>
    <w:link w:val="Nagwek2"/>
    <w:rsid w:val="00157B01"/>
    <w:rPr>
      <w:rFonts w:ascii="Times New Roman" w:eastAsia="Times New Roman" w:hAnsi="Times New Roman" w:cs="Times New Roman"/>
      <w:b/>
      <w:bCs/>
      <w:i/>
      <w:iCs/>
      <w:sz w:val="28"/>
      <w:szCs w:val="24"/>
      <w:lang w:eastAsia="ar-SA"/>
    </w:rPr>
  </w:style>
  <w:style w:type="paragraph" w:styleId="Tytu">
    <w:name w:val="Title"/>
    <w:basedOn w:val="Normalny"/>
    <w:next w:val="Normalny"/>
    <w:link w:val="TytuZnak"/>
    <w:qFormat/>
    <w:rsid w:val="00157B01"/>
    <w:pPr>
      <w:suppressAutoHyphens/>
      <w:spacing w:after="0" w:line="240" w:lineRule="auto"/>
      <w:jc w:val="center"/>
    </w:pPr>
    <w:rPr>
      <w:rFonts w:ascii="Times New Roman" w:eastAsia="Times New Roman" w:hAnsi="Times New Roman" w:cs="Times New Roman"/>
      <w:b/>
      <w:bCs/>
      <w:sz w:val="36"/>
      <w:szCs w:val="24"/>
      <w:lang w:eastAsia="ar-SA"/>
    </w:rPr>
  </w:style>
  <w:style w:type="character" w:customStyle="1" w:styleId="TytuZnak">
    <w:name w:val="Tytuł Znak"/>
    <w:basedOn w:val="Domylnaczcionkaakapitu"/>
    <w:link w:val="Tytu"/>
    <w:rsid w:val="00157B01"/>
    <w:rPr>
      <w:rFonts w:ascii="Times New Roman" w:eastAsia="Times New Roman" w:hAnsi="Times New Roman" w:cs="Times New Roman"/>
      <w:b/>
      <w:bCs/>
      <w:sz w:val="36"/>
      <w:szCs w:val="24"/>
      <w:lang w:eastAsia="ar-SA"/>
    </w:rPr>
  </w:style>
  <w:style w:type="paragraph" w:styleId="Podtytu">
    <w:name w:val="Subtitle"/>
    <w:basedOn w:val="Normalny"/>
    <w:next w:val="Normalny"/>
    <w:link w:val="PodtytuZnak"/>
    <w:uiPriority w:val="11"/>
    <w:qFormat/>
    <w:rsid w:val="00157B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157B01"/>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7510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31">
    <w:name w:val="Tekst podstawowy 31"/>
    <w:basedOn w:val="Normalny"/>
    <w:rsid w:val="00AB47C1"/>
    <w:pPr>
      <w:suppressAutoHyphens/>
      <w:spacing w:after="0" w:line="240" w:lineRule="auto"/>
      <w:jc w:val="both"/>
    </w:pPr>
    <w:rPr>
      <w:rFonts w:ascii="Times New Roman" w:eastAsia="Times New Roman" w:hAnsi="Times New Roman" w:cs="Times New Roman"/>
      <w:sz w:val="28"/>
      <w:szCs w:val="24"/>
      <w:lang w:eastAsia="ar-SA"/>
    </w:rPr>
  </w:style>
  <w:style w:type="paragraph" w:styleId="Tekstpodstawowy">
    <w:name w:val="Body Text"/>
    <w:basedOn w:val="Normalny"/>
    <w:link w:val="TekstpodstawowyZnak"/>
    <w:rsid w:val="00AB47C1"/>
    <w:pPr>
      <w:suppressAutoHyphens/>
      <w:spacing w:after="0" w:line="240" w:lineRule="auto"/>
      <w:jc w:val="both"/>
    </w:pPr>
    <w:rPr>
      <w:rFonts w:ascii="Times New Roman" w:eastAsia="Times New Roman" w:hAnsi="Times New Roman" w:cs="Times New Roman"/>
      <w:sz w:val="28"/>
      <w:szCs w:val="24"/>
      <w:u w:val="single"/>
      <w:lang w:eastAsia="ar-SA"/>
    </w:rPr>
  </w:style>
  <w:style w:type="character" w:customStyle="1" w:styleId="TekstpodstawowyZnak">
    <w:name w:val="Tekst podstawowy Znak"/>
    <w:basedOn w:val="Domylnaczcionkaakapitu"/>
    <w:link w:val="Tekstpodstawowy"/>
    <w:rsid w:val="00AB47C1"/>
    <w:rPr>
      <w:rFonts w:ascii="Times New Roman" w:eastAsia="Times New Roman" w:hAnsi="Times New Roman" w:cs="Times New Roman"/>
      <w:sz w:val="28"/>
      <w:szCs w:val="24"/>
      <w:u w:val="single"/>
      <w:lang w:eastAsia="ar-SA"/>
    </w:rPr>
  </w:style>
  <w:style w:type="paragraph" w:styleId="NormalnyWeb">
    <w:name w:val="Normal (Web)"/>
    <w:basedOn w:val="Normalny"/>
    <w:uiPriority w:val="99"/>
    <w:unhideWhenUsed/>
    <w:rsid w:val="00AB4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ny"/>
    <w:rsid w:val="00AB4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AB47C1"/>
  </w:style>
  <w:style w:type="paragraph" w:styleId="Tekstpodstawowywcity">
    <w:name w:val="Body Text Indent"/>
    <w:basedOn w:val="Normalny"/>
    <w:link w:val="TekstpodstawowywcityZnak"/>
    <w:uiPriority w:val="99"/>
    <w:semiHidden/>
    <w:unhideWhenUsed/>
    <w:rsid w:val="00DF1923"/>
    <w:pPr>
      <w:spacing w:after="120"/>
      <w:ind w:left="283"/>
    </w:pPr>
  </w:style>
  <w:style w:type="character" w:customStyle="1" w:styleId="TekstpodstawowywcityZnak">
    <w:name w:val="Tekst podstawowy wcięty Znak"/>
    <w:basedOn w:val="Domylnaczcionkaakapitu"/>
    <w:link w:val="Tekstpodstawowywcity"/>
    <w:uiPriority w:val="99"/>
    <w:semiHidden/>
    <w:rsid w:val="00DF1923"/>
  </w:style>
  <w:style w:type="character" w:styleId="Uwydatnienie">
    <w:name w:val="Emphasis"/>
    <w:qFormat/>
    <w:rsid w:val="00DF1923"/>
    <w:rPr>
      <w:i/>
      <w:iCs/>
    </w:rPr>
  </w:style>
  <w:style w:type="table" w:styleId="Tabela-Siatka">
    <w:name w:val="Table Grid"/>
    <w:basedOn w:val="Standardowy"/>
    <w:uiPriority w:val="59"/>
    <w:rsid w:val="00AE0A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5D1129"/>
    <w:pPr>
      <w:ind w:left="720"/>
      <w:contextualSpacing/>
    </w:pPr>
  </w:style>
  <w:style w:type="paragraph" w:customStyle="1" w:styleId="Nagwek10">
    <w:name w:val="Nagłówek1"/>
    <w:basedOn w:val="Normalny"/>
    <w:next w:val="Tekstpodstawowy"/>
    <w:rsid w:val="0014376F"/>
    <w:pPr>
      <w:keepNext/>
      <w:suppressAutoHyphens/>
      <w:spacing w:before="240" w:after="120" w:line="240" w:lineRule="auto"/>
    </w:pPr>
    <w:rPr>
      <w:rFonts w:ascii="Arial" w:eastAsia="Arial Unicode MS" w:hAnsi="Arial" w:cs="Tahoma"/>
      <w:sz w:val="28"/>
      <w:szCs w:val="28"/>
      <w:lang w:eastAsia="ar-SA"/>
    </w:rPr>
  </w:style>
  <w:style w:type="paragraph" w:styleId="Tekstdymka">
    <w:name w:val="Balloon Text"/>
    <w:basedOn w:val="Normalny"/>
    <w:link w:val="TekstdymkaZnak"/>
    <w:uiPriority w:val="99"/>
    <w:semiHidden/>
    <w:unhideWhenUsed/>
    <w:rsid w:val="00A84C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4CF9"/>
    <w:rPr>
      <w:rFonts w:ascii="Tahoma" w:hAnsi="Tahoma" w:cs="Tahoma"/>
      <w:sz w:val="16"/>
      <w:szCs w:val="16"/>
    </w:rPr>
  </w:style>
  <w:style w:type="character" w:styleId="Hipercze">
    <w:name w:val="Hyperlink"/>
    <w:basedOn w:val="Domylnaczcionkaakapitu"/>
    <w:uiPriority w:val="99"/>
    <w:unhideWhenUsed/>
    <w:rsid w:val="00123CD6"/>
    <w:rPr>
      <w:color w:val="0000FF"/>
      <w:u w:val="single"/>
    </w:rPr>
  </w:style>
  <w:style w:type="paragraph" w:customStyle="1" w:styleId="Tekstpodstawowywcity21">
    <w:name w:val="Tekst podstawowy wcięty 21"/>
    <w:basedOn w:val="Normalny"/>
    <w:rsid w:val="00D96EA0"/>
    <w:pPr>
      <w:suppressAutoHyphens/>
      <w:spacing w:after="0" w:line="360" w:lineRule="auto"/>
      <w:ind w:firstLine="357"/>
      <w:jc w:val="both"/>
    </w:pPr>
    <w:rPr>
      <w:rFonts w:ascii="Times New Roman" w:eastAsia="Times New Roman" w:hAnsi="Times New Roman" w:cs="Times New Roman"/>
      <w:kern w:val="1"/>
      <w:sz w:val="24"/>
      <w:szCs w:val="24"/>
      <w:lang w:eastAsia="ar-SA"/>
    </w:rPr>
  </w:style>
  <w:style w:type="character" w:customStyle="1" w:styleId="Nagwek3Znak">
    <w:name w:val="Nagłówek 3 Znak"/>
    <w:basedOn w:val="Domylnaczcionkaakapitu"/>
    <w:link w:val="Nagwek3"/>
    <w:uiPriority w:val="9"/>
    <w:rsid w:val="00E16689"/>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E16689"/>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rsid w:val="00E16689"/>
    <w:rPr>
      <w:rFonts w:asciiTheme="majorHAnsi" w:eastAsiaTheme="majorEastAsia" w:hAnsiTheme="majorHAnsi" w:cstheme="majorBidi"/>
      <w:color w:val="365F91" w:themeColor="accent1" w:themeShade="BF"/>
    </w:rPr>
  </w:style>
  <w:style w:type="character" w:customStyle="1" w:styleId="Nagwek8Znak">
    <w:name w:val="Nagłówek 8 Znak"/>
    <w:basedOn w:val="Domylnaczcionkaakapitu"/>
    <w:link w:val="Nagwek8"/>
    <w:uiPriority w:val="9"/>
    <w:semiHidden/>
    <w:rsid w:val="00E16689"/>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E1668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16689"/>
  </w:style>
  <w:style w:type="paragraph" w:styleId="Tekstpodstawowy2">
    <w:name w:val="Body Text 2"/>
    <w:basedOn w:val="Normalny"/>
    <w:link w:val="Tekstpodstawowy2Znak"/>
    <w:uiPriority w:val="99"/>
    <w:semiHidden/>
    <w:unhideWhenUsed/>
    <w:rsid w:val="00E16689"/>
    <w:pPr>
      <w:spacing w:after="120" w:line="480" w:lineRule="auto"/>
    </w:pPr>
  </w:style>
  <w:style w:type="character" w:customStyle="1" w:styleId="Tekstpodstawowy2Znak">
    <w:name w:val="Tekst podstawowy 2 Znak"/>
    <w:basedOn w:val="Domylnaczcionkaakapitu"/>
    <w:link w:val="Tekstpodstawowy2"/>
    <w:uiPriority w:val="99"/>
    <w:semiHidden/>
    <w:rsid w:val="00E16689"/>
  </w:style>
  <w:style w:type="paragraph" w:styleId="Tekstpodstawowywcity3">
    <w:name w:val="Body Text Indent 3"/>
    <w:basedOn w:val="Normalny"/>
    <w:link w:val="Tekstpodstawowywcity3Znak"/>
    <w:uiPriority w:val="99"/>
    <w:semiHidden/>
    <w:unhideWhenUsed/>
    <w:rsid w:val="00E1668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16689"/>
    <w:rPr>
      <w:sz w:val="16"/>
      <w:szCs w:val="16"/>
    </w:rPr>
  </w:style>
  <w:style w:type="paragraph" w:customStyle="1" w:styleId="Standard">
    <w:name w:val="Standard"/>
    <w:rsid w:val="00E1668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E16689"/>
    <w:pPr>
      <w:spacing w:after="120"/>
    </w:pPr>
  </w:style>
  <w:style w:type="paragraph" w:customStyle="1" w:styleId="Textbodyindent">
    <w:name w:val="Text body indent"/>
    <w:basedOn w:val="Standard"/>
    <w:rsid w:val="00E16689"/>
    <w:pPr>
      <w:ind w:firstLine="708"/>
      <w:jc w:val="both"/>
    </w:pPr>
  </w:style>
  <w:style w:type="numbering" w:customStyle="1" w:styleId="WW8Num6">
    <w:name w:val="WW8Num6"/>
    <w:basedOn w:val="Bezlisty"/>
    <w:rsid w:val="00E16689"/>
    <w:pPr>
      <w:numPr>
        <w:numId w:val="31"/>
      </w:numPr>
    </w:pPr>
  </w:style>
  <w:style w:type="numbering" w:customStyle="1" w:styleId="WW8Num17">
    <w:name w:val="WW8Num17"/>
    <w:basedOn w:val="Bezlisty"/>
    <w:rsid w:val="00E16689"/>
    <w:pPr>
      <w:numPr>
        <w:numId w:val="1"/>
      </w:numPr>
    </w:pPr>
  </w:style>
  <w:style w:type="numbering" w:customStyle="1" w:styleId="WW8Num31">
    <w:name w:val="WW8Num31"/>
    <w:basedOn w:val="Bezlisty"/>
    <w:rsid w:val="00E16689"/>
    <w:pPr>
      <w:numPr>
        <w:numId w:val="2"/>
      </w:numPr>
    </w:pPr>
  </w:style>
  <w:style w:type="numbering" w:customStyle="1" w:styleId="WW8Num42">
    <w:name w:val="WW8Num42"/>
    <w:basedOn w:val="Bezlisty"/>
    <w:rsid w:val="00E16689"/>
    <w:pPr>
      <w:numPr>
        <w:numId w:val="3"/>
      </w:numPr>
    </w:pPr>
  </w:style>
  <w:style w:type="numbering" w:customStyle="1" w:styleId="WW8Num20">
    <w:name w:val="WW8Num20"/>
    <w:basedOn w:val="Bezlisty"/>
    <w:rsid w:val="00E16689"/>
    <w:pPr>
      <w:numPr>
        <w:numId w:val="4"/>
      </w:numPr>
    </w:pPr>
  </w:style>
  <w:style w:type="numbering" w:customStyle="1" w:styleId="WW8Num19">
    <w:name w:val="WW8Num19"/>
    <w:basedOn w:val="Bezlisty"/>
    <w:rsid w:val="00E16689"/>
    <w:pPr>
      <w:numPr>
        <w:numId w:val="29"/>
      </w:numPr>
    </w:pPr>
  </w:style>
  <w:style w:type="numbering" w:customStyle="1" w:styleId="WW8Num24">
    <w:name w:val="WW8Num24"/>
    <w:basedOn w:val="Bezlisty"/>
    <w:rsid w:val="00E16689"/>
    <w:pPr>
      <w:numPr>
        <w:numId w:val="5"/>
      </w:numPr>
    </w:pPr>
  </w:style>
  <w:style w:type="numbering" w:customStyle="1" w:styleId="WW8Num37">
    <w:name w:val="WW8Num37"/>
    <w:basedOn w:val="Bezlisty"/>
    <w:rsid w:val="00E16689"/>
    <w:pPr>
      <w:numPr>
        <w:numId w:val="30"/>
      </w:numPr>
    </w:pPr>
  </w:style>
  <w:style w:type="numbering" w:customStyle="1" w:styleId="WW8Num34">
    <w:name w:val="WW8Num34"/>
    <w:basedOn w:val="Bezlisty"/>
    <w:rsid w:val="00E16689"/>
    <w:pPr>
      <w:numPr>
        <w:numId w:val="6"/>
      </w:numPr>
    </w:pPr>
  </w:style>
  <w:style w:type="numbering" w:customStyle="1" w:styleId="WW8Num25">
    <w:name w:val="WW8Num25"/>
    <w:basedOn w:val="Bezlisty"/>
    <w:rsid w:val="00E16689"/>
    <w:pPr>
      <w:numPr>
        <w:numId w:val="7"/>
      </w:numPr>
    </w:pPr>
  </w:style>
  <w:style w:type="numbering" w:customStyle="1" w:styleId="WW8Num38">
    <w:name w:val="WW8Num38"/>
    <w:basedOn w:val="Bezlisty"/>
    <w:rsid w:val="00E16689"/>
    <w:pPr>
      <w:numPr>
        <w:numId w:val="8"/>
      </w:numPr>
    </w:pPr>
  </w:style>
  <w:style w:type="numbering" w:customStyle="1" w:styleId="WW8Num11">
    <w:name w:val="WW8Num11"/>
    <w:basedOn w:val="Bezlisty"/>
    <w:rsid w:val="00E16689"/>
    <w:pPr>
      <w:numPr>
        <w:numId w:val="9"/>
      </w:numPr>
    </w:pPr>
  </w:style>
  <w:style w:type="numbering" w:customStyle="1" w:styleId="WW8Num9">
    <w:name w:val="WW8Num9"/>
    <w:basedOn w:val="Bezlisty"/>
    <w:rsid w:val="00E16689"/>
    <w:pPr>
      <w:numPr>
        <w:numId w:val="10"/>
      </w:numPr>
    </w:pPr>
  </w:style>
  <w:style w:type="numbering" w:customStyle="1" w:styleId="WW8Num49">
    <w:name w:val="WW8Num49"/>
    <w:basedOn w:val="Bezlisty"/>
    <w:rsid w:val="00E16689"/>
    <w:pPr>
      <w:numPr>
        <w:numId w:val="11"/>
      </w:numPr>
    </w:pPr>
  </w:style>
  <w:style w:type="numbering" w:customStyle="1" w:styleId="WW8Num35">
    <w:name w:val="WW8Num35"/>
    <w:basedOn w:val="Bezlisty"/>
    <w:rsid w:val="00E16689"/>
    <w:pPr>
      <w:numPr>
        <w:numId w:val="12"/>
      </w:numPr>
    </w:pPr>
  </w:style>
  <w:style w:type="numbering" w:customStyle="1" w:styleId="WW8Num32">
    <w:name w:val="WW8Num32"/>
    <w:basedOn w:val="Bezlisty"/>
    <w:rsid w:val="00E16689"/>
    <w:pPr>
      <w:numPr>
        <w:numId w:val="13"/>
      </w:numPr>
    </w:pPr>
  </w:style>
  <w:style w:type="numbering" w:customStyle="1" w:styleId="WW8Num2">
    <w:name w:val="WW8Num2"/>
    <w:basedOn w:val="Bezlisty"/>
    <w:rsid w:val="00E16689"/>
    <w:pPr>
      <w:numPr>
        <w:numId w:val="14"/>
      </w:numPr>
    </w:pPr>
  </w:style>
  <w:style w:type="numbering" w:customStyle="1" w:styleId="WW8Num22">
    <w:name w:val="WW8Num22"/>
    <w:basedOn w:val="Bezlisty"/>
    <w:rsid w:val="00E16689"/>
    <w:pPr>
      <w:numPr>
        <w:numId w:val="15"/>
      </w:numPr>
    </w:pPr>
  </w:style>
  <w:style w:type="numbering" w:customStyle="1" w:styleId="WW8Num5">
    <w:name w:val="WW8Num5"/>
    <w:basedOn w:val="Bezlisty"/>
    <w:rsid w:val="00E16689"/>
    <w:pPr>
      <w:numPr>
        <w:numId w:val="16"/>
      </w:numPr>
    </w:pPr>
  </w:style>
  <w:style w:type="numbering" w:customStyle="1" w:styleId="WW8Num28">
    <w:name w:val="WW8Num28"/>
    <w:basedOn w:val="Bezlisty"/>
    <w:rsid w:val="00E16689"/>
    <w:pPr>
      <w:numPr>
        <w:numId w:val="17"/>
      </w:numPr>
    </w:pPr>
  </w:style>
  <w:style w:type="numbering" w:customStyle="1" w:styleId="WW8Num4">
    <w:name w:val="WW8Num4"/>
    <w:basedOn w:val="Bezlisty"/>
    <w:rsid w:val="00E16689"/>
    <w:pPr>
      <w:numPr>
        <w:numId w:val="18"/>
      </w:numPr>
    </w:pPr>
  </w:style>
  <w:style w:type="numbering" w:customStyle="1" w:styleId="WW8Num30">
    <w:name w:val="WW8Num30"/>
    <w:basedOn w:val="Bezlisty"/>
    <w:rsid w:val="00E16689"/>
    <w:pPr>
      <w:numPr>
        <w:numId w:val="19"/>
      </w:numPr>
    </w:pPr>
  </w:style>
  <w:style w:type="numbering" w:customStyle="1" w:styleId="WW8Num7">
    <w:name w:val="WW8Num7"/>
    <w:basedOn w:val="Bezlisty"/>
    <w:rsid w:val="00E16689"/>
    <w:pPr>
      <w:numPr>
        <w:numId w:val="20"/>
      </w:numPr>
    </w:pPr>
  </w:style>
  <w:style w:type="numbering" w:customStyle="1" w:styleId="WW8Num13">
    <w:name w:val="WW8Num13"/>
    <w:basedOn w:val="Bezlisty"/>
    <w:rsid w:val="00E16689"/>
    <w:pPr>
      <w:numPr>
        <w:numId w:val="21"/>
      </w:numPr>
    </w:pPr>
  </w:style>
  <w:style w:type="numbering" w:customStyle="1" w:styleId="WW8Num29">
    <w:name w:val="WW8Num29"/>
    <w:basedOn w:val="Bezlisty"/>
    <w:rsid w:val="00E16689"/>
    <w:pPr>
      <w:numPr>
        <w:numId w:val="22"/>
      </w:numPr>
    </w:pPr>
  </w:style>
  <w:style w:type="numbering" w:customStyle="1" w:styleId="WW8Num44">
    <w:name w:val="WW8Num44"/>
    <w:basedOn w:val="Bezlisty"/>
    <w:rsid w:val="00E16689"/>
    <w:pPr>
      <w:numPr>
        <w:numId w:val="23"/>
      </w:numPr>
    </w:pPr>
  </w:style>
  <w:style w:type="numbering" w:customStyle="1" w:styleId="WW8Num21">
    <w:name w:val="WW8Num21"/>
    <w:basedOn w:val="Bezlisty"/>
    <w:rsid w:val="00E16689"/>
    <w:pPr>
      <w:numPr>
        <w:numId w:val="24"/>
      </w:numPr>
    </w:pPr>
  </w:style>
  <w:style w:type="numbering" w:customStyle="1" w:styleId="WW8Num39">
    <w:name w:val="WW8Num39"/>
    <w:basedOn w:val="Bezlisty"/>
    <w:rsid w:val="00E16689"/>
    <w:pPr>
      <w:numPr>
        <w:numId w:val="25"/>
      </w:numPr>
    </w:pPr>
  </w:style>
  <w:style w:type="numbering" w:customStyle="1" w:styleId="WW8Num12">
    <w:name w:val="WW8Num12"/>
    <w:basedOn w:val="Bezlisty"/>
    <w:rsid w:val="00E16689"/>
    <w:pPr>
      <w:numPr>
        <w:numId w:val="26"/>
      </w:numPr>
    </w:pPr>
  </w:style>
  <w:style w:type="numbering" w:customStyle="1" w:styleId="WW8Num46">
    <w:name w:val="WW8Num46"/>
    <w:basedOn w:val="Bezlisty"/>
    <w:rsid w:val="00E16689"/>
    <w:pPr>
      <w:numPr>
        <w:numId w:val="27"/>
      </w:numPr>
    </w:pPr>
  </w:style>
  <w:style w:type="paragraph" w:styleId="Nagwek">
    <w:name w:val="header"/>
    <w:basedOn w:val="Normalny"/>
    <w:link w:val="NagwekZnak"/>
    <w:uiPriority w:val="99"/>
    <w:unhideWhenUsed/>
    <w:rsid w:val="00DA6B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6B8A"/>
  </w:style>
  <w:style w:type="paragraph" w:styleId="Stopka">
    <w:name w:val="footer"/>
    <w:basedOn w:val="Normalny"/>
    <w:link w:val="StopkaZnak"/>
    <w:uiPriority w:val="99"/>
    <w:unhideWhenUsed/>
    <w:rsid w:val="00DA6B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6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3323">
      <w:bodyDiv w:val="1"/>
      <w:marLeft w:val="0"/>
      <w:marRight w:val="0"/>
      <w:marTop w:val="0"/>
      <w:marBottom w:val="0"/>
      <w:divBdr>
        <w:top w:val="none" w:sz="0" w:space="0" w:color="auto"/>
        <w:left w:val="none" w:sz="0" w:space="0" w:color="auto"/>
        <w:bottom w:val="none" w:sz="0" w:space="0" w:color="auto"/>
        <w:right w:val="none" w:sz="0" w:space="0" w:color="auto"/>
      </w:divBdr>
    </w:div>
    <w:div w:id="561866288">
      <w:bodyDiv w:val="1"/>
      <w:marLeft w:val="0"/>
      <w:marRight w:val="0"/>
      <w:marTop w:val="0"/>
      <w:marBottom w:val="0"/>
      <w:divBdr>
        <w:top w:val="none" w:sz="0" w:space="0" w:color="auto"/>
        <w:left w:val="none" w:sz="0" w:space="0" w:color="auto"/>
        <w:bottom w:val="none" w:sz="0" w:space="0" w:color="auto"/>
        <w:right w:val="none" w:sz="0" w:space="0" w:color="auto"/>
      </w:divBdr>
    </w:div>
    <w:div w:id="612327877">
      <w:bodyDiv w:val="1"/>
      <w:marLeft w:val="0"/>
      <w:marRight w:val="0"/>
      <w:marTop w:val="0"/>
      <w:marBottom w:val="0"/>
      <w:divBdr>
        <w:top w:val="none" w:sz="0" w:space="0" w:color="auto"/>
        <w:left w:val="none" w:sz="0" w:space="0" w:color="auto"/>
        <w:bottom w:val="none" w:sz="0" w:space="0" w:color="auto"/>
        <w:right w:val="none" w:sz="0" w:space="0" w:color="auto"/>
      </w:divBdr>
    </w:div>
    <w:div w:id="914362791">
      <w:bodyDiv w:val="1"/>
      <w:marLeft w:val="0"/>
      <w:marRight w:val="0"/>
      <w:marTop w:val="0"/>
      <w:marBottom w:val="0"/>
      <w:divBdr>
        <w:top w:val="none" w:sz="0" w:space="0" w:color="auto"/>
        <w:left w:val="none" w:sz="0" w:space="0" w:color="auto"/>
        <w:bottom w:val="none" w:sz="0" w:space="0" w:color="auto"/>
        <w:right w:val="none" w:sz="0" w:space="0" w:color="auto"/>
      </w:divBdr>
    </w:div>
    <w:div w:id="1308045209">
      <w:bodyDiv w:val="1"/>
      <w:marLeft w:val="0"/>
      <w:marRight w:val="0"/>
      <w:marTop w:val="0"/>
      <w:marBottom w:val="0"/>
      <w:divBdr>
        <w:top w:val="none" w:sz="0" w:space="0" w:color="auto"/>
        <w:left w:val="none" w:sz="0" w:space="0" w:color="auto"/>
        <w:bottom w:val="none" w:sz="0" w:space="0" w:color="auto"/>
        <w:right w:val="none" w:sz="0" w:space="0" w:color="auto"/>
      </w:divBdr>
    </w:div>
    <w:div w:id="1329478775">
      <w:bodyDiv w:val="1"/>
      <w:marLeft w:val="0"/>
      <w:marRight w:val="0"/>
      <w:marTop w:val="0"/>
      <w:marBottom w:val="0"/>
      <w:divBdr>
        <w:top w:val="none" w:sz="0" w:space="0" w:color="auto"/>
        <w:left w:val="none" w:sz="0" w:space="0" w:color="auto"/>
        <w:bottom w:val="none" w:sz="0" w:space="0" w:color="auto"/>
        <w:right w:val="none" w:sz="0" w:space="0" w:color="auto"/>
      </w:divBdr>
    </w:div>
    <w:div w:id="1405759009">
      <w:bodyDiv w:val="1"/>
      <w:marLeft w:val="0"/>
      <w:marRight w:val="0"/>
      <w:marTop w:val="0"/>
      <w:marBottom w:val="0"/>
      <w:divBdr>
        <w:top w:val="none" w:sz="0" w:space="0" w:color="auto"/>
        <w:left w:val="none" w:sz="0" w:space="0" w:color="auto"/>
        <w:bottom w:val="none" w:sz="0" w:space="0" w:color="auto"/>
        <w:right w:val="none" w:sz="0" w:space="0" w:color="auto"/>
      </w:divBdr>
    </w:div>
    <w:div w:id="1787692345">
      <w:bodyDiv w:val="1"/>
      <w:marLeft w:val="0"/>
      <w:marRight w:val="0"/>
      <w:marTop w:val="0"/>
      <w:marBottom w:val="0"/>
      <w:divBdr>
        <w:top w:val="none" w:sz="0" w:space="0" w:color="auto"/>
        <w:left w:val="none" w:sz="0" w:space="0" w:color="auto"/>
        <w:bottom w:val="none" w:sz="0" w:space="0" w:color="auto"/>
        <w:right w:val="none" w:sz="0" w:space="0" w:color="auto"/>
      </w:divBdr>
    </w:div>
    <w:div w:id="197926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AFA92-0B90-48D8-9BA3-0FE7ED09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7260</Words>
  <Characters>43562</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Szef</dc:creator>
  <cp:lastModifiedBy>admin</cp:lastModifiedBy>
  <cp:revision>5</cp:revision>
  <cp:lastPrinted>2023-09-13T11:06:00Z</cp:lastPrinted>
  <dcterms:created xsi:type="dcterms:W3CDTF">2023-09-13T09:08:00Z</dcterms:created>
  <dcterms:modified xsi:type="dcterms:W3CDTF">2023-09-25T09:49:00Z</dcterms:modified>
</cp:coreProperties>
</file>