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C9456" w14:textId="77777777" w:rsidR="000035A9" w:rsidRDefault="000035A9" w:rsidP="000035A9">
      <w:pPr>
        <w:jc w:val="center"/>
        <w:rPr>
          <w:b/>
          <w:bCs/>
          <w:sz w:val="44"/>
          <w:szCs w:val="44"/>
        </w:rPr>
      </w:pPr>
    </w:p>
    <w:p w14:paraId="44A7D02A" w14:textId="77777777" w:rsidR="000035A9" w:rsidRDefault="000035A9" w:rsidP="000035A9">
      <w:pPr>
        <w:jc w:val="center"/>
        <w:rPr>
          <w:b/>
          <w:bCs/>
          <w:sz w:val="44"/>
          <w:szCs w:val="44"/>
        </w:rPr>
      </w:pPr>
    </w:p>
    <w:p w14:paraId="42402F80" w14:textId="77777777" w:rsidR="000035A9" w:rsidRDefault="000035A9" w:rsidP="000035A9">
      <w:pPr>
        <w:jc w:val="center"/>
        <w:rPr>
          <w:b/>
          <w:bCs/>
          <w:sz w:val="44"/>
          <w:szCs w:val="44"/>
        </w:rPr>
      </w:pPr>
    </w:p>
    <w:p w14:paraId="2D443E74" w14:textId="77777777" w:rsidR="000035A9" w:rsidRDefault="000035A9" w:rsidP="000035A9">
      <w:pPr>
        <w:jc w:val="center"/>
        <w:rPr>
          <w:b/>
          <w:bCs/>
          <w:sz w:val="44"/>
          <w:szCs w:val="44"/>
        </w:rPr>
      </w:pPr>
    </w:p>
    <w:p w14:paraId="1ED4DCAC" w14:textId="77777777" w:rsidR="000035A9" w:rsidRDefault="000035A9" w:rsidP="000035A9">
      <w:pPr>
        <w:jc w:val="center"/>
        <w:rPr>
          <w:b/>
          <w:bCs/>
          <w:sz w:val="44"/>
          <w:szCs w:val="44"/>
        </w:rPr>
      </w:pPr>
    </w:p>
    <w:p w14:paraId="2A418463" w14:textId="688AEFA8" w:rsidR="000035A9" w:rsidRPr="00B018AD" w:rsidRDefault="000035A9" w:rsidP="008B627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18AD">
        <w:rPr>
          <w:rFonts w:ascii="Times New Roman" w:hAnsi="Times New Roman" w:cs="Times New Roman"/>
          <w:b/>
          <w:bCs/>
          <w:sz w:val="40"/>
          <w:szCs w:val="40"/>
        </w:rPr>
        <w:t>REGULAMIN ŚWIETLICY SZKOLNEJ</w:t>
      </w:r>
    </w:p>
    <w:p w14:paraId="2E808B01" w14:textId="04B1A538" w:rsidR="000035A9" w:rsidRPr="00B018AD" w:rsidRDefault="000035A9" w:rsidP="000035A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18AD">
        <w:rPr>
          <w:rFonts w:ascii="Times New Roman" w:hAnsi="Times New Roman" w:cs="Times New Roman"/>
          <w:b/>
          <w:bCs/>
          <w:sz w:val="40"/>
          <w:szCs w:val="40"/>
        </w:rPr>
        <w:t>w</w:t>
      </w:r>
    </w:p>
    <w:p w14:paraId="14617251" w14:textId="2E1BFF9B" w:rsidR="000035A9" w:rsidRPr="00B018AD" w:rsidRDefault="000035A9" w:rsidP="000035A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18AD">
        <w:rPr>
          <w:rFonts w:ascii="Times New Roman" w:hAnsi="Times New Roman" w:cs="Times New Roman"/>
          <w:b/>
          <w:bCs/>
          <w:sz w:val="40"/>
          <w:szCs w:val="40"/>
        </w:rPr>
        <w:t>SZKOLE PODSTAWOWEJ</w:t>
      </w:r>
    </w:p>
    <w:p w14:paraId="796B55CE" w14:textId="77777777" w:rsidR="000035A9" w:rsidRPr="00B018AD" w:rsidRDefault="000035A9" w:rsidP="000035A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18AD">
        <w:rPr>
          <w:rFonts w:ascii="Times New Roman" w:hAnsi="Times New Roman" w:cs="Times New Roman"/>
          <w:b/>
          <w:bCs/>
          <w:sz w:val="40"/>
          <w:szCs w:val="40"/>
        </w:rPr>
        <w:t>w MAŁKOWICACH</w:t>
      </w:r>
    </w:p>
    <w:p w14:paraId="25C7AB83" w14:textId="77777777" w:rsidR="000035A9" w:rsidRPr="00B018AD" w:rsidRDefault="000035A9" w:rsidP="000035A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80B74D0" w14:textId="627F82EE" w:rsidR="000035A9" w:rsidRPr="00B018AD" w:rsidRDefault="000035A9" w:rsidP="000035A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018AD">
        <w:rPr>
          <w:rFonts w:ascii="Times New Roman" w:hAnsi="Times New Roman" w:cs="Times New Roman"/>
          <w:b/>
          <w:bCs/>
          <w:sz w:val="40"/>
          <w:szCs w:val="40"/>
        </w:rPr>
        <w:t>klas</w:t>
      </w:r>
      <w:r w:rsidR="00B018AD" w:rsidRPr="00B018AD">
        <w:rPr>
          <w:rFonts w:ascii="Times New Roman" w:hAnsi="Times New Roman" w:cs="Times New Roman"/>
          <w:b/>
          <w:bCs/>
          <w:sz w:val="40"/>
          <w:szCs w:val="40"/>
        </w:rPr>
        <w:t>y I–III</w:t>
      </w:r>
    </w:p>
    <w:p w14:paraId="6A8D408D" w14:textId="77777777" w:rsidR="000035A9" w:rsidRPr="00B018AD" w:rsidRDefault="000035A9" w:rsidP="000035A9">
      <w:pPr>
        <w:rPr>
          <w:rFonts w:ascii="Times New Roman" w:hAnsi="Times New Roman" w:cs="Times New Roman"/>
          <w:sz w:val="40"/>
          <w:szCs w:val="40"/>
        </w:rPr>
      </w:pPr>
    </w:p>
    <w:p w14:paraId="49011D97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0141C2EB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60B678C9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0BBD73D6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000F6B1C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3463F15C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21305977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260BAF90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77F1B127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1A75B79E" w14:textId="77777777" w:rsidR="008B6279" w:rsidRPr="00B018AD" w:rsidRDefault="008B6279" w:rsidP="00357E1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19856000" w14:textId="77777777" w:rsidR="008B6279" w:rsidRPr="00B018AD" w:rsidRDefault="008B6279" w:rsidP="00357E1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754AC571" w14:textId="77777777" w:rsidR="008B6279" w:rsidRPr="00B018AD" w:rsidRDefault="008B6279" w:rsidP="00357E1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852659" w14:textId="2CC0A370" w:rsidR="00357E13" w:rsidRPr="00B018AD" w:rsidRDefault="00357E13" w:rsidP="00357E1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018AD">
        <w:rPr>
          <w:rFonts w:ascii="Times New Roman" w:eastAsia="Arial" w:hAnsi="Times New Roman" w:cs="Times New Roman"/>
          <w:sz w:val="24"/>
          <w:szCs w:val="24"/>
        </w:rPr>
        <w:lastRenderedPageBreak/>
        <w:t>Warunkiem zapisu dziecka do świetlicy jest:</w:t>
      </w:r>
    </w:p>
    <w:p w14:paraId="0F1CD976" w14:textId="50A127BC" w:rsidR="00357E13" w:rsidRPr="00B018AD" w:rsidRDefault="00357E13" w:rsidP="00357E13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018AD">
        <w:rPr>
          <w:rFonts w:ascii="Times New Roman" w:eastAsia="Arial" w:hAnsi="Times New Roman" w:cs="Times New Roman"/>
          <w:sz w:val="24"/>
          <w:szCs w:val="24"/>
        </w:rPr>
        <w:t>Złożenie wniosku zapisu dziecka do świetlicy szkolnej</w:t>
      </w:r>
      <w:r w:rsidR="002B232E" w:rsidRPr="00B018AD">
        <w:rPr>
          <w:rFonts w:ascii="Times New Roman" w:eastAsia="Arial" w:hAnsi="Times New Roman" w:cs="Times New Roman"/>
          <w:sz w:val="24"/>
          <w:szCs w:val="24"/>
        </w:rPr>
        <w:t>;</w:t>
      </w:r>
    </w:p>
    <w:p w14:paraId="60CF2F06" w14:textId="517E472A" w:rsidR="00357E13" w:rsidRPr="00B018AD" w:rsidRDefault="00357E13" w:rsidP="00357E13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018AD">
        <w:rPr>
          <w:rFonts w:ascii="Times New Roman" w:eastAsia="Arial" w:hAnsi="Times New Roman" w:cs="Times New Roman"/>
          <w:sz w:val="24"/>
          <w:szCs w:val="24"/>
        </w:rPr>
        <w:t xml:space="preserve">Potwierdzenie zatrudnienia obojga rodziców (wymagane zaświadczenie o zatrudnieniu od pracodawcy- </w:t>
      </w:r>
      <w:r w:rsidRPr="00B018AD">
        <w:rPr>
          <w:rFonts w:ascii="Times New Roman" w:hAnsi="Times New Roman" w:cs="Times New Roman"/>
          <w:sz w:val="24"/>
          <w:szCs w:val="24"/>
        </w:rPr>
        <w:t>załącznik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nr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1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do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regulaminu</w:t>
      </w:r>
      <w:r w:rsidRPr="00B018AD">
        <w:rPr>
          <w:rFonts w:ascii="Times New Roman" w:eastAsia="Arial" w:hAnsi="Times New Roman" w:cs="Times New Roman"/>
          <w:sz w:val="24"/>
          <w:szCs w:val="24"/>
        </w:rPr>
        <w:t>)</w:t>
      </w:r>
      <w:r w:rsidR="002B232E" w:rsidRPr="00B018AD">
        <w:rPr>
          <w:rFonts w:ascii="Times New Roman" w:eastAsia="Arial" w:hAnsi="Times New Roman" w:cs="Times New Roman"/>
          <w:sz w:val="24"/>
          <w:szCs w:val="24"/>
        </w:rPr>
        <w:t>;</w:t>
      </w:r>
    </w:p>
    <w:p w14:paraId="074BF680" w14:textId="747CF75D" w:rsidR="00357E13" w:rsidRPr="00B018AD" w:rsidRDefault="00357E13" w:rsidP="00357E13">
      <w:pPr>
        <w:widowControl w:val="0"/>
        <w:numPr>
          <w:ilvl w:val="0"/>
          <w:numId w:val="16"/>
        </w:numPr>
        <w:suppressAutoHyphens/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B018AD">
        <w:rPr>
          <w:rFonts w:ascii="Times New Roman" w:eastAsia="Arial" w:hAnsi="Times New Roman" w:cs="Times New Roman"/>
          <w:sz w:val="24"/>
          <w:szCs w:val="24"/>
        </w:rPr>
        <w:t xml:space="preserve">W przypadku </w:t>
      </w:r>
      <w:r w:rsidRPr="00B018AD">
        <w:rPr>
          <w:rFonts w:ascii="Times New Roman" w:hAnsi="Times New Roman" w:cs="Times New Roman"/>
          <w:sz w:val="24"/>
          <w:szCs w:val="24"/>
        </w:rPr>
        <w:t>rodziców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pracujących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samotnie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wychowujących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dzieci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(wymagane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oświadczenie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o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zatrudnieniu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(załącznik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nr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1)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oraz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dokument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potwierdzający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samotne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wychowywanie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lub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pobieranie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świadczeń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z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funduszu</w:t>
      </w:r>
      <w:r w:rsidRPr="00B018AD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018AD">
        <w:rPr>
          <w:rFonts w:ascii="Times New Roman" w:hAnsi="Times New Roman" w:cs="Times New Roman"/>
          <w:sz w:val="24"/>
          <w:szCs w:val="24"/>
        </w:rPr>
        <w:t>alimentacyjnego)</w:t>
      </w:r>
      <w:r w:rsidR="002B232E" w:rsidRPr="00B018AD">
        <w:rPr>
          <w:rFonts w:ascii="Times New Roman" w:hAnsi="Times New Roman" w:cs="Times New Roman"/>
          <w:sz w:val="24"/>
          <w:szCs w:val="24"/>
        </w:rPr>
        <w:t>.</w:t>
      </w:r>
    </w:p>
    <w:p w14:paraId="15CDD777" w14:textId="77777777" w:rsidR="008C447C" w:rsidRPr="00B018AD" w:rsidRDefault="008C447C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F77FC6" w14:textId="4A4D62A3" w:rsidR="000035A9" w:rsidRPr="00B018AD" w:rsidRDefault="000035A9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AD">
        <w:rPr>
          <w:rFonts w:ascii="Times New Roman" w:hAnsi="Times New Roman" w:cs="Times New Roman"/>
          <w:b/>
          <w:bCs/>
          <w:sz w:val="24"/>
          <w:szCs w:val="24"/>
        </w:rPr>
        <w:t>1. Założenia ogólne</w:t>
      </w:r>
    </w:p>
    <w:p w14:paraId="14ED92E5" w14:textId="41AE50DE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Świetlica jest integralną częścią szkoły – w swojej programowej działalności realizuje cele i zadania szkoły, ze szczególnym uwzględnieniem treści i działań wychowawczo-opiekuńczych przyjętych w planie pracy oraz w programie wychowawczym szkoły. Świetlica szkolna jest pozalekcyjną formą wychowawczo – opiekuńczą przeznaczoną dla wszystkich uczniów naszej szkoły</w:t>
      </w:r>
      <w:r w:rsidR="00232648" w:rsidRPr="00B018AD">
        <w:rPr>
          <w:rFonts w:ascii="Times New Roman" w:hAnsi="Times New Roman" w:cs="Times New Roman"/>
          <w:sz w:val="24"/>
          <w:szCs w:val="24"/>
        </w:rPr>
        <w:t>,</w:t>
      </w:r>
      <w:r w:rsidRPr="00B018AD">
        <w:rPr>
          <w:rFonts w:ascii="Times New Roman" w:hAnsi="Times New Roman" w:cs="Times New Roman"/>
          <w:sz w:val="24"/>
          <w:szCs w:val="24"/>
        </w:rPr>
        <w:t xml:space="preserve"> a w szczególności uczniów klas I – III . Regulamin świetlicy opracowany jest przez Kierownika świetlicy oraz Wychowawców i zatwierdzany przez Dyrektora szkoły. </w:t>
      </w:r>
    </w:p>
    <w:p w14:paraId="79290500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47F53A34" w14:textId="421BEB99" w:rsidR="000035A9" w:rsidRPr="00B018AD" w:rsidRDefault="000035A9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5C6A9C5" w14:textId="373D5BEA" w:rsidR="000035A9" w:rsidRPr="00B018AD" w:rsidRDefault="003F4AB0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035A9" w:rsidRPr="00B018AD">
        <w:rPr>
          <w:rFonts w:ascii="Times New Roman" w:hAnsi="Times New Roman" w:cs="Times New Roman"/>
          <w:b/>
          <w:bCs/>
          <w:sz w:val="24"/>
          <w:szCs w:val="24"/>
        </w:rPr>
        <w:t>. Cele i zadania świetlicy szkolnej</w:t>
      </w:r>
    </w:p>
    <w:p w14:paraId="516BABFA" w14:textId="77777777" w:rsidR="000035A9" w:rsidRPr="00B018AD" w:rsidRDefault="000035A9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B1859D" w14:textId="5E78855D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Głównym celem pracy świetlicy jest zapewnienie opieki wychowawczej uczniom </w:t>
      </w:r>
      <w:r w:rsidRPr="00B018AD">
        <w:rPr>
          <w:rFonts w:ascii="Times New Roman" w:hAnsi="Times New Roman" w:cs="Times New Roman"/>
          <w:sz w:val="24"/>
          <w:szCs w:val="24"/>
        </w:rPr>
        <w:br/>
        <w:t>po zajęciach szkolnych</w:t>
      </w:r>
      <w:r w:rsidR="002B232E" w:rsidRPr="00B018AD">
        <w:rPr>
          <w:rFonts w:ascii="Times New Roman" w:hAnsi="Times New Roman" w:cs="Times New Roman"/>
          <w:sz w:val="24"/>
          <w:szCs w:val="24"/>
        </w:rPr>
        <w:t xml:space="preserve"> oraz </w:t>
      </w:r>
      <w:r w:rsidRPr="00B018AD">
        <w:rPr>
          <w:rFonts w:ascii="Times New Roman" w:hAnsi="Times New Roman" w:cs="Times New Roman"/>
          <w:sz w:val="24"/>
          <w:szCs w:val="24"/>
        </w:rPr>
        <w:t>stworzenie im optymalnych warunków rozwoju</w:t>
      </w:r>
      <w:r w:rsidR="002B232E" w:rsidRPr="00B018AD">
        <w:rPr>
          <w:rFonts w:ascii="Times New Roman" w:hAnsi="Times New Roman" w:cs="Times New Roman"/>
          <w:sz w:val="24"/>
          <w:szCs w:val="24"/>
        </w:rPr>
        <w:t>.</w:t>
      </w:r>
    </w:p>
    <w:p w14:paraId="775FB22C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Cele te zostaną osiągnięte poprzez: </w:t>
      </w:r>
    </w:p>
    <w:p w14:paraId="2D432F88" w14:textId="57C946BC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stworzenie odpowiednich warunków do nauki i wypoczynku</w:t>
      </w:r>
      <w:r w:rsidR="002B232E" w:rsidRPr="00B018AD">
        <w:rPr>
          <w:rFonts w:ascii="Times New Roman" w:hAnsi="Times New Roman" w:cs="Times New Roman"/>
          <w:sz w:val="24"/>
          <w:szCs w:val="24"/>
        </w:rPr>
        <w:t>,</w:t>
      </w:r>
    </w:p>
    <w:p w14:paraId="05833D77" w14:textId="77777777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dbanie o bezpieczeństwo i dobre samopoczucie uczniów,</w:t>
      </w:r>
    </w:p>
    <w:p w14:paraId="16D9B588" w14:textId="77777777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rozwijanie zainteresowań i zamiłowań uczniów, </w:t>
      </w:r>
    </w:p>
    <w:p w14:paraId="3915D7D5" w14:textId="77777777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propagowanie aktywnych form spędzania wolnego czasu, </w:t>
      </w:r>
    </w:p>
    <w:p w14:paraId="1605CD6A" w14:textId="77777777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kształtowanie postaw prospołecznych i patriotycznych, </w:t>
      </w:r>
    </w:p>
    <w:p w14:paraId="77A61679" w14:textId="77777777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wdrażanie zasad moralnego współżycia i współdziałania w grupie, </w:t>
      </w:r>
    </w:p>
    <w:p w14:paraId="39B91E49" w14:textId="77777777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podnoszenie kultury życia codziennego,</w:t>
      </w:r>
    </w:p>
    <w:p w14:paraId="0DCBB9F4" w14:textId="77777777" w:rsidR="000035A9" w:rsidRPr="00B018AD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niwelowanie trudności dydaktycznych (pomoc w odrabianiu prac domowych),</w:t>
      </w:r>
    </w:p>
    <w:p w14:paraId="0EEBA75B" w14:textId="6D135576" w:rsidR="000035A9" w:rsidRDefault="000035A9" w:rsidP="000035A9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rozwijanie umiejętności radzenia sobie z różnymi sytuacjami trudnymi i problemowymi.</w:t>
      </w:r>
    </w:p>
    <w:p w14:paraId="19C288F4" w14:textId="77777777" w:rsidR="00B018AD" w:rsidRPr="00B018AD" w:rsidRDefault="00B018AD" w:rsidP="00B018AD">
      <w:pPr>
        <w:ind w:left="1429"/>
        <w:rPr>
          <w:rFonts w:ascii="Times New Roman" w:hAnsi="Times New Roman" w:cs="Times New Roman"/>
          <w:sz w:val="24"/>
          <w:szCs w:val="24"/>
        </w:rPr>
      </w:pPr>
    </w:p>
    <w:p w14:paraId="017FFD0B" w14:textId="29C0BF17" w:rsidR="000035A9" w:rsidRPr="00B018AD" w:rsidRDefault="003F4AB0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AD">
        <w:rPr>
          <w:rFonts w:ascii="Times New Roman" w:hAnsi="Times New Roman" w:cs="Times New Roman"/>
          <w:b/>
          <w:bCs/>
          <w:sz w:val="24"/>
          <w:szCs w:val="24"/>
        </w:rPr>
        <w:lastRenderedPageBreak/>
        <w:t>2</w:t>
      </w:r>
      <w:r w:rsidR="000035A9" w:rsidRPr="00B018AD">
        <w:rPr>
          <w:rFonts w:ascii="Times New Roman" w:hAnsi="Times New Roman" w:cs="Times New Roman"/>
          <w:b/>
          <w:bCs/>
          <w:sz w:val="24"/>
          <w:szCs w:val="24"/>
        </w:rPr>
        <w:t xml:space="preserve">. Zasady funkcjonowania świetlicy szkolnej </w:t>
      </w:r>
    </w:p>
    <w:p w14:paraId="261B3E34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7E2E1500" w14:textId="5FAB8C09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Świetlica realizuje swoje zadania wg</w:t>
      </w:r>
      <w:r w:rsidR="002B232E" w:rsidRPr="00B018AD">
        <w:rPr>
          <w:rFonts w:ascii="Times New Roman" w:hAnsi="Times New Roman" w:cs="Times New Roman"/>
          <w:sz w:val="24"/>
          <w:szCs w:val="24"/>
        </w:rPr>
        <w:t>.</w:t>
      </w:r>
      <w:r w:rsidRPr="00B018AD">
        <w:rPr>
          <w:rFonts w:ascii="Times New Roman" w:hAnsi="Times New Roman" w:cs="Times New Roman"/>
          <w:sz w:val="24"/>
          <w:szCs w:val="24"/>
        </w:rPr>
        <w:t xml:space="preserve"> rocznego planu pracy opiekuńczo-wychowawczej układanego przez wychowawców na dany rok szkolny. </w:t>
      </w:r>
    </w:p>
    <w:p w14:paraId="48E88A9C" w14:textId="77777777" w:rsidR="000035A9" w:rsidRPr="00B018AD" w:rsidRDefault="000035A9" w:rsidP="000035A9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Nadzór nad świetlicą sprawuje Dyrektor szkoły. </w:t>
      </w:r>
    </w:p>
    <w:p w14:paraId="1C1A7098" w14:textId="77777777" w:rsidR="000035A9" w:rsidRPr="00B018AD" w:rsidRDefault="000035A9" w:rsidP="000035A9">
      <w:pPr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Wychowawca świetlicy odpowiada wyłącznie za bezpieczeństwo dzieci, które zostały przyprowadzone do świetlicy przez innego nauczyciela, bądź zgłosiły się do niej po lekcjach i podpisały się na liście obecności prowadzonej przez wychowawcę świetlicy. </w:t>
      </w:r>
    </w:p>
    <w:p w14:paraId="3D5E3C9A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Uczeń ma obowiązek zgłosić się do nauczyciela świetlicy, który prowadzi rejestr obecności.</w:t>
      </w:r>
    </w:p>
    <w:p w14:paraId="6347C16D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Uczeń ma obowiązek informowania nauczyciela świetlicy o każdorazowym, nawet krótkotrwałym oddaleniu się, opuszczeniu świetlicy szkolnej.</w:t>
      </w:r>
    </w:p>
    <w:p w14:paraId="2CCBD936" w14:textId="487C9BE2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Wychowankowie będący pod opieką wychowawcy świetlicy mają bezwzględny zakaz opuszczania terenu szkoły bez uzasadnionej potrzeby. </w:t>
      </w:r>
      <w:r w:rsidR="003A4891" w:rsidRPr="00B018AD">
        <w:rPr>
          <w:rFonts w:ascii="Times New Roman" w:hAnsi="Times New Roman" w:cs="Times New Roman"/>
          <w:sz w:val="24"/>
          <w:szCs w:val="24"/>
        </w:rPr>
        <w:t>S</w:t>
      </w:r>
      <w:r w:rsidR="004A088E" w:rsidRPr="00B018AD">
        <w:rPr>
          <w:rFonts w:ascii="Times New Roman" w:hAnsi="Times New Roman" w:cs="Times New Roman"/>
          <w:sz w:val="24"/>
          <w:szCs w:val="24"/>
        </w:rPr>
        <w:t>posób wyjścia</w:t>
      </w:r>
      <w:r w:rsidRPr="00B018AD">
        <w:rPr>
          <w:rFonts w:ascii="Times New Roman" w:hAnsi="Times New Roman" w:cs="Times New Roman"/>
          <w:sz w:val="24"/>
          <w:szCs w:val="24"/>
        </w:rPr>
        <w:t xml:space="preserve"> możliw</w:t>
      </w:r>
      <w:r w:rsidR="004A088E" w:rsidRPr="00B018AD">
        <w:rPr>
          <w:rFonts w:ascii="Times New Roman" w:hAnsi="Times New Roman" w:cs="Times New Roman"/>
          <w:sz w:val="24"/>
          <w:szCs w:val="24"/>
        </w:rPr>
        <w:t>y</w:t>
      </w:r>
      <w:r w:rsidRPr="00B018AD">
        <w:rPr>
          <w:rFonts w:ascii="Times New Roman" w:hAnsi="Times New Roman" w:cs="Times New Roman"/>
          <w:sz w:val="24"/>
          <w:szCs w:val="24"/>
        </w:rPr>
        <w:t xml:space="preserve"> jest tylko na pisemną zgodę rodzica.</w:t>
      </w:r>
    </w:p>
    <w:p w14:paraId="1B8F388C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 przypadku braku pisemnego oświadczenia rodziców uczeń nie może samodzielnie opuścić świetlicy. </w:t>
      </w:r>
    </w:p>
    <w:p w14:paraId="60790CA1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Wychowawcy świetlicy nie odpowiadają za dziecko, które samowolnie opuści teren szkoły w czasie, kiedy powinno przebywać w świetlicy.</w:t>
      </w:r>
    </w:p>
    <w:p w14:paraId="1EE6580E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Zajęcia świetlicowe mogą odbywać się w innym pomieszczeniu – na boisku szkolnym lub placu zabaw – szczególnie w sytuacjach, gdy pozwalają na to warunki pogodowe, jednakże wychowankowie mogą przebywać poza pomieszczeniem świetlicy szkolnej tylko pod opieką wychowawcy świetlicy.</w:t>
      </w:r>
    </w:p>
    <w:p w14:paraId="05CCC338" w14:textId="12095AA1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Świetlica szkolna jest czynna od godziny 7.00 do 7.30 oraz od 1</w:t>
      </w:r>
      <w:r w:rsidR="00FF47CC" w:rsidRPr="00B018AD">
        <w:rPr>
          <w:rFonts w:ascii="Times New Roman" w:hAnsi="Times New Roman" w:cs="Times New Roman"/>
          <w:sz w:val="24"/>
          <w:szCs w:val="24"/>
        </w:rPr>
        <w:t>1</w:t>
      </w:r>
      <w:r w:rsidRPr="00B018AD">
        <w:rPr>
          <w:rFonts w:ascii="Times New Roman" w:hAnsi="Times New Roman" w:cs="Times New Roman"/>
          <w:sz w:val="24"/>
          <w:szCs w:val="24"/>
        </w:rPr>
        <w:t>:00 do godziny 16:</w:t>
      </w:r>
      <w:r w:rsidR="00FF47CC" w:rsidRPr="00B018AD">
        <w:rPr>
          <w:rFonts w:ascii="Times New Roman" w:hAnsi="Times New Roman" w:cs="Times New Roman"/>
          <w:sz w:val="24"/>
          <w:szCs w:val="24"/>
        </w:rPr>
        <w:t>30</w:t>
      </w:r>
      <w:r w:rsidRPr="00B018AD">
        <w:rPr>
          <w:rFonts w:ascii="Times New Roman" w:hAnsi="Times New Roman" w:cs="Times New Roman"/>
          <w:sz w:val="24"/>
          <w:szCs w:val="24"/>
        </w:rPr>
        <w:t>.</w:t>
      </w:r>
      <w:r w:rsidR="00FF47CC" w:rsidRPr="00B018AD">
        <w:rPr>
          <w:rFonts w:ascii="Times New Roman" w:hAnsi="Times New Roman" w:cs="Times New Roman"/>
          <w:sz w:val="24"/>
          <w:szCs w:val="24"/>
        </w:rPr>
        <w:t xml:space="preserve"> W piątki od 11:00 do godziny 16:00.</w:t>
      </w:r>
      <w:r w:rsidRPr="00B0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69DC51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Do świetlicy porannej w godzinach od 7.00 do 7.30 uczęszczają dzieci dojeżdżające </w:t>
      </w:r>
      <w:r w:rsidRPr="00B018AD">
        <w:rPr>
          <w:rFonts w:ascii="Times New Roman" w:hAnsi="Times New Roman" w:cs="Times New Roman"/>
          <w:sz w:val="24"/>
          <w:szCs w:val="24"/>
        </w:rPr>
        <w:br/>
        <w:t xml:space="preserve">do szkoły autobusem szkolnym. </w:t>
      </w:r>
    </w:p>
    <w:p w14:paraId="4735BFE7" w14:textId="7BF4F758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 Do świetlicy popołudniowej od godziny 11.00 do </w:t>
      </w:r>
      <w:r w:rsidR="00FF47CC" w:rsidRPr="00B018AD">
        <w:rPr>
          <w:rFonts w:ascii="Times New Roman" w:hAnsi="Times New Roman" w:cs="Times New Roman"/>
          <w:sz w:val="24"/>
          <w:szCs w:val="24"/>
        </w:rPr>
        <w:t xml:space="preserve">16:30 lub </w:t>
      </w:r>
      <w:r w:rsidRPr="00B018AD">
        <w:rPr>
          <w:rFonts w:ascii="Times New Roman" w:hAnsi="Times New Roman" w:cs="Times New Roman"/>
          <w:sz w:val="24"/>
          <w:szCs w:val="24"/>
        </w:rPr>
        <w:t>16.00 uczęszczają dzieci, których rodzice zapisali dziecko do świetlicy.</w:t>
      </w:r>
    </w:p>
    <w:p w14:paraId="740FEEC3" w14:textId="4A98AC08" w:rsidR="000035A9" w:rsidRPr="00B018AD" w:rsidRDefault="000035A9" w:rsidP="00FF47CC">
      <w:pPr>
        <w:rPr>
          <w:rFonts w:ascii="Times New Roman" w:hAnsi="Times New Roman" w:cs="Times New Roman"/>
          <w:sz w:val="24"/>
          <w:szCs w:val="24"/>
        </w:rPr>
      </w:pPr>
    </w:p>
    <w:p w14:paraId="2EF6FA14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 świetlicy prowadzony jest dziennik zajęć, w którym odnotowywana jest obecność wychowanków oraz uwagi o ich zachowaniu, jak również tematyka zajęć. </w:t>
      </w:r>
    </w:p>
    <w:p w14:paraId="53E49766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W świetlicy prowadzone są zajęcia w grupach wychowawczych.</w:t>
      </w:r>
    </w:p>
    <w:p w14:paraId="0390FE7F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Wychowawcy świetlicy nie ponoszą odpowiedzialności za wartościowe przedmioty przynoszone do szkoły.</w:t>
      </w:r>
    </w:p>
    <w:p w14:paraId="6C800AD4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lastRenderedPageBreak/>
        <w:t>Uczniów przebywających w świetlicy szkolnej obowiązuje zakaz korzystania z telefonów komórkowych, tabletów oraz innych urządzeń technicznych przyniesionych z domu.</w:t>
      </w:r>
    </w:p>
    <w:p w14:paraId="072C45CE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Z wyposażenia świetlicy można korzystać wyłącznie pod opieką i za zgodą wychowawcy świetlicy. </w:t>
      </w:r>
    </w:p>
    <w:p w14:paraId="487E9AC5" w14:textId="77777777" w:rsidR="000035A9" w:rsidRPr="00B018AD" w:rsidRDefault="000035A9" w:rsidP="000035A9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Rodzice ucznia, który dokonał zniszczenia wyposażenia świetlicy, mogą zostać obciążeni pełną lub częściową odpłatnością za zniszczony lub uszkodzony sprzęt.</w:t>
      </w:r>
    </w:p>
    <w:p w14:paraId="3C04547A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0D29AF27" w14:textId="6FC3B84D" w:rsidR="000035A9" w:rsidRPr="00B018AD" w:rsidRDefault="003F4AB0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A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35A9" w:rsidRPr="00B018AD">
        <w:rPr>
          <w:rFonts w:ascii="Times New Roman" w:hAnsi="Times New Roman" w:cs="Times New Roman"/>
          <w:b/>
          <w:bCs/>
          <w:sz w:val="24"/>
          <w:szCs w:val="24"/>
        </w:rPr>
        <w:t xml:space="preserve">. Zadania nauczycieli-wychowawców świetlicy </w:t>
      </w:r>
    </w:p>
    <w:p w14:paraId="1331350D" w14:textId="77777777" w:rsidR="000035A9" w:rsidRPr="00B018AD" w:rsidRDefault="000035A9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CCEAF1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Prowadzenie rejestru obecności wychowanków.</w:t>
      </w:r>
    </w:p>
    <w:p w14:paraId="0D5E1ABC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Organizowanie wychowankom pomocy w nauce. </w:t>
      </w:r>
    </w:p>
    <w:p w14:paraId="6E346973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Przeprowadzanie codziennych zajęć tematycznych. </w:t>
      </w:r>
    </w:p>
    <w:p w14:paraId="6BBE41BB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Organizowanie gier, zabaw ruchowych i spacerów. </w:t>
      </w:r>
    </w:p>
    <w:p w14:paraId="7CECA4EE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Kształtowanie wrażliwości estetycznych. </w:t>
      </w:r>
    </w:p>
    <w:p w14:paraId="1D80445C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Rozwijanie zainteresowań i uzdolnień wychowanków. </w:t>
      </w:r>
    </w:p>
    <w:p w14:paraId="5CCB47AD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Kształtowanie nawyków higieny i czystości. </w:t>
      </w:r>
    </w:p>
    <w:p w14:paraId="7D8991E8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Rozwijanie samodzielności i społecznej aktywności.</w:t>
      </w:r>
    </w:p>
    <w:p w14:paraId="21AF7E39" w14:textId="77777777" w:rsidR="000035A9" w:rsidRPr="00B018AD" w:rsidRDefault="000035A9" w:rsidP="000035A9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Współpraca z rodzicami, wychowawcami i pedagogami szkolnymi. </w:t>
      </w:r>
    </w:p>
    <w:p w14:paraId="648A1DCE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21A66485" w14:textId="1DF4B5FF" w:rsidR="000035A9" w:rsidRPr="00B018AD" w:rsidRDefault="003F4AB0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A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035A9" w:rsidRPr="00B018AD">
        <w:rPr>
          <w:rFonts w:ascii="Times New Roman" w:hAnsi="Times New Roman" w:cs="Times New Roman"/>
          <w:b/>
          <w:bCs/>
          <w:sz w:val="24"/>
          <w:szCs w:val="24"/>
        </w:rPr>
        <w:t>. Prawa i obowiązki uczestników zajęć świetlicowych</w:t>
      </w:r>
    </w:p>
    <w:p w14:paraId="2ED42DDE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Wychowanek ma prawo do: </w:t>
      </w:r>
    </w:p>
    <w:p w14:paraId="1CF05A45" w14:textId="77777777" w:rsidR="000035A9" w:rsidRPr="00B018AD" w:rsidRDefault="000035A9" w:rsidP="000035A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właściwie zorganizowanej opieki wychowawczej, </w:t>
      </w:r>
    </w:p>
    <w:p w14:paraId="4BC3BA85" w14:textId="77777777" w:rsidR="000035A9" w:rsidRPr="00B018AD" w:rsidRDefault="000035A9" w:rsidP="000035A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życzliwego traktowania, </w:t>
      </w:r>
    </w:p>
    <w:p w14:paraId="2ED755A9" w14:textId="77777777" w:rsidR="000035A9" w:rsidRPr="00B018AD" w:rsidRDefault="000035A9" w:rsidP="000035A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swobodnego wyrażania myśli i przekonań, </w:t>
      </w:r>
    </w:p>
    <w:p w14:paraId="15FE09F7" w14:textId="77777777" w:rsidR="000035A9" w:rsidRPr="00B018AD" w:rsidRDefault="000035A9" w:rsidP="000035A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rozwijania swoich zainteresowań i uzdolnień, </w:t>
      </w:r>
    </w:p>
    <w:p w14:paraId="4DD10CD7" w14:textId="77777777" w:rsidR="000035A9" w:rsidRPr="00B018AD" w:rsidRDefault="000035A9" w:rsidP="000035A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poszanowania godności osobistej, </w:t>
      </w:r>
    </w:p>
    <w:p w14:paraId="67E67237" w14:textId="77777777" w:rsidR="000035A9" w:rsidRPr="00B018AD" w:rsidRDefault="000035A9" w:rsidP="000035A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korzystania z materiałów plastycznych, zabawek, gier i sprzętu sportowego,</w:t>
      </w:r>
    </w:p>
    <w:p w14:paraId="19F04D0C" w14:textId="4025FDFC" w:rsidR="007F0E06" w:rsidRDefault="000035A9" w:rsidP="000035A9">
      <w:pPr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ochrony przed wszelkimi formami przemocy fizycznej i psychicznej. </w:t>
      </w:r>
    </w:p>
    <w:p w14:paraId="0C8D79A7" w14:textId="2A80ABA0" w:rsidR="00B018AD" w:rsidRDefault="00B018AD" w:rsidP="00B018AD">
      <w:pPr>
        <w:rPr>
          <w:rFonts w:ascii="Times New Roman" w:hAnsi="Times New Roman" w:cs="Times New Roman"/>
          <w:sz w:val="24"/>
          <w:szCs w:val="24"/>
        </w:rPr>
      </w:pPr>
    </w:p>
    <w:p w14:paraId="2544D632" w14:textId="5CD9F110" w:rsidR="00B018AD" w:rsidRDefault="00B018AD" w:rsidP="00B018AD">
      <w:pPr>
        <w:rPr>
          <w:rFonts w:ascii="Times New Roman" w:hAnsi="Times New Roman" w:cs="Times New Roman"/>
          <w:sz w:val="24"/>
          <w:szCs w:val="24"/>
        </w:rPr>
      </w:pPr>
    </w:p>
    <w:p w14:paraId="3001D5CB" w14:textId="77777777" w:rsidR="00B018AD" w:rsidRPr="00B018AD" w:rsidRDefault="00B018AD" w:rsidP="00B018AD">
      <w:pPr>
        <w:rPr>
          <w:rFonts w:ascii="Times New Roman" w:hAnsi="Times New Roman" w:cs="Times New Roman"/>
          <w:sz w:val="24"/>
          <w:szCs w:val="24"/>
        </w:rPr>
      </w:pPr>
    </w:p>
    <w:p w14:paraId="16064CE3" w14:textId="2A2CF644" w:rsidR="000035A9" w:rsidRPr="00B018AD" w:rsidRDefault="000035A9" w:rsidP="007F0E06">
      <w:p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lastRenderedPageBreak/>
        <w:t xml:space="preserve">Wychowanek jest zobowiązany do: </w:t>
      </w:r>
    </w:p>
    <w:p w14:paraId="0AC0634E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11AE5BB7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zgłoszenia obecności u nauczyciela świetlicy,</w:t>
      </w:r>
    </w:p>
    <w:p w14:paraId="69012DAE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informowania każdorazowo wychowawców świetlicy o swoim przyjściu oraz wyjściu ze świetlicy,</w:t>
      </w:r>
    </w:p>
    <w:p w14:paraId="6D4260DF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przestrzegania regulaminu świetlicy,</w:t>
      </w:r>
    </w:p>
    <w:p w14:paraId="268B4419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stosowania się do poleceń wychowawców świetlicy oraz innych pracowników szkoły,</w:t>
      </w:r>
    </w:p>
    <w:p w14:paraId="47C03AF0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zgłaszania wszelkich wypadków oraz swojego złego samopoczucia,</w:t>
      </w:r>
    </w:p>
    <w:p w14:paraId="34A1EA72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przestrzegania zasad współżycia w grupie, </w:t>
      </w:r>
    </w:p>
    <w:p w14:paraId="42ABE869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współpracy w procesie wychowania,</w:t>
      </w:r>
    </w:p>
    <w:p w14:paraId="57FFEB8B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wzajemnej pomocy,</w:t>
      </w:r>
    </w:p>
    <w:p w14:paraId="0FFC26D0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dbałości o wspólne dobro, ład i porządek w świetlicy, </w:t>
      </w:r>
    </w:p>
    <w:p w14:paraId="5769C1F1" w14:textId="77777777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ponoszenia odpowiedzialności za własne postępowanie, </w:t>
      </w:r>
    </w:p>
    <w:p w14:paraId="0F42263A" w14:textId="105A6D7F" w:rsidR="000035A9" w:rsidRPr="00B018AD" w:rsidRDefault="000035A9" w:rsidP="000035A9">
      <w:pPr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przestrzegania zakazu korzystania z telefonów komórkowych, tabletów oraz innych urządzeń </w:t>
      </w:r>
      <w:r w:rsidR="00891A62" w:rsidRPr="00B018AD">
        <w:rPr>
          <w:rFonts w:ascii="Times New Roman" w:hAnsi="Times New Roman" w:cs="Times New Roman"/>
          <w:sz w:val="24"/>
          <w:szCs w:val="24"/>
        </w:rPr>
        <w:t>elektronicznych</w:t>
      </w:r>
      <w:r w:rsidRPr="00B018AD">
        <w:rPr>
          <w:rFonts w:ascii="Times New Roman" w:hAnsi="Times New Roman" w:cs="Times New Roman"/>
          <w:sz w:val="24"/>
          <w:szCs w:val="24"/>
        </w:rPr>
        <w:t xml:space="preserve"> przyniesionych z domu. </w:t>
      </w:r>
    </w:p>
    <w:p w14:paraId="77C13338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</w:p>
    <w:p w14:paraId="49D6D55E" w14:textId="455CE5B7" w:rsidR="000035A9" w:rsidRPr="00B018AD" w:rsidRDefault="003F4AB0" w:rsidP="000035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18A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35A9" w:rsidRPr="00B018AD">
        <w:rPr>
          <w:rFonts w:ascii="Times New Roman" w:hAnsi="Times New Roman" w:cs="Times New Roman"/>
          <w:b/>
          <w:bCs/>
          <w:sz w:val="24"/>
          <w:szCs w:val="24"/>
        </w:rPr>
        <w:t xml:space="preserve">. Wymagania wobec wychowanków przebywających w świetlicy </w:t>
      </w:r>
    </w:p>
    <w:p w14:paraId="51C451E3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Każdy uczestnik zajęć świetlicowych może otrzymać za udział w konkursach, dobre zachowanie, przestrzeganie regulaminu, kulturę osobistą itp.:</w:t>
      </w:r>
    </w:p>
    <w:p w14:paraId="73864A07" w14:textId="77777777" w:rsidR="000035A9" w:rsidRPr="00B018AD" w:rsidRDefault="000035A9" w:rsidP="000035A9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pochwałę ustną, </w:t>
      </w:r>
    </w:p>
    <w:p w14:paraId="01D2E336" w14:textId="77777777" w:rsidR="000035A9" w:rsidRPr="00B018AD" w:rsidRDefault="000035A9" w:rsidP="000035A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pochwałę ustną przed grupą wychowanków, </w:t>
      </w:r>
    </w:p>
    <w:p w14:paraId="12633B0E" w14:textId="77777777" w:rsidR="000035A9" w:rsidRPr="00B018AD" w:rsidRDefault="000035A9" w:rsidP="000035A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pochwałę na piśmie do rodziców, </w:t>
      </w:r>
    </w:p>
    <w:p w14:paraId="03DD308E" w14:textId="77777777" w:rsidR="000035A9" w:rsidRPr="00B018AD" w:rsidRDefault="000035A9" w:rsidP="000035A9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nagrody rzeczowe lub dyplom w przypadku udziału w konkursach szkolnych.</w:t>
      </w:r>
    </w:p>
    <w:p w14:paraId="579C5EFF" w14:textId="77777777" w:rsidR="000035A9" w:rsidRPr="00B018AD" w:rsidRDefault="000035A9" w:rsidP="000035A9">
      <w:p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Za nieprzestrzeganie zasad dobrego wychowania i naruszanie regulaminu uczestnik zajęć świetlicowych może otrzymać: </w:t>
      </w:r>
    </w:p>
    <w:p w14:paraId="24F54B4F" w14:textId="77777777" w:rsidR="000035A9" w:rsidRPr="00B018AD" w:rsidRDefault="000035A9" w:rsidP="000035A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upomnienie ustne, </w:t>
      </w:r>
    </w:p>
    <w:p w14:paraId="7156D409" w14:textId="77777777" w:rsidR="000035A9" w:rsidRPr="00B018AD" w:rsidRDefault="000035A9" w:rsidP="000035A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ostrzeżenie w obecności grupy, </w:t>
      </w:r>
    </w:p>
    <w:p w14:paraId="2B116245" w14:textId="77777777" w:rsidR="000035A9" w:rsidRPr="00B018AD" w:rsidRDefault="000035A9" w:rsidP="000035A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ustne lub pisemne powiadomienie rodziców i wychowawcy klasy o złym zachowaniu,</w:t>
      </w:r>
    </w:p>
    <w:p w14:paraId="54F3B46D" w14:textId="77777777" w:rsidR="000035A9" w:rsidRPr="00B018AD" w:rsidRDefault="000035A9" w:rsidP="000035A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 xml:space="preserve">wnioskowanie o obniżenie oceny ze sprawowania, </w:t>
      </w:r>
    </w:p>
    <w:p w14:paraId="38DFD642" w14:textId="77777777" w:rsidR="003175A7" w:rsidRPr="00B018AD" w:rsidRDefault="000035A9" w:rsidP="000035A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t>obciążenie rodziców ucznia pełną lub częściową odpłatnością za zniszczony lub uszkodzony przez niego sprzęt.</w:t>
      </w:r>
    </w:p>
    <w:p w14:paraId="245D9EC1" w14:textId="79F9329A" w:rsidR="000035A9" w:rsidRPr="00B018AD" w:rsidRDefault="0047336E" w:rsidP="000035A9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018AD">
        <w:rPr>
          <w:rFonts w:ascii="Times New Roman" w:hAnsi="Times New Roman" w:cs="Times New Roman"/>
          <w:sz w:val="24"/>
          <w:szCs w:val="24"/>
        </w:rPr>
        <w:lastRenderedPageBreak/>
        <w:t>u</w:t>
      </w:r>
      <w:r w:rsidR="003175A7" w:rsidRPr="00B018AD">
        <w:rPr>
          <w:rFonts w:ascii="Times New Roman" w:hAnsi="Times New Roman" w:cs="Times New Roman"/>
          <w:sz w:val="24"/>
          <w:szCs w:val="24"/>
        </w:rPr>
        <w:t>sunięcie ze świetlicy na bieżący rok szkolny</w:t>
      </w:r>
      <w:r w:rsidR="007F0E06" w:rsidRPr="00B018AD">
        <w:rPr>
          <w:rFonts w:ascii="Times New Roman" w:hAnsi="Times New Roman" w:cs="Times New Roman"/>
          <w:sz w:val="24"/>
          <w:szCs w:val="24"/>
        </w:rPr>
        <w:t>.</w:t>
      </w:r>
      <w:r w:rsidR="000035A9" w:rsidRPr="00B018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EE564" w14:textId="77777777" w:rsidR="000035A9" w:rsidRPr="008B6279" w:rsidRDefault="000035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035A9" w:rsidRPr="008B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33CC3" w14:textId="77777777" w:rsidR="008A04BF" w:rsidRDefault="008A04BF" w:rsidP="00434AA0">
      <w:pPr>
        <w:spacing w:after="0" w:line="240" w:lineRule="auto"/>
      </w:pPr>
      <w:r>
        <w:separator/>
      </w:r>
    </w:p>
  </w:endnote>
  <w:endnote w:type="continuationSeparator" w:id="0">
    <w:p w14:paraId="6E4868D0" w14:textId="77777777" w:rsidR="008A04BF" w:rsidRDefault="008A04BF" w:rsidP="0043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E7C4D" w14:textId="77777777" w:rsidR="008A04BF" w:rsidRDefault="008A04BF" w:rsidP="00434AA0">
      <w:pPr>
        <w:spacing w:after="0" w:line="240" w:lineRule="auto"/>
      </w:pPr>
      <w:r>
        <w:separator/>
      </w:r>
    </w:p>
  </w:footnote>
  <w:footnote w:type="continuationSeparator" w:id="0">
    <w:p w14:paraId="6294EECF" w14:textId="77777777" w:rsidR="008A04BF" w:rsidRDefault="008A04BF" w:rsidP="00434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29" w:hanging="360"/>
      </w:pPr>
      <w:rPr>
        <w:rFonts w:ascii="Wingdings" w:hAnsi="Wingdings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0"/>
        </w:tabs>
        <w:ind w:left="1778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38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3E092534"/>
    <w:multiLevelType w:val="hybridMultilevel"/>
    <w:tmpl w:val="CF00B7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5A9"/>
    <w:rsid w:val="000035A9"/>
    <w:rsid w:val="000D5665"/>
    <w:rsid w:val="001B50E9"/>
    <w:rsid w:val="00232648"/>
    <w:rsid w:val="002A1D60"/>
    <w:rsid w:val="002B232E"/>
    <w:rsid w:val="003175A7"/>
    <w:rsid w:val="00357E13"/>
    <w:rsid w:val="003A4891"/>
    <w:rsid w:val="003F4AB0"/>
    <w:rsid w:val="00434AA0"/>
    <w:rsid w:val="0047336E"/>
    <w:rsid w:val="004A088E"/>
    <w:rsid w:val="005D2C94"/>
    <w:rsid w:val="006307BC"/>
    <w:rsid w:val="00656E24"/>
    <w:rsid w:val="00695361"/>
    <w:rsid w:val="007F0E06"/>
    <w:rsid w:val="00891A62"/>
    <w:rsid w:val="008A04BF"/>
    <w:rsid w:val="008B6279"/>
    <w:rsid w:val="008C447C"/>
    <w:rsid w:val="009C737F"/>
    <w:rsid w:val="00A10A75"/>
    <w:rsid w:val="00B018AD"/>
    <w:rsid w:val="00B84093"/>
    <w:rsid w:val="00DB5829"/>
    <w:rsid w:val="00E56EA1"/>
    <w:rsid w:val="00FF47CC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CA58"/>
  <w15:chartTrackingRefBased/>
  <w15:docId w15:val="{3EFCF0DB-03D3-4F43-AEE9-F1EDBCE3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agwek2"/>
    <w:next w:val="Tekstpodstawowy"/>
    <w:link w:val="Nagwek3Znak"/>
    <w:qFormat/>
    <w:rsid w:val="000035A9"/>
    <w:pPr>
      <w:numPr>
        <w:ilvl w:val="2"/>
        <w:numId w:val="1"/>
      </w:numPr>
      <w:outlineLvl w:val="2"/>
    </w:pPr>
    <w:rPr>
      <w:rFonts w:ascii="Times New Roman" w:eastAsia="Lucida Sans Unicode" w:hAnsi="Times New Roman" w:cs="Mang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035A9"/>
    <w:rPr>
      <w:rFonts w:ascii="Times New Roman" w:eastAsia="Lucida Sans Unicode" w:hAnsi="Times New Roman" w:cs="Mangal"/>
      <w:b/>
      <w:bCs/>
      <w:kern w:val="1"/>
      <w:sz w:val="28"/>
      <w:szCs w:val="28"/>
      <w:lang w:eastAsia="zh-CN" w:bidi="hi-IN"/>
      <w14:ligatures w14:val="none"/>
    </w:rPr>
  </w:style>
  <w:style w:type="character" w:customStyle="1" w:styleId="WW8Num2z0">
    <w:name w:val="WW8Num2z0"/>
    <w:rsid w:val="000035A9"/>
    <w:rPr>
      <w:rFonts w:ascii="Calibri" w:hAnsi="Calibri" w:cs="Calibri"/>
      <w:sz w:val="20"/>
      <w:szCs w:val="20"/>
    </w:rPr>
  </w:style>
  <w:style w:type="character" w:customStyle="1" w:styleId="WW8Num3z0">
    <w:name w:val="WW8Num3z0"/>
    <w:rsid w:val="000035A9"/>
    <w:rPr>
      <w:rFonts w:ascii="Wingdings" w:hAnsi="Wingdings" w:cs="Wingdings"/>
    </w:rPr>
  </w:style>
  <w:style w:type="character" w:customStyle="1" w:styleId="WW8Num4z1">
    <w:name w:val="WW8Num4z1"/>
    <w:rsid w:val="000035A9"/>
  </w:style>
  <w:style w:type="character" w:customStyle="1" w:styleId="WW8Num5z1">
    <w:name w:val="WW8Num5z1"/>
    <w:rsid w:val="000035A9"/>
    <w:rPr>
      <w:rFonts w:ascii="Wingdings" w:hAnsi="Wingdings" w:cs="Wingdings"/>
    </w:rPr>
  </w:style>
  <w:style w:type="character" w:customStyle="1" w:styleId="WW8Num6z0">
    <w:name w:val="WW8Num6z0"/>
    <w:rsid w:val="000035A9"/>
  </w:style>
  <w:style w:type="character" w:customStyle="1" w:styleId="WW8Num6z1">
    <w:name w:val="WW8Num6z1"/>
    <w:rsid w:val="000035A9"/>
    <w:rPr>
      <w:rFonts w:ascii="Wingdings" w:hAnsi="Wingdings" w:cs="Wingdings"/>
    </w:rPr>
  </w:style>
  <w:style w:type="character" w:customStyle="1" w:styleId="WW8Num6z3">
    <w:name w:val="WW8Num6z3"/>
    <w:rsid w:val="000035A9"/>
  </w:style>
  <w:style w:type="character" w:customStyle="1" w:styleId="WW8Num7z0">
    <w:name w:val="WW8Num7z0"/>
    <w:rsid w:val="000035A9"/>
    <w:rPr>
      <w:rFonts w:ascii="Wingdings" w:hAnsi="Wingdings" w:cs="Wingdings"/>
    </w:rPr>
  </w:style>
  <w:style w:type="character" w:customStyle="1" w:styleId="WW8Num7z1">
    <w:name w:val="WW8Num7z1"/>
    <w:rsid w:val="000035A9"/>
    <w:rPr>
      <w:rFonts w:ascii="Courier New" w:hAnsi="Courier New" w:cs="Courier New"/>
    </w:rPr>
  </w:style>
  <w:style w:type="character" w:customStyle="1" w:styleId="WW8Num7z3">
    <w:name w:val="WW8Num7z3"/>
    <w:rsid w:val="000035A9"/>
    <w:rPr>
      <w:rFonts w:ascii="Symbol" w:hAnsi="Symbol" w:cs="Symbol"/>
    </w:rPr>
  </w:style>
  <w:style w:type="character" w:customStyle="1" w:styleId="WW8Num8z0">
    <w:name w:val="WW8Num8z0"/>
    <w:rsid w:val="000035A9"/>
    <w:rPr>
      <w:rFonts w:ascii="Wingdings" w:hAnsi="Wingdings" w:cs="Wingdings"/>
    </w:rPr>
  </w:style>
  <w:style w:type="character" w:customStyle="1" w:styleId="WW8Num8z1">
    <w:name w:val="WW8Num8z1"/>
    <w:rsid w:val="000035A9"/>
    <w:rPr>
      <w:rFonts w:ascii="Courier New" w:hAnsi="Courier New" w:cs="Courier New"/>
    </w:rPr>
  </w:style>
  <w:style w:type="character" w:customStyle="1" w:styleId="WW8Num8z3">
    <w:name w:val="WW8Num8z3"/>
    <w:rsid w:val="000035A9"/>
    <w:rPr>
      <w:rFonts w:ascii="Symbol" w:hAnsi="Symbol" w:cs="Symbol"/>
    </w:rPr>
  </w:style>
  <w:style w:type="character" w:customStyle="1" w:styleId="WW8Num9z0">
    <w:name w:val="WW8Num9z0"/>
    <w:rsid w:val="000035A9"/>
    <w:rPr>
      <w:rFonts w:ascii="Wingdings" w:hAnsi="Wingdings" w:cs="Wingdings"/>
    </w:rPr>
  </w:style>
  <w:style w:type="character" w:customStyle="1" w:styleId="WW8Num9z1">
    <w:name w:val="WW8Num9z1"/>
    <w:rsid w:val="000035A9"/>
    <w:rPr>
      <w:rFonts w:ascii="Courier New" w:hAnsi="Courier New" w:cs="Courier New"/>
    </w:rPr>
  </w:style>
  <w:style w:type="character" w:customStyle="1" w:styleId="WW8Num10z0">
    <w:name w:val="WW8Num10z0"/>
    <w:rsid w:val="000035A9"/>
  </w:style>
  <w:style w:type="character" w:customStyle="1" w:styleId="WW8Num10z1">
    <w:name w:val="WW8Num10z1"/>
    <w:rsid w:val="000035A9"/>
  </w:style>
  <w:style w:type="character" w:customStyle="1" w:styleId="Absatz-Standardschriftart">
    <w:name w:val="Absatz-Standardschriftart"/>
    <w:rsid w:val="000035A9"/>
  </w:style>
  <w:style w:type="character" w:customStyle="1" w:styleId="WW8Num1z0">
    <w:name w:val="WW8Num1z0"/>
    <w:rsid w:val="000035A9"/>
    <w:rPr>
      <w:rFonts w:ascii="Arial" w:hAnsi="Arial" w:cs="Arial"/>
      <w:sz w:val="28"/>
      <w:szCs w:val="28"/>
    </w:rPr>
  </w:style>
  <w:style w:type="character" w:customStyle="1" w:styleId="WW8Num4z0">
    <w:name w:val="WW8Num4z0"/>
    <w:rsid w:val="000035A9"/>
    <w:rPr>
      <w:rFonts w:ascii="Wingdings" w:hAnsi="Wingdings" w:cs="Wingdings"/>
    </w:rPr>
  </w:style>
  <w:style w:type="character" w:customStyle="1" w:styleId="WW8Num9z3">
    <w:name w:val="WW8Num9z3"/>
    <w:rsid w:val="000035A9"/>
    <w:rPr>
      <w:rFonts w:ascii="Symbol" w:hAnsi="Symbol" w:cs="Symbol"/>
    </w:rPr>
  </w:style>
  <w:style w:type="character" w:customStyle="1" w:styleId="WW8Num11z0">
    <w:name w:val="WW8Num11z0"/>
    <w:rsid w:val="000035A9"/>
    <w:rPr>
      <w:rFonts w:ascii="Wingdings 2" w:hAnsi="Wingdings 2" w:cs="OpenSymbol"/>
    </w:rPr>
  </w:style>
  <w:style w:type="character" w:customStyle="1" w:styleId="WW8Num11z1">
    <w:name w:val="WW8Num11z1"/>
    <w:rsid w:val="000035A9"/>
    <w:rPr>
      <w:rFonts w:ascii="OpenSymbol" w:hAnsi="OpenSymbol" w:cs="OpenSymbol"/>
    </w:rPr>
  </w:style>
  <w:style w:type="character" w:customStyle="1" w:styleId="Domylnaczcionkaakapitu1">
    <w:name w:val="Domyślna czcionka akapitu1"/>
    <w:rsid w:val="000035A9"/>
  </w:style>
  <w:style w:type="character" w:customStyle="1" w:styleId="WW8Num1z1">
    <w:name w:val="WW8Num1z1"/>
    <w:rsid w:val="000035A9"/>
  </w:style>
  <w:style w:type="character" w:customStyle="1" w:styleId="WW8Num1z2">
    <w:name w:val="WW8Num1z2"/>
    <w:rsid w:val="000035A9"/>
  </w:style>
  <w:style w:type="character" w:customStyle="1" w:styleId="WW8Num1z3">
    <w:name w:val="WW8Num1z3"/>
    <w:rsid w:val="000035A9"/>
  </w:style>
  <w:style w:type="character" w:customStyle="1" w:styleId="WW8Num1z4">
    <w:name w:val="WW8Num1z4"/>
    <w:rsid w:val="000035A9"/>
  </w:style>
  <w:style w:type="character" w:customStyle="1" w:styleId="WW8Num1z5">
    <w:name w:val="WW8Num1z5"/>
    <w:rsid w:val="000035A9"/>
  </w:style>
  <w:style w:type="character" w:customStyle="1" w:styleId="WW8Num1z6">
    <w:name w:val="WW8Num1z6"/>
    <w:rsid w:val="000035A9"/>
  </w:style>
  <w:style w:type="character" w:customStyle="1" w:styleId="WW8Num1z7">
    <w:name w:val="WW8Num1z7"/>
    <w:rsid w:val="000035A9"/>
  </w:style>
  <w:style w:type="character" w:customStyle="1" w:styleId="WW8Num1z8">
    <w:name w:val="WW8Num1z8"/>
    <w:rsid w:val="000035A9"/>
  </w:style>
  <w:style w:type="character" w:customStyle="1" w:styleId="WW8Num2z1">
    <w:name w:val="WW8Num2z1"/>
    <w:rsid w:val="000035A9"/>
  </w:style>
  <w:style w:type="character" w:customStyle="1" w:styleId="WW8Num2z2">
    <w:name w:val="WW8Num2z2"/>
    <w:rsid w:val="000035A9"/>
  </w:style>
  <w:style w:type="character" w:customStyle="1" w:styleId="WW8Num2z3">
    <w:name w:val="WW8Num2z3"/>
    <w:rsid w:val="000035A9"/>
  </w:style>
  <w:style w:type="character" w:customStyle="1" w:styleId="WW8Num2z4">
    <w:name w:val="WW8Num2z4"/>
    <w:rsid w:val="000035A9"/>
  </w:style>
  <w:style w:type="character" w:customStyle="1" w:styleId="WW8Num2z5">
    <w:name w:val="WW8Num2z5"/>
    <w:rsid w:val="000035A9"/>
  </w:style>
  <w:style w:type="character" w:customStyle="1" w:styleId="WW8Num2z6">
    <w:name w:val="WW8Num2z6"/>
    <w:rsid w:val="000035A9"/>
  </w:style>
  <w:style w:type="character" w:customStyle="1" w:styleId="WW8Num2z7">
    <w:name w:val="WW8Num2z7"/>
    <w:rsid w:val="000035A9"/>
  </w:style>
  <w:style w:type="character" w:customStyle="1" w:styleId="WW8Num2z8">
    <w:name w:val="WW8Num2z8"/>
    <w:rsid w:val="000035A9"/>
  </w:style>
  <w:style w:type="character" w:customStyle="1" w:styleId="WW8Num3z1">
    <w:name w:val="WW8Num3z1"/>
    <w:rsid w:val="000035A9"/>
  </w:style>
  <w:style w:type="character" w:customStyle="1" w:styleId="WW8Num3z2">
    <w:name w:val="WW8Num3z2"/>
    <w:rsid w:val="000035A9"/>
  </w:style>
  <w:style w:type="character" w:customStyle="1" w:styleId="WW8Num3z3">
    <w:name w:val="WW8Num3z3"/>
    <w:rsid w:val="000035A9"/>
  </w:style>
  <w:style w:type="character" w:customStyle="1" w:styleId="WW8Num3z4">
    <w:name w:val="WW8Num3z4"/>
    <w:rsid w:val="000035A9"/>
  </w:style>
  <w:style w:type="character" w:customStyle="1" w:styleId="WW8Num3z5">
    <w:name w:val="WW8Num3z5"/>
    <w:rsid w:val="000035A9"/>
  </w:style>
  <w:style w:type="character" w:customStyle="1" w:styleId="WW8Num3z6">
    <w:name w:val="WW8Num3z6"/>
    <w:rsid w:val="000035A9"/>
  </w:style>
  <w:style w:type="character" w:customStyle="1" w:styleId="WW8Num3z7">
    <w:name w:val="WW8Num3z7"/>
    <w:rsid w:val="000035A9"/>
  </w:style>
  <w:style w:type="character" w:customStyle="1" w:styleId="WW8Num3z8">
    <w:name w:val="WW8Num3z8"/>
    <w:rsid w:val="000035A9"/>
  </w:style>
  <w:style w:type="character" w:customStyle="1" w:styleId="WW8Num4z2">
    <w:name w:val="WW8Num4z2"/>
    <w:rsid w:val="000035A9"/>
  </w:style>
  <w:style w:type="character" w:customStyle="1" w:styleId="WW8Num4z3">
    <w:name w:val="WW8Num4z3"/>
    <w:rsid w:val="000035A9"/>
  </w:style>
  <w:style w:type="character" w:customStyle="1" w:styleId="WW8Num4z4">
    <w:name w:val="WW8Num4z4"/>
    <w:rsid w:val="000035A9"/>
  </w:style>
  <w:style w:type="character" w:customStyle="1" w:styleId="WW8Num4z5">
    <w:name w:val="WW8Num4z5"/>
    <w:rsid w:val="000035A9"/>
  </w:style>
  <w:style w:type="character" w:customStyle="1" w:styleId="WW8Num4z6">
    <w:name w:val="WW8Num4z6"/>
    <w:rsid w:val="000035A9"/>
  </w:style>
  <w:style w:type="character" w:customStyle="1" w:styleId="WW8Num4z7">
    <w:name w:val="WW8Num4z7"/>
    <w:rsid w:val="000035A9"/>
  </w:style>
  <w:style w:type="character" w:customStyle="1" w:styleId="WW8Num4z8">
    <w:name w:val="WW8Num4z8"/>
    <w:rsid w:val="000035A9"/>
  </w:style>
  <w:style w:type="character" w:customStyle="1" w:styleId="WW8Num5z0">
    <w:name w:val="WW8Num5z0"/>
    <w:rsid w:val="000035A9"/>
  </w:style>
  <w:style w:type="character" w:customStyle="1" w:styleId="WW8Num5z2">
    <w:name w:val="WW8Num5z2"/>
    <w:rsid w:val="000035A9"/>
  </w:style>
  <w:style w:type="character" w:customStyle="1" w:styleId="WW8Num5z3">
    <w:name w:val="WW8Num5z3"/>
    <w:rsid w:val="000035A9"/>
  </w:style>
  <w:style w:type="character" w:customStyle="1" w:styleId="WW8Num5z4">
    <w:name w:val="WW8Num5z4"/>
    <w:rsid w:val="000035A9"/>
  </w:style>
  <w:style w:type="character" w:customStyle="1" w:styleId="WW8Num5z5">
    <w:name w:val="WW8Num5z5"/>
    <w:rsid w:val="000035A9"/>
  </w:style>
  <w:style w:type="character" w:customStyle="1" w:styleId="WW8Num5z6">
    <w:name w:val="WW8Num5z6"/>
    <w:rsid w:val="000035A9"/>
  </w:style>
  <w:style w:type="character" w:customStyle="1" w:styleId="WW8Num5z7">
    <w:name w:val="WW8Num5z7"/>
    <w:rsid w:val="000035A9"/>
  </w:style>
  <w:style w:type="character" w:customStyle="1" w:styleId="WW8Num5z8">
    <w:name w:val="WW8Num5z8"/>
    <w:rsid w:val="000035A9"/>
  </w:style>
  <w:style w:type="character" w:customStyle="1" w:styleId="WW8Num6z2">
    <w:name w:val="WW8Num6z2"/>
    <w:rsid w:val="000035A9"/>
  </w:style>
  <w:style w:type="character" w:customStyle="1" w:styleId="WW8Num6z4">
    <w:name w:val="WW8Num6z4"/>
    <w:rsid w:val="000035A9"/>
  </w:style>
  <w:style w:type="character" w:customStyle="1" w:styleId="WW8Num6z5">
    <w:name w:val="WW8Num6z5"/>
    <w:rsid w:val="000035A9"/>
  </w:style>
  <w:style w:type="character" w:customStyle="1" w:styleId="WW8Num6z6">
    <w:name w:val="WW8Num6z6"/>
    <w:rsid w:val="000035A9"/>
  </w:style>
  <w:style w:type="character" w:customStyle="1" w:styleId="WW8Num6z7">
    <w:name w:val="WW8Num6z7"/>
    <w:rsid w:val="000035A9"/>
  </w:style>
  <w:style w:type="character" w:customStyle="1" w:styleId="WW8Num6z8">
    <w:name w:val="WW8Num6z8"/>
    <w:rsid w:val="000035A9"/>
  </w:style>
  <w:style w:type="character" w:customStyle="1" w:styleId="WW8Num10z2">
    <w:name w:val="WW8Num10z2"/>
    <w:rsid w:val="000035A9"/>
  </w:style>
  <w:style w:type="character" w:customStyle="1" w:styleId="WW8Num10z3">
    <w:name w:val="WW8Num10z3"/>
    <w:rsid w:val="000035A9"/>
  </w:style>
  <w:style w:type="character" w:customStyle="1" w:styleId="WW8Num10z4">
    <w:name w:val="WW8Num10z4"/>
    <w:rsid w:val="000035A9"/>
  </w:style>
  <w:style w:type="character" w:customStyle="1" w:styleId="WW8Num10z5">
    <w:name w:val="WW8Num10z5"/>
    <w:rsid w:val="000035A9"/>
  </w:style>
  <w:style w:type="character" w:customStyle="1" w:styleId="WW8Num10z6">
    <w:name w:val="WW8Num10z6"/>
    <w:rsid w:val="000035A9"/>
  </w:style>
  <w:style w:type="character" w:customStyle="1" w:styleId="WW8Num10z7">
    <w:name w:val="WW8Num10z7"/>
    <w:rsid w:val="000035A9"/>
  </w:style>
  <w:style w:type="character" w:customStyle="1" w:styleId="WW8Num10z8">
    <w:name w:val="WW8Num10z8"/>
    <w:rsid w:val="000035A9"/>
  </w:style>
  <w:style w:type="character" w:customStyle="1" w:styleId="Domylnaczcionkaakapitu2">
    <w:name w:val="Domyślna czcionka akapitu2"/>
    <w:rsid w:val="000035A9"/>
  </w:style>
  <w:style w:type="character" w:customStyle="1" w:styleId="TekstdymkaZnak">
    <w:name w:val="Tekst dymka Znak"/>
    <w:rsid w:val="000035A9"/>
    <w:rPr>
      <w:rFonts w:ascii="Segoe UI" w:eastAsia="SimSun" w:hAnsi="Segoe UI" w:cs="Mangal"/>
      <w:kern w:val="1"/>
      <w:sz w:val="18"/>
      <w:szCs w:val="16"/>
      <w:lang w:bidi="hi-IN"/>
    </w:rPr>
  </w:style>
  <w:style w:type="character" w:customStyle="1" w:styleId="ListLabel1">
    <w:name w:val="ListLabel 1"/>
    <w:rsid w:val="000035A9"/>
    <w:rPr>
      <w:sz w:val="24"/>
    </w:rPr>
  </w:style>
  <w:style w:type="character" w:customStyle="1" w:styleId="ListLabel2">
    <w:name w:val="ListLabel 2"/>
    <w:rsid w:val="000035A9"/>
    <w:rPr>
      <w:rFonts w:cs="Courier New"/>
    </w:rPr>
  </w:style>
  <w:style w:type="character" w:customStyle="1" w:styleId="Symbolewypunktowania">
    <w:name w:val="Symbole wypunktowania"/>
    <w:rsid w:val="000035A9"/>
    <w:rPr>
      <w:rFonts w:ascii="OpenSymbol" w:eastAsia="OpenSymbol" w:hAnsi="OpenSymbol" w:cs="OpenSymbol"/>
    </w:rPr>
  </w:style>
  <w:style w:type="character" w:styleId="Pogrubienie">
    <w:name w:val="Strong"/>
    <w:qFormat/>
    <w:rsid w:val="000035A9"/>
    <w:rPr>
      <w:b/>
      <w:bCs/>
    </w:rPr>
  </w:style>
  <w:style w:type="character" w:customStyle="1" w:styleId="Znakinumeracji">
    <w:name w:val="Znaki numeracji"/>
    <w:rsid w:val="000035A9"/>
  </w:style>
  <w:style w:type="character" w:styleId="Hipercze">
    <w:name w:val="Hyperlink"/>
    <w:rsid w:val="000035A9"/>
    <w:rPr>
      <w:color w:val="0563C1"/>
      <w:u w:val="single"/>
    </w:rPr>
  </w:style>
  <w:style w:type="character" w:customStyle="1" w:styleId="gd">
    <w:name w:val="gd"/>
    <w:rsid w:val="000035A9"/>
  </w:style>
  <w:style w:type="character" w:customStyle="1" w:styleId="TekstprzypisukocowegoZnak">
    <w:name w:val="Tekst przypisu końcowego Znak"/>
    <w:rsid w:val="000035A9"/>
    <w:rPr>
      <w:rFonts w:eastAsia="SimSun" w:cs="Mangal"/>
      <w:kern w:val="1"/>
      <w:szCs w:val="18"/>
      <w:lang w:bidi="hi-IN"/>
    </w:rPr>
  </w:style>
  <w:style w:type="character" w:customStyle="1" w:styleId="Znakiprzypiswkocowych">
    <w:name w:val="Znaki przypisów końcowych"/>
    <w:rsid w:val="000035A9"/>
    <w:rPr>
      <w:vertAlign w:val="superscript"/>
    </w:rPr>
  </w:style>
  <w:style w:type="character" w:customStyle="1" w:styleId="AkapitzlistZnak">
    <w:name w:val="Akapit z listą Znak"/>
    <w:rsid w:val="000035A9"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rsid w:val="000035A9"/>
    <w:rPr>
      <w:rFonts w:eastAsia="SimSun" w:cs="Mangal"/>
      <w:kern w:val="1"/>
      <w:sz w:val="24"/>
      <w:szCs w:val="21"/>
      <w:lang w:bidi="hi-IN"/>
    </w:rPr>
  </w:style>
  <w:style w:type="character" w:customStyle="1" w:styleId="StopkaZnak">
    <w:name w:val="Stopka Znak"/>
    <w:uiPriority w:val="99"/>
    <w:rsid w:val="000035A9"/>
    <w:rPr>
      <w:rFonts w:eastAsia="SimSun" w:cs="Mangal"/>
      <w:kern w:val="1"/>
      <w:sz w:val="24"/>
      <w:szCs w:val="21"/>
      <w:lang w:bidi="hi-IN"/>
    </w:rPr>
  </w:style>
  <w:style w:type="paragraph" w:customStyle="1" w:styleId="Nagwek30">
    <w:name w:val="Nagłówek3"/>
    <w:basedOn w:val="Normalny"/>
    <w:next w:val="Tekstpodstawowy"/>
    <w:rsid w:val="000035A9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zh-CN" w:bidi="hi-IN"/>
      <w14:ligatures w14:val="none"/>
    </w:rPr>
  </w:style>
  <w:style w:type="paragraph" w:styleId="Tekstpodstawowy">
    <w:name w:val="Body Text"/>
    <w:basedOn w:val="Normalny"/>
    <w:link w:val="TekstpodstawowyZnak"/>
    <w:rsid w:val="000035A9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1"/>
      <w:sz w:val="24"/>
      <w:szCs w:val="24"/>
      <w:lang w:eastAsia="zh-CN" w:bidi="hi-IN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0035A9"/>
    <w:rPr>
      <w:rFonts w:ascii="Times New Roman" w:eastAsia="SimSun" w:hAnsi="Times New Roman" w:cs="Times New Roman"/>
      <w:kern w:val="1"/>
      <w:sz w:val="24"/>
      <w:szCs w:val="24"/>
      <w:lang w:eastAsia="zh-CN" w:bidi="hi-IN"/>
      <w14:ligatures w14:val="none"/>
    </w:rPr>
  </w:style>
  <w:style w:type="paragraph" w:styleId="Lista">
    <w:name w:val="List"/>
    <w:basedOn w:val="Tekstpodstawowy"/>
    <w:rsid w:val="000035A9"/>
    <w:rPr>
      <w:rFonts w:cs="Arial"/>
    </w:rPr>
  </w:style>
  <w:style w:type="paragraph" w:styleId="Legenda">
    <w:name w:val="caption"/>
    <w:basedOn w:val="Normalny"/>
    <w:qFormat/>
    <w:rsid w:val="000035A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  <w14:ligatures w14:val="none"/>
    </w:rPr>
  </w:style>
  <w:style w:type="paragraph" w:customStyle="1" w:styleId="Indeks">
    <w:name w:val="Indeks"/>
    <w:basedOn w:val="Normalny"/>
    <w:rsid w:val="000035A9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  <w14:ligatures w14:val="none"/>
    </w:rPr>
  </w:style>
  <w:style w:type="paragraph" w:customStyle="1" w:styleId="Nagwek2">
    <w:name w:val="Nagłówek2"/>
    <w:basedOn w:val="Normalny"/>
    <w:next w:val="Tekstpodstawowy"/>
    <w:rsid w:val="000035A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zh-CN" w:bidi="hi-IN"/>
      <w14:ligatures w14:val="none"/>
    </w:rPr>
  </w:style>
  <w:style w:type="paragraph" w:customStyle="1" w:styleId="Legenda1">
    <w:name w:val="Legenda1"/>
    <w:basedOn w:val="Normalny"/>
    <w:rsid w:val="000035A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Arial"/>
      <w:i/>
      <w:iCs/>
      <w:kern w:val="1"/>
      <w:sz w:val="24"/>
      <w:szCs w:val="24"/>
      <w:lang w:eastAsia="zh-CN" w:bidi="hi-IN"/>
      <w14:ligatures w14:val="none"/>
    </w:rPr>
  </w:style>
  <w:style w:type="paragraph" w:customStyle="1" w:styleId="Nagwek1">
    <w:name w:val="Nagłówek1"/>
    <w:basedOn w:val="Normalny"/>
    <w:rsid w:val="000035A9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Arial"/>
      <w:kern w:val="1"/>
      <w:sz w:val="28"/>
      <w:szCs w:val="28"/>
      <w:lang w:eastAsia="zh-CN" w:bidi="hi-IN"/>
      <w14:ligatures w14:val="none"/>
    </w:rPr>
  </w:style>
  <w:style w:type="paragraph" w:customStyle="1" w:styleId="Podpis1">
    <w:name w:val="Podpis1"/>
    <w:basedOn w:val="Normalny"/>
    <w:rsid w:val="000035A9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imes New Roman"/>
      <w:i/>
      <w:iCs/>
      <w:kern w:val="1"/>
      <w:sz w:val="24"/>
      <w:szCs w:val="24"/>
      <w:lang w:eastAsia="zh-CN" w:bidi="hi-IN"/>
      <w14:ligatures w14:val="none"/>
    </w:rPr>
  </w:style>
  <w:style w:type="paragraph" w:customStyle="1" w:styleId="Tekstdymka1">
    <w:name w:val="Tekst dymka1"/>
    <w:basedOn w:val="Normalny"/>
    <w:rsid w:val="000035A9"/>
    <w:pPr>
      <w:widowControl w:val="0"/>
      <w:suppressAutoHyphens/>
      <w:spacing w:after="0" w:line="240" w:lineRule="auto"/>
    </w:pPr>
    <w:rPr>
      <w:rFonts w:ascii="Segoe UI" w:eastAsia="SimSun" w:hAnsi="Segoe UI" w:cs="Mangal"/>
      <w:kern w:val="1"/>
      <w:sz w:val="18"/>
      <w:szCs w:val="16"/>
      <w:lang w:eastAsia="zh-CN" w:bidi="hi-IN"/>
      <w14:ligatures w14:val="none"/>
    </w:rPr>
  </w:style>
  <w:style w:type="paragraph" w:styleId="Bezodstpw">
    <w:name w:val="No Spacing"/>
    <w:qFormat/>
    <w:rsid w:val="000035A9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  <w:style w:type="paragraph" w:styleId="Tekstprzypisukocowego">
    <w:name w:val="endnote text"/>
    <w:basedOn w:val="Normalny"/>
    <w:link w:val="TekstprzypisukocowegoZnak1"/>
    <w:rsid w:val="000035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eastAsia="zh-CN" w:bidi="hi-IN"/>
      <w14:ligatures w14:val="none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0035A9"/>
    <w:rPr>
      <w:rFonts w:ascii="Times New Roman" w:eastAsia="SimSun" w:hAnsi="Times New Roman" w:cs="Mangal"/>
      <w:kern w:val="1"/>
      <w:sz w:val="20"/>
      <w:szCs w:val="18"/>
      <w:lang w:eastAsia="zh-CN" w:bidi="hi-IN"/>
      <w14:ligatures w14:val="none"/>
    </w:rPr>
  </w:style>
  <w:style w:type="paragraph" w:styleId="Akapitzlist">
    <w:name w:val="List Paragraph"/>
    <w:basedOn w:val="Normalny"/>
    <w:qFormat/>
    <w:rsid w:val="000035A9"/>
    <w:pPr>
      <w:spacing w:line="254" w:lineRule="auto"/>
      <w:ind w:left="720"/>
    </w:pPr>
    <w:rPr>
      <w:rFonts w:ascii="Calibri" w:eastAsia="Calibri" w:hAnsi="Calibri" w:cs="Calibri"/>
      <w:kern w:val="1"/>
      <w:lang w:eastAsia="zh-CN"/>
      <w14:ligatures w14:val="none"/>
    </w:rPr>
  </w:style>
  <w:style w:type="paragraph" w:styleId="Nagwek">
    <w:name w:val="header"/>
    <w:basedOn w:val="Normalny"/>
    <w:link w:val="NagwekZnak1"/>
    <w:rsid w:val="000035A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  <w:style w:type="character" w:customStyle="1" w:styleId="NagwekZnak1">
    <w:name w:val="Nagłówek Znak1"/>
    <w:basedOn w:val="Domylnaczcionkaakapitu"/>
    <w:link w:val="Nagwek"/>
    <w:rsid w:val="000035A9"/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  <w:style w:type="paragraph" w:styleId="Stopka">
    <w:name w:val="footer"/>
    <w:basedOn w:val="Normalny"/>
    <w:link w:val="StopkaZnak1"/>
    <w:uiPriority w:val="99"/>
    <w:rsid w:val="000035A9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  <w:style w:type="character" w:customStyle="1" w:styleId="StopkaZnak1">
    <w:name w:val="Stopka Znak1"/>
    <w:basedOn w:val="Domylnaczcionkaakapitu"/>
    <w:link w:val="Stopka"/>
    <w:rsid w:val="000035A9"/>
    <w:rPr>
      <w:rFonts w:ascii="Times New Roman" w:eastAsia="SimSun" w:hAnsi="Times New Roman" w:cs="Mangal"/>
      <w:kern w:val="1"/>
      <w:sz w:val="24"/>
      <w:szCs w:val="21"/>
      <w:lang w:eastAsia="zh-CN" w:bidi="hi-IN"/>
      <w14:ligatures w14:val="none"/>
    </w:rPr>
  </w:style>
  <w:style w:type="paragraph" w:customStyle="1" w:styleId="Normalny1">
    <w:name w:val="Normalny1"/>
    <w:rsid w:val="000035A9"/>
    <w:pPr>
      <w:suppressAutoHyphens/>
      <w:spacing w:line="252" w:lineRule="auto"/>
    </w:pPr>
    <w:rPr>
      <w:rFonts w:ascii="Calibri" w:eastAsia="Calibri" w:hAnsi="Calibri" w:cs="Calibri"/>
      <w:kern w:val="1"/>
      <w:lang w:eastAsia="zh-CN"/>
      <w14:ligatures w14:val="none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B0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B0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F80B-11C6-46DE-9D32-1D4FD5687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Korkuś</dc:creator>
  <cp:keywords/>
  <dc:description/>
  <cp:lastModifiedBy>Elżbieta Kołodziej</cp:lastModifiedBy>
  <cp:revision>13</cp:revision>
  <cp:lastPrinted>2023-11-27T12:51:00Z</cp:lastPrinted>
  <dcterms:created xsi:type="dcterms:W3CDTF">2023-11-24T17:00:00Z</dcterms:created>
  <dcterms:modified xsi:type="dcterms:W3CDTF">2023-11-27T12:51:00Z</dcterms:modified>
</cp:coreProperties>
</file>