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DB8548" w14:textId="0FE54C91" w:rsidR="00791A7B" w:rsidRPr="00DA2024" w:rsidRDefault="006B3849" w:rsidP="00DA2024">
      <w:pPr>
        <w:rPr>
          <w:rFonts w:asciiTheme="majorHAnsi" w:hAnsiTheme="majorHAnsi"/>
          <w:b/>
          <w:smallCaps/>
          <w:sz w:val="40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C05616" wp14:editId="39BB92F4">
            <wp:simplePos x="0" y="0"/>
            <wp:positionH relativeFrom="margin">
              <wp:posOffset>3836670</wp:posOffset>
            </wp:positionH>
            <wp:positionV relativeFrom="paragraph">
              <wp:posOffset>0</wp:posOffset>
            </wp:positionV>
            <wp:extent cx="2991485" cy="2429563"/>
            <wp:effectExtent l="0" t="0" r="0" b="8890"/>
            <wp:wrapSquare wrapText="bothSides"/>
            <wp:docPr id="231219207" name="Obraz 1" descr="Święta Bożego Narodzenia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więta Bożego Narodzenia 20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242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1B0AF9" w14:textId="77777777" w:rsidR="00791A7B" w:rsidRPr="00DA2024" w:rsidRDefault="00791A7B" w:rsidP="00DA2024">
      <w:pPr>
        <w:rPr>
          <w:rFonts w:asciiTheme="majorHAnsi" w:hAnsiTheme="majorHAnsi"/>
          <w:b/>
          <w:smallCaps/>
          <w:sz w:val="40"/>
          <w:szCs w:val="26"/>
        </w:rPr>
      </w:pPr>
    </w:p>
    <w:p w14:paraId="668B3724" w14:textId="0F604A9C" w:rsidR="00791A7B" w:rsidRPr="00DA2024" w:rsidRDefault="00791A7B" w:rsidP="00DA2024">
      <w:pPr>
        <w:rPr>
          <w:rFonts w:asciiTheme="majorHAnsi" w:hAnsiTheme="majorHAnsi"/>
          <w:b/>
          <w:smallCaps/>
          <w:sz w:val="40"/>
          <w:szCs w:val="26"/>
        </w:rPr>
      </w:pPr>
      <w:r w:rsidRPr="00DA2024">
        <w:rPr>
          <w:rFonts w:asciiTheme="majorHAnsi" w:hAnsiTheme="majorHAnsi"/>
          <w:b/>
          <w:smallCaps/>
          <w:sz w:val="40"/>
          <w:szCs w:val="26"/>
        </w:rPr>
        <w:t xml:space="preserve">Szkoła Podstawowa nr 23 </w:t>
      </w:r>
    </w:p>
    <w:p w14:paraId="05CF3EB7" w14:textId="77777777" w:rsidR="00791A7B" w:rsidRPr="00DA2024" w:rsidRDefault="00791A7B" w:rsidP="00DA2024">
      <w:pPr>
        <w:rPr>
          <w:rFonts w:asciiTheme="majorHAnsi" w:hAnsiTheme="majorHAnsi"/>
          <w:b/>
          <w:smallCaps/>
          <w:sz w:val="40"/>
          <w:szCs w:val="26"/>
        </w:rPr>
      </w:pPr>
      <w:r w:rsidRPr="00DA2024">
        <w:rPr>
          <w:rFonts w:asciiTheme="majorHAnsi" w:hAnsiTheme="majorHAnsi"/>
          <w:b/>
          <w:smallCaps/>
          <w:sz w:val="40"/>
          <w:szCs w:val="26"/>
        </w:rPr>
        <w:t>w Rzeszowie</w:t>
      </w:r>
    </w:p>
    <w:p w14:paraId="7AA5B5C3" w14:textId="77777777" w:rsidR="00791A7B" w:rsidRPr="00DA2024" w:rsidRDefault="00791A7B" w:rsidP="00DA2024">
      <w:pPr>
        <w:rPr>
          <w:rFonts w:asciiTheme="majorHAnsi" w:hAnsiTheme="majorHAnsi"/>
          <w:b/>
          <w:sz w:val="32"/>
          <w:szCs w:val="26"/>
        </w:rPr>
      </w:pPr>
    </w:p>
    <w:p w14:paraId="423AFE63" w14:textId="77777777" w:rsidR="00791A7B" w:rsidRPr="00DA2024" w:rsidRDefault="00791A7B" w:rsidP="00DA2024">
      <w:pPr>
        <w:rPr>
          <w:rFonts w:asciiTheme="majorHAnsi" w:hAnsiTheme="majorHAnsi"/>
          <w:b/>
          <w:sz w:val="32"/>
          <w:szCs w:val="26"/>
        </w:rPr>
      </w:pPr>
    </w:p>
    <w:p w14:paraId="657F4424" w14:textId="77777777" w:rsidR="006B3849" w:rsidRDefault="006B3849" w:rsidP="00DA2024">
      <w:pPr>
        <w:jc w:val="center"/>
        <w:rPr>
          <w:rFonts w:asciiTheme="majorHAnsi" w:hAnsiTheme="majorHAnsi"/>
          <w:b/>
          <w:sz w:val="72"/>
          <w:szCs w:val="36"/>
        </w:rPr>
      </w:pPr>
    </w:p>
    <w:p w14:paraId="08CBAB8C" w14:textId="77777777" w:rsidR="006B3849" w:rsidRDefault="006B3849" w:rsidP="00DA2024">
      <w:pPr>
        <w:jc w:val="center"/>
        <w:rPr>
          <w:rFonts w:asciiTheme="majorHAnsi" w:hAnsiTheme="majorHAnsi"/>
          <w:b/>
          <w:sz w:val="72"/>
          <w:szCs w:val="36"/>
        </w:rPr>
      </w:pPr>
    </w:p>
    <w:p w14:paraId="6C3E023D" w14:textId="4E079523" w:rsidR="00791A7B" w:rsidRPr="00DA2024" w:rsidRDefault="00791A7B" w:rsidP="006B3849">
      <w:pPr>
        <w:jc w:val="center"/>
        <w:rPr>
          <w:rFonts w:asciiTheme="majorHAnsi" w:hAnsiTheme="majorHAnsi"/>
          <w:b/>
          <w:sz w:val="72"/>
          <w:szCs w:val="36"/>
        </w:rPr>
      </w:pPr>
      <w:r w:rsidRPr="00DA2024">
        <w:rPr>
          <w:rFonts w:asciiTheme="majorHAnsi" w:hAnsiTheme="majorHAnsi"/>
          <w:b/>
          <w:sz w:val="72"/>
          <w:szCs w:val="36"/>
        </w:rPr>
        <w:t xml:space="preserve">Szkolny Konkurs </w:t>
      </w:r>
      <w:r w:rsidR="006B3849">
        <w:rPr>
          <w:rFonts w:asciiTheme="majorHAnsi" w:hAnsiTheme="majorHAnsi"/>
          <w:b/>
          <w:sz w:val="72"/>
          <w:szCs w:val="36"/>
        </w:rPr>
        <w:br/>
      </w:r>
      <w:r w:rsidR="00DA2024" w:rsidRPr="00DA2024">
        <w:rPr>
          <w:rFonts w:asciiTheme="majorHAnsi" w:hAnsiTheme="majorHAnsi"/>
          <w:b/>
          <w:sz w:val="72"/>
          <w:szCs w:val="36"/>
        </w:rPr>
        <w:t xml:space="preserve">Polskich </w:t>
      </w:r>
      <w:r w:rsidRPr="00DA2024">
        <w:rPr>
          <w:rFonts w:asciiTheme="majorHAnsi" w:hAnsiTheme="majorHAnsi"/>
          <w:b/>
          <w:sz w:val="72"/>
          <w:szCs w:val="36"/>
        </w:rPr>
        <w:t>Kolęd i Pastorałek</w:t>
      </w:r>
    </w:p>
    <w:p w14:paraId="04BA9CE6" w14:textId="77777777" w:rsidR="00791A7B" w:rsidRPr="00DA2024" w:rsidRDefault="00791A7B" w:rsidP="00DA2024">
      <w:pPr>
        <w:jc w:val="center"/>
        <w:rPr>
          <w:rFonts w:asciiTheme="majorHAnsi" w:hAnsiTheme="majorHAnsi"/>
          <w:b/>
          <w:sz w:val="28"/>
          <w:szCs w:val="14"/>
        </w:rPr>
      </w:pPr>
    </w:p>
    <w:p w14:paraId="599316C1" w14:textId="77777777" w:rsidR="006426D8" w:rsidRPr="00DA2024" w:rsidRDefault="006426D8" w:rsidP="00DA2024">
      <w:pPr>
        <w:rPr>
          <w:rFonts w:asciiTheme="majorHAnsi" w:hAnsiTheme="majorHAnsi"/>
          <w:sz w:val="16"/>
        </w:rPr>
      </w:pPr>
    </w:p>
    <w:p w14:paraId="7ADCD63B" w14:textId="77777777" w:rsidR="00C8398B" w:rsidRPr="00DA2024" w:rsidRDefault="008F61E6" w:rsidP="00DA2024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Theme="majorHAnsi" w:hAnsiTheme="majorHAnsi"/>
          <w:b/>
          <w:sz w:val="28"/>
        </w:rPr>
      </w:pPr>
      <w:r w:rsidRPr="00DA2024">
        <w:rPr>
          <w:rFonts w:asciiTheme="majorHAnsi" w:hAnsiTheme="majorHAnsi"/>
          <w:b/>
          <w:sz w:val="28"/>
          <w:u w:val="single"/>
        </w:rPr>
        <w:t>TERMIN</w:t>
      </w:r>
      <w:r w:rsidR="00C8398B" w:rsidRPr="00DA2024">
        <w:rPr>
          <w:rFonts w:asciiTheme="majorHAnsi" w:hAnsiTheme="majorHAnsi"/>
          <w:b/>
          <w:sz w:val="28"/>
          <w:u w:val="single"/>
        </w:rPr>
        <w:t xml:space="preserve"> I MIEJSCE</w:t>
      </w:r>
      <w:r w:rsidR="00C8398B" w:rsidRPr="00DA2024">
        <w:rPr>
          <w:rFonts w:asciiTheme="majorHAnsi" w:hAnsiTheme="majorHAnsi"/>
          <w:b/>
          <w:sz w:val="28"/>
        </w:rPr>
        <w:t xml:space="preserve">: </w:t>
      </w:r>
    </w:p>
    <w:p w14:paraId="051399C3" w14:textId="74332894" w:rsidR="00C60328" w:rsidRPr="00DA2024" w:rsidRDefault="006B3849" w:rsidP="00DA2024">
      <w:pPr>
        <w:tabs>
          <w:tab w:val="left" w:pos="705"/>
        </w:tabs>
        <w:ind w:left="72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3</w:t>
      </w:r>
      <w:r w:rsidR="0018616F" w:rsidRPr="00DA2024">
        <w:rPr>
          <w:rFonts w:asciiTheme="majorHAnsi" w:hAnsiTheme="majorHAnsi"/>
          <w:sz w:val="28"/>
        </w:rPr>
        <w:t xml:space="preserve"> stycznia 20</w:t>
      </w:r>
      <w:r w:rsidR="00791A7B" w:rsidRPr="00DA2024">
        <w:rPr>
          <w:rFonts w:asciiTheme="majorHAnsi" w:hAnsiTheme="majorHAnsi"/>
          <w:sz w:val="28"/>
        </w:rPr>
        <w:t>2</w:t>
      </w:r>
      <w:r>
        <w:rPr>
          <w:rFonts w:asciiTheme="majorHAnsi" w:hAnsiTheme="majorHAnsi"/>
          <w:sz w:val="28"/>
        </w:rPr>
        <w:t>4</w:t>
      </w:r>
      <w:r w:rsidR="008F61E6" w:rsidRPr="00DA2024">
        <w:rPr>
          <w:rFonts w:asciiTheme="majorHAnsi" w:hAnsiTheme="majorHAnsi"/>
          <w:sz w:val="28"/>
        </w:rPr>
        <w:t xml:space="preserve"> r.</w:t>
      </w:r>
      <w:r w:rsidR="00791A7B" w:rsidRPr="00DA2024">
        <w:rPr>
          <w:rFonts w:asciiTheme="majorHAnsi" w:hAnsiTheme="majorHAnsi"/>
          <w:sz w:val="28"/>
        </w:rPr>
        <w:t xml:space="preserve"> </w:t>
      </w:r>
      <w:r w:rsidR="00041802" w:rsidRPr="00DA2024">
        <w:rPr>
          <w:rFonts w:asciiTheme="majorHAnsi" w:hAnsiTheme="majorHAnsi"/>
          <w:sz w:val="28"/>
        </w:rPr>
        <w:t>(</w:t>
      </w:r>
      <w:r w:rsidR="00181C46">
        <w:rPr>
          <w:rFonts w:asciiTheme="majorHAnsi" w:hAnsiTheme="majorHAnsi"/>
          <w:sz w:val="28"/>
        </w:rPr>
        <w:t>środa</w:t>
      </w:r>
      <w:r w:rsidR="00B229BB" w:rsidRPr="00DA2024">
        <w:rPr>
          <w:rFonts w:asciiTheme="majorHAnsi" w:hAnsiTheme="majorHAnsi"/>
          <w:sz w:val="28"/>
        </w:rPr>
        <w:t>)</w:t>
      </w:r>
      <w:r w:rsidR="004B4EDE" w:rsidRPr="00DA2024">
        <w:rPr>
          <w:rFonts w:asciiTheme="majorHAnsi" w:hAnsiTheme="majorHAnsi"/>
          <w:sz w:val="28"/>
        </w:rPr>
        <w:t xml:space="preserve">, godz. </w:t>
      </w:r>
      <w:r w:rsidR="00896371" w:rsidRPr="00DA2024">
        <w:rPr>
          <w:rFonts w:asciiTheme="majorHAnsi" w:hAnsiTheme="majorHAnsi"/>
          <w:sz w:val="28"/>
        </w:rPr>
        <w:t>9.00</w:t>
      </w:r>
    </w:p>
    <w:p w14:paraId="5BFE78EC" w14:textId="4D079BE6" w:rsidR="00C8398B" w:rsidRPr="00DA2024" w:rsidRDefault="00C8398B" w:rsidP="00DA2024">
      <w:pPr>
        <w:ind w:left="360" w:firstLine="348"/>
        <w:rPr>
          <w:rFonts w:asciiTheme="majorHAnsi" w:hAnsiTheme="majorHAnsi"/>
          <w:color w:val="000000"/>
          <w:sz w:val="16"/>
        </w:rPr>
      </w:pPr>
      <w:r w:rsidRPr="00DA2024">
        <w:rPr>
          <w:rFonts w:asciiTheme="majorHAnsi" w:hAnsiTheme="majorHAnsi"/>
          <w:sz w:val="28"/>
        </w:rPr>
        <w:t xml:space="preserve">Szkoła Podstawowa nr 23 w Rzeszowie – </w:t>
      </w:r>
      <w:r w:rsidR="00715D81" w:rsidRPr="00DA2024">
        <w:rPr>
          <w:rFonts w:asciiTheme="majorHAnsi" w:hAnsiTheme="majorHAnsi"/>
          <w:sz w:val="28"/>
        </w:rPr>
        <w:t>jadalnia</w:t>
      </w:r>
    </w:p>
    <w:p w14:paraId="4C71E095" w14:textId="77777777" w:rsidR="00446CF0" w:rsidRPr="00DA2024" w:rsidRDefault="00446CF0" w:rsidP="00DA2024">
      <w:pPr>
        <w:ind w:left="360" w:firstLine="348"/>
        <w:rPr>
          <w:rFonts w:asciiTheme="majorHAnsi" w:hAnsiTheme="majorHAnsi"/>
          <w:color w:val="000000"/>
          <w:sz w:val="16"/>
        </w:rPr>
      </w:pPr>
    </w:p>
    <w:p w14:paraId="47C18EB8" w14:textId="77777777" w:rsidR="008F61E6" w:rsidRPr="00DA2024" w:rsidRDefault="008F61E6" w:rsidP="00DA2024">
      <w:pPr>
        <w:numPr>
          <w:ilvl w:val="0"/>
          <w:numId w:val="13"/>
        </w:numPr>
        <w:tabs>
          <w:tab w:val="left" w:pos="720"/>
        </w:tabs>
        <w:ind w:left="720" w:hanging="360"/>
        <w:rPr>
          <w:rFonts w:asciiTheme="majorHAnsi" w:hAnsiTheme="majorHAnsi"/>
          <w:b/>
          <w:sz w:val="28"/>
        </w:rPr>
      </w:pPr>
      <w:r w:rsidRPr="00DA2024">
        <w:rPr>
          <w:rFonts w:asciiTheme="majorHAnsi" w:hAnsiTheme="majorHAnsi"/>
          <w:b/>
          <w:sz w:val="28"/>
          <w:u w:val="single"/>
        </w:rPr>
        <w:t>CELE KONKURSU</w:t>
      </w:r>
      <w:r w:rsidRPr="00DA2024">
        <w:rPr>
          <w:rFonts w:asciiTheme="majorHAnsi" w:hAnsiTheme="majorHAnsi"/>
          <w:b/>
          <w:sz w:val="28"/>
        </w:rPr>
        <w:t>:</w:t>
      </w:r>
    </w:p>
    <w:p w14:paraId="25653F80" w14:textId="1D5246B2" w:rsidR="00C60328" w:rsidRPr="00DA2024" w:rsidRDefault="00DA2024" w:rsidP="00DA2024">
      <w:pPr>
        <w:numPr>
          <w:ilvl w:val="0"/>
          <w:numId w:val="1"/>
        </w:numPr>
        <w:tabs>
          <w:tab w:val="left" w:pos="1068"/>
          <w:tab w:val="left" w:pos="1776"/>
        </w:tabs>
        <w:ind w:left="1068" w:hanging="360"/>
        <w:jc w:val="both"/>
        <w:rPr>
          <w:rFonts w:asciiTheme="majorHAnsi" w:hAnsiTheme="majorHAnsi"/>
          <w:sz w:val="28"/>
        </w:rPr>
      </w:pPr>
      <w:r w:rsidRPr="00DA2024">
        <w:rPr>
          <w:rFonts w:asciiTheme="majorHAnsi" w:hAnsiTheme="majorHAnsi"/>
          <w:sz w:val="28"/>
        </w:rPr>
        <w:t>z</w:t>
      </w:r>
      <w:r w:rsidR="00C60328" w:rsidRPr="00DA2024">
        <w:rPr>
          <w:rFonts w:asciiTheme="majorHAnsi" w:hAnsiTheme="majorHAnsi"/>
          <w:sz w:val="28"/>
        </w:rPr>
        <w:t>aprezentowanie młodych talentów</w:t>
      </w:r>
      <w:r w:rsidR="00F23F99" w:rsidRPr="00DA2024">
        <w:rPr>
          <w:rFonts w:asciiTheme="majorHAnsi" w:hAnsiTheme="majorHAnsi"/>
          <w:sz w:val="28"/>
        </w:rPr>
        <w:t xml:space="preserve"> artystycznych</w:t>
      </w:r>
      <w:r w:rsidR="00C60328" w:rsidRPr="00DA2024">
        <w:rPr>
          <w:rFonts w:asciiTheme="majorHAnsi" w:hAnsiTheme="majorHAnsi"/>
          <w:sz w:val="28"/>
        </w:rPr>
        <w:t>,</w:t>
      </w:r>
    </w:p>
    <w:p w14:paraId="3841E379" w14:textId="506F2D6C" w:rsidR="008F61E6" w:rsidRPr="00DA2024" w:rsidRDefault="00DA2024" w:rsidP="00DA2024">
      <w:pPr>
        <w:numPr>
          <w:ilvl w:val="0"/>
          <w:numId w:val="1"/>
        </w:numPr>
        <w:tabs>
          <w:tab w:val="left" w:pos="1068"/>
          <w:tab w:val="left" w:pos="1776"/>
        </w:tabs>
        <w:ind w:left="1068" w:hanging="360"/>
        <w:jc w:val="both"/>
        <w:rPr>
          <w:rFonts w:asciiTheme="majorHAnsi" w:hAnsiTheme="majorHAnsi"/>
          <w:sz w:val="28"/>
        </w:rPr>
      </w:pPr>
      <w:r w:rsidRPr="00DA2024">
        <w:rPr>
          <w:rFonts w:asciiTheme="majorHAnsi" w:hAnsiTheme="majorHAnsi"/>
          <w:sz w:val="28"/>
        </w:rPr>
        <w:t>p</w:t>
      </w:r>
      <w:r w:rsidR="008F61E6" w:rsidRPr="00DA2024">
        <w:rPr>
          <w:rFonts w:asciiTheme="majorHAnsi" w:hAnsiTheme="majorHAnsi"/>
          <w:sz w:val="28"/>
        </w:rPr>
        <w:t>opularyzacja śpiew</w:t>
      </w:r>
      <w:r w:rsidR="007555D6">
        <w:rPr>
          <w:rFonts w:asciiTheme="majorHAnsi" w:hAnsiTheme="majorHAnsi"/>
          <w:sz w:val="28"/>
        </w:rPr>
        <w:t>u</w:t>
      </w:r>
      <w:r w:rsidR="008F61E6" w:rsidRPr="00DA2024">
        <w:rPr>
          <w:rFonts w:asciiTheme="majorHAnsi" w:hAnsiTheme="majorHAnsi"/>
          <w:sz w:val="28"/>
        </w:rPr>
        <w:t xml:space="preserve"> </w:t>
      </w:r>
      <w:r w:rsidR="00181C46">
        <w:rPr>
          <w:rFonts w:asciiTheme="majorHAnsi" w:hAnsiTheme="majorHAnsi"/>
          <w:sz w:val="28"/>
        </w:rPr>
        <w:t xml:space="preserve">tradycyjnych polskich </w:t>
      </w:r>
      <w:r w:rsidR="008F61E6" w:rsidRPr="00DA2024">
        <w:rPr>
          <w:rFonts w:asciiTheme="majorHAnsi" w:hAnsiTheme="majorHAnsi"/>
          <w:sz w:val="28"/>
        </w:rPr>
        <w:t>kolęd</w:t>
      </w:r>
      <w:r w:rsidR="00C60328" w:rsidRPr="00DA2024">
        <w:rPr>
          <w:rFonts w:asciiTheme="majorHAnsi" w:hAnsiTheme="majorHAnsi"/>
          <w:sz w:val="28"/>
        </w:rPr>
        <w:t xml:space="preserve"> i pastorałek,</w:t>
      </w:r>
    </w:p>
    <w:p w14:paraId="52C067DB" w14:textId="374BAF93" w:rsidR="00C60328" w:rsidRPr="00DA2024" w:rsidRDefault="00DA2024" w:rsidP="00DA2024">
      <w:pPr>
        <w:numPr>
          <w:ilvl w:val="0"/>
          <w:numId w:val="1"/>
        </w:numPr>
        <w:tabs>
          <w:tab w:val="left" w:pos="1068"/>
          <w:tab w:val="left" w:pos="1776"/>
        </w:tabs>
        <w:ind w:left="1068" w:hanging="360"/>
        <w:jc w:val="both"/>
        <w:rPr>
          <w:rFonts w:asciiTheme="majorHAnsi" w:hAnsiTheme="majorHAnsi"/>
          <w:sz w:val="28"/>
        </w:rPr>
      </w:pPr>
      <w:r w:rsidRPr="00DA2024">
        <w:rPr>
          <w:rFonts w:asciiTheme="majorHAnsi" w:hAnsiTheme="majorHAnsi"/>
          <w:sz w:val="28"/>
        </w:rPr>
        <w:t>r</w:t>
      </w:r>
      <w:r w:rsidR="00F23F99" w:rsidRPr="00DA2024">
        <w:rPr>
          <w:rFonts w:asciiTheme="majorHAnsi" w:hAnsiTheme="majorHAnsi"/>
          <w:sz w:val="28"/>
        </w:rPr>
        <w:t>ozbudzanie zainteresowań muzycznych.</w:t>
      </w:r>
    </w:p>
    <w:p w14:paraId="3A5D20AA" w14:textId="77777777" w:rsidR="008F61E6" w:rsidRPr="00DA2024" w:rsidRDefault="008F61E6" w:rsidP="00DA2024">
      <w:pPr>
        <w:tabs>
          <w:tab w:val="left" w:pos="-336"/>
        </w:tabs>
        <w:ind w:left="-348"/>
        <w:rPr>
          <w:rFonts w:asciiTheme="majorHAnsi" w:hAnsiTheme="majorHAnsi"/>
          <w:sz w:val="16"/>
        </w:rPr>
      </w:pPr>
    </w:p>
    <w:p w14:paraId="21BAE703" w14:textId="77777777" w:rsidR="008F61E6" w:rsidRPr="00DA2024" w:rsidRDefault="008F61E6" w:rsidP="00DA2024">
      <w:pPr>
        <w:numPr>
          <w:ilvl w:val="0"/>
          <w:numId w:val="20"/>
        </w:numPr>
        <w:tabs>
          <w:tab w:val="left" w:pos="720"/>
        </w:tabs>
        <w:rPr>
          <w:rFonts w:asciiTheme="majorHAnsi" w:hAnsiTheme="majorHAnsi"/>
          <w:b/>
          <w:sz w:val="28"/>
        </w:rPr>
      </w:pPr>
      <w:r w:rsidRPr="00DA2024">
        <w:rPr>
          <w:rFonts w:asciiTheme="majorHAnsi" w:hAnsiTheme="majorHAnsi"/>
          <w:b/>
          <w:sz w:val="28"/>
          <w:u w:val="single"/>
        </w:rPr>
        <w:t>WARUNKI UCZESTNICTWA</w:t>
      </w:r>
      <w:r w:rsidRPr="00DA2024">
        <w:rPr>
          <w:rFonts w:asciiTheme="majorHAnsi" w:hAnsiTheme="majorHAnsi"/>
          <w:b/>
          <w:sz w:val="28"/>
        </w:rPr>
        <w:t>:</w:t>
      </w:r>
    </w:p>
    <w:p w14:paraId="1A3D1BFC" w14:textId="77777777" w:rsidR="008F61E6" w:rsidRPr="00DA2024" w:rsidRDefault="008F61E6" w:rsidP="00DA2024">
      <w:pPr>
        <w:tabs>
          <w:tab w:val="left" w:pos="1800"/>
        </w:tabs>
        <w:ind w:left="720"/>
        <w:rPr>
          <w:rFonts w:asciiTheme="majorHAnsi" w:hAnsiTheme="majorHAnsi"/>
          <w:sz w:val="16"/>
        </w:rPr>
      </w:pPr>
    </w:p>
    <w:p w14:paraId="3567475F" w14:textId="28359759" w:rsidR="008562E0" w:rsidRPr="00DA2024" w:rsidRDefault="008F61E6" w:rsidP="00DA2024">
      <w:pPr>
        <w:pStyle w:val="Akapitzlist"/>
        <w:numPr>
          <w:ilvl w:val="0"/>
          <w:numId w:val="31"/>
        </w:numPr>
        <w:tabs>
          <w:tab w:val="left" w:pos="1170"/>
        </w:tabs>
        <w:spacing w:line="240" w:lineRule="auto"/>
        <w:jc w:val="both"/>
        <w:rPr>
          <w:rFonts w:asciiTheme="majorHAnsi" w:hAnsiTheme="majorHAnsi"/>
          <w:color w:val="000000"/>
          <w:sz w:val="28"/>
        </w:rPr>
      </w:pPr>
      <w:r w:rsidRPr="00DA2024">
        <w:rPr>
          <w:rFonts w:asciiTheme="majorHAnsi" w:hAnsiTheme="majorHAnsi"/>
          <w:color w:val="000000"/>
          <w:sz w:val="28"/>
        </w:rPr>
        <w:t xml:space="preserve">Konkurs </w:t>
      </w:r>
      <w:r w:rsidR="00E13E40" w:rsidRPr="00DA2024">
        <w:rPr>
          <w:rFonts w:asciiTheme="majorHAnsi" w:hAnsiTheme="majorHAnsi"/>
          <w:color w:val="000000"/>
          <w:sz w:val="28"/>
        </w:rPr>
        <w:t>przez</w:t>
      </w:r>
      <w:r w:rsidR="00F35F01" w:rsidRPr="00DA2024">
        <w:rPr>
          <w:rFonts w:asciiTheme="majorHAnsi" w:hAnsiTheme="majorHAnsi"/>
          <w:color w:val="000000"/>
          <w:sz w:val="28"/>
        </w:rPr>
        <w:t>naczony jest dla uczniów klas I</w:t>
      </w:r>
      <w:r w:rsidR="00813ACE" w:rsidRPr="00DA2024">
        <w:rPr>
          <w:rFonts w:asciiTheme="majorHAnsi" w:hAnsiTheme="majorHAnsi"/>
          <w:color w:val="000000"/>
          <w:sz w:val="28"/>
        </w:rPr>
        <w:t>-</w:t>
      </w:r>
      <w:r w:rsidR="00F35F01" w:rsidRPr="00DA2024">
        <w:rPr>
          <w:rFonts w:asciiTheme="majorHAnsi" w:hAnsiTheme="majorHAnsi"/>
          <w:color w:val="000000"/>
          <w:sz w:val="28"/>
        </w:rPr>
        <w:t>VI</w:t>
      </w:r>
      <w:r w:rsidR="00537426" w:rsidRPr="00DA2024">
        <w:rPr>
          <w:rFonts w:asciiTheme="majorHAnsi" w:hAnsiTheme="majorHAnsi"/>
          <w:color w:val="000000"/>
          <w:sz w:val="28"/>
        </w:rPr>
        <w:t>I</w:t>
      </w:r>
      <w:r w:rsidR="00111215" w:rsidRPr="00DA2024">
        <w:rPr>
          <w:rFonts w:asciiTheme="majorHAnsi" w:hAnsiTheme="majorHAnsi"/>
          <w:color w:val="000000"/>
          <w:sz w:val="28"/>
        </w:rPr>
        <w:t>I</w:t>
      </w:r>
      <w:r w:rsidR="00F35F01" w:rsidRPr="00DA2024">
        <w:rPr>
          <w:rFonts w:asciiTheme="majorHAnsi" w:hAnsiTheme="majorHAnsi"/>
          <w:color w:val="000000"/>
          <w:sz w:val="28"/>
        </w:rPr>
        <w:t xml:space="preserve">. </w:t>
      </w:r>
    </w:p>
    <w:p w14:paraId="5629E386" w14:textId="5FE18663" w:rsidR="00133060" w:rsidRPr="00DA2024" w:rsidRDefault="009C0613" w:rsidP="00DA202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DA2024">
        <w:rPr>
          <w:rFonts w:asciiTheme="majorHAnsi" w:hAnsiTheme="majorHAnsi"/>
          <w:sz w:val="28"/>
          <w:szCs w:val="28"/>
        </w:rPr>
        <w:t xml:space="preserve">Wychowawca może zgłosić do </w:t>
      </w:r>
      <w:r w:rsidR="00B33AB1">
        <w:rPr>
          <w:rFonts w:asciiTheme="majorHAnsi" w:hAnsiTheme="majorHAnsi"/>
          <w:sz w:val="28"/>
          <w:szCs w:val="28"/>
        </w:rPr>
        <w:t>K</w:t>
      </w:r>
      <w:r w:rsidRPr="00DA2024">
        <w:rPr>
          <w:rFonts w:asciiTheme="majorHAnsi" w:hAnsiTheme="majorHAnsi"/>
          <w:sz w:val="28"/>
          <w:szCs w:val="28"/>
        </w:rPr>
        <w:t xml:space="preserve">onkursu </w:t>
      </w:r>
      <w:r w:rsidR="00871661">
        <w:rPr>
          <w:rFonts w:asciiTheme="majorHAnsi" w:hAnsiTheme="majorHAnsi"/>
          <w:b/>
          <w:sz w:val="28"/>
          <w:szCs w:val="28"/>
          <w:u w:val="single"/>
        </w:rPr>
        <w:t>dwóch solistów</w:t>
      </w:r>
      <w:r w:rsidR="00AC5A7E" w:rsidRPr="00DA2024">
        <w:rPr>
          <w:rFonts w:asciiTheme="majorHAnsi" w:hAnsiTheme="majorHAnsi"/>
          <w:sz w:val="28"/>
          <w:szCs w:val="28"/>
        </w:rPr>
        <w:t xml:space="preserve"> z</w:t>
      </w:r>
      <w:r w:rsidRPr="00DA2024">
        <w:rPr>
          <w:rFonts w:asciiTheme="majorHAnsi" w:hAnsiTheme="majorHAnsi"/>
          <w:sz w:val="28"/>
          <w:szCs w:val="28"/>
        </w:rPr>
        <w:t xml:space="preserve"> klasy</w:t>
      </w:r>
      <w:r w:rsidR="00F35F01" w:rsidRPr="00DA2024">
        <w:rPr>
          <w:rFonts w:asciiTheme="majorHAnsi" w:hAnsiTheme="majorHAnsi"/>
          <w:sz w:val="28"/>
          <w:szCs w:val="28"/>
        </w:rPr>
        <w:t>.</w:t>
      </w:r>
    </w:p>
    <w:p w14:paraId="7DE8292D" w14:textId="69A89CB7" w:rsidR="00791A7B" w:rsidRPr="00DA2024" w:rsidRDefault="007213A6" w:rsidP="00DA202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DA2024">
        <w:rPr>
          <w:rFonts w:asciiTheme="majorHAnsi" w:hAnsiTheme="majorHAnsi"/>
          <w:color w:val="000000"/>
          <w:sz w:val="28"/>
        </w:rPr>
        <w:t>Uczestnicy prezentują</w:t>
      </w:r>
      <w:r w:rsidR="009A4554" w:rsidRPr="00DA2024">
        <w:rPr>
          <w:rFonts w:asciiTheme="majorHAnsi" w:hAnsiTheme="majorHAnsi"/>
          <w:color w:val="000000"/>
          <w:sz w:val="28"/>
        </w:rPr>
        <w:t xml:space="preserve"> </w:t>
      </w:r>
      <w:r w:rsidR="00BA0735">
        <w:rPr>
          <w:rFonts w:asciiTheme="majorHAnsi" w:hAnsiTheme="majorHAnsi"/>
          <w:color w:val="000000"/>
          <w:sz w:val="28"/>
        </w:rPr>
        <w:t xml:space="preserve">jedną </w:t>
      </w:r>
      <w:r w:rsidR="00DA2024" w:rsidRPr="00DA2024">
        <w:rPr>
          <w:rFonts w:asciiTheme="majorHAnsi" w:hAnsiTheme="majorHAnsi"/>
          <w:color w:val="000000"/>
          <w:sz w:val="28"/>
        </w:rPr>
        <w:t xml:space="preserve">polską </w:t>
      </w:r>
      <w:r w:rsidRPr="00DA2024">
        <w:rPr>
          <w:rFonts w:asciiTheme="majorHAnsi" w:hAnsiTheme="majorHAnsi"/>
          <w:color w:val="000000"/>
          <w:sz w:val="28"/>
        </w:rPr>
        <w:t xml:space="preserve">kolędę lub </w:t>
      </w:r>
      <w:r w:rsidR="009A4554" w:rsidRPr="00DA2024">
        <w:rPr>
          <w:rFonts w:asciiTheme="majorHAnsi" w:hAnsiTheme="majorHAnsi"/>
          <w:color w:val="000000"/>
          <w:sz w:val="28"/>
        </w:rPr>
        <w:t>pastorałkę</w:t>
      </w:r>
      <w:r w:rsidR="00133060" w:rsidRPr="00DA2024">
        <w:rPr>
          <w:rFonts w:asciiTheme="majorHAnsi" w:hAnsiTheme="majorHAnsi"/>
          <w:color w:val="000000"/>
          <w:sz w:val="28"/>
        </w:rPr>
        <w:t>.</w:t>
      </w:r>
      <w:r w:rsidR="00DA2024" w:rsidRPr="00DA2024">
        <w:rPr>
          <w:rFonts w:asciiTheme="majorHAnsi" w:hAnsiTheme="majorHAnsi"/>
          <w:color w:val="000000"/>
          <w:sz w:val="28"/>
        </w:rPr>
        <w:t xml:space="preserve"> </w:t>
      </w:r>
    </w:p>
    <w:p w14:paraId="0DFD6A9A" w14:textId="28BC840B" w:rsidR="00791A7B" w:rsidRPr="007555D6" w:rsidRDefault="00BA0735" w:rsidP="007555D6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Akompaniament do wybranego utworu może być wykonywany samodzielnie przez uczestnika bądź opiekuna lub może to być podkład w formie pliku mp3</w:t>
      </w:r>
      <w:r w:rsidR="007555D6">
        <w:rPr>
          <w:rFonts w:asciiTheme="majorHAnsi" w:hAnsiTheme="majorHAnsi"/>
          <w:sz w:val="28"/>
          <w:szCs w:val="28"/>
        </w:rPr>
        <w:br/>
      </w:r>
      <w:r w:rsidR="00583C49" w:rsidRPr="007555D6">
        <w:rPr>
          <w:rFonts w:asciiTheme="majorHAnsi" w:hAnsiTheme="majorHAnsi"/>
          <w:sz w:val="28"/>
          <w:szCs w:val="28"/>
        </w:rPr>
        <w:t xml:space="preserve">(w </w:t>
      </w:r>
      <w:r w:rsidRPr="007555D6">
        <w:rPr>
          <w:rFonts w:asciiTheme="majorHAnsi" w:hAnsiTheme="majorHAnsi"/>
          <w:sz w:val="28"/>
          <w:szCs w:val="28"/>
        </w:rPr>
        <w:t>takim przypadku</w:t>
      </w:r>
      <w:r w:rsidR="00DA2024" w:rsidRPr="007555D6">
        <w:rPr>
          <w:rFonts w:asciiTheme="majorHAnsi" w:hAnsiTheme="majorHAnsi"/>
          <w:sz w:val="28"/>
          <w:szCs w:val="28"/>
        </w:rPr>
        <w:t xml:space="preserve"> plik z podkładem należy przesłać </w:t>
      </w:r>
      <w:r w:rsidRPr="007555D6">
        <w:rPr>
          <w:rFonts w:asciiTheme="majorHAnsi" w:hAnsiTheme="majorHAnsi"/>
          <w:sz w:val="28"/>
          <w:szCs w:val="28"/>
        </w:rPr>
        <w:t>wcześniej</w:t>
      </w:r>
      <w:r w:rsidR="00181C46">
        <w:rPr>
          <w:rFonts w:asciiTheme="majorHAnsi" w:hAnsiTheme="majorHAnsi"/>
          <w:sz w:val="28"/>
          <w:szCs w:val="28"/>
        </w:rPr>
        <w:t xml:space="preserve"> do ks. Juliana</w:t>
      </w:r>
      <w:r w:rsidRPr="007555D6">
        <w:rPr>
          <w:rFonts w:asciiTheme="majorHAnsi" w:hAnsiTheme="majorHAnsi"/>
          <w:sz w:val="28"/>
          <w:szCs w:val="28"/>
        </w:rPr>
        <w:t xml:space="preserve"> </w:t>
      </w:r>
      <w:r w:rsidR="00DA2024" w:rsidRPr="007555D6">
        <w:rPr>
          <w:rFonts w:asciiTheme="majorHAnsi" w:hAnsiTheme="majorHAnsi"/>
          <w:sz w:val="28"/>
          <w:szCs w:val="28"/>
        </w:rPr>
        <w:t>na adres</w:t>
      </w:r>
      <w:r w:rsidR="00181C46">
        <w:rPr>
          <w:rFonts w:asciiTheme="majorHAnsi" w:hAnsiTheme="majorHAnsi"/>
          <w:sz w:val="28"/>
          <w:szCs w:val="28"/>
        </w:rPr>
        <w:t xml:space="preserve"> e-mail:</w:t>
      </w:r>
      <w:r w:rsidR="00DA2024" w:rsidRPr="007555D6">
        <w:rPr>
          <w:rFonts w:asciiTheme="majorHAnsi" w:hAnsiTheme="majorHAnsi"/>
          <w:sz w:val="28"/>
          <w:szCs w:val="28"/>
        </w:rPr>
        <w:t xml:space="preserve"> cellojw@gmail.com</w:t>
      </w:r>
      <w:r w:rsidR="00791A7B" w:rsidRPr="007555D6">
        <w:rPr>
          <w:rFonts w:asciiTheme="majorHAnsi" w:hAnsiTheme="majorHAnsi"/>
          <w:sz w:val="28"/>
          <w:szCs w:val="28"/>
        </w:rPr>
        <w:t>)</w:t>
      </w:r>
      <w:r w:rsidR="007213A6" w:rsidRPr="007555D6">
        <w:rPr>
          <w:rFonts w:asciiTheme="majorHAnsi" w:hAnsiTheme="majorHAnsi"/>
          <w:sz w:val="28"/>
          <w:szCs w:val="28"/>
        </w:rPr>
        <w:t>.</w:t>
      </w:r>
    </w:p>
    <w:p w14:paraId="1BD56A56" w14:textId="77777777" w:rsidR="00791A7B" w:rsidRPr="00DA2024" w:rsidRDefault="00C9562A" w:rsidP="00DA202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DA2024">
        <w:rPr>
          <w:rFonts w:asciiTheme="majorHAnsi" w:hAnsiTheme="majorHAnsi"/>
          <w:sz w:val="28"/>
          <w:szCs w:val="28"/>
        </w:rPr>
        <w:t>Podczas występu obowiązuje</w:t>
      </w:r>
      <w:r w:rsidR="00791A7B" w:rsidRPr="00DA2024">
        <w:rPr>
          <w:rFonts w:asciiTheme="majorHAnsi" w:hAnsiTheme="majorHAnsi"/>
          <w:sz w:val="28"/>
          <w:szCs w:val="28"/>
        </w:rPr>
        <w:t xml:space="preserve"> odświętny</w:t>
      </w:r>
      <w:r w:rsidRPr="00DA2024">
        <w:rPr>
          <w:rFonts w:asciiTheme="majorHAnsi" w:hAnsiTheme="majorHAnsi"/>
          <w:sz w:val="28"/>
          <w:szCs w:val="28"/>
        </w:rPr>
        <w:t xml:space="preserve"> strój.</w:t>
      </w:r>
    </w:p>
    <w:p w14:paraId="52347AE2" w14:textId="0DFFC652" w:rsidR="00791A7B" w:rsidRPr="00DA2024" w:rsidRDefault="00F35F01" w:rsidP="009C65A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DA2024">
        <w:rPr>
          <w:rFonts w:asciiTheme="majorHAnsi" w:hAnsiTheme="majorHAnsi"/>
          <w:sz w:val="28"/>
          <w:szCs w:val="28"/>
        </w:rPr>
        <w:t xml:space="preserve">Organizatorzy przewidują </w:t>
      </w:r>
      <w:r w:rsidR="009C0613" w:rsidRPr="00DA2024">
        <w:rPr>
          <w:rFonts w:asciiTheme="majorHAnsi" w:hAnsiTheme="majorHAnsi"/>
          <w:sz w:val="28"/>
          <w:szCs w:val="28"/>
        </w:rPr>
        <w:t xml:space="preserve">nagrody dla najlepszych </w:t>
      </w:r>
      <w:proofErr w:type="gramStart"/>
      <w:r w:rsidR="009C0613" w:rsidRPr="00DA2024">
        <w:rPr>
          <w:rFonts w:asciiTheme="majorHAnsi" w:hAnsiTheme="majorHAnsi"/>
          <w:sz w:val="28"/>
          <w:szCs w:val="28"/>
        </w:rPr>
        <w:t>solistów</w:t>
      </w:r>
      <w:r w:rsidR="00011FCD" w:rsidRPr="00DA2024">
        <w:rPr>
          <w:rFonts w:asciiTheme="majorHAnsi" w:hAnsiTheme="majorHAnsi"/>
          <w:sz w:val="28"/>
          <w:szCs w:val="28"/>
        </w:rPr>
        <w:t xml:space="preserve">  </w:t>
      </w:r>
      <w:r w:rsidRPr="00DA2024">
        <w:rPr>
          <w:rFonts w:asciiTheme="majorHAnsi" w:hAnsiTheme="majorHAnsi"/>
          <w:sz w:val="28"/>
          <w:szCs w:val="28"/>
        </w:rPr>
        <w:t>(</w:t>
      </w:r>
      <w:proofErr w:type="gramEnd"/>
      <w:r w:rsidRPr="00DA2024">
        <w:rPr>
          <w:rFonts w:asciiTheme="majorHAnsi" w:hAnsiTheme="majorHAnsi"/>
          <w:sz w:val="28"/>
          <w:szCs w:val="28"/>
        </w:rPr>
        <w:t>w kategoriach I-III</w:t>
      </w:r>
      <w:r w:rsidR="00791A7B" w:rsidRPr="00DA2024">
        <w:rPr>
          <w:rFonts w:asciiTheme="majorHAnsi" w:hAnsiTheme="majorHAnsi"/>
          <w:sz w:val="28"/>
          <w:szCs w:val="28"/>
        </w:rPr>
        <w:t>,</w:t>
      </w:r>
      <w:r w:rsidRPr="00DA2024">
        <w:rPr>
          <w:rFonts w:asciiTheme="majorHAnsi" w:hAnsiTheme="majorHAnsi"/>
          <w:sz w:val="28"/>
          <w:szCs w:val="28"/>
        </w:rPr>
        <w:t xml:space="preserve"> IV-</w:t>
      </w:r>
      <w:r w:rsidR="00791A7B" w:rsidRPr="00DA2024">
        <w:rPr>
          <w:rFonts w:asciiTheme="majorHAnsi" w:hAnsiTheme="majorHAnsi"/>
          <w:sz w:val="28"/>
          <w:szCs w:val="28"/>
        </w:rPr>
        <w:t>VI i VII-</w:t>
      </w:r>
      <w:r w:rsidRPr="00DA2024">
        <w:rPr>
          <w:rFonts w:asciiTheme="majorHAnsi" w:hAnsiTheme="majorHAnsi"/>
          <w:sz w:val="28"/>
          <w:szCs w:val="28"/>
        </w:rPr>
        <w:t>VI</w:t>
      </w:r>
      <w:r w:rsidR="00B53D8C" w:rsidRPr="00DA2024">
        <w:rPr>
          <w:rFonts w:asciiTheme="majorHAnsi" w:hAnsiTheme="majorHAnsi"/>
          <w:sz w:val="28"/>
          <w:szCs w:val="28"/>
        </w:rPr>
        <w:t>I</w:t>
      </w:r>
      <w:r w:rsidR="00A4143A" w:rsidRPr="00DA2024">
        <w:rPr>
          <w:rFonts w:asciiTheme="majorHAnsi" w:hAnsiTheme="majorHAnsi"/>
          <w:sz w:val="28"/>
          <w:szCs w:val="28"/>
        </w:rPr>
        <w:t>I</w:t>
      </w:r>
      <w:r w:rsidRPr="00DA2024">
        <w:rPr>
          <w:rFonts w:asciiTheme="majorHAnsi" w:hAnsiTheme="majorHAnsi"/>
          <w:sz w:val="28"/>
          <w:szCs w:val="28"/>
        </w:rPr>
        <w:t>)</w:t>
      </w:r>
      <w:r w:rsidR="009C0613" w:rsidRPr="00DA2024">
        <w:rPr>
          <w:rFonts w:asciiTheme="majorHAnsi" w:hAnsiTheme="majorHAnsi"/>
          <w:sz w:val="28"/>
          <w:szCs w:val="28"/>
        </w:rPr>
        <w:t>, natomiast wszyscy wykonawc</w:t>
      </w:r>
      <w:r w:rsidR="0041660E" w:rsidRPr="00DA2024">
        <w:rPr>
          <w:rFonts w:asciiTheme="majorHAnsi" w:hAnsiTheme="majorHAnsi"/>
          <w:sz w:val="28"/>
          <w:szCs w:val="28"/>
        </w:rPr>
        <w:t xml:space="preserve">y otrzymają pamiątkowe dyplomy. </w:t>
      </w:r>
      <w:r w:rsidR="00181C46">
        <w:rPr>
          <w:rFonts w:asciiTheme="majorHAnsi" w:hAnsiTheme="majorHAnsi"/>
          <w:sz w:val="28"/>
          <w:szCs w:val="28"/>
        </w:rPr>
        <w:t>Spośród zwycięzców jury wybierze 2 osoby</w:t>
      </w:r>
      <w:r w:rsidR="00905931" w:rsidRPr="00DA2024">
        <w:rPr>
          <w:rFonts w:asciiTheme="majorHAnsi" w:hAnsiTheme="majorHAnsi"/>
          <w:sz w:val="28"/>
          <w:szCs w:val="28"/>
        </w:rPr>
        <w:t>, które</w:t>
      </w:r>
      <w:r w:rsidR="00664DDA" w:rsidRPr="00DA2024">
        <w:rPr>
          <w:rFonts w:asciiTheme="majorHAnsi" w:hAnsiTheme="majorHAnsi"/>
          <w:sz w:val="28"/>
          <w:szCs w:val="28"/>
        </w:rPr>
        <w:t xml:space="preserve"> </w:t>
      </w:r>
      <w:r w:rsidR="00905931" w:rsidRPr="00DA2024">
        <w:rPr>
          <w:rFonts w:asciiTheme="majorHAnsi" w:hAnsiTheme="majorHAnsi"/>
          <w:sz w:val="28"/>
          <w:szCs w:val="28"/>
        </w:rPr>
        <w:t>będą</w:t>
      </w:r>
      <w:r w:rsidR="00664DDA" w:rsidRPr="00DA2024">
        <w:rPr>
          <w:rFonts w:asciiTheme="majorHAnsi" w:hAnsiTheme="majorHAnsi"/>
          <w:sz w:val="28"/>
          <w:szCs w:val="28"/>
        </w:rPr>
        <w:t xml:space="preserve"> </w:t>
      </w:r>
      <w:r w:rsidR="00905931" w:rsidRPr="00DA2024">
        <w:rPr>
          <w:rFonts w:asciiTheme="majorHAnsi" w:hAnsiTheme="majorHAnsi"/>
          <w:sz w:val="28"/>
          <w:szCs w:val="28"/>
        </w:rPr>
        <w:t>reprezentować Szkołę</w:t>
      </w:r>
      <w:r w:rsidR="00A4143A" w:rsidRPr="00DA2024">
        <w:rPr>
          <w:rFonts w:asciiTheme="majorHAnsi" w:hAnsiTheme="majorHAnsi"/>
          <w:sz w:val="28"/>
          <w:szCs w:val="28"/>
        </w:rPr>
        <w:t xml:space="preserve"> na</w:t>
      </w:r>
      <w:r w:rsidR="00467794" w:rsidRPr="00DA2024">
        <w:rPr>
          <w:rFonts w:asciiTheme="majorHAnsi" w:hAnsiTheme="majorHAnsi"/>
          <w:sz w:val="28"/>
          <w:szCs w:val="28"/>
        </w:rPr>
        <w:t xml:space="preserve"> </w:t>
      </w:r>
      <w:r w:rsidR="00664DDA" w:rsidRPr="00DA2024">
        <w:rPr>
          <w:rFonts w:asciiTheme="majorHAnsi" w:hAnsiTheme="majorHAnsi"/>
          <w:sz w:val="28"/>
          <w:szCs w:val="28"/>
        </w:rPr>
        <w:t>Międzyszkoln</w:t>
      </w:r>
      <w:r w:rsidR="00541579" w:rsidRPr="00DA2024">
        <w:rPr>
          <w:rFonts w:asciiTheme="majorHAnsi" w:hAnsiTheme="majorHAnsi"/>
          <w:sz w:val="28"/>
          <w:szCs w:val="28"/>
        </w:rPr>
        <w:t>ym Konkursie</w:t>
      </w:r>
      <w:r w:rsidR="007555D6">
        <w:rPr>
          <w:rFonts w:asciiTheme="majorHAnsi" w:hAnsiTheme="majorHAnsi"/>
          <w:sz w:val="28"/>
          <w:szCs w:val="28"/>
        </w:rPr>
        <w:t xml:space="preserve"> Polskich </w:t>
      </w:r>
      <w:r w:rsidR="00541579" w:rsidRPr="00DA2024">
        <w:rPr>
          <w:rFonts w:asciiTheme="majorHAnsi" w:hAnsiTheme="majorHAnsi"/>
          <w:sz w:val="28"/>
          <w:szCs w:val="28"/>
        </w:rPr>
        <w:t>Kolęd i Pastorałek.</w:t>
      </w:r>
    </w:p>
    <w:p w14:paraId="2DABB79F" w14:textId="4F3E6C1A" w:rsidR="00791A7B" w:rsidRPr="00DA2024" w:rsidRDefault="00E74055" w:rsidP="00DA202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DA2024">
        <w:rPr>
          <w:rFonts w:asciiTheme="majorHAnsi" w:hAnsiTheme="majorHAnsi"/>
          <w:sz w:val="28"/>
          <w:szCs w:val="28"/>
        </w:rPr>
        <w:t xml:space="preserve">Warunkiem przystąpienia do </w:t>
      </w:r>
      <w:r w:rsidR="007555D6">
        <w:rPr>
          <w:rFonts w:asciiTheme="majorHAnsi" w:hAnsiTheme="majorHAnsi"/>
          <w:sz w:val="28"/>
          <w:szCs w:val="28"/>
        </w:rPr>
        <w:t>K</w:t>
      </w:r>
      <w:r w:rsidRPr="00DA2024">
        <w:rPr>
          <w:rFonts w:asciiTheme="majorHAnsi" w:hAnsiTheme="majorHAnsi"/>
          <w:sz w:val="28"/>
          <w:szCs w:val="28"/>
        </w:rPr>
        <w:t xml:space="preserve">onkursu jest wypełnienie </w:t>
      </w:r>
      <w:r w:rsidR="007555D6" w:rsidRPr="007555D6">
        <w:rPr>
          <w:rFonts w:asciiTheme="majorHAnsi" w:hAnsiTheme="majorHAnsi"/>
          <w:i/>
          <w:iCs/>
          <w:sz w:val="28"/>
          <w:szCs w:val="28"/>
        </w:rPr>
        <w:t>K</w:t>
      </w:r>
      <w:r w:rsidRPr="007555D6">
        <w:rPr>
          <w:rFonts w:asciiTheme="majorHAnsi" w:hAnsiTheme="majorHAnsi"/>
          <w:i/>
          <w:iCs/>
          <w:sz w:val="28"/>
          <w:szCs w:val="28"/>
        </w:rPr>
        <w:t>arty zgłoszeni</w:t>
      </w:r>
      <w:r w:rsidR="007555D6" w:rsidRPr="007555D6">
        <w:rPr>
          <w:rFonts w:asciiTheme="majorHAnsi" w:hAnsiTheme="majorHAnsi"/>
          <w:i/>
          <w:iCs/>
          <w:sz w:val="28"/>
          <w:szCs w:val="28"/>
        </w:rPr>
        <w:t>owej</w:t>
      </w:r>
      <w:r w:rsidRPr="00DA2024">
        <w:rPr>
          <w:rFonts w:asciiTheme="majorHAnsi" w:hAnsiTheme="majorHAnsi"/>
          <w:sz w:val="28"/>
          <w:szCs w:val="28"/>
        </w:rPr>
        <w:t xml:space="preserve"> </w:t>
      </w:r>
      <w:r w:rsidRPr="00DA2024">
        <w:rPr>
          <w:rFonts w:asciiTheme="majorHAnsi" w:hAnsiTheme="majorHAnsi"/>
          <w:sz w:val="28"/>
          <w:szCs w:val="28"/>
        </w:rPr>
        <w:br/>
        <w:t xml:space="preserve">i dostarczenie organizatorom, </w:t>
      </w:r>
      <w:r w:rsidRPr="00DA2024">
        <w:rPr>
          <w:rFonts w:asciiTheme="majorHAnsi" w:hAnsiTheme="majorHAnsi"/>
          <w:b/>
          <w:sz w:val="28"/>
          <w:szCs w:val="28"/>
        </w:rPr>
        <w:t>naj</w:t>
      </w:r>
      <w:r w:rsidR="00CE058A" w:rsidRPr="00DA2024">
        <w:rPr>
          <w:rFonts w:asciiTheme="majorHAnsi" w:hAnsiTheme="majorHAnsi"/>
          <w:b/>
          <w:sz w:val="28"/>
          <w:szCs w:val="28"/>
        </w:rPr>
        <w:t xml:space="preserve">później do dnia </w:t>
      </w:r>
      <w:r w:rsidR="006B3849">
        <w:rPr>
          <w:rFonts w:asciiTheme="majorHAnsi" w:hAnsiTheme="majorHAnsi"/>
          <w:b/>
          <w:sz w:val="28"/>
          <w:szCs w:val="28"/>
        </w:rPr>
        <w:t>21 grudnia</w:t>
      </w:r>
      <w:r w:rsidR="00CC369E" w:rsidRPr="00DA2024">
        <w:rPr>
          <w:rFonts w:asciiTheme="majorHAnsi" w:hAnsiTheme="majorHAnsi"/>
          <w:b/>
          <w:sz w:val="28"/>
          <w:szCs w:val="28"/>
        </w:rPr>
        <w:t xml:space="preserve"> 20</w:t>
      </w:r>
      <w:r w:rsidR="00791A7B" w:rsidRPr="00DA2024">
        <w:rPr>
          <w:rFonts w:asciiTheme="majorHAnsi" w:hAnsiTheme="majorHAnsi"/>
          <w:b/>
          <w:sz w:val="28"/>
          <w:szCs w:val="28"/>
        </w:rPr>
        <w:t>2</w:t>
      </w:r>
      <w:r w:rsidR="009C65A4">
        <w:rPr>
          <w:rFonts w:asciiTheme="majorHAnsi" w:hAnsiTheme="majorHAnsi"/>
          <w:b/>
          <w:sz w:val="28"/>
          <w:szCs w:val="28"/>
        </w:rPr>
        <w:t>3</w:t>
      </w:r>
      <w:r w:rsidR="00A72EE0" w:rsidRPr="00DA2024">
        <w:rPr>
          <w:rFonts w:asciiTheme="majorHAnsi" w:hAnsiTheme="majorHAnsi"/>
          <w:b/>
          <w:sz w:val="28"/>
          <w:szCs w:val="28"/>
        </w:rPr>
        <w:t xml:space="preserve"> </w:t>
      </w:r>
      <w:r w:rsidRPr="00DA2024">
        <w:rPr>
          <w:rFonts w:asciiTheme="majorHAnsi" w:hAnsiTheme="majorHAnsi"/>
          <w:b/>
          <w:sz w:val="28"/>
          <w:szCs w:val="28"/>
        </w:rPr>
        <w:t>r.</w:t>
      </w:r>
    </w:p>
    <w:p w14:paraId="5A1EEE83" w14:textId="462251DF" w:rsidR="008A206E" w:rsidRPr="00DA2024" w:rsidRDefault="008A206E" w:rsidP="00DA202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DA2024">
        <w:rPr>
          <w:rFonts w:asciiTheme="majorHAnsi" w:hAnsiTheme="majorHAnsi"/>
          <w:sz w:val="28"/>
          <w:szCs w:val="28"/>
        </w:rPr>
        <w:t>Osoby odpowiedzialne za organizację:</w:t>
      </w:r>
    </w:p>
    <w:p w14:paraId="00F29833" w14:textId="77777777" w:rsidR="00791A7B" w:rsidRPr="00DA2024" w:rsidRDefault="00791A7B" w:rsidP="00DA202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  <w:sectPr w:rsidR="00791A7B" w:rsidRPr="00DA2024" w:rsidSect="0064740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5" w:h="16837"/>
          <w:pgMar w:top="525" w:right="925" w:bottom="802" w:left="690" w:header="708" w:footer="708" w:gutter="0"/>
          <w:cols w:space="708"/>
          <w:docGrid w:linePitch="360"/>
        </w:sectPr>
      </w:pPr>
    </w:p>
    <w:p w14:paraId="18D1E416" w14:textId="77777777" w:rsidR="00181C46" w:rsidRDefault="00181C46" w:rsidP="00181C46">
      <w:pPr>
        <w:pStyle w:val="Akapitzlist"/>
        <w:numPr>
          <w:ilvl w:val="0"/>
          <w:numId w:val="30"/>
        </w:num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Beata Chudy,</w:t>
      </w:r>
    </w:p>
    <w:p w14:paraId="5D197D93" w14:textId="7DAEE607" w:rsidR="00181C46" w:rsidRPr="006B3849" w:rsidRDefault="00181C46" w:rsidP="006B3849">
      <w:pPr>
        <w:pStyle w:val="Akapitzlist"/>
        <w:numPr>
          <w:ilvl w:val="0"/>
          <w:numId w:val="30"/>
        </w:numPr>
        <w:spacing w:after="0"/>
        <w:jc w:val="both"/>
        <w:rPr>
          <w:rFonts w:asciiTheme="majorHAnsi" w:hAnsiTheme="majorHAnsi"/>
          <w:sz w:val="26"/>
          <w:szCs w:val="26"/>
        </w:rPr>
      </w:pPr>
      <w:r w:rsidRPr="00CF2555">
        <w:rPr>
          <w:rFonts w:asciiTheme="majorHAnsi" w:hAnsiTheme="majorHAnsi"/>
          <w:sz w:val="26"/>
          <w:szCs w:val="26"/>
        </w:rPr>
        <w:t>Aneta Dereń,</w:t>
      </w:r>
    </w:p>
    <w:p w14:paraId="35F365F7" w14:textId="77777777" w:rsidR="00181C46" w:rsidRPr="00CF2555" w:rsidRDefault="00181C46" w:rsidP="00181C46">
      <w:pPr>
        <w:pStyle w:val="Akapitzlist"/>
        <w:numPr>
          <w:ilvl w:val="0"/>
          <w:numId w:val="30"/>
        </w:num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Patrycja Stach,</w:t>
      </w:r>
    </w:p>
    <w:p w14:paraId="559B8E58" w14:textId="77777777" w:rsidR="00181C46" w:rsidRPr="00CF2555" w:rsidRDefault="00181C46" w:rsidP="00181C46">
      <w:pPr>
        <w:pStyle w:val="Akapitzlist"/>
        <w:numPr>
          <w:ilvl w:val="0"/>
          <w:numId w:val="30"/>
        </w:numPr>
        <w:spacing w:after="0"/>
        <w:jc w:val="both"/>
        <w:rPr>
          <w:rFonts w:asciiTheme="majorHAnsi" w:hAnsiTheme="majorHAnsi"/>
          <w:sz w:val="26"/>
          <w:szCs w:val="26"/>
        </w:rPr>
      </w:pPr>
      <w:r w:rsidRPr="00CF2555">
        <w:rPr>
          <w:rFonts w:asciiTheme="majorHAnsi" w:hAnsiTheme="majorHAnsi"/>
          <w:sz w:val="26"/>
          <w:szCs w:val="26"/>
        </w:rPr>
        <w:t>Małgorzata Tracz,</w:t>
      </w:r>
    </w:p>
    <w:p w14:paraId="4BB0A919" w14:textId="77777777" w:rsidR="00181C46" w:rsidRPr="00CF2555" w:rsidRDefault="00181C46" w:rsidP="00181C46">
      <w:pPr>
        <w:pStyle w:val="Akapitzlist"/>
        <w:numPr>
          <w:ilvl w:val="0"/>
          <w:numId w:val="30"/>
        </w:numPr>
        <w:spacing w:after="0"/>
        <w:jc w:val="both"/>
        <w:rPr>
          <w:rFonts w:asciiTheme="majorHAnsi" w:hAnsiTheme="majorHAnsi"/>
          <w:sz w:val="26"/>
          <w:szCs w:val="26"/>
        </w:rPr>
      </w:pPr>
      <w:r w:rsidRPr="00CF2555">
        <w:rPr>
          <w:rFonts w:asciiTheme="majorHAnsi" w:hAnsiTheme="majorHAnsi"/>
          <w:sz w:val="26"/>
          <w:szCs w:val="26"/>
        </w:rPr>
        <w:t xml:space="preserve">Witold </w:t>
      </w:r>
      <w:proofErr w:type="spellStart"/>
      <w:r w:rsidRPr="00CF2555">
        <w:rPr>
          <w:rFonts w:asciiTheme="majorHAnsi" w:hAnsiTheme="majorHAnsi"/>
          <w:sz w:val="26"/>
          <w:szCs w:val="26"/>
        </w:rPr>
        <w:t>Walawender</w:t>
      </w:r>
      <w:proofErr w:type="spellEnd"/>
      <w:r w:rsidRPr="00CF2555">
        <w:rPr>
          <w:rFonts w:asciiTheme="majorHAnsi" w:hAnsiTheme="majorHAnsi"/>
          <w:sz w:val="26"/>
          <w:szCs w:val="26"/>
        </w:rPr>
        <w:t>,</w:t>
      </w:r>
    </w:p>
    <w:p w14:paraId="535409D5" w14:textId="77777777" w:rsidR="00181C46" w:rsidRPr="00CF2555" w:rsidRDefault="00181C46" w:rsidP="00181C46">
      <w:pPr>
        <w:pStyle w:val="Akapitzlist"/>
        <w:numPr>
          <w:ilvl w:val="0"/>
          <w:numId w:val="30"/>
        </w:numPr>
        <w:spacing w:after="0"/>
        <w:jc w:val="both"/>
        <w:rPr>
          <w:rFonts w:asciiTheme="majorHAnsi" w:hAnsiTheme="majorHAnsi"/>
          <w:sz w:val="26"/>
          <w:szCs w:val="26"/>
        </w:rPr>
      </w:pPr>
      <w:r w:rsidRPr="00CF2555">
        <w:rPr>
          <w:rFonts w:asciiTheme="majorHAnsi" w:hAnsiTheme="majorHAnsi"/>
          <w:sz w:val="26"/>
          <w:szCs w:val="26"/>
        </w:rPr>
        <w:t>ks. Julian Wybraniec.</w:t>
      </w:r>
    </w:p>
    <w:p w14:paraId="37AB029B" w14:textId="77777777" w:rsidR="00791A7B" w:rsidRPr="00DA2024" w:rsidRDefault="00791A7B" w:rsidP="00DA2024">
      <w:pPr>
        <w:ind w:left="720"/>
        <w:jc w:val="both"/>
        <w:rPr>
          <w:rFonts w:asciiTheme="majorHAnsi" w:hAnsiTheme="majorHAnsi"/>
          <w:b/>
          <w:color w:val="000000"/>
          <w:sz w:val="28"/>
        </w:rPr>
        <w:sectPr w:rsidR="00791A7B" w:rsidRPr="00DA2024" w:rsidSect="00791A7B">
          <w:footnotePr>
            <w:pos w:val="beneathText"/>
          </w:footnotePr>
          <w:type w:val="continuous"/>
          <w:pgSz w:w="11905" w:h="16837"/>
          <w:pgMar w:top="525" w:right="925" w:bottom="802" w:left="690" w:header="708" w:footer="708" w:gutter="0"/>
          <w:cols w:num="2" w:space="708"/>
          <w:docGrid w:linePitch="360"/>
        </w:sectPr>
      </w:pPr>
    </w:p>
    <w:p w14:paraId="6C806D4E" w14:textId="77777777" w:rsidR="00B33AB1" w:rsidRDefault="00B33AB1" w:rsidP="00DA2024">
      <w:pPr>
        <w:jc w:val="center"/>
        <w:rPr>
          <w:rFonts w:asciiTheme="majorHAnsi" w:hAnsiTheme="majorHAnsi"/>
          <w:b/>
          <w:color w:val="000000"/>
          <w:sz w:val="32"/>
          <w:szCs w:val="32"/>
        </w:rPr>
      </w:pPr>
    </w:p>
    <w:p w14:paraId="0691F7C1" w14:textId="57F85276" w:rsidR="008F61E6" w:rsidRPr="00DA2024" w:rsidRDefault="008F61E6" w:rsidP="00DA2024">
      <w:pPr>
        <w:jc w:val="center"/>
        <w:rPr>
          <w:rFonts w:asciiTheme="majorHAnsi" w:hAnsiTheme="majorHAnsi"/>
          <w:b/>
          <w:color w:val="000000"/>
          <w:sz w:val="32"/>
          <w:szCs w:val="32"/>
        </w:rPr>
      </w:pPr>
      <w:r w:rsidRPr="00DA2024">
        <w:rPr>
          <w:rFonts w:asciiTheme="majorHAnsi" w:hAnsiTheme="majorHAnsi"/>
          <w:b/>
          <w:color w:val="000000"/>
          <w:sz w:val="32"/>
          <w:szCs w:val="32"/>
        </w:rPr>
        <w:t xml:space="preserve">KARTA ZGŁOSZENIOWA </w:t>
      </w:r>
    </w:p>
    <w:p w14:paraId="28DA5831" w14:textId="7D69A78A" w:rsidR="008F61E6" w:rsidRPr="00DA2024" w:rsidRDefault="00D64AC0" w:rsidP="00DA2024">
      <w:pPr>
        <w:jc w:val="center"/>
        <w:rPr>
          <w:rFonts w:asciiTheme="majorHAnsi" w:hAnsiTheme="majorHAnsi"/>
          <w:b/>
          <w:color w:val="000000"/>
          <w:sz w:val="32"/>
          <w:szCs w:val="32"/>
        </w:rPr>
      </w:pPr>
      <w:r w:rsidRPr="00DA2024">
        <w:rPr>
          <w:rFonts w:asciiTheme="majorHAnsi" w:hAnsiTheme="majorHAnsi"/>
          <w:b/>
          <w:color w:val="000000"/>
          <w:sz w:val="32"/>
          <w:szCs w:val="32"/>
        </w:rPr>
        <w:t xml:space="preserve">SZKOLNY </w:t>
      </w:r>
      <w:r w:rsidR="008F61E6" w:rsidRPr="00DA2024">
        <w:rPr>
          <w:rFonts w:asciiTheme="majorHAnsi" w:hAnsiTheme="majorHAnsi"/>
          <w:b/>
          <w:color w:val="000000"/>
          <w:sz w:val="32"/>
          <w:szCs w:val="32"/>
        </w:rPr>
        <w:t xml:space="preserve">KONKURS </w:t>
      </w:r>
      <w:r w:rsidR="007555D6">
        <w:rPr>
          <w:rFonts w:asciiTheme="majorHAnsi" w:hAnsiTheme="majorHAnsi"/>
          <w:b/>
          <w:color w:val="000000"/>
          <w:sz w:val="32"/>
          <w:szCs w:val="32"/>
        </w:rPr>
        <w:br/>
        <w:t xml:space="preserve">TRADYCYJNYCH POLSKICH </w:t>
      </w:r>
      <w:r w:rsidR="008F61E6" w:rsidRPr="00DA2024">
        <w:rPr>
          <w:rFonts w:asciiTheme="majorHAnsi" w:hAnsiTheme="majorHAnsi"/>
          <w:b/>
          <w:color w:val="000000"/>
          <w:sz w:val="32"/>
          <w:szCs w:val="32"/>
        </w:rPr>
        <w:t xml:space="preserve">KOLĘD I PASTORAŁEK </w:t>
      </w:r>
    </w:p>
    <w:p w14:paraId="5B7628AA" w14:textId="77777777" w:rsidR="008F61E6" w:rsidRPr="00DA2024" w:rsidRDefault="008F61E6" w:rsidP="00DA2024">
      <w:pPr>
        <w:rPr>
          <w:rFonts w:asciiTheme="majorHAnsi" w:hAnsiTheme="majorHAnsi"/>
          <w:b/>
          <w:color w:val="000000"/>
          <w:sz w:val="28"/>
        </w:rPr>
      </w:pPr>
    </w:p>
    <w:p w14:paraId="5F02EBEE" w14:textId="77777777" w:rsidR="008F61E6" w:rsidRPr="00DA2024" w:rsidRDefault="008F61E6" w:rsidP="00DA2024">
      <w:pPr>
        <w:rPr>
          <w:rFonts w:asciiTheme="majorHAnsi" w:hAnsiTheme="majorHAnsi"/>
          <w:b/>
          <w:color w:val="000000"/>
          <w:sz w:val="28"/>
        </w:rPr>
      </w:pPr>
    </w:p>
    <w:p w14:paraId="0E21F210" w14:textId="77777777" w:rsidR="008F61E6" w:rsidRPr="00DA2024" w:rsidRDefault="008F61E6" w:rsidP="00DA2024">
      <w:pPr>
        <w:spacing w:after="240"/>
        <w:rPr>
          <w:rFonts w:asciiTheme="majorHAnsi" w:hAnsiTheme="majorHAnsi"/>
          <w:color w:val="000000"/>
          <w:sz w:val="20"/>
        </w:rPr>
      </w:pPr>
      <w:r w:rsidRPr="00DA2024">
        <w:rPr>
          <w:rFonts w:asciiTheme="majorHAnsi" w:hAnsiTheme="majorHAnsi"/>
          <w:b/>
          <w:color w:val="000000"/>
          <w:sz w:val="28"/>
        </w:rPr>
        <w:t>1. Imię i nazwisko solisty</w:t>
      </w:r>
      <w:r w:rsidR="00A55BA7" w:rsidRPr="00DA2024">
        <w:rPr>
          <w:rFonts w:asciiTheme="majorHAnsi" w:hAnsiTheme="majorHAnsi"/>
          <w:b/>
          <w:color w:val="000000"/>
          <w:sz w:val="28"/>
        </w:rPr>
        <w:t xml:space="preserve"> </w:t>
      </w:r>
      <w:r w:rsidRPr="00DA2024">
        <w:rPr>
          <w:rFonts w:asciiTheme="majorHAnsi" w:hAnsiTheme="majorHAnsi"/>
          <w:color w:val="000000"/>
          <w:sz w:val="20"/>
        </w:rPr>
        <w:t xml:space="preserve">.  .  .  .  .  .  .  .  .  .  .  .  .  .  .  .  .  .  .  .  .  .  .  .  .  .  .  .  .  .  .  .  .  .  </w:t>
      </w:r>
      <w:r w:rsidR="00D64AC0" w:rsidRPr="00DA2024">
        <w:rPr>
          <w:rFonts w:asciiTheme="majorHAnsi" w:hAnsiTheme="majorHAnsi"/>
          <w:color w:val="000000"/>
          <w:sz w:val="20"/>
        </w:rPr>
        <w:t xml:space="preserve">.  .  .  .  .  .  .  .  </w:t>
      </w:r>
      <w:r w:rsidR="00A55BA7" w:rsidRPr="00DA2024">
        <w:rPr>
          <w:rFonts w:asciiTheme="majorHAnsi" w:hAnsiTheme="majorHAnsi"/>
          <w:color w:val="000000"/>
          <w:sz w:val="20"/>
        </w:rPr>
        <w:t xml:space="preserve">. . </w:t>
      </w:r>
    </w:p>
    <w:p w14:paraId="4750192B" w14:textId="2F0D24BC" w:rsidR="008F61E6" w:rsidRPr="00DA2024" w:rsidRDefault="008F61E6" w:rsidP="00DA2024">
      <w:pPr>
        <w:spacing w:after="240"/>
        <w:rPr>
          <w:rFonts w:asciiTheme="majorHAnsi" w:hAnsiTheme="majorHAnsi"/>
          <w:color w:val="000000"/>
          <w:sz w:val="20"/>
        </w:rPr>
      </w:pPr>
      <w:r w:rsidRPr="00DA2024">
        <w:rPr>
          <w:rFonts w:asciiTheme="majorHAnsi" w:hAnsiTheme="majorHAnsi"/>
          <w:b/>
          <w:color w:val="000000"/>
          <w:sz w:val="28"/>
        </w:rPr>
        <w:t xml:space="preserve">2. </w:t>
      </w:r>
      <w:r w:rsidR="00D64AC0" w:rsidRPr="00DA2024">
        <w:rPr>
          <w:rFonts w:asciiTheme="majorHAnsi" w:hAnsiTheme="majorHAnsi"/>
          <w:b/>
          <w:color w:val="000000"/>
          <w:sz w:val="28"/>
        </w:rPr>
        <w:t>K</w:t>
      </w:r>
      <w:r w:rsidRPr="00DA2024">
        <w:rPr>
          <w:rFonts w:asciiTheme="majorHAnsi" w:hAnsiTheme="majorHAnsi"/>
          <w:b/>
          <w:color w:val="000000"/>
          <w:sz w:val="28"/>
        </w:rPr>
        <w:t xml:space="preserve">lasa   </w:t>
      </w:r>
      <w:r w:rsidRPr="00DA2024">
        <w:rPr>
          <w:rFonts w:asciiTheme="majorHAnsi" w:hAnsiTheme="majorHAnsi"/>
          <w:color w:val="000000"/>
          <w:sz w:val="20"/>
        </w:rPr>
        <w:t xml:space="preserve"> .  .  .  .  .  .  .  .  .  .  .  .  .  .  .  .  .  .  .  .  .  .  .  .  .  .  .  .  .  .  .  .  .  .  .  .  . </w:t>
      </w:r>
      <w:r w:rsidR="008A206E" w:rsidRPr="00DA2024">
        <w:rPr>
          <w:rFonts w:asciiTheme="majorHAnsi" w:hAnsiTheme="majorHAnsi"/>
          <w:color w:val="000000"/>
          <w:sz w:val="20"/>
        </w:rPr>
        <w:t xml:space="preserve"> .  .  .  .  .  .  .  </w:t>
      </w:r>
      <w:r w:rsidR="00A55BA7" w:rsidRPr="00DA2024">
        <w:rPr>
          <w:rFonts w:asciiTheme="majorHAnsi" w:hAnsiTheme="majorHAnsi"/>
          <w:color w:val="000000"/>
          <w:sz w:val="20"/>
        </w:rPr>
        <w:t xml:space="preserve">. .  .  .  .  .  .  .  .  .  .  .  . . . </w:t>
      </w:r>
      <w:r w:rsidR="00DA2024">
        <w:rPr>
          <w:rFonts w:asciiTheme="majorHAnsi" w:hAnsiTheme="majorHAnsi"/>
          <w:color w:val="000000"/>
          <w:sz w:val="20"/>
        </w:rPr>
        <w:t>.</w:t>
      </w:r>
      <w:r w:rsidR="00A55BA7" w:rsidRPr="00DA2024">
        <w:rPr>
          <w:rFonts w:asciiTheme="majorHAnsi" w:hAnsiTheme="majorHAnsi"/>
          <w:color w:val="000000"/>
          <w:sz w:val="20"/>
        </w:rPr>
        <w:t xml:space="preserve">. </w:t>
      </w:r>
    </w:p>
    <w:p w14:paraId="66E259CA" w14:textId="77777777" w:rsidR="008F61E6" w:rsidRPr="00DA2024" w:rsidRDefault="00D64AC0" w:rsidP="00DA2024">
      <w:pPr>
        <w:spacing w:after="240"/>
        <w:rPr>
          <w:rFonts w:asciiTheme="majorHAnsi" w:hAnsiTheme="majorHAnsi"/>
          <w:b/>
          <w:color w:val="000000"/>
          <w:sz w:val="28"/>
        </w:rPr>
      </w:pPr>
      <w:r w:rsidRPr="00DA2024">
        <w:rPr>
          <w:rFonts w:asciiTheme="majorHAnsi" w:hAnsiTheme="majorHAnsi"/>
          <w:b/>
          <w:color w:val="000000"/>
          <w:sz w:val="28"/>
        </w:rPr>
        <w:t xml:space="preserve">3. Tytuł kolędy lub </w:t>
      </w:r>
      <w:r w:rsidR="008A206E" w:rsidRPr="00DA2024">
        <w:rPr>
          <w:rFonts w:asciiTheme="majorHAnsi" w:hAnsiTheme="majorHAnsi"/>
          <w:b/>
          <w:color w:val="000000"/>
          <w:sz w:val="28"/>
        </w:rPr>
        <w:t>pastorałki</w:t>
      </w:r>
    </w:p>
    <w:p w14:paraId="149B8C0D" w14:textId="77777777" w:rsidR="008F61E6" w:rsidRPr="00DA2024" w:rsidRDefault="008F61E6" w:rsidP="00DA2024">
      <w:pPr>
        <w:spacing w:after="240"/>
        <w:rPr>
          <w:rFonts w:asciiTheme="majorHAnsi" w:hAnsiTheme="majorHAnsi"/>
          <w:color w:val="000000"/>
          <w:sz w:val="20"/>
        </w:rPr>
      </w:pPr>
      <w:r w:rsidRPr="00DA2024">
        <w:rPr>
          <w:rFonts w:asciiTheme="majorHAnsi" w:hAnsiTheme="majorHAnsi"/>
          <w:color w:val="000000"/>
          <w:sz w:val="20"/>
        </w:rPr>
        <w:t xml:space="preserve"> .  .  .  .  .  .  .  .  .  .  .  .  .  .  .  .  .  .  .  .  .  .  .  .  .  .  .  .  .  .  .  .  .  .  .  .  .  .  .  .  .  .  .  .  .  .  .  .  .  .  .  .  .  .  .  .  .  .  .  .  .  .  .  .  .  .  .  .</w:t>
      </w:r>
    </w:p>
    <w:p w14:paraId="2E589741" w14:textId="0859FA8C" w:rsidR="00A55BA7" w:rsidRPr="00DA2024" w:rsidRDefault="008A206E" w:rsidP="00DA2024">
      <w:pPr>
        <w:spacing w:after="240"/>
        <w:rPr>
          <w:rFonts w:asciiTheme="majorHAnsi" w:hAnsiTheme="majorHAnsi"/>
          <w:b/>
          <w:color w:val="000000"/>
          <w:sz w:val="28"/>
          <w:szCs w:val="28"/>
        </w:rPr>
      </w:pPr>
      <w:r w:rsidRPr="00DA2024">
        <w:rPr>
          <w:rFonts w:asciiTheme="majorHAnsi" w:hAnsiTheme="majorHAnsi"/>
          <w:b/>
          <w:color w:val="000000"/>
          <w:sz w:val="28"/>
        </w:rPr>
        <w:t>4</w:t>
      </w:r>
      <w:r w:rsidR="008F61E6" w:rsidRPr="00DA2024">
        <w:rPr>
          <w:rFonts w:asciiTheme="majorHAnsi" w:hAnsiTheme="majorHAnsi"/>
          <w:b/>
          <w:color w:val="000000"/>
          <w:sz w:val="28"/>
        </w:rPr>
        <w:t xml:space="preserve">. Rodzaj podkładu </w:t>
      </w:r>
      <w:r w:rsidR="00D64AC0" w:rsidRPr="00DA2024">
        <w:rPr>
          <w:rFonts w:asciiTheme="majorHAnsi" w:hAnsiTheme="majorHAnsi"/>
          <w:b/>
          <w:color w:val="000000"/>
          <w:sz w:val="28"/>
          <w:szCs w:val="28"/>
        </w:rPr>
        <w:t>(</w:t>
      </w:r>
      <w:r w:rsidR="00C02F78" w:rsidRPr="00DA2024">
        <w:rPr>
          <w:rFonts w:asciiTheme="majorHAnsi" w:hAnsiTheme="majorHAnsi"/>
          <w:b/>
          <w:color w:val="000000"/>
          <w:sz w:val="28"/>
          <w:szCs w:val="28"/>
        </w:rPr>
        <w:t xml:space="preserve">akompaniament na żywo </w:t>
      </w:r>
      <w:r w:rsidR="00DA2024">
        <w:rPr>
          <w:rFonts w:asciiTheme="majorHAnsi" w:hAnsiTheme="majorHAnsi"/>
          <w:b/>
          <w:color w:val="000000"/>
          <w:sz w:val="28"/>
          <w:szCs w:val="28"/>
        </w:rPr>
        <w:t>czy</w:t>
      </w:r>
      <w:r w:rsidR="00791A7B" w:rsidRPr="00DA2024">
        <w:rPr>
          <w:rFonts w:asciiTheme="majorHAnsi" w:hAnsiTheme="majorHAnsi"/>
          <w:b/>
          <w:color w:val="000000"/>
          <w:sz w:val="28"/>
          <w:szCs w:val="28"/>
        </w:rPr>
        <w:t xml:space="preserve"> </w:t>
      </w:r>
      <w:r w:rsidR="00791A7B" w:rsidRPr="00DA2024">
        <w:rPr>
          <w:rFonts w:asciiTheme="majorHAnsi" w:hAnsiTheme="majorHAnsi"/>
          <w:b/>
          <w:sz w:val="28"/>
          <w:szCs w:val="28"/>
        </w:rPr>
        <w:t>mp3</w:t>
      </w:r>
      <w:r w:rsidR="00D64AC0" w:rsidRPr="00DA2024">
        <w:rPr>
          <w:rFonts w:asciiTheme="majorHAnsi" w:hAnsiTheme="majorHAnsi"/>
          <w:b/>
          <w:color w:val="000000"/>
          <w:sz w:val="28"/>
          <w:szCs w:val="28"/>
        </w:rPr>
        <w:t>)</w:t>
      </w:r>
    </w:p>
    <w:p w14:paraId="17AF6BDD" w14:textId="77777777" w:rsidR="00A55BA7" w:rsidRPr="00DA2024" w:rsidRDefault="00A55BA7" w:rsidP="00DA2024">
      <w:pPr>
        <w:spacing w:after="240"/>
        <w:rPr>
          <w:rFonts w:asciiTheme="majorHAnsi" w:hAnsiTheme="majorHAnsi"/>
          <w:color w:val="000000"/>
          <w:sz w:val="20"/>
        </w:rPr>
      </w:pPr>
      <w:r w:rsidRPr="00DA2024">
        <w:rPr>
          <w:rFonts w:asciiTheme="majorHAnsi" w:hAnsiTheme="majorHAnsi"/>
          <w:color w:val="000000"/>
          <w:sz w:val="20"/>
        </w:rPr>
        <w:t>.  .  .  .  .  .  .  .  .  .  .  .  .  .  .  .  .  .  .  .  .  .  .  .  .  .  .  .  .  .  .  .  .  .  .  .  .  .  .  .  .  .  .  .  .  .  .  .  .  .  .  .  .  .  .  .  .  .  .  .  .  .  .  .  .  .  .  .</w:t>
      </w:r>
    </w:p>
    <w:p w14:paraId="366CA793" w14:textId="2891FEF5" w:rsidR="008F61E6" w:rsidRPr="00DA2024" w:rsidRDefault="00791A7B" w:rsidP="00DA2024">
      <w:pPr>
        <w:spacing w:after="240"/>
        <w:rPr>
          <w:rFonts w:asciiTheme="majorHAnsi" w:hAnsiTheme="majorHAnsi"/>
          <w:color w:val="000000"/>
          <w:sz w:val="20"/>
        </w:rPr>
      </w:pPr>
      <w:r w:rsidRPr="00DA2024">
        <w:rPr>
          <w:rFonts w:asciiTheme="majorHAnsi" w:hAnsiTheme="majorHAnsi"/>
          <w:b/>
          <w:color w:val="000000"/>
          <w:sz w:val="28"/>
        </w:rPr>
        <w:t>5</w:t>
      </w:r>
      <w:r w:rsidR="008F61E6" w:rsidRPr="00DA2024">
        <w:rPr>
          <w:rFonts w:asciiTheme="majorHAnsi" w:hAnsiTheme="majorHAnsi"/>
          <w:b/>
          <w:color w:val="000000"/>
          <w:sz w:val="28"/>
        </w:rPr>
        <w:t>. Imię i nazwisko</w:t>
      </w:r>
      <w:r w:rsidR="008A206E" w:rsidRPr="00DA2024">
        <w:rPr>
          <w:rFonts w:asciiTheme="majorHAnsi" w:hAnsiTheme="majorHAnsi"/>
          <w:b/>
          <w:color w:val="000000"/>
          <w:sz w:val="28"/>
        </w:rPr>
        <w:t xml:space="preserve"> opiekuna</w:t>
      </w:r>
      <w:r w:rsidR="008F61E6" w:rsidRPr="00DA2024">
        <w:rPr>
          <w:rFonts w:asciiTheme="majorHAnsi" w:hAnsiTheme="majorHAnsi"/>
          <w:b/>
          <w:color w:val="000000"/>
          <w:sz w:val="28"/>
        </w:rPr>
        <w:t xml:space="preserve">   </w:t>
      </w:r>
      <w:r w:rsidR="008F61E6" w:rsidRPr="00DA2024">
        <w:rPr>
          <w:rFonts w:asciiTheme="majorHAnsi" w:hAnsiTheme="majorHAnsi"/>
          <w:color w:val="000000"/>
          <w:sz w:val="20"/>
        </w:rPr>
        <w:t xml:space="preserve"> .  .  .  .  .  .  .  .  .  .  .  .  .  .  .  .  .  .  .  .  .  .  .  .  .  .  .  .  .  .  .  .  .  .  .</w:t>
      </w:r>
      <w:r w:rsidR="00A55BA7" w:rsidRPr="00DA2024">
        <w:rPr>
          <w:rFonts w:asciiTheme="majorHAnsi" w:hAnsiTheme="majorHAnsi"/>
          <w:color w:val="000000"/>
          <w:sz w:val="20"/>
        </w:rPr>
        <w:t xml:space="preserve"> . . . . . . . </w:t>
      </w:r>
    </w:p>
    <w:p w14:paraId="01658607" w14:textId="77777777" w:rsidR="008F61E6" w:rsidRPr="00DA2024" w:rsidRDefault="008F61E6" w:rsidP="00DA2024">
      <w:pPr>
        <w:spacing w:after="240"/>
        <w:rPr>
          <w:rFonts w:asciiTheme="majorHAnsi" w:hAnsiTheme="majorHAnsi"/>
        </w:rPr>
      </w:pPr>
    </w:p>
    <w:sectPr w:rsidR="008F61E6" w:rsidRPr="00DA2024" w:rsidSect="00791A7B">
      <w:footnotePr>
        <w:pos w:val="beneathText"/>
      </w:footnotePr>
      <w:type w:val="continuous"/>
      <w:pgSz w:w="11905" w:h="16837"/>
      <w:pgMar w:top="525" w:right="925" w:bottom="802" w:left="6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D9687" w14:textId="77777777" w:rsidR="00BE0B14" w:rsidRDefault="00BE0B14" w:rsidP="00BE0B14">
      <w:r>
        <w:separator/>
      </w:r>
    </w:p>
  </w:endnote>
  <w:endnote w:type="continuationSeparator" w:id="0">
    <w:p w14:paraId="5C9C4491" w14:textId="77777777" w:rsidR="00BE0B14" w:rsidRDefault="00BE0B14" w:rsidP="00BE0B14">
      <w:r>
        <w:continuationSeparator/>
      </w:r>
    </w:p>
  </w:endnote>
  <w:endnote w:type="continuationNotice" w:id="1">
    <w:p w14:paraId="07AD29A8" w14:textId="77777777" w:rsidR="00BE0B14" w:rsidRDefault="00BE0B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58F2B" w14:textId="77777777" w:rsidR="00BE0B14" w:rsidRDefault="00BE0B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03739" w14:textId="77777777" w:rsidR="00BE0B14" w:rsidRDefault="00BE0B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AB977" w14:textId="77777777" w:rsidR="00BE0B14" w:rsidRDefault="00BE0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A851B" w14:textId="77777777" w:rsidR="00BE0B14" w:rsidRDefault="00BE0B14" w:rsidP="00BE0B14">
      <w:r>
        <w:separator/>
      </w:r>
    </w:p>
  </w:footnote>
  <w:footnote w:type="continuationSeparator" w:id="0">
    <w:p w14:paraId="18F4147A" w14:textId="77777777" w:rsidR="00BE0B14" w:rsidRDefault="00BE0B14" w:rsidP="00BE0B14">
      <w:r>
        <w:continuationSeparator/>
      </w:r>
    </w:p>
  </w:footnote>
  <w:footnote w:type="continuationNotice" w:id="1">
    <w:p w14:paraId="5A656759" w14:textId="77777777" w:rsidR="00BE0B14" w:rsidRDefault="00BE0B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17925" w14:textId="77777777" w:rsidR="00BE0B14" w:rsidRDefault="00BE0B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DB596" w14:textId="77777777" w:rsidR="00BE0B14" w:rsidRDefault="00BE0B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39BF" w14:textId="77777777" w:rsidR="00BE0B14" w:rsidRDefault="00BE0B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13"/>
        </w:tabs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66"/>
        </w:tabs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19"/>
        </w:tabs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72"/>
        </w:tabs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25"/>
        </w:tabs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78"/>
        </w:tabs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31"/>
        </w:tabs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84"/>
        </w:tabs>
      </w:pPr>
      <w:rPr>
        <w:rFonts w:ascii="Symbol" w:hAnsi="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13"/>
        </w:tabs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66"/>
        </w:tabs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19"/>
        </w:tabs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72"/>
        </w:tabs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25"/>
        </w:tabs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78"/>
        </w:tabs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31"/>
        </w:tabs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84"/>
        </w:tabs>
      </w:pPr>
      <w:rPr>
        <w:rFonts w:ascii="Symbol" w:hAnsi="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08"/>
        </w:tabs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8"/>
        </w:tabs>
      </w:pPr>
      <w:rPr>
        <w:rFonts w:ascii="Wingdings 2" w:hAnsi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8"/>
        </w:tabs>
      </w:pPr>
      <w:rPr>
        <w:rFonts w:ascii="StarSymbol" w:hAnsi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8"/>
        </w:tabs>
      </w:pPr>
      <w:rPr>
        <w:rFonts w:ascii="Wingdings" w:hAnsi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8"/>
        </w:tabs>
      </w:pPr>
      <w:rPr>
        <w:rFonts w:ascii="Wingdings 2" w:hAnsi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8"/>
        </w:tabs>
      </w:pPr>
      <w:rPr>
        <w:rFonts w:ascii="StarSymbol" w:hAnsi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8"/>
        </w:tabs>
      </w:pPr>
      <w:rPr>
        <w:rFonts w:ascii="Wingdings" w:hAnsi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8"/>
        </w:tabs>
      </w:pPr>
      <w:rPr>
        <w:rFonts w:ascii="Wingdings 2" w:hAnsi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8"/>
        </w:tabs>
      </w:pPr>
      <w:rPr>
        <w:rFonts w:ascii="StarSymbol" w:hAnsi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0"/>
      <w:numFmt w:val="decimal"/>
      <w:lvlText w:val="%1."/>
      <w:lvlJc w:val="left"/>
      <w:pPr>
        <w:tabs>
          <w:tab w:val="num" w:pos="360"/>
        </w:tabs>
      </w:pPr>
    </w:lvl>
    <w:lvl w:ilvl="1">
      <w:numFmt w:val="decimal"/>
      <w:lvlText w:val="%1.%2"/>
      <w:lvlJc w:val="left"/>
      <w:pPr>
        <w:tabs>
          <w:tab w:val="num" w:pos="427"/>
        </w:tabs>
      </w:pPr>
    </w:lvl>
    <w:lvl w:ilvl="2">
      <w:start w:val="1"/>
      <w:numFmt w:val="decimal"/>
      <w:lvlText w:val="%1.%2.%3."/>
      <w:lvlJc w:val="left"/>
      <w:pPr>
        <w:tabs>
          <w:tab w:val="num" w:pos="494"/>
        </w:tabs>
      </w:pPr>
    </w:lvl>
    <w:lvl w:ilvl="3">
      <w:start w:val="1"/>
      <w:numFmt w:val="decimal"/>
      <w:lvlText w:val="%1.%2.%3.%4."/>
      <w:lvlJc w:val="left"/>
      <w:pPr>
        <w:tabs>
          <w:tab w:val="num" w:pos="561"/>
        </w:tabs>
      </w:pPr>
    </w:lvl>
    <w:lvl w:ilvl="4">
      <w:start w:val="1"/>
      <w:numFmt w:val="decimal"/>
      <w:lvlText w:val="%1.%2.%3.%4.%5."/>
      <w:lvlJc w:val="left"/>
      <w:pPr>
        <w:tabs>
          <w:tab w:val="num" w:pos="628"/>
        </w:tabs>
      </w:pPr>
    </w:lvl>
    <w:lvl w:ilvl="5">
      <w:start w:val="1"/>
      <w:numFmt w:val="decimal"/>
      <w:lvlText w:val="%1.%2.%3.%4.%5.%6."/>
      <w:lvlJc w:val="left"/>
      <w:pPr>
        <w:tabs>
          <w:tab w:val="num" w:pos="695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62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829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2"/>
      <w:numFmt w:val="decimal"/>
      <w:lvlText w:val="%1."/>
      <w:lvlJc w:val="left"/>
      <w:pPr>
        <w:tabs>
          <w:tab w:val="num" w:pos="360"/>
        </w:tabs>
      </w:pPr>
    </w:lvl>
    <w:lvl w:ilvl="1">
      <w:start w:val="30"/>
      <w:numFmt w:val="decimal"/>
      <w:lvlText w:val="%1.%2"/>
      <w:lvlJc w:val="left"/>
      <w:pPr>
        <w:tabs>
          <w:tab w:val="num" w:pos="427"/>
        </w:tabs>
      </w:pPr>
    </w:lvl>
    <w:lvl w:ilvl="2">
      <w:start w:val="1"/>
      <w:numFmt w:val="decimal"/>
      <w:lvlText w:val="%1.%2.%3."/>
      <w:lvlJc w:val="left"/>
      <w:pPr>
        <w:tabs>
          <w:tab w:val="num" w:pos="494"/>
        </w:tabs>
      </w:pPr>
    </w:lvl>
    <w:lvl w:ilvl="3">
      <w:start w:val="1"/>
      <w:numFmt w:val="decimal"/>
      <w:lvlText w:val="%1.%2.%3.%4."/>
      <w:lvlJc w:val="left"/>
      <w:pPr>
        <w:tabs>
          <w:tab w:val="num" w:pos="561"/>
        </w:tabs>
      </w:pPr>
    </w:lvl>
    <w:lvl w:ilvl="4">
      <w:start w:val="1"/>
      <w:numFmt w:val="decimal"/>
      <w:lvlText w:val="%1.%2.%3.%4.%5."/>
      <w:lvlJc w:val="left"/>
      <w:pPr>
        <w:tabs>
          <w:tab w:val="num" w:pos="628"/>
        </w:tabs>
      </w:pPr>
    </w:lvl>
    <w:lvl w:ilvl="5">
      <w:start w:val="1"/>
      <w:numFmt w:val="decimal"/>
      <w:lvlText w:val="%1.%2.%3.%4.%5.%6."/>
      <w:lvlJc w:val="left"/>
      <w:pPr>
        <w:tabs>
          <w:tab w:val="num" w:pos="695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62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829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</w:pPr>
    </w:lvl>
  </w:abstractNum>
  <w:abstractNum w:abstractNumId="9" w15:restartNumberingAfterBreak="0">
    <w:nsid w:val="0000000A"/>
    <w:multiLevelType w:val="multilevel"/>
    <w:tmpl w:val="32CAED16"/>
    <w:name w:val="WW8Num11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080"/>
        </w:tabs>
      </w:pPr>
      <w:rPr>
        <w:rFonts w:ascii="Wingdings" w:hAnsi="Wingdings"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num" w:pos="1440"/>
        </w:tabs>
      </w:pPr>
      <w:rPr>
        <w:rFonts w:ascii="Wingdings" w:hAnsi="Wingdings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  <w:sz w:val="18"/>
        <w:szCs w:val="18"/>
      </w:rPr>
    </w:lvl>
    <w:lvl w:ilvl="4">
      <w:start w:val="1"/>
      <w:numFmt w:val="bullet"/>
      <w:lvlText w:val=""/>
      <w:lvlJc w:val="left"/>
      <w:pPr>
        <w:tabs>
          <w:tab w:val="num" w:pos="2160"/>
        </w:tabs>
      </w:pPr>
      <w:rPr>
        <w:rFonts w:ascii="Wingdings" w:hAnsi="Wingdings"/>
        <w:sz w:val="18"/>
        <w:szCs w:val="18"/>
      </w:rPr>
    </w:lvl>
    <w:lvl w:ilvl="5">
      <w:start w:val="1"/>
      <w:numFmt w:val="bullet"/>
      <w:lvlText w:val=""/>
      <w:lvlJc w:val="left"/>
      <w:pPr>
        <w:tabs>
          <w:tab w:val="num" w:pos="2520"/>
        </w:tabs>
      </w:pPr>
      <w:rPr>
        <w:rFonts w:ascii="Wingdings" w:hAnsi="Wingdings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  <w:sz w:val="18"/>
        <w:szCs w:val="18"/>
      </w:rPr>
    </w:lvl>
    <w:lvl w:ilvl="7">
      <w:start w:val="1"/>
      <w:numFmt w:val="bullet"/>
      <w:lvlText w:val=""/>
      <w:lvlJc w:val="left"/>
      <w:pPr>
        <w:tabs>
          <w:tab w:val="num" w:pos="3240"/>
        </w:tabs>
      </w:pPr>
      <w:rPr>
        <w:rFonts w:ascii="Wingdings" w:hAnsi="Wingdings"/>
        <w:sz w:val="18"/>
        <w:szCs w:val="18"/>
      </w:rPr>
    </w:lvl>
    <w:lvl w:ilvl="8">
      <w:start w:val="1"/>
      <w:numFmt w:val="bullet"/>
      <w:lvlText w:val=""/>
      <w:lvlJc w:val="left"/>
      <w:pPr>
        <w:tabs>
          <w:tab w:val="num" w:pos="3600"/>
        </w:tabs>
      </w:pPr>
      <w:rPr>
        <w:rFonts w:ascii="Wingdings" w:hAnsi="Wingdings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"/>
      <w:lvlJc w:val="left"/>
      <w:pPr>
        <w:tabs>
          <w:tab w:val="num" w:pos="420"/>
        </w:tabs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</w:pPr>
      <w:rPr>
        <w:rFonts w:ascii="Wingdings 2" w:hAnsi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</w:pPr>
      <w:rPr>
        <w:rFonts w:ascii="StarSymbol" w:hAnsi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</w:pPr>
      <w:rPr>
        <w:rFonts w:ascii="Wingdings" w:hAnsi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</w:pPr>
      <w:rPr>
        <w:rFonts w:ascii="Wingdings 2" w:hAnsi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</w:pPr>
      <w:rPr>
        <w:rFonts w:ascii="StarSymbol" w:hAnsi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</w:pPr>
      <w:rPr>
        <w:rFonts w:ascii="Wingdings" w:hAnsi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</w:pPr>
      <w:rPr>
        <w:rFonts w:ascii="Wingdings 2" w:hAnsi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</w:pPr>
      <w:rPr>
        <w:rFonts w:ascii="StarSymbol" w:hAnsi="StarSymbol"/>
        <w:sz w:val="18"/>
        <w:szCs w:val="18"/>
      </w:rPr>
    </w:lvl>
  </w:abstractNum>
  <w:abstractNum w:abstractNumId="12" w15:restartNumberingAfterBreak="0">
    <w:nsid w:val="0000000D"/>
    <w:multiLevelType w:val="multilevel"/>
    <w:tmpl w:val="0F46304A"/>
    <w:name w:val="WW8Num14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"/>
      <w:lvlJc w:val="left"/>
      <w:pPr>
        <w:tabs>
          <w:tab w:val="num" w:pos="1004"/>
        </w:tabs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364"/>
        </w:tabs>
      </w:pPr>
      <w:rPr>
        <w:rFonts w:ascii="Wingdings" w:hAnsi="Wingdings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724"/>
        </w:tabs>
      </w:pPr>
      <w:rPr>
        <w:rFonts w:ascii="Wingdings" w:hAnsi="Wingdings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2084"/>
        </w:tabs>
      </w:pPr>
      <w:rPr>
        <w:rFonts w:ascii="Wingdings" w:hAnsi="Wingdings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444"/>
        </w:tabs>
      </w:pPr>
      <w:rPr>
        <w:rFonts w:ascii="Wingdings" w:hAnsi="Wingdings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804"/>
        </w:tabs>
      </w:pPr>
      <w:rPr>
        <w:rFonts w:ascii="Wingdings" w:hAnsi="Wingdings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3164"/>
        </w:tabs>
      </w:pPr>
      <w:rPr>
        <w:rFonts w:ascii="Wingdings" w:hAnsi="Wingdings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524"/>
        </w:tabs>
      </w:pPr>
      <w:rPr>
        <w:rFonts w:ascii="Wingdings" w:hAnsi="Wingdings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884"/>
        </w:tabs>
      </w:pPr>
      <w:rPr>
        <w:rFonts w:ascii="Wingdings" w:hAnsi="Wingdings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/>
        <w:sz w:val="18"/>
        <w:szCs w:val="18"/>
      </w:r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/>
        <w:sz w:val="18"/>
        <w:szCs w:val="18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7" w15:restartNumberingAfterBreak="0">
    <w:nsid w:val="02F21DBD"/>
    <w:multiLevelType w:val="hybridMultilevel"/>
    <w:tmpl w:val="8A521066"/>
    <w:lvl w:ilvl="0" w:tplc="C81ECB8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E305E6"/>
    <w:multiLevelType w:val="hybridMultilevel"/>
    <w:tmpl w:val="B478EA3A"/>
    <w:lvl w:ilvl="0" w:tplc="2FC4FF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E4275F"/>
    <w:multiLevelType w:val="hybridMultilevel"/>
    <w:tmpl w:val="03F41446"/>
    <w:lvl w:ilvl="0" w:tplc="185E11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907FDF"/>
    <w:multiLevelType w:val="hybridMultilevel"/>
    <w:tmpl w:val="9FB6A7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090AC1"/>
    <w:multiLevelType w:val="hybridMultilevel"/>
    <w:tmpl w:val="751896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2A2E74"/>
    <w:multiLevelType w:val="hybridMultilevel"/>
    <w:tmpl w:val="37CAB758"/>
    <w:lvl w:ilvl="0" w:tplc="1FBCCAF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1C6029E"/>
    <w:multiLevelType w:val="hybridMultilevel"/>
    <w:tmpl w:val="D45C6F4C"/>
    <w:lvl w:ilvl="0" w:tplc="28DE21C2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4F70490"/>
    <w:multiLevelType w:val="hybridMultilevel"/>
    <w:tmpl w:val="533A55EE"/>
    <w:lvl w:ilvl="0" w:tplc="172693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C44FD9"/>
    <w:multiLevelType w:val="hybridMultilevel"/>
    <w:tmpl w:val="E8268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B5BFA"/>
    <w:multiLevelType w:val="hybridMultilevel"/>
    <w:tmpl w:val="9DF4132E"/>
    <w:lvl w:ilvl="0" w:tplc="48F096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55B0C"/>
    <w:multiLevelType w:val="hybridMultilevel"/>
    <w:tmpl w:val="2F3C8B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0D55F8"/>
    <w:multiLevelType w:val="hybridMultilevel"/>
    <w:tmpl w:val="12B28CB8"/>
    <w:lvl w:ilvl="0" w:tplc="FB325E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FA5F86"/>
    <w:multiLevelType w:val="hybridMultilevel"/>
    <w:tmpl w:val="BAA040EE"/>
    <w:lvl w:ilvl="0" w:tplc="0415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0" w15:restartNumberingAfterBreak="0">
    <w:nsid w:val="7C8549A6"/>
    <w:multiLevelType w:val="hybridMultilevel"/>
    <w:tmpl w:val="47365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17838">
    <w:abstractNumId w:val="0"/>
  </w:num>
  <w:num w:numId="2" w16cid:durableId="1246495880">
    <w:abstractNumId w:val="1"/>
  </w:num>
  <w:num w:numId="3" w16cid:durableId="1044212302">
    <w:abstractNumId w:val="2"/>
  </w:num>
  <w:num w:numId="4" w16cid:durableId="2122455779">
    <w:abstractNumId w:val="3"/>
  </w:num>
  <w:num w:numId="5" w16cid:durableId="464784357">
    <w:abstractNumId w:val="4"/>
  </w:num>
  <w:num w:numId="6" w16cid:durableId="1927035239">
    <w:abstractNumId w:val="5"/>
  </w:num>
  <w:num w:numId="7" w16cid:durableId="1408528529">
    <w:abstractNumId w:val="6"/>
  </w:num>
  <w:num w:numId="8" w16cid:durableId="247733579">
    <w:abstractNumId w:val="7"/>
  </w:num>
  <w:num w:numId="9" w16cid:durableId="1658536860">
    <w:abstractNumId w:val="8"/>
  </w:num>
  <w:num w:numId="10" w16cid:durableId="1639535289">
    <w:abstractNumId w:val="9"/>
  </w:num>
  <w:num w:numId="11" w16cid:durableId="1383560147">
    <w:abstractNumId w:val="10"/>
  </w:num>
  <w:num w:numId="12" w16cid:durableId="2139764176">
    <w:abstractNumId w:val="11"/>
  </w:num>
  <w:num w:numId="13" w16cid:durableId="1439329481">
    <w:abstractNumId w:val="12"/>
  </w:num>
  <w:num w:numId="14" w16cid:durableId="1830246974">
    <w:abstractNumId w:val="13"/>
  </w:num>
  <w:num w:numId="15" w16cid:durableId="2009480244">
    <w:abstractNumId w:val="14"/>
  </w:num>
  <w:num w:numId="16" w16cid:durableId="1148009027">
    <w:abstractNumId w:val="15"/>
  </w:num>
  <w:num w:numId="17" w16cid:durableId="1588881142">
    <w:abstractNumId w:val="16"/>
  </w:num>
  <w:num w:numId="18" w16cid:durableId="1128091788">
    <w:abstractNumId w:val="30"/>
  </w:num>
  <w:num w:numId="19" w16cid:durableId="2061898904">
    <w:abstractNumId w:val="17"/>
  </w:num>
  <w:num w:numId="20" w16cid:durableId="1952126851">
    <w:abstractNumId w:val="28"/>
  </w:num>
  <w:num w:numId="21" w16cid:durableId="643464222">
    <w:abstractNumId w:val="26"/>
  </w:num>
  <w:num w:numId="22" w16cid:durableId="385446436">
    <w:abstractNumId w:val="20"/>
  </w:num>
  <w:num w:numId="23" w16cid:durableId="1808476724">
    <w:abstractNumId w:val="23"/>
  </w:num>
  <w:num w:numId="24" w16cid:durableId="1594626020">
    <w:abstractNumId w:val="24"/>
  </w:num>
  <w:num w:numId="25" w16cid:durableId="2106536925">
    <w:abstractNumId w:val="19"/>
  </w:num>
  <w:num w:numId="26" w16cid:durableId="404962885">
    <w:abstractNumId w:val="21"/>
  </w:num>
  <w:num w:numId="27" w16cid:durableId="2139949735">
    <w:abstractNumId w:val="27"/>
  </w:num>
  <w:num w:numId="28" w16cid:durableId="1576237786">
    <w:abstractNumId w:val="18"/>
  </w:num>
  <w:num w:numId="29" w16cid:durableId="544487845">
    <w:abstractNumId w:val="29"/>
  </w:num>
  <w:num w:numId="30" w16cid:durableId="1899322244">
    <w:abstractNumId w:val="22"/>
  </w:num>
  <w:num w:numId="31" w16cid:durableId="137206991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D8"/>
    <w:rsid w:val="00011FCD"/>
    <w:rsid w:val="00041802"/>
    <w:rsid w:val="000E4800"/>
    <w:rsid w:val="000F2306"/>
    <w:rsid w:val="000F30C4"/>
    <w:rsid w:val="00111215"/>
    <w:rsid w:val="00133060"/>
    <w:rsid w:val="0013329D"/>
    <w:rsid w:val="00181C46"/>
    <w:rsid w:val="0018616F"/>
    <w:rsid w:val="0019642B"/>
    <w:rsid w:val="001B554F"/>
    <w:rsid w:val="001D0FB9"/>
    <w:rsid w:val="002C3755"/>
    <w:rsid w:val="002D35F0"/>
    <w:rsid w:val="002E41CD"/>
    <w:rsid w:val="003218A8"/>
    <w:rsid w:val="00333ACE"/>
    <w:rsid w:val="00366747"/>
    <w:rsid w:val="0041660E"/>
    <w:rsid w:val="00431E8E"/>
    <w:rsid w:val="0044405B"/>
    <w:rsid w:val="00446CF0"/>
    <w:rsid w:val="00447222"/>
    <w:rsid w:val="00467794"/>
    <w:rsid w:val="004756C9"/>
    <w:rsid w:val="0048266C"/>
    <w:rsid w:val="00485465"/>
    <w:rsid w:val="004B4EDE"/>
    <w:rsid w:val="004F434B"/>
    <w:rsid w:val="00537426"/>
    <w:rsid w:val="00541579"/>
    <w:rsid w:val="00570A75"/>
    <w:rsid w:val="00575C33"/>
    <w:rsid w:val="00583C49"/>
    <w:rsid w:val="005C40C9"/>
    <w:rsid w:val="005C5B26"/>
    <w:rsid w:val="005F0EE1"/>
    <w:rsid w:val="00617069"/>
    <w:rsid w:val="006273A6"/>
    <w:rsid w:val="006275FD"/>
    <w:rsid w:val="006426D8"/>
    <w:rsid w:val="00647402"/>
    <w:rsid w:val="006512F1"/>
    <w:rsid w:val="00664DDA"/>
    <w:rsid w:val="006B3849"/>
    <w:rsid w:val="00715D81"/>
    <w:rsid w:val="007213A6"/>
    <w:rsid w:val="007555D6"/>
    <w:rsid w:val="00791A7B"/>
    <w:rsid w:val="007C7361"/>
    <w:rsid w:val="007D16DC"/>
    <w:rsid w:val="007D25C7"/>
    <w:rsid w:val="00813ACE"/>
    <w:rsid w:val="008562E0"/>
    <w:rsid w:val="00871661"/>
    <w:rsid w:val="008769DE"/>
    <w:rsid w:val="00896371"/>
    <w:rsid w:val="008A206E"/>
    <w:rsid w:val="008F61E6"/>
    <w:rsid w:val="00905931"/>
    <w:rsid w:val="0092414F"/>
    <w:rsid w:val="0093451E"/>
    <w:rsid w:val="00957734"/>
    <w:rsid w:val="009A1A6D"/>
    <w:rsid w:val="009A3BAF"/>
    <w:rsid w:val="009A4554"/>
    <w:rsid w:val="009C0613"/>
    <w:rsid w:val="009C65A4"/>
    <w:rsid w:val="00A16992"/>
    <w:rsid w:val="00A31607"/>
    <w:rsid w:val="00A3428C"/>
    <w:rsid w:val="00A35561"/>
    <w:rsid w:val="00A4143A"/>
    <w:rsid w:val="00A55BA7"/>
    <w:rsid w:val="00A65609"/>
    <w:rsid w:val="00A72EE0"/>
    <w:rsid w:val="00AC1522"/>
    <w:rsid w:val="00AC5A7E"/>
    <w:rsid w:val="00AE22DA"/>
    <w:rsid w:val="00B229BB"/>
    <w:rsid w:val="00B33AB1"/>
    <w:rsid w:val="00B53D8C"/>
    <w:rsid w:val="00B62169"/>
    <w:rsid w:val="00B97313"/>
    <w:rsid w:val="00BA0735"/>
    <w:rsid w:val="00BE0B14"/>
    <w:rsid w:val="00C02F78"/>
    <w:rsid w:val="00C2367F"/>
    <w:rsid w:val="00C60328"/>
    <w:rsid w:val="00C8398B"/>
    <w:rsid w:val="00C9562A"/>
    <w:rsid w:val="00C95EF5"/>
    <w:rsid w:val="00CC369E"/>
    <w:rsid w:val="00CE058A"/>
    <w:rsid w:val="00D44F97"/>
    <w:rsid w:val="00D64AC0"/>
    <w:rsid w:val="00DA2024"/>
    <w:rsid w:val="00DC722E"/>
    <w:rsid w:val="00DF4F2F"/>
    <w:rsid w:val="00E07FEE"/>
    <w:rsid w:val="00E13E40"/>
    <w:rsid w:val="00E30031"/>
    <w:rsid w:val="00E74055"/>
    <w:rsid w:val="00F23F99"/>
    <w:rsid w:val="00F35F01"/>
    <w:rsid w:val="00F812D2"/>
    <w:rsid w:val="00F922FC"/>
    <w:rsid w:val="00FB1628"/>
    <w:rsid w:val="00FC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C27F2"/>
  <w15:docId w15:val="{7CDACFB3-0B58-4B30-8982-43A212A1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402"/>
    <w:pPr>
      <w:suppressAutoHyphens/>
    </w:pPr>
    <w:rPr>
      <w:rFonts w:cs="Bookman Old Style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47402"/>
    <w:rPr>
      <w:rFonts w:ascii="Symbol" w:hAnsi="Symbol"/>
      <w:sz w:val="18"/>
      <w:szCs w:val="18"/>
    </w:rPr>
  </w:style>
  <w:style w:type="character" w:customStyle="1" w:styleId="WW8Num2z0">
    <w:name w:val="WW8Num2z0"/>
    <w:rsid w:val="00647402"/>
    <w:rPr>
      <w:rFonts w:ascii="Symbol" w:hAnsi="Symbol"/>
      <w:sz w:val="18"/>
      <w:szCs w:val="18"/>
    </w:rPr>
  </w:style>
  <w:style w:type="character" w:customStyle="1" w:styleId="WW8Num3z0">
    <w:name w:val="WW8Num3z0"/>
    <w:rsid w:val="00647402"/>
    <w:rPr>
      <w:rFonts w:ascii="Symbol" w:hAnsi="Symbol"/>
      <w:sz w:val="18"/>
      <w:szCs w:val="18"/>
    </w:rPr>
  </w:style>
  <w:style w:type="character" w:customStyle="1" w:styleId="WW8Num4z0">
    <w:name w:val="WW8Num4z0"/>
    <w:rsid w:val="00647402"/>
    <w:rPr>
      <w:rFonts w:ascii="Symbol" w:hAnsi="Symbol"/>
      <w:sz w:val="18"/>
      <w:szCs w:val="18"/>
    </w:rPr>
  </w:style>
  <w:style w:type="character" w:customStyle="1" w:styleId="WW8Num5z0">
    <w:name w:val="WW8Num5z0"/>
    <w:rsid w:val="00647402"/>
    <w:rPr>
      <w:rFonts w:ascii="Symbol" w:hAnsi="Symbol"/>
      <w:sz w:val="18"/>
      <w:szCs w:val="18"/>
    </w:rPr>
  </w:style>
  <w:style w:type="character" w:customStyle="1" w:styleId="WW8Num7z0">
    <w:name w:val="WW8Num7z0"/>
    <w:rsid w:val="00647402"/>
    <w:rPr>
      <w:rFonts w:ascii="Wingdings" w:hAnsi="Wingdings"/>
      <w:sz w:val="18"/>
      <w:szCs w:val="18"/>
    </w:rPr>
  </w:style>
  <w:style w:type="character" w:customStyle="1" w:styleId="WW8Num7z1">
    <w:name w:val="WW8Num7z1"/>
    <w:rsid w:val="00647402"/>
    <w:rPr>
      <w:rFonts w:ascii="Wingdings 2" w:hAnsi="Wingdings 2"/>
      <w:sz w:val="18"/>
      <w:szCs w:val="18"/>
    </w:rPr>
  </w:style>
  <w:style w:type="character" w:customStyle="1" w:styleId="WW8Num7z2">
    <w:name w:val="WW8Num7z2"/>
    <w:rsid w:val="00647402"/>
    <w:rPr>
      <w:rFonts w:ascii="StarSymbol" w:hAnsi="StarSymbol"/>
      <w:sz w:val="18"/>
      <w:szCs w:val="18"/>
    </w:rPr>
  </w:style>
  <w:style w:type="character" w:customStyle="1" w:styleId="WW8Num11z0">
    <w:name w:val="WW8Num11z0"/>
    <w:rsid w:val="00647402"/>
    <w:rPr>
      <w:rFonts w:ascii="Wingdings" w:hAnsi="Wingdings"/>
      <w:sz w:val="18"/>
      <w:szCs w:val="18"/>
    </w:rPr>
  </w:style>
  <w:style w:type="character" w:customStyle="1" w:styleId="WW8Num12z0">
    <w:name w:val="WW8Num12z0"/>
    <w:rsid w:val="00647402"/>
    <w:rPr>
      <w:rFonts w:ascii="Wingdings" w:hAnsi="Wingdings"/>
      <w:sz w:val="18"/>
      <w:szCs w:val="18"/>
    </w:rPr>
  </w:style>
  <w:style w:type="character" w:customStyle="1" w:styleId="WW8Num13z0">
    <w:name w:val="WW8Num13z0"/>
    <w:rsid w:val="00647402"/>
    <w:rPr>
      <w:rFonts w:ascii="Wingdings" w:hAnsi="Wingdings"/>
      <w:sz w:val="18"/>
      <w:szCs w:val="18"/>
    </w:rPr>
  </w:style>
  <w:style w:type="character" w:customStyle="1" w:styleId="WW8Num13z1">
    <w:name w:val="WW8Num13z1"/>
    <w:rsid w:val="00647402"/>
    <w:rPr>
      <w:rFonts w:ascii="Wingdings 2" w:hAnsi="Wingdings 2"/>
      <w:sz w:val="18"/>
      <w:szCs w:val="18"/>
    </w:rPr>
  </w:style>
  <w:style w:type="character" w:customStyle="1" w:styleId="WW8Num13z2">
    <w:name w:val="WW8Num13z2"/>
    <w:rsid w:val="00647402"/>
    <w:rPr>
      <w:rFonts w:ascii="StarSymbol" w:hAnsi="StarSymbol"/>
      <w:sz w:val="18"/>
      <w:szCs w:val="18"/>
    </w:rPr>
  </w:style>
  <w:style w:type="character" w:customStyle="1" w:styleId="WW8Num14z0">
    <w:name w:val="WW8Num14z0"/>
    <w:rsid w:val="00647402"/>
    <w:rPr>
      <w:rFonts w:ascii="Wingdings" w:hAnsi="Wingdings"/>
      <w:sz w:val="18"/>
      <w:szCs w:val="18"/>
    </w:rPr>
  </w:style>
  <w:style w:type="character" w:customStyle="1" w:styleId="WW8Num15z0">
    <w:name w:val="WW8Num15z0"/>
    <w:rsid w:val="00647402"/>
    <w:rPr>
      <w:rFonts w:ascii="Wingdings" w:hAnsi="Wingdings"/>
      <w:sz w:val="18"/>
      <w:szCs w:val="18"/>
    </w:rPr>
  </w:style>
  <w:style w:type="character" w:customStyle="1" w:styleId="WW8Num16z0">
    <w:name w:val="WW8Num16z0"/>
    <w:rsid w:val="00647402"/>
    <w:rPr>
      <w:rFonts w:ascii="Wingdings" w:hAnsi="Wingdings"/>
      <w:sz w:val="18"/>
      <w:szCs w:val="18"/>
    </w:rPr>
  </w:style>
  <w:style w:type="character" w:customStyle="1" w:styleId="WW8Num17z0">
    <w:name w:val="WW8Num17z0"/>
    <w:rsid w:val="00647402"/>
    <w:rPr>
      <w:rFonts w:ascii="Wingdings" w:hAnsi="Wingdings"/>
      <w:sz w:val="18"/>
      <w:szCs w:val="18"/>
    </w:rPr>
  </w:style>
  <w:style w:type="character" w:customStyle="1" w:styleId="Absatz-Standardschriftart">
    <w:name w:val="Absatz-Standardschriftart"/>
    <w:rsid w:val="00647402"/>
  </w:style>
  <w:style w:type="character" w:customStyle="1" w:styleId="WW-Absatz-Standardschriftart">
    <w:name w:val="WW-Absatz-Standardschriftart"/>
    <w:rsid w:val="00647402"/>
  </w:style>
  <w:style w:type="character" w:customStyle="1" w:styleId="WW-Absatz-Standardschriftart1">
    <w:name w:val="WW-Absatz-Standardschriftart1"/>
    <w:rsid w:val="00647402"/>
  </w:style>
  <w:style w:type="character" w:customStyle="1" w:styleId="WW-Domylnaczcionkaakapitu">
    <w:name w:val="WW-Domyślna czcionka akapitu"/>
    <w:rsid w:val="00647402"/>
  </w:style>
  <w:style w:type="character" w:customStyle="1" w:styleId="Symbolewypunktowania">
    <w:name w:val="Symbole wypunktowania"/>
    <w:rsid w:val="00647402"/>
    <w:rPr>
      <w:rFonts w:ascii="StarSymbol" w:eastAsia="StarSymbol" w:hAnsi="StarSymbol"/>
      <w:sz w:val="18"/>
      <w:szCs w:val="18"/>
    </w:rPr>
  </w:style>
  <w:style w:type="character" w:styleId="Pogrubienie">
    <w:name w:val="Strong"/>
    <w:basedOn w:val="WW-Domylnaczcionkaakapitu"/>
    <w:qFormat/>
    <w:rsid w:val="00647402"/>
    <w:rPr>
      <w:b/>
      <w:bCs/>
    </w:rPr>
  </w:style>
  <w:style w:type="character" w:customStyle="1" w:styleId="Znakinumeracji">
    <w:name w:val="Znaki numeracji"/>
    <w:rsid w:val="00647402"/>
  </w:style>
  <w:style w:type="character" w:styleId="Hipercze">
    <w:name w:val="Hyperlink"/>
    <w:basedOn w:val="Domylnaczcionkaakapitu"/>
    <w:semiHidden/>
    <w:rsid w:val="00647402"/>
    <w:rPr>
      <w:color w:val="0000FF"/>
      <w:u w:val="single"/>
    </w:rPr>
  </w:style>
  <w:style w:type="paragraph" w:styleId="Nagwek">
    <w:name w:val="header"/>
    <w:basedOn w:val="Normalny"/>
    <w:next w:val="Tekstpodstawowy"/>
    <w:rsid w:val="00647402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semiHidden/>
    <w:rsid w:val="00647402"/>
    <w:pPr>
      <w:spacing w:after="120"/>
    </w:pPr>
  </w:style>
  <w:style w:type="paragraph" w:styleId="Lista">
    <w:name w:val="List"/>
    <w:basedOn w:val="Tekstpodstawowy"/>
    <w:semiHidden/>
    <w:rsid w:val="00647402"/>
  </w:style>
  <w:style w:type="paragraph" w:styleId="Podpis">
    <w:name w:val="Signature"/>
    <w:basedOn w:val="Normalny"/>
    <w:semiHidden/>
    <w:rsid w:val="0064740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647402"/>
    <w:pPr>
      <w:suppressLineNumbers/>
    </w:pPr>
  </w:style>
  <w:style w:type="paragraph" w:styleId="Akapitzlist">
    <w:name w:val="List Paragraph"/>
    <w:basedOn w:val="Normalny"/>
    <w:uiPriority w:val="34"/>
    <w:qFormat/>
    <w:rsid w:val="009C061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8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800"/>
    <w:rPr>
      <w:rFonts w:ascii="Tahoma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0B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B14"/>
    <w:rPr>
      <w:rFonts w:cs="Bookman Old Style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IV KONKURSU KOLĘD I PASTORAŁEK</vt:lpstr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IV KONKURSU KOLĘD I PASTORAŁEK</dc:title>
  <dc:creator>Zarzecki</dc:creator>
  <cp:lastModifiedBy>Witold Walawender</cp:lastModifiedBy>
  <cp:revision>4</cp:revision>
  <cp:lastPrinted>1899-12-31T23:00:00Z</cp:lastPrinted>
  <dcterms:created xsi:type="dcterms:W3CDTF">2023-12-15T13:19:00Z</dcterms:created>
  <dcterms:modified xsi:type="dcterms:W3CDTF">2023-12-16T09:21:00Z</dcterms:modified>
</cp:coreProperties>
</file>