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431A" w14:textId="77777777" w:rsidR="008A2FCE" w:rsidRPr="00521C45" w:rsidRDefault="00521C45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 xml:space="preserve">Regulamin szkolnego konkursu czytelniczego dla klas II i III </w:t>
      </w:r>
    </w:p>
    <w:p w14:paraId="6C610496" w14:textId="717B4799" w:rsidR="008A2FCE" w:rsidRPr="00B1362D" w:rsidRDefault="00521C45" w:rsidP="00B1362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 xml:space="preserve">pod hasłem </w:t>
      </w:r>
      <w:r w:rsidR="00B1362D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93A7A">
        <w:rPr>
          <w:rFonts w:ascii="Calibri" w:hAnsi="Calibri" w:cs="Calibri"/>
          <w:b/>
          <w:bCs/>
          <w:sz w:val="28"/>
          <w:szCs w:val="28"/>
        </w:rPr>
        <w:pict w14:anchorId="532F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07.25pt;height:73.5pt">
            <v:imagedata r:id="rId5" o:title="kreskowka-dzieci-czytanie-ksiazki_29190-1823"/>
          </v:shape>
        </w:pict>
      </w:r>
      <w:r w:rsidRPr="00521C45">
        <w:rPr>
          <w:rFonts w:ascii="Calibri" w:hAnsi="Calibri" w:cs="Calibri"/>
          <w:b/>
          <w:bCs/>
          <w:sz w:val="28"/>
          <w:szCs w:val="28"/>
        </w:rPr>
        <w:t>,,Czytam, bo warto”</w:t>
      </w:r>
    </w:p>
    <w:p w14:paraId="60F9E0E8" w14:textId="77777777" w:rsidR="008A2FCE" w:rsidRPr="00521C45" w:rsidRDefault="008A2FCE">
      <w:pPr>
        <w:rPr>
          <w:rFonts w:ascii="Calibri" w:hAnsi="Calibri" w:cs="Calibri"/>
          <w:sz w:val="28"/>
          <w:szCs w:val="28"/>
        </w:rPr>
      </w:pPr>
    </w:p>
    <w:p w14:paraId="6D360C34" w14:textId="77777777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Cele</w:t>
      </w:r>
      <w:r w:rsidRPr="00521C45">
        <w:rPr>
          <w:rFonts w:ascii="Calibri" w:hAnsi="Calibri" w:cs="Calibri"/>
          <w:sz w:val="28"/>
          <w:szCs w:val="28"/>
        </w:rPr>
        <w:t xml:space="preserve">: </w:t>
      </w:r>
    </w:p>
    <w:p w14:paraId="4D7F249F" w14:textId="77777777" w:rsidR="008A2FCE" w:rsidRPr="00521C45" w:rsidRDefault="008A2FCE">
      <w:pPr>
        <w:jc w:val="both"/>
        <w:rPr>
          <w:rFonts w:ascii="Calibri" w:hAnsi="Calibri" w:cs="Calibri"/>
          <w:sz w:val="16"/>
          <w:szCs w:val="16"/>
        </w:rPr>
      </w:pPr>
    </w:p>
    <w:p w14:paraId="21ACB9CF" w14:textId="77777777" w:rsidR="008A2FCE" w:rsidRPr="00521C45" w:rsidRDefault="00521C45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>stworzenie uczniom możliwości rozwijania zainteresowań,</w:t>
      </w:r>
    </w:p>
    <w:p w14:paraId="7A611010" w14:textId="77777777" w:rsidR="008A2FCE" w:rsidRPr="00521C45" w:rsidRDefault="00521C45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>kształtowanie kultury i aktywności czytelniczej,</w:t>
      </w:r>
    </w:p>
    <w:p w14:paraId="78B23C28" w14:textId="77777777" w:rsidR="008A2FCE" w:rsidRPr="00521C45" w:rsidRDefault="00521C45">
      <w:pPr>
        <w:numPr>
          <w:ilvl w:val="0"/>
          <w:numId w:val="4"/>
        </w:num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>promocja czytelnictwa i działań biblioteki szkolnej.</w:t>
      </w:r>
    </w:p>
    <w:p w14:paraId="68BABE98" w14:textId="77777777" w:rsidR="008A2FCE" w:rsidRPr="00521C45" w:rsidRDefault="008A2FCE">
      <w:pPr>
        <w:jc w:val="both"/>
        <w:rPr>
          <w:rFonts w:ascii="Calibri" w:hAnsi="Calibri" w:cs="Calibri"/>
          <w:sz w:val="16"/>
          <w:szCs w:val="16"/>
        </w:rPr>
      </w:pPr>
    </w:p>
    <w:p w14:paraId="5F2EB4FE" w14:textId="266DF26C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Organizator</w:t>
      </w:r>
      <w:r w:rsidR="009E530E" w:rsidRPr="00521C45">
        <w:rPr>
          <w:rFonts w:ascii="Calibri" w:hAnsi="Calibri" w:cs="Calibri"/>
          <w:b/>
          <w:bCs/>
          <w:sz w:val="28"/>
          <w:szCs w:val="28"/>
        </w:rPr>
        <w:t>zy</w:t>
      </w:r>
      <w:r w:rsidRPr="00521C45">
        <w:rPr>
          <w:rFonts w:ascii="Calibri" w:hAnsi="Calibri" w:cs="Calibri"/>
          <w:sz w:val="28"/>
          <w:szCs w:val="28"/>
        </w:rPr>
        <w:t>: Lucyna Kędzior</w:t>
      </w:r>
      <w:r w:rsidR="009E530E" w:rsidRPr="00521C45">
        <w:rPr>
          <w:rFonts w:ascii="Calibri" w:hAnsi="Calibri" w:cs="Calibri"/>
          <w:sz w:val="28"/>
          <w:szCs w:val="28"/>
        </w:rPr>
        <w:t xml:space="preserve">, </w:t>
      </w:r>
      <w:r w:rsidR="00EA2F59">
        <w:rPr>
          <w:rFonts w:ascii="Calibri" w:hAnsi="Calibri" w:cs="Calibri"/>
          <w:sz w:val="28"/>
          <w:szCs w:val="28"/>
        </w:rPr>
        <w:t>Joanna Łukasiewicz</w:t>
      </w:r>
    </w:p>
    <w:p w14:paraId="1DE26412" w14:textId="77777777" w:rsidR="008A2FCE" w:rsidRPr="00521C45" w:rsidRDefault="008A2FCE">
      <w:pPr>
        <w:jc w:val="both"/>
        <w:rPr>
          <w:rFonts w:ascii="Calibri" w:hAnsi="Calibri" w:cs="Calibri"/>
          <w:sz w:val="16"/>
          <w:szCs w:val="16"/>
        </w:rPr>
      </w:pPr>
    </w:p>
    <w:p w14:paraId="1125BA51" w14:textId="77777777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Uczestnicy</w:t>
      </w:r>
      <w:r w:rsidRPr="00521C45">
        <w:rPr>
          <w:rFonts w:ascii="Calibri" w:hAnsi="Calibri" w:cs="Calibri"/>
          <w:sz w:val="28"/>
          <w:szCs w:val="28"/>
        </w:rPr>
        <w:t xml:space="preserve">: uczniowie klas II i III Szkoły Podstawowej nr 23 w Rzeszowie. </w:t>
      </w:r>
    </w:p>
    <w:p w14:paraId="6F697C9B" w14:textId="77777777" w:rsidR="008A2FCE" w:rsidRPr="00521C45" w:rsidRDefault="008A2FCE">
      <w:pPr>
        <w:jc w:val="both"/>
        <w:rPr>
          <w:rFonts w:ascii="Calibri" w:hAnsi="Calibri" w:cs="Calibri"/>
          <w:sz w:val="16"/>
          <w:szCs w:val="16"/>
        </w:rPr>
      </w:pPr>
    </w:p>
    <w:p w14:paraId="3CDE3594" w14:textId="4252C7CC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Termin konkursu</w:t>
      </w:r>
      <w:r w:rsidRPr="00521C45">
        <w:rPr>
          <w:rFonts w:ascii="Calibri" w:hAnsi="Calibri" w:cs="Calibri"/>
          <w:sz w:val="28"/>
          <w:szCs w:val="28"/>
        </w:rPr>
        <w:t xml:space="preserve">: </w:t>
      </w:r>
      <w:r w:rsidR="00D93A7A">
        <w:rPr>
          <w:rFonts w:ascii="Calibri" w:hAnsi="Calibri" w:cs="Calibri"/>
          <w:b/>
          <w:bCs/>
          <w:sz w:val="28"/>
          <w:szCs w:val="28"/>
        </w:rPr>
        <w:t xml:space="preserve">4 grudnia </w:t>
      </w:r>
      <w:r w:rsidRPr="00521C45">
        <w:rPr>
          <w:rFonts w:ascii="Calibri" w:hAnsi="Calibri" w:cs="Calibri"/>
          <w:b/>
          <w:bCs/>
          <w:sz w:val="28"/>
          <w:szCs w:val="28"/>
        </w:rPr>
        <w:t>20</w:t>
      </w:r>
      <w:r w:rsidR="00F90F31" w:rsidRPr="00521C45">
        <w:rPr>
          <w:rFonts w:ascii="Calibri" w:hAnsi="Calibri" w:cs="Calibri"/>
          <w:b/>
          <w:bCs/>
          <w:sz w:val="28"/>
          <w:szCs w:val="28"/>
        </w:rPr>
        <w:t>2</w:t>
      </w:r>
      <w:r w:rsidR="00D93A7A">
        <w:rPr>
          <w:rFonts w:ascii="Calibri" w:hAnsi="Calibri" w:cs="Calibri"/>
          <w:b/>
          <w:bCs/>
          <w:sz w:val="28"/>
          <w:szCs w:val="28"/>
        </w:rPr>
        <w:t>3</w:t>
      </w:r>
      <w:r w:rsidRPr="00521C45">
        <w:rPr>
          <w:rFonts w:ascii="Calibri" w:hAnsi="Calibri" w:cs="Calibri"/>
          <w:b/>
          <w:bCs/>
          <w:sz w:val="28"/>
          <w:szCs w:val="28"/>
        </w:rPr>
        <w:t xml:space="preserve"> r. godz. </w:t>
      </w:r>
      <w:r w:rsidR="00F90F31" w:rsidRPr="00521C45">
        <w:rPr>
          <w:rFonts w:ascii="Calibri" w:hAnsi="Calibri" w:cs="Calibri"/>
          <w:b/>
          <w:bCs/>
          <w:sz w:val="28"/>
          <w:szCs w:val="28"/>
        </w:rPr>
        <w:t>8.</w:t>
      </w:r>
      <w:r w:rsidR="00FD7ADA">
        <w:rPr>
          <w:rFonts w:ascii="Calibri" w:hAnsi="Calibri" w:cs="Calibri"/>
          <w:b/>
          <w:bCs/>
          <w:sz w:val="28"/>
          <w:szCs w:val="28"/>
        </w:rPr>
        <w:t>00</w:t>
      </w:r>
      <w:r w:rsidR="00F90F31" w:rsidRPr="00521C45">
        <w:rPr>
          <w:rFonts w:ascii="Calibri" w:hAnsi="Calibri" w:cs="Calibri"/>
          <w:b/>
          <w:bCs/>
          <w:sz w:val="28"/>
          <w:szCs w:val="28"/>
        </w:rPr>
        <w:t xml:space="preserve"> do </w:t>
      </w:r>
      <w:r w:rsidR="00FD7ADA">
        <w:rPr>
          <w:rFonts w:ascii="Calibri" w:hAnsi="Calibri" w:cs="Calibri"/>
          <w:b/>
          <w:bCs/>
          <w:sz w:val="28"/>
          <w:szCs w:val="28"/>
        </w:rPr>
        <w:t>8</w:t>
      </w:r>
      <w:r w:rsidR="00F90F31" w:rsidRPr="00521C45">
        <w:rPr>
          <w:rFonts w:ascii="Calibri" w:hAnsi="Calibri" w:cs="Calibri"/>
          <w:b/>
          <w:bCs/>
          <w:sz w:val="28"/>
          <w:szCs w:val="28"/>
        </w:rPr>
        <w:t>.</w:t>
      </w:r>
      <w:r w:rsidR="00FD7ADA">
        <w:rPr>
          <w:rFonts w:ascii="Calibri" w:hAnsi="Calibri" w:cs="Calibri"/>
          <w:b/>
          <w:bCs/>
          <w:sz w:val="28"/>
          <w:szCs w:val="28"/>
        </w:rPr>
        <w:t>45</w:t>
      </w:r>
      <w:r w:rsidRPr="00521C45">
        <w:rPr>
          <w:rFonts w:ascii="Calibri" w:hAnsi="Calibri" w:cs="Calibri"/>
          <w:sz w:val="28"/>
          <w:szCs w:val="28"/>
        </w:rPr>
        <w:t xml:space="preserve"> – jadalnia szkolna.</w:t>
      </w:r>
    </w:p>
    <w:p w14:paraId="33BA3E91" w14:textId="77777777" w:rsidR="008A2FCE" w:rsidRPr="00521C45" w:rsidRDefault="008A2FCE">
      <w:pPr>
        <w:jc w:val="both"/>
        <w:rPr>
          <w:rFonts w:ascii="Calibri" w:hAnsi="Calibri" w:cs="Calibri"/>
          <w:sz w:val="16"/>
          <w:szCs w:val="16"/>
        </w:rPr>
      </w:pPr>
    </w:p>
    <w:p w14:paraId="0AFF0550" w14:textId="177EA434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Zasady konkursu dla uczniów klas II</w:t>
      </w:r>
      <w:r w:rsidRPr="00521C45">
        <w:rPr>
          <w:rFonts w:ascii="Calibri" w:hAnsi="Calibri" w:cs="Calibri"/>
          <w:sz w:val="28"/>
          <w:szCs w:val="28"/>
        </w:rPr>
        <w:t>: Chętni do udziału w konkursie uczniowie klas II (</w:t>
      </w:r>
      <w:r w:rsidRPr="00521C45">
        <w:rPr>
          <w:rFonts w:ascii="Calibri" w:hAnsi="Calibri" w:cs="Calibri"/>
          <w:b/>
          <w:bCs/>
          <w:sz w:val="28"/>
          <w:szCs w:val="28"/>
        </w:rPr>
        <w:t>po 5 osób z każdej klasy</w:t>
      </w:r>
      <w:r w:rsidR="00EA4200" w:rsidRPr="00521C45">
        <w:rPr>
          <w:rFonts w:ascii="Calibri" w:hAnsi="Calibri" w:cs="Calibri"/>
          <w:b/>
          <w:bCs/>
          <w:sz w:val="28"/>
          <w:szCs w:val="28"/>
        </w:rPr>
        <w:t>*</w:t>
      </w:r>
      <w:r w:rsidRPr="00521C45">
        <w:rPr>
          <w:rFonts w:ascii="Calibri" w:hAnsi="Calibri" w:cs="Calibri"/>
          <w:sz w:val="28"/>
          <w:szCs w:val="28"/>
        </w:rPr>
        <w:t xml:space="preserve">) czytają uważnie książkę </w:t>
      </w:r>
      <w:r w:rsidRPr="00521C45">
        <w:rPr>
          <w:rFonts w:ascii="Calibri" w:hAnsi="Calibri" w:cs="Calibri"/>
          <w:b/>
          <w:bCs/>
          <w:sz w:val="28"/>
          <w:szCs w:val="28"/>
        </w:rPr>
        <w:t xml:space="preserve">Miry </w:t>
      </w:r>
      <w:proofErr w:type="spellStart"/>
      <w:r w:rsidRPr="00521C45">
        <w:rPr>
          <w:rFonts w:ascii="Calibri" w:hAnsi="Calibri" w:cs="Calibri"/>
          <w:b/>
          <w:bCs/>
          <w:sz w:val="28"/>
          <w:szCs w:val="28"/>
        </w:rPr>
        <w:t>Jaworczakowej</w:t>
      </w:r>
      <w:proofErr w:type="spellEnd"/>
      <w:r w:rsidRPr="00521C45">
        <w:rPr>
          <w:rFonts w:ascii="Calibri" w:hAnsi="Calibri" w:cs="Calibri"/>
          <w:b/>
          <w:bCs/>
          <w:sz w:val="28"/>
          <w:szCs w:val="28"/>
        </w:rPr>
        <w:t xml:space="preserve"> pt. „Oto jest Kasia”</w:t>
      </w:r>
      <w:r w:rsidRPr="00521C45">
        <w:rPr>
          <w:rFonts w:ascii="Calibri" w:hAnsi="Calibri" w:cs="Calibri"/>
          <w:sz w:val="28"/>
          <w:szCs w:val="28"/>
        </w:rPr>
        <w:t xml:space="preserve"> - dostępną w szkolnej bibliotece.</w:t>
      </w:r>
    </w:p>
    <w:p w14:paraId="747B9039" w14:textId="0F35A8B0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 xml:space="preserve">W </w:t>
      </w:r>
      <w:r w:rsidR="00EA4200" w:rsidRPr="00521C45">
        <w:rPr>
          <w:rFonts w:ascii="Calibri" w:hAnsi="Calibri" w:cs="Calibri"/>
          <w:sz w:val="28"/>
          <w:szCs w:val="28"/>
        </w:rPr>
        <w:t>ww.</w:t>
      </w:r>
      <w:r w:rsidRPr="00521C45">
        <w:rPr>
          <w:rFonts w:ascii="Calibri" w:hAnsi="Calibri" w:cs="Calibri"/>
          <w:sz w:val="28"/>
          <w:szCs w:val="28"/>
        </w:rPr>
        <w:t xml:space="preserve"> terminie – </w:t>
      </w:r>
      <w:r w:rsidR="00D93A7A">
        <w:rPr>
          <w:rFonts w:ascii="Calibri" w:hAnsi="Calibri" w:cs="Calibri"/>
          <w:sz w:val="28"/>
          <w:szCs w:val="28"/>
        </w:rPr>
        <w:t>4 grudnia</w:t>
      </w:r>
      <w:r w:rsidR="00EA4200" w:rsidRPr="00521C45">
        <w:rPr>
          <w:rFonts w:ascii="Calibri" w:hAnsi="Calibri" w:cs="Calibri"/>
          <w:sz w:val="28"/>
          <w:szCs w:val="28"/>
        </w:rPr>
        <w:t xml:space="preserve"> 202</w:t>
      </w:r>
      <w:r w:rsidR="00D93A7A">
        <w:rPr>
          <w:rFonts w:ascii="Calibri" w:hAnsi="Calibri" w:cs="Calibri"/>
          <w:sz w:val="28"/>
          <w:szCs w:val="28"/>
        </w:rPr>
        <w:t>3</w:t>
      </w:r>
      <w:r w:rsidR="00EA4200" w:rsidRPr="00521C45">
        <w:rPr>
          <w:rFonts w:ascii="Calibri" w:hAnsi="Calibri" w:cs="Calibri"/>
          <w:sz w:val="28"/>
          <w:szCs w:val="28"/>
        </w:rPr>
        <w:t xml:space="preserve"> r.</w:t>
      </w:r>
      <w:r w:rsidRPr="00521C45">
        <w:rPr>
          <w:rFonts w:ascii="Calibri" w:hAnsi="Calibri" w:cs="Calibri"/>
          <w:sz w:val="28"/>
          <w:szCs w:val="28"/>
        </w:rPr>
        <w:t xml:space="preserve"> – odpowiadają pisemnie na pytania  dotyczące wydarzeń i postaci występujących w książce. </w:t>
      </w:r>
    </w:p>
    <w:p w14:paraId="4358C375" w14:textId="77777777" w:rsidR="008A2FCE" w:rsidRPr="00521C45" w:rsidRDefault="008A2FCE">
      <w:pPr>
        <w:jc w:val="both"/>
        <w:rPr>
          <w:rFonts w:ascii="Calibri" w:hAnsi="Calibri" w:cs="Calibri"/>
          <w:sz w:val="16"/>
          <w:szCs w:val="16"/>
        </w:rPr>
      </w:pPr>
    </w:p>
    <w:p w14:paraId="3F4F36F2" w14:textId="48CF1CD0" w:rsidR="008A2FCE" w:rsidRPr="00521C45" w:rsidRDefault="00521C45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Zasady konkursu dla uczniów klas III</w:t>
      </w:r>
      <w:r w:rsidRPr="00521C45">
        <w:rPr>
          <w:rFonts w:ascii="Calibri" w:hAnsi="Calibri" w:cs="Calibri"/>
          <w:sz w:val="28"/>
          <w:szCs w:val="28"/>
        </w:rPr>
        <w:t>: Chętni do udziału w konkursie uczniowie klas III (</w:t>
      </w:r>
      <w:r w:rsidRPr="00521C45">
        <w:rPr>
          <w:rFonts w:ascii="Calibri" w:hAnsi="Calibri" w:cs="Calibri"/>
          <w:b/>
          <w:bCs/>
          <w:sz w:val="28"/>
          <w:szCs w:val="28"/>
        </w:rPr>
        <w:t>po 5 osób z każdej klasy</w:t>
      </w:r>
      <w:r w:rsidR="00EA4200" w:rsidRPr="00521C45">
        <w:rPr>
          <w:rFonts w:ascii="Calibri" w:hAnsi="Calibri" w:cs="Calibri"/>
          <w:b/>
          <w:bCs/>
          <w:sz w:val="28"/>
          <w:szCs w:val="28"/>
        </w:rPr>
        <w:t>*</w:t>
      </w:r>
      <w:r w:rsidRPr="00521C45">
        <w:rPr>
          <w:rFonts w:ascii="Calibri" w:hAnsi="Calibri" w:cs="Calibri"/>
          <w:sz w:val="28"/>
          <w:szCs w:val="28"/>
        </w:rPr>
        <w:t xml:space="preserve">) czytają uważnie książkę </w:t>
      </w:r>
      <w:r w:rsidRPr="00521C45">
        <w:rPr>
          <w:rFonts w:ascii="Calibri" w:hAnsi="Calibri" w:cs="Calibri"/>
          <w:b/>
          <w:bCs/>
          <w:sz w:val="28"/>
          <w:szCs w:val="28"/>
        </w:rPr>
        <w:t xml:space="preserve">Astrid </w:t>
      </w:r>
      <w:proofErr w:type="spellStart"/>
      <w:r w:rsidRPr="00521C45">
        <w:rPr>
          <w:rFonts w:ascii="Calibri" w:hAnsi="Calibri" w:cs="Calibri"/>
          <w:b/>
          <w:bCs/>
          <w:sz w:val="28"/>
          <w:szCs w:val="28"/>
        </w:rPr>
        <w:t>Lindgren</w:t>
      </w:r>
      <w:proofErr w:type="spellEnd"/>
      <w:r w:rsidRPr="00521C45">
        <w:rPr>
          <w:rFonts w:ascii="Calibri" w:hAnsi="Calibri" w:cs="Calibri"/>
          <w:b/>
          <w:bCs/>
          <w:sz w:val="28"/>
          <w:szCs w:val="28"/>
        </w:rPr>
        <w:t xml:space="preserve"> pt. „Dzieci z</w:t>
      </w:r>
      <w:r w:rsidR="00EA4200" w:rsidRPr="00521C45">
        <w:rPr>
          <w:rFonts w:ascii="Calibri" w:hAnsi="Calibri" w:cs="Calibri"/>
          <w:b/>
          <w:bCs/>
          <w:sz w:val="28"/>
          <w:szCs w:val="28"/>
        </w:rPr>
        <w:t> </w:t>
      </w:r>
      <w:proofErr w:type="spellStart"/>
      <w:r w:rsidRPr="00521C45">
        <w:rPr>
          <w:rFonts w:ascii="Calibri" w:hAnsi="Calibri" w:cs="Calibri"/>
          <w:b/>
          <w:bCs/>
          <w:sz w:val="28"/>
          <w:szCs w:val="28"/>
        </w:rPr>
        <w:t>Bullerbyn</w:t>
      </w:r>
      <w:proofErr w:type="spellEnd"/>
      <w:r w:rsidRPr="00521C45">
        <w:rPr>
          <w:rFonts w:ascii="Calibri" w:hAnsi="Calibri" w:cs="Calibri"/>
          <w:b/>
          <w:bCs/>
          <w:sz w:val="28"/>
          <w:szCs w:val="28"/>
        </w:rPr>
        <w:t xml:space="preserve">” </w:t>
      </w:r>
      <w:r w:rsidRPr="00521C45">
        <w:rPr>
          <w:rFonts w:ascii="Calibri" w:hAnsi="Calibri" w:cs="Calibri"/>
          <w:sz w:val="28"/>
          <w:szCs w:val="28"/>
        </w:rPr>
        <w:t>- dostępną w szkolnej bibliotece.</w:t>
      </w:r>
    </w:p>
    <w:p w14:paraId="64E6B1DC" w14:textId="0C0C8921" w:rsidR="00EA4200" w:rsidRPr="00521C45" w:rsidRDefault="00521C45" w:rsidP="00EA4200">
      <w:pPr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 xml:space="preserve">W </w:t>
      </w:r>
      <w:r w:rsidR="00EA4200" w:rsidRPr="00521C45">
        <w:rPr>
          <w:rFonts w:ascii="Calibri" w:hAnsi="Calibri" w:cs="Calibri"/>
          <w:sz w:val="28"/>
          <w:szCs w:val="28"/>
        </w:rPr>
        <w:t>ww.</w:t>
      </w:r>
      <w:r w:rsidRPr="00521C45">
        <w:rPr>
          <w:rFonts w:ascii="Calibri" w:hAnsi="Calibri" w:cs="Calibri"/>
          <w:sz w:val="28"/>
          <w:szCs w:val="28"/>
        </w:rPr>
        <w:t xml:space="preserve"> terminie – </w:t>
      </w:r>
      <w:r w:rsidR="00D93A7A">
        <w:rPr>
          <w:rFonts w:ascii="Calibri" w:hAnsi="Calibri" w:cs="Calibri"/>
          <w:sz w:val="28"/>
          <w:szCs w:val="28"/>
        </w:rPr>
        <w:t>4 grudnia</w:t>
      </w:r>
      <w:r w:rsidR="00EA4200" w:rsidRPr="00521C45">
        <w:rPr>
          <w:rFonts w:ascii="Calibri" w:hAnsi="Calibri" w:cs="Calibri"/>
          <w:sz w:val="28"/>
          <w:szCs w:val="28"/>
        </w:rPr>
        <w:t xml:space="preserve"> 202</w:t>
      </w:r>
      <w:r w:rsidR="00D93A7A">
        <w:rPr>
          <w:rFonts w:ascii="Calibri" w:hAnsi="Calibri" w:cs="Calibri"/>
          <w:sz w:val="28"/>
          <w:szCs w:val="28"/>
        </w:rPr>
        <w:t>3</w:t>
      </w:r>
      <w:r w:rsidR="00EA4200" w:rsidRPr="00521C45">
        <w:rPr>
          <w:rFonts w:ascii="Calibri" w:hAnsi="Calibri" w:cs="Calibri"/>
          <w:sz w:val="28"/>
          <w:szCs w:val="28"/>
        </w:rPr>
        <w:t xml:space="preserve"> r. </w:t>
      </w:r>
      <w:r w:rsidRPr="00521C45">
        <w:rPr>
          <w:rFonts w:ascii="Calibri" w:hAnsi="Calibri" w:cs="Calibri"/>
          <w:sz w:val="28"/>
          <w:szCs w:val="28"/>
        </w:rPr>
        <w:t xml:space="preserve">– odpowiadają pisemnie na pytania dotyczące wydarzeń i postaci występujących w książce. </w:t>
      </w:r>
    </w:p>
    <w:p w14:paraId="720E581A" w14:textId="77777777" w:rsidR="00EA4200" w:rsidRPr="00521C45" w:rsidRDefault="00EA4200" w:rsidP="00EA4200">
      <w:pPr>
        <w:jc w:val="both"/>
        <w:rPr>
          <w:rFonts w:ascii="Calibri" w:hAnsi="Calibri" w:cs="Calibri"/>
          <w:sz w:val="16"/>
          <w:szCs w:val="16"/>
        </w:rPr>
      </w:pPr>
    </w:p>
    <w:p w14:paraId="0E2A2A91" w14:textId="44541368" w:rsidR="00F90F31" w:rsidRPr="00521C45" w:rsidRDefault="00521C45">
      <w:pPr>
        <w:pStyle w:val="Tekstpodstawowy"/>
        <w:rPr>
          <w:rFonts w:ascii="Calibri" w:hAnsi="Calibri" w:cs="Calibri"/>
          <w:b/>
          <w:bCs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Ogłoszenie wyników</w:t>
      </w:r>
      <w:r w:rsidRPr="00521C45">
        <w:rPr>
          <w:rFonts w:ascii="Calibri" w:hAnsi="Calibri" w:cs="Calibri"/>
          <w:sz w:val="28"/>
          <w:szCs w:val="28"/>
        </w:rPr>
        <w:t>: nastąpi w terminie</w:t>
      </w:r>
      <w:r w:rsidR="00D93A7A">
        <w:rPr>
          <w:rFonts w:ascii="Calibri" w:hAnsi="Calibri" w:cs="Calibri"/>
          <w:sz w:val="28"/>
          <w:szCs w:val="28"/>
        </w:rPr>
        <w:t xml:space="preserve"> 2</w:t>
      </w:r>
      <w:r w:rsidRPr="00521C45">
        <w:rPr>
          <w:rFonts w:ascii="Calibri" w:hAnsi="Calibri" w:cs="Calibri"/>
          <w:sz w:val="28"/>
          <w:szCs w:val="28"/>
        </w:rPr>
        <w:t xml:space="preserve"> tygodni po zakończeniu konkursu.</w:t>
      </w:r>
    </w:p>
    <w:p w14:paraId="72F99BBB" w14:textId="23CE2713" w:rsidR="008A2FCE" w:rsidRPr="00521C45" w:rsidRDefault="00521C45" w:rsidP="00EA4200">
      <w:pPr>
        <w:pStyle w:val="Tekstpodstawowy"/>
        <w:jc w:val="both"/>
        <w:rPr>
          <w:rStyle w:val="Pogrubienie"/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b/>
          <w:bCs/>
          <w:sz w:val="28"/>
          <w:szCs w:val="28"/>
        </w:rPr>
        <w:t>Zgłoszenia uczniów do konkursu</w:t>
      </w:r>
      <w:r w:rsidRPr="00521C45">
        <w:rPr>
          <w:rFonts w:ascii="Calibri" w:hAnsi="Calibri" w:cs="Calibri"/>
          <w:sz w:val="28"/>
          <w:szCs w:val="28"/>
        </w:rPr>
        <w:t xml:space="preserve"> przyjmowane są u nauczyciel</w:t>
      </w:r>
      <w:r w:rsidR="00F90F31" w:rsidRPr="00521C45">
        <w:rPr>
          <w:rFonts w:ascii="Calibri" w:hAnsi="Calibri" w:cs="Calibri"/>
          <w:sz w:val="28"/>
          <w:szCs w:val="28"/>
        </w:rPr>
        <w:t>i</w:t>
      </w:r>
      <w:r w:rsidRPr="00521C45">
        <w:rPr>
          <w:rFonts w:ascii="Calibri" w:hAnsi="Calibri" w:cs="Calibri"/>
          <w:sz w:val="28"/>
          <w:szCs w:val="28"/>
        </w:rPr>
        <w:t xml:space="preserve"> organizator</w:t>
      </w:r>
      <w:r w:rsidR="00D93A7A">
        <w:rPr>
          <w:rFonts w:ascii="Calibri" w:hAnsi="Calibri" w:cs="Calibri"/>
          <w:sz w:val="28"/>
          <w:szCs w:val="28"/>
        </w:rPr>
        <w:t>ów</w:t>
      </w:r>
      <w:r w:rsidRPr="00521C45">
        <w:rPr>
          <w:rFonts w:ascii="Calibri" w:hAnsi="Calibri" w:cs="Calibri"/>
          <w:sz w:val="28"/>
          <w:szCs w:val="28"/>
        </w:rPr>
        <w:t xml:space="preserve"> do</w:t>
      </w:r>
      <w:r w:rsidR="00EA4200" w:rsidRPr="00521C45">
        <w:rPr>
          <w:rFonts w:ascii="Calibri" w:hAnsi="Calibri" w:cs="Calibri"/>
          <w:sz w:val="28"/>
          <w:szCs w:val="28"/>
        </w:rPr>
        <w:t> </w:t>
      </w:r>
      <w:r w:rsidR="00D93A7A">
        <w:rPr>
          <w:rFonts w:ascii="Calibri" w:hAnsi="Calibri" w:cs="Calibri"/>
          <w:sz w:val="28"/>
          <w:szCs w:val="28"/>
        </w:rPr>
        <w:t>30</w:t>
      </w:r>
      <w:r w:rsidR="00FD7ADA">
        <w:rPr>
          <w:rFonts w:ascii="Calibri" w:hAnsi="Calibri" w:cs="Calibri"/>
          <w:sz w:val="28"/>
          <w:szCs w:val="28"/>
        </w:rPr>
        <w:t xml:space="preserve"> listopada</w:t>
      </w:r>
      <w:r w:rsidR="00F90F31" w:rsidRPr="00521C45">
        <w:rPr>
          <w:rFonts w:ascii="Calibri" w:hAnsi="Calibri" w:cs="Calibri"/>
          <w:sz w:val="28"/>
          <w:szCs w:val="28"/>
        </w:rPr>
        <w:t xml:space="preserve"> </w:t>
      </w:r>
      <w:r w:rsidRPr="00521C45">
        <w:rPr>
          <w:rFonts w:ascii="Calibri" w:hAnsi="Calibri" w:cs="Calibri"/>
          <w:sz w:val="28"/>
          <w:szCs w:val="28"/>
        </w:rPr>
        <w:t>20</w:t>
      </w:r>
      <w:r w:rsidR="00F90F31" w:rsidRPr="00521C45">
        <w:rPr>
          <w:rFonts w:ascii="Calibri" w:hAnsi="Calibri" w:cs="Calibri"/>
          <w:sz w:val="28"/>
          <w:szCs w:val="28"/>
        </w:rPr>
        <w:t>2</w:t>
      </w:r>
      <w:r w:rsidR="00D93A7A">
        <w:rPr>
          <w:rFonts w:ascii="Calibri" w:hAnsi="Calibri" w:cs="Calibri"/>
          <w:sz w:val="28"/>
          <w:szCs w:val="28"/>
        </w:rPr>
        <w:t>3</w:t>
      </w:r>
      <w:r w:rsidRPr="00521C45">
        <w:rPr>
          <w:rFonts w:ascii="Calibri" w:hAnsi="Calibri" w:cs="Calibri"/>
          <w:sz w:val="28"/>
          <w:szCs w:val="28"/>
        </w:rPr>
        <w:t xml:space="preserve"> r.</w:t>
      </w:r>
    </w:p>
    <w:p w14:paraId="6CD84E8A" w14:textId="77777777" w:rsidR="008A2FCE" w:rsidRPr="00521C45" w:rsidRDefault="00521C45" w:rsidP="00F90F31">
      <w:pPr>
        <w:pStyle w:val="Tekstpodstawowy"/>
        <w:spacing w:after="0" w:line="240" w:lineRule="auto"/>
        <w:rPr>
          <w:rFonts w:ascii="Calibri" w:hAnsi="Calibri" w:cs="Calibri"/>
          <w:sz w:val="28"/>
          <w:szCs w:val="28"/>
        </w:rPr>
      </w:pPr>
      <w:r w:rsidRPr="00521C45">
        <w:rPr>
          <w:rStyle w:val="Pogrubienie"/>
          <w:rFonts w:ascii="Calibri" w:hAnsi="Calibri" w:cs="Calibri"/>
          <w:sz w:val="28"/>
          <w:szCs w:val="28"/>
        </w:rPr>
        <w:t xml:space="preserve">Nagrody: </w:t>
      </w:r>
    </w:p>
    <w:p w14:paraId="4149FCD8" w14:textId="5A3453EF" w:rsidR="008A2FCE" w:rsidRPr="00521C45" w:rsidRDefault="00521C45" w:rsidP="00F90F31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>Za 1 miejsce nagrod</w:t>
      </w:r>
      <w:r w:rsidR="00F90F31" w:rsidRPr="00521C45">
        <w:rPr>
          <w:rFonts w:ascii="Calibri" w:hAnsi="Calibri" w:cs="Calibri"/>
          <w:sz w:val="28"/>
          <w:szCs w:val="28"/>
        </w:rPr>
        <w:t>ą</w:t>
      </w:r>
      <w:r w:rsidRPr="00521C45">
        <w:rPr>
          <w:rFonts w:ascii="Calibri" w:hAnsi="Calibri" w:cs="Calibri"/>
          <w:sz w:val="28"/>
          <w:szCs w:val="28"/>
        </w:rPr>
        <w:t xml:space="preserve"> jest książka i </w:t>
      </w:r>
      <w:r w:rsidRPr="00521C45">
        <w:rPr>
          <w:rFonts w:ascii="Calibri" w:hAnsi="Calibri" w:cs="Calibri"/>
          <w:b/>
          <w:bCs/>
          <w:sz w:val="28"/>
          <w:szCs w:val="28"/>
        </w:rPr>
        <w:t>ocena celująca</w:t>
      </w:r>
      <w:r w:rsidRPr="00521C45">
        <w:rPr>
          <w:rFonts w:ascii="Calibri" w:hAnsi="Calibri" w:cs="Calibri"/>
          <w:sz w:val="28"/>
          <w:szCs w:val="28"/>
        </w:rPr>
        <w:t xml:space="preserve"> z aktywności z</w:t>
      </w:r>
      <w:r w:rsidR="00F90F31" w:rsidRPr="00521C45">
        <w:rPr>
          <w:rFonts w:ascii="Calibri" w:hAnsi="Calibri" w:cs="Calibri"/>
          <w:sz w:val="28"/>
          <w:szCs w:val="28"/>
        </w:rPr>
        <w:t> </w:t>
      </w:r>
      <w:r w:rsidRPr="00521C45">
        <w:rPr>
          <w:rFonts w:ascii="Calibri" w:hAnsi="Calibri" w:cs="Calibri"/>
          <w:sz w:val="28"/>
          <w:szCs w:val="28"/>
        </w:rPr>
        <w:t xml:space="preserve">edukacji polonistycznej. </w:t>
      </w:r>
    </w:p>
    <w:p w14:paraId="4E75B5EC" w14:textId="77777777" w:rsidR="008A2FCE" w:rsidRPr="00521C45" w:rsidRDefault="00521C45" w:rsidP="00F90F31">
      <w:pPr>
        <w:pStyle w:val="Tekstpodstawowy"/>
        <w:numPr>
          <w:ilvl w:val="0"/>
          <w:numId w:val="1"/>
        </w:numPr>
        <w:tabs>
          <w:tab w:val="left" w:pos="707"/>
        </w:tabs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 xml:space="preserve">Za 2 i 3 miejsce nagrodą są pamiątkowe gadżety i </w:t>
      </w:r>
      <w:r w:rsidRPr="00521C45">
        <w:rPr>
          <w:rFonts w:ascii="Calibri" w:hAnsi="Calibri" w:cs="Calibri"/>
          <w:b/>
          <w:bCs/>
          <w:sz w:val="28"/>
          <w:szCs w:val="28"/>
        </w:rPr>
        <w:t>ocena bardzo dobra</w:t>
      </w:r>
      <w:r w:rsidRPr="00521C45">
        <w:rPr>
          <w:rFonts w:ascii="Calibri" w:hAnsi="Calibri" w:cs="Calibri"/>
          <w:sz w:val="28"/>
          <w:szCs w:val="28"/>
        </w:rPr>
        <w:t xml:space="preserve"> z aktywności z edukacji polonistycznej. </w:t>
      </w:r>
    </w:p>
    <w:p w14:paraId="05390687" w14:textId="7677708C" w:rsidR="00EA4200" w:rsidRPr="00521C45" w:rsidRDefault="00521C45" w:rsidP="00EA4200">
      <w:pPr>
        <w:pStyle w:val="Tekstpodstawowy"/>
        <w:numPr>
          <w:ilvl w:val="0"/>
          <w:numId w:val="2"/>
        </w:numPr>
        <w:tabs>
          <w:tab w:val="left" w:pos="707"/>
        </w:tabs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 xml:space="preserve">Zdobywcami nagród w Konkursie są uczestnicy, którzy zdobędą największą ilość punktów. </w:t>
      </w:r>
    </w:p>
    <w:p w14:paraId="5F259388" w14:textId="172D1991" w:rsidR="00EA4200" w:rsidRPr="00521C45" w:rsidRDefault="00EA4200" w:rsidP="00EA4200">
      <w:pPr>
        <w:pStyle w:val="Tekstpodstawowy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</w:r>
      <w:r w:rsidRPr="00521C45">
        <w:rPr>
          <w:rFonts w:ascii="Calibri" w:hAnsi="Calibri" w:cs="Calibri"/>
          <w:sz w:val="28"/>
          <w:szCs w:val="28"/>
        </w:rPr>
        <w:softHyphen/>
        <w:t>________________________________________</w:t>
      </w:r>
    </w:p>
    <w:p w14:paraId="5704BC75" w14:textId="39921386" w:rsidR="00EA4200" w:rsidRPr="00521C45" w:rsidRDefault="00EA4200" w:rsidP="00EA4200">
      <w:pPr>
        <w:pStyle w:val="Tekstpodstawowy"/>
        <w:tabs>
          <w:tab w:val="left" w:pos="707"/>
        </w:tabs>
        <w:spacing w:after="0" w:line="240" w:lineRule="auto"/>
        <w:jc w:val="both"/>
        <w:rPr>
          <w:rFonts w:ascii="Calibri" w:hAnsi="Calibri" w:cs="Calibri"/>
        </w:rPr>
      </w:pPr>
      <w:r w:rsidRPr="00EA4200">
        <w:rPr>
          <w:rFonts w:ascii="Calibri" w:hAnsi="Calibri" w:cs="Calibri"/>
          <w:b/>
          <w:bCs/>
        </w:rPr>
        <w:t xml:space="preserve">*Uwaga: </w:t>
      </w:r>
      <w:r>
        <w:rPr>
          <w:rFonts w:ascii="Calibri" w:hAnsi="Calibri" w:cs="Calibri"/>
          <w:b/>
          <w:bCs/>
        </w:rPr>
        <w:t>P</w:t>
      </w:r>
      <w:r w:rsidRPr="00EA4200">
        <w:rPr>
          <w:rFonts w:ascii="Calibri" w:hAnsi="Calibri" w:cs="Calibri"/>
          <w:b/>
          <w:bCs/>
        </w:rPr>
        <w:t>ięcioosobowe reprezentacje klas należy wyłonić na podstawie wewnętrznych eliminacji klasowych.</w:t>
      </w:r>
    </w:p>
    <w:p w14:paraId="2F5B96E5" w14:textId="383A9609" w:rsidR="008A2FCE" w:rsidRPr="00521C45" w:rsidRDefault="00EA4200" w:rsidP="00EA4200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521C45">
        <w:rPr>
          <w:rFonts w:ascii="Calibri" w:hAnsi="Calibri" w:cs="Calibri"/>
          <w:sz w:val="28"/>
          <w:szCs w:val="28"/>
        </w:rPr>
        <w:t xml:space="preserve">                                                                         </w:t>
      </w:r>
      <w:r w:rsidRPr="00521C45">
        <w:rPr>
          <w:rFonts w:ascii="Calibri" w:hAnsi="Calibri" w:cs="Calibri"/>
          <w:b/>
          <w:bCs/>
          <w:sz w:val="28"/>
          <w:szCs w:val="28"/>
        </w:rPr>
        <w:t>Zapraszamy!</w:t>
      </w:r>
    </w:p>
    <w:p w14:paraId="7A32CCF6" w14:textId="77777777" w:rsidR="00EA4200" w:rsidRPr="00521C45" w:rsidRDefault="00EA4200" w:rsidP="00EA4200">
      <w:pPr>
        <w:jc w:val="right"/>
        <w:rPr>
          <w:rFonts w:ascii="Calibri" w:hAnsi="Calibri" w:cs="Calibri"/>
          <w:i/>
          <w:iCs/>
          <w:sz w:val="28"/>
          <w:szCs w:val="28"/>
        </w:rPr>
      </w:pPr>
    </w:p>
    <w:p w14:paraId="37E36B63" w14:textId="582A2B37" w:rsidR="00EA4200" w:rsidRPr="00521C45" w:rsidRDefault="00733E52" w:rsidP="00EA4200">
      <w:pPr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Org. </w:t>
      </w:r>
      <w:r w:rsidR="00EA4200" w:rsidRPr="00521C45">
        <w:rPr>
          <w:rFonts w:ascii="Calibri" w:hAnsi="Calibri" w:cs="Calibri"/>
          <w:i/>
          <w:iCs/>
        </w:rPr>
        <w:t>Lucyna Kędzior, J</w:t>
      </w:r>
      <w:r w:rsidR="00EA2F59">
        <w:rPr>
          <w:rFonts w:ascii="Calibri" w:hAnsi="Calibri" w:cs="Calibri"/>
          <w:i/>
          <w:iCs/>
        </w:rPr>
        <w:t>oanna Łukasiewicz</w:t>
      </w:r>
      <w:r w:rsidR="00EA4200" w:rsidRPr="00521C45">
        <w:rPr>
          <w:rFonts w:ascii="Calibri" w:hAnsi="Calibri" w:cs="Calibri"/>
          <w:i/>
          <w:iCs/>
        </w:rPr>
        <w:t xml:space="preserve"> </w:t>
      </w:r>
    </w:p>
    <w:sectPr w:rsidR="00EA4200" w:rsidRPr="00521C45" w:rsidSect="00D93A7A">
      <w:pgSz w:w="11906" w:h="16838"/>
      <w:pgMar w:top="567" w:right="1134" w:bottom="567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Yu Gothic"/>
    <w:charset w:val="80"/>
    <w:family w:val="auto"/>
    <w:pitch w:val="variable"/>
  </w:font>
  <w:font w:name="FreeSans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6"/>
        <w:szCs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60176017">
    <w:abstractNumId w:val="0"/>
  </w:num>
  <w:num w:numId="2" w16cid:durableId="205071512">
    <w:abstractNumId w:val="1"/>
  </w:num>
  <w:num w:numId="3" w16cid:durableId="1509103944">
    <w:abstractNumId w:val="2"/>
  </w:num>
  <w:num w:numId="4" w16cid:durableId="1367560377">
    <w:abstractNumId w:val="3"/>
  </w:num>
  <w:num w:numId="5" w16cid:durableId="1117601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30E"/>
    <w:rsid w:val="00521C45"/>
    <w:rsid w:val="00733E52"/>
    <w:rsid w:val="008A2FCE"/>
    <w:rsid w:val="00985266"/>
    <w:rsid w:val="009E530E"/>
    <w:rsid w:val="00B1362D"/>
    <w:rsid w:val="00D93A7A"/>
    <w:rsid w:val="00EA2F59"/>
    <w:rsid w:val="00EA4200"/>
    <w:rsid w:val="00F90F31"/>
    <w:rsid w:val="00FD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C881B"/>
  <w15:chartTrackingRefBased/>
  <w15:docId w15:val="{DC4D5598-A377-4023-A529-D5B393F8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6"/>
      <w:szCs w:val="26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sz w:val="26"/>
      <w:szCs w:val="26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Kędzior</dc:creator>
  <cp:keywords/>
  <cp:lastModifiedBy>Lucyna Kędzior</cp:lastModifiedBy>
  <cp:revision>2</cp:revision>
  <cp:lastPrinted>1899-12-31T23:00:00Z</cp:lastPrinted>
  <dcterms:created xsi:type="dcterms:W3CDTF">2023-10-31T18:31:00Z</dcterms:created>
  <dcterms:modified xsi:type="dcterms:W3CDTF">2023-10-31T18:31:00Z</dcterms:modified>
</cp:coreProperties>
</file>