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1B" w:rsidRDefault="0035081B" w:rsidP="0035081B">
      <w:pPr>
        <w:pStyle w:val="Nzov"/>
        <w:rPr>
          <w:b/>
          <w:sz w:val="31"/>
          <w:szCs w:val="31"/>
        </w:rPr>
      </w:pPr>
      <w:r>
        <w:rPr>
          <w:b/>
          <w:sz w:val="31"/>
          <w:szCs w:val="31"/>
        </w:rPr>
        <w:t>ZÁKLADNÁ ŠKOLA S MATERSKOU ŠKOLOU ŠÚROVCE,</w:t>
      </w:r>
    </w:p>
    <w:p w:rsidR="0035081B" w:rsidRDefault="0035081B" w:rsidP="0035081B">
      <w:pPr>
        <w:pStyle w:val="Nzov"/>
        <w:rPr>
          <w:b/>
          <w:sz w:val="31"/>
          <w:szCs w:val="31"/>
        </w:rPr>
      </w:pPr>
    </w:p>
    <w:p w:rsidR="0035081B" w:rsidRDefault="0035081B" w:rsidP="0035081B">
      <w:pPr>
        <w:pStyle w:val="Nzov"/>
        <w:rPr>
          <w:b/>
          <w:sz w:val="31"/>
          <w:szCs w:val="31"/>
        </w:rPr>
      </w:pPr>
      <w:r>
        <w:rPr>
          <w:b/>
          <w:sz w:val="31"/>
          <w:szCs w:val="31"/>
        </w:rPr>
        <w:t>ŠKOLSKÁ 3, 919 25 ŠÚROVCE</w:t>
      </w:r>
    </w:p>
    <w:p w:rsidR="0035081B" w:rsidRDefault="0035081B" w:rsidP="0035081B">
      <w:pPr>
        <w:pStyle w:val="Nzov"/>
        <w:rPr>
          <w:b/>
          <w:sz w:val="31"/>
          <w:szCs w:val="31"/>
        </w:rPr>
      </w:pPr>
    </w:p>
    <w:p w:rsidR="0035081B" w:rsidRDefault="0035081B" w:rsidP="0035081B">
      <w:pPr>
        <w:pStyle w:val="Podtitul"/>
        <w:rPr>
          <w:b/>
          <w:sz w:val="31"/>
          <w:szCs w:val="31"/>
        </w:rPr>
      </w:pPr>
    </w:p>
    <w:p w:rsidR="0035081B" w:rsidRDefault="0035081B" w:rsidP="0035081B">
      <w:pPr>
        <w:pStyle w:val="Zkladntext"/>
        <w:jc w:val="center"/>
        <w:rPr>
          <w:b/>
          <w:sz w:val="31"/>
          <w:szCs w:val="31"/>
        </w:rPr>
      </w:pPr>
    </w:p>
    <w:p w:rsidR="0035081B" w:rsidRDefault="0035081B" w:rsidP="0035081B">
      <w:pPr>
        <w:pStyle w:val="Zkladntext"/>
        <w:jc w:val="center"/>
        <w:rPr>
          <w:b/>
          <w:sz w:val="31"/>
          <w:szCs w:val="31"/>
        </w:rPr>
      </w:pPr>
    </w:p>
    <w:p w:rsidR="0035081B" w:rsidRDefault="0035081B" w:rsidP="0035081B">
      <w:pPr>
        <w:pStyle w:val="Zkladntext"/>
        <w:jc w:val="center"/>
        <w:rPr>
          <w:b/>
          <w:sz w:val="31"/>
          <w:szCs w:val="31"/>
        </w:rPr>
      </w:pPr>
    </w:p>
    <w:p w:rsidR="0035081B" w:rsidRDefault="0035081B" w:rsidP="0035081B">
      <w:pPr>
        <w:jc w:val="center"/>
        <w:rPr>
          <w:sz w:val="28"/>
          <w:szCs w:val="28"/>
        </w:rPr>
      </w:pPr>
    </w:p>
    <w:p w:rsidR="0035081B" w:rsidRDefault="0035081B" w:rsidP="0035081B">
      <w:pPr>
        <w:jc w:val="center"/>
        <w:rPr>
          <w:sz w:val="28"/>
          <w:szCs w:val="28"/>
        </w:rPr>
      </w:pPr>
    </w:p>
    <w:p w:rsidR="0035081B" w:rsidRDefault="0035081B" w:rsidP="0035081B">
      <w:pPr>
        <w:jc w:val="center"/>
        <w:rPr>
          <w:sz w:val="28"/>
          <w:szCs w:val="28"/>
        </w:rPr>
      </w:pPr>
    </w:p>
    <w:p w:rsidR="0035081B" w:rsidRDefault="0035081B" w:rsidP="0035081B">
      <w:pPr>
        <w:jc w:val="center"/>
        <w:rPr>
          <w:sz w:val="28"/>
          <w:szCs w:val="28"/>
        </w:rPr>
      </w:pPr>
    </w:p>
    <w:p w:rsidR="0035081B" w:rsidRDefault="0035081B" w:rsidP="0035081B">
      <w:pPr>
        <w:jc w:val="center"/>
        <w:rPr>
          <w:sz w:val="28"/>
          <w:szCs w:val="28"/>
        </w:rPr>
      </w:pPr>
    </w:p>
    <w:p w:rsidR="0035081B" w:rsidRDefault="0035081B" w:rsidP="0035081B">
      <w:pPr>
        <w:jc w:val="center"/>
        <w:rPr>
          <w:sz w:val="28"/>
          <w:szCs w:val="28"/>
        </w:rPr>
      </w:pPr>
    </w:p>
    <w:p w:rsidR="0035081B" w:rsidRDefault="0035081B" w:rsidP="0035081B">
      <w:pPr>
        <w:jc w:val="center"/>
        <w:rPr>
          <w:sz w:val="28"/>
          <w:szCs w:val="28"/>
        </w:rPr>
      </w:pPr>
    </w:p>
    <w:p w:rsidR="0035081B" w:rsidRDefault="0035081B" w:rsidP="0035081B">
      <w:pPr>
        <w:jc w:val="center"/>
        <w:rPr>
          <w:sz w:val="32"/>
          <w:szCs w:val="32"/>
        </w:rPr>
      </w:pPr>
    </w:p>
    <w:p w:rsidR="0035081B" w:rsidRPr="00A060D6" w:rsidRDefault="0035081B" w:rsidP="0035081B">
      <w:pPr>
        <w:jc w:val="center"/>
        <w:rPr>
          <w:b/>
          <w:bCs/>
          <w:sz w:val="40"/>
          <w:szCs w:val="40"/>
        </w:rPr>
      </w:pPr>
      <w:r w:rsidRPr="00A060D6">
        <w:rPr>
          <w:b/>
          <w:bCs/>
          <w:sz w:val="40"/>
          <w:szCs w:val="40"/>
        </w:rPr>
        <w:t>ŠKOLSKÝ PORIADOK</w:t>
      </w:r>
    </w:p>
    <w:p w:rsidR="0035081B" w:rsidRPr="00A060D6" w:rsidRDefault="0035081B" w:rsidP="0035081B">
      <w:pPr>
        <w:jc w:val="center"/>
        <w:rPr>
          <w:b/>
          <w:bCs/>
          <w:sz w:val="40"/>
          <w:szCs w:val="40"/>
        </w:rPr>
      </w:pPr>
    </w:p>
    <w:p w:rsidR="0035081B" w:rsidRDefault="0035081B" w:rsidP="0035081B">
      <w:pPr>
        <w:jc w:val="center"/>
        <w:rPr>
          <w:b/>
          <w:bCs/>
          <w:sz w:val="32"/>
          <w:szCs w:val="32"/>
        </w:rPr>
      </w:pPr>
      <w:r>
        <w:rPr>
          <w:b/>
          <w:bCs/>
          <w:sz w:val="32"/>
          <w:szCs w:val="32"/>
        </w:rPr>
        <w:t>Materská škola</w:t>
      </w:r>
    </w:p>
    <w:p w:rsidR="0035081B" w:rsidRDefault="0035081B" w:rsidP="0035081B">
      <w:pPr>
        <w:ind w:left="4755"/>
        <w:jc w:val="center"/>
        <w:rPr>
          <w:b/>
          <w:bCs/>
          <w:sz w:val="32"/>
          <w:szCs w:val="32"/>
        </w:rPr>
      </w:pPr>
    </w:p>
    <w:p w:rsidR="0035081B" w:rsidRDefault="0035081B" w:rsidP="0035081B">
      <w:pPr>
        <w:jc w:val="center"/>
        <w:rPr>
          <w:b/>
          <w:bCs/>
          <w:sz w:val="32"/>
          <w:szCs w:val="32"/>
        </w:rPr>
      </w:pPr>
    </w:p>
    <w:p w:rsidR="0035081B" w:rsidRDefault="0035081B" w:rsidP="0035081B">
      <w:pPr>
        <w:jc w:val="center"/>
        <w:rPr>
          <w:b/>
          <w:bCs/>
          <w:sz w:val="32"/>
          <w:szCs w:val="32"/>
        </w:rPr>
      </w:pPr>
    </w:p>
    <w:p w:rsidR="0035081B" w:rsidRDefault="0035081B" w:rsidP="0035081B">
      <w:pPr>
        <w:jc w:val="center"/>
        <w:rPr>
          <w:b/>
          <w:bCs/>
          <w:sz w:val="32"/>
          <w:szCs w:val="32"/>
        </w:rPr>
      </w:pPr>
    </w:p>
    <w:p w:rsidR="0035081B" w:rsidRDefault="0035081B" w:rsidP="0035081B">
      <w:pPr>
        <w:jc w:val="center"/>
        <w:rPr>
          <w:sz w:val="32"/>
          <w:szCs w:val="32"/>
        </w:rPr>
      </w:pPr>
    </w:p>
    <w:p w:rsidR="0035081B" w:rsidRDefault="0035081B" w:rsidP="0035081B">
      <w:pPr>
        <w:jc w:val="center"/>
        <w:rPr>
          <w:sz w:val="32"/>
          <w:szCs w:val="32"/>
        </w:rPr>
      </w:pPr>
    </w:p>
    <w:p w:rsidR="0035081B" w:rsidRDefault="0035081B" w:rsidP="0035081B">
      <w:pPr>
        <w:jc w:val="center"/>
        <w:rPr>
          <w:sz w:val="32"/>
          <w:szCs w:val="32"/>
        </w:rPr>
      </w:pPr>
    </w:p>
    <w:p w:rsidR="0035081B" w:rsidRDefault="0035081B" w:rsidP="0035081B">
      <w:pPr>
        <w:jc w:val="center"/>
        <w:rPr>
          <w:sz w:val="32"/>
          <w:szCs w:val="32"/>
        </w:rPr>
      </w:pPr>
    </w:p>
    <w:p w:rsidR="0035081B" w:rsidRDefault="0035081B" w:rsidP="0035081B">
      <w:pPr>
        <w:jc w:val="center"/>
        <w:rPr>
          <w:sz w:val="32"/>
          <w:szCs w:val="32"/>
        </w:rPr>
      </w:pPr>
    </w:p>
    <w:p w:rsidR="0035081B" w:rsidRDefault="0035081B" w:rsidP="0035081B">
      <w:pPr>
        <w:jc w:val="center"/>
        <w:rPr>
          <w:sz w:val="32"/>
          <w:szCs w:val="32"/>
        </w:rPr>
      </w:pPr>
    </w:p>
    <w:p w:rsidR="0035081B" w:rsidRDefault="0035081B" w:rsidP="0035081B">
      <w:pPr>
        <w:jc w:val="center"/>
        <w:rPr>
          <w:sz w:val="32"/>
          <w:szCs w:val="32"/>
        </w:rPr>
      </w:pPr>
    </w:p>
    <w:p w:rsidR="0035081B" w:rsidRDefault="0035081B" w:rsidP="0035081B">
      <w:pPr>
        <w:jc w:val="center"/>
        <w:rPr>
          <w:sz w:val="32"/>
          <w:szCs w:val="32"/>
        </w:rPr>
      </w:pPr>
    </w:p>
    <w:p w:rsidR="0035081B" w:rsidRDefault="0035081B" w:rsidP="0035081B">
      <w:pPr>
        <w:jc w:val="center"/>
        <w:rPr>
          <w:sz w:val="32"/>
          <w:szCs w:val="32"/>
        </w:rPr>
      </w:pPr>
    </w:p>
    <w:p w:rsidR="0035081B" w:rsidRDefault="0035081B" w:rsidP="0035081B">
      <w:pPr>
        <w:jc w:val="center"/>
        <w:rPr>
          <w:sz w:val="32"/>
          <w:szCs w:val="32"/>
        </w:rPr>
      </w:pPr>
    </w:p>
    <w:p w:rsidR="0035081B" w:rsidRDefault="0035081B" w:rsidP="0035081B">
      <w:pPr>
        <w:jc w:val="center"/>
        <w:rPr>
          <w:sz w:val="28"/>
          <w:szCs w:val="28"/>
        </w:rPr>
      </w:pPr>
    </w:p>
    <w:p w:rsidR="0035081B" w:rsidRDefault="0035081B" w:rsidP="0035081B">
      <w:pPr>
        <w:jc w:val="center"/>
        <w:rPr>
          <w:sz w:val="28"/>
          <w:szCs w:val="28"/>
        </w:rPr>
      </w:pPr>
    </w:p>
    <w:p w:rsidR="0035081B" w:rsidRDefault="0035081B" w:rsidP="0035081B">
      <w:pPr>
        <w:jc w:val="center"/>
        <w:rPr>
          <w:sz w:val="24"/>
          <w:szCs w:val="24"/>
        </w:rPr>
      </w:pPr>
      <w:r w:rsidRPr="00A060D6">
        <w:rPr>
          <w:b/>
          <w:sz w:val="24"/>
          <w:szCs w:val="24"/>
        </w:rPr>
        <w:t>Spracovala:</w:t>
      </w:r>
      <w:r w:rsidRPr="00A060D6">
        <w:rPr>
          <w:sz w:val="24"/>
          <w:szCs w:val="24"/>
        </w:rPr>
        <w:t xml:space="preserve"> </w:t>
      </w:r>
      <w:r>
        <w:rPr>
          <w:sz w:val="24"/>
          <w:szCs w:val="24"/>
        </w:rPr>
        <w:t xml:space="preserve">Dušana </w:t>
      </w:r>
      <w:proofErr w:type="spellStart"/>
      <w:r>
        <w:rPr>
          <w:sz w:val="24"/>
          <w:szCs w:val="24"/>
        </w:rPr>
        <w:t>Haršányová</w:t>
      </w:r>
      <w:proofErr w:type="spellEnd"/>
      <w:r>
        <w:rPr>
          <w:sz w:val="24"/>
          <w:szCs w:val="24"/>
        </w:rPr>
        <w:t xml:space="preserve"> </w:t>
      </w:r>
      <w:r w:rsidRPr="00A060D6">
        <w:rPr>
          <w:sz w:val="24"/>
          <w:szCs w:val="24"/>
        </w:rPr>
        <w:t xml:space="preserve"> – zástupkyňa RŠ ZŠ s MŠ pre MŠ</w:t>
      </w: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spacing w:line="276" w:lineRule="auto"/>
        <w:rPr>
          <w:b/>
          <w:sz w:val="24"/>
          <w:szCs w:val="24"/>
        </w:rPr>
      </w:pPr>
      <w:r w:rsidRPr="00A41BEE">
        <w:rPr>
          <w:b/>
          <w:sz w:val="24"/>
          <w:szCs w:val="24"/>
        </w:rPr>
        <w:lastRenderedPageBreak/>
        <w:t>OBSAH</w:t>
      </w:r>
    </w:p>
    <w:p w:rsidR="0035081B" w:rsidRPr="00A41BEE" w:rsidRDefault="0035081B" w:rsidP="0035081B">
      <w:pPr>
        <w:spacing w:line="276" w:lineRule="auto"/>
        <w:rPr>
          <w:sz w:val="24"/>
          <w:szCs w:val="24"/>
        </w:rPr>
      </w:pPr>
    </w:p>
    <w:p w:rsidR="0035081B" w:rsidRPr="00A67AB3" w:rsidRDefault="0035081B" w:rsidP="0035081B">
      <w:pPr>
        <w:numPr>
          <w:ilvl w:val="0"/>
          <w:numId w:val="2"/>
        </w:numPr>
        <w:spacing w:line="276" w:lineRule="auto"/>
        <w:rPr>
          <w:b/>
          <w:sz w:val="24"/>
          <w:szCs w:val="24"/>
        </w:rPr>
      </w:pPr>
      <w:r w:rsidRPr="00A67AB3">
        <w:rPr>
          <w:b/>
          <w:sz w:val="24"/>
          <w:szCs w:val="24"/>
        </w:rPr>
        <w:t>Všeobecné ustanovenia</w:t>
      </w:r>
    </w:p>
    <w:p w:rsidR="0035081B" w:rsidRDefault="0035081B" w:rsidP="0035081B">
      <w:pPr>
        <w:spacing w:line="276" w:lineRule="auto"/>
        <w:rPr>
          <w:sz w:val="24"/>
          <w:szCs w:val="24"/>
        </w:rPr>
      </w:pPr>
      <w:r>
        <w:rPr>
          <w:sz w:val="24"/>
          <w:szCs w:val="24"/>
        </w:rPr>
        <w:t xml:space="preserve">                  1.   Podmienky prijímania a dochádzky dieťaťa do materskej školy</w:t>
      </w:r>
    </w:p>
    <w:p w:rsidR="0035081B" w:rsidRDefault="0035081B" w:rsidP="0035081B">
      <w:pPr>
        <w:numPr>
          <w:ilvl w:val="1"/>
          <w:numId w:val="2"/>
        </w:numPr>
        <w:spacing w:line="276" w:lineRule="auto"/>
        <w:rPr>
          <w:sz w:val="24"/>
          <w:szCs w:val="24"/>
        </w:rPr>
      </w:pPr>
      <w:r>
        <w:rPr>
          <w:sz w:val="24"/>
          <w:szCs w:val="24"/>
        </w:rPr>
        <w:t xml:space="preserve">Podávanie žiadostí a prijatie detí na </w:t>
      </w:r>
      <w:proofErr w:type="spellStart"/>
      <w:r>
        <w:rPr>
          <w:sz w:val="24"/>
          <w:szCs w:val="24"/>
        </w:rPr>
        <w:t>predprimárne</w:t>
      </w:r>
      <w:proofErr w:type="spellEnd"/>
      <w:r>
        <w:rPr>
          <w:sz w:val="24"/>
          <w:szCs w:val="24"/>
        </w:rPr>
        <w:t xml:space="preserve"> vzdelávanie do materskej školy </w:t>
      </w:r>
    </w:p>
    <w:p w:rsidR="0035081B" w:rsidRDefault="0035081B" w:rsidP="0035081B">
      <w:pPr>
        <w:numPr>
          <w:ilvl w:val="1"/>
          <w:numId w:val="2"/>
        </w:numPr>
        <w:spacing w:line="276" w:lineRule="auto"/>
        <w:rPr>
          <w:sz w:val="24"/>
          <w:szCs w:val="24"/>
        </w:rPr>
      </w:pPr>
      <w:r>
        <w:rPr>
          <w:sz w:val="24"/>
          <w:szCs w:val="24"/>
        </w:rPr>
        <w:t xml:space="preserve">Povinné  </w:t>
      </w:r>
      <w:proofErr w:type="spellStart"/>
      <w:r>
        <w:rPr>
          <w:sz w:val="24"/>
          <w:szCs w:val="24"/>
        </w:rPr>
        <w:t>predprimárne</w:t>
      </w:r>
      <w:proofErr w:type="spellEnd"/>
      <w:r>
        <w:rPr>
          <w:sz w:val="24"/>
          <w:szCs w:val="24"/>
        </w:rPr>
        <w:t xml:space="preserve"> vzdelávanie </w:t>
      </w:r>
    </w:p>
    <w:p w:rsidR="0035081B" w:rsidRDefault="0035081B" w:rsidP="0035081B">
      <w:pPr>
        <w:numPr>
          <w:ilvl w:val="1"/>
          <w:numId w:val="2"/>
        </w:numPr>
        <w:spacing w:line="276" w:lineRule="auto"/>
        <w:rPr>
          <w:sz w:val="24"/>
          <w:szCs w:val="24"/>
        </w:rPr>
      </w:pPr>
      <w:r>
        <w:rPr>
          <w:sz w:val="24"/>
          <w:szCs w:val="24"/>
        </w:rPr>
        <w:t>Zaradenie detí do tried</w:t>
      </w:r>
    </w:p>
    <w:p w:rsidR="0035081B" w:rsidRDefault="0035081B" w:rsidP="0035081B">
      <w:pPr>
        <w:numPr>
          <w:ilvl w:val="1"/>
          <w:numId w:val="2"/>
        </w:numPr>
        <w:spacing w:line="276" w:lineRule="auto"/>
        <w:rPr>
          <w:sz w:val="24"/>
          <w:szCs w:val="24"/>
        </w:rPr>
      </w:pPr>
      <w:r>
        <w:rPr>
          <w:sz w:val="24"/>
          <w:szCs w:val="24"/>
        </w:rPr>
        <w:t>Osobné údaje, ochrana osobných údajov</w:t>
      </w:r>
    </w:p>
    <w:p w:rsidR="0035081B" w:rsidRDefault="0035081B" w:rsidP="0035081B">
      <w:pPr>
        <w:numPr>
          <w:ilvl w:val="1"/>
          <w:numId w:val="2"/>
        </w:numPr>
        <w:spacing w:line="276" w:lineRule="auto"/>
        <w:rPr>
          <w:sz w:val="24"/>
          <w:szCs w:val="24"/>
        </w:rPr>
      </w:pPr>
      <w:r>
        <w:rPr>
          <w:sz w:val="24"/>
          <w:szCs w:val="24"/>
        </w:rPr>
        <w:t>Informovaný súhlas</w:t>
      </w:r>
    </w:p>
    <w:p w:rsidR="0035081B" w:rsidRDefault="0035081B" w:rsidP="0035081B">
      <w:pPr>
        <w:numPr>
          <w:ilvl w:val="1"/>
          <w:numId w:val="2"/>
        </w:numPr>
        <w:spacing w:line="276" w:lineRule="auto"/>
        <w:rPr>
          <w:sz w:val="24"/>
          <w:szCs w:val="24"/>
        </w:rPr>
      </w:pPr>
      <w:r>
        <w:rPr>
          <w:sz w:val="24"/>
          <w:szCs w:val="24"/>
        </w:rPr>
        <w:t xml:space="preserve">Adaptačný proces detí materskej školy </w:t>
      </w:r>
    </w:p>
    <w:p w:rsidR="0035081B" w:rsidRDefault="0035081B" w:rsidP="0035081B">
      <w:pPr>
        <w:numPr>
          <w:ilvl w:val="1"/>
          <w:numId w:val="2"/>
        </w:numPr>
        <w:spacing w:line="276" w:lineRule="auto"/>
        <w:rPr>
          <w:sz w:val="24"/>
          <w:szCs w:val="24"/>
        </w:rPr>
      </w:pPr>
      <w:r>
        <w:rPr>
          <w:sz w:val="24"/>
          <w:szCs w:val="24"/>
        </w:rPr>
        <w:t xml:space="preserve">Rajonizácia </w:t>
      </w:r>
    </w:p>
    <w:p w:rsidR="0035081B" w:rsidRDefault="0035081B" w:rsidP="0035081B">
      <w:pPr>
        <w:numPr>
          <w:ilvl w:val="1"/>
          <w:numId w:val="2"/>
        </w:numPr>
        <w:spacing w:line="276" w:lineRule="auto"/>
        <w:rPr>
          <w:sz w:val="24"/>
          <w:szCs w:val="24"/>
        </w:rPr>
      </w:pPr>
      <w:r>
        <w:rPr>
          <w:sz w:val="24"/>
          <w:szCs w:val="24"/>
        </w:rPr>
        <w:t xml:space="preserve">Ukončenie </w:t>
      </w:r>
      <w:proofErr w:type="spellStart"/>
      <w:r>
        <w:rPr>
          <w:sz w:val="24"/>
          <w:szCs w:val="24"/>
        </w:rPr>
        <w:t>predprimárneho</w:t>
      </w:r>
      <w:proofErr w:type="spellEnd"/>
      <w:r>
        <w:rPr>
          <w:sz w:val="24"/>
          <w:szCs w:val="24"/>
        </w:rPr>
        <w:t xml:space="preserve"> vzdelávania</w:t>
      </w:r>
    </w:p>
    <w:p w:rsidR="0035081B" w:rsidRPr="00A41BEE" w:rsidRDefault="0035081B" w:rsidP="0035081B">
      <w:pPr>
        <w:spacing w:line="276" w:lineRule="auto"/>
        <w:ind w:left="1571"/>
        <w:rPr>
          <w:sz w:val="24"/>
          <w:szCs w:val="24"/>
        </w:rPr>
      </w:pPr>
    </w:p>
    <w:p w:rsidR="0035081B" w:rsidRPr="00A67AB3" w:rsidRDefault="0035081B" w:rsidP="0035081B">
      <w:pPr>
        <w:numPr>
          <w:ilvl w:val="0"/>
          <w:numId w:val="2"/>
        </w:numPr>
        <w:spacing w:line="276" w:lineRule="auto"/>
        <w:rPr>
          <w:b/>
          <w:sz w:val="24"/>
          <w:szCs w:val="24"/>
        </w:rPr>
      </w:pPr>
      <w:r w:rsidRPr="00A67AB3">
        <w:rPr>
          <w:b/>
          <w:sz w:val="24"/>
          <w:szCs w:val="24"/>
        </w:rPr>
        <w:t>Práva a povinností detí a rodičov</w:t>
      </w:r>
    </w:p>
    <w:p w:rsidR="0035081B" w:rsidRDefault="0035081B" w:rsidP="0035081B">
      <w:pPr>
        <w:numPr>
          <w:ilvl w:val="2"/>
          <w:numId w:val="1"/>
        </w:numPr>
        <w:spacing w:line="276" w:lineRule="auto"/>
        <w:rPr>
          <w:sz w:val="24"/>
          <w:szCs w:val="24"/>
        </w:rPr>
      </w:pPr>
      <w:r>
        <w:rPr>
          <w:sz w:val="24"/>
          <w:szCs w:val="24"/>
        </w:rPr>
        <w:t>Práva a povinnosti detí</w:t>
      </w:r>
    </w:p>
    <w:p w:rsidR="0035081B" w:rsidRDefault="0035081B" w:rsidP="0035081B">
      <w:pPr>
        <w:numPr>
          <w:ilvl w:val="2"/>
          <w:numId w:val="1"/>
        </w:numPr>
        <w:spacing w:line="276" w:lineRule="auto"/>
        <w:rPr>
          <w:sz w:val="24"/>
          <w:szCs w:val="24"/>
        </w:rPr>
      </w:pPr>
      <w:r>
        <w:rPr>
          <w:sz w:val="24"/>
          <w:szCs w:val="24"/>
        </w:rPr>
        <w:t>Práva a povinnosti zákonných zástupcov</w:t>
      </w:r>
    </w:p>
    <w:p w:rsidR="0035081B" w:rsidRPr="00A05B91" w:rsidRDefault="0035081B" w:rsidP="0035081B">
      <w:pPr>
        <w:numPr>
          <w:ilvl w:val="2"/>
          <w:numId w:val="1"/>
        </w:numPr>
        <w:spacing w:line="276" w:lineRule="auto"/>
        <w:rPr>
          <w:sz w:val="24"/>
          <w:szCs w:val="24"/>
        </w:rPr>
      </w:pPr>
      <w:r>
        <w:rPr>
          <w:sz w:val="24"/>
          <w:szCs w:val="24"/>
        </w:rPr>
        <w:t>Nedodržiavanie povinností detí a zákonných zástupcov</w:t>
      </w:r>
    </w:p>
    <w:p w:rsidR="0035081B" w:rsidRPr="00A41BEE" w:rsidRDefault="0035081B" w:rsidP="0035081B">
      <w:pPr>
        <w:spacing w:line="276" w:lineRule="auto"/>
        <w:ind w:left="1571"/>
        <w:rPr>
          <w:sz w:val="24"/>
          <w:szCs w:val="24"/>
        </w:rPr>
      </w:pPr>
    </w:p>
    <w:p w:rsidR="0035081B" w:rsidRPr="00A67AB3" w:rsidRDefault="0035081B" w:rsidP="0035081B">
      <w:pPr>
        <w:numPr>
          <w:ilvl w:val="0"/>
          <w:numId w:val="2"/>
        </w:numPr>
        <w:spacing w:line="276" w:lineRule="auto"/>
        <w:rPr>
          <w:b/>
          <w:sz w:val="24"/>
          <w:szCs w:val="24"/>
        </w:rPr>
      </w:pPr>
      <w:r w:rsidRPr="00A67AB3">
        <w:rPr>
          <w:b/>
          <w:sz w:val="24"/>
          <w:szCs w:val="24"/>
        </w:rPr>
        <w:t>Charakteristika materskej školy</w:t>
      </w:r>
    </w:p>
    <w:p w:rsidR="0035081B" w:rsidRPr="00A41BEE" w:rsidRDefault="0035081B" w:rsidP="0035081B">
      <w:pPr>
        <w:spacing w:line="276" w:lineRule="auto"/>
        <w:ind w:left="1571"/>
        <w:rPr>
          <w:sz w:val="24"/>
          <w:szCs w:val="24"/>
        </w:rPr>
      </w:pPr>
    </w:p>
    <w:p w:rsidR="0035081B" w:rsidRPr="00A67AB3" w:rsidRDefault="0035081B" w:rsidP="0035081B">
      <w:pPr>
        <w:numPr>
          <w:ilvl w:val="0"/>
          <w:numId w:val="2"/>
        </w:numPr>
        <w:spacing w:line="276" w:lineRule="auto"/>
        <w:rPr>
          <w:b/>
          <w:sz w:val="24"/>
          <w:szCs w:val="24"/>
        </w:rPr>
      </w:pPr>
      <w:r w:rsidRPr="00A67AB3">
        <w:rPr>
          <w:b/>
          <w:sz w:val="24"/>
          <w:szCs w:val="24"/>
        </w:rPr>
        <w:t>Prevádzka a vnútorný režim materskej školy</w:t>
      </w:r>
    </w:p>
    <w:p w:rsidR="0035081B" w:rsidRDefault="0035081B" w:rsidP="0035081B">
      <w:pPr>
        <w:numPr>
          <w:ilvl w:val="3"/>
          <w:numId w:val="1"/>
        </w:numPr>
        <w:spacing w:line="276" w:lineRule="auto"/>
        <w:rPr>
          <w:sz w:val="24"/>
          <w:szCs w:val="24"/>
        </w:rPr>
      </w:pPr>
      <w:r>
        <w:rPr>
          <w:sz w:val="24"/>
          <w:szCs w:val="24"/>
        </w:rPr>
        <w:t>Dochádzka detí do materskej školy</w:t>
      </w:r>
    </w:p>
    <w:p w:rsidR="0035081B" w:rsidRDefault="0035081B" w:rsidP="0035081B">
      <w:pPr>
        <w:numPr>
          <w:ilvl w:val="3"/>
          <w:numId w:val="1"/>
        </w:numPr>
        <w:spacing w:line="276" w:lineRule="auto"/>
        <w:rPr>
          <w:sz w:val="24"/>
          <w:szCs w:val="24"/>
        </w:rPr>
      </w:pPr>
      <w:r>
        <w:rPr>
          <w:sz w:val="24"/>
          <w:szCs w:val="24"/>
        </w:rPr>
        <w:t>Úhrada poplatkov za pobyt v materskej škole</w:t>
      </w:r>
    </w:p>
    <w:p w:rsidR="0035081B" w:rsidRDefault="0035081B" w:rsidP="0035081B">
      <w:pPr>
        <w:numPr>
          <w:ilvl w:val="3"/>
          <w:numId w:val="1"/>
        </w:numPr>
        <w:spacing w:line="276" w:lineRule="auto"/>
        <w:rPr>
          <w:sz w:val="24"/>
          <w:szCs w:val="24"/>
        </w:rPr>
      </w:pPr>
      <w:r>
        <w:rPr>
          <w:sz w:val="24"/>
          <w:szCs w:val="24"/>
        </w:rPr>
        <w:t>Úhrada poplatkov za stravovanie detí v materskej škole</w:t>
      </w:r>
    </w:p>
    <w:p w:rsidR="0035081B" w:rsidRDefault="0035081B" w:rsidP="0035081B">
      <w:pPr>
        <w:numPr>
          <w:ilvl w:val="3"/>
          <w:numId w:val="1"/>
        </w:numPr>
        <w:spacing w:line="276" w:lineRule="auto"/>
        <w:rPr>
          <w:sz w:val="24"/>
          <w:szCs w:val="24"/>
        </w:rPr>
      </w:pPr>
      <w:r>
        <w:rPr>
          <w:sz w:val="24"/>
          <w:szCs w:val="24"/>
        </w:rPr>
        <w:t>Organizácia materskej školy</w:t>
      </w:r>
    </w:p>
    <w:p w:rsidR="0035081B" w:rsidRDefault="0035081B" w:rsidP="0035081B">
      <w:pPr>
        <w:numPr>
          <w:ilvl w:val="1"/>
          <w:numId w:val="2"/>
        </w:numPr>
        <w:spacing w:line="276" w:lineRule="auto"/>
        <w:rPr>
          <w:sz w:val="24"/>
          <w:szCs w:val="24"/>
        </w:rPr>
      </w:pPr>
      <w:r>
        <w:rPr>
          <w:sz w:val="24"/>
          <w:szCs w:val="24"/>
        </w:rPr>
        <w:t>Prevádzka tried – schádzanie a rozchádzanie detí</w:t>
      </w:r>
    </w:p>
    <w:p w:rsidR="0035081B" w:rsidRDefault="0035081B" w:rsidP="0035081B">
      <w:pPr>
        <w:numPr>
          <w:ilvl w:val="1"/>
          <w:numId w:val="2"/>
        </w:numPr>
        <w:spacing w:line="276" w:lineRule="auto"/>
        <w:rPr>
          <w:sz w:val="24"/>
          <w:szCs w:val="24"/>
        </w:rPr>
      </w:pPr>
      <w:r>
        <w:rPr>
          <w:sz w:val="24"/>
          <w:szCs w:val="24"/>
        </w:rPr>
        <w:t xml:space="preserve">Denný poriadok </w:t>
      </w:r>
    </w:p>
    <w:p w:rsidR="0035081B" w:rsidRDefault="0035081B" w:rsidP="0035081B">
      <w:pPr>
        <w:numPr>
          <w:ilvl w:val="1"/>
          <w:numId w:val="2"/>
        </w:numPr>
        <w:spacing w:line="276" w:lineRule="auto"/>
        <w:rPr>
          <w:sz w:val="24"/>
          <w:szCs w:val="24"/>
        </w:rPr>
      </w:pPr>
      <w:r>
        <w:rPr>
          <w:sz w:val="24"/>
          <w:szCs w:val="24"/>
        </w:rPr>
        <w:t>Preberanie detí</w:t>
      </w:r>
    </w:p>
    <w:p w:rsidR="0035081B" w:rsidRDefault="0035081B" w:rsidP="0035081B">
      <w:pPr>
        <w:numPr>
          <w:ilvl w:val="1"/>
          <w:numId w:val="2"/>
        </w:numPr>
        <w:spacing w:line="276" w:lineRule="auto"/>
        <w:rPr>
          <w:sz w:val="24"/>
          <w:szCs w:val="24"/>
        </w:rPr>
      </w:pPr>
      <w:r>
        <w:rPr>
          <w:sz w:val="24"/>
          <w:szCs w:val="24"/>
        </w:rPr>
        <w:t>Organizácia v šatni</w:t>
      </w:r>
    </w:p>
    <w:p w:rsidR="0035081B" w:rsidRDefault="0035081B" w:rsidP="0035081B">
      <w:pPr>
        <w:numPr>
          <w:ilvl w:val="1"/>
          <w:numId w:val="2"/>
        </w:numPr>
        <w:spacing w:line="276" w:lineRule="auto"/>
        <w:rPr>
          <w:sz w:val="24"/>
          <w:szCs w:val="24"/>
        </w:rPr>
      </w:pPr>
      <w:r>
        <w:rPr>
          <w:sz w:val="24"/>
          <w:szCs w:val="24"/>
        </w:rPr>
        <w:t>Organizácia v umyvárni</w:t>
      </w:r>
    </w:p>
    <w:p w:rsidR="0035081B" w:rsidRDefault="0035081B" w:rsidP="0035081B">
      <w:pPr>
        <w:numPr>
          <w:ilvl w:val="1"/>
          <w:numId w:val="2"/>
        </w:numPr>
        <w:spacing w:line="276" w:lineRule="auto"/>
        <w:rPr>
          <w:sz w:val="24"/>
          <w:szCs w:val="24"/>
        </w:rPr>
      </w:pPr>
      <w:r>
        <w:rPr>
          <w:sz w:val="24"/>
          <w:szCs w:val="24"/>
        </w:rPr>
        <w:t>Organizácia v jedálni</w:t>
      </w:r>
    </w:p>
    <w:p w:rsidR="0035081B" w:rsidRDefault="0035081B" w:rsidP="0035081B">
      <w:pPr>
        <w:numPr>
          <w:ilvl w:val="1"/>
          <w:numId w:val="2"/>
        </w:numPr>
        <w:spacing w:line="276" w:lineRule="auto"/>
        <w:rPr>
          <w:sz w:val="24"/>
          <w:szCs w:val="24"/>
        </w:rPr>
      </w:pPr>
      <w:r>
        <w:rPr>
          <w:sz w:val="24"/>
          <w:szCs w:val="24"/>
        </w:rPr>
        <w:t>Organizácia pri pobyte detí vonku, na vychádzke a školskom dvore</w:t>
      </w:r>
    </w:p>
    <w:p w:rsidR="0035081B" w:rsidRDefault="0035081B" w:rsidP="0035081B">
      <w:pPr>
        <w:numPr>
          <w:ilvl w:val="1"/>
          <w:numId w:val="2"/>
        </w:numPr>
        <w:spacing w:line="276" w:lineRule="auto"/>
        <w:rPr>
          <w:sz w:val="24"/>
          <w:szCs w:val="24"/>
        </w:rPr>
      </w:pPr>
      <w:r>
        <w:rPr>
          <w:sz w:val="24"/>
          <w:szCs w:val="24"/>
        </w:rPr>
        <w:t>Organizácia v spálni počas popoludňajšieho oddychu detí</w:t>
      </w:r>
    </w:p>
    <w:p w:rsidR="0035081B" w:rsidRDefault="0035081B" w:rsidP="0035081B">
      <w:pPr>
        <w:numPr>
          <w:ilvl w:val="1"/>
          <w:numId w:val="2"/>
        </w:numPr>
        <w:spacing w:line="276" w:lineRule="auto"/>
        <w:rPr>
          <w:sz w:val="24"/>
          <w:szCs w:val="24"/>
        </w:rPr>
      </w:pPr>
      <w:r>
        <w:rPr>
          <w:sz w:val="24"/>
          <w:szCs w:val="24"/>
        </w:rPr>
        <w:t xml:space="preserve">Obmedzenie, prerušenie prevádzky </w:t>
      </w:r>
    </w:p>
    <w:p w:rsidR="0035081B" w:rsidRPr="00EC2E27" w:rsidRDefault="0035081B" w:rsidP="0035081B">
      <w:pPr>
        <w:numPr>
          <w:ilvl w:val="1"/>
          <w:numId w:val="2"/>
        </w:numPr>
        <w:spacing w:line="276" w:lineRule="auto"/>
        <w:rPr>
          <w:sz w:val="24"/>
          <w:szCs w:val="24"/>
        </w:rPr>
      </w:pPr>
      <w:r w:rsidRPr="00EC2E27">
        <w:rPr>
          <w:sz w:val="24"/>
          <w:szCs w:val="24"/>
        </w:rPr>
        <w:t>Konzultácie s pedagogickými zamestnancami</w:t>
      </w:r>
    </w:p>
    <w:p w:rsidR="0035081B" w:rsidRDefault="0035081B" w:rsidP="0035081B">
      <w:pPr>
        <w:numPr>
          <w:ilvl w:val="1"/>
          <w:numId w:val="2"/>
        </w:numPr>
        <w:spacing w:line="276" w:lineRule="auto"/>
        <w:rPr>
          <w:sz w:val="24"/>
          <w:szCs w:val="24"/>
        </w:rPr>
      </w:pPr>
      <w:r>
        <w:rPr>
          <w:sz w:val="24"/>
          <w:szCs w:val="24"/>
        </w:rPr>
        <w:t xml:space="preserve">Organizácia krúžkovej činnosti, výletov a exkurzií a ostatných aktivít    </w:t>
      </w:r>
    </w:p>
    <w:p w:rsidR="0035081B" w:rsidRDefault="0035081B" w:rsidP="0035081B">
      <w:pPr>
        <w:spacing w:line="276" w:lineRule="auto"/>
        <w:ind w:left="1440"/>
        <w:rPr>
          <w:sz w:val="24"/>
          <w:szCs w:val="24"/>
        </w:rPr>
      </w:pPr>
      <w:r>
        <w:rPr>
          <w:sz w:val="24"/>
          <w:szCs w:val="24"/>
        </w:rPr>
        <w:t xml:space="preserve">            MŠ</w:t>
      </w:r>
    </w:p>
    <w:p w:rsidR="0035081B" w:rsidRDefault="0035081B" w:rsidP="0035081B">
      <w:pPr>
        <w:numPr>
          <w:ilvl w:val="1"/>
          <w:numId w:val="2"/>
        </w:numPr>
        <w:spacing w:line="276" w:lineRule="auto"/>
        <w:rPr>
          <w:sz w:val="24"/>
          <w:szCs w:val="24"/>
        </w:rPr>
      </w:pPr>
      <w:r>
        <w:rPr>
          <w:sz w:val="24"/>
          <w:szCs w:val="24"/>
        </w:rPr>
        <w:t>Úsporný režim materskej školy</w:t>
      </w:r>
    </w:p>
    <w:p w:rsidR="0035081B" w:rsidRDefault="0035081B" w:rsidP="0035081B">
      <w:pPr>
        <w:numPr>
          <w:ilvl w:val="1"/>
          <w:numId w:val="2"/>
        </w:numPr>
        <w:spacing w:line="276" w:lineRule="auto"/>
        <w:rPr>
          <w:sz w:val="24"/>
          <w:szCs w:val="24"/>
        </w:rPr>
      </w:pPr>
      <w:r>
        <w:rPr>
          <w:sz w:val="24"/>
          <w:szCs w:val="24"/>
        </w:rPr>
        <w:t>Vykonávanie pedagogickej praxe v materskej škole</w:t>
      </w:r>
    </w:p>
    <w:p w:rsidR="0035081B" w:rsidRDefault="0035081B" w:rsidP="0035081B">
      <w:pPr>
        <w:spacing w:line="276" w:lineRule="auto"/>
        <w:rPr>
          <w:sz w:val="24"/>
          <w:szCs w:val="24"/>
        </w:rPr>
      </w:pPr>
    </w:p>
    <w:p w:rsidR="0035081B" w:rsidRDefault="0035081B" w:rsidP="0035081B">
      <w:pPr>
        <w:spacing w:line="276" w:lineRule="auto"/>
        <w:rPr>
          <w:sz w:val="24"/>
          <w:szCs w:val="24"/>
        </w:rPr>
      </w:pPr>
    </w:p>
    <w:p w:rsidR="0035081B" w:rsidRPr="00A41BEE" w:rsidRDefault="0035081B" w:rsidP="0035081B">
      <w:pPr>
        <w:spacing w:line="276" w:lineRule="auto"/>
        <w:rPr>
          <w:sz w:val="24"/>
          <w:szCs w:val="24"/>
        </w:rPr>
      </w:pPr>
    </w:p>
    <w:p w:rsidR="0035081B" w:rsidRDefault="0035081B" w:rsidP="0035081B">
      <w:pPr>
        <w:jc w:val="center"/>
        <w:rPr>
          <w:sz w:val="24"/>
          <w:szCs w:val="24"/>
        </w:rPr>
      </w:pPr>
    </w:p>
    <w:p w:rsidR="0035081B" w:rsidRPr="00A67AB3" w:rsidRDefault="0035081B" w:rsidP="0035081B">
      <w:pPr>
        <w:numPr>
          <w:ilvl w:val="0"/>
          <w:numId w:val="2"/>
        </w:numPr>
        <w:spacing w:line="276" w:lineRule="auto"/>
        <w:rPr>
          <w:b/>
          <w:sz w:val="24"/>
          <w:szCs w:val="24"/>
        </w:rPr>
      </w:pPr>
      <w:r w:rsidRPr="00A67AB3">
        <w:rPr>
          <w:b/>
          <w:sz w:val="24"/>
          <w:szCs w:val="24"/>
        </w:rPr>
        <w:lastRenderedPageBreak/>
        <w:t xml:space="preserve">Bezpečnosť a ochrana zdravia detí a ochrana detí pred </w:t>
      </w:r>
      <w:proofErr w:type="spellStart"/>
      <w:r w:rsidRPr="00A67AB3">
        <w:rPr>
          <w:b/>
          <w:sz w:val="24"/>
          <w:szCs w:val="24"/>
        </w:rPr>
        <w:t>sociálnopatologickými</w:t>
      </w:r>
      <w:proofErr w:type="spellEnd"/>
      <w:r w:rsidRPr="00A67AB3">
        <w:rPr>
          <w:b/>
          <w:sz w:val="24"/>
          <w:szCs w:val="24"/>
        </w:rPr>
        <w:t xml:space="preserve"> javmi </w:t>
      </w:r>
      <w:r w:rsidRPr="00A67AB3">
        <w:rPr>
          <w:sz w:val="24"/>
          <w:szCs w:val="24"/>
        </w:rPr>
        <w:t>diskrimináciou  a násilím</w:t>
      </w:r>
    </w:p>
    <w:p w:rsidR="0035081B" w:rsidRDefault="0035081B" w:rsidP="0035081B">
      <w:pPr>
        <w:numPr>
          <w:ilvl w:val="4"/>
          <w:numId w:val="1"/>
        </w:numPr>
        <w:spacing w:line="276" w:lineRule="auto"/>
        <w:rPr>
          <w:sz w:val="24"/>
          <w:szCs w:val="24"/>
        </w:rPr>
      </w:pPr>
      <w:r>
        <w:rPr>
          <w:sz w:val="24"/>
          <w:szCs w:val="24"/>
        </w:rPr>
        <w:t>Úrazy detí, evidencia úrazov</w:t>
      </w:r>
    </w:p>
    <w:p w:rsidR="0035081B" w:rsidRDefault="0035081B" w:rsidP="0035081B">
      <w:pPr>
        <w:numPr>
          <w:ilvl w:val="4"/>
          <w:numId w:val="1"/>
        </w:numPr>
        <w:spacing w:line="276" w:lineRule="auto"/>
        <w:rPr>
          <w:sz w:val="24"/>
          <w:szCs w:val="24"/>
        </w:rPr>
      </w:pPr>
      <w:r>
        <w:rPr>
          <w:sz w:val="24"/>
          <w:szCs w:val="24"/>
        </w:rPr>
        <w:t xml:space="preserve">Opatrenia v prípade </w:t>
      </w:r>
      <w:proofErr w:type="spellStart"/>
      <w:r>
        <w:rPr>
          <w:sz w:val="24"/>
          <w:szCs w:val="24"/>
        </w:rPr>
        <w:t>pedikulózy</w:t>
      </w:r>
      <w:proofErr w:type="spellEnd"/>
    </w:p>
    <w:p w:rsidR="0035081B" w:rsidRDefault="0035081B" w:rsidP="0035081B">
      <w:pPr>
        <w:numPr>
          <w:ilvl w:val="4"/>
          <w:numId w:val="1"/>
        </w:numPr>
        <w:spacing w:line="276" w:lineRule="auto"/>
        <w:rPr>
          <w:sz w:val="24"/>
          <w:szCs w:val="24"/>
        </w:rPr>
      </w:pPr>
      <w:r>
        <w:rPr>
          <w:sz w:val="24"/>
          <w:szCs w:val="24"/>
        </w:rPr>
        <w:t xml:space="preserve">Ochrana pred </w:t>
      </w:r>
      <w:proofErr w:type="spellStart"/>
      <w:r>
        <w:rPr>
          <w:sz w:val="24"/>
          <w:szCs w:val="24"/>
        </w:rPr>
        <w:t>sociálnopatologickými</w:t>
      </w:r>
      <w:proofErr w:type="spellEnd"/>
      <w:r>
        <w:rPr>
          <w:sz w:val="24"/>
          <w:szCs w:val="24"/>
        </w:rPr>
        <w:t xml:space="preserve"> javmi</w:t>
      </w:r>
    </w:p>
    <w:p w:rsidR="0035081B" w:rsidRDefault="0035081B" w:rsidP="0035081B">
      <w:pPr>
        <w:numPr>
          <w:ilvl w:val="4"/>
          <w:numId w:val="1"/>
        </w:numPr>
        <w:spacing w:line="276" w:lineRule="auto"/>
        <w:rPr>
          <w:sz w:val="24"/>
          <w:szCs w:val="24"/>
        </w:rPr>
      </w:pPr>
      <w:r>
        <w:rPr>
          <w:sz w:val="24"/>
          <w:szCs w:val="24"/>
        </w:rPr>
        <w:t>Opatrenia proti šíreniu legálnych a nelegálnych drog</w:t>
      </w:r>
    </w:p>
    <w:p w:rsidR="0035081B" w:rsidRPr="008717EF" w:rsidRDefault="0035081B" w:rsidP="0035081B">
      <w:pPr>
        <w:numPr>
          <w:ilvl w:val="4"/>
          <w:numId w:val="1"/>
        </w:numPr>
        <w:spacing w:line="276" w:lineRule="auto"/>
        <w:rPr>
          <w:sz w:val="24"/>
          <w:szCs w:val="24"/>
        </w:rPr>
      </w:pPr>
      <w:r>
        <w:rPr>
          <w:sz w:val="24"/>
          <w:szCs w:val="24"/>
        </w:rPr>
        <w:t>Podmienky zaobchádzania s majetkom školy</w:t>
      </w:r>
    </w:p>
    <w:p w:rsidR="0035081B" w:rsidRDefault="0035081B" w:rsidP="0035081B">
      <w:pPr>
        <w:spacing w:line="276" w:lineRule="auto"/>
        <w:rPr>
          <w:sz w:val="24"/>
          <w:szCs w:val="24"/>
        </w:rPr>
      </w:pPr>
    </w:p>
    <w:p w:rsidR="0035081B" w:rsidRPr="00A67AB3" w:rsidRDefault="0035081B" w:rsidP="0035081B">
      <w:pPr>
        <w:numPr>
          <w:ilvl w:val="0"/>
          <w:numId w:val="2"/>
        </w:numPr>
        <w:spacing w:line="276" w:lineRule="auto"/>
        <w:rPr>
          <w:b/>
          <w:sz w:val="24"/>
          <w:szCs w:val="24"/>
        </w:rPr>
      </w:pPr>
      <w:r w:rsidRPr="00A67AB3">
        <w:rPr>
          <w:b/>
          <w:sz w:val="24"/>
          <w:szCs w:val="24"/>
        </w:rPr>
        <w:t>Záverečné ustanovenia</w:t>
      </w:r>
    </w:p>
    <w:p w:rsidR="0035081B" w:rsidRDefault="0035081B" w:rsidP="0035081B">
      <w:pPr>
        <w:suppressAutoHyphens w:val="0"/>
        <w:spacing w:after="160" w:line="259" w:lineRule="auto"/>
        <w:rPr>
          <w:noProof/>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pStyle w:val="Nzov"/>
      </w:pPr>
      <w:r>
        <w:rPr>
          <w:noProof/>
          <w:lang w:eastAsia="sk-SK"/>
        </w:rPr>
        <w:lastRenderedPageBreak/>
        <w:drawing>
          <wp:inline distT="0" distB="0" distL="0" distR="0" wp14:anchorId="41EBD1BB" wp14:editId="0ED9DBB0">
            <wp:extent cx="5920740" cy="1644650"/>
            <wp:effectExtent l="0" t="0" r="3810" b="0"/>
            <wp:docPr id="1" name="Obrázok 1" descr="MATERSKÁ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SKÁ ŠK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4710" cy="1656864"/>
                    </a:xfrm>
                    <a:prstGeom prst="rect">
                      <a:avLst/>
                    </a:prstGeom>
                    <a:noFill/>
                    <a:ln>
                      <a:noFill/>
                    </a:ln>
                  </pic:spPr>
                </pic:pic>
              </a:graphicData>
            </a:graphic>
          </wp:inline>
        </w:drawing>
      </w:r>
    </w:p>
    <w:p w:rsidR="0035081B" w:rsidRDefault="0035081B" w:rsidP="0035081B">
      <w:pPr>
        <w:jc w:val="both"/>
        <w:rPr>
          <w:b/>
          <w:bCs/>
          <w:sz w:val="28"/>
          <w:szCs w:val="28"/>
        </w:rPr>
      </w:pPr>
      <w:r>
        <w:rPr>
          <w:b/>
          <w:bCs/>
          <w:sz w:val="28"/>
          <w:szCs w:val="28"/>
        </w:rPr>
        <w:t xml:space="preserve">I .VŠEOBECNÉ  USTANOVENIA </w:t>
      </w:r>
    </w:p>
    <w:p w:rsidR="0035081B" w:rsidRDefault="0035081B" w:rsidP="0035081B">
      <w:pPr>
        <w:ind w:left="851"/>
        <w:jc w:val="both"/>
      </w:pPr>
    </w:p>
    <w:p w:rsidR="0035081B" w:rsidRPr="00CC1CC5" w:rsidRDefault="0035081B" w:rsidP="0035081B">
      <w:pPr>
        <w:pStyle w:val="Nzov"/>
        <w:jc w:val="both"/>
        <w:rPr>
          <w:sz w:val="24"/>
          <w:szCs w:val="24"/>
        </w:rPr>
      </w:pPr>
      <w:r w:rsidRPr="00CC1CC5">
        <w:rPr>
          <w:sz w:val="24"/>
          <w:szCs w:val="24"/>
        </w:rPr>
        <w:t>Školský poriadok ZŠ s MŠ pre materskú školu vydáva zástupkyňa riaditeľky ZŠ s MŠ pre MŠ po prerokovaní s pedagogickou radou a s riaditeľkou ZŠ s MŠ Školská 3</w:t>
      </w:r>
      <w:r w:rsidR="00C408A1">
        <w:rPr>
          <w:sz w:val="24"/>
          <w:szCs w:val="24"/>
        </w:rPr>
        <w:t>,</w:t>
      </w:r>
      <w:r w:rsidRPr="00CC1CC5">
        <w:rPr>
          <w:sz w:val="24"/>
          <w:szCs w:val="24"/>
        </w:rPr>
        <w:t xml:space="preserve"> Šúrovce.</w:t>
      </w:r>
    </w:p>
    <w:p w:rsidR="0035081B" w:rsidRPr="00CC1CC5" w:rsidRDefault="0035081B" w:rsidP="0035081B">
      <w:pPr>
        <w:pStyle w:val="Nzov"/>
        <w:jc w:val="both"/>
        <w:rPr>
          <w:sz w:val="24"/>
          <w:szCs w:val="24"/>
        </w:rPr>
      </w:pPr>
      <w:r w:rsidRPr="00CC1CC5">
        <w:rPr>
          <w:sz w:val="24"/>
          <w:szCs w:val="24"/>
        </w:rPr>
        <w:t>Školský poriadok MŠ je vypracovaný v</w:t>
      </w:r>
      <w:r w:rsidR="00C408A1">
        <w:rPr>
          <w:sz w:val="24"/>
          <w:szCs w:val="24"/>
        </w:rPr>
        <w:t xml:space="preserve"> zmysle</w:t>
      </w:r>
      <w:r w:rsidRPr="00CC1CC5">
        <w:rPr>
          <w:sz w:val="24"/>
          <w:szCs w:val="24"/>
        </w:rPr>
        <w:t> </w:t>
      </w:r>
      <w:r w:rsidR="00C408A1" w:rsidRPr="00C408A1">
        <w:rPr>
          <w:sz w:val="24"/>
          <w:szCs w:val="24"/>
        </w:rPr>
        <w:t>§ 153 zákona č</w:t>
      </w:r>
      <w:r w:rsidR="00C408A1">
        <w:t>.</w:t>
      </w:r>
      <w:r w:rsidRPr="00CC1CC5">
        <w:rPr>
          <w:sz w:val="24"/>
          <w:szCs w:val="24"/>
        </w:rPr>
        <w:t xml:space="preserve"> </w:t>
      </w:r>
      <w:r>
        <w:rPr>
          <w:sz w:val="24"/>
          <w:szCs w:val="24"/>
        </w:rPr>
        <w:t>245/2008</w:t>
      </w:r>
      <w:r w:rsidRPr="00CC1CC5">
        <w:rPr>
          <w:sz w:val="24"/>
          <w:szCs w:val="24"/>
        </w:rPr>
        <w:t xml:space="preserve"> Z. z. o výchove a vzdelávaní (školský zákon) a o zmene a doplnení niektorých zákonov v znení neskorších predpisov a ktorým sa menia a dopĺňajú niektoré zákony</w:t>
      </w:r>
      <w:r>
        <w:rPr>
          <w:sz w:val="24"/>
          <w:szCs w:val="24"/>
        </w:rPr>
        <w:t>, vyhláškou  MŠ SR č.</w:t>
      </w:r>
      <w:r w:rsidR="00C408A1">
        <w:rPr>
          <w:sz w:val="24"/>
          <w:szCs w:val="24"/>
        </w:rPr>
        <w:t xml:space="preserve"> </w:t>
      </w:r>
      <w:r>
        <w:rPr>
          <w:sz w:val="24"/>
          <w:szCs w:val="24"/>
        </w:rPr>
        <w:t>541/2021</w:t>
      </w:r>
      <w:r w:rsidRPr="00CC1CC5">
        <w:rPr>
          <w:sz w:val="24"/>
          <w:szCs w:val="24"/>
        </w:rPr>
        <w:t xml:space="preserve"> Z.</w:t>
      </w:r>
      <w:r w:rsidR="00C408A1">
        <w:rPr>
          <w:sz w:val="24"/>
          <w:szCs w:val="24"/>
        </w:rPr>
        <w:t xml:space="preserve"> </w:t>
      </w:r>
      <w:r w:rsidRPr="00CC1CC5">
        <w:rPr>
          <w:sz w:val="24"/>
          <w:szCs w:val="24"/>
        </w:rPr>
        <w:t xml:space="preserve">z. o materskej škole, zákona </w:t>
      </w:r>
      <w:r>
        <w:rPr>
          <w:sz w:val="24"/>
          <w:szCs w:val="24"/>
        </w:rPr>
        <w:t>596/</w:t>
      </w:r>
      <w:r w:rsidRPr="00CC1CC5">
        <w:rPr>
          <w:sz w:val="24"/>
          <w:szCs w:val="24"/>
        </w:rPr>
        <w:t>20</w:t>
      </w:r>
      <w:r>
        <w:rPr>
          <w:sz w:val="24"/>
          <w:szCs w:val="24"/>
        </w:rPr>
        <w:t>03</w:t>
      </w:r>
      <w:r w:rsidRPr="00CC1CC5">
        <w:rPr>
          <w:sz w:val="24"/>
          <w:szCs w:val="24"/>
        </w:rPr>
        <w:t xml:space="preserve"> Z.</w:t>
      </w:r>
      <w:r w:rsidR="00C408A1">
        <w:rPr>
          <w:sz w:val="24"/>
          <w:szCs w:val="24"/>
        </w:rPr>
        <w:t xml:space="preserve"> </w:t>
      </w:r>
      <w:r w:rsidRPr="00CC1CC5">
        <w:rPr>
          <w:sz w:val="24"/>
          <w:szCs w:val="24"/>
        </w:rPr>
        <w:t>z. o štátnej správe a školskej samospráve a o zmene a doplnení niektorých zákonov v znení neskorších predpisov s prihliadnutím na špecifické podmienky materskej školy v Šúrovciach.</w:t>
      </w:r>
    </w:p>
    <w:p w:rsidR="0035081B" w:rsidRPr="00A41BEE" w:rsidRDefault="0035081B" w:rsidP="0035081B">
      <w:pPr>
        <w:spacing w:line="276" w:lineRule="auto"/>
        <w:jc w:val="both"/>
        <w:rPr>
          <w:sz w:val="24"/>
          <w:szCs w:val="24"/>
        </w:rPr>
      </w:pPr>
      <w:r w:rsidRPr="00A41BEE">
        <w:rPr>
          <w:sz w:val="24"/>
          <w:szCs w:val="24"/>
        </w:rPr>
        <w:tab/>
      </w:r>
      <w:r w:rsidRPr="00A41BEE">
        <w:rPr>
          <w:sz w:val="24"/>
          <w:szCs w:val="24"/>
        </w:rPr>
        <w:tab/>
      </w:r>
    </w:p>
    <w:p w:rsidR="0035081B" w:rsidRPr="001D10B3" w:rsidRDefault="0035081B" w:rsidP="0035081B">
      <w:pPr>
        <w:rPr>
          <w:b/>
          <w:bCs/>
          <w:sz w:val="24"/>
          <w:szCs w:val="24"/>
        </w:rPr>
      </w:pPr>
      <w:r w:rsidRPr="001D10B3">
        <w:rPr>
          <w:b/>
          <w:bCs/>
          <w:sz w:val="24"/>
          <w:szCs w:val="24"/>
        </w:rPr>
        <w:t>1.Podmienky prijímania a dochádzky dieťaťa do materskej školy</w:t>
      </w:r>
    </w:p>
    <w:p w:rsidR="0035081B" w:rsidRPr="001D10B3" w:rsidRDefault="0035081B" w:rsidP="0035081B">
      <w:pPr>
        <w:rPr>
          <w:sz w:val="28"/>
          <w:szCs w:val="28"/>
        </w:rPr>
      </w:pPr>
    </w:p>
    <w:p w:rsidR="0035081B" w:rsidRPr="003055A0" w:rsidRDefault="0035081B" w:rsidP="0035081B">
      <w:pPr>
        <w:rPr>
          <w:b/>
          <w:bCs/>
          <w:i/>
          <w:iCs/>
          <w:sz w:val="24"/>
          <w:szCs w:val="24"/>
        </w:rPr>
      </w:pPr>
      <w:r w:rsidRPr="001D10B3">
        <w:rPr>
          <w:b/>
          <w:bCs/>
          <w:i/>
          <w:iCs/>
          <w:sz w:val="24"/>
          <w:szCs w:val="24"/>
        </w:rPr>
        <w:t xml:space="preserve">1.1 Podávanie žiadostí a prijatie detí na </w:t>
      </w:r>
      <w:proofErr w:type="spellStart"/>
      <w:r w:rsidRPr="001D10B3">
        <w:rPr>
          <w:b/>
          <w:bCs/>
          <w:i/>
          <w:iCs/>
          <w:sz w:val="24"/>
          <w:szCs w:val="24"/>
        </w:rPr>
        <w:t>predprimárne</w:t>
      </w:r>
      <w:proofErr w:type="spellEnd"/>
      <w:r w:rsidRPr="001D10B3">
        <w:rPr>
          <w:b/>
          <w:bCs/>
          <w:i/>
          <w:iCs/>
          <w:sz w:val="24"/>
          <w:szCs w:val="24"/>
        </w:rPr>
        <w:t xml:space="preserve"> vzdelávanie do materskej školy</w:t>
      </w:r>
    </w:p>
    <w:p w:rsidR="00793553" w:rsidRDefault="0035081B" w:rsidP="0035081B">
      <w:pPr>
        <w:spacing w:line="276" w:lineRule="auto"/>
        <w:jc w:val="both"/>
        <w:rPr>
          <w:sz w:val="24"/>
          <w:szCs w:val="24"/>
        </w:rPr>
      </w:pPr>
      <w:r w:rsidRPr="001D10B3">
        <w:rPr>
          <w:sz w:val="24"/>
          <w:szCs w:val="24"/>
        </w:rPr>
        <w:t>Do materskej školy sa deti prijímajú na základe písomnej žiadosti zákonného zástupcu (ďalej len „zákonný zástupca“). Žiadosť nepatrí k tlačivám schváleným MŠ SR</w:t>
      </w:r>
      <w:r w:rsidR="0072797B">
        <w:rPr>
          <w:sz w:val="24"/>
          <w:szCs w:val="24"/>
        </w:rPr>
        <w:t xml:space="preserve">. Materská škola Šúrovce má </w:t>
      </w:r>
      <w:r w:rsidRPr="001D10B3">
        <w:rPr>
          <w:sz w:val="24"/>
          <w:szCs w:val="24"/>
        </w:rPr>
        <w:t>vlastné tlačivo, ktoré obsahuje aj miesto pre údaj o povinnom očkovaní a potvrdení o zdravotnom stave dieťaťa pre všeobecného lekára pre deti a dorast. Žiadosť je možné si vyzdvihnúť kedykoľvek u pani riaditeľky ZŠ s MŠ, alebo zástupkyni pre MŠ, prípadne si stiahnuť na web</w:t>
      </w:r>
      <w:r w:rsidR="00793553">
        <w:rPr>
          <w:sz w:val="24"/>
          <w:szCs w:val="24"/>
        </w:rPr>
        <w:t>e stránky</w:t>
      </w:r>
      <w:r w:rsidRPr="001D10B3">
        <w:rPr>
          <w:sz w:val="24"/>
          <w:szCs w:val="24"/>
        </w:rPr>
        <w:t xml:space="preserve"> školy. Materská škola preberie aj inú žiadosť o prijatie dieťaťa do materskej školy, musí však byť odovzdaná spolu s potvrdením o zdravotnom stave dieťaťa od všeobecného lekára pre deti a dorast </w:t>
      </w:r>
      <w:r w:rsidRPr="00793553">
        <w:rPr>
          <w:sz w:val="24"/>
          <w:szCs w:val="24"/>
        </w:rPr>
        <w:t>s údajmi o povinnom očkovaní.</w:t>
      </w:r>
      <w:r w:rsidRPr="001D10B3">
        <w:rPr>
          <w:sz w:val="24"/>
          <w:szCs w:val="24"/>
        </w:rPr>
        <w:t xml:space="preserve"> </w:t>
      </w:r>
    </w:p>
    <w:p w:rsidR="00793553" w:rsidRDefault="0035081B" w:rsidP="0035081B">
      <w:pPr>
        <w:spacing w:line="276" w:lineRule="auto"/>
        <w:jc w:val="both"/>
        <w:rPr>
          <w:sz w:val="24"/>
          <w:szCs w:val="24"/>
        </w:rPr>
      </w:pPr>
      <w:r w:rsidRPr="001D10B3">
        <w:rPr>
          <w:sz w:val="24"/>
          <w:szCs w:val="24"/>
        </w:rPr>
        <w:t xml:space="preserve">Žiadosť podaná bez tohto potvrdenia a potvrdenia, že dieťa bolo/nebolo riadne očkované nie je kompletná, nebude akceptovaná a prijatá. Potvrdenie o zdravotnom stave dieťaťa uvedené na žiadosti o prijatie dieťaťa do MŠ nie je potvrdením o akútnom zdravotnom stave dieťaťa, ale je potvrdením toho, že dieťa netrpí žiadnou chorobou, ktorej prejavy alebo dôsledky by mohli negatívne vplývať na jeho pobyt v materskej škole, prípadne ohrozovať výchovu a vzdelávanie ostatných detí. </w:t>
      </w:r>
    </w:p>
    <w:p w:rsidR="0072797B" w:rsidRPr="001D10B3" w:rsidRDefault="0035081B" w:rsidP="0035081B">
      <w:pPr>
        <w:spacing w:line="276" w:lineRule="auto"/>
        <w:jc w:val="both"/>
        <w:rPr>
          <w:sz w:val="24"/>
          <w:szCs w:val="24"/>
          <w:u w:val="single"/>
        </w:rPr>
      </w:pPr>
      <w:r w:rsidRPr="001D10B3">
        <w:rPr>
          <w:sz w:val="24"/>
          <w:szCs w:val="24"/>
        </w:rPr>
        <w:t>V prípade, že rodič, alebo lekár zámerne v žiadosti a doklade o zdravotnom stave dieťaťa neuvedie prípadné ochorenie dieťaťa, alebo ho zamlčí</w:t>
      </w:r>
      <w:r w:rsidRPr="00793553">
        <w:rPr>
          <w:sz w:val="24"/>
          <w:szCs w:val="24"/>
        </w:rPr>
        <w:t>, považuje sa to za závažné porušenie školského poriadku a môže viesť k vydaniu rozhodnutia o prerušení dochádzky dieťaťa bez písomnej žiadosti zákonného zástupcu z rozhodnutia zástupkyne pre MŠ na dobu, pokiaľ rodič nepredloží všetky potrebné lekárske vyjadrenia a iné doklady, z ktorých je možné získať dostatok informácií a rozhodnúť o ďalšom postupe dochádzky dieťaťa do MŠ.</w:t>
      </w:r>
    </w:p>
    <w:p w:rsidR="0035081B" w:rsidRDefault="0035081B" w:rsidP="0035081B">
      <w:pPr>
        <w:spacing w:line="276" w:lineRule="auto"/>
        <w:jc w:val="both"/>
        <w:rPr>
          <w:b/>
          <w:bCs/>
          <w:i/>
          <w:sz w:val="24"/>
          <w:szCs w:val="24"/>
        </w:rPr>
      </w:pPr>
    </w:p>
    <w:p w:rsidR="0035081B" w:rsidRDefault="0035081B" w:rsidP="0035081B">
      <w:pPr>
        <w:spacing w:line="276" w:lineRule="auto"/>
        <w:jc w:val="both"/>
        <w:rPr>
          <w:b/>
          <w:bCs/>
          <w:i/>
          <w:sz w:val="24"/>
          <w:szCs w:val="24"/>
        </w:rPr>
      </w:pPr>
    </w:p>
    <w:p w:rsidR="0035081B" w:rsidRDefault="0035081B" w:rsidP="0035081B">
      <w:pPr>
        <w:jc w:val="center"/>
        <w:rPr>
          <w:sz w:val="24"/>
          <w:szCs w:val="24"/>
        </w:rPr>
      </w:pPr>
    </w:p>
    <w:p w:rsidR="0035081B" w:rsidRDefault="0035081B" w:rsidP="0035081B">
      <w:pPr>
        <w:jc w:val="center"/>
        <w:rPr>
          <w:sz w:val="24"/>
          <w:szCs w:val="24"/>
        </w:rPr>
      </w:pPr>
    </w:p>
    <w:p w:rsidR="0072797B" w:rsidRPr="00495747" w:rsidRDefault="0072797B" w:rsidP="0072797B">
      <w:pPr>
        <w:spacing w:line="276" w:lineRule="auto"/>
        <w:jc w:val="both"/>
        <w:rPr>
          <w:b/>
          <w:bCs/>
          <w:i/>
          <w:sz w:val="24"/>
          <w:szCs w:val="24"/>
        </w:rPr>
      </w:pPr>
      <w:r w:rsidRPr="00495747">
        <w:rPr>
          <w:b/>
          <w:bCs/>
          <w:i/>
          <w:sz w:val="24"/>
          <w:szCs w:val="24"/>
        </w:rPr>
        <w:t>Podanie žiadosti o prijatie dieťaťa do materskej školy:</w:t>
      </w:r>
    </w:p>
    <w:p w:rsidR="0035081B" w:rsidRPr="0072797B" w:rsidRDefault="0035081B" w:rsidP="0035081B">
      <w:pPr>
        <w:spacing w:line="276" w:lineRule="auto"/>
        <w:jc w:val="both"/>
        <w:rPr>
          <w:b/>
          <w:bCs/>
          <w:i/>
          <w:sz w:val="24"/>
          <w:szCs w:val="24"/>
        </w:rPr>
      </w:pPr>
      <w:r w:rsidRPr="001D10B3">
        <w:rPr>
          <w:sz w:val="24"/>
          <w:szCs w:val="24"/>
        </w:rPr>
        <w:t>Zákonný zástupca môže podať žiadosť</w:t>
      </w:r>
      <w:r>
        <w:rPr>
          <w:sz w:val="24"/>
          <w:szCs w:val="24"/>
        </w:rPr>
        <w:t xml:space="preserve"> elektronicky , evidujú sa žiadosti aj </w:t>
      </w:r>
      <w:r w:rsidRPr="001D10B3">
        <w:rPr>
          <w:sz w:val="24"/>
          <w:szCs w:val="24"/>
        </w:rPr>
        <w:t>osobne, písomne poštou,</w:t>
      </w:r>
      <w:r w:rsidR="00793553">
        <w:rPr>
          <w:sz w:val="24"/>
          <w:szCs w:val="24"/>
        </w:rPr>
        <w:t xml:space="preserve"> e-mailom</w:t>
      </w:r>
      <w:r w:rsidRPr="001D10B3">
        <w:rPr>
          <w:sz w:val="24"/>
          <w:szCs w:val="24"/>
        </w:rPr>
        <w:t>. Materská škola na základe skúseností uprednostňuje osobné podanie písomnej žiadosti zákonného zástupcu priamo zástupkyni pre MŠ, kedy sú doplnené</w:t>
      </w:r>
      <w:r w:rsidR="00793553">
        <w:rPr>
          <w:sz w:val="24"/>
          <w:szCs w:val="24"/>
        </w:rPr>
        <w:t xml:space="preserve"> prípadné chýbajúce informácie (</w:t>
      </w:r>
      <w:r w:rsidRPr="001D10B3">
        <w:rPr>
          <w:sz w:val="24"/>
          <w:szCs w:val="24"/>
        </w:rPr>
        <w:t>často chýba údaj o pres</w:t>
      </w:r>
      <w:r w:rsidR="00793553">
        <w:rPr>
          <w:sz w:val="24"/>
          <w:szCs w:val="24"/>
        </w:rPr>
        <w:t>nej adrese, rodné číslo dieťaťa)</w:t>
      </w:r>
      <w:r w:rsidRPr="001D10B3">
        <w:rPr>
          <w:sz w:val="24"/>
          <w:szCs w:val="24"/>
        </w:rPr>
        <w:t xml:space="preserve">. Nie je potrebné zúčastniť sa na zápise do materskej školy spolu s dieťaťom. </w:t>
      </w:r>
      <w:r w:rsidRPr="00495747">
        <w:rPr>
          <w:b/>
          <w:bCs/>
          <w:sz w:val="24"/>
          <w:szCs w:val="24"/>
        </w:rPr>
        <w:t>Ak zákonný zástupca odovzdá žiadosť o prijatie do materskej školy, ktorá nemá vyplne</w:t>
      </w:r>
      <w:r w:rsidR="0072797B">
        <w:rPr>
          <w:b/>
          <w:bCs/>
          <w:sz w:val="24"/>
          <w:szCs w:val="24"/>
        </w:rPr>
        <w:t>né všetky požadované náležitosti</w:t>
      </w:r>
      <w:r w:rsidRPr="00495747">
        <w:rPr>
          <w:b/>
          <w:bCs/>
          <w:sz w:val="24"/>
          <w:szCs w:val="24"/>
        </w:rPr>
        <w:t>, alebo budú informácie nečitateľné, nebude brať túto žiadosť materská škola do úvahy, až kým zákonný zástupca tieto informácie nedoplní/neupraví.</w:t>
      </w:r>
    </w:p>
    <w:p w:rsidR="0035081B" w:rsidRPr="001D10B3" w:rsidRDefault="0035081B" w:rsidP="0035081B">
      <w:pPr>
        <w:spacing w:line="276" w:lineRule="auto"/>
        <w:jc w:val="both"/>
        <w:rPr>
          <w:sz w:val="24"/>
          <w:szCs w:val="24"/>
        </w:rPr>
      </w:pPr>
      <w:r w:rsidRPr="001D10B3">
        <w:rPr>
          <w:sz w:val="24"/>
          <w:szCs w:val="24"/>
        </w:rPr>
        <w:t xml:space="preserve">Deti sa prijímajú k začiatku školského roka, ak bola žiadosť podaná v určenom čase zápisu, pokiaľ je voľná kapacita v materskej škole aj v priebehu školského roka (§ 59 ods. 7 školského zákona), vo výnimočných prípadoch – prisťahovanie do obce a pod. </w:t>
      </w:r>
    </w:p>
    <w:p w:rsidR="0035081B" w:rsidRPr="001D10B3" w:rsidRDefault="0035081B" w:rsidP="0035081B">
      <w:pPr>
        <w:spacing w:line="276" w:lineRule="auto"/>
        <w:jc w:val="both"/>
        <w:rPr>
          <w:sz w:val="24"/>
          <w:szCs w:val="24"/>
        </w:rPr>
      </w:pPr>
      <w:r w:rsidRPr="001D10B3">
        <w:rPr>
          <w:sz w:val="24"/>
          <w:szCs w:val="24"/>
        </w:rPr>
        <w:t xml:space="preserve">        Riaditeľka základnej školy s materskou školou po dohode so zriaďovateľom určí miesto a termín na podávanie žiadostí na prijímanie detí na </w:t>
      </w:r>
      <w:proofErr w:type="spellStart"/>
      <w:r w:rsidRPr="001D10B3">
        <w:rPr>
          <w:sz w:val="24"/>
          <w:szCs w:val="24"/>
        </w:rPr>
        <w:t>predprimárne</w:t>
      </w:r>
      <w:proofErr w:type="spellEnd"/>
      <w:r w:rsidRPr="001D10B3">
        <w:rPr>
          <w:sz w:val="24"/>
          <w:szCs w:val="24"/>
        </w:rPr>
        <w:t xml:space="preserve"> vzdelávanie pre nasledujúci školský rok a podmienky na prijatie zverej</w:t>
      </w:r>
      <w:r>
        <w:rPr>
          <w:sz w:val="24"/>
          <w:szCs w:val="24"/>
        </w:rPr>
        <w:t>ní na</w:t>
      </w:r>
      <w:r w:rsidR="00793553">
        <w:rPr>
          <w:sz w:val="24"/>
          <w:szCs w:val="24"/>
        </w:rPr>
        <w:t xml:space="preserve"> mieste určenom pre oznamy</w:t>
      </w:r>
      <w:r>
        <w:rPr>
          <w:sz w:val="24"/>
          <w:szCs w:val="24"/>
        </w:rPr>
        <w:t xml:space="preserve"> ma</w:t>
      </w:r>
      <w:r w:rsidR="00793553">
        <w:rPr>
          <w:sz w:val="24"/>
          <w:szCs w:val="24"/>
        </w:rPr>
        <w:t>terskej školy a na webovej stránke materskej školy</w:t>
      </w:r>
      <w:r>
        <w:rPr>
          <w:sz w:val="24"/>
          <w:szCs w:val="24"/>
        </w:rPr>
        <w:t xml:space="preserve">. </w:t>
      </w:r>
    </w:p>
    <w:p w:rsidR="0035081B" w:rsidRPr="00495747" w:rsidRDefault="0035081B" w:rsidP="0035081B">
      <w:pPr>
        <w:spacing w:line="276" w:lineRule="auto"/>
        <w:jc w:val="both"/>
        <w:rPr>
          <w:b/>
          <w:bCs/>
          <w:sz w:val="24"/>
          <w:szCs w:val="24"/>
        </w:rPr>
      </w:pPr>
      <w:r w:rsidRPr="001D10B3">
        <w:rPr>
          <w:sz w:val="24"/>
          <w:szCs w:val="24"/>
        </w:rPr>
        <w:tab/>
      </w:r>
      <w:r w:rsidRPr="00495747">
        <w:rPr>
          <w:b/>
          <w:bCs/>
          <w:sz w:val="24"/>
          <w:szCs w:val="24"/>
        </w:rPr>
        <w:t xml:space="preserve">Na </w:t>
      </w:r>
      <w:proofErr w:type="spellStart"/>
      <w:r w:rsidRPr="00495747">
        <w:rPr>
          <w:b/>
          <w:bCs/>
          <w:sz w:val="24"/>
          <w:szCs w:val="24"/>
        </w:rPr>
        <w:t>predprimárne</w:t>
      </w:r>
      <w:proofErr w:type="spellEnd"/>
      <w:r w:rsidRPr="00495747">
        <w:rPr>
          <w:b/>
          <w:bCs/>
          <w:sz w:val="24"/>
          <w:szCs w:val="24"/>
        </w:rPr>
        <w:t xml:space="preserve"> vzdelávanie v materskej škole sa prijímajú deti podľa zákona č. </w:t>
      </w:r>
      <w:r>
        <w:rPr>
          <w:b/>
          <w:bCs/>
          <w:sz w:val="24"/>
          <w:szCs w:val="24"/>
        </w:rPr>
        <w:t>245</w:t>
      </w:r>
      <w:r w:rsidRPr="00495747">
        <w:rPr>
          <w:b/>
          <w:bCs/>
          <w:sz w:val="24"/>
          <w:szCs w:val="24"/>
        </w:rPr>
        <w:t>/20</w:t>
      </w:r>
      <w:r>
        <w:rPr>
          <w:b/>
          <w:bCs/>
          <w:sz w:val="24"/>
          <w:szCs w:val="24"/>
        </w:rPr>
        <w:t>08</w:t>
      </w:r>
      <w:r w:rsidRPr="00495747">
        <w:rPr>
          <w:b/>
          <w:bCs/>
          <w:sz w:val="24"/>
          <w:szCs w:val="24"/>
        </w:rPr>
        <w:t xml:space="preserve"> Z.</w:t>
      </w:r>
      <w:r w:rsidR="00793553">
        <w:rPr>
          <w:b/>
          <w:bCs/>
          <w:sz w:val="24"/>
          <w:szCs w:val="24"/>
        </w:rPr>
        <w:t xml:space="preserve"> </w:t>
      </w:r>
      <w:r w:rsidRPr="00495747">
        <w:rPr>
          <w:b/>
          <w:bCs/>
          <w:sz w:val="24"/>
          <w:szCs w:val="24"/>
        </w:rPr>
        <w:t xml:space="preserve">z. a podľa </w:t>
      </w:r>
      <w:r>
        <w:rPr>
          <w:b/>
          <w:bCs/>
          <w:sz w:val="24"/>
          <w:szCs w:val="24"/>
        </w:rPr>
        <w:t>vyhlášky MŠSR č. 541/2021</w:t>
      </w:r>
      <w:r w:rsidRPr="00495747">
        <w:rPr>
          <w:b/>
          <w:bCs/>
          <w:sz w:val="24"/>
          <w:szCs w:val="24"/>
        </w:rPr>
        <w:t xml:space="preserve"> Z.</w:t>
      </w:r>
      <w:r w:rsidR="00793553">
        <w:rPr>
          <w:b/>
          <w:bCs/>
          <w:sz w:val="24"/>
          <w:szCs w:val="24"/>
        </w:rPr>
        <w:t xml:space="preserve"> </w:t>
      </w:r>
      <w:r w:rsidRPr="00495747">
        <w:rPr>
          <w:b/>
          <w:bCs/>
          <w:sz w:val="24"/>
          <w:szCs w:val="24"/>
        </w:rPr>
        <w:t>z. o materskej škole</w:t>
      </w:r>
      <w:r w:rsidR="00793553">
        <w:rPr>
          <w:b/>
          <w:bCs/>
          <w:sz w:val="24"/>
          <w:szCs w:val="24"/>
        </w:rPr>
        <w:t>.</w:t>
      </w:r>
      <w:r w:rsidRPr="00495747">
        <w:rPr>
          <w:b/>
          <w:bCs/>
          <w:sz w:val="24"/>
          <w:szCs w:val="24"/>
        </w:rPr>
        <w:t xml:space="preserve"> </w:t>
      </w:r>
    </w:p>
    <w:p w:rsidR="0035081B" w:rsidRPr="001D10B3" w:rsidRDefault="0035081B" w:rsidP="0035081B">
      <w:pPr>
        <w:spacing w:line="276" w:lineRule="auto"/>
        <w:jc w:val="both"/>
        <w:rPr>
          <w:sz w:val="24"/>
          <w:szCs w:val="24"/>
        </w:rPr>
      </w:pPr>
      <w:r w:rsidRPr="001D10B3">
        <w:rPr>
          <w:sz w:val="24"/>
          <w:szCs w:val="24"/>
        </w:rPr>
        <w:t xml:space="preserve">Prednostne sa prijímajú deti, </w:t>
      </w:r>
      <w:r>
        <w:rPr>
          <w:sz w:val="24"/>
          <w:szCs w:val="24"/>
        </w:rPr>
        <w:t xml:space="preserve">pre </w:t>
      </w:r>
      <w:r w:rsidRPr="001D10B3">
        <w:rPr>
          <w:sz w:val="24"/>
          <w:szCs w:val="24"/>
        </w:rPr>
        <w:t xml:space="preserve">ktoré </w:t>
      </w:r>
      <w:r>
        <w:rPr>
          <w:sz w:val="24"/>
          <w:szCs w:val="24"/>
        </w:rPr>
        <w:t xml:space="preserve">je </w:t>
      </w:r>
      <w:proofErr w:type="spellStart"/>
      <w:r>
        <w:rPr>
          <w:sz w:val="24"/>
          <w:szCs w:val="24"/>
        </w:rPr>
        <w:t>predprimárne</w:t>
      </w:r>
      <w:proofErr w:type="spellEnd"/>
      <w:r>
        <w:rPr>
          <w:sz w:val="24"/>
          <w:szCs w:val="24"/>
        </w:rPr>
        <w:t xml:space="preserve"> vzdelávanie povinné,</w:t>
      </w:r>
      <w:r w:rsidRPr="001D10B3">
        <w:rPr>
          <w:sz w:val="24"/>
          <w:szCs w:val="24"/>
        </w:rPr>
        <w:t xml:space="preserve"> deti s odloženým začiatkom plnenia povinnej školskej dochádzky a deti s dodatočne odloženým začiatkom plnenia povinnej školskej dochádzky. Dieťa spravidla od troch do šiestich rokov jeho veku, vo výnimočných prípadoch možno prijať dieťa od dvoch rokov. Ostatné podmienky prijímania detí určí riaditeľ ZŠ s MŠ, zástupkyňa ZŠ s MŠ pre MŠ po prerokovaní s pedagogickou radou a zverejní ich na verejne prístupnom mieste. Dieťa do materskej školy je prijaté len vtedy, ak riaditeľ materskej školy vydal rozhodnutie o prijatí dieťaťa na </w:t>
      </w:r>
      <w:proofErr w:type="spellStart"/>
      <w:r w:rsidRPr="001D10B3">
        <w:rPr>
          <w:sz w:val="24"/>
          <w:szCs w:val="24"/>
        </w:rPr>
        <w:t>predprimárne</w:t>
      </w:r>
      <w:proofErr w:type="spellEnd"/>
      <w:r w:rsidRPr="001D10B3">
        <w:rPr>
          <w:sz w:val="24"/>
          <w:szCs w:val="24"/>
        </w:rPr>
        <w:t xml:space="preserve"> vzdelávanie s určením presného dátumu nástupu do </w:t>
      </w:r>
      <w:r>
        <w:rPr>
          <w:sz w:val="24"/>
          <w:szCs w:val="24"/>
        </w:rPr>
        <w:t>MŠ.</w:t>
      </w:r>
    </w:p>
    <w:p w:rsidR="0035081B" w:rsidRPr="001D10B3" w:rsidRDefault="0035081B" w:rsidP="0035081B">
      <w:pPr>
        <w:spacing w:line="276" w:lineRule="auto"/>
        <w:jc w:val="both"/>
        <w:rPr>
          <w:sz w:val="24"/>
          <w:szCs w:val="24"/>
        </w:rPr>
      </w:pPr>
      <w:r w:rsidRPr="00495747">
        <w:rPr>
          <w:b/>
          <w:bCs/>
          <w:sz w:val="24"/>
          <w:szCs w:val="24"/>
        </w:rPr>
        <w:t xml:space="preserve">O prijatí dieťaťa na </w:t>
      </w:r>
      <w:proofErr w:type="spellStart"/>
      <w:r w:rsidRPr="00495747">
        <w:rPr>
          <w:b/>
          <w:bCs/>
          <w:sz w:val="24"/>
          <w:szCs w:val="24"/>
        </w:rPr>
        <w:t>predprimárne</w:t>
      </w:r>
      <w:proofErr w:type="spellEnd"/>
      <w:r w:rsidRPr="00495747">
        <w:rPr>
          <w:b/>
          <w:bCs/>
          <w:sz w:val="24"/>
          <w:szCs w:val="24"/>
        </w:rPr>
        <w:t xml:space="preserve"> vzdelávanie do materskej školy rozhoduje riaditeľka ZŠ s MŠ podľa osobitného predpisu.</w:t>
      </w:r>
      <w:r w:rsidRPr="001D10B3">
        <w:rPr>
          <w:sz w:val="24"/>
          <w:szCs w:val="24"/>
        </w:rPr>
        <w:t xml:space="preserve"> </w:t>
      </w:r>
    </w:p>
    <w:p w:rsidR="0035081B" w:rsidRPr="00A41BEE" w:rsidRDefault="0035081B" w:rsidP="0035081B">
      <w:pPr>
        <w:spacing w:line="276" w:lineRule="auto"/>
        <w:jc w:val="both"/>
        <w:rPr>
          <w:sz w:val="24"/>
          <w:szCs w:val="24"/>
        </w:rPr>
      </w:pPr>
      <w:r w:rsidRPr="001D10B3">
        <w:rPr>
          <w:sz w:val="24"/>
          <w:szCs w:val="24"/>
        </w:rPr>
        <w:t xml:space="preserve">V ZŠ s MŠ Šúrovce sa deti do dvoch rokov veku neprijímajú do materskej školy, nakoľko nie sú vytvorené vhodné </w:t>
      </w:r>
      <w:r w:rsidRPr="00E11124">
        <w:rPr>
          <w:b/>
          <w:bCs/>
          <w:sz w:val="24"/>
          <w:szCs w:val="24"/>
        </w:rPr>
        <w:t>materiálne, personálne a iné potrebné podmienky.</w:t>
      </w:r>
      <w:r w:rsidRPr="00495747">
        <w:rPr>
          <w:sz w:val="24"/>
          <w:szCs w:val="24"/>
        </w:rPr>
        <w:t xml:space="preserve"> </w:t>
      </w:r>
      <w:r w:rsidRPr="00A41BEE">
        <w:rPr>
          <w:sz w:val="24"/>
          <w:szCs w:val="24"/>
        </w:rPr>
        <w:t xml:space="preserve">Do MŠ sa prijímajú prednostne len deti, ktoré majú už vypestované základné hygienické návyky /vedia sa vypýtať na WC, bez plienky, bez potreby kojenia, či dokrmovania mliekom/.  </w:t>
      </w:r>
      <w:r>
        <w:rPr>
          <w:sz w:val="24"/>
          <w:szCs w:val="24"/>
        </w:rPr>
        <w:t>Dieťa s plienkou, alebo dieť</w:t>
      </w:r>
      <w:r w:rsidRPr="00A41BEE">
        <w:rPr>
          <w:sz w:val="24"/>
          <w:szCs w:val="24"/>
        </w:rPr>
        <w:t>a, ktoré sa od plienok odúča sa do materskej školy neprijíma</w:t>
      </w:r>
      <w:r>
        <w:rPr>
          <w:sz w:val="24"/>
          <w:szCs w:val="24"/>
        </w:rPr>
        <w:t>,</w:t>
      </w:r>
      <w:r w:rsidRPr="00A41BEE">
        <w:rPr>
          <w:sz w:val="24"/>
          <w:szCs w:val="24"/>
        </w:rPr>
        <w:t xml:space="preserve"> nakoľko v</w:t>
      </w:r>
      <w:r>
        <w:rPr>
          <w:sz w:val="24"/>
          <w:szCs w:val="24"/>
        </w:rPr>
        <w:t xml:space="preserve"> materskej </w:t>
      </w:r>
      <w:r w:rsidRPr="00A41BEE">
        <w:rPr>
          <w:sz w:val="24"/>
          <w:szCs w:val="24"/>
        </w:rPr>
        <w:t>škole nie sú vytvorené potrebné podmienky. Do samostatnej triedy s mladšími deťmi ako tri roky sa prijíma najmenej päť detí a najviac desať detí. Pokiaľ je v triede s deťmi mladšími ako tri roky viac ako desať detí, ich výchovu a vzdelávanie zabezpečujú striedavo traja učitelia.</w:t>
      </w:r>
    </w:p>
    <w:p w:rsidR="0035081B" w:rsidRPr="00E11124" w:rsidRDefault="0035081B" w:rsidP="0035081B">
      <w:pPr>
        <w:spacing w:line="276" w:lineRule="auto"/>
        <w:jc w:val="both"/>
        <w:rPr>
          <w:b/>
          <w:bCs/>
          <w:sz w:val="24"/>
          <w:szCs w:val="24"/>
        </w:rPr>
      </w:pPr>
      <w:r w:rsidRPr="00E11124">
        <w:rPr>
          <w:b/>
          <w:bCs/>
          <w:sz w:val="24"/>
          <w:szCs w:val="24"/>
        </w:rPr>
        <w:t>Najvyšší počet detí v triede materskej školy je:</w:t>
      </w:r>
    </w:p>
    <w:p w:rsidR="0035081B" w:rsidRPr="00A41BEE" w:rsidRDefault="0035081B" w:rsidP="0035081B">
      <w:pPr>
        <w:spacing w:line="276" w:lineRule="auto"/>
        <w:ind w:left="851"/>
        <w:jc w:val="both"/>
        <w:rPr>
          <w:sz w:val="24"/>
          <w:szCs w:val="24"/>
        </w:rPr>
      </w:pPr>
      <w:r w:rsidRPr="00A41BEE">
        <w:rPr>
          <w:sz w:val="24"/>
          <w:szCs w:val="24"/>
        </w:rPr>
        <w:t>a/ 20 v triede 3 až 4 ročných detí,</w:t>
      </w:r>
    </w:p>
    <w:p w:rsidR="0035081B" w:rsidRPr="00A41BEE" w:rsidRDefault="0035081B" w:rsidP="0035081B">
      <w:pPr>
        <w:spacing w:line="276" w:lineRule="auto"/>
        <w:ind w:left="851"/>
        <w:jc w:val="both"/>
        <w:rPr>
          <w:sz w:val="24"/>
          <w:szCs w:val="24"/>
        </w:rPr>
      </w:pPr>
      <w:r w:rsidRPr="00A41BEE">
        <w:rPr>
          <w:sz w:val="24"/>
          <w:szCs w:val="24"/>
        </w:rPr>
        <w:t>b/ 21 v triede 4 až 5 ročných detí,</w:t>
      </w:r>
    </w:p>
    <w:p w:rsidR="0035081B" w:rsidRPr="00A41BEE" w:rsidRDefault="0035081B" w:rsidP="0035081B">
      <w:pPr>
        <w:spacing w:line="276" w:lineRule="auto"/>
        <w:ind w:left="851"/>
        <w:jc w:val="both"/>
        <w:rPr>
          <w:sz w:val="24"/>
          <w:szCs w:val="24"/>
        </w:rPr>
      </w:pPr>
      <w:r w:rsidRPr="00A41BEE">
        <w:rPr>
          <w:sz w:val="24"/>
          <w:szCs w:val="24"/>
        </w:rPr>
        <w:t>c/ 22 v triede 5 až 6 ročných detí,</w:t>
      </w:r>
    </w:p>
    <w:p w:rsidR="0035081B" w:rsidRDefault="0035081B" w:rsidP="0035081B">
      <w:pPr>
        <w:spacing w:line="276" w:lineRule="auto"/>
        <w:ind w:left="851"/>
        <w:jc w:val="both"/>
        <w:rPr>
          <w:sz w:val="24"/>
          <w:szCs w:val="24"/>
        </w:rPr>
      </w:pPr>
      <w:r w:rsidRPr="00A41BEE">
        <w:rPr>
          <w:sz w:val="24"/>
          <w:szCs w:val="24"/>
        </w:rPr>
        <w:t xml:space="preserve">d/ 21 v triede </w:t>
      </w:r>
      <w:r>
        <w:rPr>
          <w:sz w:val="24"/>
          <w:szCs w:val="24"/>
        </w:rPr>
        <w:t>2</w:t>
      </w:r>
      <w:r w:rsidRPr="00A41BEE">
        <w:rPr>
          <w:sz w:val="24"/>
          <w:szCs w:val="24"/>
        </w:rPr>
        <w:t xml:space="preserve"> až 6 ročných detí</w:t>
      </w:r>
    </w:p>
    <w:p w:rsidR="0035081B" w:rsidRDefault="0035081B" w:rsidP="0035081B">
      <w:pPr>
        <w:jc w:val="center"/>
        <w:rPr>
          <w:sz w:val="24"/>
          <w:szCs w:val="24"/>
        </w:rPr>
      </w:pPr>
    </w:p>
    <w:p w:rsidR="0035081B" w:rsidRDefault="0035081B" w:rsidP="0035081B">
      <w:pPr>
        <w:jc w:val="center"/>
        <w:rPr>
          <w:sz w:val="24"/>
          <w:szCs w:val="24"/>
        </w:rPr>
      </w:pPr>
    </w:p>
    <w:p w:rsidR="0035081B" w:rsidRDefault="0035081B" w:rsidP="0035081B">
      <w:pPr>
        <w:spacing w:line="276" w:lineRule="auto"/>
        <w:jc w:val="both"/>
        <w:rPr>
          <w:sz w:val="24"/>
          <w:szCs w:val="24"/>
        </w:rPr>
      </w:pPr>
      <w:r w:rsidRPr="00A41BEE">
        <w:rPr>
          <w:sz w:val="24"/>
          <w:szCs w:val="24"/>
        </w:rPr>
        <w:lastRenderedPageBreak/>
        <w:t>Ak sú splnené pož</w:t>
      </w:r>
      <w:r>
        <w:rPr>
          <w:sz w:val="24"/>
          <w:szCs w:val="24"/>
        </w:rPr>
        <w:t>i</w:t>
      </w:r>
      <w:r w:rsidRPr="00A41BEE">
        <w:rPr>
          <w:sz w:val="24"/>
          <w:szCs w:val="24"/>
        </w:rPr>
        <w:t>adavky pod</w:t>
      </w:r>
      <w:r>
        <w:rPr>
          <w:sz w:val="24"/>
          <w:szCs w:val="24"/>
        </w:rPr>
        <w:t>ľ</w:t>
      </w:r>
      <w:r w:rsidRPr="00A41BEE">
        <w:rPr>
          <w:sz w:val="24"/>
          <w:szCs w:val="24"/>
        </w:rPr>
        <w:t>a osobitého predpisu, 32</w:t>
      </w:r>
      <w:r>
        <w:rPr>
          <w:sz w:val="24"/>
          <w:szCs w:val="24"/>
        </w:rPr>
        <w:t xml:space="preserve"> </w:t>
      </w:r>
      <w:r w:rsidRPr="00A41BEE">
        <w:rPr>
          <w:sz w:val="24"/>
          <w:szCs w:val="24"/>
        </w:rPr>
        <w:t xml:space="preserve">a/ </w:t>
      </w:r>
      <w:r>
        <w:rPr>
          <w:sz w:val="24"/>
          <w:szCs w:val="24"/>
        </w:rPr>
        <w:t xml:space="preserve">najvyšší </w:t>
      </w:r>
      <w:r w:rsidRPr="00A41BEE">
        <w:rPr>
          <w:sz w:val="24"/>
          <w:szCs w:val="24"/>
        </w:rPr>
        <w:t xml:space="preserve">počet detí v triede podľa odseku 9 sa môže </w:t>
      </w:r>
      <w:r w:rsidRPr="00A41BEE">
        <w:rPr>
          <w:b/>
          <w:bCs/>
          <w:sz w:val="24"/>
          <w:szCs w:val="24"/>
        </w:rPr>
        <w:t xml:space="preserve">zvýšiť najvyšší počet detí v triede o tri </w:t>
      </w:r>
      <w:r w:rsidRPr="00A41BEE">
        <w:rPr>
          <w:sz w:val="24"/>
          <w:szCs w:val="24"/>
        </w:rPr>
        <w:t xml:space="preserve">z dôvodu zmeny trvalého bydliska, zaradenia dieťaťa len na adaptačný pobyt, alebo diagnostický pobyt v MŠ, odkladu plnenia povinnej školskej dochádzky, zvýšeného záujmu zákonných zástupcov detí o výchovu a vzdelávanie v materskej škole. </w:t>
      </w:r>
    </w:p>
    <w:p w:rsidR="0035081B" w:rsidRDefault="0035081B" w:rsidP="0035081B">
      <w:pPr>
        <w:spacing w:line="276" w:lineRule="auto"/>
        <w:jc w:val="both"/>
        <w:rPr>
          <w:sz w:val="24"/>
          <w:szCs w:val="24"/>
        </w:rPr>
      </w:pPr>
    </w:p>
    <w:p w:rsidR="0035081B" w:rsidRDefault="0035081B" w:rsidP="0035081B">
      <w:pPr>
        <w:spacing w:line="276" w:lineRule="auto"/>
        <w:jc w:val="both"/>
        <w:rPr>
          <w:b/>
          <w:i/>
          <w:sz w:val="24"/>
          <w:szCs w:val="24"/>
        </w:rPr>
      </w:pPr>
      <w:r w:rsidRPr="00992367">
        <w:rPr>
          <w:b/>
          <w:i/>
          <w:sz w:val="24"/>
          <w:szCs w:val="24"/>
        </w:rPr>
        <w:t>Prijatie dieťaťa so špeciálnymi výchovno-vzdelávacími potrebami</w:t>
      </w:r>
      <w:r w:rsidR="00214F08">
        <w:rPr>
          <w:b/>
          <w:i/>
          <w:sz w:val="24"/>
          <w:szCs w:val="24"/>
        </w:rPr>
        <w:t xml:space="preserve"> (ďalej ŠVVP)</w:t>
      </w:r>
      <w:r w:rsidRPr="00992367">
        <w:rPr>
          <w:b/>
          <w:i/>
          <w:sz w:val="24"/>
          <w:szCs w:val="24"/>
        </w:rPr>
        <w:t>:</w:t>
      </w:r>
    </w:p>
    <w:p w:rsidR="0035081B" w:rsidRPr="00D40AB9" w:rsidRDefault="0035081B" w:rsidP="0035081B">
      <w:pPr>
        <w:spacing w:line="276" w:lineRule="auto"/>
        <w:jc w:val="both"/>
        <w:rPr>
          <w:sz w:val="24"/>
          <w:szCs w:val="24"/>
          <w:u w:val="single"/>
        </w:rPr>
      </w:pPr>
      <w:r w:rsidRPr="00D40AB9">
        <w:rPr>
          <w:sz w:val="24"/>
          <w:szCs w:val="24"/>
          <w:u w:val="single"/>
        </w:rPr>
        <w:t>Prijímanie detí so ŠVVP potrebami zákon č. 245/20</w:t>
      </w:r>
      <w:r>
        <w:rPr>
          <w:sz w:val="24"/>
          <w:szCs w:val="24"/>
          <w:u w:val="single"/>
        </w:rPr>
        <w:t>08 Z.</w:t>
      </w:r>
      <w:r w:rsidR="00505CEB">
        <w:rPr>
          <w:sz w:val="24"/>
          <w:szCs w:val="24"/>
          <w:u w:val="single"/>
        </w:rPr>
        <w:t xml:space="preserve"> </w:t>
      </w:r>
      <w:r>
        <w:rPr>
          <w:sz w:val="24"/>
          <w:szCs w:val="24"/>
          <w:u w:val="single"/>
        </w:rPr>
        <w:t>z. aj vyhláška MŠ SR č. 541/2021</w:t>
      </w:r>
      <w:r w:rsidRPr="00D40AB9">
        <w:rPr>
          <w:sz w:val="24"/>
          <w:szCs w:val="24"/>
          <w:u w:val="single"/>
        </w:rPr>
        <w:t xml:space="preserve"> Z.</w:t>
      </w:r>
      <w:r w:rsidR="00505CEB">
        <w:rPr>
          <w:sz w:val="24"/>
          <w:szCs w:val="24"/>
          <w:u w:val="single"/>
        </w:rPr>
        <w:t xml:space="preserve"> </w:t>
      </w:r>
      <w:r w:rsidRPr="00D40AB9">
        <w:rPr>
          <w:sz w:val="24"/>
          <w:szCs w:val="24"/>
          <w:u w:val="single"/>
        </w:rPr>
        <w:t xml:space="preserve">z. umožňuje, ale neukladá ako povinnosť. </w:t>
      </w:r>
    </w:p>
    <w:p w:rsidR="0035081B" w:rsidRPr="00D40AB9" w:rsidRDefault="0035081B" w:rsidP="0035081B">
      <w:pPr>
        <w:spacing w:line="276" w:lineRule="auto"/>
        <w:jc w:val="both"/>
        <w:rPr>
          <w:sz w:val="24"/>
          <w:szCs w:val="24"/>
        </w:rPr>
      </w:pPr>
      <w:r w:rsidRPr="00D40AB9">
        <w:rPr>
          <w:sz w:val="24"/>
          <w:szCs w:val="24"/>
        </w:rPr>
        <w:t>Ak sa rozhoduje o prijatí dieťaťa so</w:t>
      </w:r>
      <w:r w:rsidR="00214F08" w:rsidRPr="00214F08">
        <w:rPr>
          <w:sz w:val="24"/>
          <w:szCs w:val="24"/>
        </w:rPr>
        <w:t xml:space="preserve"> </w:t>
      </w:r>
      <w:r w:rsidR="00214F08">
        <w:rPr>
          <w:sz w:val="24"/>
          <w:szCs w:val="24"/>
        </w:rPr>
        <w:t>ŠVVP</w:t>
      </w:r>
      <w:r w:rsidRPr="00D40AB9">
        <w:rPr>
          <w:sz w:val="24"/>
          <w:szCs w:val="24"/>
        </w:rPr>
        <w:t>, treba k</w:t>
      </w:r>
      <w:r w:rsidR="00214F08">
        <w:rPr>
          <w:sz w:val="24"/>
          <w:szCs w:val="24"/>
        </w:rPr>
        <w:t xml:space="preserve"> </w:t>
      </w:r>
      <w:r w:rsidRPr="00D40AB9">
        <w:rPr>
          <w:sz w:val="24"/>
          <w:szCs w:val="24"/>
        </w:rPr>
        <w:t xml:space="preserve">žiadosti a potvrdeniu o zdravotnom stave dieťaťa pridať aj </w:t>
      </w:r>
      <w:r w:rsidRPr="00D40AB9">
        <w:rPr>
          <w:b/>
          <w:bCs/>
          <w:sz w:val="24"/>
          <w:szCs w:val="24"/>
        </w:rPr>
        <w:t>vyjadrenie príslušného zariadenia</w:t>
      </w:r>
      <w:r w:rsidR="00214F08">
        <w:rPr>
          <w:b/>
          <w:bCs/>
          <w:sz w:val="24"/>
          <w:szCs w:val="24"/>
        </w:rPr>
        <w:t xml:space="preserve"> </w:t>
      </w:r>
      <w:r w:rsidRPr="00D40AB9">
        <w:rPr>
          <w:b/>
          <w:bCs/>
          <w:sz w:val="24"/>
          <w:szCs w:val="24"/>
        </w:rPr>
        <w:t>výchovného poradenstva a prevencie</w:t>
      </w:r>
      <w:r w:rsidRPr="00D40AB9">
        <w:rPr>
          <w:sz w:val="24"/>
          <w:szCs w:val="24"/>
        </w:rPr>
        <w:t xml:space="preserve"> a informovaný súhlas zákonného zástupcu (v súlade s §</w:t>
      </w:r>
      <w:r>
        <w:rPr>
          <w:sz w:val="24"/>
          <w:szCs w:val="24"/>
        </w:rPr>
        <w:t xml:space="preserve"> 1</w:t>
      </w:r>
      <w:r w:rsidRPr="00D40AB9">
        <w:rPr>
          <w:sz w:val="24"/>
          <w:szCs w:val="24"/>
        </w:rPr>
        <w:t xml:space="preserve">30, ods. 2 písm. a) a b) školského zákona). </w:t>
      </w:r>
    </w:p>
    <w:p w:rsidR="0035081B" w:rsidRPr="00D40AB9" w:rsidRDefault="0035081B" w:rsidP="0035081B">
      <w:pPr>
        <w:spacing w:line="276" w:lineRule="auto"/>
        <w:jc w:val="both"/>
        <w:rPr>
          <w:sz w:val="24"/>
          <w:szCs w:val="24"/>
        </w:rPr>
      </w:pPr>
      <w:r w:rsidRPr="00D40AB9">
        <w:rPr>
          <w:sz w:val="24"/>
          <w:szCs w:val="24"/>
        </w:rPr>
        <w:t>Spolu s rozhodnutím o prijatie dieťaťa poskytneme zákonnému zástupcovi v písomnej podobe informáciu o povinnosti informovať MŠ o zmenách v zdravotnom stave dieťaťa, alebo iných závažných skutočnostiach, ktoré by mali vplyv na priebeh výchovy a vzdelávania dieťaťa/ § 144 ods. 7 písm. D zákona č. 245/2008 Z.</w:t>
      </w:r>
      <w:r w:rsidR="00214F08">
        <w:rPr>
          <w:sz w:val="24"/>
          <w:szCs w:val="24"/>
        </w:rPr>
        <w:t xml:space="preserve"> </w:t>
      </w:r>
      <w:r w:rsidRPr="00D40AB9">
        <w:rPr>
          <w:sz w:val="24"/>
          <w:szCs w:val="24"/>
        </w:rPr>
        <w:t>z./ Všetku komunikáciu so zákonným zástupcom dieťaťa so ŠVVP zaznamenávame písomne a riadne evidujeme v osobnom spise.</w:t>
      </w:r>
    </w:p>
    <w:p w:rsidR="0035081B" w:rsidRPr="00D40AB9" w:rsidRDefault="0035081B" w:rsidP="0035081B">
      <w:pPr>
        <w:spacing w:line="276" w:lineRule="auto"/>
        <w:jc w:val="both"/>
        <w:rPr>
          <w:sz w:val="24"/>
          <w:szCs w:val="24"/>
        </w:rPr>
      </w:pPr>
      <w:r w:rsidRPr="00D40AB9">
        <w:rPr>
          <w:sz w:val="24"/>
          <w:szCs w:val="24"/>
        </w:rPr>
        <w:t xml:space="preserve">Počet detí v triede môže byť znížený </w:t>
      </w:r>
      <w:r w:rsidRPr="00D40AB9">
        <w:rPr>
          <w:b/>
          <w:bCs/>
          <w:sz w:val="24"/>
          <w:szCs w:val="24"/>
        </w:rPr>
        <w:t xml:space="preserve">najviac o dve deti </w:t>
      </w:r>
      <w:r w:rsidRPr="00D40AB9">
        <w:rPr>
          <w:sz w:val="24"/>
          <w:szCs w:val="24"/>
        </w:rPr>
        <w:t>za každ</w:t>
      </w:r>
      <w:r w:rsidR="00214F08">
        <w:rPr>
          <w:sz w:val="24"/>
          <w:szCs w:val="24"/>
        </w:rPr>
        <w:t>é dieťa so ŠVVP</w:t>
      </w:r>
      <w:r w:rsidRPr="00D40AB9">
        <w:rPr>
          <w:sz w:val="24"/>
          <w:szCs w:val="24"/>
        </w:rPr>
        <w:t xml:space="preserve">. </w:t>
      </w:r>
      <w:r w:rsidRPr="00D40AB9">
        <w:rPr>
          <w:b/>
          <w:bCs/>
          <w:sz w:val="24"/>
          <w:szCs w:val="24"/>
        </w:rPr>
        <w:t>Maximálny počet zaradených detí</w:t>
      </w:r>
      <w:r w:rsidRPr="00D40AB9">
        <w:rPr>
          <w:sz w:val="24"/>
          <w:szCs w:val="24"/>
        </w:rPr>
        <w:t xml:space="preserve"> so </w:t>
      </w:r>
      <w:r w:rsidR="00214F08">
        <w:rPr>
          <w:sz w:val="24"/>
          <w:szCs w:val="24"/>
        </w:rPr>
        <w:t>ŠVVP</w:t>
      </w:r>
      <w:r w:rsidR="00214F08" w:rsidRPr="00D40AB9">
        <w:rPr>
          <w:sz w:val="24"/>
          <w:szCs w:val="24"/>
        </w:rPr>
        <w:t xml:space="preserve"> </w:t>
      </w:r>
      <w:r w:rsidRPr="00D40AB9">
        <w:rPr>
          <w:sz w:val="24"/>
          <w:szCs w:val="24"/>
        </w:rPr>
        <w:t xml:space="preserve">v jednej triede sú </w:t>
      </w:r>
      <w:r w:rsidRPr="00D40AB9">
        <w:rPr>
          <w:b/>
          <w:bCs/>
          <w:sz w:val="24"/>
          <w:szCs w:val="24"/>
        </w:rPr>
        <w:t xml:space="preserve">dve </w:t>
      </w:r>
      <w:r w:rsidRPr="00D40AB9">
        <w:rPr>
          <w:sz w:val="24"/>
          <w:szCs w:val="24"/>
        </w:rPr>
        <w:t>§ 28 ods.</w:t>
      </w:r>
      <w:r w:rsidRPr="00D40AB9">
        <w:rPr>
          <w:b/>
          <w:bCs/>
          <w:sz w:val="24"/>
          <w:szCs w:val="24"/>
        </w:rPr>
        <w:t xml:space="preserve"> </w:t>
      </w:r>
      <w:r w:rsidRPr="00D40AB9">
        <w:rPr>
          <w:sz w:val="24"/>
          <w:szCs w:val="24"/>
        </w:rPr>
        <w:t>12 školského zákona).</w:t>
      </w:r>
    </w:p>
    <w:p w:rsidR="0035081B" w:rsidRPr="00B83DCB" w:rsidRDefault="0035081B" w:rsidP="0035081B">
      <w:pPr>
        <w:spacing w:line="276" w:lineRule="auto"/>
        <w:jc w:val="both"/>
        <w:rPr>
          <w:sz w:val="24"/>
          <w:szCs w:val="24"/>
        </w:rPr>
      </w:pPr>
      <w:r w:rsidRPr="006410E7">
        <w:rPr>
          <w:sz w:val="24"/>
          <w:szCs w:val="24"/>
          <w:u w:val="single"/>
        </w:rPr>
        <w:t xml:space="preserve">Výkonom práv začleneného dieťaťa so </w:t>
      </w:r>
      <w:r w:rsidR="00214F08" w:rsidRPr="00214F08">
        <w:rPr>
          <w:sz w:val="24"/>
          <w:szCs w:val="24"/>
          <w:u w:val="single"/>
        </w:rPr>
        <w:t>ŠVVP</w:t>
      </w:r>
      <w:r w:rsidR="00214F08" w:rsidRPr="00214F08">
        <w:rPr>
          <w:b/>
          <w:bCs/>
          <w:sz w:val="24"/>
          <w:szCs w:val="24"/>
          <w:u w:val="single"/>
        </w:rPr>
        <w:t xml:space="preserve"> </w:t>
      </w:r>
      <w:r w:rsidRPr="006410E7">
        <w:rPr>
          <w:b/>
          <w:bCs/>
          <w:sz w:val="24"/>
          <w:szCs w:val="24"/>
          <w:u w:val="single"/>
        </w:rPr>
        <w:t>nemôžu byť obmedzené práva ostatných detí, ktoré sú účastníkmi výchovy a vzdelávania</w:t>
      </w:r>
      <w:r w:rsidR="00214F08">
        <w:rPr>
          <w:sz w:val="24"/>
          <w:szCs w:val="24"/>
          <w:u w:val="single"/>
        </w:rPr>
        <w:t xml:space="preserve"> </w:t>
      </w:r>
      <w:r w:rsidRPr="006410E7">
        <w:rPr>
          <w:sz w:val="24"/>
          <w:szCs w:val="24"/>
          <w:u w:val="single"/>
        </w:rPr>
        <w:t xml:space="preserve">§ 28 ods. 13 školského </w:t>
      </w:r>
      <w:r w:rsidR="00214F08">
        <w:rPr>
          <w:sz w:val="24"/>
          <w:szCs w:val="24"/>
          <w:u w:val="single"/>
        </w:rPr>
        <w:t>zákona</w:t>
      </w:r>
      <w:r w:rsidRPr="006410E7">
        <w:rPr>
          <w:sz w:val="24"/>
          <w:szCs w:val="24"/>
          <w:u w:val="single"/>
        </w:rPr>
        <w:t>.</w:t>
      </w:r>
      <w:r w:rsidR="00B83DCB">
        <w:rPr>
          <w:sz w:val="24"/>
          <w:szCs w:val="24"/>
          <w:u w:val="single"/>
        </w:rPr>
        <w:t xml:space="preserve"> </w:t>
      </w:r>
      <w:r w:rsidR="00B83DCB">
        <w:rPr>
          <w:sz w:val="24"/>
          <w:szCs w:val="24"/>
        </w:rPr>
        <w:t>Ak zástupkyňa materskej školy alebo príslušné zariadenie poradenstva a prevenciu zistí, že vzdelávanie dieťaťa so zdravotným znevýhodnením alebo dieťaťa s nadaním nie je na prospech tomuto dieťaťu, navrhne po písomnom súhlase zriaďovateľa materskej školy a písomnom súhlase príslušného zariadenia poradenstva a prevencie zák. zástupcovi iný spôsob vzdelávania dieťaťa. Ak zák. zástupca nesúhlasí so zmenou spôsobu vzdelávania svojho dieťaťa, o jeho ďalšom vzdelávaní rozhodne súd.</w:t>
      </w:r>
    </w:p>
    <w:p w:rsidR="0035081B" w:rsidRPr="00D40AB9" w:rsidRDefault="0035081B" w:rsidP="0035081B">
      <w:pPr>
        <w:spacing w:line="276" w:lineRule="auto"/>
        <w:jc w:val="both"/>
        <w:rPr>
          <w:sz w:val="24"/>
          <w:szCs w:val="24"/>
          <w:u w:val="single"/>
        </w:rPr>
      </w:pPr>
      <w:r w:rsidRPr="006410E7">
        <w:rPr>
          <w:sz w:val="24"/>
          <w:szCs w:val="24"/>
          <w:u w:val="single"/>
        </w:rPr>
        <w:t>Ak zákonný zástupca úmyselne zamlčal akúkoľvek skutočnosť, ktorá špecifických porúch  správania, komunikovania dieťaťa, ide o hrubé porušenie prijímacieho procesu dieťaťa do              materskej školy a udanie nepravdivých informácií v žiadosti o prijatie dieťaťa do materskej školy</w:t>
      </w:r>
      <w:r w:rsidRPr="00D40AB9">
        <w:rPr>
          <w:sz w:val="24"/>
          <w:szCs w:val="24"/>
        </w:rPr>
        <w:t>.</w:t>
      </w:r>
      <w:r>
        <w:rPr>
          <w:sz w:val="24"/>
          <w:szCs w:val="24"/>
        </w:rPr>
        <w:t xml:space="preserve"> </w:t>
      </w:r>
      <w:r w:rsidRPr="00D40AB9">
        <w:rPr>
          <w:sz w:val="24"/>
          <w:szCs w:val="24"/>
          <w:u w:val="single"/>
        </w:rPr>
        <w:t>Zástupkyňa materskej školy po zistení tejto skutočnosti, alebo pri podozrení na danú skutočnosť upozorní zákonných zástupcov a riaditeľku ZŠ s MŠ. V danom prípade budeme postupovať individuálne a materská škola je oprávnená prerušiť dochádzku dieťaťa do materskej školy na dobu, kým zákonný zástupca nedoručí potvrdenie o zdravotnom stave dieťaťa príslušným lekárom, alebo špecialistom.</w:t>
      </w:r>
    </w:p>
    <w:p w:rsidR="004B4EA1" w:rsidRDefault="0035081B" w:rsidP="0035081B">
      <w:pPr>
        <w:spacing w:line="276" w:lineRule="auto"/>
        <w:jc w:val="both"/>
        <w:rPr>
          <w:sz w:val="24"/>
          <w:szCs w:val="24"/>
        </w:rPr>
      </w:pPr>
      <w:r>
        <w:rPr>
          <w:sz w:val="24"/>
          <w:szCs w:val="24"/>
        </w:rPr>
        <w:t xml:space="preserve">     </w:t>
      </w:r>
      <w:r w:rsidRPr="00D40AB9">
        <w:rPr>
          <w:sz w:val="24"/>
          <w:szCs w:val="24"/>
        </w:rPr>
        <w:t>Pred samotným nástupom dieťaťa do materskej školy sa koná /posledný augustový týždeň/  plenárne rodičovské združenie, na ktorom informuje zástupkyňa materskej školy o</w:t>
      </w:r>
      <w:r>
        <w:rPr>
          <w:sz w:val="24"/>
          <w:szCs w:val="24"/>
        </w:rPr>
        <w:t> </w:t>
      </w:r>
      <w:r w:rsidRPr="00D40AB9">
        <w:rPr>
          <w:sz w:val="24"/>
          <w:szCs w:val="24"/>
        </w:rPr>
        <w:t>všetkých</w:t>
      </w:r>
      <w:r>
        <w:rPr>
          <w:sz w:val="24"/>
          <w:szCs w:val="24"/>
        </w:rPr>
        <w:t xml:space="preserve"> </w:t>
      </w:r>
      <w:r w:rsidRPr="00D40AB9">
        <w:rPr>
          <w:sz w:val="24"/>
          <w:szCs w:val="24"/>
        </w:rPr>
        <w:t xml:space="preserve"> skutočnostiach týkajúcich sa prevádzky materskej školy, jej poslania, o školskom poriadku a</w:t>
      </w:r>
      <w:r w:rsidR="00B83DCB">
        <w:rPr>
          <w:sz w:val="24"/>
          <w:szCs w:val="24"/>
        </w:rPr>
        <w:t xml:space="preserve"> pod</w:t>
      </w:r>
      <w:r w:rsidRPr="00D40AB9">
        <w:rPr>
          <w:sz w:val="24"/>
          <w:szCs w:val="24"/>
        </w:rPr>
        <w:t xml:space="preserve">. Na triednom rodičovskom združení, ktoré sa koná po plenárnej časti RZ v jednotlivých triedach, informujú triedne učiteľky zákonných zástupcov detí o všetkých špecifikách v danej vekovej skupine. Triedne učiteľky rozdajú rodičom dotazníky o deťoch, ktoré je nutné kompletne a pravdivo vyplniť a odovzdať prvý deň nástupu dieťaťa do materskej školy spolu s vyhlásením </w:t>
      </w:r>
      <w:r>
        <w:rPr>
          <w:sz w:val="24"/>
          <w:szCs w:val="24"/>
        </w:rPr>
        <w:t>o</w:t>
      </w:r>
      <w:r w:rsidR="00B83DCB">
        <w:rPr>
          <w:sz w:val="24"/>
          <w:szCs w:val="24"/>
        </w:rPr>
        <w:t xml:space="preserve"> </w:t>
      </w:r>
      <w:proofErr w:type="spellStart"/>
      <w:r w:rsidR="00B83DCB">
        <w:rPr>
          <w:sz w:val="24"/>
          <w:szCs w:val="24"/>
        </w:rPr>
        <w:t>bezinfekčnosti</w:t>
      </w:r>
      <w:proofErr w:type="spellEnd"/>
      <w:r w:rsidRPr="00D40AB9">
        <w:rPr>
          <w:sz w:val="24"/>
          <w:szCs w:val="24"/>
        </w:rPr>
        <w:t xml:space="preserve">. </w:t>
      </w:r>
    </w:p>
    <w:p w:rsidR="0035081B" w:rsidRDefault="0035081B" w:rsidP="0035081B">
      <w:pPr>
        <w:spacing w:line="276" w:lineRule="auto"/>
        <w:jc w:val="both"/>
        <w:rPr>
          <w:sz w:val="24"/>
          <w:szCs w:val="24"/>
        </w:rPr>
      </w:pPr>
      <w:r w:rsidRPr="00D40AB9">
        <w:rPr>
          <w:sz w:val="24"/>
          <w:szCs w:val="24"/>
        </w:rPr>
        <w:lastRenderedPageBreak/>
        <w:t xml:space="preserve">Prijatiu zdravého dieťaťa, alebo dieťaťa so zdravotným znevýhodnením môže rozhodnutím </w:t>
      </w:r>
      <w:r>
        <w:rPr>
          <w:sz w:val="24"/>
          <w:szCs w:val="24"/>
        </w:rPr>
        <w:t>ri</w:t>
      </w:r>
      <w:r w:rsidRPr="00D40AB9">
        <w:rPr>
          <w:sz w:val="24"/>
          <w:szCs w:val="24"/>
        </w:rPr>
        <w:t>aditeľky ZŠ s MŠ predchádzať adaptačný pobyt dieťaťa po dohode rodiča so zástupkyňou  riaditeľky ZŠ s MŠ pre MŠ. Zástupkyňa pre MŠ podľa § 28 ods. 17 písm. a/ určuje po prerokovaní so zákonným zástupcom aj zaradenie dieťaťa do triedy a</w:t>
      </w:r>
      <w:r>
        <w:rPr>
          <w:sz w:val="24"/>
          <w:szCs w:val="24"/>
        </w:rPr>
        <w:t> </w:t>
      </w:r>
      <w:r w:rsidRPr="00D40AB9">
        <w:rPr>
          <w:sz w:val="24"/>
          <w:szCs w:val="24"/>
        </w:rPr>
        <w:t>dĺžku</w:t>
      </w:r>
      <w:r>
        <w:rPr>
          <w:sz w:val="24"/>
          <w:szCs w:val="24"/>
        </w:rPr>
        <w:t xml:space="preserve"> a</w:t>
      </w:r>
      <w:r w:rsidRPr="00D40AB9">
        <w:rPr>
          <w:sz w:val="24"/>
          <w:szCs w:val="24"/>
        </w:rPr>
        <w:t>daptačného, alebo</w:t>
      </w:r>
    </w:p>
    <w:p w:rsidR="0035081B" w:rsidRPr="00D40AB9" w:rsidRDefault="0035081B" w:rsidP="0035081B">
      <w:pPr>
        <w:spacing w:line="276" w:lineRule="auto"/>
        <w:jc w:val="both"/>
        <w:rPr>
          <w:sz w:val="24"/>
          <w:szCs w:val="24"/>
        </w:rPr>
      </w:pPr>
      <w:r w:rsidRPr="00D40AB9">
        <w:rPr>
          <w:sz w:val="24"/>
          <w:szCs w:val="24"/>
        </w:rPr>
        <w:t>diagnostického pobytu dieťaťa, ktorý je zameraný na postupnú socializáciu, alebo diagnostikovanie dieťaťa.</w:t>
      </w:r>
    </w:p>
    <w:p w:rsidR="0035081B" w:rsidRDefault="0035081B" w:rsidP="0035081B">
      <w:pPr>
        <w:spacing w:line="276" w:lineRule="auto"/>
        <w:jc w:val="both"/>
        <w:rPr>
          <w:sz w:val="24"/>
          <w:szCs w:val="24"/>
        </w:rPr>
      </w:pPr>
      <w:r w:rsidRPr="00D40AB9">
        <w:rPr>
          <w:sz w:val="24"/>
          <w:szCs w:val="24"/>
        </w:rPr>
        <w:t xml:space="preserve">Dĺžka adaptačného/diagnostického pobytu nesmie prekročiť dĺžku trvania 3 mesiace.  Žiaden právny predpis neurčuje spôsob, formu adaptačného, alebo diagnostického pobytu dieťaťa. O forme pobytu sa rozhodne s prihliadnutím na individuálne osobitosti dieťaťa.  Podľa § 28 ods. 18 písm. b/ v prípade zníženej adaptačnej schopnosti dieťaťa v záujme jeho zdravého vývinu, alebo s prihliadnutím na dodržiavanie práv ostatných detí MŠ, môže zástupkyňa riaditeľky ZŠ s MŠ pre MŠ po prerokovaní s rodičom, alebo na základe jeho písomnej žiadosti navrhnúť prerušenie dochádzky dieťaťa do materskej školy na dohodnutý čas, alebo ukončenie tejto dochádzky. Písomné rozhodnutie vydá riaditeľka ZŠ s MŠ. </w:t>
      </w:r>
    </w:p>
    <w:p w:rsidR="00B83DCB" w:rsidRDefault="00B83DC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Pr="0029116A" w:rsidRDefault="0035081B" w:rsidP="0035081B">
      <w:pPr>
        <w:spacing w:line="276" w:lineRule="auto"/>
        <w:jc w:val="both"/>
        <w:rPr>
          <w:b/>
          <w:bCs/>
          <w:sz w:val="24"/>
          <w:szCs w:val="24"/>
        </w:rPr>
      </w:pPr>
      <w:r>
        <w:rPr>
          <w:b/>
          <w:bCs/>
          <w:sz w:val="24"/>
          <w:szCs w:val="24"/>
        </w:rPr>
        <w:t>1.2.</w:t>
      </w:r>
      <w:r w:rsidRPr="0029116A">
        <w:rPr>
          <w:b/>
          <w:bCs/>
          <w:sz w:val="24"/>
          <w:szCs w:val="24"/>
        </w:rPr>
        <w:t xml:space="preserve">Povinné </w:t>
      </w:r>
      <w:proofErr w:type="spellStart"/>
      <w:r w:rsidRPr="0029116A">
        <w:rPr>
          <w:b/>
          <w:bCs/>
          <w:sz w:val="24"/>
          <w:szCs w:val="24"/>
        </w:rPr>
        <w:t>predprimárne</w:t>
      </w:r>
      <w:proofErr w:type="spellEnd"/>
      <w:r w:rsidRPr="0029116A">
        <w:rPr>
          <w:b/>
          <w:bCs/>
          <w:sz w:val="24"/>
          <w:szCs w:val="24"/>
        </w:rPr>
        <w:t xml:space="preserve"> vzdelávanie </w:t>
      </w:r>
    </w:p>
    <w:p w:rsidR="0035081B" w:rsidRPr="00FE080E" w:rsidRDefault="0035081B" w:rsidP="0035081B">
      <w:pPr>
        <w:autoSpaceDE w:val="0"/>
        <w:jc w:val="both"/>
        <w:rPr>
          <w:color w:val="000000"/>
          <w:sz w:val="24"/>
        </w:rPr>
      </w:pPr>
      <w:r w:rsidRPr="00FE080E">
        <w:rPr>
          <w:color w:val="000000"/>
          <w:sz w:val="24"/>
        </w:rPr>
        <w:t xml:space="preserve">Plniť povinné </w:t>
      </w:r>
      <w:proofErr w:type="spellStart"/>
      <w:r w:rsidRPr="00FE080E">
        <w:rPr>
          <w:color w:val="000000"/>
          <w:sz w:val="24"/>
        </w:rPr>
        <w:t>predprimárne</w:t>
      </w:r>
      <w:proofErr w:type="spellEnd"/>
      <w:r w:rsidRPr="00FE080E">
        <w:rPr>
          <w:color w:val="000000"/>
          <w:sz w:val="24"/>
        </w:rPr>
        <w:t xml:space="preserve"> vzdelávanie bude musieť každé dieťa, ktoré do 31. augusta (vrátane):</w:t>
      </w:r>
    </w:p>
    <w:p w:rsidR="0035081B" w:rsidRPr="00FE080E" w:rsidRDefault="0035081B" w:rsidP="0035081B">
      <w:pPr>
        <w:numPr>
          <w:ilvl w:val="0"/>
          <w:numId w:val="3"/>
        </w:numPr>
        <w:autoSpaceDE w:val="0"/>
        <w:jc w:val="both"/>
        <w:rPr>
          <w:color w:val="000000"/>
          <w:sz w:val="24"/>
        </w:rPr>
      </w:pPr>
      <w:r w:rsidRPr="00FE080E">
        <w:rPr>
          <w:b/>
          <w:color w:val="000000"/>
          <w:sz w:val="24"/>
        </w:rPr>
        <w:t>dovŕši päť rokov veku</w:t>
      </w:r>
      <w:r w:rsidRPr="00FE080E">
        <w:rPr>
          <w:color w:val="000000"/>
          <w:sz w:val="24"/>
        </w:rPr>
        <w:t>, t.</w:t>
      </w:r>
      <w:r w:rsidR="006F72A4">
        <w:rPr>
          <w:color w:val="000000"/>
          <w:sz w:val="24"/>
        </w:rPr>
        <w:t xml:space="preserve"> </w:t>
      </w:r>
      <w:r w:rsidRPr="00FE080E">
        <w:rPr>
          <w:color w:val="000000"/>
          <w:sz w:val="24"/>
        </w:rPr>
        <w:t>j. dieťa podľa §28</w:t>
      </w:r>
      <w:r w:rsidR="004B4EA1">
        <w:rPr>
          <w:color w:val="000000"/>
          <w:sz w:val="24"/>
        </w:rPr>
        <w:t xml:space="preserve"> </w:t>
      </w:r>
      <w:r w:rsidRPr="00FE080E">
        <w:rPr>
          <w:color w:val="000000"/>
          <w:sz w:val="24"/>
        </w:rPr>
        <w:t>a ods.1 školského zákona,</w:t>
      </w:r>
    </w:p>
    <w:p w:rsidR="0035081B" w:rsidRPr="00FE080E" w:rsidRDefault="0035081B" w:rsidP="0035081B">
      <w:pPr>
        <w:numPr>
          <w:ilvl w:val="0"/>
          <w:numId w:val="3"/>
        </w:numPr>
        <w:autoSpaceDE w:val="0"/>
        <w:jc w:val="both"/>
        <w:rPr>
          <w:color w:val="000000"/>
          <w:sz w:val="24"/>
        </w:rPr>
      </w:pPr>
      <w:r w:rsidRPr="00FE080E">
        <w:rPr>
          <w:b/>
          <w:color w:val="000000"/>
          <w:sz w:val="24"/>
        </w:rPr>
        <w:t xml:space="preserve">dovŕši päť rokov veku a povinné </w:t>
      </w:r>
      <w:proofErr w:type="spellStart"/>
      <w:r w:rsidRPr="00FE080E">
        <w:rPr>
          <w:b/>
          <w:color w:val="000000"/>
          <w:sz w:val="24"/>
        </w:rPr>
        <w:t>predprimárne</w:t>
      </w:r>
      <w:proofErr w:type="spellEnd"/>
      <w:r w:rsidRPr="00FE080E">
        <w:rPr>
          <w:b/>
          <w:color w:val="000000"/>
          <w:sz w:val="24"/>
        </w:rPr>
        <w:t xml:space="preserve"> vzdelávanie plní formou individuálneho vzdelávani</w:t>
      </w:r>
      <w:r w:rsidRPr="00FE080E">
        <w:rPr>
          <w:color w:val="000000"/>
          <w:sz w:val="24"/>
        </w:rPr>
        <w:t>a, t.</w:t>
      </w:r>
      <w:r w:rsidR="006F72A4">
        <w:rPr>
          <w:color w:val="000000"/>
          <w:sz w:val="24"/>
        </w:rPr>
        <w:t xml:space="preserve"> </w:t>
      </w:r>
      <w:r w:rsidRPr="00FE080E">
        <w:rPr>
          <w:color w:val="000000"/>
          <w:sz w:val="24"/>
        </w:rPr>
        <w:t>j. dieťa podľa §28b ods.1 školského zákona,</w:t>
      </w:r>
    </w:p>
    <w:p w:rsidR="0035081B" w:rsidRPr="00FE080E" w:rsidRDefault="0035081B" w:rsidP="0035081B">
      <w:pPr>
        <w:numPr>
          <w:ilvl w:val="0"/>
          <w:numId w:val="3"/>
        </w:numPr>
        <w:autoSpaceDE w:val="0"/>
        <w:jc w:val="both"/>
        <w:rPr>
          <w:color w:val="000000"/>
          <w:sz w:val="24"/>
        </w:rPr>
      </w:pPr>
      <w:r w:rsidRPr="00FE080E">
        <w:rPr>
          <w:b/>
          <w:color w:val="000000"/>
          <w:sz w:val="24"/>
        </w:rPr>
        <w:t>dovŕši šesť rokov veku, ale nedosiahlo školskú zrelosť</w:t>
      </w:r>
      <w:r w:rsidRPr="00FE080E">
        <w:rPr>
          <w:color w:val="000000"/>
          <w:sz w:val="24"/>
        </w:rPr>
        <w:t>, t.</w:t>
      </w:r>
      <w:r w:rsidR="006F72A4">
        <w:rPr>
          <w:color w:val="000000"/>
          <w:sz w:val="24"/>
        </w:rPr>
        <w:t xml:space="preserve"> </w:t>
      </w:r>
      <w:r w:rsidRPr="00FE080E">
        <w:rPr>
          <w:color w:val="000000"/>
          <w:sz w:val="24"/>
        </w:rPr>
        <w:t xml:space="preserve">j. dieťa podľa §28a ods.3 školského zákona bez ohľadu na to, či plnilo povinné </w:t>
      </w:r>
      <w:proofErr w:type="spellStart"/>
      <w:r w:rsidRPr="00FE080E">
        <w:rPr>
          <w:color w:val="000000"/>
          <w:sz w:val="24"/>
        </w:rPr>
        <w:t>predprimárne</w:t>
      </w:r>
      <w:proofErr w:type="spellEnd"/>
      <w:r w:rsidRPr="00FE080E">
        <w:rPr>
          <w:color w:val="000000"/>
          <w:sz w:val="24"/>
        </w:rPr>
        <w:t xml:space="preserve"> vzdelávanie formou individuálneho vzdelávania- toto dieťa bude pokračovať v plnení </w:t>
      </w:r>
      <w:proofErr w:type="spellStart"/>
      <w:r w:rsidRPr="00FE080E">
        <w:rPr>
          <w:color w:val="000000"/>
          <w:sz w:val="24"/>
        </w:rPr>
        <w:t>predprimárneho</w:t>
      </w:r>
      <w:proofErr w:type="spellEnd"/>
      <w:r w:rsidRPr="00FE080E">
        <w:rPr>
          <w:color w:val="000000"/>
          <w:sz w:val="24"/>
        </w:rPr>
        <w:t xml:space="preserve"> vzdelávania ešte jeden rok</w:t>
      </w:r>
    </w:p>
    <w:p w:rsidR="0035081B" w:rsidRPr="00FE080E" w:rsidRDefault="0035081B" w:rsidP="0035081B">
      <w:pPr>
        <w:numPr>
          <w:ilvl w:val="0"/>
          <w:numId w:val="3"/>
        </w:numPr>
        <w:autoSpaceDE w:val="0"/>
        <w:jc w:val="both"/>
        <w:rPr>
          <w:color w:val="000000"/>
          <w:sz w:val="24"/>
        </w:rPr>
      </w:pPr>
      <w:r w:rsidRPr="00FE080E">
        <w:rPr>
          <w:b/>
          <w:color w:val="000000"/>
          <w:sz w:val="24"/>
        </w:rPr>
        <w:t>nedovŕši päť rokov veku</w:t>
      </w:r>
      <w:r w:rsidRPr="00FE080E">
        <w:rPr>
          <w:color w:val="000000"/>
          <w:sz w:val="24"/>
        </w:rPr>
        <w:t xml:space="preserve">, ale jeho zákonný zástupca k žiadosti o vedenie dieťaťa ako dieťaťa plniaceho povinné </w:t>
      </w:r>
      <w:proofErr w:type="spellStart"/>
      <w:r w:rsidRPr="00FE080E">
        <w:rPr>
          <w:color w:val="000000"/>
          <w:sz w:val="24"/>
        </w:rPr>
        <w:t>predprimárne</w:t>
      </w:r>
      <w:proofErr w:type="spellEnd"/>
      <w:r w:rsidRPr="00FE080E">
        <w:rPr>
          <w:color w:val="000000"/>
          <w:sz w:val="24"/>
        </w:rPr>
        <w:t xml:space="preserve"> vzdelávanie predloží súhlasné vyjadrenie príslušného zariadenia výchovného poradenstva a prevencie a súhlasné vyjadrenie všeobecného lekára pre deti a dorast, t.</w:t>
      </w:r>
      <w:r w:rsidR="006F72A4">
        <w:rPr>
          <w:color w:val="000000"/>
          <w:sz w:val="24"/>
        </w:rPr>
        <w:t xml:space="preserve"> </w:t>
      </w:r>
      <w:r w:rsidRPr="00FE080E">
        <w:rPr>
          <w:color w:val="000000"/>
          <w:sz w:val="24"/>
        </w:rPr>
        <w:t>j. deti podľa §28a ods.5 školského zákona,</w:t>
      </w:r>
    </w:p>
    <w:p w:rsidR="0035081B" w:rsidRPr="00FE080E" w:rsidRDefault="0035081B" w:rsidP="0035081B">
      <w:pPr>
        <w:numPr>
          <w:ilvl w:val="0"/>
          <w:numId w:val="3"/>
        </w:numPr>
        <w:autoSpaceDE w:val="0"/>
        <w:jc w:val="both"/>
        <w:rPr>
          <w:color w:val="000000"/>
          <w:sz w:val="24"/>
        </w:rPr>
      </w:pPr>
      <w:r w:rsidRPr="00FE080E">
        <w:rPr>
          <w:b/>
          <w:color w:val="000000"/>
          <w:sz w:val="24"/>
        </w:rPr>
        <w:t>dovŕši päť rokov veku, ale zo zdravotných dôvodov je oslobodené od povinnosti dochádzať do materskej školy</w:t>
      </w:r>
      <w:r w:rsidRPr="00FE080E">
        <w:rPr>
          <w:color w:val="000000"/>
          <w:sz w:val="24"/>
        </w:rPr>
        <w:t>, lebo mu jeho zdravotný stav neumožňuje vzdelávať sa, t.</w:t>
      </w:r>
      <w:r w:rsidR="006F72A4">
        <w:rPr>
          <w:color w:val="000000"/>
          <w:sz w:val="24"/>
        </w:rPr>
        <w:t xml:space="preserve"> </w:t>
      </w:r>
      <w:r w:rsidRPr="00FE080E">
        <w:rPr>
          <w:color w:val="000000"/>
          <w:sz w:val="24"/>
        </w:rPr>
        <w:t>j. dieťa podľa §28a ods.6 školského zákona</w:t>
      </w:r>
    </w:p>
    <w:p w:rsidR="0035081B" w:rsidRPr="00FE080E" w:rsidRDefault="0035081B" w:rsidP="0035081B">
      <w:pPr>
        <w:spacing w:line="276" w:lineRule="auto"/>
        <w:jc w:val="both"/>
        <w:rPr>
          <w:sz w:val="24"/>
          <w:szCs w:val="24"/>
        </w:rPr>
      </w:pPr>
    </w:p>
    <w:p w:rsidR="0035081B" w:rsidRPr="00FE080E" w:rsidRDefault="0035081B" w:rsidP="0035081B">
      <w:pPr>
        <w:autoSpaceDE w:val="0"/>
        <w:jc w:val="both"/>
        <w:rPr>
          <w:b/>
          <w:color w:val="000000"/>
          <w:sz w:val="24"/>
          <w:szCs w:val="24"/>
        </w:rPr>
      </w:pPr>
      <w:r w:rsidRPr="00FE080E">
        <w:rPr>
          <w:b/>
          <w:color w:val="000000"/>
          <w:sz w:val="24"/>
          <w:szCs w:val="24"/>
        </w:rPr>
        <w:t xml:space="preserve">Dieťa pokračujúce v povinnom </w:t>
      </w:r>
      <w:proofErr w:type="spellStart"/>
      <w:r w:rsidRPr="00FE080E">
        <w:rPr>
          <w:b/>
          <w:color w:val="000000"/>
          <w:sz w:val="24"/>
          <w:szCs w:val="24"/>
        </w:rPr>
        <w:t>predprimárnom</w:t>
      </w:r>
      <w:proofErr w:type="spellEnd"/>
      <w:r w:rsidRPr="00FE080E">
        <w:rPr>
          <w:b/>
          <w:color w:val="000000"/>
          <w:sz w:val="24"/>
          <w:szCs w:val="24"/>
        </w:rPr>
        <w:t xml:space="preserve"> vzdelávaní</w:t>
      </w:r>
    </w:p>
    <w:p w:rsidR="0035081B" w:rsidRPr="00FE080E" w:rsidRDefault="0035081B" w:rsidP="0035081B">
      <w:pPr>
        <w:autoSpaceDE w:val="0"/>
        <w:jc w:val="both"/>
        <w:rPr>
          <w:b/>
          <w:color w:val="000000"/>
          <w:sz w:val="24"/>
          <w:szCs w:val="24"/>
        </w:rPr>
      </w:pPr>
      <w:r w:rsidRPr="00FE080E">
        <w:rPr>
          <w:color w:val="000000"/>
          <w:sz w:val="24"/>
          <w:szCs w:val="24"/>
        </w:rPr>
        <w:t>Ak dieťa po dovŕšení šiesteho roku veku nedosiahne školskú spôsobilosť, riaditeľka materskej školy podľa</w:t>
      </w:r>
      <w:r>
        <w:rPr>
          <w:color w:val="000000"/>
          <w:sz w:val="24"/>
          <w:szCs w:val="24"/>
        </w:rPr>
        <w:t xml:space="preserve"> §5 ods.14 </w:t>
      </w:r>
      <w:proofErr w:type="spellStart"/>
      <w:r>
        <w:rPr>
          <w:color w:val="000000"/>
          <w:sz w:val="24"/>
          <w:szCs w:val="24"/>
        </w:rPr>
        <w:t>písm.f</w:t>
      </w:r>
      <w:proofErr w:type="spellEnd"/>
      <w:r>
        <w:rPr>
          <w:color w:val="000000"/>
          <w:sz w:val="24"/>
          <w:szCs w:val="24"/>
        </w:rPr>
        <w:t>) zákona č. 541/2021</w:t>
      </w:r>
      <w:r w:rsidRPr="00FE080E">
        <w:rPr>
          <w:color w:val="000000"/>
          <w:sz w:val="24"/>
          <w:szCs w:val="24"/>
        </w:rPr>
        <w:t xml:space="preserve"> </w:t>
      </w:r>
      <w:proofErr w:type="spellStart"/>
      <w:r w:rsidRPr="00FE080E">
        <w:rPr>
          <w:color w:val="000000"/>
          <w:sz w:val="24"/>
          <w:szCs w:val="24"/>
        </w:rPr>
        <w:t>Z.z</w:t>
      </w:r>
      <w:proofErr w:type="spellEnd"/>
      <w:r w:rsidRPr="00FE080E">
        <w:rPr>
          <w:color w:val="000000"/>
          <w:sz w:val="24"/>
          <w:szCs w:val="24"/>
        </w:rPr>
        <w:t xml:space="preserve">. rozhodne </w:t>
      </w:r>
      <w:r w:rsidRPr="00FE080E">
        <w:rPr>
          <w:b/>
          <w:color w:val="000000"/>
          <w:sz w:val="24"/>
          <w:szCs w:val="24"/>
        </w:rPr>
        <w:t xml:space="preserve">o pokračovaní plnenia </w:t>
      </w:r>
      <w:proofErr w:type="spellStart"/>
      <w:r w:rsidRPr="00FE080E">
        <w:rPr>
          <w:b/>
          <w:color w:val="000000"/>
          <w:sz w:val="24"/>
          <w:szCs w:val="24"/>
        </w:rPr>
        <w:t>predprimárneho</w:t>
      </w:r>
      <w:proofErr w:type="spellEnd"/>
      <w:r w:rsidRPr="00FE080E">
        <w:rPr>
          <w:b/>
          <w:color w:val="000000"/>
          <w:sz w:val="24"/>
          <w:szCs w:val="24"/>
        </w:rPr>
        <w:t xml:space="preserve"> vzdelávania. </w:t>
      </w:r>
    </w:p>
    <w:p w:rsidR="0035081B" w:rsidRPr="00FE080E" w:rsidRDefault="0035081B" w:rsidP="0035081B">
      <w:pPr>
        <w:autoSpaceDE w:val="0"/>
        <w:jc w:val="both"/>
        <w:rPr>
          <w:color w:val="000000"/>
          <w:sz w:val="24"/>
          <w:szCs w:val="24"/>
        </w:rPr>
      </w:pPr>
      <w:r w:rsidRPr="00FE080E">
        <w:rPr>
          <w:color w:val="000000"/>
          <w:sz w:val="24"/>
          <w:szCs w:val="24"/>
        </w:rPr>
        <w:t xml:space="preserve">Pri rozhodovaní o pokračovaní povinného </w:t>
      </w:r>
      <w:proofErr w:type="spellStart"/>
      <w:r w:rsidRPr="00FE080E">
        <w:rPr>
          <w:color w:val="000000"/>
          <w:sz w:val="24"/>
          <w:szCs w:val="24"/>
        </w:rPr>
        <w:t>predprimárneho</w:t>
      </w:r>
      <w:proofErr w:type="spellEnd"/>
      <w:r w:rsidRPr="00FE080E">
        <w:rPr>
          <w:color w:val="000000"/>
          <w:sz w:val="24"/>
          <w:szCs w:val="24"/>
        </w:rPr>
        <w:t xml:space="preserve"> vzdelávania nemá riaditeľka materskej školy kompetenciu rozhodovať sama. Predpokladom pre rozhodnutie riaditeľky materskej školy vo veci pokračovania plnenia povinného </w:t>
      </w:r>
      <w:proofErr w:type="spellStart"/>
      <w:r w:rsidRPr="00FE080E">
        <w:rPr>
          <w:color w:val="000000"/>
          <w:sz w:val="24"/>
          <w:szCs w:val="24"/>
        </w:rPr>
        <w:t>predprimárneho</w:t>
      </w:r>
      <w:proofErr w:type="spellEnd"/>
      <w:r w:rsidRPr="00FE080E">
        <w:rPr>
          <w:color w:val="000000"/>
          <w:sz w:val="24"/>
          <w:szCs w:val="24"/>
        </w:rPr>
        <w:t xml:space="preserve"> vzdelávania je podľa </w:t>
      </w:r>
    </w:p>
    <w:p w:rsidR="0035081B" w:rsidRPr="00FE080E" w:rsidRDefault="0035081B" w:rsidP="0035081B">
      <w:pPr>
        <w:autoSpaceDE w:val="0"/>
        <w:jc w:val="both"/>
        <w:rPr>
          <w:b/>
          <w:color w:val="000000"/>
          <w:sz w:val="24"/>
          <w:szCs w:val="24"/>
        </w:rPr>
      </w:pPr>
      <w:r w:rsidRPr="00FE080E">
        <w:rPr>
          <w:color w:val="000000"/>
          <w:sz w:val="24"/>
          <w:szCs w:val="24"/>
        </w:rPr>
        <w:t xml:space="preserve">§ 28a ods. 3 školského zákona vždy </w:t>
      </w:r>
      <w:r w:rsidRPr="00FE080E">
        <w:rPr>
          <w:b/>
          <w:color w:val="000000"/>
          <w:sz w:val="24"/>
          <w:szCs w:val="24"/>
        </w:rPr>
        <w:t>predloženie:</w:t>
      </w:r>
    </w:p>
    <w:p w:rsidR="0035081B" w:rsidRPr="00FE080E" w:rsidRDefault="0035081B" w:rsidP="0035081B">
      <w:pPr>
        <w:numPr>
          <w:ilvl w:val="0"/>
          <w:numId w:val="3"/>
        </w:numPr>
        <w:autoSpaceDE w:val="0"/>
        <w:jc w:val="both"/>
        <w:rPr>
          <w:color w:val="000000"/>
          <w:sz w:val="24"/>
          <w:szCs w:val="24"/>
        </w:rPr>
      </w:pPr>
      <w:r w:rsidRPr="00FE080E">
        <w:rPr>
          <w:color w:val="000000"/>
          <w:sz w:val="24"/>
          <w:szCs w:val="24"/>
        </w:rPr>
        <w:t>písomného súhlasu príslušného zariadenia výchovného poradenstva a prevencie</w:t>
      </w:r>
    </w:p>
    <w:p w:rsidR="0035081B" w:rsidRPr="00FE080E" w:rsidRDefault="0035081B" w:rsidP="0035081B">
      <w:pPr>
        <w:numPr>
          <w:ilvl w:val="0"/>
          <w:numId w:val="3"/>
        </w:numPr>
        <w:autoSpaceDE w:val="0"/>
        <w:jc w:val="both"/>
        <w:rPr>
          <w:color w:val="000000"/>
          <w:sz w:val="24"/>
          <w:szCs w:val="24"/>
        </w:rPr>
      </w:pPr>
      <w:r w:rsidRPr="00FE080E">
        <w:rPr>
          <w:color w:val="000000"/>
          <w:sz w:val="24"/>
          <w:szCs w:val="24"/>
        </w:rPr>
        <w:t>písomného súhlasu všeobecného lekára pre deti a dorast</w:t>
      </w:r>
    </w:p>
    <w:p w:rsidR="0035081B" w:rsidRPr="00FE080E" w:rsidRDefault="0035081B" w:rsidP="0035081B">
      <w:pPr>
        <w:numPr>
          <w:ilvl w:val="0"/>
          <w:numId w:val="3"/>
        </w:numPr>
        <w:autoSpaceDE w:val="0"/>
        <w:jc w:val="both"/>
        <w:rPr>
          <w:color w:val="000000"/>
          <w:sz w:val="24"/>
          <w:szCs w:val="24"/>
        </w:rPr>
      </w:pPr>
      <w:r w:rsidRPr="00FE080E">
        <w:rPr>
          <w:color w:val="000000"/>
          <w:sz w:val="24"/>
          <w:szCs w:val="24"/>
        </w:rPr>
        <w:t>informovaného súhlasu zákonného zástupcu</w:t>
      </w:r>
    </w:p>
    <w:p w:rsidR="0035081B" w:rsidRPr="00FE080E" w:rsidRDefault="0035081B" w:rsidP="0035081B">
      <w:pPr>
        <w:autoSpaceDE w:val="0"/>
        <w:jc w:val="both"/>
        <w:rPr>
          <w:b/>
          <w:color w:val="000000"/>
          <w:sz w:val="24"/>
          <w:szCs w:val="24"/>
        </w:rPr>
      </w:pPr>
      <w:r w:rsidRPr="00FE080E">
        <w:rPr>
          <w:b/>
          <w:color w:val="000000"/>
          <w:sz w:val="24"/>
          <w:szCs w:val="24"/>
        </w:rPr>
        <w:t xml:space="preserve">Individuálne vzdelávanie dieťaťa, pre ktoré je </w:t>
      </w:r>
      <w:proofErr w:type="spellStart"/>
      <w:r w:rsidRPr="00FE080E">
        <w:rPr>
          <w:b/>
          <w:color w:val="000000"/>
          <w:sz w:val="24"/>
          <w:szCs w:val="24"/>
        </w:rPr>
        <w:t>predprimárne</w:t>
      </w:r>
      <w:proofErr w:type="spellEnd"/>
      <w:r w:rsidRPr="00FE080E">
        <w:rPr>
          <w:b/>
          <w:color w:val="000000"/>
          <w:sz w:val="24"/>
          <w:szCs w:val="24"/>
        </w:rPr>
        <w:t xml:space="preserve"> vzdelávanie povinné</w:t>
      </w:r>
    </w:p>
    <w:p w:rsidR="0035081B" w:rsidRPr="00FE080E" w:rsidRDefault="0035081B" w:rsidP="0035081B">
      <w:pPr>
        <w:autoSpaceDE w:val="0"/>
        <w:jc w:val="both"/>
        <w:rPr>
          <w:color w:val="000000"/>
          <w:sz w:val="24"/>
          <w:szCs w:val="24"/>
        </w:rPr>
      </w:pPr>
      <w:r w:rsidRPr="00FE080E">
        <w:rPr>
          <w:color w:val="000000"/>
          <w:sz w:val="24"/>
          <w:szCs w:val="24"/>
        </w:rPr>
        <w:t xml:space="preserve">Povinné </w:t>
      </w:r>
      <w:proofErr w:type="spellStart"/>
      <w:r w:rsidRPr="00FE080E">
        <w:rPr>
          <w:color w:val="000000"/>
          <w:sz w:val="24"/>
          <w:szCs w:val="24"/>
        </w:rPr>
        <w:t>predprimárne</w:t>
      </w:r>
      <w:proofErr w:type="spellEnd"/>
      <w:r w:rsidRPr="00FE080E">
        <w:rPr>
          <w:color w:val="000000"/>
          <w:sz w:val="24"/>
          <w:szCs w:val="24"/>
        </w:rPr>
        <w:t xml:space="preserve"> vzdelanie môžu deti plniť nielen ,,inštitucionálnou“ formou, teda v materskej škole, ale aj inou, individuálnou formou.</w:t>
      </w:r>
    </w:p>
    <w:p w:rsidR="0035081B" w:rsidRPr="00FE080E" w:rsidRDefault="0035081B" w:rsidP="0035081B">
      <w:pPr>
        <w:autoSpaceDE w:val="0"/>
        <w:jc w:val="both"/>
        <w:rPr>
          <w:color w:val="000000"/>
          <w:sz w:val="24"/>
          <w:szCs w:val="24"/>
        </w:rPr>
      </w:pPr>
      <w:r w:rsidRPr="00FE080E">
        <w:rPr>
          <w:color w:val="000000"/>
          <w:sz w:val="24"/>
          <w:szCs w:val="24"/>
        </w:rPr>
        <w:lastRenderedPageBreak/>
        <w:t xml:space="preserve">Dieťa pri plnení povinného </w:t>
      </w:r>
      <w:proofErr w:type="spellStart"/>
      <w:r w:rsidRPr="00FE080E">
        <w:rPr>
          <w:color w:val="000000"/>
          <w:sz w:val="24"/>
          <w:szCs w:val="24"/>
        </w:rPr>
        <w:t>predprimárneho</w:t>
      </w:r>
      <w:proofErr w:type="spellEnd"/>
      <w:r w:rsidRPr="00FE080E">
        <w:rPr>
          <w:color w:val="000000"/>
          <w:sz w:val="24"/>
          <w:szCs w:val="24"/>
        </w:rPr>
        <w:t xml:space="preserve"> vzdelávania formou individuálneho vzdelávania neprestáva byť dieťaťom kmeňovej materskej školy.</w:t>
      </w:r>
    </w:p>
    <w:p w:rsidR="0035081B" w:rsidRPr="00FE080E" w:rsidRDefault="0035081B" w:rsidP="0035081B">
      <w:pPr>
        <w:autoSpaceDE w:val="0"/>
        <w:jc w:val="both"/>
        <w:rPr>
          <w:color w:val="000000"/>
          <w:sz w:val="24"/>
          <w:szCs w:val="24"/>
        </w:rPr>
      </w:pPr>
      <w:r w:rsidRPr="00FE080E">
        <w:rPr>
          <w:color w:val="000000"/>
          <w:sz w:val="24"/>
          <w:szCs w:val="24"/>
        </w:rPr>
        <w:t>Každé dieťa, ktorého zákonný zástupca písomne požiada o povolenie individuálneho vzdelávania dieťaťa, musí:</w:t>
      </w:r>
    </w:p>
    <w:p w:rsidR="0035081B" w:rsidRDefault="0035081B" w:rsidP="0035081B">
      <w:pPr>
        <w:jc w:val="center"/>
        <w:rPr>
          <w:sz w:val="24"/>
          <w:szCs w:val="24"/>
        </w:rPr>
      </w:pPr>
    </w:p>
    <w:p w:rsidR="0035081B" w:rsidRPr="00FE080E" w:rsidRDefault="0035081B" w:rsidP="0035081B">
      <w:pPr>
        <w:numPr>
          <w:ilvl w:val="0"/>
          <w:numId w:val="3"/>
        </w:numPr>
        <w:autoSpaceDE w:val="0"/>
        <w:jc w:val="both"/>
        <w:rPr>
          <w:color w:val="000000"/>
          <w:sz w:val="24"/>
          <w:szCs w:val="24"/>
        </w:rPr>
      </w:pPr>
      <w:r w:rsidRPr="00FE080E">
        <w:rPr>
          <w:color w:val="000000"/>
          <w:sz w:val="24"/>
          <w:szCs w:val="24"/>
        </w:rPr>
        <w:t>byť najskôr prijaté do kmeňovej materskej školy (ak do piateho roku veku nenavštevovalo materskú školu) alebo</w:t>
      </w:r>
    </w:p>
    <w:p w:rsidR="0035081B" w:rsidRPr="00FE080E" w:rsidRDefault="0035081B" w:rsidP="0035081B">
      <w:pPr>
        <w:numPr>
          <w:ilvl w:val="0"/>
          <w:numId w:val="3"/>
        </w:numPr>
        <w:autoSpaceDE w:val="0"/>
        <w:jc w:val="both"/>
        <w:rPr>
          <w:color w:val="000000"/>
          <w:sz w:val="24"/>
          <w:szCs w:val="24"/>
        </w:rPr>
      </w:pPr>
      <w:r w:rsidRPr="00FE080E">
        <w:rPr>
          <w:color w:val="000000"/>
          <w:sz w:val="24"/>
          <w:szCs w:val="24"/>
        </w:rPr>
        <w:t xml:space="preserve">už byť dieťaťom kmeňovej materskej školy (ak ju už navštevuje pred tým, ako sa pre neho </w:t>
      </w:r>
      <w:proofErr w:type="spellStart"/>
      <w:r w:rsidRPr="00FE080E">
        <w:rPr>
          <w:color w:val="000000"/>
          <w:sz w:val="24"/>
          <w:szCs w:val="24"/>
        </w:rPr>
        <w:t>predprimárne</w:t>
      </w:r>
      <w:proofErr w:type="spellEnd"/>
      <w:r w:rsidRPr="00FE080E">
        <w:rPr>
          <w:color w:val="000000"/>
          <w:sz w:val="24"/>
          <w:szCs w:val="24"/>
        </w:rPr>
        <w:t xml:space="preserve"> vzdelanie stane povinným)</w:t>
      </w:r>
      <w:r w:rsidRPr="00FE080E">
        <w:rPr>
          <w:rFonts w:ascii="Arial" w:hAnsi="Arial" w:cs="Arial"/>
          <w:color w:val="000000"/>
          <w:sz w:val="24"/>
          <w:szCs w:val="24"/>
        </w:rPr>
        <w:t xml:space="preserve"> </w:t>
      </w:r>
    </w:p>
    <w:p w:rsidR="0035081B" w:rsidRPr="00FE080E" w:rsidRDefault="0035081B" w:rsidP="0035081B">
      <w:pPr>
        <w:widowControl w:val="0"/>
        <w:autoSpaceDE w:val="0"/>
        <w:autoSpaceDN w:val="0"/>
        <w:adjustRightInd w:val="0"/>
        <w:jc w:val="both"/>
        <w:rPr>
          <w:color w:val="000000"/>
          <w:sz w:val="24"/>
          <w:szCs w:val="24"/>
        </w:rPr>
      </w:pPr>
      <w:r w:rsidRPr="00FE080E">
        <w:rPr>
          <w:color w:val="000000"/>
          <w:sz w:val="24"/>
          <w:szCs w:val="24"/>
        </w:rPr>
        <w:t>Podľa § 28 b ods.</w:t>
      </w:r>
      <w:r w:rsidR="004B4EA1">
        <w:rPr>
          <w:color w:val="000000"/>
          <w:sz w:val="24"/>
          <w:szCs w:val="24"/>
        </w:rPr>
        <w:t xml:space="preserve"> </w:t>
      </w:r>
      <w:r w:rsidRPr="00FE080E">
        <w:rPr>
          <w:color w:val="000000"/>
          <w:sz w:val="24"/>
          <w:szCs w:val="24"/>
        </w:rPr>
        <w:t>2 o povolení individuálneho vzdelávania rozhoduje riaditeľ kmeňovej materskej školy v rámci rozhodovania o oslobodení dieťaťa od povinnosti dochádzať do školy podľa osobitného predpisu.</w:t>
      </w:r>
      <w:r w:rsidRPr="00FE080E">
        <w:rPr>
          <w:color w:val="000000"/>
          <w:sz w:val="24"/>
          <w:szCs w:val="24"/>
          <w:vertAlign w:val="superscript"/>
        </w:rPr>
        <w:t xml:space="preserve"> </w:t>
      </w:r>
      <w:r w:rsidRPr="00FE080E">
        <w:rPr>
          <w:color w:val="000000"/>
          <w:sz w:val="24"/>
          <w:szCs w:val="24"/>
        </w:rPr>
        <w:t xml:space="preserve">Individuálne vzdelávanie v kmeňovej materskej škole sa povoľuje dieťaťu, pre ktoré je </w:t>
      </w:r>
      <w:proofErr w:type="spellStart"/>
      <w:r w:rsidRPr="00FE080E">
        <w:rPr>
          <w:color w:val="000000"/>
          <w:sz w:val="24"/>
          <w:szCs w:val="24"/>
        </w:rPr>
        <w:t>predprimárne</w:t>
      </w:r>
      <w:proofErr w:type="spellEnd"/>
      <w:r w:rsidRPr="00FE080E">
        <w:rPr>
          <w:color w:val="000000"/>
          <w:sz w:val="24"/>
          <w:szCs w:val="24"/>
        </w:rPr>
        <w:t xml:space="preserve"> vzdelávanie povinné a </w:t>
      </w:r>
    </w:p>
    <w:p w:rsidR="0035081B" w:rsidRPr="00FE080E" w:rsidRDefault="0035081B" w:rsidP="0035081B">
      <w:pPr>
        <w:widowControl w:val="0"/>
        <w:autoSpaceDE w:val="0"/>
        <w:autoSpaceDN w:val="0"/>
        <w:adjustRightInd w:val="0"/>
        <w:jc w:val="both"/>
        <w:rPr>
          <w:color w:val="000000"/>
          <w:sz w:val="24"/>
          <w:szCs w:val="24"/>
        </w:rPr>
      </w:pPr>
      <w:r w:rsidRPr="00FE080E">
        <w:rPr>
          <w:color w:val="000000"/>
          <w:sz w:val="24"/>
          <w:szCs w:val="24"/>
        </w:rPr>
        <w:t xml:space="preserve"> a) jeho zdravotný stav mu neumožňuje účasť na povinnom </w:t>
      </w:r>
      <w:proofErr w:type="spellStart"/>
      <w:r w:rsidRPr="00FE080E">
        <w:rPr>
          <w:color w:val="000000"/>
          <w:sz w:val="24"/>
          <w:szCs w:val="24"/>
        </w:rPr>
        <w:t>predprimárnom</w:t>
      </w:r>
      <w:proofErr w:type="spellEnd"/>
      <w:r w:rsidRPr="00FE080E">
        <w:rPr>
          <w:color w:val="000000"/>
          <w:sz w:val="24"/>
          <w:szCs w:val="24"/>
        </w:rPr>
        <w:t xml:space="preserve"> vzdelávaní v kmeňovej materskej škole alebo </w:t>
      </w:r>
    </w:p>
    <w:p w:rsidR="0035081B" w:rsidRPr="00FE080E" w:rsidRDefault="0035081B" w:rsidP="0035081B">
      <w:pPr>
        <w:widowControl w:val="0"/>
        <w:autoSpaceDE w:val="0"/>
        <w:autoSpaceDN w:val="0"/>
        <w:adjustRightInd w:val="0"/>
        <w:rPr>
          <w:color w:val="000000"/>
          <w:sz w:val="24"/>
          <w:szCs w:val="24"/>
        </w:rPr>
      </w:pPr>
      <w:r w:rsidRPr="00FE080E">
        <w:rPr>
          <w:color w:val="000000"/>
          <w:sz w:val="24"/>
          <w:szCs w:val="24"/>
        </w:rPr>
        <w:t xml:space="preserve">b) jeho zákonný zástupca alebo zástupca zariadenia o to požiada. </w:t>
      </w:r>
    </w:p>
    <w:p w:rsidR="0035081B" w:rsidRPr="00FE080E" w:rsidRDefault="0035081B" w:rsidP="0035081B">
      <w:pPr>
        <w:widowControl w:val="0"/>
        <w:autoSpaceDE w:val="0"/>
        <w:autoSpaceDN w:val="0"/>
        <w:adjustRightInd w:val="0"/>
        <w:rPr>
          <w:color w:val="000000"/>
          <w:sz w:val="24"/>
          <w:szCs w:val="24"/>
        </w:rPr>
      </w:pPr>
      <w:r w:rsidRPr="00FE080E">
        <w:rPr>
          <w:color w:val="000000"/>
          <w:sz w:val="24"/>
          <w:szCs w:val="24"/>
        </w:rPr>
        <w:t xml:space="preserve"> </w:t>
      </w:r>
    </w:p>
    <w:p w:rsidR="0035081B" w:rsidRPr="00FE080E" w:rsidRDefault="0035081B" w:rsidP="0035081B">
      <w:pPr>
        <w:autoSpaceDE w:val="0"/>
        <w:jc w:val="both"/>
        <w:rPr>
          <w:color w:val="000000"/>
          <w:sz w:val="24"/>
          <w:szCs w:val="24"/>
        </w:rPr>
      </w:pPr>
      <w:r w:rsidRPr="00FE080E">
        <w:rPr>
          <w:color w:val="000000"/>
          <w:sz w:val="24"/>
          <w:szCs w:val="24"/>
        </w:rPr>
        <w:t xml:space="preserve">Ak zákonný zástupca dieťaťa alebo zástupca zariadenia požiada o povolenie individuálneho vzdelávania podľa odseku 2 písm. a), prílohou k žiadosti je písomný súhlas všeobecného lekára pre deti a dorast; </w:t>
      </w:r>
      <w:proofErr w:type="spellStart"/>
      <w:r w:rsidRPr="00FE080E">
        <w:rPr>
          <w:color w:val="000000"/>
          <w:sz w:val="24"/>
          <w:szCs w:val="24"/>
        </w:rPr>
        <w:t>predprimárne</w:t>
      </w:r>
      <w:proofErr w:type="spellEnd"/>
      <w:r w:rsidRPr="00FE080E">
        <w:rPr>
          <w:color w:val="000000"/>
          <w:sz w:val="24"/>
          <w:szCs w:val="24"/>
        </w:rPr>
        <w:t xml:space="preserve"> vzdelávanie dieťaťa, ktorému bolo povolené individuálne vzdelávanie, zabezpečuje kmeňová materská škola, ktorej riaditeľ rozhodol o povolení individuálneho vzdelávania, v rozsahu najmenej dve hodiny týždenne.(§28b ods.3)</w:t>
      </w:r>
    </w:p>
    <w:p w:rsidR="0035081B" w:rsidRPr="00FE080E" w:rsidRDefault="0035081B" w:rsidP="0035081B">
      <w:pPr>
        <w:autoSpaceDE w:val="0"/>
        <w:jc w:val="both"/>
        <w:rPr>
          <w:color w:val="000000"/>
          <w:sz w:val="24"/>
          <w:szCs w:val="24"/>
        </w:rPr>
      </w:pPr>
      <w:r w:rsidRPr="00FE080E">
        <w:rPr>
          <w:color w:val="000000"/>
          <w:sz w:val="24"/>
          <w:szCs w:val="24"/>
        </w:rPr>
        <w:t xml:space="preserve">Kmeňová materská škola v spolupráci so zákonným zástupcom alebo zástupcom zariadenia </w:t>
      </w:r>
      <w:r w:rsidRPr="00FE080E">
        <w:rPr>
          <w:b/>
          <w:color w:val="000000"/>
          <w:sz w:val="24"/>
          <w:szCs w:val="24"/>
        </w:rPr>
        <w:t>určí</w:t>
      </w:r>
      <w:r w:rsidRPr="00FE080E">
        <w:rPr>
          <w:color w:val="000000"/>
          <w:sz w:val="24"/>
          <w:szCs w:val="24"/>
        </w:rPr>
        <w:t xml:space="preserve"> obsah individuálneho vzdelávania dieťaťa podľa odseku 2 písm. b) najneskôr </w:t>
      </w:r>
      <w:r w:rsidRPr="00FE080E">
        <w:rPr>
          <w:b/>
          <w:color w:val="000000"/>
          <w:sz w:val="24"/>
          <w:szCs w:val="24"/>
        </w:rPr>
        <w:t>do 31. augusta</w:t>
      </w:r>
      <w:r w:rsidRPr="00FE080E">
        <w:rPr>
          <w:color w:val="000000"/>
          <w:sz w:val="24"/>
          <w:szCs w:val="24"/>
        </w:rPr>
        <w:t xml:space="preserve">. Zákonný zástupca dieťaťa alebo zástupca zariadenia je povinný v čase a rozsahu určenom kmeňovou materskou školou zabezpečiť účasť dieťaťa podľa odseku 2 písm. b) na povinnom </w:t>
      </w:r>
      <w:proofErr w:type="spellStart"/>
      <w:r w:rsidRPr="00FE080E">
        <w:rPr>
          <w:color w:val="000000"/>
          <w:sz w:val="24"/>
          <w:szCs w:val="24"/>
        </w:rPr>
        <w:t>predprimárnom</w:t>
      </w:r>
      <w:proofErr w:type="spellEnd"/>
      <w:r w:rsidRPr="00FE080E">
        <w:rPr>
          <w:color w:val="000000"/>
          <w:sz w:val="24"/>
          <w:szCs w:val="24"/>
        </w:rPr>
        <w:t xml:space="preserve"> vzdelávaní v kmeňovej materskej škole v priebehu mesiaca marec; kmeňová materská škola v tomto čase </w:t>
      </w:r>
      <w:r w:rsidRPr="00FE080E">
        <w:rPr>
          <w:b/>
          <w:color w:val="000000"/>
          <w:sz w:val="24"/>
          <w:szCs w:val="24"/>
        </w:rPr>
        <w:t>posúdi</w:t>
      </w:r>
      <w:r w:rsidRPr="00FE080E">
        <w:rPr>
          <w:color w:val="000000"/>
          <w:sz w:val="24"/>
          <w:szCs w:val="24"/>
        </w:rPr>
        <w:t>, či sa pri individuálnom vzdelávaní plní obsah individuálneho vzdelávania.</w:t>
      </w:r>
    </w:p>
    <w:p w:rsidR="0035081B" w:rsidRPr="00FE080E" w:rsidRDefault="0035081B" w:rsidP="0035081B">
      <w:pPr>
        <w:autoSpaceDE w:val="0"/>
        <w:jc w:val="both"/>
        <w:rPr>
          <w:color w:val="000000"/>
          <w:sz w:val="24"/>
          <w:szCs w:val="24"/>
        </w:rPr>
      </w:pPr>
    </w:p>
    <w:p w:rsidR="0035081B" w:rsidRPr="00FE080E" w:rsidRDefault="0035081B" w:rsidP="0035081B">
      <w:pPr>
        <w:pStyle w:val="Bezriadkovania"/>
        <w:rPr>
          <w:color w:val="000000"/>
        </w:rPr>
      </w:pPr>
      <w:r w:rsidRPr="00FE080E">
        <w:rPr>
          <w:color w:val="000000"/>
        </w:rPr>
        <w:t xml:space="preserve">Povolenie individuálneho vzdelávania dieťaťa podľa odseku 2 písm. b) riaditeľ kmeňovej materskej školy zruší </w:t>
      </w:r>
    </w:p>
    <w:p w:rsidR="0035081B" w:rsidRPr="00FE080E" w:rsidRDefault="0035081B" w:rsidP="0035081B">
      <w:pPr>
        <w:pStyle w:val="Bezriadkovania"/>
        <w:rPr>
          <w:color w:val="000000"/>
        </w:rPr>
      </w:pPr>
      <w:r w:rsidRPr="00FE080E">
        <w:rPr>
          <w:color w:val="000000"/>
        </w:rPr>
        <w:t xml:space="preserve"> a) na žiadosť zákonného zástupcu dieťaťa alebo zástupcu zariadenia, </w:t>
      </w:r>
    </w:p>
    <w:p w:rsidR="0035081B" w:rsidRPr="00FE080E" w:rsidRDefault="0035081B" w:rsidP="0035081B">
      <w:pPr>
        <w:pStyle w:val="Bezriadkovania"/>
        <w:rPr>
          <w:color w:val="000000"/>
        </w:rPr>
      </w:pPr>
      <w:r w:rsidRPr="00FE080E">
        <w:rPr>
          <w:color w:val="000000"/>
        </w:rPr>
        <w:t xml:space="preserve"> b) na základe odôvodneného návrhu fyzickej osoby, ktorá uskutočňuje individuálne vzdelávanie dieťaťa, </w:t>
      </w:r>
    </w:p>
    <w:p w:rsidR="0035081B" w:rsidRPr="00FE080E" w:rsidRDefault="0035081B" w:rsidP="0035081B">
      <w:pPr>
        <w:pStyle w:val="Bezriadkovania"/>
        <w:rPr>
          <w:color w:val="000000"/>
        </w:rPr>
      </w:pPr>
      <w:r w:rsidRPr="00FE080E">
        <w:rPr>
          <w:color w:val="000000"/>
        </w:rPr>
        <w:t xml:space="preserve"> c) na základe návrhu hlavného školského inšpektora alebo </w:t>
      </w:r>
    </w:p>
    <w:p w:rsidR="0035081B" w:rsidRPr="00FE080E" w:rsidRDefault="0035081B" w:rsidP="0035081B">
      <w:pPr>
        <w:pStyle w:val="Bezriadkovania"/>
        <w:rPr>
          <w:color w:val="000000"/>
        </w:rPr>
      </w:pPr>
      <w:r w:rsidRPr="00FE080E">
        <w:rPr>
          <w:color w:val="000000"/>
        </w:rPr>
        <w:t xml:space="preserve"> d) ak sa neplní obsah individuálneho vzdelávania. </w:t>
      </w:r>
    </w:p>
    <w:p w:rsidR="0035081B" w:rsidRPr="00FE080E" w:rsidRDefault="0035081B" w:rsidP="0035081B">
      <w:pPr>
        <w:pStyle w:val="Bezriadkovania"/>
        <w:rPr>
          <w:color w:val="000000"/>
        </w:rPr>
      </w:pPr>
    </w:p>
    <w:p w:rsidR="0035081B" w:rsidRPr="00FE080E" w:rsidRDefault="0035081B" w:rsidP="0035081B">
      <w:pPr>
        <w:pStyle w:val="Bezriadkovania"/>
        <w:rPr>
          <w:color w:val="000000"/>
        </w:rPr>
      </w:pPr>
    </w:p>
    <w:p w:rsidR="0035081B" w:rsidRPr="00FE080E" w:rsidRDefault="0035081B" w:rsidP="0035081B">
      <w:pPr>
        <w:autoSpaceDE w:val="0"/>
        <w:jc w:val="both"/>
        <w:rPr>
          <w:b/>
          <w:color w:val="000000"/>
          <w:sz w:val="24"/>
          <w:szCs w:val="24"/>
        </w:rPr>
      </w:pPr>
      <w:r w:rsidRPr="00FE080E">
        <w:rPr>
          <w:b/>
          <w:color w:val="000000"/>
          <w:sz w:val="24"/>
          <w:szCs w:val="24"/>
        </w:rPr>
        <w:t xml:space="preserve">Zanedbávanie riadneho plnenia povinného </w:t>
      </w:r>
      <w:proofErr w:type="spellStart"/>
      <w:r w:rsidRPr="00FE080E">
        <w:rPr>
          <w:b/>
          <w:color w:val="000000"/>
          <w:sz w:val="24"/>
          <w:szCs w:val="24"/>
        </w:rPr>
        <w:t>predprimárneho</w:t>
      </w:r>
      <w:proofErr w:type="spellEnd"/>
      <w:r w:rsidRPr="00FE080E">
        <w:rPr>
          <w:b/>
          <w:color w:val="000000"/>
          <w:sz w:val="24"/>
          <w:szCs w:val="24"/>
        </w:rPr>
        <w:t xml:space="preserve"> vzdelávania</w:t>
      </w:r>
    </w:p>
    <w:p w:rsidR="0035081B" w:rsidRPr="00FE080E" w:rsidRDefault="0035081B" w:rsidP="0035081B">
      <w:pPr>
        <w:autoSpaceDE w:val="0"/>
        <w:jc w:val="both"/>
        <w:rPr>
          <w:color w:val="000000"/>
          <w:sz w:val="24"/>
          <w:szCs w:val="24"/>
        </w:rPr>
      </w:pPr>
      <w:r w:rsidRPr="00FE080E">
        <w:rPr>
          <w:b/>
          <w:color w:val="000000"/>
          <w:sz w:val="24"/>
          <w:szCs w:val="24"/>
        </w:rPr>
        <w:t>Nesplnenie povinnosti</w:t>
      </w:r>
      <w:r w:rsidRPr="00FE080E">
        <w:rPr>
          <w:color w:val="000000"/>
          <w:sz w:val="24"/>
          <w:szCs w:val="24"/>
        </w:rPr>
        <w:t xml:space="preserve"> zákonného zástupcu prihlásiť dieťa na plnenie povinného </w:t>
      </w:r>
      <w:proofErr w:type="spellStart"/>
      <w:r w:rsidRPr="00FE080E">
        <w:rPr>
          <w:color w:val="000000"/>
          <w:sz w:val="24"/>
          <w:szCs w:val="24"/>
        </w:rPr>
        <w:t>predprimárnneho</w:t>
      </w:r>
      <w:proofErr w:type="spellEnd"/>
      <w:r w:rsidRPr="00FE080E">
        <w:rPr>
          <w:color w:val="000000"/>
          <w:sz w:val="24"/>
          <w:szCs w:val="24"/>
        </w:rPr>
        <w:t xml:space="preserve"> vzdelávania a tiež </w:t>
      </w:r>
      <w:r w:rsidRPr="00FE080E">
        <w:rPr>
          <w:b/>
          <w:color w:val="000000"/>
          <w:sz w:val="24"/>
          <w:szCs w:val="24"/>
        </w:rPr>
        <w:t>neospravedlnené vynechávanie</w:t>
      </w:r>
      <w:r w:rsidRPr="00FE080E">
        <w:rPr>
          <w:color w:val="000000"/>
          <w:sz w:val="24"/>
          <w:szCs w:val="24"/>
        </w:rPr>
        <w:t xml:space="preserve"> </w:t>
      </w:r>
      <w:proofErr w:type="spellStart"/>
      <w:r w:rsidRPr="00FE080E">
        <w:rPr>
          <w:b/>
          <w:color w:val="000000"/>
          <w:sz w:val="24"/>
          <w:szCs w:val="24"/>
        </w:rPr>
        <w:t>predprimárneho</w:t>
      </w:r>
      <w:proofErr w:type="spellEnd"/>
      <w:r w:rsidRPr="00FE080E">
        <w:rPr>
          <w:b/>
          <w:color w:val="000000"/>
          <w:sz w:val="24"/>
          <w:szCs w:val="24"/>
        </w:rPr>
        <w:t xml:space="preserve"> vzdelávania</w:t>
      </w:r>
      <w:r w:rsidRPr="00FE080E">
        <w:rPr>
          <w:color w:val="000000"/>
          <w:sz w:val="24"/>
          <w:szCs w:val="24"/>
        </w:rPr>
        <w:t xml:space="preserve"> sa s účinnosťou od 1. septembra 2021, p</w:t>
      </w:r>
      <w:r>
        <w:rPr>
          <w:color w:val="000000"/>
          <w:sz w:val="24"/>
          <w:szCs w:val="24"/>
        </w:rPr>
        <w:t>odľa zákona č. 541/2021</w:t>
      </w:r>
      <w:r w:rsidRPr="00FE080E">
        <w:rPr>
          <w:color w:val="000000"/>
          <w:sz w:val="24"/>
          <w:szCs w:val="24"/>
        </w:rPr>
        <w:t xml:space="preserve"> Z.</w:t>
      </w:r>
      <w:r w:rsidR="00A5544E">
        <w:rPr>
          <w:color w:val="000000"/>
          <w:sz w:val="24"/>
          <w:szCs w:val="24"/>
        </w:rPr>
        <w:t xml:space="preserve"> </w:t>
      </w:r>
      <w:r w:rsidRPr="00FE080E">
        <w:rPr>
          <w:color w:val="000000"/>
          <w:sz w:val="24"/>
          <w:szCs w:val="24"/>
        </w:rPr>
        <w:t xml:space="preserve">z. považuje za nedbanie o riadne plnenie povinného </w:t>
      </w:r>
      <w:proofErr w:type="spellStart"/>
      <w:r w:rsidRPr="00FE080E">
        <w:rPr>
          <w:color w:val="000000"/>
          <w:sz w:val="24"/>
          <w:szCs w:val="24"/>
        </w:rPr>
        <w:t>predprimárneho</w:t>
      </w:r>
      <w:proofErr w:type="spellEnd"/>
      <w:r w:rsidRPr="00FE080E">
        <w:rPr>
          <w:color w:val="000000"/>
          <w:sz w:val="24"/>
          <w:szCs w:val="24"/>
        </w:rPr>
        <w:t xml:space="preserve"> vzdelávania, ktoré môže vyústiť do uplatnenia inštitútu ,,osobitného príjemcu rodinných prídavkov“ podľa zákona č. 600/2003 Z.</w:t>
      </w:r>
      <w:r w:rsidR="00A5544E">
        <w:rPr>
          <w:color w:val="000000"/>
          <w:sz w:val="24"/>
          <w:szCs w:val="24"/>
        </w:rPr>
        <w:t xml:space="preserve"> </w:t>
      </w:r>
      <w:r w:rsidRPr="00FE080E">
        <w:rPr>
          <w:color w:val="000000"/>
          <w:sz w:val="24"/>
          <w:szCs w:val="24"/>
        </w:rPr>
        <w:t>z. o prídavku na dieťa a o zmene a doplnení zákona č. 461/2003 Z.</w:t>
      </w:r>
      <w:r w:rsidR="00A5544E">
        <w:rPr>
          <w:color w:val="000000"/>
          <w:sz w:val="24"/>
          <w:szCs w:val="24"/>
        </w:rPr>
        <w:t xml:space="preserve"> </w:t>
      </w:r>
      <w:r w:rsidRPr="00FE080E">
        <w:rPr>
          <w:color w:val="000000"/>
          <w:sz w:val="24"/>
          <w:szCs w:val="24"/>
        </w:rPr>
        <w:t>z. o sociálnom poistení v znení neskorších predpisov.</w:t>
      </w:r>
    </w:p>
    <w:p w:rsidR="0035081B" w:rsidRPr="00FE080E" w:rsidRDefault="0035081B" w:rsidP="0035081B">
      <w:pPr>
        <w:autoSpaceDE w:val="0"/>
        <w:jc w:val="both"/>
        <w:rPr>
          <w:b/>
          <w:color w:val="000000"/>
          <w:sz w:val="24"/>
          <w:szCs w:val="24"/>
        </w:rPr>
      </w:pPr>
      <w:r w:rsidRPr="00FE080E">
        <w:rPr>
          <w:color w:val="000000"/>
          <w:sz w:val="24"/>
          <w:szCs w:val="24"/>
        </w:rPr>
        <w:t xml:space="preserve">Ak zákonný zástupca </w:t>
      </w:r>
      <w:r w:rsidRPr="00FE080E">
        <w:rPr>
          <w:b/>
          <w:color w:val="000000"/>
          <w:sz w:val="24"/>
          <w:szCs w:val="24"/>
        </w:rPr>
        <w:t>nebude dbať o riadne plnenie</w:t>
      </w:r>
      <w:r w:rsidRPr="00FE080E">
        <w:rPr>
          <w:color w:val="000000"/>
          <w:sz w:val="24"/>
          <w:szCs w:val="24"/>
        </w:rPr>
        <w:t xml:space="preserve"> povinného </w:t>
      </w:r>
      <w:proofErr w:type="spellStart"/>
      <w:r w:rsidRPr="00FE080E">
        <w:rPr>
          <w:color w:val="000000"/>
          <w:sz w:val="24"/>
          <w:szCs w:val="24"/>
        </w:rPr>
        <w:t>predprimárneho</w:t>
      </w:r>
      <w:proofErr w:type="spellEnd"/>
      <w:r w:rsidRPr="00FE080E">
        <w:rPr>
          <w:color w:val="000000"/>
          <w:sz w:val="24"/>
          <w:szCs w:val="24"/>
        </w:rPr>
        <w:t xml:space="preserve"> vzdelávania, riaditeľ materskej školy má podľ</w:t>
      </w:r>
      <w:r>
        <w:rPr>
          <w:color w:val="000000"/>
          <w:sz w:val="24"/>
          <w:szCs w:val="24"/>
        </w:rPr>
        <w:t xml:space="preserve">a zákona . 541/2021 </w:t>
      </w:r>
      <w:r w:rsidRPr="00FE080E">
        <w:rPr>
          <w:color w:val="000000"/>
          <w:sz w:val="24"/>
          <w:szCs w:val="24"/>
        </w:rPr>
        <w:t>Z.</w:t>
      </w:r>
      <w:r w:rsidR="00A5544E">
        <w:rPr>
          <w:color w:val="000000"/>
          <w:sz w:val="24"/>
          <w:szCs w:val="24"/>
        </w:rPr>
        <w:t xml:space="preserve"> </w:t>
      </w:r>
      <w:r w:rsidRPr="00FE080E">
        <w:rPr>
          <w:color w:val="000000"/>
          <w:sz w:val="24"/>
          <w:szCs w:val="24"/>
        </w:rPr>
        <w:t xml:space="preserve">z. </w:t>
      </w:r>
      <w:r w:rsidRPr="00FE080E">
        <w:rPr>
          <w:b/>
          <w:color w:val="000000"/>
          <w:sz w:val="24"/>
          <w:szCs w:val="24"/>
        </w:rPr>
        <w:t>povinnosť oznámiť obci</w:t>
      </w:r>
      <w:r w:rsidRPr="00FE080E">
        <w:rPr>
          <w:color w:val="000000"/>
          <w:sz w:val="24"/>
          <w:szCs w:val="24"/>
        </w:rPr>
        <w:t xml:space="preserve"> (v ktorej má dieťa trvalý pobyt) a </w:t>
      </w:r>
      <w:r w:rsidRPr="00FE080E">
        <w:rPr>
          <w:b/>
          <w:color w:val="000000"/>
          <w:sz w:val="24"/>
          <w:szCs w:val="24"/>
        </w:rPr>
        <w:t>úradu práce, sociálnych vecí a rodiny</w:t>
      </w:r>
      <w:r w:rsidRPr="00FE080E">
        <w:rPr>
          <w:color w:val="000000"/>
          <w:sz w:val="24"/>
          <w:szCs w:val="24"/>
        </w:rPr>
        <w:t xml:space="preserve"> podľa miesta trvalého pobytu </w:t>
      </w:r>
      <w:r w:rsidRPr="00FE080E">
        <w:rPr>
          <w:color w:val="000000"/>
          <w:sz w:val="24"/>
          <w:szCs w:val="24"/>
        </w:rPr>
        <w:lastRenderedPageBreak/>
        <w:t xml:space="preserve">alebo prechodného pobytu oprávnenej osoby (zákonného zástupcu dieťaťa) konkrétne prípady, keď zákonný zástupca dieťaťa nedbá o riadne plnenie povinného </w:t>
      </w:r>
      <w:proofErr w:type="spellStart"/>
      <w:r w:rsidRPr="00FE080E">
        <w:rPr>
          <w:color w:val="000000"/>
          <w:sz w:val="24"/>
          <w:szCs w:val="24"/>
        </w:rPr>
        <w:t>predprimárneho</w:t>
      </w:r>
      <w:proofErr w:type="spellEnd"/>
      <w:r w:rsidRPr="00FE080E">
        <w:rPr>
          <w:color w:val="000000"/>
          <w:sz w:val="24"/>
          <w:szCs w:val="24"/>
        </w:rPr>
        <w:t xml:space="preserve"> vzdelávania. </w:t>
      </w:r>
      <w:r w:rsidRPr="00FE080E">
        <w:rPr>
          <w:b/>
          <w:color w:val="000000"/>
          <w:sz w:val="24"/>
          <w:szCs w:val="24"/>
        </w:rPr>
        <w:t xml:space="preserve">Zanedbávanie riadneho plnenia povinného </w:t>
      </w:r>
      <w:proofErr w:type="spellStart"/>
      <w:r w:rsidRPr="00FE080E">
        <w:rPr>
          <w:b/>
          <w:color w:val="000000"/>
          <w:sz w:val="24"/>
          <w:szCs w:val="24"/>
        </w:rPr>
        <w:t>predprimárneho</w:t>
      </w:r>
      <w:proofErr w:type="spellEnd"/>
      <w:r w:rsidRPr="00FE080E">
        <w:rPr>
          <w:b/>
          <w:color w:val="000000"/>
          <w:sz w:val="24"/>
          <w:szCs w:val="24"/>
        </w:rPr>
        <w:t xml:space="preserve"> vzdelávania vecne príslušný úrad práce, sociálnych vecí a rodiny bude následne posudzovať </w:t>
      </w:r>
      <w:r w:rsidRPr="00FE080E">
        <w:rPr>
          <w:color w:val="000000"/>
          <w:sz w:val="24"/>
          <w:szCs w:val="24"/>
        </w:rPr>
        <w:t>podľa § 12 ods.1 písm. a) zákona č. 600/2003 Z.</w:t>
      </w:r>
      <w:r w:rsidR="00A5544E">
        <w:rPr>
          <w:color w:val="000000"/>
          <w:sz w:val="24"/>
          <w:szCs w:val="24"/>
        </w:rPr>
        <w:t xml:space="preserve"> </w:t>
      </w:r>
      <w:r w:rsidRPr="00FE080E">
        <w:rPr>
          <w:color w:val="000000"/>
          <w:sz w:val="24"/>
          <w:szCs w:val="24"/>
        </w:rPr>
        <w:t xml:space="preserve">z. </w:t>
      </w:r>
      <w:r w:rsidRPr="00FE080E">
        <w:rPr>
          <w:b/>
          <w:color w:val="000000"/>
          <w:sz w:val="24"/>
          <w:szCs w:val="24"/>
        </w:rPr>
        <w:t>uplatnením inštitútu osobitného príjemcu.</w:t>
      </w:r>
    </w:p>
    <w:p w:rsidR="0035081B" w:rsidRPr="00FE080E" w:rsidRDefault="0035081B" w:rsidP="0035081B">
      <w:pPr>
        <w:autoSpaceDE w:val="0"/>
        <w:jc w:val="both"/>
        <w:rPr>
          <w:b/>
          <w:color w:val="000000"/>
          <w:sz w:val="24"/>
          <w:szCs w:val="24"/>
        </w:rPr>
      </w:pPr>
      <w:r w:rsidRPr="00FE080E">
        <w:rPr>
          <w:color w:val="000000"/>
          <w:sz w:val="24"/>
          <w:szCs w:val="24"/>
        </w:rPr>
        <w:t xml:space="preserve">Vecne príslušný úrad práce, sociálnych vecí a rodiny rozhodne </w:t>
      </w:r>
      <w:r w:rsidRPr="00FE080E">
        <w:rPr>
          <w:b/>
          <w:color w:val="000000"/>
          <w:sz w:val="24"/>
          <w:szCs w:val="24"/>
        </w:rPr>
        <w:t>o uvoľnení osobitného príjemcu</w:t>
      </w:r>
      <w:r w:rsidRPr="00FE080E">
        <w:rPr>
          <w:color w:val="000000"/>
          <w:sz w:val="24"/>
          <w:szCs w:val="24"/>
        </w:rPr>
        <w:t xml:space="preserve"> prídavku na dieťa a na príplatku k prídavku na dieťa ak oprávnená osoba dbá o riadne plnenie povinného </w:t>
      </w:r>
      <w:proofErr w:type="spellStart"/>
      <w:r w:rsidRPr="00FE080E">
        <w:rPr>
          <w:color w:val="000000"/>
          <w:sz w:val="24"/>
          <w:szCs w:val="24"/>
        </w:rPr>
        <w:t>predprimárneho</w:t>
      </w:r>
      <w:proofErr w:type="spellEnd"/>
      <w:r w:rsidRPr="00FE080E">
        <w:rPr>
          <w:color w:val="000000"/>
          <w:sz w:val="24"/>
          <w:szCs w:val="24"/>
        </w:rPr>
        <w:t xml:space="preserve"> vzdelávania nezaopatreného dieťaťa, </w:t>
      </w:r>
      <w:r w:rsidRPr="00FE080E">
        <w:rPr>
          <w:b/>
          <w:color w:val="000000"/>
          <w:sz w:val="24"/>
          <w:szCs w:val="24"/>
        </w:rPr>
        <w:t>najskôr však po uplynutí troch po sebe nasledujúcich kalendárnych mesiacov od určenia osobitného príjemcu.</w:t>
      </w:r>
    </w:p>
    <w:p w:rsidR="0035081B" w:rsidRDefault="0035081B" w:rsidP="0035081B">
      <w:pPr>
        <w:spacing w:line="276" w:lineRule="auto"/>
        <w:jc w:val="both"/>
        <w:rPr>
          <w:sz w:val="24"/>
          <w:szCs w:val="24"/>
        </w:rPr>
      </w:pPr>
    </w:p>
    <w:p w:rsidR="0035081B" w:rsidRPr="00A41BEE" w:rsidRDefault="0035081B" w:rsidP="0035081B">
      <w:pPr>
        <w:spacing w:line="276" w:lineRule="auto"/>
        <w:jc w:val="both"/>
        <w:rPr>
          <w:b/>
          <w:bCs/>
          <w:i/>
          <w:iCs/>
          <w:sz w:val="24"/>
          <w:szCs w:val="24"/>
        </w:rPr>
      </w:pPr>
      <w:r>
        <w:rPr>
          <w:b/>
          <w:bCs/>
          <w:i/>
          <w:iCs/>
          <w:sz w:val="24"/>
          <w:szCs w:val="24"/>
        </w:rPr>
        <w:t>1.3</w:t>
      </w:r>
      <w:r w:rsidRPr="00A41BEE">
        <w:rPr>
          <w:b/>
          <w:bCs/>
          <w:i/>
          <w:iCs/>
          <w:sz w:val="24"/>
          <w:szCs w:val="24"/>
        </w:rPr>
        <w:t xml:space="preserve"> Zaradenie detí do tried</w:t>
      </w:r>
    </w:p>
    <w:p w:rsidR="0035081B" w:rsidRPr="00A41BEE" w:rsidRDefault="0035081B" w:rsidP="0035081B">
      <w:pPr>
        <w:spacing w:line="276" w:lineRule="auto"/>
        <w:jc w:val="both"/>
        <w:rPr>
          <w:sz w:val="24"/>
          <w:szCs w:val="24"/>
        </w:rPr>
      </w:pPr>
      <w:r>
        <w:rPr>
          <w:b/>
          <w:bCs/>
          <w:i/>
          <w:iCs/>
          <w:sz w:val="24"/>
          <w:szCs w:val="24"/>
        </w:rPr>
        <w:t xml:space="preserve">  </w:t>
      </w:r>
      <w:r>
        <w:rPr>
          <w:sz w:val="24"/>
          <w:szCs w:val="24"/>
        </w:rPr>
        <w:t xml:space="preserve"> </w:t>
      </w:r>
      <w:r w:rsidRPr="00A41BEE">
        <w:rPr>
          <w:sz w:val="24"/>
          <w:szCs w:val="24"/>
        </w:rPr>
        <w:t>Zaradenie detí do tried v každej MŠ, v súlade s § 28 ods. 17 písm. a) zákona č. 245/2008 Z.</w:t>
      </w:r>
      <w:r w:rsidR="00A5544E">
        <w:rPr>
          <w:sz w:val="24"/>
          <w:szCs w:val="24"/>
        </w:rPr>
        <w:t xml:space="preserve"> </w:t>
      </w:r>
      <w:r w:rsidRPr="00A41BEE">
        <w:rPr>
          <w:sz w:val="24"/>
          <w:szCs w:val="24"/>
        </w:rPr>
        <w:t xml:space="preserve">z. o výchove a vzdelávaní (školský zákon) a o zmene a doplnení </w:t>
      </w:r>
      <w:proofErr w:type="spellStart"/>
      <w:r w:rsidRPr="00A41BEE">
        <w:rPr>
          <w:sz w:val="24"/>
          <w:szCs w:val="24"/>
        </w:rPr>
        <w:t>niekt</w:t>
      </w:r>
      <w:proofErr w:type="spellEnd"/>
      <w:r w:rsidRPr="00A41BEE">
        <w:rPr>
          <w:sz w:val="24"/>
          <w:szCs w:val="24"/>
        </w:rPr>
        <w:t>. zákonov v znení neskorších predpisov určuje na začiatku školského roka zástupkyňa riaditeľa ZŠ s MŠ pre MŠ n</w:t>
      </w:r>
      <w:r>
        <w:rPr>
          <w:sz w:val="24"/>
          <w:szCs w:val="24"/>
        </w:rPr>
        <w:t xml:space="preserve">a základe svojich kompetencií, </w:t>
      </w:r>
      <w:r w:rsidRPr="00A41BEE">
        <w:rPr>
          <w:sz w:val="24"/>
          <w:szCs w:val="24"/>
        </w:rPr>
        <w:t xml:space="preserve">spravidla podľa veku, tiež podľa vývinových osobitostí a vyspelosti detí, a to po dôkladnom zvážení pedagogickou radou, s prihliadnutím na kapacitu jednotlivých tried. Počas školského roka môže zástupkyňa riaditeľky ZŠ s MŠ pre MŠ kedykoľvek preradiť deti z jednej triedy do inej, ak to kapacita jednotlivých tried dovoľuje, alebo si to vyžadujú nepredvídateľné okolnosti. Rodičom v takomto prípade (preradenie počas školského roka) zmenu včas oznámi. Dôvod a termín preradenia oznámi zástupkyňa pre MŠ osobne zákonnému zástupcovi ústne. Zaradenie, alebo preradenie dieťaťa počas školského roka je v právomoci zástupkyne riaditeľa ZŠ s MŠ pre MŠ a jej rozhodnutie je konečné a nie je možné sa proti nemu odvolať.  Rozhodnutie o zaradení, preradení dieťaťa do jednotlivých tried sa písomne nevyhotovuje, rodičia sú o tom informovaní na plenárnom rodičovskom združení, alebo v priebehu školského roka ústnou formou a zaznačí v dokumentácií príslušných tried. </w:t>
      </w:r>
    </w:p>
    <w:p w:rsidR="0035081B" w:rsidRDefault="0035081B" w:rsidP="0035081B">
      <w:pPr>
        <w:spacing w:line="276" w:lineRule="auto"/>
        <w:jc w:val="both"/>
        <w:rPr>
          <w:b/>
          <w:bCs/>
          <w:i/>
          <w:iCs/>
          <w:sz w:val="24"/>
          <w:szCs w:val="24"/>
        </w:rPr>
      </w:pPr>
    </w:p>
    <w:p w:rsidR="0035081B" w:rsidRDefault="0035081B" w:rsidP="0035081B">
      <w:pPr>
        <w:spacing w:line="276" w:lineRule="auto"/>
        <w:jc w:val="both"/>
        <w:rPr>
          <w:b/>
          <w:bCs/>
          <w:i/>
          <w:iCs/>
          <w:sz w:val="24"/>
          <w:szCs w:val="24"/>
        </w:rPr>
      </w:pPr>
      <w:r>
        <w:rPr>
          <w:b/>
          <w:bCs/>
          <w:i/>
          <w:iCs/>
          <w:sz w:val="24"/>
          <w:szCs w:val="24"/>
        </w:rPr>
        <w:t>1.4</w:t>
      </w:r>
      <w:r w:rsidRPr="00A41BEE">
        <w:rPr>
          <w:b/>
          <w:bCs/>
          <w:i/>
          <w:iCs/>
          <w:sz w:val="24"/>
          <w:szCs w:val="24"/>
        </w:rPr>
        <w:t xml:space="preserve"> Osobné údaje           </w:t>
      </w:r>
    </w:p>
    <w:p w:rsidR="0035081B" w:rsidRPr="00232199" w:rsidRDefault="0035081B" w:rsidP="0035081B">
      <w:pPr>
        <w:spacing w:line="276" w:lineRule="auto"/>
        <w:jc w:val="both"/>
        <w:rPr>
          <w:b/>
          <w:bCs/>
          <w:i/>
          <w:iCs/>
          <w:sz w:val="24"/>
          <w:szCs w:val="24"/>
        </w:rPr>
      </w:pPr>
      <w:r>
        <w:rPr>
          <w:b/>
          <w:bCs/>
          <w:i/>
          <w:iCs/>
          <w:sz w:val="24"/>
          <w:szCs w:val="24"/>
        </w:rPr>
        <w:t xml:space="preserve">   </w:t>
      </w:r>
      <w:r w:rsidRPr="00A41BEE">
        <w:rPr>
          <w:b/>
          <w:bCs/>
          <w:sz w:val="24"/>
          <w:szCs w:val="24"/>
        </w:rPr>
        <w:t xml:space="preserve"> </w:t>
      </w:r>
      <w:r w:rsidRPr="00A41BEE">
        <w:rPr>
          <w:sz w:val="24"/>
          <w:szCs w:val="24"/>
        </w:rPr>
        <w:t xml:space="preserve">Pri spracúvaní osobných údajov detí a zákonných zástupcov </w:t>
      </w:r>
      <w:r>
        <w:rPr>
          <w:sz w:val="24"/>
          <w:szCs w:val="24"/>
        </w:rPr>
        <w:t>sa riadime nariadením EP a Rady EÚ č. 2016/679 o ochrane fyzických osôb. pri spracovaní osobných údajov a o voľnom pohybe týchto údajov, ktorým sa ruší smernica 95/46/ES /všeobecné nariadenie  o ochrane údajov / a zákon SR č. 18/2018 Z.</w:t>
      </w:r>
      <w:r w:rsidR="00A5544E">
        <w:rPr>
          <w:sz w:val="24"/>
          <w:szCs w:val="24"/>
        </w:rPr>
        <w:t xml:space="preserve"> </w:t>
      </w:r>
      <w:r>
        <w:rPr>
          <w:sz w:val="24"/>
          <w:szCs w:val="24"/>
        </w:rPr>
        <w:t>z, o ochrane osobných údajov a o zmene a doplnení niektorých zákonov.</w:t>
      </w:r>
    </w:p>
    <w:p w:rsidR="0035081B" w:rsidRPr="00A41BEE" w:rsidRDefault="0035081B" w:rsidP="0035081B">
      <w:pPr>
        <w:spacing w:line="276" w:lineRule="auto"/>
        <w:jc w:val="both"/>
        <w:rPr>
          <w:sz w:val="24"/>
          <w:szCs w:val="24"/>
        </w:rPr>
      </w:pPr>
      <w:r w:rsidRPr="00A41BEE">
        <w:rPr>
          <w:sz w:val="24"/>
          <w:szCs w:val="24"/>
        </w:rPr>
        <w:t>V</w:t>
      </w:r>
      <w:r>
        <w:rPr>
          <w:sz w:val="24"/>
          <w:szCs w:val="24"/>
        </w:rPr>
        <w:t> </w:t>
      </w:r>
      <w:r w:rsidRPr="00A41BEE">
        <w:rPr>
          <w:sz w:val="24"/>
          <w:szCs w:val="24"/>
        </w:rPr>
        <w:t>zákone</w:t>
      </w:r>
      <w:r>
        <w:rPr>
          <w:sz w:val="24"/>
          <w:szCs w:val="24"/>
        </w:rPr>
        <w:t xml:space="preserve"> </w:t>
      </w:r>
      <w:r w:rsidRPr="00A41BEE">
        <w:rPr>
          <w:sz w:val="24"/>
          <w:szCs w:val="24"/>
        </w:rPr>
        <w:t xml:space="preserve">sa určuje, </w:t>
      </w:r>
      <w:r w:rsidRPr="00A41BEE">
        <w:rPr>
          <w:b/>
          <w:bCs/>
          <w:sz w:val="24"/>
          <w:szCs w:val="24"/>
        </w:rPr>
        <w:t>že právo na ochranu osobných údajov patrí všetkým</w:t>
      </w:r>
      <w:r w:rsidRPr="00A41BEE">
        <w:rPr>
          <w:sz w:val="24"/>
          <w:szCs w:val="24"/>
        </w:rPr>
        <w:t xml:space="preserve"> </w:t>
      </w:r>
      <w:r w:rsidRPr="00A41BEE">
        <w:rPr>
          <w:b/>
          <w:bCs/>
          <w:sz w:val="24"/>
          <w:szCs w:val="24"/>
        </w:rPr>
        <w:t>fyzickým osobám, vrátane detí.</w:t>
      </w:r>
      <w:r w:rsidRPr="00A41BEE">
        <w:rPr>
          <w:sz w:val="24"/>
          <w:szCs w:val="24"/>
        </w:rPr>
        <w:t xml:space="preserve"> Povinnosti vyplývajúce z tohoto zákona sa vzťahujú aj na materské školy, ale aj pri prevádzkovaní webových stránok. </w:t>
      </w:r>
      <w:r w:rsidRPr="00A41BEE">
        <w:rPr>
          <w:b/>
          <w:bCs/>
          <w:sz w:val="24"/>
          <w:szCs w:val="24"/>
        </w:rPr>
        <w:t>Osobné údaje</w:t>
      </w:r>
      <w:r w:rsidRPr="00A41BEE">
        <w:rPr>
          <w:sz w:val="24"/>
          <w:szCs w:val="24"/>
        </w:rPr>
        <w:t xml:space="preserve"> </w:t>
      </w:r>
      <w:r>
        <w:rPr>
          <w:sz w:val="24"/>
          <w:szCs w:val="24"/>
        </w:rPr>
        <w:t xml:space="preserve">detí </w:t>
      </w:r>
      <w:r w:rsidRPr="00A41BEE">
        <w:rPr>
          <w:sz w:val="24"/>
          <w:szCs w:val="24"/>
        </w:rPr>
        <w:t xml:space="preserve">môžu byť zverejnené </w:t>
      </w:r>
      <w:r>
        <w:rPr>
          <w:sz w:val="24"/>
          <w:szCs w:val="24"/>
        </w:rPr>
        <w:t>v rozsahu súhlasu so spracovaním osobných údajov</w:t>
      </w:r>
      <w:r w:rsidRPr="00A41BEE">
        <w:rPr>
          <w:sz w:val="24"/>
          <w:szCs w:val="24"/>
        </w:rPr>
        <w:t xml:space="preserve"> </w:t>
      </w:r>
      <w:r w:rsidRPr="00A41BEE">
        <w:rPr>
          <w:b/>
          <w:bCs/>
          <w:sz w:val="24"/>
          <w:szCs w:val="24"/>
        </w:rPr>
        <w:t xml:space="preserve">zákonného zástupcu dieťaťa. Zákonný zástupca </w:t>
      </w:r>
      <w:r w:rsidRPr="00A41BEE">
        <w:rPr>
          <w:sz w:val="24"/>
          <w:szCs w:val="24"/>
        </w:rPr>
        <w:t>berie na vedomie a súhlasí so spracovávaním osobných údajov die</w:t>
      </w:r>
      <w:r>
        <w:rPr>
          <w:sz w:val="24"/>
          <w:szCs w:val="24"/>
        </w:rPr>
        <w:t>ťaťa počas celej dochádzky dieťaťa do materskej školy.</w:t>
      </w:r>
    </w:p>
    <w:p w:rsidR="0035081B" w:rsidRPr="00A41BEE" w:rsidRDefault="0035081B" w:rsidP="0035081B">
      <w:pPr>
        <w:spacing w:line="276" w:lineRule="auto"/>
        <w:jc w:val="both"/>
        <w:rPr>
          <w:sz w:val="24"/>
          <w:szCs w:val="24"/>
        </w:rPr>
      </w:pPr>
      <w:r w:rsidRPr="00A41BEE">
        <w:rPr>
          <w:sz w:val="24"/>
          <w:szCs w:val="24"/>
        </w:rPr>
        <w:t xml:space="preserve">Tento súhlas je možné odvolať len písomnou formou kedykoľvek počas dochádzky dieťaťa do MŠ. </w:t>
      </w: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CB5D3E" w:rsidRDefault="00CB5D3E" w:rsidP="0035081B">
      <w:pPr>
        <w:spacing w:line="276" w:lineRule="auto"/>
        <w:jc w:val="both"/>
        <w:rPr>
          <w:sz w:val="24"/>
          <w:szCs w:val="24"/>
        </w:rPr>
      </w:pPr>
    </w:p>
    <w:p w:rsidR="0035081B" w:rsidRDefault="0035081B" w:rsidP="0035081B">
      <w:pPr>
        <w:spacing w:line="276" w:lineRule="auto"/>
        <w:jc w:val="both"/>
        <w:rPr>
          <w:b/>
          <w:bCs/>
          <w:i/>
          <w:iCs/>
          <w:sz w:val="24"/>
          <w:szCs w:val="24"/>
        </w:rPr>
      </w:pPr>
      <w:r>
        <w:rPr>
          <w:b/>
          <w:bCs/>
          <w:i/>
          <w:iCs/>
          <w:sz w:val="24"/>
          <w:szCs w:val="24"/>
        </w:rPr>
        <w:lastRenderedPageBreak/>
        <w:t>1.5</w:t>
      </w:r>
      <w:r w:rsidRPr="00A41BEE">
        <w:rPr>
          <w:b/>
          <w:bCs/>
          <w:i/>
          <w:iCs/>
          <w:sz w:val="24"/>
          <w:szCs w:val="24"/>
        </w:rPr>
        <w:t xml:space="preserve"> Informovaný súhlas </w:t>
      </w:r>
    </w:p>
    <w:p w:rsidR="0035081B" w:rsidRPr="00232199" w:rsidRDefault="0035081B" w:rsidP="0035081B">
      <w:pPr>
        <w:spacing w:line="276" w:lineRule="auto"/>
        <w:jc w:val="both"/>
        <w:rPr>
          <w:b/>
          <w:bCs/>
          <w:i/>
          <w:iCs/>
          <w:sz w:val="24"/>
          <w:szCs w:val="24"/>
        </w:rPr>
      </w:pPr>
      <w:r>
        <w:rPr>
          <w:b/>
          <w:bCs/>
          <w:i/>
          <w:iCs/>
          <w:sz w:val="24"/>
          <w:szCs w:val="24"/>
        </w:rPr>
        <w:t xml:space="preserve">   </w:t>
      </w:r>
      <w:r>
        <w:rPr>
          <w:sz w:val="24"/>
          <w:szCs w:val="24"/>
        </w:rPr>
        <w:t xml:space="preserve"> </w:t>
      </w:r>
      <w:r w:rsidRPr="00A41BEE">
        <w:rPr>
          <w:sz w:val="24"/>
          <w:szCs w:val="24"/>
        </w:rPr>
        <w:t>Zákonný zástupca má právo na poskytnutie informácií:</w:t>
      </w:r>
    </w:p>
    <w:p w:rsidR="0035081B" w:rsidRPr="00A41BEE" w:rsidRDefault="0035081B" w:rsidP="0035081B">
      <w:pPr>
        <w:numPr>
          <w:ilvl w:val="1"/>
          <w:numId w:val="4"/>
        </w:numPr>
        <w:spacing w:line="276" w:lineRule="auto"/>
        <w:ind w:left="851" w:firstLine="0"/>
        <w:jc w:val="both"/>
        <w:rPr>
          <w:sz w:val="24"/>
          <w:szCs w:val="24"/>
        </w:rPr>
      </w:pPr>
      <w:r w:rsidRPr="00A41BEE">
        <w:rPr>
          <w:sz w:val="24"/>
          <w:szCs w:val="24"/>
        </w:rPr>
        <w:t>o tom čo sa deje počas pobytu jeho dieťaťa v materskej škole</w:t>
      </w:r>
    </w:p>
    <w:p w:rsidR="0035081B" w:rsidRPr="00A41BEE" w:rsidRDefault="0035081B" w:rsidP="0035081B">
      <w:pPr>
        <w:numPr>
          <w:ilvl w:val="1"/>
          <w:numId w:val="4"/>
        </w:numPr>
        <w:spacing w:line="276" w:lineRule="auto"/>
        <w:ind w:left="851" w:firstLine="0"/>
        <w:jc w:val="both"/>
        <w:rPr>
          <w:sz w:val="24"/>
          <w:szCs w:val="24"/>
        </w:rPr>
      </w:pPr>
      <w:r w:rsidRPr="00A41BEE">
        <w:rPr>
          <w:sz w:val="24"/>
          <w:szCs w:val="24"/>
        </w:rPr>
        <w:t>o postupoch pri činnostiach organizovaných materskou školou</w:t>
      </w:r>
    </w:p>
    <w:p w:rsidR="0035081B" w:rsidRPr="00A41BEE" w:rsidRDefault="0035081B" w:rsidP="0035081B">
      <w:pPr>
        <w:numPr>
          <w:ilvl w:val="1"/>
          <w:numId w:val="4"/>
        </w:numPr>
        <w:spacing w:line="276" w:lineRule="auto"/>
        <w:ind w:left="851" w:firstLine="0"/>
        <w:jc w:val="both"/>
        <w:rPr>
          <w:sz w:val="24"/>
          <w:szCs w:val="24"/>
        </w:rPr>
      </w:pPr>
      <w:r w:rsidRPr="00A41BEE">
        <w:rPr>
          <w:sz w:val="24"/>
          <w:szCs w:val="24"/>
        </w:rPr>
        <w:t>môže sa zákonný zástupca po vyjadrení vyjadriť kladne, alebo záporne</w:t>
      </w:r>
    </w:p>
    <w:p w:rsidR="0035081B" w:rsidRPr="00A41BEE" w:rsidRDefault="0035081B" w:rsidP="0035081B">
      <w:pPr>
        <w:numPr>
          <w:ilvl w:val="1"/>
          <w:numId w:val="4"/>
        </w:numPr>
        <w:spacing w:line="276" w:lineRule="auto"/>
        <w:ind w:left="851" w:firstLine="0"/>
        <w:jc w:val="both"/>
        <w:rPr>
          <w:sz w:val="24"/>
          <w:szCs w:val="24"/>
        </w:rPr>
      </w:pPr>
      <w:r w:rsidRPr="00A41BEE">
        <w:rPr>
          <w:sz w:val="24"/>
          <w:szCs w:val="24"/>
        </w:rPr>
        <w:t xml:space="preserve">informovaný súhlas je platný vtedy, ak je zákonný zástupca spôsobilý urobiť   </w:t>
      </w:r>
    </w:p>
    <w:p w:rsidR="0035081B" w:rsidRDefault="0035081B" w:rsidP="0035081B">
      <w:pPr>
        <w:spacing w:line="276" w:lineRule="auto"/>
        <w:ind w:left="851"/>
        <w:jc w:val="both"/>
        <w:rPr>
          <w:sz w:val="24"/>
          <w:szCs w:val="24"/>
        </w:rPr>
      </w:pPr>
      <w:r w:rsidRPr="00A41BEE">
        <w:rPr>
          <w:sz w:val="24"/>
          <w:szCs w:val="24"/>
        </w:rPr>
        <w:t xml:space="preserve">   </w:t>
      </w:r>
      <w:r>
        <w:rPr>
          <w:sz w:val="24"/>
          <w:szCs w:val="24"/>
        </w:rPr>
        <w:t xml:space="preserve"> </w:t>
      </w:r>
      <w:r w:rsidRPr="00A41BEE">
        <w:rPr>
          <w:sz w:val="24"/>
          <w:szCs w:val="24"/>
        </w:rPr>
        <w:t>takéto rozhod</w:t>
      </w:r>
      <w:r>
        <w:rPr>
          <w:sz w:val="24"/>
          <w:szCs w:val="24"/>
        </w:rPr>
        <w:t>nutie a dobrovoľne tak učiniť.</w:t>
      </w:r>
      <w:r>
        <w:rPr>
          <w:sz w:val="24"/>
          <w:szCs w:val="24"/>
        </w:rPr>
        <w:tab/>
      </w:r>
    </w:p>
    <w:p w:rsidR="0035081B" w:rsidRDefault="0035081B" w:rsidP="0035081B">
      <w:pPr>
        <w:spacing w:line="276" w:lineRule="auto"/>
        <w:ind w:left="851"/>
        <w:jc w:val="both"/>
        <w:rPr>
          <w:sz w:val="24"/>
          <w:szCs w:val="24"/>
        </w:rPr>
      </w:pPr>
    </w:p>
    <w:p w:rsidR="0035081B" w:rsidRDefault="0035081B" w:rsidP="0035081B">
      <w:pPr>
        <w:spacing w:line="276" w:lineRule="auto"/>
        <w:jc w:val="both"/>
        <w:rPr>
          <w:sz w:val="24"/>
          <w:szCs w:val="24"/>
        </w:rPr>
      </w:pPr>
      <w:r>
        <w:rPr>
          <w:sz w:val="24"/>
          <w:szCs w:val="24"/>
        </w:rPr>
        <w:t xml:space="preserve">Informovaný súhlas zákonného zástupcu je získavaný vždy preukázateľne, prijateľnou formou – zvyčajne písomne, s primeraným poučením a poskytnutím informácií zrozumiteľným spôsobom. Dbá sa na to, aby bol </w:t>
      </w:r>
      <w:proofErr w:type="spellStart"/>
      <w:r>
        <w:rPr>
          <w:sz w:val="24"/>
          <w:szCs w:val="24"/>
        </w:rPr>
        <w:t>inf</w:t>
      </w:r>
      <w:proofErr w:type="spellEnd"/>
      <w:r>
        <w:rPr>
          <w:sz w:val="24"/>
          <w:szCs w:val="24"/>
        </w:rPr>
        <w:t>. súhlas získaný za každých okolností ako platný prejav vlastnej vôle zákonného zástupcu slobodne, zrozumiteľne a určito.</w:t>
      </w:r>
    </w:p>
    <w:p w:rsidR="0035081B" w:rsidRPr="00ED672E" w:rsidRDefault="0035081B" w:rsidP="0035081B">
      <w:pPr>
        <w:spacing w:line="276" w:lineRule="auto"/>
        <w:jc w:val="both"/>
        <w:rPr>
          <w:sz w:val="24"/>
          <w:szCs w:val="24"/>
        </w:rPr>
      </w:pPr>
      <w:r>
        <w:rPr>
          <w:sz w:val="24"/>
          <w:szCs w:val="24"/>
        </w:rPr>
        <w:t xml:space="preserve">Ak zákonný zástupca prečíta a svojim podpisom potvrdí súhlas so znením informovaného súhlasu s plánovanou akciou a nedodrží podmienky </w:t>
      </w:r>
      <w:proofErr w:type="spellStart"/>
      <w:r>
        <w:rPr>
          <w:sz w:val="24"/>
          <w:szCs w:val="24"/>
        </w:rPr>
        <w:t>inf</w:t>
      </w:r>
      <w:proofErr w:type="spellEnd"/>
      <w:r>
        <w:rPr>
          <w:sz w:val="24"/>
          <w:szCs w:val="24"/>
        </w:rPr>
        <w:t>. súhlasu, je materská škola/zodpovedný pedagóg oprávnený dieťa neprebrať od zákonného zástupcu, bez náhrady vzniknutých nákladov. /Napr. nevhodná obuv, odev, neskorý príchod, dieťa bez zabezpečenej stravy, alebo neuhradenie nákladov spojených s plánovanou akciou a pod./.</w:t>
      </w:r>
    </w:p>
    <w:p w:rsidR="0035081B" w:rsidRPr="00A41BEE" w:rsidRDefault="0035081B" w:rsidP="0035081B">
      <w:pPr>
        <w:spacing w:line="276" w:lineRule="auto"/>
        <w:ind w:left="851"/>
        <w:jc w:val="both"/>
        <w:rPr>
          <w:b/>
          <w:bCs/>
          <w:i/>
          <w:iCs/>
          <w:sz w:val="24"/>
          <w:szCs w:val="24"/>
        </w:rPr>
      </w:pPr>
    </w:p>
    <w:p w:rsidR="0035081B" w:rsidRPr="00A41BEE" w:rsidRDefault="0035081B" w:rsidP="0035081B">
      <w:pPr>
        <w:spacing w:line="276" w:lineRule="auto"/>
        <w:jc w:val="both"/>
        <w:rPr>
          <w:b/>
          <w:bCs/>
          <w:i/>
          <w:iCs/>
          <w:sz w:val="24"/>
          <w:szCs w:val="24"/>
        </w:rPr>
      </w:pPr>
      <w:r>
        <w:rPr>
          <w:b/>
          <w:bCs/>
          <w:i/>
          <w:iCs/>
          <w:sz w:val="24"/>
          <w:szCs w:val="24"/>
        </w:rPr>
        <w:t>1.6</w:t>
      </w:r>
      <w:r w:rsidRPr="00A41BEE">
        <w:rPr>
          <w:b/>
          <w:bCs/>
          <w:i/>
          <w:iCs/>
          <w:sz w:val="24"/>
          <w:szCs w:val="24"/>
        </w:rPr>
        <w:t xml:space="preserve"> Adaptačný proces</w:t>
      </w:r>
      <w:r w:rsidRPr="00A41BEE">
        <w:rPr>
          <w:i/>
          <w:iCs/>
          <w:sz w:val="24"/>
          <w:szCs w:val="24"/>
        </w:rPr>
        <w:t xml:space="preserve"> </w:t>
      </w:r>
      <w:r w:rsidRPr="00A41BEE">
        <w:rPr>
          <w:b/>
          <w:bCs/>
          <w:i/>
          <w:iCs/>
          <w:sz w:val="24"/>
          <w:szCs w:val="24"/>
        </w:rPr>
        <w:t>detí MŠ – Adaptačný program materskej školy</w:t>
      </w:r>
    </w:p>
    <w:p w:rsidR="00A5544E" w:rsidRDefault="0035081B" w:rsidP="0035081B">
      <w:pPr>
        <w:spacing w:line="276" w:lineRule="auto"/>
        <w:jc w:val="both"/>
        <w:rPr>
          <w:sz w:val="24"/>
          <w:szCs w:val="24"/>
        </w:rPr>
      </w:pPr>
      <w:r>
        <w:rPr>
          <w:i/>
          <w:iCs/>
          <w:sz w:val="24"/>
          <w:szCs w:val="24"/>
        </w:rPr>
        <w:t xml:space="preserve">   </w:t>
      </w:r>
      <w:r w:rsidRPr="00A41BEE">
        <w:rPr>
          <w:sz w:val="24"/>
          <w:szCs w:val="24"/>
        </w:rPr>
        <w:t xml:space="preserve">Škola poskytuje adaptáciu novoprijatých detí </w:t>
      </w:r>
      <w:r>
        <w:rPr>
          <w:sz w:val="24"/>
          <w:szCs w:val="24"/>
        </w:rPr>
        <w:t>v</w:t>
      </w:r>
      <w:r w:rsidRPr="00A41BEE">
        <w:rPr>
          <w:sz w:val="24"/>
          <w:szCs w:val="24"/>
        </w:rPr>
        <w:t xml:space="preserve"> </w:t>
      </w:r>
      <w:r>
        <w:rPr>
          <w:sz w:val="24"/>
          <w:szCs w:val="24"/>
        </w:rPr>
        <w:t>súlade s § 28 ods. 18 školského</w:t>
      </w:r>
      <w:r w:rsidRPr="00A41BEE">
        <w:rPr>
          <w:sz w:val="24"/>
          <w:szCs w:val="24"/>
        </w:rPr>
        <w:t xml:space="preserve"> zákona,</w:t>
      </w:r>
      <w:r>
        <w:rPr>
          <w:sz w:val="24"/>
          <w:szCs w:val="24"/>
        </w:rPr>
        <w:t xml:space="preserve"> </w:t>
      </w:r>
      <w:r w:rsidRPr="00A41BEE">
        <w:rPr>
          <w:sz w:val="24"/>
          <w:szCs w:val="24"/>
        </w:rPr>
        <w:t xml:space="preserve">zástupkyňa riaditeľky ZŠ s MŠ pre MŠ </w:t>
      </w:r>
      <w:r w:rsidRPr="00A41BEE">
        <w:rPr>
          <w:b/>
          <w:bCs/>
          <w:sz w:val="24"/>
          <w:szCs w:val="24"/>
        </w:rPr>
        <w:t>určuje</w:t>
      </w:r>
      <w:r>
        <w:rPr>
          <w:sz w:val="24"/>
          <w:szCs w:val="24"/>
        </w:rPr>
        <w:t xml:space="preserve"> po prerokovaní so </w:t>
      </w:r>
      <w:r w:rsidRPr="00A41BEE">
        <w:rPr>
          <w:sz w:val="24"/>
          <w:szCs w:val="24"/>
        </w:rPr>
        <w:t>zákonným z</w:t>
      </w:r>
      <w:r>
        <w:rPr>
          <w:sz w:val="24"/>
          <w:szCs w:val="24"/>
        </w:rPr>
        <w:t xml:space="preserve">ástupcom zaradenie </w:t>
      </w:r>
      <w:r w:rsidRPr="003055A0">
        <w:rPr>
          <w:b/>
          <w:bCs/>
          <w:sz w:val="24"/>
          <w:szCs w:val="24"/>
        </w:rPr>
        <w:t>d</w:t>
      </w:r>
      <w:r w:rsidRPr="00A41BEE">
        <w:rPr>
          <w:b/>
          <w:bCs/>
          <w:sz w:val="24"/>
          <w:szCs w:val="24"/>
        </w:rPr>
        <w:t>ieťaťa do triedy a dĺžku</w:t>
      </w:r>
      <w:r w:rsidRPr="00A41BEE">
        <w:rPr>
          <w:sz w:val="24"/>
          <w:szCs w:val="24"/>
        </w:rPr>
        <w:t xml:space="preserve"> adaptačného pobytu dieťaťa. </w:t>
      </w:r>
    </w:p>
    <w:p w:rsidR="0035081B" w:rsidRDefault="0035081B" w:rsidP="0035081B">
      <w:pPr>
        <w:spacing w:line="276" w:lineRule="auto"/>
        <w:jc w:val="both"/>
        <w:rPr>
          <w:sz w:val="24"/>
          <w:szCs w:val="24"/>
        </w:rPr>
      </w:pPr>
      <w:r w:rsidRPr="00A41BEE">
        <w:rPr>
          <w:sz w:val="24"/>
          <w:szCs w:val="24"/>
        </w:rPr>
        <w:t>Materská škola Šúrovce už</w:t>
      </w:r>
      <w:r>
        <w:rPr>
          <w:sz w:val="24"/>
          <w:szCs w:val="24"/>
        </w:rPr>
        <w:t xml:space="preserve"> niekoľko </w:t>
      </w:r>
      <w:r w:rsidRPr="00A41BEE">
        <w:rPr>
          <w:sz w:val="24"/>
          <w:szCs w:val="24"/>
        </w:rPr>
        <w:t>ro</w:t>
      </w:r>
      <w:r>
        <w:rPr>
          <w:sz w:val="24"/>
          <w:szCs w:val="24"/>
        </w:rPr>
        <w:t xml:space="preserve">kov praktizuje overené postupy </w:t>
      </w:r>
      <w:r w:rsidRPr="00A41BEE">
        <w:rPr>
          <w:sz w:val="24"/>
          <w:szCs w:val="24"/>
        </w:rPr>
        <w:t xml:space="preserve">adaptačného programu detí materskej školy, ktorý </w:t>
      </w:r>
      <w:r>
        <w:rPr>
          <w:sz w:val="24"/>
          <w:szCs w:val="24"/>
        </w:rPr>
        <w:t>je súčasťou školského poriadku. So znením adaptačného programu MŠ sú písomnou formou oboznámení zákonní zástupcovia už pri preberaní žiadosti o prijatie dieťaťa do materskej školy a pri preberaní rozhodnutia o prijatí dieťaťa do materskej školy. Majú tak dostatočný čas si osvojiť jeho znenie a podmienky.</w:t>
      </w:r>
    </w:p>
    <w:p w:rsidR="0035081B" w:rsidRDefault="0035081B" w:rsidP="0035081B">
      <w:pPr>
        <w:spacing w:line="276" w:lineRule="auto"/>
        <w:jc w:val="both"/>
        <w:rPr>
          <w:sz w:val="24"/>
          <w:szCs w:val="24"/>
        </w:rPr>
      </w:pPr>
      <w:r>
        <w:rPr>
          <w:sz w:val="24"/>
          <w:szCs w:val="24"/>
        </w:rPr>
        <w:t xml:space="preserve"> Podmienkam </w:t>
      </w:r>
      <w:r w:rsidRPr="00A41BEE">
        <w:rPr>
          <w:sz w:val="24"/>
          <w:szCs w:val="24"/>
        </w:rPr>
        <w:t xml:space="preserve">adaptačného </w:t>
      </w:r>
      <w:r>
        <w:rPr>
          <w:sz w:val="24"/>
          <w:szCs w:val="24"/>
        </w:rPr>
        <w:t xml:space="preserve">pobytu detí v MŠ </w:t>
      </w:r>
      <w:r w:rsidRPr="00A41BEE">
        <w:rPr>
          <w:sz w:val="24"/>
          <w:szCs w:val="24"/>
        </w:rPr>
        <w:t xml:space="preserve"> je prispôsobená </w:t>
      </w:r>
      <w:r>
        <w:rPr>
          <w:sz w:val="24"/>
          <w:szCs w:val="24"/>
        </w:rPr>
        <w:t xml:space="preserve">aj </w:t>
      </w:r>
      <w:r w:rsidRPr="00A41BEE">
        <w:rPr>
          <w:sz w:val="24"/>
          <w:szCs w:val="24"/>
        </w:rPr>
        <w:t>pracovná doba a priama</w:t>
      </w:r>
      <w:r>
        <w:rPr>
          <w:sz w:val="24"/>
          <w:szCs w:val="24"/>
        </w:rPr>
        <w:t xml:space="preserve">    </w:t>
      </w:r>
    </w:p>
    <w:p w:rsidR="0035081B" w:rsidRDefault="0035081B" w:rsidP="0035081B">
      <w:pPr>
        <w:spacing w:line="276" w:lineRule="auto"/>
        <w:jc w:val="both"/>
        <w:rPr>
          <w:sz w:val="24"/>
          <w:szCs w:val="24"/>
        </w:rPr>
      </w:pPr>
      <w:r>
        <w:rPr>
          <w:sz w:val="24"/>
          <w:szCs w:val="24"/>
        </w:rPr>
        <w:t xml:space="preserve"> výchovno-vzdelávacia</w:t>
      </w:r>
      <w:r w:rsidRPr="00A41BEE">
        <w:rPr>
          <w:sz w:val="24"/>
          <w:szCs w:val="24"/>
        </w:rPr>
        <w:t xml:space="preserve"> činnos</w:t>
      </w:r>
      <w:r>
        <w:rPr>
          <w:sz w:val="24"/>
          <w:szCs w:val="24"/>
        </w:rPr>
        <w:t>ť</w:t>
      </w:r>
      <w:r w:rsidRPr="00A41BEE">
        <w:rPr>
          <w:sz w:val="24"/>
          <w:szCs w:val="24"/>
        </w:rPr>
        <w:t xml:space="preserve"> pedagogických zamestnancov. Dĺžka adaptačného pobytu </w:t>
      </w:r>
      <w:r>
        <w:rPr>
          <w:sz w:val="24"/>
          <w:szCs w:val="24"/>
        </w:rPr>
        <w:t xml:space="preserve"> </w:t>
      </w:r>
    </w:p>
    <w:p w:rsidR="0035081B" w:rsidRPr="00ED672E" w:rsidRDefault="0035081B" w:rsidP="0035081B">
      <w:pPr>
        <w:spacing w:line="276" w:lineRule="auto"/>
        <w:jc w:val="both"/>
        <w:rPr>
          <w:sz w:val="24"/>
          <w:szCs w:val="24"/>
        </w:rPr>
      </w:pPr>
      <w:r>
        <w:rPr>
          <w:sz w:val="24"/>
          <w:szCs w:val="24"/>
        </w:rPr>
        <w:t xml:space="preserve"> </w:t>
      </w:r>
      <w:r w:rsidRPr="00A41BEE">
        <w:rPr>
          <w:sz w:val="24"/>
          <w:szCs w:val="24"/>
        </w:rPr>
        <w:t>je určená</w:t>
      </w:r>
      <w:r>
        <w:rPr>
          <w:sz w:val="24"/>
          <w:szCs w:val="24"/>
        </w:rPr>
        <w:t xml:space="preserve"> </w:t>
      </w:r>
      <w:r w:rsidRPr="00A41BEE">
        <w:rPr>
          <w:sz w:val="24"/>
          <w:szCs w:val="24"/>
        </w:rPr>
        <w:t>školským poriadkom</w:t>
      </w:r>
      <w:r>
        <w:rPr>
          <w:sz w:val="24"/>
          <w:szCs w:val="24"/>
        </w:rPr>
        <w:t xml:space="preserve"> materskej školy</w:t>
      </w:r>
      <w:r w:rsidR="007C42C7">
        <w:rPr>
          <w:sz w:val="24"/>
          <w:szCs w:val="24"/>
        </w:rPr>
        <w:t xml:space="preserve">, </w:t>
      </w:r>
      <w:r w:rsidRPr="00A41BEE">
        <w:rPr>
          <w:sz w:val="24"/>
          <w:szCs w:val="24"/>
        </w:rPr>
        <w:t xml:space="preserve"> po prerokovaní pedagogickou radou</w:t>
      </w:r>
      <w:r w:rsidR="007C42C7">
        <w:rPr>
          <w:sz w:val="24"/>
          <w:szCs w:val="24"/>
        </w:rPr>
        <w:t xml:space="preserve"> a to po dobu 2 mesiace, </w:t>
      </w:r>
      <w:r w:rsidRPr="00A41BEE">
        <w:rPr>
          <w:sz w:val="24"/>
          <w:szCs w:val="24"/>
        </w:rPr>
        <w:t xml:space="preserve"> a rodič</w:t>
      </w:r>
      <w:r>
        <w:rPr>
          <w:sz w:val="24"/>
          <w:szCs w:val="24"/>
        </w:rPr>
        <w:t>ia detí boli  informovaní  aj pred začiatkom školského roka</w:t>
      </w:r>
      <w:r w:rsidRPr="00A41BEE">
        <w:rPr>
          <w:sz w:val="24"/>
          <w:szCs w:val="24"/>
        </w:rPr>
        <w:t xml:space="preserve"> na rodičovskom združení. </w:t>
      </w:r>
      <w:r>
        <w:rPr>
          <w:sz w:val="24"/>
          <w:szCs w:val="24"/>
        </w:rPr>
        <w:t xml:space="preserve">Základom </w:t>
      </w:r>
      <w:r w:rsidRPr="00A41BEE">
        <w:rPr>
          <w:sz w:val="24"/>
          <w:szCs w:val="24"/>
        </w:rPr>
        <w:t>úspechu</w:t>
      </w:r>
      <w:r>
        <w:rPr>
          <w:sz w:val="24"/>
          <w:szCs w:val="24"/>
        </w:rPr>
        <w:t xml:space="preserve"> adaptačného </w:t>
      </w:r>
      <w:r w:rsidRPr="00A41BEE">
        <w:rPr>
          <w:sz w:val="24"/>
          <w:szCs w:val="24"/>
        </w:rPr>
        <w:t>pobytu</w:t>
      </w:r>
      <w:r>
        <w:rPr>
          <w:sz w:val="24"/>
          <w:szCs w:val="24"/>
        </w:rPr>
        <w:t xml:space="preserve"> </w:t>
      </w:r>
      <w:r w:rsidRPr="00A41BEE">
        <w:rPr>
          <w:sz w:val="24"/>
          <w:szCs w:val="24"/>
        </w:rPr>
        <w:t>detí</w:t>
      </w:r>
      <w:r>
        <w:rPr>
          <w:sz w:val="24"/>
          <w:szCs w:val="24"/>
        </w:rPr>
        <w:t xml:space="preserve"> a dobrej adaptácii,</w:t>
      </w:r>
      <w:r w:rsidRPr="00A41BEE">
        <w:rPr>
          <w:sz w:val="24"/>
          <w:szCs w:val="24"/>
        </w:rPr>
        <w:t xml:space="preserve"> je spolupráca zákonných zástupcov detí s </w:t>
      </w:r>
      <w:r>
        <w:rPr>
          <w:sz w:val="24"/>
          <w:szCs w:val="24"/>
        </w:rPr>
        <w:t xml:space="preserve">  </w:t>
      </w:r>
      <w:r w:rsidRPr="00A41BEE">
        <w:rPr>
          <w:sz w:val="24"/>
          <w:szCs w:val="24"/>
        </w:rPr>
        <w:t xml:space="preserve">pedagogickými </w:t>
      </w:r>
      <w:r>
        <w:rPr>
          <w:sz w:val="24"/>
          <w:szCs w:val="24"/>
        </w:rPr>
        <w:t>zamestnancami materskej školy.</w:t>
      </w:r>
    </w:p>
    <w:p w:rsidR="0035081B" w:rsidRDefault="0035081B" w:rsidP="0035081B">
      <w:pPr>
        <w:spacing w:line="276" w:lineRule="auto"/>
        <w:jc w:val="both"/>
        <w:rPr>
          <w:sz w:val="24"/>
          <w:szCs w:val="24"/>
        </w:rPr>
      </w:pPr>
      <w:r w:rsidRPr="00A41BEE">
        <w:rPr>
          <w:sz w:val="24"/>
          <w:szCs w:val="24"/>
        </w:rPr>
        <w:t xml:space="preserve"> Po úspešnom ukončení adaptačného pobytu, </w:t>
      </w:r>
      <w:r>
        <w:rPr>
          <w:sz w:val="24"/>
          <w:szCs w:val="24"/>
        </w:rPr>
        <w:t xml:space="preserve">je dieťa prijaté na celodenné vzdelávanie v materskej škole a </w:t>
      </w:r>
      <w:r w:rsidRPr="00A41BEE">
        <w:rPr>
          <w:sz w:val="24"/>
          <w:szCs w:val="24"/>
        </w:rPr>
        <w:t>začne  navštevovať materskú školu</w:t>
      </w:r>
      <w:r>
        <w:rPr>
          <w:sz w:val="24"/>
          <w:szCs w:val="24"/>
        </w:rPr>
        <w:t xml:space="preserve"> </w:t>
      </w:r>
      <w:r w:rsidRPr="00A41BEE">
        <w:rPr>
          <w:sz w:val="24"/>
          <w:szCs w:val="24"/>
        </w:rPr>
        <w:t>pravidelne</w:t>
      </w:r>
      <w:r>
        <w:rPr>
          <w:sz w:val="24"/>
          <w:szCs w:val="24"/>
        </w:rPr>
        <w:t>.</w:t>
      </w:r>
      <w:r w:rsidRPr="00A41BEE">
        <w:rPr>
          <w:sz w:val="24"/>
          <w:szCs w:val="24"/>
        </w:rPr>
        <w:t xml:space="preserve"> Adaptačný pobyt dieťaťa </w:t>
      </w:r>
      <w:r>
        <w:rPr>
          <w:sz w:val="24"/>
          <w:szCs w:val="24"/>
        </w:rPr>
        <w:t xml:space="preserve">  </w:t>
      </w:r>
    </w:p>
    <w:p w:rsidR="0035081B" w:rsidRDefault="0035081B" w:rsidP="0035081B">
      <w:pPr>
        <w:spacing w:line="276" w:lineRule="auto"/>
        <w:jc w:val="both"/>
        <w:rPr>
          <w:sz w:val="24"/>
          <w:szCs w:val="24"/>
        </w:rPr>
      </w:pPr>
      <w:r>
        <w:rPr>
          <w:sz w:val="24"/>
          <w:szCs w:val="24"/>
        </w:rPr>
        <w:t xml:space="preserve"> </w:t>
      </w:r>
      <w:r w:rsidRPr="00A41BEE">
        <w:rPr>
          <w:sz w:val="24"/>
          <w:szCs w:val="24"/>
        </w:rPr>
        <w:t>v MŠ ne</w:t>
      </w:r>
      <w:r>
        <w:rPr>
          <w:sz w:val="24"/>
          <w:szCs w:val="24"/>
        </w:rPr>
        <w:t xml:space="preserve">môže </w:t>
      </w:r>
      <w:r w:rsidRPr="00A41BEE">
        <w:rPr>
          <w:sz w:val="24"/>
          <w:szCs w:val="24"/>
        </w:rPr>
        <w:t xml:space="preserve">byť kratší ako </w:t>
      </w:r>
      <w:r>
        <w:rPr>
          <w:sz w:val="24"/>
          <w:szCs w:val="24"/>
        </w:rPr>
        <w:t xml:space="preserve">dva týždne </w:t>
      </w:r>
      <w:r w:rsidRPr="00A41BEE">
        <w:rPr>
          <w:sz w:val="24"/>
          <w:szCs w:val="24"/>
        </w:rPr>
        <w:t xml:space="preserve">a dlhší ako tri mesiace. Pri zníženej adaptačnej </w:t>
      </w:r>
    </w:p>
    <w:p w:rsidR="0035081B" w:rsidRPr="00A41BEE" w:rsidRDefault="0035081B" w:rsidP="0035081B">
      <w:pPr>
        <w:spacing w:line="276" w:lineRule="auto"/>
        <w:jc w:val="both"/>
        <w:rPr>
          <w:sz w:val="24"/>
          <w:szCs w:val="24"/>
        </w:rPr>
      </w:pPr>
      <w:r>
        <w:rPr>
          <w:sz w:val="24"/>
          <w:szCs w:val="24"/>
        </w:rPr>
        <w:t xml:space="preserve"> </w:t>
      </w:r>
      <w:r w:rsidRPr="00A41BEE">
        <w:rPr>
          <w:sz w:val="24"/>
          <w:szCs w:val="24"/>
        </w:rPr>
        <w:t>schopnosti dieťaťa</w:t>
      </w:r>
      <w:r>
        <w:rPr>
          <w:sz w:val="24"/>
          <w:szCs w:val="24"/>
        </w:rPr>
        <w:t>,</w:t>
      </w:r>
      <w:r w:rsidRPr="00A41BEE">
        <w:rPr>
          <w:sz w:val="24"/>
          <w:szCs w:val="24"/>
        </w:rPr>
        <w:t xml:space="preserve"> môže po prerokovaní so zákonným zástupcom zástupkyňa riad. ZŠ s MŠ pre </w:t>
      </w:r>
      <w:r>
        <w:rPr>
          <w:sz w:val="24"/>
          <w:szCs w:val="24"/>
        </w:rPr>
        <w:t xml:space="preserve"> </w:t>
      </w:r>
      <w:r w:rsidRPr="00A41BEE">
        <w:rPr>
          <w:sz w:val="24"/>
          <w:szCs w:val="24"/>
        </w:rPr>
        <w:t xml:space="preserve">MŠ navrhnúť riaditeľke ZŠ s MŠ vydať rozhodnutie o prerušení dochádzky dieťaťa do materskej školy na dohodnutý čas, alebo o </w:t>
      </w:r>
      <w:r>
        <w:rPr>
          <w:sz w:val="24"/>
          <w:szCs w:val="24"/>
        </w:rPr>
        <w:t xml:space="preserve">predčasnom </w:t>
      </w:r>
      <w:r w:rsidRPr="00A41BEE">
        <w:rPr>
          <w:sz w:val="24"/>
          <w:szCs w:val="24"/>
        </w:rPr>
        <w:t xml:space="preserve">ukončení dochádzky. </w:t>
      </w:r>
    </w:p>
    <w:p w:rsidR="0035081B" w:rsidRPr="00A41BEE" w:rsidRDefault="0035081B" w:rsidP="0035081B">
      <w:pPr>
        <w:spacing w:line="276" w:lineRule="auto"/>
        <w:jc w:val="both"/>
        <w:rPr>
          <w:b/>
          <w:sz w:val="24"/>
          <w:szCs w:val="24"/>
        </w:rPr>
      </w:pPr>
      <w:r w:rsidRPr="00A41BEE">
        <w:rPr>
          <w:b/>
          <w:sz w:val="24"/>
          <w:szCs w:val="24"/>
        </w:rPr>
        <w:t xml:space="preserve">Zákonný zástupca je povinný dodržiavať </w:t>
      </w:r>
      <w:r>
        <w:rPr>
          <w:b/>
          <w:sz w:val="24"/>
          <w:szCs w:val="24"/>
        </w:rPr>
        <w:t xml:space="preserve">podmienky adaptačného </w:t>
      </w:r>
      <w:r w:rsidRPr="00A41BEE">
        <w:rPr>
          <w:b/>
          <w:sz w:val="24"/>
          <w:szCs w:val="24"/>
        </w:rPr>
        <w:t xml:space="preserve"> program</w:t>
      </w:r>
      <w:r>
        <w:rPr>
          <w:b/>
          <w:sz w:val="24"/>
          <w:szCs w:val="24"/>
        </w:rPr>
        <w:t>u</w:t>
      </w:r>
      <w:r w:rsidRPr="00A41BEE">
        <w:rPr>
          <w:b/>
          <w:sz w:val="24"/>
          <w:szCs w:val="24"/>
        </w:rPr>
        <w:t xml:space="preserve"> MŠ. Jeho porušením spôsobí vážne a neočakávané personálne zmeny a poruší </w:t>
      </w:r>
      <w:r>
        <w:rPr>
          <w:b/>
          <w:sz w:val="24"/>
          <w:szCs w:val="24"/>
        </w:rPr>
        <w:t xml:space="preserve">tým povinnosti </w:t>
      </w:r>
      <w:r w:rsidRPr="00A41BEE">
        <w:rPr>
          <w:b/>
          <w:sz w:val="24"/>
          <w:szCs w:val="24"/>
        </w:rPr>
        <w:t>zákonného zástupcu ustanovené v školskom poriadku</w:t>
      </w:r>
      <w:r>
        <w:rPr>
          <w:b/>
          <w:sz w:val="24"/>
          <w:szCs w:val="24"/>
        </w:rPr>
        <w:t xml:space="preserve"> materskej školy</w:t>
      </w:r>
      <w:r w:rsidRPr="00A41BEE">
        <w:rPr>
          <w:b/>
          <w:sz w:val="24"/>
          <w:szCs w:val="24"/>
        </w:rPr>
        <w:t xml:space="preserve"> Šúrovce.</w:t>
      </w: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Pr="005E5315" w:rsidRDefault="0035081B" w:rsidP="0035081B">
      <w:pPr>
        <w:jc w:val="center"/>
        <w:rPr>
          <w:sz w:val="24"/>
          <w:szCs w:val="24"/>
        </w:rPr>
      </w:pPr>
    </w:p>
    <w:p w:rsidR="0035081B" w:rsidRPr="00A41BEE" w:rsidRDefault="0035081B" w:rsidP="0035081B">
      <w:pPr>
        <w:spacing w:line="276" w:lineRule="auto"/>
        <w:jc w:val="both"/>
        <w:rPr>
          <w:b/>
          <w:bCs/>
          <w:i/>
          <w:iCs/>
          <w:sz w:val="24"/>
          <w:szCs w:val="24"/>
        </w:rPr>
      </w:pPr>
      <w:r>
        <w:rPr>
          <w:b/>
          <w:bCs/>
          <w:i/>
          <w:iCs/>
          <w:sz w:val="24"/>
          <w:szCs w:val="24"/>
        </w:rPr>
        <w:t xml:space="preserve">1.7 </w:t>
      </w:r>
      <w:r w:rsidRPr="00A41BEE">
        <w:rPr>
          <w:b/>
          <w:bCs/>
          <w:i/>
          <w:iCs/>
          <w:sz w:val="24"/>
          <w:szCs w:val="24"/>
        </w:rPr>
        <w:t>Rajonizácia pri materských školách neplatí</w:t>
      </w:r>
    </w:p>
    <w:p w:rsidR="0035081B" w:rsidRDefault="0035081B" w:rsidP="0035081B">
      <w:pPr>
        <w:spacing w:line="276" w:lineRule="auto"/>
        <w:jc w:val="both"/>
        <w:rPr>
          <w:sz w:val="24"/>
          <w:szCs w:val="24"/>
        </w:rPr>
      </w:pPr>
      <w:r>
        <w:rPr>
          <w:sz w:val="24"/>
          <w:szCs w:val="24"/>
        </w:rPr>
        <w:t>Materská škola</w:t>
      </w:r>
      <w:r w:rsidR="006B2570">
        <w:rPr>
          <w:sz w:val="24"/>
          <w:szCs w:val="24"/>
        </w:rPr>
        <w:t xml:space="preserve"> sa riadi</w:t>
      </w:r>
      <w:r>
        <w:rPr>
          <w:sz w:val="24"/>
          <w:szCs w:val="24"/>
        </w:rPr>
        <w:t xml:space="preserve"> podľa VZN č.5/2021 o určení školského obvodu a spádovej materskej školy. </w:t>
      </w:r>
      <w:r w:rsidRPr="00A41BEE">
        <w:rPr>
          <w:sz w:val="24"/>
          <w:szCs w:val="24"/>
        </w:rPr>
        <w:t xml:space="preserve">Dieťa nemusí chodiť do materskej školy v mieste bydliska. Zákonný zástupca môže podať </w:t>
      </w:r>
      <w:r>
        <w:rPr>
          <w:sz w:val="24"/>
          <w:szCs w:val="24"/>
        </w:rPr>
        <w:t xml:space="preserve">žiadosť o prijatie </w:t>
      </w:r>
      <w:r w:rsidRPr="00A41BEE">
        <w:rPr>
          <w:sz w:val="24"/>
          <w:szCs w:val="24"/>
        </w:rPr>
        <w:t>do materskej školy, ktorú si vyberi</w:t>
      </w:r>
      <w:r>
        <w:rPr>
          <w:sz w:val="24"/>
          <w:szCs w:val="24"/>
        </w:rPr>
        <w:t xml:space="preserve">e. </w:t>
      </w:r>
    </w:p>
    <w:p w:rsidR="0035081B" w:rsidRDefault="0035081B" w:rsidP="0035081B">
      <w:pPr>
        <w:spacing w:line="276" w:lineRule="auto"/>
        <w:jc w:val="both"/>
        <w:rPr>
          <w:sz w:val="24"/>
          <w:szCs w:val="24"/>
        </w:rPr>
      </w:pPr>
    </w:p>
    <w:p w:rsidR="0035081B" w:rsidRPr="00A41BEE" w:rsidRDefault="0035081B" w:rsidP="0035081B">
      <w:pPr>
        <w:spacing w:line="276" w:lineRule="auto"/>
        <w:rPr>
          <w:b/>
          <w:bCs/>
          <w:i/>
          <w:iCs/>
          <w:sz w:val="24"/>
          <w:szCs w:val="24"/>
        </w:rPr>
      </w:pPr>
      <w:r>
        <w:rPr>
          <w:b/>
          <w:bCs/>
          <w:i/>
          <w:iCs/>
          <w:sz w:val="24"/>
          <w:szCs w:val="24"/>
        </w:rPr>
        <w:t>1.8</w:t>
      </w:r>
      <w:r w:rsidRPr="00A41BEE">
        <w:rPr>
          <w:b/>
          <w:bCs/>
          <w:i/>
          <w:iCs/>
          <w:sz w:val="24"/>
          <w:szCs w:val="24"/>
        </w:rPr>
        <w:t xml:space="preserve"> Ukončenie </w:t>
      </w:r>
      <w:proofErr w:type="spellStart"/>
      <w:r w:rsidRPr="00A41BEE">
        <w:rPr>
          <w:b/>
          <w:bCs/>
          <w:i/>
          <w:iCs/>
          <w:sz w:val="24"/>
          <w:szCs w:val="24"/>
        </w:rPr>
        <w:t>predpr</w:t>
      </w:r>
      <w:r>
        <w:rPr>
          <w:b/>
          <w:bCs/>
          <w:i/>
          <w:iCs/>
          <w:sz w:val="24"/>
          <w:szCs w:val="24"/>
        </w:rPr>
        <w:t>i</w:t>
      </w:r>
      <w:r w:rsidRPr="00A41BEE">
        <w:rPr>
          <w:b/>
          <w:bCs/>
          <w:i/>
          <w:iCs/>
          <w:sz w:val="24"/>
          <w:szCs w:val="24"/>
        </w:rPr>
        <w:t>m</w:t>
      </w:r>
      <w:r>
        <w:rPr>
          <w:b/>
          <w:bCs/>
          <w:i/>
          <w:iCs/>
          <w:sz w:val="24"/>
          <w:szCs w:val="24"/>
        </w:rPr>
        <w:t>á</w:t>
      </w:r>
      <w:r w:rsidRPr="00A41BEE">
        <w:rPr>
          <w:b/>
          <w:bCs/>
          <w:i/>
          <w:iCs/>
          <w:sz w:val="24"/>
          <w:szCs w:val="24"/>
        </w:rPr>
        <w:t>rneho</w:t>
      </w:r>
      <w:proofErr w:type="spellEnd"/>
      <w:r w:rsidRPr="00A41BEE">
        <w:rPr>
          <w:b/>
          <w:bCs/>
          <w:i/>
          <w:iCs/>
          <w:sz w:val="24"/>
          <w:szCs w:val="24"/>
        </w:rPr>
        <w:t xml:space="preserve"> vzdelávania</w:t>
      </w:r>
    </w:p>
    <w:p w:rsidR="0035081B" w:rsidRDefault="0035081B" w:rsidP="0035081B">
      <w:pPr>
        <w:spacing w:line="276" w:lineRule="auto"/>
        <w:jc w:val="both"/>
        <w:rPr>
          <w:sz w:val="24"/>
          <w:szCs w:val="24"/>
        </w:rPr>
      </w:pPr>
      <w:proofErr w:type="spellStart"/>
      <w:r w:rsidRPr="00A41BEE">
        <w:rPr>
          <w:b/>
          <w:bCs/>
          <w:sz w:val="24"/>
          <w:szCs w:val="24"/>
        </w:rPr>
        <w:t>Predprimárne</w:t>
      </w:r>
      <w:proofErr w:type="spellEnd"/>
      <w:r w:rsidRPr="00A41BEE">
        <w:rPr>
          <w:b/>
          <w:bCs/>
          <w:sz w:val="24"/>
          <w:szCs w:val="24"/>
        </w:rPr>
        <w:t xml:space="preserve"> vzdelávanie získa dieťa absolvovaním posledného ročníka vzdelávacieho programu odboru vzdelávania v materskej škole.</w:t>
      </w:r>
      <w:r w:rsidRPr="00A41BEE">
        <w:rPr>
          <w:sz w:val="24"/>
          <w:szCs w:val="24"/>
        </w:rPr>
        <w:t xml:space="preserve"> Doklado</w:t>
      </w:r>
      <w:r w:rsidR="006B2570">
        <w:rPr>
          <w:sz w:val="24"/>
          <w:szCs w:val="24"/>
        </w:rPr>
        <w:t>m o získanom stupni vzdelania je</w:t>
      </w:r>
      <w:r w:rsidRPr="00A41BEE">
        <w:rPr>
          <w:sz w:val="24"/>
          <w:szCs w:val="24"/>
        </w:rPr>
        <w:t xml:space="preserve"> osvedčenie o absolvovaní </w:t>
      </w:r>
      <w:proofErr w:type="spellStart"/>
      <w:r w:rsidRPr="00A41BEE">
        <w:rPr>
          <w:sz w:val="24"/>
          <w:szCs w:val="24"/>
        </w:rPr>
        <w:t>predprimárneho</w:t>
      </w:r>
      <w:proofErr w:type="spellEnd"/>
      <w:r w:rsidRPr="00A41BEE">
        <w:rPr>
          <w:sz w:val="24"/>
          <w:szCs w:val="24"/>
        </w:rPr>
        <w:t xml:space="preserve"> vzdelávania (vydané na tlačive schválenom ministerstvom školstva). </w:t>
      </w:r>
    </w:p>
    <w:p w:rsidR="006B2570" w:rsidRDefault="006B2570" w:rsidP="0035081B">
      <w:pPr>
        <w:spacing w:line="276" w:lineRule="auto"/>
        <w:jc w:val="both"/>
        <w:rPr>
          <w:sz w:val="24"/>
          <w:szCs w:val="24"/>
        </w:rPr>
      </w:pPr>
      <w:r>
        <w:rPr>
          <w:b/>
          <w:bCs/>
          <w:sz w:val="24"/>
          <w:szCs w:val="24"/>
        </w:rPr>
        <w:t xml:space="preserve">O predčasnom ukončení </w:t>
      </w:r>
      <w:proofErr w:type="spellStart"/>
      <w:r>
        <w:rPr>
          <w:b/>
          <w:bCs/>
          <w:sz w:val="24"/>
          <w:szCs w:val="24"/>
        </w:rPr>
        <w:t>predprimárneho</w:t>
      </w:r>
      <w:proofErr w:type="spellEnd"/>
      <w:r>
        <w:rPr>
          <w:b/>
          <w:bCs/>
          <w:sz w:val="24"/>
          <w:szCs w:val="24"/>
        </w:rPr>
        <w:t xml:space="preserve"> vzdelávania</w:t>
      </w:r>
      <w:r w:rsidR="00ED4B9E">
        <w:rPr>
          <w:b/>
          <w:bCs/>
          <w:sz w:val="24"/>
          <w:szCs w:val="24"/>
        </w:rPr>
        <w:t xml:space="preserve">, ak nejde o povinné </w:t>
      </w:r>
      <w:proofErr w:type="spellStart"/>
      <w:r w:rsidR="00B41A6C">
        <w:rPr>
          <w:b/>
          <w:bCs/>
          <w:sz w:val="24"/>
          <w:szCs w:val="24"/>
        </w:rPr>
        <w:t>predprimárne</w:t>
      </w:r>
      <w:proofErr w:type="spellEnd"/>
      <w:r w:rsidR="00B41A6C">
        <w:rPr>
          <w:b/>
          <w:bCs/>
          <w:sz w:val="24"/>
          <w:szCs w:val="24"/>
        </w:rPr>
        <w:t xml:space="preserve"> vzdelávanie</w:t>
      </w:r>
      <w:r>
        <w:rPr>
          <w:b/>
          <w:bCs/>
          <w:sz w:val="24"/>
          <w:szCs w:val="24"/>
        </w:rPr>
        <w:t xml:space="preserve"> môže zástupkyňa rozhodnúť z týchto dôvodov</w:t>
      </w:r>
      <w:r w:rsidR="0035081B" w:rsidRPr="003323C7">
        <w:rPr>
          <w:sz w:val="24"/>
          <w:szCs w:val="24"/>
        </w:rPr>
        <w:t xml:space="preserve">: </w:t>
      </w:r>
    </w:p>
    <w:p w:rsidR="006B2570" w:rsidRDefault="006B2570" w:rsidP="006B2570">
      <w:pPr>
        <w:pStyle w:val="Odsekzoznamu"/>
        <w:numPr>
          <w:ilvl w:val="0"/>
          <w:numId w:val="25"/>
        </w:numPr>
        <w:spacing w:line="276" w:lineRule="auto"/>
        <w:jc w:val="both"/>
        <w:rPr>
          <w:sz w:val="24"/>
          <w:szCs w:val="24"/>
        </w:rPr>
      </w:pPr>
      <w:r>
        <w:rPr>
          <w:sz w:val="24"/>
          <w:szCs w:val="24"/>
        </w:rPr>
        <w:t>Sústavné porušovanie školského poriadku zákonným zástupcom dieťaťa, napr. neplatenie poplatkov, pravidelné ignorovanie predkladania potvrdení o zdravotnom stave dieťaťa po chorobe.</w:t>
      </w:r>
    </w:p>
    <w:p w:rsidR="006B2570" w:rsidRDefault="006B2570" w:rsidP="006B2570">
      <w:pPr>
        <w:pStyle w:val="Odsekzoznamu"/>
        <w:numPr>
          <w:ilvl w:val="0"/>
          <w:numId w:val="25"/>
        </w:numPr>
        <w:spacing w:line="276" w:lineRule="auto"/>
        <w:jc w:val="both"/>
        <w:rPr>
          <w:sz w:val="24"/>
          <w:szCs w:val="24"/>
        </w:rPr>
      </w:pPr>
      <w:r>
        <w:rPr>
          <w:sz w:val="24"/>
          <w:szCs w:val="24"/>
        </w:rPr>
        <w:t>Porušovanie dohodnutého času preberania dieťaťa z MŠ a iné zistenia.</w:t>
      </w:r>
    </w:p>
    <w:p w:rsidR="006B2570" w:rsidRDefault="006B2570" w:rsidP="006B2570">
      <w:pPr>
        <w:pStyle w:val="Odsekzoznamu"/>
        <w:numPr>
          <w:ilvl w:val="0"/>
          <w:numId w:val="25"/>
        </w:numPr>
        <w:spacing w:line="276" w:lineRule="auto"/>
        <w:jc w:val="both"/>
        <w:rPr>
          <w:sz w:val="24"/>
          <w:szCs w:val="24"/>
        </w:rPr>
      </w:pPr>
      <w:r>
        <w:rPr>
          <w:sz w:val="24"/>
          <w:szCs w:val="24"/>
        </w:rPr>
        <w:t>Zamlčanie vážneho ochorenia dieťaťa v čase prijímania dieťaťa do MŠ a v priebehu dochádzky (napr. diagnostikované syndrómy, vážne ochorenia).</w:t>
      </w:r>
    </w:p>
    <w:p w:rsidR="006B2570" w:rsidRDefault="006B2570" w:rsidP="006B2570">
      <w:pPr>
        <w:pStyle w:val="Odsekzoznamu"/>
        <w:numPr>
          <w:ilvl w:val="0"/>
          <w:numId w:val="25"/>
        </w:numPr>
        <w:spacing w:line="276" w:lineRule="auto"/>
        <w:jc w:val="both"/>
        <w:rPr>
          <w:sz w:val="24"/>
          <w:szCs w:val="24"/>
        </w:rPr>
      </w:pPr>
      <w:r>
        <w:rPr>
          <w:sz w:val="24"/>
          <w:szCs w:val="24"/>
        </w:rPr>
        <w:t>Nedostatočné zvládanie základných hygienických potrieb dieťaťa (napr. pomočovanie, časté neudržanie stolice, časté odmietanie potravy, nechutenstvo, neprijímanie potravy počas celého dňa) .</w:t>
      </w:r>
    </w:p>
    <w:p w:rsidR="00ED4B9E" w:rsidRDefault="006B2570" w:rsidP="006B2570">
      <w:pPr>
        <w:pStyle w:val="Odsekzoznamu"/>
        <w:numPr>
          <w:ilvl w:val="0"/>
          <w:numId w:val="25"/>
        </w:numPr>
        <w:spacing w:line="276" w:lineRule="auto"/>
        <w:jc w:val="both"/>
        <w:rPr>
          <w:sz w:val="24"/>
          <w:szCs w:val="24"/>
        </w:rPr>
      </w:pPr>
      <w:r>
        <w:rPr>
          <w:sz w:val="24"/>
          <w:szCs w:val="24"/>
        </w:rPr>
        <w:t>Zníženie adaptačnej schopnosti dieťaťa (psychický stres s následkami, napr. zajakávanie, zníženie kvality zdravotného stavu, denný dlhotrvajúci plač</w:t>
      </w:r>
      <w:r w:rsidR="00ED4B9E">
        <w:rPr>
          <w:sz w:val="24"/>
          <w:szCs w:val="24"/>
        </w:rPr>
        <w:t>, vzdor, vysoká agresivita voči deťom</w:t>
      </w:r>
      <w:r w:rsidR="00F230E9">
        <w:rPr>
          <w:sz w:val="24"/>
          <w:szCs w:val="24"/>
        </w:rPr>
        <w:t xml:space="preserve"> i učiteľkám</w:t>
      </w:r>
      <w:r w:rsidR="00ED4B9E">
        <w:rPr>
          <w:sz w:val="24"/>
          <w:szCs w:val="24"/>
        </w:rPr>
        <w:t>, psychická nepohoda a pod.) po dohode so zákonným zástupcom dieťaťa.</w:t>
      </w:r>
    </w:p>
    <w:p w:rsidR="00ED4B9E" w:rsidRDefault="00ED4B9E" w:rsidP="006B2570">
      <w:pPr>
        <w:pStyle w:val="Odsekzoznamu"/>
        <w:numPr>
          <w:ilvl w:val="0"/>
          <w:numId w:val="25"/>
        </w:numPr>
        <w:spacing w:line="276" w:lineRule="auto"/>
        <w:jc w:val="both"/>
        <w:rPr>
          <w:sz w:val="24"/>
          <w:szCs w:val="24"/>
        </w:rPr>
      </w:pPr>
      <w:r>
        <w:rPr>
          <w:sz w:val="24"/>
          <w:szCs w:val="24"/>
        </w:rPr>
        <w:t xml:space="preserve">V prípade, že rodič nebude spolupracovať so zástupkyňou ani pedagogickými zamestnancami, považuje sa to za porušenie školského poriadku a po písomnom upozornení môže mať za následok predčasné ukončenie dochádzky dieťaťa do MŠ. </w:t>
      </w:r>
    </w:p>
    <w:p w:rsidR="006B2570" w:rsidRPr="00B41A6C" w:rsidRDefault="00ED4B9E" w:rsidP="00B41A6C">
      <w:pPr>
        <w:pStyle w:val="Odsekzoznamu"/>
        <w:numPr>
          <w:ilvl w:val="0"/>
          <w:numId w:val="25"/>
        </w:numPr>
        <w:spacing w:line="276" w:lineRule="auto"/>
        <w:jc w:val="both"/>
        <w:rPr>
          <w:sz w:val="24"/>
          <w:szCs w:val="24"/>
        </w:rPr>
      </w:pPr>
      <w:r w:rsidRPr="00B41A6C">
        <w:rPr>
          <w:sz w:val="24"/>
          <w:szCs w:val="24"/>
        </w:rPr>
        <w:t>V prípade, že počas dochádzky dieťaťa nastanú zdravotné alebo výchovno-vzdelávacie problémy, zástupkyňa alebo triedna učiteľka vyzve rodičov k predloženiu vyjadrení od špecialistov (napr. detský psychológ, špeciálny pedagóg, psychiater, neurológ a pod.)</w:t>
      </w:r>
      <w:r w:rsidR="006B2570" w:rsidRPr="00B41A6C">
        <w:rPr>
          <w:sz w:val="24"/>
          <w:szCs w:val="24"/>
        </w:rPr>
        <w:t xml:space="preserve"> </w:t>
      </w:r>
    </w:p>
    <w:p w:rsidR="006B2570" w:rsidRPr="00B41A6C" w:rsidRDefault="00ED4B9E" w:rsidP="00B41A6C">
      <w:pPr>
        <w:pStyle w:val="Odsekzoznamu"/>
        <w:numPr>
          <w:ilvl w:val="0"/>
          <w:numId w:val="25"/>
        </w:numPr>
        <w:spacing w:line="276" w:lineRule="auto"/>
        <w:jc w:val="both"/>
        <w:rPr>
          <w:sz w:val="24"/>
          <w:szCs w:val="24"/>
        </w:rPr>
      </w:pPr>
      <w:r w:rsidRPr="00B41A6C">
        <w:rPr>
          <w:sz w:val="24"/>
          <w:szCs w:val="24"/>
        </w:rPr>
        <w:t>Pri pretrvávajúcom pomočovaní</w:t>
      </w:r>
      <w:r w:rsidR="00FB4F4D">
        <w:rPr>
          <w:sz w:val="24"/>
          <w:szCs w:val="24"/>
        </w:rPr>
        <w:t>, v trvaní 1 mesiac,</w:t>
      </w:r>
      <w:r w:rsidR="00F230E9">
        <w:rPr>
          <w:sz w:val="24"/>
          <w:szCs w:val="24"/>
        </w:rPr>
        <w:t xml:space="preserve"> v priebehu celého dňa,</w:t>
      </w:r>
      <w:r w:rsidRPr="00B41A6C">
        <w:rPr>
          <w:sz w:val="24"/>
          <w:szCs w:val="24"/>
        </w:rPr>
        <w:t xml:space="preserve"> je nutné, aby zákonný zástupca po upozornení učiteľkou vyzdvihoval dieťa z MŠ v čase obeda.</w:t>
      </w:r>
    </w:p>
    <w:p w:rsidR="00B41A6C" w:rsidRDefault="00B41A6C" w:rsidP="00B41A6C">
      <w:pPr>
        <w:pStyle w:val="Odsekzoznamu"/>
        <w:numPr>
          <w:ilvl w:val="0"/>
          <w:numId w:val="25"/>
        </w:numPr>
        <w:spacing w:line="276" w:lineRule="auto"/>
        <w:jc w:val="both"/>
        <w:rPr>
          <w:sz w:val="24"/>
          <w:szCs w:val="24"/>
        </w:rPr>
      </w:pPr>
      <w:r w:rsidRPr="00B41A6C">
        <w:rPr>
          <w:sz w:val="24"/>
          <w:szCs w:val="24"/>
        </w:rPr>
        <w:t xml:space="preserve">Rozhodnúť o predčasnom skončení </w:t>
      </w:r>
      <w:proofErr w:type="spellStart"/>
      <w:r w:rsidRPr="00B41A6C">
        <w:rPr>
          <w:sz w:val="24"/>
          <w:szCs w:val="24"/>
        </w:rPr>
        <w:t>predprimárneho</w:t>
      </w:r>
      <w:proofErr w:type="spellEnd"/>
      <w:r w:rsidRPr="00B41A6C">
        <w:rPr>
          <w:sz w:val="24"/>
          <w:szCs w:val="24"/>
        </w:rPr>
        <w:t xml:space="preserve"> vzdelávania nemožno, ak ide o dieťa, pre ktoré je </w:t>
      </w:r>
      <w:proofErr w:type="spellStart"/>
      <w:r w:rsidRPr="00B41A6C">
        <w:rPr>
          <w:sz w:val="24"/>
          <w:szCs w:val="24"/>
        </w:rPr>
        <w:t>predprimárne</w:t>
      </w:r>
      <w:proofErr w:type="spellEnd"/>
      <w:r w:rsidRPr="00B41A6C">
        <w:rPr>
          <w:sz w:val="24"/>
          <w:szCs w:val="24"/>
        </w:rPr>
        <w:t xml:space="preserve"> vzdelávanie povinné aj v prípade, ak pôjde o pokračovanie povinného </w:t>
      </w:r>
      <w:proofErr w:type="spellStart"/>
      <w:r w:rsidRPr="00B41A6C">
        <w:rPr>
          <w:sz w:val="24"/>
          <w:szCs w:val="24"/>
        </w:rPr>
        <w:t>predprimárneho</w:t>
      </w:r>
      <w:proofErr w:type="spellEnd"/>
      <w:r w:rsidRPr="00B41A6C">
        <w:rPr>
          <w:sz w:val="24"/>
          <w:szCs w:val="24"/>
        </w:rPr>
        <w:t xml:space="preserve"> vzdelávania.</w:t>
      </w:r>
    </w:p>
    <w:p w:rsidR="0035081B" w:rsidRPr="00B41A6C" w:rsidRDefault="00B41A6C" w:rsidP="00B41A6C">
      <w:pPr>
        <w:pStyle w:val="Odsekzoznamu"/>
        <w:numPr>
          <w:ilvl w:val="0"/>
          <w:numId w:val="25"/>
        </w:numPr>
        <w:spacing w:line="276" w:lineRule="auto"/>
        <w:jc w:val="both"/>
        <w:rPr>
          <w:sz w:val="24"/>
          <w:szCs w:val="24"/>
        </w:rPr>
      </w:pPr>
      <w:r w:rsidRPr="00B41A6C">
        <w:rPr>
          <w:sz w:val="24"/>
          <w:szCs w:val="24"/>
        </w:rPr>
        <w:t xml:space="preserve">Vydaniu rozhodnutia o predčasnom skončení </w:t>
      </w:r>
      <w:proofErr w:type="spellStart"/>
      <w:r w:rsidRPr="00B41A6C">
        <w:rPr>
          <w:sz w:val="24"/>
          <w:szCs w:val="24"/>
        </w:rPr>
        <w:t>predprimárneho</w:t>
      </w:r>
      <w:proofErr w:type="spellEnd"/>
      <w:r w:rsidRPr="00B41A6C">
        <w:rPr>
          <w:sz w:val="24"/>
          <w:szCs w:val="24"/>
        </w:rPr>
        <w:t xml:space="preserve"> vzdelávania môže predchádzať prerušenie dochádzky dieťaťa v konkrétne určenom čase.</w:t>
      </w:r>
    </w:p>
    <w:p w:rsidR="0035081B" w:rsidRDefault="0035081B" w:rsidP="0035081B">
      <w:pPr>
        <w:jc w:val="center"/>
        <w:rPr>
          <w:b/>
          <w:bCs/>
          <w:sz w:val="28"/>
          <w:szCs w:val="28"/>
        </w:rPr>
      </w:pPr>
    </w:p>
    <w:p w:rsidR="0035081B" w:rsidRDefault="0035081B" w:rsidP="0035081B">
      <w:pPr>
        <w:jc w:val="center"/>
        <w:rPr>
          <w:b/>
          <w:bCs/>
          <w:sz w:val="28"/>
          <w:szCs w:val="28"/>
        </w:rPr>
      </w:pPr>
    </w:p>
    <w:p w:rsidR="0035081B" w:rsidRDefault="0035081B" w:rsidP="0035081B">
      <w:pPr>
        <w:jc w:val="center"/>
        <w:rPr>
          <w:b/>
          <w:bCs/>
          <w:sz w:val="28"/>
          <w:szCs w:val="28"/>
        </w:rPr>
      </w:pPr>
    </w:p>
    <w:p w:rsidR="00CB5D3E" w:rsidRDefault="00CB5D3E" w:rsidP="0035081B">
      <w:pPr>
        <w:spacing w:line="276" w:lineRule="auto"/>
        <w:jc w:val="both"/>
        <w:rPr>
          <w:b/>
          <w:bCs/>
          <w:sz w:val="28"/>
          <w:szCs w:val="28"/>
        </w:rPr>
      </w:pPr>
    </w:p>
    <w:p w:rsidR="0035081B" w:rsidRDefault="0035081B" w:rsidP="0035081B">
      <w:pPr>
        <w:spacing w:line="276" w:lineRule="auto"/>
        <w:jc w:val="both"/>
        <w:rPr>
          <w:b/>
          <w:bCs/>
          <w:sz w:val="28"/>
          <w:szCs w:val="28"/>
        </w:rPr>
      </w:pPr>
      <w:r>
        <w:rPr>
          <w:b/>
          <w:bCs/>
          <w:sz w:val="28"/>
          <w:szCs w:val="28"/>
        </w:rPr>
        <w:lastRenderedPageBreak/>
        <w:t xml:space="preserve">II. </w:t>
      </w:r>
      <w:r w:rsidRPr="004D44EC">
        <w:rPr>
          <w:b/>
          <w:bCs/>
          <w:sz w:val="28"/>
          <w:szCs w:val="28"/>
        </w:rPr>
        <w:t>PRÁVA A POVINNOSTI DETÍ A RODIČOV</w:t>
      </w:r>
      <w:r>
        <w:rPr>
          <w:b/>
          <w:bCs/>
          <w:sz w:val="28"/>
          <w:szCs w:val="28"/>
        </w:rPr>
        <w:t xml:space="preserve"> – výkon práv a povinností </w:t>
      </w:r>
    </w:p>
    <w:p w:rsidR="0035081B" w:rsidRDefault="0035081B" w:rsidP="0035081B">
      <w:pPr>
        <w:spacing w:line="276" w:lineRule="auto"/>
        <w:jc w:val="both"/>
        <w:rPr>
          <w:b/>
          <w:bCs/>
          <w:sz w:val="28"/>
          <w:szCs w:val="28"/>
        </w:rPr>
      </w:pPr>
      <w:r>
        <w:rPr>
          <w:b/>
          <w:bCs/>
          <w:sz w:val="28"/>
          <w:szCs w:val="28"/>
        </w:rPr>
        <w:t xml:space="preserve">detí a ich zákonných zástupcov v materskej škole, pravidlá vzájomných </w:t>
      </w:r>
    </w:p>
    <w:p w:rsidR="0035081B" w:rsidRDefault="0035081B" w:rsidP="0035081B">
      <w:pPr>
        <w:spacing w:line="276" w:lineRule="auto"/>
        <w:jc w:val="both"/>
        <w:rPr>
          <w:b/>
          <w:bCs/>
          <w:sz w:val="28"/>
          <w:szCs w:val="28"/>
        </w:rPr>
      </w:pPr>
      <w:r>
        <w:rPr>
          <w:b/>
          <w:bCs/>
          <w:sz w:val="28"/>
          <w:szCs w:val="28"/>
        </w:rPr>
        <w:t>vzťahov a vzťahov s pedagogickými zamestnancami a ďalšími zamestnancami školy.</w:t>
      </w:r>
    </w:p>
    <w:p w:rsidR="0035081B" w:rsidRDefault="0035081B" w:rsidP="0035081B">
      <w:pPr>
        <w:spacing w:line="276" w:lineRule="auto"/>
        <w:jc w:val="both"/>
        <w:rPr>
          <w:b/>
          <w:bCs/>
          <w:sz w:val="28"/>
          <w:szCs w:val="28"/>
        </w:rPr>
      </w:pPr>
    </w:p>
    <w:p w:rsidR="0035081B" w:rsidRPr="00A41BEE" w:rsidRDefault="0035081B" w:rsidP="0035081B">
      <w:pPr>
        <w:spacing w:line="276" w:lineRule="auto"/>
        <w:jc w:val="both"/>
        <w:rPr>
          <w:b/>
          <w:bCs/>
          <w:i/>
          <w:iCs/>
          <w:sz w:val="24"/>
          <w:szCs w:val="24"/>
        </w:rPr>
      </w:pPr>
      <w:r>
        <w:rPr>
          <w:b/>
          <w:bCs/>
          <w:i/>
          <w:iCs/>
          <w:sz w:val="24"/>
          <w:szCs w:val="24"/>
        </w:rPr>
        <w:t xml:space="preserve">  </w:t>
      </w:r>
      <w:r w:rsidRPr="00A41BEE">
        <w:rPr>
          <w:b/>
          <w:bCs/>
          <w:i/>
          <w:iCs/>
          <w:sz w:val="24"/>
          <w:szCs w:val="24"/>
        </w:rPr>
        <w:t>1. Práva a povinnosti detí</w:t>
      </w:r>
    </w:p>
    <w:p w:rsidR="0035081B" w:rsidRDefault="0035081B" w:rsidP="0035081B">
      <w:pPr>
        <w:spacing w:line="276" w:lineRule="auto"/>
        <w:jc w:val="both"/>
        <w:rPr>
          <w:b/>
          <w:bCs/>
          <w:sz w:val="24"/>
          <w:szCs w:val="24"/>
        </w:rPr>
      </w:pPr>
    </w:p>
    <w:p w:rsidR="0035081B" w:rsidRPr="00A41BEE" w:rsidRDefault="0035081B" w:rsidP="0035081B">
      <w:pPr>
        <w:spacing w:line="276" w:lineRule="auto"/>
        <w:jc w:val="both"/>
        <w:rPr>
          <w:b/>
          <w:bCs/>
          <w:sz w:val="24"/>
          <w:szCs w:val="24"/>
        </w:rPr>
      </w:pPr>
      <w:r>
        <w:rPr>
          <w:b/>
          <w:bCs/>
          <w:sz w:val="24"/>
          <w:szCs w:val="24"/>
        </w:rPr>
        <w:t xml:space="preserve">  </w:t>
      </w:r>
      <w:r w:rsidRPr="00A41BEE">
        <w:rPr>
          <w:b/>
          <w:bCs/>
          <w:sz w:val="24"/>
          <w:szCs w:val="24"/>
        </w:rPr>
        <w:t>Dieťa má právo na:</w:t>
      </w:r>
    </w:p>
    <w:p w:rsidR="0035081B" w:rsidRPr="00A41BEE" w:rsidRDefault="0035081B" w:rsidP="0035081B">
      <w:pPr>
        <w:spacing w:line="276" w:lineRule="auto"/>
        <w:ind w:left="851"/>
        <w:jc w:val="both"/>
        <w:rPr>
          <w:b/>
          <w:bCs/>
          <w:sz w:val="24"/>
          <w:szCs w:val="24"/>
        </w:rPr>
      </w:pPr>
    </w:p>
    <w:p w:rsidR="0035081B" w:rsidRDefault="0035081B" w:rsidP="0035081B">
      <w:pPr>
        <w:numPr>
          <w:ilvl w:val="0"/>
          <w:numId w:val="6"/>
        </w:numPr>
        <w:spacing w:line="276" w:lineRule="auto"/>
        <w:ind w:left="851" w:firstLine="0"/>
        <w:jc w:val="both"/>
        <w:rPr>
          <w:sz w:val="24"/>
          <w:szCs w:val="24"/>
        </w:rPr>
      </w:pPr>
      <w:r w:rsidRPr="00A41BEE">
        <w:rPr>
          <w:sz w:val="24"/>
          <w:szCs w:val="24"/>
        </w:rPr>
        <w:t xml:space="preserve">bezplatné vzdelanie pre päťročné deti pred začiatkom plnenia povinnej školskej </w:t>
      </w:r>
      <w:r>
        <w:rPr>
          <w:sz w:val="24"/>
          <w:szCs w:val="24"/>
        </w:rPr>
        <w:t xml:space="preserve"> </w:t>
      </w:r>
    </w:p>
    <w:p w:rsidR="0035081B" w:rsidRPr="00A41BEE" w:rsidRDefault="0035081B" w:rsidP="0035081B">
      <w:pPr>
        <w:spacing w:line="276" w:lineRule="auto"/>
        <w:ind w:left="851"/>
        <w:jc w:val="both"/>
        <w:rPr>
          <w:sz w:val="24"/>
          <w:szCs w:val="24"/>
        </w:rPr>
      </w:pPr>
      <w:r>
        <w:rPr>
          <w:sz w:val="24"/>
          <w:szCs w:val="24"/>
        </w:rPr>
        <w:t xml:space="preserve">         </w:t>
      </w:r>
      <w:r w:rsidRPr="00A41BEE">
        <w:rPr>
          <w:sz w:val="24"/>
          <w:szCs w:val="24"/>
        </w:rPr>
        <w:t>dochádzky v materských školách,</w:t>
      </w:r>
    </w:p>
    <w:p w:rsidR="0035081B" w:rsidRPr="00A41BEE" w:rsidRDefault="0035081B" w:rsidP="0035081B">
      <w:pPr>
        <w:numPr>
          <w:ilvl w:val="0"/>
          <w:numId w:val="6"/>
        </w:numPr>
        <w:spacing w:line="276" w:lineRule="auto"/>
        <w:ind w:left="851" w:firstLine="0"/>
        <w:jc w:val="both"/>
        <w:rPr>
          <w:sz w:val="24"/>
          <w:szCs w:val="24"/>
        </w:rPr>
      </w:pPr>
      <w:r w:rsidRPr="00A41BEE">
        <w:rPr>
          <w:sz w:val="24"/>
          <w:szCs w:val="24"/>
        </w:rPr>
        <w:t>rovnoprávny prístup k vzdelávaniu,</w:t>
      </w:r>
    </w:p>
    <w:p w:rsidR="0035081B" w:rsidRDefault="0035081B" w:rsidP="0035081B">
      <w:pPr>
        <w:numPr>
          <w:ilvl w:val="2"/>
          <w:numId w:val="5"/>
        </w:numPr>
        <w:spacing w:line="276" w:lineRule="auto"/>
        <w:ind w:left="851" w:firstLine="0"/>
        <w:jc w:val="both"/>
        <w:rPr>
          <w:sz w:val="24"/>
          <w:szCs w:val="24"/>
        </w:rPr>
      </w:pPr>
      <w:r w:rsidRPr="00A41BEE">
        <w:rPr>
          <w:sz w:val="24"/>
          <w:szCs w:val="24"/>
        </w:rPr>
        <w:t>vzdelanie v štátnom jazyku a v materinsko</w:t>
      </w:r>
      <w:r>
        <w:rPr>
          <w:sz w:val="24"/>
          <w:szCs w:val="24"/>
        </w:rPr>
        <w:t xml:space="preserve">m jazyku v rozsahu ustanovenom    </w:t>
      </w:r>
    </w:p>
    <w:p w:rsidR="0035081B" w:rsidRPr="00A41BEE" w:rsidRDefault="0035081B" w:rsidP="0035081B">
      <w:pPr>
        <w:spacing w:line="276" w:lineRule="auto"/>
        <w:ind w:left="851"/>
        <w:jc w:val="both"/>
        <w:rPr>
          <w:sz w:val="24"/>
          <w:szCs w:val="24"/>
        </w:rPr>
      </w:pPr>
      <w:r>
        <w:rPr>
          <w:sz w:val="24"/>
          <w:szCs w:val="24"/>
        </w:rPr>
        <w:t xml:space="preserve">          </w:t>
      </w:r>
      <w:r w:rsidRPr="00A41BEE">
        <w:rPr>
          <w:sz w:val="24"/>
          <w:szCs w:val="24"/>
        </w:rPr>
        <w:t>zákonom,</w:t>
      </w:r>
    </w:p>
    <w:p w:rsidR="0035081B" w:rsidRDefault="0035081B" w:rsidP="0035081B">
      <w:pPr>
        <w:numPr>
          <w:ilvl w:val="2"/>
          <w:numId w:val="5"/>
        </w:numPr>
        <w:spacing w:line="276" w:lineRule="auto"/>
        <w:ind w:left="851" w:firstLine="0"/>
        <w:jc w:val="both"/>
        <w:rPr>
          <w:sz w:val="24"/>
          <w:szCs w:val="24"/>
        </w:rPr>
      </w:pPr>
      <w:r w:rsidRPr="00A41BEE">
        <w:rPr>
          <w:sz w:val="24"/>
          <w:szCs w:val="24"/>
        </w:rPr>
        <w:t xml:space="preserve">individuálny prístup rešpektujúci jeho schopnosti a možnosti, nadanie a </w:t>
      </w:r>
      <w:r w:rsidRPr="00A41BEE">
        <w:rPr>
          <w:sz w:val="24"/>
          <w:szCs w:val="24"/>
        </w:rPr>
        <w:tab/>
        <w:t xml:space="preserve">zdravotný stav v </w:t>
      </w:r>
    </w:p>
    <w:p w:rsidR="0035081B" w:rsidRPr="00A41BEE" w:rsidRDefault="0035081B" w:rsidP="0035081B">
      <w:pPr>
        <w:spacing w:line="276" w:lineRule="auto"/>
        <w:ind w:left="851"/>
        <w:jc w:val="both"/>
        <w:rPr>
          <w:sz w:val="24"/>
          <w:szCs w:val="24"/>
        </w:rPr>
      </w:pPr>
      <w:r>
        <w:rPr>
          <w:sz w:val="24"/>
          <w:szCs w:val="24"/>
        </w:rPr>
        <w:t xml:space="preserve">          </w:t>
      </w:r>
      <w:r w:rsidRPr="00A41BEE">
        <w:rPr>
          <w:sz w:val="24"/>
          <w:szCs w:val="24"/>
        </w:rPr>
        <w:t>rozsahu ustanovenom zákonom,</w:t>
      </w:r>
    </w:p>
    <w:p w:rsidR="0035081B" w:rsidRPr="00A41BEE" w:rsidRDefault="0035081B" w:rsidP="0035081B">
      <w:pPr>
        <w:numPr>
          <w:ilvl w:val="2"/>
          <w:numId w:val="5"/>
        </w:numPr>
        <w:spacing w:line="276" w:lineRule="auto"/>
        <w:ind w:left="851" w:firstLine="0"/>
        <w:jc w:val="both"/>
        <w:rPr>
          <w:sz w:val="24"/>
          <w:szCs w:val="24"/>
        </w:rPr>
      </w:pPr>
      <w:r w:rsidRPr="00A41BEE">
        <w:rPr>
          <w:sz w:val="24"/>
          <w:szCs w:val="24"/>
        </w:rPr>
        <w:t>úctu k jeho vierovyznaniu, svetonázoru, národnostnej a etickej príslušnosti,</w:t>
      </w:r>
    </w:p>
    <w:p w:rsidR="0035081B" w:rsidRPr="00A41BEE" w:rsidRDefault="0035081B" w:rsidP="0035081B">
      <w:pPr>
        <w:numPr>
          <w:ilvl w:val="2"/>
          <w:numId w:val="5"/>
        </w:numPr>
        <w:spacing w:line="276" w:lineRule="auto"/>
        <w:ind w:left="851" w:firstLine="0"/>
        <w:jc w:val="both"/>
        <w:rPr>
          <w:sz w:val="24"/>
          <w:szCs w:val="24"/>
        </w:rPr>
      </w:pPr>
      <w:r w:rsidRPr="00A41BEE">
        <w:rPr>
          <w:sz w:val="24"/>
          <w:szCs w:val="24"/>
        </w:rPr>
        <w:t>poskytovanie poradenstva a služieb spojených s výchovou a vzdelaním,</w:t>
      </w:r>
    </w:p>
    <w:p w:rsidR="0035081B" w:rsidRPr="00A41BEE" w:rsidRDefault="0035081B" w:rsidP="0035081B">
      <w:pPr>
        <w:numPr>
          <w:ilvl w:val="2"/>
          <w:numId w:val="5"/>
        </w:numPr>
        <w:spacing w:line="276" w:lineRule="auto"/>
        <w:ind w:left="851" w:firstLine="0"/>
        <w:jc w:val="both"/>
        <w:rPr>
          <w:sz w:val="24"/>
          <w:szCs w:val="24"/>
        </w:rPr>
      </w:pPr>
      <w:r w:rsidRPr="00A41BEE">
        <w:rPr>
          <w:sz w:val="24"/>
          <w:szCs w:val="24"/>
        </w:rPr>
        <w:t>výchovu a vzdelávanie v bezpečnom a hygienicky vyhovujúcom prostredí,</w:t>
      </w:r>
    </w:p>
    <w:p w:rsidR="0035081B" w:rsidRDefault="0035081B" w:rsidP="0035081B">
      <w:pPr>
        <w:numPr>
          <w:ilvl w:val="2"/>
          <w:numId w:val="5"/>
        </w:numPr>
        <w:spacing w:line="276" w:lineRule="auto"/>
        <w:ind w:left="851" w:firstLine="0"/>
        <w:jc w:val="both"/>
        <w:rPr>
          <w:sz w:val="24"/>
          <w:szCs w:val="24"/>
        </w:rPr>
      </w:pPr>
      <w:r w:rsidRPr="00A41BEE">
        <w:rPr>
          <w:sz w:val="24"/>
          <w:szCs w:val="24"/>
        </w:rPr>
        <w:t xml:space="preserve">organizáciu výchovy a vzdelávania primeranú jeho veku, schopnostiam, </w:t>
      </w:r>
      <w:r w:rsidRPr="00A41BEE">
        <w:rPr>
          <w:sz w:val="24"/>
          <w:szCs w:val="24"/>
        </w:rPr>
        <w:tab/>
        <w:t xml:space="preserve">záujmom, </w:t>
      </w:r>
    </w:p>
    <w:p w:rsidR="0035081B" w:rsidRPr="00A41BEE" w:rsidRDefault="0035081B" w:rsidP="0035081B">
      <w:pPr>
        <w:spacing w:line="276" w:lineRule="auto"/>
        <w:ind w:left="851"/>
        <w:jc w:val="both"/>
        <w:rPr>
          <w:sz w:val="24"/>
          <w:szCs w:val="24"/>
        </w:rPr>
      </w:pPr>
      <w:r>
        <w:rPr>
          <w:sz w:val="24"/>
          <w:szCs w:val="24"/>
        </w:rPr>
        <w:t xml:space="preserve">          </w:t>
      </w:r>
      <w:r w:rsidRPr="00A41BEE">
        <w:rPr>
          <w:sz w:val="24"/>
          <w:szCs w:val="24"/>
        </w:rPr>
        <w:t xml:space="preserve">zdravotnému stavu a v súlade so zásadami </w:t>
      </w:r>
      <w:proofErr w:type="spellStart"/>
      <w:r w:rsidRPr="00A41BEE">
        <w:rPr>
          <w:sz w:val="24"/>
          <w:szCs w:val="24"/>
        </w:rPr>
        <w:t>psychohygieny</w:t>
      </w:r>
      <w:proofErr w:type="spellEnd"/>
      <w:r w:rsidRPr="00A41BEE">
        <w:rPr>
          <w:sz w:val="24"/>
          <w:szCs w:val="24"/>
        </w:rPr>
        <w:t>,</w:t>
      </w:r>
    </w:p>
    <w:p w:rsidR="0035081B" w:rsidRPr="00A41BEE" w:rsidRDefault="0035081B" w:rsidP="0035081B">
      <w:pPr>
        <w:numPr>
          <w:ilvl w:val="2"/>
          <w:numId w:val="5"/>
        </w:numPr>
        <w:spacing w:line="276" w:lineRule="auto"/>
        <w:ind w:left="851" w:firstLine="0"/>
        <w:jc w:val="both"/>
        <w:rPr>
          <w:sz w:val="24"/>
          <w:szCs w:val="24"/>
        </w:rPr>
      </w:pPr>
      <w:r w:rsidRPr="00A41BEE">
        <w:rPr>
          <w:sz w:val="24"/>
          <w:szCs w:val="24"/>
        </w:rPr>
        <w:t xml:space="preserve">úctu k svojej osobe a na zabezpečenie ochrany proti fyzickému, psychickému a </w:t>
      </w:r>
      <w:r w:rsidRPr="00A41BEE">
        <w:rPr>
          <w:sz w:val="24"/>
          <w:szCs w:val="24"/>
        </w:rPr>
        <w:tab/>
        <w:t>sexuálnemu násiliu,</w:t>
      </w:r>
    </w:p>
    <w:p w:rsidR="0035081B" w:rsidRPr="00A41BEE" w:rsidRDefault="0035081B" w:rsidP="0035081B">
      <w:pPr>
        <w:numPr>
          <w:ilvl w:val="2"/>
          <w:numId w:val="5"/>
        </w:numPr>
        <w:spacing w:line="276" w:lineRule="auto"/>
        <w:ind w:left="851" w:firstLine="0"/>
        <w:jc w:val="both"/>
        <w:rPr>
          <w:sz w:val="24"/>
          <w:szCs w:val="24"/>
        </w:rPr>
      </w:pPr>
      <w:r w:rsidRPr="00A41BEE">
        <w:rPr>
          <w:sz w:val="24"/>
          <w:szCs w:val="24"/>
        </w:rPr>
        <w:t>na informácie týkajúce sa jeho osoby a jeho výchovno-vzdelávacích výsledkov.</w:t>
      </w:r>
    </w:p>
    <w:p w:rsidR="0035081B" w:rsidRDefault="0035081B" w:rsidP="0035081B">
      <w:pPr>
        <w:spacing w:line="276" w:lineRule="auto"/>
        <w:jc w:val="both"/>
        <w:rPr>
          <w:sz w:val="24"/>
          <w:szCs w:val="24"/>
        </w:rPr>
      </w:pPr>
    </w:p>
    <w:p w:rsidR="0035081B" w:rsidRPr="00A41BEE" w:rsidRDefault="0035081B" w:rsidP="0035081B">
      <w:pPr>
        <w:spacing w:line="276" w:lineRule="auto"/>
        <w:jc w:val="both"/>
        <w:rPr>
          <w:sz w:val="24"/>
          <w:szCs w:val="24"/>
        </w:rPr>
      </w:pPr>
      <w:r>
        <w:rPr>
          <w:sz w:val="24"/>
          <w:szCs w:val="24"/>
        </w:rPr>
        <w:t xml:space="preserve"> </w:t>
      </w:r>
      <w:r w:rsidRPr="00A41BEE">
        <w:rPr>
          <w:b/>
          <w:bCs/>
          <w:sz w:val="24"/>
          <w:szCs w:val="24"/>
        </w:rPr>
        <w:t xml:space="preserve">Dieťa so špeciálnymi výchovno-vzdelávacími potrebami </w:t>
      </w:r>
      <w:r>
        <w:rPr>
          <w:sz w:val="24"/>
          <w:szCs w:val="24"/>
        </w:rPr>
        <w:t xml:space="preserve">má právo na </w:t>
      </w:r>
      <w:r w:rsidRPr="00A41BEE">
        <w:rPr>
          <w:sz w:val="24"/>
          <w:szCs w:val="24"/>
        </w:rPr>
        <w:t xml:space="preserve">výchovu s využitím </w:t>
      </w:r>
      <w:r>
        <w:rPr>
          <w:sz w:val="24"/>
          <w:szCs w:val="24"/>
        </w:rPr>
        <w:t xml:space="preserve">  </w:t>
      </w:r>
      <w:r w:rsidRPr="00A41BEE">
        <w:rPr>
          <w:sz w:val="24"/>
          <w:szCs w:val="24"/>
        </w:rPr>
        <w:t>špecifických foriem a metód, kt</w:t>
      </w:r>
      <w:r>
        <w:rPr>
          <w:sz w:val="24"/>
          <w:szCs w:val="24"/>
        </w:rPr>
        <w:t>oré zodpovedajú jeho potrebám,</w:t>
      </w:r>
      <w:r w:rsidRPr="00A41BEE">
        <w:rPr>
          <w:sz w:val="24"/>
          <w:szCs w:val="24"/>
        </w:rPr>
        <w:t xml:space="preserve"> na vytvorenie nevyhnutných </w:t>
      </w:r>
      <w:r>
        <w:rPr>
          <w:sz w:val="24"/>
          <w:szCs w:val="24"/>
        </w:rPr>
        <w:t xml:space="preserve">  </w:t>
      </w:r>
      <w:r w:rsidRPr="00A41BEE">
        <w:rPr>
          <w:sz w:val="24"/>
          <w:szCs w:val="24"/>
        </w:rPr>
        <w:t>podmienok, ktoré túto v</w:t>
      </w:r>
      <w:r>
        <w:rPr>
          <w:sz w:val="24"/>
          <w:szCs w:val="24"/>
        </w:rPr>
        <w:t xml:space="preserve">ýchovu a vzdelávanie umožňujú. </w:t>
      </w:r>
      <w:r w:rsidRPr="00A41BEE">
        <w:rPr>
          <w:sz w:val="24"/>
          <w:szCs w:val="24"/>
        </w:rPr>
        <w:t>Používať pri výchove a vzdelávaní</w:t>
      </w:r>
      <w:r>
        <w:rPr>
          <w:sz w:val="24"/>
          <w:szCs w:val="24"/>
        </w:rPr>
        <w:t xml:space="preserve"> </w:t>
      </w:r>
      <w:r w:rsidRPr="00A41BEE">
        <w:rPr>
          <w:sz w:val="24"/>
          <w:szCs w:val="24"/>
        </w:rPr>
        <w:t>špeciálne didaktické a kompenzačné pomôcky.</w:t>
      </w:r>
    </w:p>
    <w:p w:rsidR="0035081B" w:rsidRDefault="0035081B" w:rsidP="0035081B">
      <w:pPr>
        <w:spacing w:line="276" w:lineRule="auto"/>
        <w:jc w:val="both"/>
        <w:rPr>
          <w:sz w:val="24"/>
          <w:szCs w:val="24"/>
        </w:rPr>
      </w:pPr>
    </w:p>
    <w:p w:rsidR="0035081B" w:rsidRPr="00A45D46" w:rsidRDefault="0035081B" w:rsidP="0035081B">
      <w:pPr>
        <w:spacing w:line="276" w:lineRule="auto"/>
        <w:jc w:val="both"/>
        <w:rPr>
          <w:sz w:val="24"/>
          <w:szCs w:val="24"/>
        </w:rPr>
      </w:pPr>
      <w:r w:rsidRPr="00A41BEE">
        <w:rPr>
          <w:b/>
          <w:bCs/>
          <w:sz w:val="24"/>
          <w:szCs w:val="24"/>
        </w:rPr>
        <w:t>Deťom s narušenou komunikačnou scho</w:t>
      </w:r>
      <w:r>
        <w:rPr>
          <w:b/>
          <w:bCs/>
          <w:sz w:val="24"/>
          <w:szCs w:val="24"/>
        </w:rPr>
        <w:t xml:space="preserve">pnosťou sa zabezpečuje právo </w:t>
      </w:r>
      <w:r w:rsidRPr="00A41BEE">
        <w:rPr>
          <w:sz w:val="24"/>
          <w:szCs w:val="24"/>
        </w:rPr>
        <w:t xml:space="preserve">na vzdelávanie </w:t>
      </w:r>
      <w:r>
        <w:rPr>
          <w:sz w:val="24"/>
          <w:szCs w:val="24"/>
        </w:rPr>
        <w:t xml:space="preserve"> </w:t>
      </w:r>
      <w:r w:rsidRPr="00A41BEE">
        <w:rPr>
          <w:sz w:val="24"/>
          <w:szCs w:val="24"/>
        </w:rPr>
        <w:t>prostredníctvom náhradných spôsobov dorozumievania.</w:t>
      </w: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r w:rsidRPr="00A41BEE">
        <w:rPr>
          <w:b/>
          <w:bCs/>
          <w:sz w:val="24"/>
          <w:szCs w:val="24"/>
        </w:rPr>
        <w:t>Deťom cudzincov</w:t>
      </w:r>
      <w:r w:rsidRPr="00A41BEE">
        <w:rPr>
          <w:sz w:val="24"/>
          <w:szCs w:val="24"/>
        </w:rPr>
        <w:t xml:space="preserve"> </w:t>
      </w:r>
      <w:r w:rsidRPr="00A41BEE">
        <w:rPr>
          <w:b/>
          <w:bCs/>
          <w:sz w:val="24"/>
          <w:szCs w:val="24"/>
        </w:rPr>
        <w:t>s povoleným pobytom na území Slovenskej republiky</w:t>
      </w:r>
      <w:r>
        <w:rPr>
          <w:sz w:val="24"/>
          <w:szCs w:val="24"/>
        </w:rPr>
        <w:t xml:space="preserve"> a deťom                </w:t>
      </w:r>
    </w:p>
    <w:p w:rsidR="0035081B" w:rsidRDefault="0035081B" w:rsidP="0035081B">
      <w:pPr>
        <w:spacing w:line="276" w:lineRule="auto"/>
        <w:jc w:val="both"/>
        <w:rPr>
          <w:sz w:val="24"/>
          <w:szCs w:val="24"/>
        </w:rPr>
      </w:pPr>
      <w:r w:rsidRPr="00A41BEE">
        <w:rPr>
          <w:sz w:val="24"/>
          <w:szCs w:val="24"/>
        </w:rPr>
        <w:t>žiadateľov o udelenie azylu a Slovákov žijúcich v za</w:t>
      </w:r>
      <w:r>
        <w:rPr>
          <w:sz w:val="24"/>
          <w:szCs w:val="24"/>
        </w:rPr>
        <w:t xml:space="preserve">hraničí sa poskytuje výchova a </w:t>
      </w:r>
      <w:r w:rsidRPr="00A41BEE">
        <w:rPr>
          <w:sz w:val="24"/>
          <w:szCs w:val="24"/>
        </w:rPr>
        <w:t xml:space="preserve">vzdelanie </w:t>
      </w:r>
      <w:r>
        <w:rPr>
          <w:sz w:val="24"/>
          <w:szCs w:val="24"/>
        </w:rPr>
        <w:t xml:space="preserve">a  </w:t>
      </w:r>
      <w:r w:rsidRPr="00A41BEE">
        <w:rPr>
          <w:sz w:val="24"/>
          <w:szCs w:val="24"/>
        </w:rPr>
        <w:t>stravovanie v materskej škole za týc</w:t>
      </w:r>
      <w:r>
        <w:rPr>
          <w:sz w:val="24"/>
          <w:szCs w:val="24"/>
        </w:rPr>
        <w:t>h istých podmienok ako občanom Slovenskej republiky.</w:t>
      </w:r>
    </w:p>
    <w:p w:rsidR="0035081B" w:rsidRDefault="0035081B" w:rsidP="0035081B">
      <w:pPr>
        <w:spacing w:line="276" w:lineRule="auto"/>
        <w:jc w:val="both"/>
        <w:rPr>
          <w:sz w:val="24"/>
          <w:szCs w:val="24"/>
        </w:rPr>
      </w:pPr>
    </w:p>
    <w:p w:rsidR="0035081B" w:rsidRDefault="0035081B" w:rsidP="0035081B">
      <w:pPr>
        <w:jc w:val="center"/>
        <w:rPr>
          <w:b/>
          <w:bCs/>
          <w:sz w:val="28"/>
          <w:szCs w:val="28"/>
        </w:rPr>
      </w:pPr>
    </w:p>
    <w:p w:rsidR="0035081B" w:rsidRDefault="0035081B" w:rsidP="0035081B">
      <w:pPr>
        <w:jc w:val="center"/>
        <w:rPr>
          <w:b/>
          <w:bCs/>
          <w:sz w:val="28"/>
          <w:szCs w:val="28"/>
        </w:rPr>
      </w:pPr>
    </w:p>
    <w:p w:rsidR="0035081B" w:rsidRDefault="0035081B" w:rsidP="0035081B">
      <w:pPr>
        <w:jc w:val="center"/>
        <w:rPr>
          <w:b/>
          <w:bCs/>
          <w:sz w:val="28"/>
          <w:szCs w:val="28"/>
        </w:rPr>
      </w:pPr>
    </w:p>
    <w:p w:rsidR="0035081B" w:rsidRPr="00A45D46" w:rsidRDefault="0035081B" w:rsidP="0035081B">
      <w:pPr>
        <w:spacing w:line="276" w:lineRule="auto"/>
        <w:jc w:val="both"/>
        <w:rPr>
          <w:sz w:val="24"/>
          <w:szCs w:val="24"/>
        </w:rPr>
      </w:pPr>
      <w:r w:rsidRPr="00A41BEE">
        <w:rPr>
          <w:b/>
          <w:bCs/>
          <w:sz w:val="24"/>
          <w:szCs w:val="24"/>
        </w:rPr>
        <w:lastRenderedPageBreak/>
        <w:t>Dieťa je povinné:</w:t>
      </w:r>
    </w:p>
    <w:p w:rsidR="0035081B" w:rsidRPr="00A41BEE" w:rsidRDefault="0035081B" w:rsidP="0035081B">
      <w:pPr>
        <w:spacing w:line="276" w:lineRule="auto"/>
        <w:ind w:left="851"/>
        <w:jc w:val="both"/>
        <w:rPr>
          <w:sz w:val="24"/>
          <w:szCs w:val="24"/>
        </w:rPr>
      </w:pPr>
    </w:p>
    <w:p w:rsidR="0035081B" w:rsidRDefault="0035081B" w:rsidP="0035081B">
      <w:pPr>
        <w:numPr>
          <w:ilvl w:val="2"/>
          <w:numId w:val="7"/>
        </w:numPr>
        <w:spacing w:line="276" w:lineRule="auto"/>
        <w:ind w:left="851" w:firstLine="0"/>
        <w:jc w:val="both"/>
        <w:rPr>
          <w:sz w:val="24"/>
          <w:szCs w:val="24"/>
        </w:rPr>
      </w:pPr>
      <w:r w:rsidRPr="00A45D46">
        <w:rPr>
          <w:sz w:val="24"/>
          <w:szCs w:val="24"/>
        </w:rPr>
        <w:t xml:space="preserve">neobmedzovať svojím konaním práva ostatných osôb zúčastňujúcich sa na </w:t>
      </w:r>
      <w:r>
        <w:rPr>
          <w:sz w:val="24"/>
          <w:szCs w:val="24"/>
        </w:rPr>
        <w:t xml:space="preserve">  </w:t>
      </w:r>
    </w:p>
    <w:p w:rsidR="0035081B" w:rsidRPr="00A45D46" w:rsidRDefault="0035081B" w:rsidP="0035081B">
      <w:pPr>
        <w:spacing w:line="276" w:lineRule="auto"/>
        <w:ind w:left="851"/>
        <w:jc w:val="both"/>
        <w:rPr>
          <w:sz w:val="24"/>
          <w:szCs w:val="24"/>
        </w:rPr>
      </w:pPr>
      <w:r>
        <w:rPr>
          <w:sz w:val="24"/>
          <w:szCs w:val="24"/>
        </w:rPr>
        <w:t xml:space="preserve">           </w:t>
      </w:r>
      <w:r w:rsidRPr="00A45D46">
        <w:rPr>
          <w:sz w:val="24"/>
          <w:szCs w:val="24"/>
        </w:rPr>
        <w:t>výchove a  vzdelávaní,</w:t>
      </w:r>
    </w:p>
    <w:p w:rsidR="0035081B" w:rsidRPr="00A41BEE" w:rsidRDefault="0035081B" w:rsidP="0035081B">
      <w:pPr>
        <w:numPr>
          <w:ilvl w:val="2"/>
          <w:numId w:val="7"/>
        </w:numPr>
        <w:spacing w:line="276" w:lineRule="auto"/>
        <w:ind w:left="851" w:firstLine="0"/>
        <w:jc w:val="both"/>
        <w:rPr>
          <w:sz w:val="24"/>
          <w:szCs w:val="24"/>
        </w:rPr>
      </w:pPr>
      <w:r>
        <w:rPr>
          <w:sz w:val="24"/>
          <w:szCs w:val="24"/>
        </w:rPr>
        <w:t>dodržiavať školský poriadok</w:t>
      </w:r>
      <w:r w:rsidRPr="00A41BEE">
        <w:rPr>
          <w:sz w:val="24"/>
          <w:szCs w:val="24"/>
        </w:rPr>
        <w:t xml:space="preserve"> a ďalšie vnútorné predpisy školy,</w:t>
      </w:r>
    </w:p>
    <w:p w:rsidR="0035081B" w:rsidRDefault="0035081B" w:rsidP="0035081B">
      <w:pPr>
        <w:numPr>
          <w:ilvl w:val="2"/>
          <w:numId w:val="7"/>
        </w:numPr>
        <w:spacing w:line="276" w:lineRule="auto"/>
        <w:ind w:left="851" w:firstLine="0"/>
        <w:jc w:val="both"/>
        <w:rPr>
          <w:sz w:val="24"/>
          <w:szCs w:val="24"/>
        </w:rPr>
      </w:pPr>
      <w:r>
        <w:rPr>
          <w:sz w:val="24"/>
          <w:szCs w:val="24"/>
        </w:rPr>
        <w:t>chrániť pred</w:t>
      </w:r>
      <w:r w:rsidRPr="00A41BEE">
        <w:rPr>
          <w:sz w:val="24"/>
          <w:szCs w:val="24"/>
        </w:rPr>
        <w:t xml:space="preserve"> poškodením majetok materske</w:t>
      </w:r>
      <w:r>
        <w:rPr>
          <w:sz w:val="24"/>
          <w:szCs w:val="24"/>
        </w:rPr>
        <w:t xml:space="preserve">j školy a majetok, ktorý škola   </w:t>
      </w:r>
    </w:p>
    <w:p w:rsidR="0035081B" w:rsidRPr="00A41BEE" w:rsidRDefault="0035081B" w:rsidP="0035081B">
      <w:pPr>
        <w:spacing w:line="276" w:lineRule="auto"/>
        <w:ind w:left="851"/>
        <w:jc w:val="both"/>
        <w:rPr>
          <w:sz w:val="24"/>
          <w:szCs w:val="24"/>
        </w:rPr>
      </w:pPr>
      <w:r>
        <w:rPr>
          <w:sz w:val="24"/>
          <w:szCs w:val="24"/>
        </w:rPr>
        <w:t xml:space="preserve">          </w:t>
      </w:r>
      <w:r w:rsidRPr="00A41BEE">
        <w:rPr>
          <w:sz w:val="24"/>
          <w:szCs w:val="24"/>
        </w:rPr>
        <w:t>využíva na výchovu a vzdelávanie,</w:t>
      </w:r>
    </w:p>
    <w:p w:rsidR="0035081B" w:rsidRPr="00A41BEE" w:rsidRDefault="0035081B" w:rsidP="0035081B">
      <w:pPr>
        <w:numPr>
          <w:ilvl w:val="2"/>
          <w:numId w:val="7"/>
        </w:numPr>
        <w:spacing w:line="276" w:lineRule="auto"/>
        <w:ind w:left="851" w:firstLine="0"/>
        <w:jc w:val="both"/>
        <w:rPr>
          <w:sz w:val="24"/>
          <w:szCs w:val="24"/>
        </w:rPr>
      </w:pPr>
      <w:r w:rsidRPr="00A41BEE">
        <w:rPr>
          <w:sz w:val="24"/>
          <w:szCs w:val="24"/>
        </w:rPr>
        <w:t>pravidelne sa zúčastňovať na výchove a vzdelávaní a riadne sa vzdelávať,</w:t>
      </w:r>
    </w:p>
    <w:p w:rsidR="0035081B" w:rsidRDefault="0035081B" w:rsidP="0035081B">
      <w:pPr>
        <w:numPr>
          <w:ilvl w:val="2"/>
          <w:numId w:val="7"/>
        </w:numPr>
        <w:spacing w:line="276" w:lineRule="auto"/>
        <w:ind w:left="851" w:firstLine="0"/>
        <w:jc w:val="both"/>
        <w:rPr>
          <w:sz w:val="24"/>
          <w:szCs w:val="24"/>
        </w:rPr>
      </w:pPr>
      <w:r w:rsidRPr="00A41BEE">
        <w:rPr>
          <w:sz w:val="24"/>
          <w:szCs w:val="24"/>
        </w:rPr>
        <w:t xml:space="preserve">konať tak, aby neohrozovalo svoje zdravie </w:t>
      </w:r>
      <w:r>
        <w:rPr>
          <w:sz w:val="24"/>
          <w:szCs w:val="24"/>
        </w:rPr>
        <w:t xml:space="preserve">a bezpečnosť, ako aj zdravie a  </w:t>
      </w:r>
    </w:p>
    <w:p w:rsidR="0035081B" w:rsidRPr="00A41BEE" w:rsidRDefault="0035081B" w:rsidP="0035081B">
      <w:pPr>
        <w:spacing w:line="276" w:lineRule="auto"/>
        <w:ind w:left="851"/>
        <w:jc w:val="both"/>
        <w:rPr>
          <w:sz w:val="24"/>
          <w:szCs w:val="24"/>
        </w:rPr>
      </w:pPr>
      <w:r>
        <w:rPr>
          <w:sz w:val="24"/>
          <w:szCs w:val="24"/>
        </w:rPr>
        <w:t xml:space="preserve">          </w:t>
      </w:r>
      <w:r w:rsidRPr="00A41BEE">
        <w:rPr>
          <w:sz w:val="24"/>
          <w:szCs w:val="24"/>
        </w:rPr>
        <w:t>bezpečnosť ďalších osôb zúčastňujúcich sa na výchove a vzdelávaní,</w:t>
      </w:r>
    </w:p>
    <w:p w:rsidR="0035081B" w:rsidRPr="00A41BEE" w:rsidRDefault="0035081B" w:rsidP="0035081B">
      <w:pPr>
        <w:numPr>
          <w:ilvl w:val="2"/>
          <w:numId w:val="7"/>
        </w:numPr>
        <w:spacing w:line="276" w:lineRule="auto"/>
        <w:ind w:left="851" w:firstLine="0"/>
        <w:jc w:val="both"/>
        <w:rPr>
          <w:sz w:val="24"/>
          <w:szCs w:val="24"/>
        </w:rPr>
      </w:pPr>
      <w:r w:rsidRPr="00A41BEE">
        <w:rPr>
          <w:sz w:val="24"/>
          <w:szCs w:val="24"/>
        </w:rPr>
        <w:t>ctiť si ľudskú dôstojnosť svojich spolužiakov a zamestnancov školy,</w:t>
      </w:r>
    </w:p>
    <w:p w:rsidR="0035081B" w:rsidRPr="00A41BEE" w:rsidRDefault="0035081B" w:rsidP="0035081B">
      <w:pPr>
        <w:numPr>
          <w:ilvl w:val="2"/>
          <w:numId w:val="7"/>
        </w:numPr>
        <w:spacing w:line="276" w:lineRule="auto"/>
        <w:ind w:left="851" w:firstLine="0"/>
        <w:jc w:val="both"/>
        <w:rPr>
          <w:sz w:val="24"/>
          <w:szCs w:val="24"/>
        </w:rPr>
      </w:pPr>
      <w:r w:rsidRPr="00A41BEE">
        <w:rPr>
          <w:sz w:val="24"/>
          <w:szCs w:val="24"/>
        </w:rPr>
        <w:t>rešpektovať pokyny zamestnanc</w:t>
      </w:r>
      <w:r>
        <w:rPr>
          <w:sz w:val="24"/>
          <w:szCs w:val="24"/>
        </w:rPr>
        <w:t xml:space="preserve">ov školy, ktoré sú v súlade so </w:t>
      </w:r>
      <w:r w:rsidRPr="00A41BEE">
        <w:rPr>
          <w:sz w:val="24"/>
          <w:szCs w:val="24"/>
        </w:rPr>
        <w:t xml:space="preserve">všeobecne   </w:t>
      </w:r>
    </w:p>
    <w:p w:rsidR="0035081B" w:rsidRDefault="0035081B" w:rsidP="0035081B">
      <w:pPr>
        <w:spacing w:line="276" w:lineRule="auto"/>
        <w:ind w:left="851"/>
        <w:jc w:val="both"/>
        <w:rPr>
          <w:sz w:val="24"/>
          <w:szCs w:val="24"/>
        </w:rPr>
      </w:pPr>
      <w:r>
        <w:rPr>
          <w:sz w:val="24"/>
          <w:szCs w:val="24"/>
        </w:rPr>
        <w:t xml:space="preserve">          </w:t>
      </w:r>
      <w:r w:rsidRPr="00A41BEE">
        <w:rPr>
          <w:sz w:val="24"/>
          <w:szCs w:val="24"/>
        </w:rPr>
        <w:t xml:space="preserve">záväznými právnymi predpismi, vnútornými predpismi školy a dobrými   </w:t>
      </w:r>
      <w:r>
        <w:rPr>
          <w:sz w:val="24"/>
          <w:szCs w:val="24"/>
        </w:rPr>
        <w:t xml:space="preserve">   </w:t>
      </w:r>
    </w:p>
    <w:p w:rsidR="0035081B" w:rsidRDefault="0035081B" w:rsidP="0035081B">
      <w:pPr>
        <w:spacing w:line="276" w:lineRule="auto"/>
        <w:ind w:left="851"/>
        <w:jc w:val="both"/>
        <w:rPr>
          <w:sz w:val="24"/>
          <w:szCs w:val="24"/>
        </w:rPr>
      </w:pPr>
      <w:r>
        <w:rPr>
          <w:sz w:val="24"/>
          <w:szCs w:val="24"/>
        </w:rPr>
        <w:t xml:space="preserve">          mravmi.</w:t>
      </w:r>
    </w:p>
    <w:p w:rsidR="0035081B" w:rsidRPr="00A41BEE" w:rsidRDefault="0035081B" w:rsidP="0035081B">
      <w:pPr>
        <w:spacing w:line="276" w:lineRule="auto"/>
        <w:jc w:val="both"/>
        <w:rPr>
          <w:sz w:val="24"/>
          <w:szCs w:val="24"/>
        </w:rPr>
      </w:pPr>
    </w:p>
    <w:p w:rsidR="0035081B" w:rsidRPr="00A41BEE" w:rsidRDefault="0035081B" w:rsidP="0035081B">
      <w:pPr>
        <w:spacing w:line="276" w:lineRule="auto"/>
        <w:jc w:val="both"/>
        <w:rPr>
          <w:b/>
          <w:bCs/>
          <w:i/>
          <w:iCs/>
          <w:sz w:val="24"/>
          <w:szCs w:val="24"/>
        </w:rPr>
      </w:pPr>
      <w:r w:rsidRPr="00A41BEE">
        <w:rPr>
          <w:b/>
          <w:bCs/>
          <w:i/>
          <w:iCs/>
          <w:sz w:val="24"/>
          <w:szCs w:val="24"/>
        </w:rPr>
        <w:t>2. Práva a povinnosti zákonných zástupcov</w:t>
      </w:r>
    </w:p>
    <w:p w:rsidR="0035081B" w:rsidRPr="00A41BEE" w:rsidRDefault="0035081B" w:rsidP="0035081B">
      <w:pPr>
        <w:spacing w:line="276" w:lineRule="auto"/>
        <w:ind w:left="851"/>
        <w:jc w:val="both"/>
        <w:rPr>
          <w:b/>
          <w:bCs/>
          <w:i/>
          <w:iCs/>
          <w:sz w:val="24"/>
          <w:szCs w:val="24"/>
        </w:rPr>
      </w:pPr>
    </w:p>
    <w:p w:rsidR="0035081B" w:rsidRPr="00A41BEE" w:rsidRDefault="0035081B" w:rsidP="0035081B">
      <w:pPr>
        <w:spacing w:line="276" w:lineRule="auto"/>
        <w:jc w:val="both"/>
        <w:rPr>
          <w:b/>
          <w:bCs/>
          <w:sz w:val="24"/>
          <w:szCs w:val="24"/>
        </w:rPr>
      </w:pPr>
      <w:r w:rsidRPr="00A41BEE">
        <w:rPr>
          <w:b/>
          <w:bCs/>
          <w:sz w:val="24"/>
          <w:szCs w:val="24"/>
        </w:rPr>
        <w:t>Zákonný zástupca dieťaťa má právo:</w:t>
      </w:r>
    </w:p>
    <w:p w:rsidR="0035081B" w:rsidRDefault="0035081B" w:rsidP="0035081B">
      <w:pPr>
        <w:numPr>
          <w:ilvl w:val="2"/>
          <w:numId w:val="7"/>
        </w:numPr>
        <w:spacing w:line="276" w:lineRule="auto"/>
        <w:ind w:left="851" w:firstLine="0"/>
        <w:jc w:val="both"/>
        <w:rPr>
          <w:sz w:val="24"/>
          <w:szCs w:val="24"/>
        </w:rPr>
      </w:pPr>
      <w:r w:rsidRPr="00A41BEE">
        <w:rPr>
          <w:sz w:val="24"/>
          <w:szCs w:val="24"/>
        </w:rPr>
        <w:t>žiadať, aby sa v rámci výchovy a vzdelávania</w:t>
      </w:r>
      <w:r>
        <w:rPr>
          <w:sz w:val="24"/>
          <w:szCs w:val="24"/>
        </w:rPr>
        <w:t xml:space="preserve"> v materskej škole poskytovali    </w:t>
      </w:r>
    </w:p>
    <w:p w:rsidR="0035081B" w:rsidRDefault="0035081B" w:rsidP="0035081B">
      <w:pPr>
        <w:spacing w:line="276" w:lineRule="auto"/>
        <w:ind w:left="851"/>
        <w:jc w:val="both"/>
        <w:rPr>
          <w:sz w:val="24"/>
          <w:szCs w:val="24"/>
        </w:rPr>
      </w:pPr>
      <w:r>
        <w:rPr>
          <w:sz w:val="24"/>
          <w:szCs w:val="24"/>
        </w:rPr>
        <w:t xml:space="preserve">          </w:t>
      </w:r>
      <w:r w:rsidRPr="00A41BEE">
        <w:rPr>
          <w:sz w:val="24"/>
          <w:szCs w:val="24"/>
        </w:rPr>
        <w:t>deťom</w:t>
      </w:r>
      <w:r>
        <w:rPr>
          <w:sz w:val="24"/>
          <w:szCs w:val="24"/>
        </w:rPr>
        <w:t xml:space="preserve"> </w:t>
      </w:r>
      <w:r w:rsidRPr="00A41BEE">
        <w:rPr>
          <w:sz w:val="24"/>
          <w:szCs w:val="24"/>
        </w:rPr>
        <w:t>informácie a vedomosti vecne a mno</w:t>
      </w:r>
      <w:r>
        <w:rPr>
          <w:sz w:val="24"/>
          <w:szCs w:val="24"/>
        </w:rPr>
        <w:t xml:space="preserve">hostranne v súlade so súčasným        </w:t>
      </w:r>
    </w:p>
    <w:p w:rsidR="0035081B" w:rsidRPr="00A41BEE" w:rsidRDefault="0035081B" w:rsidP="0035081B">
      <w:pPr>
        <w:spacing w:line="276" w:lineRule="auto"/>
        <w:ind w:left="851"/>
        <w:jc w:val="both"/>
        <w:rPr>
          <w:sz w:val="24"/>
          <w:szCs w:val="24"/>
        </w:rPr>
      </w:pPr>
      <w:r>
        <w:rPr>
          <w:sz w:val="24"/>
          <w:szCs w:val="24"/>
        </w:rPr>
        <w:t xml:space="preserve">          </w:t>
      </w:r>
      <w:r w:rsidRPr="00A41BEE">
        <w:rPr>
          <w:sz w:val="24"/>
          <w:szCs w:val="24"/>
        </w:rPr>
        <w:t>poznaním sveta a</w:t>
      </w:r>
      <w:r>
        <w:rPr>
          <w:sz w:val="24"/>
          <w:szCs w:val="24"/>
        </w:rPr>
        <w:t> </w:t>
      </w:r>
      <w:r w:rsidRPr="00A41BEE">
        <w:rPr>
          <w:sz w:val="24"/>
          <w:szCs w:val="24"/>
        </w:rPr>
        <w:t>v</w:t>
      </w:r>
      <w:r>
        <w:rPr>
          <w:sz w:val="24"/>
          <w:szCs w:val="24"/>
        </w:rPr>
        <w:t xml:space="preserve"> </w:t>
      </w:r>
      <w:r w:rsidRPr="00A41BEE">
        <w:rPr>
          <w:sz w:val="24"/>
          <w:szCs w:val="24"/>
        </w:rPr>
        <w:t xml:space="preserve">súlade s princípmi a cieľmi výchovy a vzdelávania podľa </w:t>
      </w:r>
      <w:r w:rsidRPr="00A41BEE">
        <w:rPr>
          <w:sz w:val="24"/>
          <w:szCs w:val="24"/>
        </w:rPr>
        <w:tab/>
        <w:t>školského zákona,</w:t>
      </w:r>
    </w:p>
    <w:p w:rsidR="0035081B" w:rsidRDefault="0035081B" w:rsidP="0035081B">
      <w:pPr>
        <w:numPr>
          <w:ilvl w:val="2"/>
          <w:numId w:val="7"/>
        </w:numPr>
        <w:spacing w:line="276" w:lineRule="auto"/>
        <w:ind w:left="851" w:firstLine="0"/>
        <w:jc w:val="both"/>
        <w:rPr>
          <w:sz w:val="24"/>
          <w:szCs w:val="24"/>
        </w:rPr>
      </w:pPr>
      <w:r w:rsidRPr="00A45D46">
        <w:rPr>
          <w:sz w:val="24"/>
          <w:szCs w:val="24"/>
        </w:rPr>
        <w:t xml:space="preserve">vybrať pre svoje dieťa materskú školu, ktorá poskytuje výchovu a vzdelávanie </w:t>
      </w:r>
      <w:r w:rsidRPr="00A45D46">
        <w:rPr>
          <w:sz w:val="24"/>
          <w:szCs w:val="24"/>
        </w:rPr>
        <w:tab/>
        <w:t xml:space="preserve">podľa zákona, zodpovedajúcu schopnostiam, zdravotného stavu, záujmom a </w:t>
      </w:r>
    </w:p>
    <w:p w:rsidR="0035081B" w:rsidRDefault="0035081B" w:rsidP="0035081B">
      <w:pPr>
        <w:spacing w:line="276" w:lineRule="auto"/>
        <w:ind w:left="851"/>
        <w:jc w:val="both"/>
        <w:rPr>
          <w:sz w:val="24"/>
          <w:szCs w:val="24"/>
        </w:rPr>
      </w:pPr>
      <w:r>
        <w:rPr>
          <w:sz w:val="24"/>
          <w:szCs w:val="24"/>
        </w:rPr>
        <w:t xml:space="preserve">          </w:t>
      </w:r>
      <w:r w:rsidRPr="00A45D46">
        <w:rPr>
          <w:sz w:val="24"/>
          <w:szCs w:val="24"/>
        </w:rPr>
        <w:t xml:space="preserve">záľubám dieťaťa, </w:t>
      </w:r>
      <w:r>
        <w:rPr>
          <w:sz w:val="24"/>
          <w:szCs w:val="24"/>
        </w:rPr>
        <w:t>je</w:t>
      </w:r>
      <w:r w:rsidRPr="00A45D46">
        <w:rPr>
          <w:sz w:val="24"/>
          <w:szCs w:val="24"/>
        </w:rPr>
        <w:t xml:space="preserve">ho vierovyznaniu, svetonázoru, národnosti a etnickej </w:t>
      </w:r>
      <w:r>
        <w:rPr>
          <w:sz w:val="24"/>
          <w:szCs w:val="24"/>
        </w:rPr>
        <w:t xml:space="preserve">  </w:t>
      </w:r>
    </w:p>
    <w:p w:rsidR="0035081B" w:rsidRPr="00A45D46" w:rsidRDefault="0035081B" w:rsidP="0035081B">
      <w:pPr>
        <w:spacing w:line="276" w:lineRule="auto"/>
        <w:jc w:val="both"/>
        <w:rPr>
          <w:sz w:val="24"/>
          <w:szCs w:val="24"/>
        </w:rPr>
      </w:pPr>
      <w:r>
        <w:rPr>
          <w:sz w:val="24"/>
          <w:szCs w:val="24"/>
        </w:rPr>
        <w:t xml:space="preserve">                         </w:t>
      </w:r>
      <w:r w:rsidRPr="00A45D46">
        <w:rPr>
          <w:sz w:val="24"/>
          <w:szCs w:val="24"/>
        </w:rPr>
        <w:t>príslušnosti,</w:t>
      </w:r>
    </w:p>
    <w:p w:rsidR="0035081B" w:rsidRPr="00A41BEE" w:rsidRDefault="0035081B" w:rsidP="0035081B">
      <w:pPr>
        <w:numPr>
          <w:ilvl w:val="2"/>
          <w:numId w:val="7"/>
        </w:numPr>
        <w:spacing w:line="276" w:lineRule="auto"/>
        <w:ind w:left="851" w:firstLine="0"/>
        <w:jc w:val="both"/>
        <w:rPr>
          <w:sz w:val="24"/>
          <w:szCs w:val="24"/>
        </w:rPr>
      </w:pPr>
      <w:r w:rsidRPr="00A41BEE">
        <w:rPr>
          <w:sz w:val="24"/>
          <w:szCs w:val="24"/>
        </w:rPr>
        <w:t>právo na slobodnú voľbu ško</w:t>
      </w:r>
      <w:r>
        <w:rPr>
          <w:sz w:val="24"/>
          <w:szCs w:val="24"/>
        </w:rPr>
        <w:t xml:space="preserve">ly možno uplatňovať v súlade s </w:t>
      </w:r>
      <w:r w:rsidRPr="00A41BEE">
        <w:rPr>
          <w:sz w:val="24"/>
          <w:szCs w:val="24"/>
        </w:rPr>
        <w:t xml:space="preserve">možnosťami </w:t>
      </w:r>
    </w:p>
    <w:p w:rsidR="0035081B" w:rsidRPr="00A41BEE" w:rsidRDefault="0035081B" w:rsidP="0035081B">
      <w:pPr>
        <w:spacing w:line="276" w:lineRule="auto"/>
        <w:ind w:left="851"/>
        <w:jc w:val="both"/>
        <w:rPr>
          <w:sz w:val="24"/>
          <w:szCs w:val="24"/>
        </w:rPr>
      </w:pPr>
      <w:r w:rsidRPr="00A41BEE">
        <w:rPr>
          <w:sz w:val="24"/>
          <w:szCs w:val="24"/>
        </w:rPr>
        <w:t xml:space="preserve">        </w:t>
      </w:r>
      <w:r>
        <w:rPr>
          <w:sz w:val="24"/>
          <w:szCs w:val="24"/>
        </w:rPr>
        <w:t xml:space="preserve">  </w:t>
      </w:r>
      <w:proofErr w:type="spellStart"/>
      <w:r w:rsidRPr="00A41BEE">
        <w:rPr>
          <w:sz w:val="24"/>
          <w:szCs w:val="24"/>
        </w:rPr>
        <w:t>výchovno</w:t>
      </w:r>
      <w:proofErr w:type="spellEnd"/>
      <w:r w:rsidRPr="00A41BEE">
        <w:rPr>
          <w:sz w:val="24"/>
          <w:szCs w:val="24"/>
        </w:rPr>
        <w:t xml:space="preserve"> vzdelávacej sústavy,</w:t>
      </w:r>
    </w:p>
    <w:p w:rsidR="0035081B" w:rsidRDefault="0035081B" w:rsidP="0035081B">
      <w:pPr>
        <w:numPr>
          <w:ilvl w:val="2"/>
          <w:numId w:val="7"/>
        </w:numPr>
        <w:spacing w:line="276" w:lineRule="auto"/>
        <w:ind w:left="851" w:firstLine="0"/>
        <w:jc w:val="both"/>
        <w:rPr>
          <w:sz w:val="24"/>
          <w:szCs w:val="24"/>
        </w:rPr>
      </w:pPr>
      <w:r w:rsidRPr="00A41BEE">
        <w:rPr>
          <w:sz w:val="24"/>
          <w:szCs w:val="24"/>
        </w:rPr>
        <w:t>oboznámiť sa so vzdelávacím progra</w:t>
      </w:r>
      <w:r>
        <w:rPr>
          <w:sz w:val="24"/>
          <w:szCs w:val="24"/>
        </w:rPr>
        <w:t xml:space="preserve">mom materskej školy a školským </w:t>
      </w:r>
    </w:p>
    <w:p w:rsidR="0035081B" w:rsidRPr="00A41BEE" w:rsidRDefault="0035081B" w:rsidP="0035081B">
      <w:pPr>
        <w:spacing w:line="276" w:lineRule="auto"/>
        <w:ind w:left="851"/>
        <w:jc w:val="both"/>
        <w:rPr>
          <w:sz w:val="24"/>
          <w:szCs w:val="24"/>
        </w:rPr>
      </w:pPr>
      <w:r>
        <w:rPr>
          <w:sz w:val="24"/>
          <w:szCs w:val="24"/>
        </w:rPr>
        <w:t xml:space="preserve">          </w:t>
      </w:r>
      <w:r w:rsidRPr="00A41BEE">
        <w:rPr>
          <w:sz w:val="24"/>
          <w:szCs w:val="24"/>
        </w:rPr>
        <w:t>poriadkom,</w:t>
      </w:r>
    </w:p>
    <w:p w:rsidR="0035081B" w:rsidRPr="00A41BEE" w:rsidRDefault="0035081B" w:rsidP="0035081B">
      <w:pPr>
        <w:numPr>
          <w:ilvl w:val="2"/>
          <w:numId w:val="7"/>
        </w:numPr>
        <w:spacing w:line="276" w:lineRule="auto"/>
        <w:ind w:left="851" w:firstLine="0"/>
        <w:jc w:val="both"/>
        <w:rPr>
          <w:sz w:val="24"/>
          <w:szCs w:val="24"/>
        </w:rPr>
      </w:pPr>
      <w:r w:rsidRPr="00A41BEE">
        <w:rPr>
          <w:sz w:val="24"/>
          <w:szCs w:val="24"/>
        </w:rPr>
        <w:t>byť informovaný o výchovno-vzdelávacích výsledkoch svojho dieťaťa,</w:t>
      </w:r>
    </w:p>
    <w:p w:rsidR="0035081B" w:rsidRPr="00A41BEE" w:rsidRDefault="0035081B" w:rsidP="0035081B">
      <w:pPr>
        <w:numPr>
          <w:ilvl w:val="2"/>
          <w:numId w:val="7"/>
        </w:numPr>
        <w:spacing w:line="276" w:lineRule="auto"/>
        <w:ind w:left="851" w:firstLine="0"/>
        <w:jc w:val="both"/>
        <w:rPr>
          <w:sz w:val="24"/>
          <w:szCs w:val="24"/>
        </w:rPr>
      </w:pPr>
      <w:r w:rsidRPr="00A41BEE">
        <w:rPr>
          <w:sz w:val="24"/>
          <w:szCs w:val="24"/>
        </w:rPr>
        <w:t>na poskytnutie poradenských služieb vo výchove a vzdelávaní svojho dieťaťa,</w:t>
      </w:r>
    </w:p>
    <w:p w:rsidR="0035081B" w:rsidRDefault="0035081B" w:rsidP="0035081B">
      <w:pPr>
        <w:numPr>
          <w:ilvl w:val="2"/>
          <w:numId w:val="7"/>
        </w:numPr>
        <w:spacing w:line="276" w:lineRule="auto"/>
        <w:ind w:left="851" w:firstLine="0"/>
        <w:rPr>
          <w:sz w:val="24"/>
          <w:szCs w:val="24"/>
        </w:rPr>
      </w:pPr>
      <w:r w:rsidRPr="00A41BEE">
        <w:rPr>
          <w:sz w:val="24"/>
          <w:szCs w:val="24"/>
        </w:rPr>
        <w:t>zúčastňovať sa na výchove a vzdelávaní po pr</w:t>
      </w:r>
      <w:r>
        <w:rPr>
          <w:sz w:val="24"/>
          <w:szCs w:val="24"/>
        </w:rPr>
        <w:t xml:space="preserve">edchádzajúcom súhlase  </w:t>
      </w:r>
    </w:p>
    <w:p w:rsidR="0035081B" w:rsidRPr="00A41BEE" w:rsidRDefault="0035081B" w:rsidP="0035081B">
      <w:pPr>
        <w:spacing w:line="276" w:lineRule="auto"/>
        <w:ind w:left="851"/>
        <w:rPr>
          <w:sz w:val="24"/>
          <w:szCs w:val="24"/>
        </w:rPr>
      </w:pPr>
      <w:r>
        <w:rPr>
          <w:sz w:val="24"/>
          <w:szCs w:val="24"/>
        </w:rPr>
        <w:t xml:space="preserve">          </w:t>
      </w:r>
      <w:r w:rsidRPr="00A41BEE">
        <w:rPr>
          <w:sz w:val="24"/>
          <w:szCs w:val="24"/>
        </w:rPr>
        <w:t>riaditeľky ZŠ s MŠ a zástupkyne riaditeľky ZŠ s MŠ pre MŠ,</w:t>
      </w:r>
    </w:p>
    <w:p w:rsidR="0035081B" w:rsidRDefault="0035081B" w:rsidP="0035081B">
      <w:pPr>
        <w:numPr>
          <w:ilvl w:val="2"/>
          <w:numId w:val="7"/>
        </w:numPr>
        <w:spacing w:line="276" w:lineRule="auto"/>
        <w:ind w:left="851" w:firstLine="0"/>
        <w:rPr>
          <w:sz w:val="24"/>
          <w:szCs w:val="24"/>
        </w:rPr>
      </w:pPr>
      <w:r w:rsidRPr="00A41BEE">
        <w:rPr>
          <w:sz w:val="24"/>
          <w:szCs w:val="24"/>
        </w:rPr>
        <w:t>vyjadrovať sa k vzdelávaciemu programu š</w:t>
      </w:r>
      <w:r>
        <w:rPr>
          <w:sz w:val="24"/>
          <w:szCs w:val="24"/>
        </w:rPr>
        <w:t xml:space="preserve">koly prostredníctvom orgánov </w:t>
      </w:r>
    </w:p>
    <w:p w:rsidR="0035081B" w:rsidRPr="00A41BEE" w:rsidRDefault="0035081B" w:rsidP="0035081B">
      <w:pPr>
        <w:spacing w:line="276" w:lineRule="auto"/>
        <w:ind w:left="851"/>
        <w:rPr>
          <w:sz w:val="24"/>
          <w:szCs w:val="24"/>
        </w:rPr>
      </w:pPr>
      <w:r>
        <w:rPr>
          <w:sz w:val="24"/>
          <w:szCs w:val="24"/>
        </w:rPr>
        <w:t xml:space="preserve">          školskej samosprávy,</w:t>
      </w:r>
    </w:p>
    <w:p w:rsidR="0035081B" w:rsidRDefault="0035081B" w:rsidP="0035081B">
      <w:pPr>
        <w:numPr>
          <w:ilvl w:val="0"/>
          <w:numId w:val="8"/>
        </w:numPr>
        <w:spacing w:line="276" w:lineRule="auto"/>
        <w:rPr>
          <w:sz w:val="24"/>
          <w:szCs w:val="24"/>
        </w:rPr>
      </w:pPr>
      <w:r w:rsidRPr="00A41BEE">
        <w:rPr>
          <w:sz w:val="24"/>
          <w:szCs w:val="24"/>
        </w:rPr>
        <w:t xml:space="preserve">   </w:t>
      </w:r>
      <w:r>
        <w:rPr>
          <w:sz w:val="24"/>
          <w:szCs w:val="24"/>
        </w:rPr>
        <w:t xml:space="preserve"> </w:t>
      </w:r>
      <w:r w:rsidRPr="00A41BEE">
        <w:rPr>
          <w:sz w:val="24"/>
          <w:szCs w:val="24"/>
        </w:rPr>
        <w:t>podávať podnety, pripomienky a sťažnosti ús</w:t>
      </w:r>
      <w:r>
        <w:rPr>
          <w:sz w:val="24"/>
          <w:szCs w:val="24"/>
        </w:rPr>
        <w:t xml:space="preserve">tnou formou, písomnou formou   </w:t>
      </w:r>
    </w:p>
    <w:p w:rsidR="0035081B" w:rsidRDefault="0035081B" w:rsidP="0035081B">
      <w:pPr>
        <w:spacing w:line="276" w:lineRule="auto"/>
        <w:ind w:left="1211"/>
        <w:rPr>
          <w:sz w:val="24"/>
          <w:szCs w:val="24"/>
        </w:rPr>
      </w:pPr>
      <w:r>
        <w:rPr>
          <w:sz w:val="24"/>
          <w:szCs w:val="24"/>
        </w:rPr>
        <w:t xml:space="preserve">    triednej u</w:t>
      </w:r>
      <w:r w:rsidRPr="004D44EC">
        <w:rPr>
          <w:sz w:val="24"/>
          <w:szCs w:val="24"/>
        </w:rPr>
        <w:t xml:space="preserve">čiteľke, zástupkyni pre materskú školu, riaditeľke ZŠ s MŠ / v tomto </w:t>
      </w:r>
      <w:r>
        <w:rPr>
          <w:sz w:val="24"/>
          <w:szCs w:val="24"/>
        </w:rPr>
        <w:t xml:space="preserve">  </w:t>
      </w:r>
    </w:p>
    <w:p w:rsidR="0035081B" w:rsidRDefault="0035081B" w:rsidP="0035081B">
      <w:pPr>
        <w:spacing w:line="276" w:lineRule="auto"/>
        <w:ind w:left="1211"/>
        <w:rPr>
          <w:sz w:val="24"/>
          <w:szCs w:val="24"/>
        </w:rPr>
      </w:pPr>
      <w:r>
        <w:rPr>
          <w:sz w:val="24"/>
          <w:szCs w:val="24"/>
        </w:rPr>
        <w:t xml:space="preserve">    </w:t>
      </w:r>
      <w:r w:rsidRPr="00A41BEE">
        <w:rPr>
          <w:sz w:val="24"/>
          <w:szCs w:val="24"/>
        </w:rPr>
        <w:t>poradí /. Každ</w:t>
      </w:r>
      <w:r>
        <w:rPr>
          <w:sz w:val="24"/>
          <w:szCs w:val="24"/>
        </w:rPr>
        <w:t xml:space="preserve">ou podanou sťažnosťou sa bude škola bezodkladne </w:t>
      </w:r>
      <w:r w:rsidRPr="00A41BEE">
        <w:rPr>
          <w:sz w:val="24"/>
          <w:szCs w:val="24"/>
        </w:rPr>
        <w:t>zaoberať.</w:t>
      </w:r>
    </w:p>
    <w:p w:rsidR="0035081B" w:rsidRDefault="0035081B" w:rsidP="0035081B">
      <w:pPr>
        <w:spacing w:line="276" w:lineRule="auto"/>
        <w:jc w:val="both"/>
        <w:rPr>
          <w:sz w:val="24"/>
          <w:szCs w:val="24"/>
        </w:rPr>
      </w:pPr>
    </w:p>
    <w:p w:rsidR="0035081B" w:rsidRDefault="0035081B" w:rsidP="00B41A6C">
      <w:pPr>
        <w:jc w:val="both"/>
        <w:rPr>
          <w:b/>
          <w:bCs/>
          <w:sz w:val="28"/>
          <w:szCs w:val="28"/>
        </w:rPr>
      </w:pPr>
      <w:r w:rsidRPr="00A41BEE">
        <w:rPr>
          <w:b/>
          <w:sz w:val="24"/>
          <w:szCs w:val="24"/>
        </w:rPr>
        <w:t>Zákonný zástupcovia detí a ich rodinní príslušníci nemajú právo zasahovať do výkonu práce pedagogickým a nepedagogic</w:t>
      </w:r>
      <w:r>
        <w:rPr>
          <w:b/>
          <w:sz w:val="24"/>
          <w:szCs w:val="24"/>
        </w:rPr>
        <w:t xml:space="preserve">kým pracovníkom </w:t>
      </w:r>
      <w:r w:rsidRPr="00A41BEE">
        <w:rPr>
          <w:b/>
          <w:sz w:val="24"/>
          <w:szCs w:val="24"/>
        </w:rPr>
        <w:t>materskej školy svojimi nezmyselnými a nedôvodnými požiadavkami, ktoré by boli v</w:t>
      </w:r>
      <w:r>
        <w:rPr>
          <w:b/>
          <w:sz w:val="24"/>
          <w:szCs w:val="24"/>
        </w:rPr>
        <w:t> </w:t>
      </w:r>
      <w:r w:rsidRPr="00A41BEE">
        <w:rPr>
          <w:b/>
          <w:sz w:val="24"/>
          <w:szCs w:val="24"/>
        </w:rPr>
        <w:t>rozpore</w:t>
      </w:r>
      <w:r>
        <w:rPr>
          <w:b/>
          <w:sz w:val="24"/>
          <w:szCs w:val="24"/>
        </w:rPr>
        <w:t xml:space="preserve"> so znením školského</w:t>
      </w:r>
    </w:p>
    <w:p w:rsidR="0035081B" w:rsidRDefault="0035081B" w:rsidP="00B41A6C">
      <w:pPr>
        <w:spacing w:line="276" w:lineRule="auto"/>
        <w:jc w:val="both"/>
        <w:rPr>
          <w:b/>
          <w:sz w:val="24"/>
          <w:szCs w:val="24"/>
        </w:rPr>
      </w:pPr>
      <w:r>
        <w:rPr>
          <w:b/>
          <w:sz w:val="24"/>
          <w:szCs w:val="24"/>
        </w:rPr>
        <w:lastRenderedPageBreak/>
        <w:t xml:space="preserve">poriadku, prevádzkového poriadku, s plánom práce materskej školy a ostatnou </w:t>
      </w:r>
      <w:r w:rsidRPr="00A41BEE">
        <w:rPr>
          <w:b/>
          <w:sz w:val="24"/>
          <w:szCs w:val="24"/>
        </w:rPr>
        <w:t xml:space="preserve"> činnosťou materskej školy, jej poslaním a dodržiavaním </w:t>
      </w:r>
      <w:r>
        <w:rPr>
          <w:b/>
          <w:sz w:val="24"/>
          <w:szCs w:val="24"/>
        </w:rPr>
        <w:t>z</w:t>
      </w:r>
      <w:r w:rsidRPr="00A41BEE">
        <w:rPr>
          <w:b/>
          <w:sz w:val="24"/>
          <w:szCs w:val="24"/>
        </w:rPr>
        <w:t>ákladných bezpečnostných a hygienických noriem materskej školy</w:t>
      </w:r>
      <w:r>
        <w:rPr>
          <w:b/>
          <w:sz w:val="24"/>
          <w:szCs w:val="24"/>
        </w:rPr>
        <w:t xml:space="preserve">. </w:t>
      </w:r>
      <w:r w:rsidRPr="00A41BEE">
        <w:rPr>
          <w:b/>
          <w:sz w:val="24"/>
          <w:szCs w:val="24"/>
        </w:rPr>
        <w:t xml:space="preserve">Všetky postrehy, </w:t>
      </w:r>
      <w:r>
        <w:rPr>
          <w:b/>
          <w:sz w:val="24"/>
          <w:szCs w:val="24"/>
        </w:rPr>
        <w:t>návrhy, požiadavky, sťažnosti, tr</w:t>
      </w:r>
      <w:r w:rsidRPr="00A41BEE">
        <w:rPr>
          <w:b/>
          <w:sz w:val="24"/>
          <w:szCs w:val="24"/>
        </w:rPr>
        <w:t>eba riešiť bezodkladne</w:t>
      </w:r>
      <w:r>
        <w:rPr>
          <w:b/>
          <w:sz w:val="24"/>
          <w:szCs w:val="24"/>
        </w:rPr>
        <w:t xml:space="preserve"> </w:t>
      </w:r>
      <w:r w:rsidRPr="00A41BEE">
        <w:rPr>
          <w:b/>
          <w:sz w:val="24"/>
          <w:szCs w:val="24"/>
        </w:rPr>
        <w:t>s kompetentnou osobou / triedna učite</w:t>
      </w:r>
      <w:r>
        <w:rPr>
          <w:b/>
          <w:sz w:val="24"/>
          <w:szCs w:val="24"/>
        </w:rPr>
        <w:t>ľ</w:t>
      </w:r>
      <w:r w:rsidRPr="00A41BEE">
        <w:rPr>
          <w:b/>
          <w:sz w:val="24"/>
          <w:szCs w:val="24"/>
        </w:rPr>
        <w:t>ka,</w:t>
      </w:r>
      <w:r>
        <w:rPr>
          <w:b/>
          <w:sz w:val="24"/>
          <w:szCs w:val="24"/>
        </w:rPr>
        <w:t xml:space="preserve"> zástupkyňa pre materskú školu/ </w:t>
      </w:r>
      <w:r w:rsidRPr="00A41BEE">
        <w:rPr>
          <w:b/>
          <w:sz w:val="24"/>
          <w:szCs w:val="24"/>
        </w:rPr>
        <w:t xml:space="preserve">v čase konzultačných hodín. </w:t>
      </w:r>
    </w:p>
    <w:p w:rsidR="00B41A6C" w:rsidRDefault="0035081B" w:rsidP="0035081B">
      <w:pPr>
        <w:spacing w:line="276" w:lineRule="auto"/>
        <w:rPr>
          <w:b/>
          <w:sz w:val="24"/>
          <w:szCs w:val="24"/>
        </w:rPr>
      </w:pPr>
      <w:r>
        <w:rPr>
          <w:b/>
          <w:sz w:val="24"/>
          <w:szCs w:val="24"/>
        </w:rPr>
        <w:t xml:space="preserve">            </w:t>
      </w:r>
    </w:p>
    <w:p w:rsidR="0035081B" w:rsidRPr="00A41BEE" w:rsidRDefault="0035081B" w:rsidP="0035081B">
      <w:pPr>
        <w:spacing w:line="276" w:lineRule="auto"/>
        <w:rPr>
          <w:b/>
          <w:bCs/>
          <w:sz w:val="24"/>
          <w:szCs w:val="24"/>
        </w:rPr>
      </w:pPr>
      <w:r>
        <w:rPr>
          <w:b/>
          <w:sz w:val="24"/>
          <w:szCs w:val="24"/>
        </w:rPr>
        <w:t xml:space="preserve"> </w:t>
      </w:r>
      <w:r w:rsidRPr="00A41BEE">
        <w:rPr>
          <w:b/>
          <w:bCs/>
          <w:sz w:val="24"/>
          <w:szCs w:val="24"/>
        </w:rPr>
        <w:t>Rodič (zákonný zástupca) dieťaťa je povinný:</w:t>
      </w:r>
    </w:p>
    <w:p w:rsidR="0035081B" w:rsidRPr="00A41BEE" w:rsidRDefault="0035081B" w:rsidP="0035081B">
      <w:pPr>
        <w:spacing w:line="276" w:lineRule="auto"/>
        <w:ind w:left="851"/>
        <w:rPr>
          <w:b/>
          <w:bCs/>
          <w:sz w:val="24"/>
          <w:szCs w:val="24"/>
        </w:rPr>
      </w:pPr>
    </w:p>
    <w:p w:rsidR="0035081B" w:rsidRDefault="0035081B" w:rsidP="00B41A6C">
      <w:pPr>
        <w:pStyle w:val="Odsekzoznamu"/>
        <w:numPr>
          <w:ilvl w:val="0"/>
          <w:numId w:val="26"/>
        </w:numPr>
        <w:spacing w:line="276" w:lineRule="auto"/>
        <w:jc w:val="both"/>
        <w:rPr>
          <w:sz w:val="24"/>
          <w:szCs w:val="24"/>
        </w:rPr>
      </w:pPr>
      <w:r w:rsidRPr="00B41A6C">
        <w:rPr>
          <w:sz w:val="24"/>
          <w:szCs w:val="24"/>
        </w:rPr>
        <w:t xml:space="preserve">dodržiavať podmienky výchovno-vzdelávacieho procesu svojho dieťaťa určené </w:t>
      </w:r>
      <w:r w:rsidR="00B41A6C" w:rsidRPr="00B41A6C">
        <w:rPr>
          <w:sz w:val="24"/>
          <w:szCs w:val="24"/>
        </w:rPr>
        <w:t>školským poriadkom</w:t>
      </w:r>
      <w:r w:rsidRPr="00B41A6C">
        <w:rPr>
          <w:sz w:val="24"/>
          <w:szCs w:val="24"/>
        </w:rPr>
        <w:t>,</w:t>
      </w:r>
    </w:p>
    <w:p w:rsidR="00170A64" w:rsidRDefault="00B41A6C" w:rsidP="00170A64">
      <w:pPr>
        <w:pStyle w:val="Odsekzoznamu"/>
        <w:numPr>
          <w:ilvl w:val="0"/>
          <w:numId w:val="26"/>
        </w:numPr>
        <w:spacing w:line="276" w:lineRule="auto"/>
        <w:jc w:val="both"/>
        <w:rPr>
          <w:sz w:val="24"/>
          <w:szCs w:val="24"/>
        </w:rPr>
      </w:pPr>
      <w:r>
        <w:rPr>
          <w:sz w:val="24"/>
          <w:szCs w:val="24"/>
        </w:rPr>
        <w:t>absolvovať s dieťaťom diagnostické vyšetrenie, ak sa špeciálne výchovno-vzdelávacie potreby dieťaťa prejavia po jeho prijatí do materskej školy a je potrebné zmeniť formu vzdelávania dieťaťa,</w:t>
      </w:r>
    </w:p>
    <w:p w:rsidR="0035081B" w:rsidRDefault="0035081B" w:rsidP="00170A64">
      <w:pPr>
        <w:pStyle w:val="Odsekzoznamu"/>
        <w:numPr>
          <w:ilvl w:val="0"/>
          <w:numId w:val="26"/>
        </w:numPr>
        <w:spacing w:line="276" w:lineRule="auto"/>
        <w:jc w:val="both"/>
        <w:rPr>
          <w:sz w:val="24"/>
          <w:szCs w:val="24"/>
        </w:rPr>
      </w:pPr>
      <w:r w:rsidRPr="00170A64">
        <w:rPr>
          <w:sz w:val="24"/>
          <w:szCs w:val="24"/>
        </w:rPr>
        <w:t>dodržiavať prevádzkový poriadok materskej školy, hygienické zásady materskej školy,</w:t>
      </w:r>
    </w:p>
    <w:p w:rsidR="00170A64" w:rsidRDefault="00170A64" w:rsidP="00170A64">
      <w:pPr>
        <w:pStyle w:val="Odsekzoznamu"/>
        <w:numPr>
          <w:ilvl w:val="0"/>
          <w:numId w:val="26"/>
        </w:numPr>
        <w:spacing w:line="276" w:lineRule="auto"/>
        <w:jc w:val="both"/>
        <w:rPr>
          <w:sz w:val="24"/>
          <w:szCs w:val="24"/>
        </w:rPr>
      </w:pPr>
      <w:r>
        <w:rPr>
          <w:sz w:val="24"/>
          <w:szCs w:val="24"/>
        </w:rPr>
        <w:t>rešpektovať, že v čase od odovzdania dieťaťa službu konajúcej učiteľke až po prevzatie dieťaťa zákonným zástupcom (alebo ním splnomocnenou osobou) sa komunikácia s dieťaťom uskutočňuje len prostredníctvom príslušnej učiteľky alebo zástupkyne,</w:t>
      </w:r>
    </w:p>
    <w:p w:rsidR="00170A64" w:rsidRDefault="00170A64" w:rsidP="00170A64">
      <w:pPr>
        <w:pStyle w:val="Odsekzoznamu"/>
        <w:numPr>
          <w:ilvl w:val="0"/>
          <w:numId w:val="26"/>
        </w:numPr>
        <w:spacing w:line="276" w:lineRule="auto"/>
        <w:jc w:val="both"/>
        <w:rPr>
          <w:sz w:val="24"/>
          <w:szCs w:val="24"/>
        </w:rPr>
      </w:pPr>
      <w:r>
        <w:rPr>
          <w:sz w:val="24"/>
          <w:szCs w:val="24"/>
        </w:rPr>
        <w:t>rešpektovať, že počas pobytu v materskej škole dieťa nesmie používať mobilné elektronické zariadenia, prostredníctvom, ktorých dochádza k prenosu údajov tretím osobám bez súhlasu osôb, o ktorých sa údaje prenášajú,</w:t>
      </w:r>
    </w:p>
    <w:p w:rsidR="00170A64" w:rsidRDefault="00170A64" w:rsidP="00170A64">
      <w:pPr>
        <w:pStyle w:val="Odsekzoznamu"/>
        <w:numPr>
          <w:ilvl w:val="0"/>
          <w:numId w:val="26"/>
        </w:numPr>
        <w:spacing w:line="276" w:lineRule="auto"/>
        <w:jc w:val="both"/>
        <w:rPr>
          <w:sz w:val="24"/>
          <w:szCs w:val="24"/>
        </w:rPr>
      </w:pPr>
      <w:r>
        <w:rPr>
          <w:sz w:val="24"/>
          <w:szCs w:val="24"/>
        </w:rPr>
        <w:t xml:space="preserve">všetky veci súvisiace s poskytovaním </w:t>
      </w:r>
      <w:proofErr w:type="spellStart"/>
      <w:r>
        <w:rPr>
          <w:sz w:val="24"/>
          <w:szCs w:val="24"/>
        </w:rPr>
        <w:t>predprimárneho</w:t>
      </w:r>
      <w:proofErr w:type="spellEnd"/>
      <w:r>
        <w:rPr>
          <w:sz w:val="24"/>
          <w:szCs w:val="24"/>
        </w:rPr>
        <w:t xml:space="preserve"> vzdelávania jeho dieťaťu riešiť interne, v materskej škole s učiteľkami, ktoré pracujú v triede, v ktorej je zaradené jeho dieťa a podľa potreby so zástupkyňou MŠ,</w:t>
      </w:r>
    </w:p>
    <w:p w:rsidR="00170A64" w:rsidRDefault="0035081B" w:rsidP="00170A64">
      <w:pPr>
        <w:pStyle w:val="Odsekzoznamu"/>
        <w:numPr>
          <w:ilvl w:val="0"/>
          <w:numId w:val="26"/>
        </w:numPr>
        <w:spacing w:line="276" w:lineRule="auto"/>
        <w:jc w:val="both"/>
        <w:rPr>
          <w:sz w:val="24"/>
          <w:szCs w:val="24"/>
        </w:rPr>
      </w:pPr>
      <w:r w:rsidRPr="00170A64">
        <w:rPr>
          <w:sz w:val="24"/>
          <w:szCs w:val="24"/>
        </w:rPr>
        <w:t>vytvoriť pre dieťa podmienky na prípravu na výchovu a vzdelávanie v škole,</w:t>
      </w:r>
    </w:p>
    <w:p w:rsidR="0035081B" w:rsidRPr="00170A64" w:rsidRDefault="0035081B" w:rsidP="00170A64">
      <w:pPr>
        <w:pStyle w:val="Odsekzoznamu"/>
        <w:numPr>
          <w:ilvl w:val="0"/>
          <w:numId w:val="26"/>
        </w:numPr>
        <w:spacing w:line="276" w:lineRule="auto"/>
        <w:jc w:val="both"/>
        <w:rPr>
          <w:sz w:val="24"/>
          <w:szCs w:val="24"/>
        </w:rPr>
      </w:pPr>
      <w:r w:rsidRPr="00170A64">
        <w:rPr>
          <w:sz w:val="24"/>
          <w:szCs w:val="24"/>
        </w:rPr>
        <w:t xml:space="preserve">dbať na sociálne a kultúrne zázemie dieťaťa a rešpektovať jeho špeciálne    </w:t>
      </w:r>
    </w:p>
    <w:p w:rsidR="00170A64" w:rsidRDefault="0035081B" w:rsidP="00170A64">
      <w:pPr>
        <w:spacing w:line="276" w:lineRule="auto"/>
        <w:ind w:left="851"/>
        <w:jc w:val="both"/>
        <w:rPr>
          <w:sz w:val="24"/>
          <w:szCs w:val="24"/>
        </w:rPr>
      </w:pPr>
      <w:r>
        <w:rPr>
          <w:sz w:val="24"/>
          <w:szCs w:val="24"/>
        </w:rPr>
        <w:t xml:space="preserve">          </w:t>
      </w:r>
      <w:r w:rsidR="00170A64">
        <w:rPr>
          <w:sz w:val="24"/>
          <w:szCs w:val="24"/>
        </w:rPr>
        <w:t>výchovno-  vzdelávacie potreby,</w:t>
      </w:r>
    </w:p>
    <w:p w:rsidR="00170A64" w:rsidRDefault="0035081B" w:rsidP="00170A64">
      <w:pPr>
        <w:pStyle w:val="Odsekzoznamu"/>
        <w:numPr>
          <w:ilvl w:val="0"/>
          <w:numId w:val="27"/>
        </w:numPr>
        <w:spacing w:line="276" w:lineRule="auto"/>
        <w:jc w:val="both"/>
        <w:rPr>
          <w:sz w:val="24"/>
          <w:szCs w:val="24"/>
        </w:rPr>
      </w:pPr>
      <w:r w:rsidRPr="00170A64">
        <w:rPr>
          <w:sz w:val="24"/>
          <w:szCs w:val="24"/>
        </w:rPr>
        <w:t>informovať materskú školu o zmene zdravo</w:t>
      </w:r>
      <w:r w:rsidR="00170A64">
        <w:rPr>
          <w:sz w:val="24"/>
          <w:szCs w:val="24"/>
        </w:rPr>
        <w:t xml:space="preserve">tnej spôsobilosti jeho dieťaťa, </w:t>
      </w:r>
      <w:r w:rsidRPr="00170A64">
        <w:rPr>
          <w:sz w:val="24"/>
          <w:szCs w:val="24"/>
        </w:rPr>
        <w:t>zdravotných problémoch alebo iných závažných skutočnostiach, ktoré by mohli mať vplyv  na priebeh výchovy a vzdelávania v materskej škole,</w:t>
      </w:r>
    </w:p>
    <w:p w:rsidR="00170A64" w:rsidRDefault="0035081B" w:rsidP="00170A64">
      <w:pPr>
        <w:pStyle w:val="Odsekzoznamu"/>
        <w:numPr>
          <w:ilvl w:val="0"/>
          <w:numId w:val="27"/>
        </w:numPr>
        <w:spacing w:line="276" w:lineRule="auto"/>
        <w:jc w:val="both"/>
        <w:rPr>
          <w:sz w:val="24"/>
          <w:szCs w:val="24"/>
        </w:rPr>
      </w:pPr>
      <w:r w:rsidRPr="00170A64">
        <w:rPr>
          <w:sz w:val="24"/>
          <w:szCs w:val="24"/>
        </w:rPr>
        <w:t>nahradiť škodu, ktorú dieťa úmyselne, alebo neúmyselne zavinilo,</w:t>
      </w:r>
    </w:p>
    <w:p w:rsidR="0035081B" w:rsidRPr="00170A64" w:rsidRDefault="0035081B" w:rsidP="00170A64">
      <w:pPr>
        <w:pStyle w:val="Odsekzoznamu"/>
        <w:numPr>
          <w:ilvl w:val="0"/>
          <w:numId w:val="27"/>
        </w:numPr>
        <w:spacing w:line="276" w:lineRule="auto"/>
        <w:jc w:val="both"/>
        <w:rPr>
          <w:sz w:val="24"/>
          <w:szCs w:val="24"/>
        </w:rPr>
      </w:pPr>
      <w:r w:rsidRPr="00170A64">
        <w:rPr>
          <w:sz w:val="24"/>
          <w:szCs w:val="24"/>
        </w:rPr>
        <w:t xml:space="preserve">prihlásiť dieťa na plnenie povinnej školskej dochádzky v čase dovŕšenia veku    </w:t>
      </w:r>
    </w:p>
    <w:p w:rsidR="00170A64" w:rsidRDefault="0035081B" w:rsidP="00170A64">
      <w:pPr>
        <w:spacing w:line="276" w:lineRule="auto"/>
        <w:ind w:left="851"/>
        <w:jc w:val="both"/>
        <w:rPr>
          <w:sz w:val="24"/>
          <w:szCs w:val="24"/>
        </w:rPr>
      </w:pPr>
      <w:r>
        <w:rPr>
          <w:sz w:val="24"/>
          <w:szCs w:val="24"/>
        </w:rPr>
        <w:t xml:space="preserve">          </w:t>
      </w:r>
      <w:r w:rsidR="00170A64">
        <w:rPr>
          <w:sz w:val="24"/>
          <w:szCs w:val="24"/>
        </w:rPr>
        <w:t>dieťaťa,</w:t>
      </w:r>
    </w:p>
    <w:p w:rsidR="0035081B" w:rsidRPr="00170A64" w:rsidRDefault="0035081B" w:rsidP="00170A64">
      <w:pPr>
        <w:pStyle w:val="Odsekzoznamu"/>
        <w:numPr>
          <w:ilvl w:val="0"/>
          <w:numId w:val="28"/>
        </w:numPr>
        <w:spacing w:line="276" w:lineRule="auto"/>
        <w:jc w:val="both"/>
        <w:rPr>
          <w:sz w:val="24"/>
          <w:szCs w:val="24"/>
        </w:rPr>
      </w:pPr>
      <w:r w:rsidRPr="00170A64">
        <w:rPr>
          <w:sz w:val="24"/>
          <w:szCs w:val="24"/>
        </w:rPr>
        <w:t xml:space="preserve">ak sa dieťa nemôže zúčastniť na výchove a vzdelávaní v škole, jeho zákonný  </w:t>
      </w:r>
    </w:p>
    <w:p w:rsidR="0035081B" w:rsidRDefault="0035081B" w:rsidP="0035081B">
      <w:pPr>
        <w:spacing w:line="276" w:lineRule="auto"/>
        <w:ind w:left="851"/>
        <w:jc w:val="both"/>
        <w:rPr>
          <w:sz w:val="24"/>
          <w:szCs w:val="24"/>
        </w:rPr>
      </w:pPr>
      <w:r>
        <w:rPr>
          <w:sz w:val="24"/>
          <w:szCs w:val="24"/>
        </w:rPr>
        <w:t xml:space="preserve">          </w:t>
      </w:r>
      <w:r w:rsidRPr="001C4A40">
        <w:rPr>
          <w:sz w:val="24"/>
          <w:szCs w:val="24"/>
        </w:rPr>
        <w:t>zástupca je povinný  oznámiť  škole bez zbytočného odkla</w:t>
      </w:r>
      <w:r>
        <w:rPr>
          <w:sz w:val="24"/>
          <w:szCs w:val="24"/>
        </w:rPr>
        <w:t xml:space="preserve">du príčinu/dôvod jeho   </w:t>
      </w:r>
    </w:p>
    <w:p w:rsidR="0035081B" w:rsidRDefault="0035081B" w:rsidP="0035081B">
      <w:pPr>
        <w:spacing w:line="276" w:lineRule="auto"/>
        <w:ind w:left="851"/>
        <w:jc w:val="both"/>
        <w:rPr>
          <w:sz w:val="24"/>
          <w:szCs w:val="24"/>
        </w:rPr>
      </w:pPr>
      <w:r>
        <w:rPr>
          <w:sz w:val="24"/>
          <w:szCs w:val="24"/>
        </w:rPr>
        <w:t xml:space="preserve">          neprítomnosti. </w:t>
      </w:r>
      <w:r w:rsidRPr="001C4A40">
        <w:rPr>
          <w:sz w:val="24"/>
          <w:szCs w:val="24"/>
        </w:rPr>
        <w:t>Za</w:t>
      </w:r>
      <w:r>
        <w:rPr>
          <w:sz w:val="24"/>
          <w:szCs w:val="24"/>
        </w:rPr>
        <w:t xml:space="preserve"> d</w:t>
      </w:r>
      <w:r w:rsidRPr="001C4A40">
        <w:rPr>
          <w:sz w:val="24"/>
          <w:szCs w:val="24"/>
        </w:rPr>
        <w:t xml:space="preserve">ôvod ospravedlniteľnej neprítomnosti dieťaťa sa uznáva </w:t>
      </w:r>
      <w:r w:rsidRPr="001C4A40">
        <w:rPr>
          <w:sz w:val="24"/>
          <w:szCs w:val="24"/>
        </w:rPr>
        <w:tab/>
        <w:t>najmä choroba, prípadne lekárom</w:t>
      </w:r>
      <w:r>
        <w:rPr>
          <w:sz w:val="24"/>
          <w:szCs w:val="24"/>
        </w:rPr>
        <w:t xml:space="preserve"> </w:t>
      </w:r>
      <w:r w:rsidRPr="001C4A40">
        <w:rPr>
          <w:sz w:val="24"/>
          <w:szCs w:val="24"/>
        </w:rPr>
        <w:t>naria</w:t>
      </w:r>
      <w:r>
        <w:rPr>
          <w:sz w:val="24"/>
          <w:szCs w:val="24"/>
        </w:rPr>
        <w:t xml:space="preserve">dený zákaz dochádzky do školy, </w:t>
      </w:r>
    </w:p>
    <w:p w:rsidR="00170A64" w:rsidRDefault="0035081B" w:rsidP="00170A64">
      <w:pPr>
        <w:spacing w:line="276" w:lineRule="auto"/>
        <w:ind w:left="851"/>
        <w:jc w:val="both"/>
        <w:rPr>
          <w:sz w:val="24"/>
          <w:szCs w:val="24"/>
        </w:rPr>
      </w:pPr>
      <w:r>
        <w:rPr>
          <w:sz w:val="24"/>
          <w:szCs w:val="24"/>
        </w:rPr>
        <w:t xml:space="preserve">          </w:t>
      </w:r>
      <w:r w:rsidRPr="001C4A40">
        <w:rPr>
          <w:sz w:val="24"/>
          <w:szCs w:val="24"/>
        </w:rPr>
        <w:t>mimoriadne nepriaznivé poveternostn</w:t>
      </w:r>
      <w:r>
        <w:rPr>
          <w:sz w:val="24"/>
          <w:szCs w:val="24"/>
        </w:rPr>
        <w:t xml:space="preserve">é </w:t>
      </w:r>
      <w:r w:rsidRPr="001C4A40">
        <w:rPr>
          <w:sz w:val="24"/>
          <w:szCs w:val="24"/>
        </w:rPr>
        <w:t xml:space="preserve">podmienky, alebo náhle prerušenie </w:t>
      </w:r>
      <w:r w:rsidRPr="001C4A40">
        <w:rPr>
          <w:sz w:val="24"/>
          <w:szCs w:val="24"/>
        </w:rPr>
        <w:tab/>
        <w:t xml:space="preserve">premávky hromadných dopravných prostriedkov, mimoriadne udalosti v rodine </w:t>
      </w:r>
      <w:r w:rsidRPr="001C4A40">
        <w:rPr>
          <w:sz w:val="24"/>
          <w:szCs w:val="24"/>
        </w:rPr>
        <w:tab/>
        <w:t>alebo účasť dieťaťa na súťažiach,</w:t>
      </w:r>
    </w:p>
    <w:p w:rsidR="00D91A07" w:rsidRDefault="00170A64" w:rsidP="00D91A07">
      <w:pPr>
        <w:pStyle w:val="Odsekzoznamu"/>
        <w:numPr>
          <w:ilvl w:val="0"/>
          <w:numId w:val="28"/>
        </w:numPr>
        <w:spacing w:line="276" w:lineRule="auto"/>
        <w:jc w:val="both"/>
        <w:rPr>
          <w:sz w:val="24"/>
          <w:szCs w:val="24"/>
        </w:rPr>
      </w:pPr>
      <w:r>
        <w:rPr>
          <w:sz w:val="24"/>
          <w:szCs w:val="24"/>
        </w:rPr>
        <w:t xml:space="preserve">plánovanú </w:t>
      </w:r>
      <w:r w:rsidR="00D91A07">
        <w:rPr>
          <w:sz w:val="24"/>
          <w:szCs w:val="24"/>
        </w:rPr>
        <w:t>neprítomnosť maloletého dieťaťa/výlet, dovolenka.../ospravedlňuje zákonný zástupca vopred,</w:t>
      </w:r>
    </w:p>
    <w:p w:rsidR="0035081B" w:rsidRPr="00D91A07" w:rsidRDefault="0035081B" w:rsidP="00D91A07">
      <w:pPr>
        <w:pStyle w:val="Odsekzoznamu"/>
        <w:numPr>
          <w:ilvl w:val="0"/>
          <w:numId w:val="28"/>
        </w:numPr>
        <w:spacing w:line="276" w:lineRule="auto"/>
        <w:jc w:val="both"/>
        <w:rPr>
          <w:sz w:val="24"/>
          <w:szCs w:val="24"/>
        </w:rPr>
      </w:pPr>
      <w:r w:rsidRPr="00D91A07">
        <w:rPr>
          <w:sz w:val="24"/>
          <w:szCs w:val="24"/>
        </w:rPr>
        <w:lastRenderedPageBreak/>
        <w:t xml:space="preserve">vo výnimočných a osobitne v odôvodnených prípadoch / ak má MŠ dôvodné </w:t>
      </w:r>
    </w:p>
    <w:p w:rsidR="0035081B" w:rsidRDefault="0035081B" w:rsidP="0035081B">
      <w:pPr>
        <w:spacing w:line="276" w:lineRule="auto"/>
        <w:ind w:left="1211"/>
        <w:jc w:val="both"/>
        <w:rPr>
          <w:sz w:val="24"/>
          <w:szCs w:val="24"/>
        </w:rPr>
      </w:pPr>
      <w:r>
        <w:rPr>
          <w:sz w:val="24"/>
          <w:szCs w:val="24"/>
        </w:rPr>
        <w:t xml:space="preserve">   </w:t>
      </w:r>
      <w:r w:rsidRPr="00E60EAC">
        <w:rPr>
          <w:sz w:val="24"/>
          <w:szCs w:val="24"/>
        </w:rPr>
        <w:t>podozrenie na</w:t>
      </w:r>
      <w:r>
        <w:rPr>
          <w:sz w:val="24"/>
          <w:szCs w:val="24"/>
        </w:rPr>
        <w:t xml:space="preserve"> </w:t>
      </w:r>
      <w:r w:rsidRPr="00E60EAC">
        <w:rPr>
          <w:sz w:val="24"/>
          <w:szCs w:val="24"/>
        </w:rPr>
        <w:t>prekonanie choroby dieťaťa</w:t>
      </w:r>
      <w:r>
        <w:rPr>
          <w:sz w:val="24"/>
          <w:szCs w:val="24"/>
        </w:rPr>
        <w:t xml:space="preserve">, alebo úrazu, </w:t>
      </w:r>
      <w:r w:rsidRPr="00E60EAC">
        <w:rPr>
          <w:sz w:val="24"/>
          <w:szCs w:val="24"/>
        </w:rPr>
        <w:t xml:space="preserve">je učiteľka oprávnená </w:t>
      </w:r>
      <w:r>
        <w:rPr>
          <w:sz w:val="24"/>
          <w:szCs w:val="24"/>
        </w:rPr>
        <w:t xml:space="preserve">  </w:t>
      </w:r>
    </w:p>
    <w:p w:rsidR="0035081B" w:rsidRDefault="0035081B" w:rsidP="0035081B">
      <w:pPr>
        <w:spacing w:line="276" w:lineRule="auto"/>
        <w:ind w:left="1211"/>
        <w:jc w:val="both"/>
        <w:rPr>
          <w:sz w:val="24"/>
          <w:szCs w:val="24"/>
        </w:rPr>
      </w:pPr>
      <w:r>
        <w:rPr>
          <w:sz w:val="24"/>
          <w:szCs w:val="24"/>
        </w:rPr>
        <w:t xml:space="preserve">   </w:t>
      </w:r>
      <w:r w:rsidRPr="00E60EAC">
        <w:rPr>
          <w:sz w:val="24"/>
          <w:szCs w:val="24"/>
        </w:rPr>
        <w:t xml:space="preserve">vyžadovať </w:t>
      </w:r>
      <w:r w:rsidRPr="00A41BEE">
        <w:rPr>
          <w:sz w:val="24"/>
          <w:szCs w:val="24"/>
        </w:rPr>
        <w:t xml:space="preserve">lekárske </w:t>
      </w:r>
      <w:r>
        <w:rPr>
          <w:sz w:val="24"/>
          <w:szCs w:val="24"/>
        </w:rPr>
        <w:t xml:space="preserve"> </w:t>
      </w:r>
      <w:r w:rsidRPr="00A41BEE">
        <w:rPr>
          <w:sz w:val="24"/>
          <w:szCs w:val="24"/>
        </w:rPr>
        <w:t xml:space="preserve">potvrdenie </w:t>
      </w:r>
      <w:r>
        <w:rPr>
          <w:sz w:val="24"/>
          <w:szCs w:val="24"/>
        </w:rPr>
        <w:t xml:space="preserve">o zdraví dieťaťa, </w:t>
      </w:r>
      <w:r w:rsidRPr="00A41BEE">
        <w:rPr>
          <w:sz w:val="24"/>
          <w:szCs w:val="24"/>
        </w:rPr>
        <w:t>alebo iný doklad</w:t>
      </w:r>
      <w:r>
        <w:rPr>
          <w:sz w:val="24"/>
          <w:szCs w:val="24"/>
        </w:rPr>
        <w:t xml:space="preserve"> </w:t>
      </w:r>
      <w:r w:rsidRPr="00A41BEE">
        <w:rPr>
          <w:sz w:val="24"/>
          <w:szCs w:val="24"/>
        </w:rPr>
        <w:t xml:space="preserve">potvrdzujúci </w:t>
      </w:r>
      <w:r>
        <w:rPr>
          <w:sz w:val="24"/>
          <w:szCs w:val="24"/>
        </w:rPr>
        <w:t xml:space="preserve">  </w:t>
      </w:r>
    </w:p>
    <w:p w:rsidR="00D91A07" w:rsidRDefault="0035081B" w:rsidP="00D91A07">
      <w:pPr>
        <w:spacing w:line="276" w:lineRule="auto"/>
        <w:ind w:left="1211"/>
        <w:jc w:val="both"/>
        <w:rPr>
          <w:sz w:val="24"/>
          <w:szCs w:val="24"/>
        </w:rPr>
      </w:pPr>
      <w:r>
        <w:rPr>
          <w:sz w:val="24"/>
          <w:szCs w:val="24"/>
        </w:rPr>
        <w:t xml:space="preserve">    </w:t>
      </w:r>
      <w:r w:rsidRPr="00A41BEE">
        <w:rPr>
          <w:sz w:val="24"/>
          <w:szCs w:val="24"/>
        </w:rPr>
        <w:t>odôv</w:t>
      </w:r>
      <w:r>
        <w:rPr>
          <w:sz w:val="24"/>
          <w:szCs w:val="24"/>
        </w:rPr>
        <w:t>odnenosť jeho neprítomnosti,</w:t>
      </w:r>
    </w:p>
    <w:p w:rsidR="0035081B" w:rsidRPr="00D91A07" w:rsidRDefault="0035081B" w:rsidP="00D91A07">
      <w:pPr>
        <w:pStyle w:val="Odsekzoznamu"/>
        <w:numPr>
          <w:ilvl w:val="0"/>
          <w:numId w:val="34"/>
        </w:numPr>
        <w:spacing w:line="276" w:lineRule="auto"/>
        <w:jc w:val="both"/>
        <w:rPr>
          <w:sz w:val="24"/>
          <w:szCs w:val="24"/>
        </w:rPr>
      </w:pPr>
      <w:r w:rsidRPr="00D91A07">
        <w:rPr>
          <w:sz w:val="24"/>
          <w:szCs w:val="24"/>
        </w:rPr>
        <w:t xml:space="preserve">neprítomnosť dieťaťa oznámi zákonný zástupca osobne, alebo telefonicky  </w:t>
      </w:r>
    </w:p>
    <w:p w:rsidR="00D91A07" w:rsidRPr="00CC2716" w:rsidRDefault="0035081B" w:rsidP="00D91A07">
      <w:pPr>
        <w:spacing w:line="276" w:lineRule="auto"/>
        <w:ind w:left="1211"/>
        <w:jc w:val="both"/>
        <w:rPr>
          <w:sz w:val="24"/>
          <w:szCs w:val="24"/>
        </w:rPr>
      </w:pPr>
      <w:r>
        <w:rPr>
          <w:sz w:val="24"/>
          <w:szCs w:val="24"/>
        </w:rPr>
        <w:t xml:space="preserve">   </w:t>
      </w:r>
      <w:r w:rsidRPr="00CC2716">
        <w:rPr>
          <w:sz w:val="24"/>
          <w:szCs w:val="24"/>
        </w:rPr>
        <w:t>zamestnancovi</w:t>
      </w:r>
      <w:r>
        <w:rPr>
          <w:sz w:val="24"/>
          <w:szCs w:val="24"/>
        </w:rPr>
        <w:t xml:space="preserve"> </w:t>
      </w:r>
      <w:r w:rsidRPr="00CC2716">
        <w:rPr>
          <w:sz w:val="24"/>
          <w:szCs w:val="24"/>
        </w:rPr>
        <w:t>materskej školy</w:t>
      </w:r>
      <w:r w:rsidR="00D91A07">
        <w:rPr>
          <w:sz w:val="24"/>
          <w:szCs w:val="24"/>
        </w:rPr>
        <w:t>,</w:t>
      </w:r>
    </w:p>
    <w:p w:rsidR="0035081B" w:rsidRPr="00D91A07" w:rsidRDefault="0035081B" w:rsidP="00D91A07">
      <w:pPr>
        <w:pStyle w:val="Odsekzoznamu"/>
        <w:numPr>
          <w:ilvl w:val="0"/>
          <w:numId w:val="34"/>
        </w:numPr>
        <w:spacing w:line="276" w:lineRule="auto"/>
        <w:jc w:val="both"/>
        <w:rPr>
          <w:sz w:val="24"/>
          <w:szCs w:val="24"/>
        </w:rPr>
      </w:pPr>
      <w:r w:rsidRPr="00D91A07">
        <w:rPr>
          <w:sz w:val="24"/>
          <w:szCs w:val="24"/>
        </w:rPr>
        <w:t xml:space="preserve">zo stravy je rodič povinný si dieťa odhlásiť osobne, telefonicky alebo prostredníctvom </w:t>
      </w:r>
      <w:proofErr w:type="spellStart"/>
      <w:r w:rsidRPr="00D91A07">
        <w:rPr>
          <w:sz w:val="24"/>
          <w:szCs w:val="24"/>
        </w:rPr>
        <w:t>edupage</w:t>
      </w:r>
      <w:proofErr w:type="spellEnd"/>
      <w:r w:rsidRPr="00D91A07">
        <w:rPr>
          <w:sz w:val="24"/>
          <w:szCs w:val="24"/>
        </w:rPr>
        <w:t xml:space="preserve">. Oznámenie neprítomnosti dieťaťa učiteľke, nie je automaticky odhlásenie dieťaťa zo stravy. </w:t>
      </w:r>
    </w:p>
    <w:p w:rsidR="00320DB8" w:rsidRDefault="0035081B" w:rsidP="0035081B">
      <w:pPr>
        <w:spacing w:line="276" w:lineRule="auto"/>
        <w:jc w:val="both"/>
        <w:rPr>
          <w:sz w:val="24"/>
          <w:szCs w:val="24"/>
        </w:rPr>
      </w:pPr>
      <w:r w:rsidRPr="000A0B03">
        <w:rPr>
          <w:sz w:val="24"/>
          <w:szCs w:val="24"/>
        </w:rPr>
        <w:t>Ak zákonní zástupcovia budú svojimi vyjadreniami, statusmi a komentármi na sociálnych sieťach znevažovať pedagogickú činnosť materskej školy, riadenie materskej školy 6 a poškodzovať dobré meno materskej školy na verejnosti, materská škola bude postupovať v súlade s §19b ods. 2 a 3 zákona č. 4</w:t>
      </w:r>
      <w:r>
        <w:rPr>
          <w:sz w:val="24"/>
          <w:szCs w:val="24"/>
        </w:rPr>
        <w:t>0/1964 Zb. (Občiansky zákonník)</w:t>
      </w:r>
    </w:p>
    <w:p w:rsidR="00D91A07" w:rsidRDefault="00D91A07" w:rsidP="0035081B">
      <w:pPr>
        <w:spacing w:line="276" w:lineRule="auto"/>
        <w:jc w:val="both"/>
        <w:rPr>
          <w:b/>
          <w:bCs/>
          <w:i/>
          <w:iCs/>
          <w:sz w:val="24"/>
          <w:szCs w:val="24"/>
        </w:rPr>
      </w:pPr>
    </w:p>
    <w:p w:rsidR="0035081B" w:rsidRPr="00A41BEE" w:rsidRDefault="0035081B" w:rsidP="0035081B">
      <w:pPr>
        <w:spacing w:line="276" w:lineRule="auto"/>
        <w:jc w:val="both"/>
        <w:rPr>
          <w:b/>
          <w:bCs/>
          <w:i/>
          <w:iCs/>
          <w:sz w:val="24"/>
          <w:szCs w:val="24"/>
        </w:rPr>
      </w:pPr>
      <w:r w:rsidRPr="00A41BEE">
        <w:rPr>
          <w:b/>
          <w:bCs/>
          <w:i/>
          <w:iCs/>
          <w:sz w:val="24"/>
          <w:szCs w:val="24"/>
        </w:rPr>
        <w:t>3. Nedodržiavanie povinností detí a zákonných zástupcov</w:t>
      </w:r>
    </w:p>
    <w:p w:rsidR="0035081B" w:rsidRPr="00A41BEE" w:rsidRDefault="0035081B" w:rsidP="0035081B">
      <w:pPr>
        <w:spacing w:line="276" w:lineRule="auto"/>
        <w:jc w:val="both"/>
        <w:rPr>
          <w:sz w:val="24"/>
          <w:szCs w:val="24"/>
        </w:rPr>
      </w:pPr>
      <w:r w:rsidRPr="00A41BEE">
        <w:rPr>
          <w:sz w:val="24"/>
          <w:szCs w:val="24"/>
        </w:rPr>
        <w:t xml:space="preserve">  Ak dieťa, alebo rodič poruší ustanovenia školského poriadku nedodržiavaním svojich povinností, alebo sa dieťa opakovane prejavuje agresívnymi prejavmi a fyzickým napádaním, ubližovaním deťom alebo zamestnancom</w:t>
      </w:r>
      <w:r>
        <w:rPr>
          <w:sz w:val="24"/>
          <w:szCs w:val="24"/>
        </w:rPr>
        <w:t xml:space="preserve"> má riaditeľ ZŠ s MŠ právo na odporúčanie zástupkyne ZŠ s MŠ pre MŠ  vydať rozhodnutie </w:t>
      </w:r>
      <w:r w:rsidRPr="00A41BEE">
        <w:rPr>
          <w:sz w:val="24"/>
          <w:szCs w:val="24"/>
        </w:rPr>
        <w:t xml:space="preserve">o predčasnom ukončení </w:t>
      </w:r>
      <w:proofErr w:type="spellStart"/>
      <w:r w:rsidRPr="00A41BEE">
        <w:rPr>
          <w:sz w:val="24"/>
          <w:szCs w:val="24"/>
        </w:rPr>
        <w:t>predprimárneho</w:t>
      </w:r>
      <w:proofErr w:type="spellEnd"/>
      <w:r w:rsidRPr="00A41BEE">
        <w:rPr>
          <w:sz w:val="24"/>
          <w:szCs w:val="24"/>
        </w:rPr>
        <w:t xml:space="preserve"> vzdelávania</w:t>
      </w:r>
      <w:r>
        <w:rPr>
          <w:sz w:val="24"/>
          <w:szCs w:val="24"/>
        </w:rPr>
        <w:t>.</w:t>
      </w:r>
      <w:r w:rsidRPr="00A41BEE">
        <w:rPr>
          <w:sz w:val="24"/>
          <w:szCs w:val="24"/>
        </w:rPr>
        <w:t xml:space="preserve"> </w:t>
      </w:r>
    </w:p>
    <w:p w:rsidR="0035081B" w:rsidRPr="00A41BEE" w:rsidRDefault="0035081B" w:rsidP="0035081B">
      <w:pPr>
        <w:spacing w:line="276" w:lineRule="auto"/>
        <w:jc w:val="both"/>
        <w:rPr>
          <w:sz w:val="24"/>
          <w:szCs w:val="24"/>
        </w:rPr>
      </w:pPr>
      <w:r>
        <w:rPr>
          <w:sz w:val="24"/>
          <w:szCs w:val="24"/>
        </w:rPr>
        <w:t xml:space="preserve">Tomuto musí  </w:t>
      </w:r>
      <w:r w:rsidRPr="00A41BEE">
        <w:rPr>
          <w:sz w:val="24"/>
          <w:szCs w:val="24"/>
        </w:rPr>
        <w:t>predchádz</w:t>
      </w:r>
      <w:r>
        <w:rPr>
          <w:sz w:val="24"/>
          <w:szCs w:val="24"/>
        </w:rPr>
        <w:t>ať</w:t>
      </w:r>
      <w:r w:rsidRPr="00A41BEE">
        <w:rPr>
          <w:sz w:val="24"/>
          <w:szCs w:val="24"/>
        </w:rPr>
        <w:t xml:space="preserve"> jedno ústne upozornenie prerokované osobne so zákonným zástupcom  pred svedkom, ktorým  musí byť iná dospelá osoba. Pohovor o upozornení je zaznamenaný v</w:t>
      </w:r>
      <w:r>
        <w:rPr>
          <w:sz w:val="24"/>
          <w:szCs w:val="24"/>
        </w:rPr>
        <w:t xml:space="preserve"> </w:t>
      </w:r>
      <w:r w:rsidRPr="00A41BEE">
        <w:rPr>
          <w:sz w:val="24"/>
          <w:szCs w:val="24"/>
        </w:rPr>
        <w:t>,,Poradenskej činnosti triedneho učiteľa“. Pri ďalšom porušení povinností zákonného zástupcu, porušení školského poriadku zo strany zákonného zástupcu, alebo jeho dieťaťa</w:t>
      </w:r>
      <w:r>
        <w:rPr>
          <w:sz w:val="24"/>
          <w:szCs w:val="24"/>
        </w:rPr>
        <w:t>,</w:t>
      </w:r>
      <w:r w:rsidRPr="00A41BEE">
        <w:rPr>
          <w:sz w:val="24"/>
          <w:szCs w:val="24"/>
        </w:rPr>
        <w:t xml:space="preserve"> je následne zákonný zástupca upozornen</w:t>
      </w:r>
      <w:r>
        <w:rPr>
          <w:sz w:val="24"/>
          <w:szCs w:val="24"/>
        </w:rPr>
        <w:t>ý</w:t>
      </w:r>
      <w:r w:rsidRPr="00A41BEE">
        <w:rPr>
          <w:sz w:val="24"/>
          <w:szCs w:val="24"/>
        </w:rPr>
        <w:t xml:space="preserve"> písomnou formou a zaslaním  na adresu trvalého pobytu doporučene. V písomnom upozornení je určený presný dátum termínu na odpoveď – písomné vyjadrenie zákonného zástupcu dieťaťa.  Nereagovanie, prípadné neprebratie písomného upozornenia sa pokladá za súhlas s predčasným ukončením </w:t>
      </w:r>
      <w:proofErr w:type="spellStart"/>
      <w:r w:rsidRPr="00A41BEE">
        <w:rPr>
          <w:sz w:val="24"/>
          <w:szCs w:val="24"/>
        </w:rPr>
        <w:t>predprimárneho</w:t>
      </w:r>
      <w:proofErr w:type="spellEnd"/>
      <w:r w:rsidRPr="00A41BEE">
        <w:rPr>
          <w:sz w:val="24"/>
          <w:szCs w:val="24"/>
        </w:rPr>
        <w:t xml:space="preserve"> vzdelávania dieťaťa </w:t>
      </w:r>
      <w:proofErr w:type="spellStart"/>
      <w:r>
        <w:rPr>
          <w:sz w:val="24"/>
          <w:szCs w:val="24"/>
        </w:rPr>
        <w:t>predprimárne</w:t>
      </w:r>
      <w:proofErr w:type="spellEnd"/>
      <w:r>
        <w:rPr>
          <w:sz w:val="24"/>
          <w:szCs w:val="24"/>
        </w:rPr>
        <w:t xml:space="preserve"> vzdelávanie bude ukončené </w:t>
      </w:r>
      <w:r w:rsidRPr="00A41BEE">
        <w:rPr>
          <w:sz w:val="24"/>
          <w:szCs w:val="24"/>
        </w:rPr>
        <w:t xml:space="preserve"> k 1. nadchádzajúceho kalendárneho mesiaca, ktorý nasleduje po mesiaci, v ktorom nadobudlo rozhodnutie svoju právoplatnosť.</w:t>
      </w:r>
    </w:p>
    <w:p w:rsidR="0035081B" w:rsidRPr="00A41BEE" w:rsidRDefault="0035081B" w:rsidP="0035081B">
      <w:pPr>
        <w:spacing w:line="276" w:lineRule="auto"/>
        <w:jc w:val="both"/>
        <w:rPr>
          <w:sz w:val="24"/>
          <w:szCs w:val="24"/>
        </w:rPr>
      </w:pPr>
      <w:r w:rsidRPr="00A41BEE">
        <w:rPr>
          <w:b/>
          <w:sz w:val="24"/>
          <w:szCs w:val="24"/>
          <w:u w:val="single"/>
        </w:rPr>
        <w:t xml:space="preserve"> Za porušenie školského poriadku je chápaná aj </w:t>
      </w:r>
      <w:proofErr w:type="spellStart"/>
      <w:r>
        <w:rPr>
          <w:b/>
          <w:sz w:val="24"/>
          <w:szCs w:val="24"/>
          <w:u w:val="single"/>
        </w:rPr>
        <w:t>ne</w:t>
      </w:r>
      <w:r w:rsidRPr="00A41BEE">
        <w:rPr>
          <w:b/>
          <w:sz w:val="24"/>
          <w:szCs w:val="24"/>
          <w:u w:val="single"/>
        </w:rPr>
        <w:t>spolupráca</w:t>
      </w:r>
      <w:proofErr w:type="spellEnd"/>
      <w:r w:rsidRPr="00A41BEE">
        <w:rPr>
          <w:b/>
          <w:sz w:val="24"/>
          <w:szCs w:val="24"/>
          <w:u w:val="single"/>
        </w:rPr>
        <w:t xml:space="preserve"> zákonného zástupcu dieťaťa s materskou školou pri riešení výchovno-vzdelávacích problémov  jeho dieťaťa, neadekvátne</w:t>
      </w:r>
      <w:r>
        <w:rPr>
          <w:b/>
          <w:sz w:val="24"/>
          <w:szCs w:val="24"/>
          <w:u w:val="single"/>
        </w:rPr>
        <w:t>,</w:t>
      </w:r>
      <w:r w:rsidRPr="00A41BEE">
        <w:rPr>
          <w:b/>
          <w:sz w:val="24"/>
          <w:szCs w:val="24"/>
          <w:u w:val="single"/>
        </w:rPr>
        <w:t xml:space="preserve"> alebo hrubé, agresívne  správanie, nátlak alebo hrubý nátlak  zákonného zástupcu vzhľadom na to, že </w:t>
      </w:r>
      <w:r w:rsidRPr="00A41BEE">
        <w:rPr>
          <w:sz w:val="24"/>
          <w:szCs w:val="24"/>
        </w:rPr>
        <w:t xml:space="preserve">pedagogický zamestnanec a odborný zamestnanec má postavenie chránenej osoby podľa zákona č. 300/2005 Z. z. Trestný zákon v znení neskorších predpisov (ďalej </w:t>
      </w:r>
      <w:proofErr w:type="spellStart"/>
      <w:r w:rsidRPr="00A41BEE">
        <w:rPr>
          <w:sz w:val="24"/>
          <w:szCs w:val="24"/>
        </w:rPr>
        <w:t>len„TZ</w:t>
      </w:r>
      <w:proofErr w:type="spellEnd"/>
      <w:r w:rsidRPr="00A41BEE">
        <w:rPr>
          <w:sz w:val="24"/>
          <w:szCs w:val="24"/>
        </w:rPr>
        <w:t xml:space="preserve">“), </w:t>
      </w:r>
      <w:r w:rsidRPr="00A41BEE">
        <w:rPr>
          <w:b/>
          <w:sz w:val="24"/>
          <w:szCs w:val="24"/>
          <w:u w:val="single"/>
        </w:rPr>
        <w:t>rovnako ako aj neochota spolupracovať s pedagógmi MŠ,  s poradnými orgánmi a inštitúciami materskej školy, nerešpektovanie adaptačného programu materskej školy, alebo hygienických zásad materskej školy.</w:t>
      </w:r>
    </w:p>
    <w:p w:rsidR="0035081B" w:rsidRDefault="0035081B" w:rsidP="0035081B">
      <w:pPr>
        <w:spacing w:line="276" w:lineRule="auto"/>
        <w:jc w:val="both"/>
        <w:rPr>
          <w:sz w:val="24"/>
          <w:szCs w:val="24"/>
        </w:rPr>
      </w:pPr>
      <w:r w:rsidRPr="00A41BEE">
        <w:rPr>
          <w:sz w:val="24"/>
          <w:szCs w:val="24"/>
        </w:rPr>
        <w:t>Rovnako môže riaditeľka ZŠ s MŠ postupovať z dôvodu neuhradenia príspevku v zmysle Všeobecne záväzného nariadenia Obecného úradu v Šúrovciach</w:t>
      </w:r>
      <w:r w:rsidRPr="00A41BEE">
        <w:rPr>
          <w:b/>
          <w:bCs/>
          <w:sz w:val="24"/>
          <w:szCs w:val="24"/>
        </w:rPr>
        <w:t xml:space="preserve"> </w:t>
      </w:r>
      <w:r w:rsidRPr="00A41BEE">
        <w:rPr>
          <w:sz w:val="24"/>
          <w:szCs w:val="24"/>
        </w:rPr>
        <w:t xml:space="preserve">o určení príspevkov od zákonných zástupcov detí na čiastočnú úhradu výdavkov v materskej škole.  Riaditeľ/ka školy (na podnet zástupkyne riad. ZŠ s MŠ pre MŠ) po predchádzajúcom prvom ústnom upozornení, </w:t>
      </w:r>
      <w:r w:rsidRPr="00A41BEE">
        <w:rPr>
          <w:sz w:val="24"/>
          <w:szCs w:val="24"/>
        </w:rPr>
        <w:lastRenderedPageBreak/>
        <w:t>druhom písomnom upozornení zákonného zástupcu, môže rozhodnúť o predčasnom ukončení dochádzky dieťaťa do materskej školy</w:t>
      </w:r>
      <w:r>
        <w:rPr>
          <w:sz w:val="24"/>
          <w:szCs w:val="24"/>
        </w:rPr>
        <w:t>.</w:t>
      </w:r>
    </w:p>
    <w:p w:rsidR="0035081B" w:rsidRDefault="0035081B" w:rsidP="0035081B">
      <w:pPr>
        <w:spacing w:line="276" w:lineRule="auto"/>
        <w:ind w:left="851"/>
        <w:jc w:val="both"/>
        <w:rPr>
          <w:sz w:val="24"/>
          <w:szCs w:val="24"/>
        </w:rPr>
      </w:pPr>
    </w:p>
    <w:p w:rsidR="0035081B" w:rsidRPr="00DC41DE" w:rsidRDefault="0035081B" w:rsidP="0035081B">
      <w:pPr>
        <w:spacing w:line="276" w:lineRule="auto"/>
        <w:jc w:val="both"/>
        <w:rPr>
          <w:b/>
          <w:sz w:val="24"/>
          <w:szCs w:val="24"/>
        </w:rPr>
      </w:pPr>
      <w:r w:rsidRPr="00DC41DE">
        <w:rPr>
          <w:b/>
          <w:sz w:val="24"/>
          <w:szCs w:val="24"/>
        </w:rPr>
        <w:t>Materská škola dbá na napĺňanie rodičovských práv a povinností zákonných zástupcov v prípade konania rozvodu nasledovne:</w:t>
      </w:r>
    </w:p>
    <w:p w:rsidR="0035081B" w:rsidRDefault="0035081B" w:rsidP="0035081B">
      <w:pPr>
        <w:numPr>
          <w:ilvl w:val="0"/>
          <w:numId w:val="9"/>
        </w:numPr>
        <w:spacing w:line="276" w:lineRule="auto"/>
        <w:jc w:val="both"/>
        <w:rPr>
          <w:sz w:val="24"/>
          <w:szCs w:val="24"/>
        </w:rPr>
      </w:pPr>
      <w:r>
        <w:rPr>
          <w:sz w:val="24"/>
          <w:szCs w:val="24"/>
        </w:rPr>
        <w:t>Počas konania rozvodu a úpravy výkonu rodičovských práv a povinností bude materská škola dbať o riadne napĺňanie rodičovských práv a povinností až do rozhodnutia súdu tak, ako to bolo do podania návrhu na rozvod a úpravu výkonu rodičovských práva povinností k dieťaťu /napr. Že má každý rodič právo priviesť dieťa a vyzdvihnúť ho do a z materskej školy.</w:t>
      </w:r>
    </w:p>
    <w:p w:rsidR="0035081B" w:rsidRDefault="0035081B" w:rsidP="0035081B">
      <w:pPr>
        <w:numPr>
          <w:ilvl w:val="0"/>
          <w:numId w:val="9"/>
        </w:numPr>
        <w:spacing w:line="276" w:lineRule="auto"/>
        <w:jc w:val="both"/>
        <w:rPr>
          <w:sz w:val="24"/>
          <w:szCs w:val="24"/>
        </w:rPr>
      </w:pPr>
      <w:r>
        <w:rPr>
          <w:sz w:val="24"/>
          <w:szCs w:val="24"/>
        </w:rPr>
        <w:t xml:space="preserve">Zachovať neutralitu, </w:t>
      </w:r>
      <w:proofErr w:type="spellStart"/>
      <w:r>
        <w:rPr>
          <w:sz w:val="24"/>
          <w:szCs w:val="24"/>
        </w:rPr>
        <w:t>t</w:t>
      </w:r>
      <w:r w:rsidR="00D91A07">
        <w:rPr>
          <w:sz w:val="24"/>
          <w:szCs w:val="24"/>
        </w:rPr>
        <w:t>.</w:t>
      </w:r>
      <w:r>
        <w:rPr>
          <w:sz w:val="24"/>
          <w:szCs w:val="24"/>
        </w:rPr>
        <w:t>j</w:t>
      </w:r>
      <w:proofErr w:type="spellEnd"/>
      <w:r>
        <w:rPr>
          <w:sz w:val="24"/>
          <w:szCs w:val="24"/>
        </w:rPr>
        <w:t>. pedagogickí zamestnanci MŠ počas prebiehajúceho konania budú zachovávať neutralitu svojich postojoch a vyjadreniach týkajúcich sa dieťaťa a v prípade potreby poskytnuté objektívne stanovisko len súdu, ak si ho od MŠ písomne vyžiada, a obsah tohoto písomného stanoviska neposkytnú žiadnemu z dotknutých zákonných zástupcov.</w:t>
      </w:r>
    </w:p>
    <w:p w:rsidR="0035081B" w:rsidRDefault="0035081B" w:rsidP="0035081B">
      <w:pPr>
        <w:numPr>
          <w:ilvl w:val="0"/>
          <w:numId w:val="9"/>
        </w:numPr>
        <w:spacing w:line="276" w:lineRule="auto"/>
        <w:jc w:val="both"/>
        <w:rPr>
          <w:sz w:val="24"/>
          <w:szCs w:val="24"/>
        </w:rPr>
      </w:pPr>
      <w:r>
        <w:rPr>
          <w:sz w:val="24"/>
          <w:szCs w:val="24"/>
        </w:rPr>
        <w:t>Rešpektovať, v prípade narušených vzťahov medzi zákonnými zástupcami, len rozhodnutie súdu alebo predbežné rozhodnutie súdu, kt. zmyslom je dočasná úprava pomerov zákonných zástupcov vo vzťahu k starostlivosti o dieťa.</w:t>
      </w:r>
    </w:p>
    <w:p w:rsidR="0035081B" w:rsidRDefault="0035081B" w:rsidP="0035081B">
      <w:pPr>
        <w:numPr>
          <w:ilvl w:val="0"/>
          <w:numId w:val="9"/>
        </w:numPr>
        <w:spacing w:line="276" w:lineRule="auto"/>
        <w:jc w:val="both"/>
        <w:rPr>
          <w:sz w:val="24"/>
          <w:szCs w:val="24"/>
        </w:rPr>
      </w:pPr>
      <w:r>
        <w:rPr>
          <w:sz w:val="24"/>
          <w:szCs w:val="24"/>
        </w:rPr>
        <w:t>V prípade zverenia dieťaťa právoplatným rozhodnutím súdu len jednému zo zákonných zástupcov, ktorý zastupuje dieťa v bežných veciach, materská škola bude riešiť záležitosti týkajúce sa dieťaťa výhradne s rodičom, ktorý má dieťa zastupovať.</w:t>
      </w:r>
    </w:p>
    <w:p w:rsidR="0035081B" w:rsidRDefault="0035081B" w:rsidP="0035081B">
      <w:pPr>
        <w:spacing w:line="276" w:lineRule="auto"/>
        <w:jc w:val="both"/>
        <w:rPr>
          <w:sz w:val="24"/>
          <w:szCs w:val="24"/>
        </w:rPr>
      </w:pPr>
    </w:p>
    <w:p w:rsidR="0035081B" w:rsidRPr="00785BDD" w:rsidRDefault="0035081B" w:rsidP="0035081B">
      <w:pPr>
        <w:spacing w:line="276" w:lineRule="auto"/>
        <w:jc w:val="both"/>
        <w:rPr>
          <w:sz w:val="24"/>
          <w:szCs w:val="24"/>
        </w:rPr>
      </w:pPr>
      <w:r w:rsidRPr="00785BDD">
        <w:rPr>
          <w:b/>
          <w:bCs/>
          <w:sz w:val="24"/>
          <w:szCs w:val="24"/>
        </w:rPr>
        <w:t xml:space="preserve">III. </w:t>
      </w:r>
      <w:r w:rsidRPr="00785BDD">
        <w:rPr>
          <w:b/>
          <w:bCs/>
          <w:sz w:val="28"/>
          <w:szCs w:val="28"/>
        </w:rPr>
        <w:t>CHARAKTERISTIKA</w:t>
      </w:r>
      <w:r w:rsidRPr="00785BDD">
        <w:rPr>
          <w:sz w:val="28"/>
          <w:szCs w:val="28"/>
        </w:rPr>
        <w:t xml:space="preserve"> </w:t>
      </w:r>
      <w:r w:rsidRPr="00785BDD">
        <w:rPr>
          <w:b/>
          <w:bCs/>
          <w:sz w:val="28"/>
          <w:szCs w:val="28"/>
        </w:rPr>
        <w:t xml:space="preserve">MATERSKEJ ŠKOLY </w:t>
      </w:r>
    </w:p>
    <w:p w:rsidR="0035081B" w:rsidRDefault="0035081B" w:rsidP="0035081B">
      <w:pPr>
        <w:spacing w:line="276" w:lineRule="auto"/>
        <w:jc w:val="both"/>
        <w:rPr>
          <w:sz w:val="24"/>
          <w:szCs w:val="24"/>
          <w:lang w:val="cs-CZ"/>
        </w:rPr>
      </w:pPr>
    </w:p>
    <w:p w:rsidR="0035081B" w:rsidRPr="00785BDD" w:rsidRDefault="0035081B" w:rsidP="0035081B">
      <w:pPr>
        <w:spacing w:line="276" w:lineRule="auto"/>
        <w:jc w:val="both"/>
        <w:rPr>
          <w:sz w:val="24"/>
          <w:szCs w:val="24"/>
        </w:rPr>
      </w:pPr>
      <w:r w:rsidRPr="00785BDD">
        <w:rPr>
          <w:sz w:val="24"/>
          <w:szCs w:val="24"/>
        </w:rPr>
        <w:t>Materská škola Šúrovce poskytuje celodennú výchovno-vzdelávaciu starostlivosť deťom vo veku od 3-6 rokov a deťom s odloženou povinnou školskou dochádzkou. Poskytuje deťom aj možnosť poldennej výchovy a vzdelávania (na žiadosť rodiča).</w:t>
      </w:r>
    </w:p>
    <w:p w:rsidR="0035081B" w:rsidRPr="00D91A07" w:rsidRDefault="0035081B" w:rsidP="0035081B">
      <w:pPr>
        <w:spacing w:line="276" w:lineRule="auto"/>
        <w:jc w:val="both"/>
        <w:rPr>
          <w:sz w:val="24"/>
          <w:szCs w:val="24"/>
        </w:rPr>
      </w:pPr>
      <w:r w:rsidRPr="00D91A07">
        <w:rPr>
          <w:sz w:val="24"/>
          <w:szCs w:val="24"/>
        </w:rPr>
        <w:t>Materská škola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w:t>
      </w:r>
    </w:p>
    <w:p w:rsidR="0035081B" w:rsidRPr="00785BDD" w:rsidRDefault="0035081B" w:rsidP="0035081B">
      <w:pPr>
        <w:spacing w:line="276" w:lineRule="auto"/>
        <w:jc w:val="both"/>
        <w:rPr>
          <w:sz w:val="24"/>
          <w:szCs w:val="24"/>
        </w:rPr>
      </w:pPr>
      <w:r w:rsidRPr="00785BDD">
        <w:rPr>
          <w:sz w:val="24"/>
          <w:szCs w:val="24"/>
        </w:rPr>
        <w:t xml:space="preserve">Materská škola pracuje podľa školského vzdelávacieho programu pod názvom </w:t>
      </w:r>
      <w:r w:rsidRPr="00785BDD">
        <w:rPr>
          <w:b/>
          <w:bCs/>
          <w:sz w:val="24"/>
          <w:szCs w:val="24"/>
        </w:rPr>
        <w:t>„Hrou za zdravím a poznaním“,</w:t>
      </w:r>
      <w:r w:rsidRPr="00785BDD">
        <w:rPr>
          <w:sz w:val="24"/>
          <w:szCs w:val="24"/>
        </w:rPr>
        <w:t xml:space="preserve"> vypracovaného na základe  Štátneho vzdelávacieho programu pre </w:t>
      </w:r>
      <w:proofErr w:type="spellStart"/>
      <w:r w:rsidRPr="00785BDD">
        <w:rPr>
          <w:sz w:val="24"/>
          <w:szCs w:val="24"/>
        </w:rPr>
        <w:t>predprimárne</w:t>
      </w:r>
      <w:proofErr w:type="spellEnd"/>
      <w:r w:rsidRPr="00785BDD">
        <w:rPr>
          <w:sz w:val="24"/>
          <w:szCs w:val="24"/>
        </w:rPr>
        <w:t xml:space="preserve"> vzdelávanie. Momentálne  má materská škola 3 triedy s celodennou prevádzkou pre deti vo veku  3-6 rokov a deti s odloženým plnením  povinnej školskej dochádzky.</w:t>
      </w:r>
    </w:p>
    <w:p w:rsidR="0035081B" w:rsidRPr="00785BDD" w:rsidRDefault="0035081B" w:rsidP="0035081B">
      <w:pPr>
        <w:spacing w:line="360" w:lineRule="auto"/>
        <w:jc w:val="both"/>
        <w:rPr>
          <w:sz w:val="24"/>
          <w:szCs w:val="24"/>
        </w:rPr>
      </w:pPr>
      <w:r>
        <w:rPr>
          <w:sz w:val="24"/>
          <w:szCs w:val="24"/>
        </w:rPr>
        <w:t>MŠ je prevádzkovaná v samostatnej</w:t>
      </w:r>
      <w:r w:rsidRPr="00785BDD">
        <w:rPr>
          <w:sz w:val="24"/>
          <w:szCs w:val="24"/>
        </w:rPr>
        <w:t xml:space="preserve"> budove. Pre pobyt detí v MŠ sú k dispozícií nasledovné priestory: Vstupná chodba, chodba, ktorá plní funkciu šatne pre všetky triedy materskej školy a vstupuje sa z nej priamo do tried MŠ:</w:t>
      </w:r>
    </w:p>
    <w:p w:rsidR="0035081B" w:rsidRPr="00785BDD" w:rsidRDefault="0035081B" w:rsidP="0035081B">
      <w:pPr>
        <w:spacing w:line="360" w:lineRule="auto"/>
        <w:ind w:left="851"/>
        <w:jc w:val="both"/>
        <w:rPr>
          <w:sz w:val="24"/>
          <w:szCs w:val="24"/>
        </w:rPr>
      </w:pPr>
      <w:r w:rsidRPr="00785BDD">
        <w:rPr>
          <w:sz w:val="24"/>
          <w:szCs w:val="24"/>
        </w:rPr>
        <w:t xml:space="preserve"> </w:t>
      </w:r>
      <w:r>
        <w:rPr>
          <w:sz w:val="24"/>
          <w:szCs w:val="24"/>
        </w:rPr>
        <w:t>Prvá trieda, ktorá slúži pre 3-5</w:t>
      </w:r>
      <w:r w:rsidRPr="00785BDD">
        <w:rPr>
          <w:sz w:val="24"/>
          <w:szCs w:val="24"/>
        </w:rPr>
        <w:t xml:space="preserve"> ročné deti ako herňa aj spálňa.</w:t>
      </w:r>
    </w:p>
    <w:p w:rsidR="0035081B" w:rsidRPr="00785BDD" w:rsidRDefault="0035081B" w:rsidP="0035081B">
      <w:pPr>
        <w:spacing w:line="360" w:lineRule="auto"/>
        <w:ind w:left="851"/>
        <w:jc w:val="both"/>
        <w:rPr>
          <w:sz w:val="24"/>
          <w:szCs w:val="24"/>
        </w:rPr>
      </w:pPr>
      <w:r w:rsidRPr="00785BDD">
        <w:rPr>
          <w:sz w:val="24"/>
          <w:szCs w:val="24"/>
        </w:rPr>
        <w:t xml:space="preserve"> Druhá</w:t>
      </w:r>
      <w:r>
        <w:rPr>
          <w:sz w:val="24"/>
          <w:szCs w:val="24"/>
        </w:rPr>
        <w:t xml:space="preserve"> trieda, ktorá slúži pre 4-6</w:t>
      </w:r>
      <w:r w:rsidRPr="00785BDD">
        <w:rPr>
          <w:sz w:val="24"/>
          <w:szCs w:val="24"/>
        </w:rPr>
        <w:t xml:space="preserve"> ročné deti ako herňa aj spálňa.</w:t>
      </w:r>
    </w:p>
    <w:p w:rsidR="0035081B" w:rsidRPr="00785BDD" w:rsidRDefault="0035081B" w:rsidP="0035081B">
      <w:pPr>
        <w:spacing w:line="360" w:lineRule="auto"/>
        <w:ind w:left="851"/>
        <w:jc w:val="both"/>
        <w:rPr>
          <w:sz w:val="24"/>
          <w:szCs w:val="24"/>
        </w:rPr>
      </w:pPr>
      <w:r w:rsidRPr="00785BDD">
        <w:rPr>
          <w:sz w:val="24"/>
          <w:szCs w:val="24"/>
        </w:rPr>
        <w:t xml:space="preserve"> Tretia trieda, ktorá slúži pre 5-6 ročné deti ako herňa aj spálňa.</w:t>
      </w:r>
    </w:p>
    <w:p w:rsidR="0035081B" w:rsidRPr="00785BDD" w:rsidRDefault="0035081B" w:rsidP="0035081B">
      <w:pPr>
        <w:spacing w:line="276" w:lineRule="auto"/>
        <w:jc w:val="both"/>
        <w:rPr>
          <w:sz w:val="24"/>
          <w:szCs w:val="24"/>
        </w:rPr>
      </w:pPr>
      <w:r w:rsidRPr="00785BDD">
        <w:rPr>
          <w:sz w:val="24"/>
          <w:szCs w:val="24"/>
        </w:rPr>
        <w:lastRenderedPageBreak/>
        <w:t>Každá trieda má svoj sklad pre hračky, pomôcky a  sociálne zariadenia s 5 WC a 6 umýva</w:t>
      </w:r>
      <w:r w:rsidR="00D91A07">
        <w:rPr>
          <w:sz w:val="24"/>
          <w:szCs w:val="24"/>
        </w:rPr>
        <w:t>dlami, sprchovací</w:t>
      </w:r>
      <w:r w:rsidRPr="00785BDD">
        <w:rPr>
          <w:sz w:val="24"/>
          <w:szCs w:val="24"/>
        </w:rPr>
        <w:t>m kútom, vešiakmi na uteráky pre deti a poličkou s hygienickými potrebami.</w:t>
      </w:r>
    </w:p>
    <w:p w:rsidR="0035081B" w:rsidRDefault="0035081B" w:rsidP="0035081B">
      <w:pPr>
        <w:spacing w:line="276" w:lineRule="auto"/>
        <w:jc w:val="both"/>
        <w:rPr>
          <w:sz w:val="24"/>
          <w:szCs w:val="24"/>
        </w:rPr>
      </w:pPr>
      <w:r w:rsidRPr="00785BDD">
        <w:rPr>
          <w:sz w:val="24"/>
          <w:szCs w:val="24"/>
        </w:rPr>
        <w:t>Deti sa stravujú v jedálni, kde sa striedajú po triedac</w:t>
      </w:r>
      <w:r w:rsidR="00D91A07">
        <w:rPr>
          <w:sz w:val="24"/>
          <w:szCs w:val="24"/>
        </w:rPr>
        <w:t>h. K budove MŠ patrí priestranný</w:t>
      </w:r>
      <w:r w:rsidRPr="00785BDD">
        <w:rPr>
          <w:sz w:val="24"/>
          <w:szCs w:val="24"/>
        </w:rPr>
        <w:t xml:space="preserve"> areál s trávnatou plochou, nachá</w:t>
      </w:r>
      <w:r w:rsidR="00D91A07">
        <w:rPr>
          <w:sz w:val="24"/>
          <w:szCs w:val="24"/>
        </w:rPr>
        <w:t>dzajú sa tu záhradné zariadenia:</w:t>
      </w:r>
      <w:r w:rsidRPr="00785BDD">
        <w:rPr>
          <w:sz w:val="24"/>
          <w:szCs w:val="24"/>
        </w:rPr>
        <w:t xml:space="preserve"> pieskovisko, </w:t>
      </w:r>
      <w:r w:rsidR="00D91A07">
        <w:rPr>
          <w:sz w:val="24"/>
          <w:szCs w:val="24"/>
        </w:rPr>
        <w:t xml:space="preserve">hojdačky , </w:t>
      </w:r>
      <w:proofErr w:type="spellStart"/>
      <w:r w:rsidR="00D91A07">
        <w:rPr>
          <w:sz w:val="24"/>
          <w:szCs w:val="24"/>
        </w:rPr>
        <w:t>preliezky</w:t>
      </w:r>
      <w:proofErr w:type="spellEnd"/>
      <w:r w:rsidRPr="00785BDD">
        <w:rPr>
          <w:sz w:val="24"/>
          <w:szCs w:val="24"/>
        </w:rPr>
        <w:t xml:space="preserve"> a šmykľavka. Areál slúži aj na telovýchovné, rekreačné aktivity a záujmovú a hrovú činnosť detí. Z priestorových a hygienických dôvodov je zakázaný vstup do budovy mater</w:t>
      </w:r>
      <w:r w:rsidR="00104304">
        <w:rPr>
          <w:sz w:val="24"/>
          <w:szCs w:val="24"/>
        </w:rPr>
        <w:t>skej školy s bicyklom, kočíkom</w:t>
      </w:r>
      <w:r w:rsidRPr="00785BDD">
        <w:rPr>
          <w:sz w:val="24"/>
          <w:szCs w:val="24"/>
        </w:rPr>
        <w:t xml:space="preserve">, sánkami počas školského roka. Kočíky si rodičia môžu nechávať pred budovou MŠ. Všetky tieto zásady sú stanovené s ohľadom na priestorové a hygienické podmienky a podmienky prevádzky materskej školy. </w:t>
      </w:r>
      <w:r w:rsidRPr="00785BDD">
        <w:rPr>
          <w:b/>
          <w:bCs/>
          <w:i/>
          <w:iCs/>
          <w:sz w:val="24"/>
          <w:szCs w:val="24"/>
        </w:rPr>
        <w:t>Nedodržiavanie týchto zásad zo strany zákonných zástupcov je hrubým porušením školského poriadku.</w:t>
      </w:r>
      <w:r w:rsidRPr="00785BDD">
        <w:rPr>
          <w:sz w:val="24"/>
          <w:szCs w:val="24"/>
        </w:rPr>
        <w:t xml:space="preserve"> </w:t>
      </w:r>
    </w:p>
    <w:p w:rsidR="0035081B" w:rsidRDefault="0035081B" w:rsidP="0035081B">
      <w:pPr>
        <w:spacing w:line="276" w:lineRule="auto"/>
        <w:jc w:val="both"/>
        <w:rPr>
          <w:b/>
          <w:bCs/>
          <w:sz w:val="24"/>
          <w:szCs w:val="24"/>
        </w:rPr>
      </w:pPr>
      <w:r w:rsidRPr="009D20FC">
        <w:rPr>
          <w:b/>
          <w:bCs/>
          <w:sz w:val="24"/>
          <w:szCs w:val="24"/>
        </w:rPr>
        <w:t xml:space="preserve"> </w:t>
      </w:r>
    </w:p>
    <w:p w:rsidR="0035081B" w:rsidRDefault="0035081B" w:rsidP="0035081B">
      <w:pPr>
        <w:spacing w:line="276" w:lineRule="auto"/>
        <w:jc w:val="both"/>
        <w:rPr>
          <w:b/>
          <w:bCs/>
          <w:sz w:val="24"/>
          <w:szCs w:val="24"/>
        </w:rPr>
      </w:pPr>
    </w:p>
    <w:p w:rsidR="0035081B" w:rsidRDefault="0035081B" w:rsidP="0035081B">
      <w:pPr>
        <w:spacing w:line="276" w:lineRule="auto"/>
        <w:jc w:val="both"/>
        <w:rPr>
          <w:sz w:val="32"/>
          <w:szCs w:val="32"/>
        </w:rPr>
      </w:pPr>
    </w:p>
    <w:p w:rsidR="0035081B" w:rsidRPr="009D20FC" w:rsidRDefault="0035081B" w:rsidP="0035081B">
      <w:pPr>
        <w:spacing w:line="276" w:lineRule="auto"/>
        <w:jc w:val="both"/>
        <w:rPr>
          <w:sz w:val="24"/>
          <w:szCs w:val="24"/>
        </w:rPr>
      </w:pPr>
      <w:r w:rsidRPr="009D20FC">
        <w:rPr>
          <w:b/>
          <w:bCs/>
          <w:sz w:val="28"/>
          <w:szCs w:val="28"/>
        </w:rPr>
        <w:t>IV. PREVÁDZKA A VNÚTORNÝ REŽIM  MATERSKEJ  ŠKOLY</w:t>
      </w:r>
    </w:p>
    <w:p w:rsidR="0035081B" w:rsidRDefault="0035081B" w:rsidP="0035081B">
      <w:pPr>
        <w:spacing w:line="276" w:lineRule="auto"/>
        <w:jc w:val="both"/>
        <w:rPr>
          <w:sz w:val="24"/>
          <w:szCs w:val="24"/>
        </w:rPr>
      </w:pPr>
    </w:p>
    <w:p w:rsidR="0035081B" w:rsidRPr="009D20FC" w:rsidRDefault="0035081B" w:rsidP="0035081B">
      <w:pPr>
        <w:spacing w:line="276" w:lineRule="auto"/>
        <w:jc w:val="both"/>
        <w:rPr>
          <w:sz w:val="24"/>
          <w:szCs w:val="24"/>
        </w:rPr>
      </w:pPr>
      <w:r w:rsidRPr="009D20FC">
        <w:rPr>
          <w:sz w:val="24"/>
          <w:szCs w:val="24"/>
        </w:rPr>
        <w:t xml:space="preserve">  Materská škola je v prevádzke v pracovných dňoch podľa schváleného času prevádzky zriaďovateľom školy, kt. bol prerokovaný na úvodnom plenárnom rodičovskom združení v danom školskom roku.</w:t>
      </w:r>
    </w:p>
    <w:p w:rsidR="0035081B" w:rsidRDefault="0035081B" w:rsidP="0035081B">
      <w:pPr>
        <w:spacing w:line="276" w:lineRule="auto"/>
        <w:jc w:val="both"/>
        <w:rPr>
          <w:sz w:val="24"/>
          <w:szCs w:val="24"/>
        </w:rPr>
      </w:pPr>
    </w:p>
    <w:p w:rsidR="0035081B" w:rsidRPr="009D20FC" w:rsidRDefault="0035081B" w:rsidP="0035081B">
      <w:pPr>
        <w:spacing w:line="276" w:lineRule="auto"/>
        <w:jc w:val="both"/>
        <w:rPr>
          <w:sz w:val="24"/>
          <w:szCs w:val="24"/>
        </w:rPr>
      </w:pPr>
      <w:r w:rsidRPr="009D20FC">
        <w:rPr>
          <w:b/>
          <w:bCs/>
          <w:sz w:val="24"/>
          <w:szCs w:val="24"/>
        </w:rPr>
        <w:t>Riaditeľ/ka  ZŠ s MŠ :</w:t>
      </w:r>
      <w:r w:rsidR="00C53C34">
        <w:rPr>
          <w:sz w:val="24"/>
          <w:szCs w:val="24"/>
        </w:rPr>
        <w:t xml:space="preserve"> Ing. Lenka </w:t>
      </w:r>
      <w:proofErr w:type="spellStart"/>
      <w:r w:rsidR="00C53C34">
        <w:rPr>
          <w:sz w:val="24"/>
          <w:szCs w:val="24"/>
        </w:rPr>
        <w:t>Hanáková</w:t>
      </w:r>
      <w:proofErr w:type="spellEnd"/>
      <w:r w:rsidR="00C53C34">
        <w:rPr>
          <w:sz w:val="24"/>
          <w:szCs w:val="24"/>
        </w:rPr>
        <w:t>,</w:t>
      </w:r>
      <w:r w:rsidRPr="009D20FC">
        <w:rPr>
          <w:sz w:val="24"/>
          <w:szCs w:val="24"/>
        </w:rPr>
        <w:t xml:space="preserve">  tel. kontakt: </w:t>
      </w:r>
      <w:r w:rsidR="00C53C34">
        <w:rPr>
          <w:sz w:val="24"/>
          <w:szCs w:val="24"/>
        </w:rPr>
        <w:t>033/</w:t>
      </w:r>
      <w:r w:rsidRPr="009D20FC">
        <w:rPr>
          <w:sz w:val="24"/>
          <w:szCs w:val="24"/>
        </w:rPr>
        <w:t>55 95 258</w:t>
      </w:r>
    </w:p>
    <w:p w:rsidR="0035081B" w:rsidRPr="009D20FC" w:rsidRDefault="0035081B" w:rsidP="0035081B">
      <w:pPr>
        <w:spacing w:line="276" w:lineRule="auto"/>
        <w:ind w:left="851"/>
        <w:jc w:val="both"/>
        <w:rPr>
          <w:sz w:val="24"/>
          <w:szCs w:val="24"/>
        </w:rPr>
      </w:pPr>
    </w:p>
    <w:p w:rsidR="0035081B" w:rsidRPr="009D20FC" w:rsidRDefault="0035081B" w:rsidP="0035081B">
      <w:pPr>
        <w:spacing w:line="276" w:lineRule="auto"/>
        <w:jc w:val="both"/>
        <w:rPr>
          <w:sz w:val="24"/>
          <w:szCs w:val="24"/>
        </w:rPr>
      </w:pPr>
      <w:r w:rsidRPr="009D20FC">
        <w:rPr>
          <w:b/>
          <w:bCs/>
          <w:sz w:val="24"/>
          <w:szCs w:val="24"/>
        </w:rPr>
        <w:t>Zástupkyňa riaditeľa/</w:t>
      </w:r>
      <w:proofErr w:type="spellStart"/>
      <w:r w:rsidRPr="009D20FC">
        <w:rPr>
          <w:b/>
          <w:bCs/>
          <w:sz w:val="24"/>
          <w:szCs w:val="24"/>
        </w:rPr>
        <w:t>ky</w:t>
      </w:r>
      <w:proofErr w:type="spellEnd"/>
      <w:r w:rsidRPr="009D20FC">
        <w:rPr>
          <w:b/>
          <w:bCs/>
          <w:sz w:val="24"/>
          <w:szCs w:val="24"/>
        </w:rPr>
        <w:t xml:space="preserve"> ZŠ s MŠ pre materskú školu : </w:t>
      </w:r>
      <w:r w:rsidR="00C53C34">
        <w:rPr>
          <w:sz w:val="24"/>
          <w:szCs w:val="24"/>
        </w:rPr>
        <w:t xml:space="preserve">Dušana </w:t>
      </w:r>
      <w:proofErr w:type="spellStart"/>
      <w:r w:rsidR="00C53C34">
        <w:rPr>
          <w:sz w:val="24"/>
          <w:szCs w:val="24"/>
        </w:rPr>
        <w:t>Haršányová</w:t>
      </w:r>
      <w:proofErr w:type="spellEnd"/>
    </w:p>
    <w:p w:rsidR="0035081B" w:rsidRPr="009D20FC" w:rsidRDefault="0035081B" w:rsidP="0035081B">
      <w:pPr>
        <w:spacing w:line="276" w:lineRule="auto"/>
        <w:jc w:val="both"/>
        <w:rPr>
          <w:sz w:val="24"/>
          <w:szCs w:val="24"/>
        </w:rPr>
      </w:pPr>
      <w:r w:rsidRPr="009D20FC">
        <w:rPr>
          <w:sz w:val="24"/>
          <w:szCs w:val="24"/>
        </w:rPr>
        <w:t>Konzultačné hodiny:  podľa rozpisu v danom školskom roku s prihliadnutím na rozsah priamej činn</w:t>
      </w:r>
      <w:r w:rsidR="00104304">
        <w:rPr>
          <w:sz w:val="24"/>
          <w:szCs w:val="24"/>
        </w:rPr>
        <w:t>osti a striedania z</w:t>
      </w:r>
      <w:r w:rsidRPr="009D20FC">
        <w:rPr>
          <w:sz w:val="24"/>
          <w:szCs w:val="24"/>
        </w:rPr>
        <w:t>mien, alebo každý deň - individuáln</w:t>
      </w:r>
      <w:r w:rsidR="00104304">
        <w:rPr>
          <w:sz w:val="24"/>
          <w:szCs w:val="24"/>
        </w:rPr>
        <w:t>e na základe dohody, alebo tel</w:t>
      </w:r>
      <w:r w:rsidRPr="009D20FC">
        <w:rPr>
          <w:sz w:val="24"/>
          <w:szCs w:val="24"/>
        </w:rPr>
        <w:t>. dohovoru. Presný čas konzultačných hodín je uverejnený na centrálnej nástenke v materskej škole a na web stránke ZŠ s MŠ.</w:t>
      </w:r>
    </w:p>
    <w:p w:rsidR="0035081B" w:rsidRPr="009D20FC" w:rsidRDefault="00104304" w:rsidP="0035081B">
      <w:pPr>
        <w:spacing w:line="276" w:lineRule="auto"/>
        <w:jc w:val="both"/>
        <w:rPr>
          <w:sz w:val="24"/>
          <w:szCs w:val="24"/>
        </w:rPr>
      </w:pPr>
      <w:r>
        <w:rPr>
          <w:sz w:val="24"/>
          <w:szCs w:val="24"/>
        </w:rPr>
        <w:t>Tel</w:t>
      </w:r>
      <w:r w:rsidR="00C53C34">
        <w:rPr>
          <w:sz w:val="24"/>
          <w:szCs w:val="24"/>
        </w:rPr>
        <w:t>. kontakt : 033/55 95 204</w:t>
      </w:r>
    </w:p>
    <w:p w:rsidR="0035081B" w:rsidRPr="009D20FC" w:rsidRDefault="0035081B" w:rsidP="0035081B">
      <w:pPr>
        <w:spacing w:line="276" w:lineRule="auto"/>
        <w:ind w:left="851"/>
        <w:jc w:val="both"/>
        <w:rPr>
          <w:sz w:val="24"/>
          <w:szCs w:val="24"/>
        </w:rPr>
      </w:pPr>
    </w:p>
    <w:p w:rsidR="0035081B" w:rsidRPr="009D20FC" w:rsidRDefault="0035081B" w:rsidP="0035081B">
      <w:pPr>
        <w:spacing w:line="276" w:lineRule="auto"/>
        <w:jc w:val="both"/>
        <w:rPr>
          <w:sz w:val="24"/>
          <w:szCs w:val="24"/>
        </w:rPr>
      </w:pPr>
      <w:r w:rsidRPr="009D20FC">
        <w:rPr>
          <w:b/>
          <w:bCs/>
          <w:sz w:val="24"/>
          <w:szCs w:val="24"/>
        </w:rPr>
        <w:t xml:space="preserve">Vedúca školskej jedálne : </w:t>
      </w:r>
      <w:r w:rsidRPr="009D20FC">
        <w:rPr>
          <w:sz w:val="24"/>
          <w:szCs w:val="24"/>
        </w:rPr>
        <w:t xml:space="preserve"> Gábrišová Zuzana</w:t>
      </w:r>
    </w:p>
    <w:p w:rsidR="0035081B" w:rsidRPr="009D20FC" w:rsidRDefault="0035081B" w:rsidP="0035081B">
      <w:pPr>
        <w:spacing w:line="276" w:lineRule="auto"/>
        <w:jc w:val="both"/>
        <w:rPr>
          <w:sz w:val="24"/>
          <w:szCs w:val="24"/>
        </w:rPr>
      </w:pPr>
      <w:r w:rsidRPr="009D20FC">
        <w:rPr>
          <w:sz w:val="24"/>
          <w:szCs w:val="24"/>
        </w:rPr>
        <w:t>Konzultačné hodiny :   Pre materskú školu každý deň v čase od 7.00 hod. do  14.00 ho</w:t>
      </w:r>
      <w:r w:rsidR="00104304">
        <w:rPr>
          <w:sz w:val="24"/>
          <w:szCs w:val="24"/>
        </w:rPr>
        <w:t>d. v ŠJ  ZŠ s MŠ Šúrovce.  Tel</w:t>
      </w:r>
      <w:r w:rsidRPr="009D20FC">
        <w:rPr>
          <w:sz w:val="24"/>
          <w:szCs w:val="24"/>
        </w:rPr>
        <w:t xml:space="preserve">. kontakt:  </w:t>
      </w:r>
      <w:r w:rsidR="00C53C34">
        <w:rPr>
          <w:sz w:val="24"/>
          <w:szCs w:val="24"/>
        </w:rPr>
        <w:t>033/</w:t>
      </w:r>
      <w:r w:rsidRPr="009D20FC">
        <w:rPr>
          <w:sz w:val="24"/>
          <w:szCs w:val="24"/>
        </w:rPr>
        <w:t xml:space="preserve">55 95 317 </w:t>
      </w:r>
    </w:p>
    <w:p w:rsidR="0035081B" w:rsidRPr="009D20FC" w:rsidRDefault="0035081B" w:rsidP="0035081B">
      <w:pPr>
        <w:spacing w:line="276" w:lineRule="auto"/>
        <w:jc w:val="both"/>
        <w:rPr>
          <w:sz w:val="24"/>
          <w:szCs w:val="24"/>
        </w:rPr>
      </w:pPr>
    </w:p>
    <w:p w:rsidR="0035081B" w:rsidRPr="009D20FC" w:rsidRDefault="0035081B" w:rsidP="0035081B">
      <w:pPr>
        <w:spacing w:line="276" w:lineRule="auto"/>
        <w:jc w:val="both"/>
        <w:rPr>
          <w:sz w:val="24"/>
          <w:szCs w:val="24"/>
        </w:rPr>
      </w:pPr>
      <w:r>
        <w:rPr>
          <w:b/>
          <w:bCs/>
          <w:sz w:val="24"/>
          <w:szCs w:val="24"/>
        </w:rPr>
        <w:t>V čase letných mesiacov júl a august</w:t>
      </w:r>
      <w:r w:rsidRPr="009D20FC">
        <w:rPr>
          <w:b/>
          <w:bCs/>
          <w:sz w:val="24"/>
          <w:szCs w:val="24"/>
        </w:rPr>
        <w:t xml:space="preserve"> </w:t>
      </w:r>
      <w:r w:rsidRPr="009D20FC">
        <w:rPr>
          <w:sz w:val="24"/>
          <w:szCs w:val="24"/>
        </w:rPr>
        <w:t>je prevádzka  materskej školy  prerušená z hygienických dôvodov na obdobie najmenej troch týždňov.  V tomto období  vykonáva</w:t>
      </w:r>
      <w:r>
        <w:rPr>
          <w:sz w:val="24"/>
          <w:szCs w:val="24"/>
        </w:rPr>
        <w:t>jú</w:t>
      </w:r>
      <w:r w:rsidRPr="009D20FC">
        <w:rPr>
          <w:sz w:val="24"/>
          <w:szCs w:val="24"/>
        </w:rPr>
        <w:t xml:space="preserve"> prevádzkov</w:t>
      </w:r>
      <w:r>
        <w:rPr>
          <w:sz w:val="24"/>
          <w:szCs w:val="24"/>
        </w:rPr>
        <w:t>é</w:t>
      </w:r>
      <w:r w:rsidRPr="009D20FC">
        <w:rPr>
          <w:sz w:val="24"/>
          <w:szCs w:val="24"/>
        </w:rPr>
        <w:t xml:space="preserve">  pracovníčk</w:t>
      </w:r>
      <w:r>
        <w:rPr>
          <w:sz w:val="24"/>
          <w:szCs w:val="24"/>
        </w:rPr>
        <w:t>y</w:t>
      </w:r>
      <w:r w:rsidRPr="009D20FC">
        <w:rPr>
          <w:sz w:val="24"/>
          <w:szCs w:val="24"/>
        </w:rPr>
        <w:t xml:space="preserve"> veľké upratovanie a dezinfekciu priestorov  materskej školy, pedagogickí zamestnanci čerpajú dovolenky, alebo  pripravujú priestory MŠ k otvoreniu nového školského roka.</w:t>
      </w:r>
    </w:p>
    <w:p w:rsidR="0035081B" w:rsidRDefault="0035081B" w:rsidP="0035081B">
      <w:pPr>
        <w:spacing w:line="276" w:lineRule="auto"/>
        <w:jc w:val="both"/>
        <w:rPr>
          <w:sz w:val="24"/>
          <w:szCs w:val="24"/>
        </w:rPr>
      </w:pPr>
      <w:r w:rsidRPr="009D20FC">
        <w:rPr>
          <w:sz w:val="24"/>
          <w:szCs w:val="24"/>
        </w:rPr>
        <w:t>Záujem o prevádzku  MŠ počas prázdninových dní podľa školských prázdnin  zisťuje zástupkyňa MŠ písomnou formou u zákonných zástupcov spravidla 1 mesiac pred plánovaným voľnom.</w:t>
      </w:r>
      <w:r>
        <w:rPr>
          <w:sz w:val="24"/>
          <w:szCs w:val="24"/>
        </w:rPr>
        <w:t xml:space="preserve"> </w:t>
      </w:r>
      <w:r>
        <w:rPr>
          <w:sz w:val="24"/>
        </w:rPr>
        <w:t>P</w:t>
      </w:r>
      <w:r w:rsidRPr="007D58BE">
        <w:rPr>
          <w:sz w:val="24"/>
        </w:rPr>
        <w:t xml:space="preserve">revádzka materskej školy </w:t>
      </w:r>
      <w:r>
        <w:rPr>
          <w:sz w:val="24"/>
        </w:rPr>
        <w:t xml:space="preserve">počas prázdnin bude otvorená pri minimálnom počte detí 13. </w:t>
      </w:r>
      <w:r w:rsidRPr="007D58BE">
        <w:rPr>
          <w:sz w:val="24"/>
        </w:rPr>
        <w:t>Pod 13 prihlásených detí bude prevádzka MŠ prerušená.</w:t>
      </w:r>
      <w:r>
        <w:rPr>
          <w:sz w:val="24"/>
        </w:rPr>
        <w:t xml:space="preserve"> </w:t>
      </w:r>
      <w:r w:rsidRPr="009D20FC">
        <w:rPr>
          <w:sz w:val="24"/>
          <w:szCs w:val="24"/>
        </w:rPr>
        <w:t xml:space="preserve">Prerušenie, obmedzenie prevádzky v čase letných prázdnin oznámi zástupkyňa riaditeľa ZŠ s MŠ pre MŠ oznamom spravidla </w:t>
      </w:r>
      <w:r w:rsidRPr="009D20FC">
        <w:rPr>
          <w:b/>
          <w:bCs/>
          <w:sz w:val="24"/>
          <w:szCs w:val="24"/>
        </w:rPr>
        <w:t>dva mesiace vopred</w:t>
      </w:r>
      <w:r w:rsidRPr="009D20FC">
        <w:rPr>
          <w:sz w:val="24"/>
          <w:szCs w:val="24"/>
        </w:rPr>
        <w:t xml:space="preserve">. </w:t>
      </w:r>
    </w:p>
    <w:p w:rsidR="0035081B" w:rsidRDefault="0035081B" w:rsidP="0035081B">
      <w:pPr>
        <w:spacing w:line="276" w:lineRule="auto"/>
        <w:jc w:val="both"/>
        <w:rPr>
          <w:b/>
          <w:bCs/>
          <w:sz w:val="24"/>
          <w:szCs w:val="24"/>
        </w:rPr>
      </w:pPr>
      <w:r w:rsidRPr="009D20FC">
        <w:rPr>
          <w:b/>
          <w:bCs/>
          <w:sz w:val="24"/>
          <w:szCs w:val="24"/>
        </w:rPr>
        <w:lastRenderedPageBreak/>
        <w:t xml:space="preserve">Počas letnej prevádzky MŠ nie je možné zakázať, alebo inak obmedziť dochádzku žiadneho dieťaťa do MŠ </w:t>
      </w:r>
      <w:r w:rsidRPr="009D20FC">
        <w:rPr>
          <w:sz w:val="24"/>
          <w:szCs w:val="24"/>
        </w:rPr>
        <w:t xml:space="preserve">(ani dieťaťa, ktorého matka je na materskej dovolenke s druhým dieťaťom). </w:t>
      </w:r>
      <w:r w:rsidRPr="009D20FC">
        <w:rPr>
          <w:b/>
          <w:bCs/>
          <w:sz w:val="24"/>
          <w:szCs w:val="24"/>
        </w:rPr>
        <w:t>Možno sa však so zákonným zástupcom dohodnúť,</w:t>
      </w:r>
      <w:r w:rsidRPr="009D20FC">
        <w:rPr>
          <w:sz w:val="24"/>
          <w:szCs w:val="24"/>
        </w:rPr>
        <w:t xml:space="preserve"> že v čase letných prázdnin bude dieťa chodiť do materskej školy nie na celý deň, ale len na pol dňa. </w:t>
      </w:r>
      <w:r>
        <w:rPr>
          <w:b/>
          <w:bCs/>
          <w:sz w:val="24"/>
          <w:szCs w:val="24"/>
        </w:rPr>
        <w:t>Iné konanie materskej školy</w:t>
      </w:r>
      <w:r w:rsidRPr="009D20FC">
        <w:rPr>
          <w:b/>
          <w:bCs/>
          <w:sz w:val="24"/>
          <w:szCs w:val="24"/>
        </w:rPr>
        <w:t xml:space="preserve"> by bolo zásahom do práv zákonného zástupcu ako občana, aj do práv dieťaťa.</w:t>
      </w:r>
    </w:p>
    <w:p w:rsidR="0035081B" w:rsidRPr="009D20FC" w:rsidRDefault="0035081B" w:rsidP="0035081B">
      <w:pPr>
        <w:spacing w:line="276" w:lineRule="auto"/>
        <w:jc w:val="both"/>
        <w:rPr>
          <w:b/>
          <w:bCs/>
          <w:sz w:val="24"/>
          <w:szCs w:val="24"/>
        </w:rPr>
      </w:pPr>
    </w:p>
    <w:p w:rsidR="0035081B" w:rsidRPr="00037B04" w:rsidRDefault="0035081B" w:rsidP="0035081B">
      <w:pPr>
        <w:spacing w:line="276" w:lineRule="auto"/>
        <w:jc w:val="both"/>
        <w:rPr>
          <w:sz w:val="24"/>
          <w:szCs w:val="24"/>
        </w:rPr>
      </w:pPr>
      <w:r w:rsidRPr="00037B04">
        <w:rPr>
          <w:b/>
          <w:bCs/>
          <w:sz w:val="24"/>
          <w:szCs w:val="24"/>
        </w:rPr>
        <w:t xml:space="preserve">1. </w:t>
      </w:r>
      <w:r w:rsidRPr="00037B04">
        <w:rPr>
          <w:b/>
          <w:bCs/>
          <w:i/>
          <w:iCs/>
          <w:sz w:val="24"/>
          <w:szCs w:val="24"/>
        </w:rPr>
        <w:t>Dochádzka detí do MŠ</w:t>
      </w:r>
    </w:p>
    <w:p w:rsidR="0035081B" w:rsidRDefault="0035081B" w:rsidP="0035081B">
      <w:pPr>
        <w:spacing w:line="276" w:lineRule="auto"/>
        <w:jc w:val="both"/>
        <w:rPr>
          <w:sz w:val="24"/>
          <w:szCs w:val="24"/>
        </w:rPr>
      </w:pPr>
      <w:r w:rsidRPr="00037B04">
        <w:rPr>
          <w:b/>
          <w:bCs/>
          <w:sz w:val="24"/>
          <w:szCs w:val="24"/>
        </w:rPr>
        <w:t xml:space="preserve">Dieťa je do materskej školy prijaté rozhodnutím o prijatí na </w:t>
      </w:r>
      <w:proofErr w:type="spellStart"/>
      <w:r w:rsidRPr="00037B04">
        <w:rPr>
          <w:b/>
          <w:bCs/>
          <w:sz w:val="24"/>
          <w:szCs w:val="24"/>
        </w:rPr>
        <w:t>predprimárne</w:t>
      </w:r>
      <w:proofErr w:type="spellEnd"/>
      <w:r w:rsidRPr="00037B04">
        <w:rPr>
          <w:b/>
          <w:bCs/>
          <w:sz w:val="24"/>
          <w:szCs w:val="24"/>
        </w:rPr>
        <w:t xml:space="preserve"> vzdelávanie, až pokým nezačne plniť povinnú školskú dochádzku. </w:t>
      </w:r>
      <w:r w:rsidRPr="00037B04">
        <w:rPr>
          <w:sz w:val="24"/>
          <w:szCs w:val="24"/>
        </w:rPr>
        <w:t xml:space="preserve">(Ak sa rodič nerozhodne inak, alebo z dôvodu porušovania školského poriadku sa rozhodne o ukončení </w:t>
      </w:r>
      <w:proofErr w:type="spellStart"/>
      <w:r w:rsidRPr="00037B04">
        <w:rPr>
          <w:sz w:val="24"/>
          <w:szCs w:val="24"/>
        </w:rPr>
        <w:t>predprimárneho</w:t>
      </w:r>
      <w:proofErr w:type="spellEnd"/>
      <w:r w:rsidRPr="00037B04">
        <w:rPr>
          <w:sz w:val="24"/>
          <w:szCs w:val="24"/>
        </w:rPr>
        <w:t xml:space="preserve"> vzdelávania).</w:t>
      </w:r>
    </w:p>
    <w:p w:rsidR="0035081B" w:rsidRPr="00037B04" w:rsidRDefault="0035081B" w:rsidP="0035081B">
      <w:pPr>
        <w:spacing w:line="276" w:lineRule="auto"/>
        <w:jc w:val="both"/>
        <w:rPr>
          <w:sz w:val="24"/>
          <w:szCs w:val="24"/>
        </w:rPr>
      </w:pPr>
      <w:r w:rsidRPr="00037B04">
        <w:rPr>
          <w:b/>
          <w:bCs/>
          <w:sz w:val="24"/>
          <w:szCs w:val="24"/>
        </w:rPr>
        <w:t>Dochádzka dieťaťa do materskej školy je celoročná, nemožno ju zo strany riaditeľa, zástupkyne riaditeľa ZŠ s MŠ pre MŠ</w:t>
      </w:r>
      <w:r w:rsidRPr="00037B04">
        <w:rPr>
          <w:sz w:val="24"/>
          <w:szCs w:val="24"/>
        </w:rPr>
        <w:t xml:space="preserve"> obmedzovať len na obdobie počas školského vyučovania, ale dieťa môže chodiť do školy aj v čase  prázdnin.</w:t>
      </w:r>
    </w:p>
    <w:p w:rsidR="0035081B" w:rsidRPr="00037B04" w:rsidRDefault="0035081B" w:rsidP="0035081B">
      <w:pPr>
        <w:spacing w:line="276" w:lineRule="auto"/>
        <w:jc w:val="both"/>
        <w:rPr>
          <w:sz w:val="24"/>
          <w:szCs w:val="24"/>
        </w:rPr>
      </w:pPr>
      <w:r w:rsidRPr="00037B04">
        <w:rPr>
          <w:b/>
          <w:bCs/>
          <w:sz w:val="24"/>
          <w:szCs w:val="24"/>
        </w:rPr>
        <w:t xml:space="preserve">Prevádzku materskej školy možno obmedziť </w:t>
      </w:r>
      <w:r w:rsidRPr="00037B04">
        <w:rPr>
          <w:sz w:val="24"/>
          <w:szCs w:val="24"/>
        </w:rPr>
        <w:t xml:space="preserve">(napríklad na niekoľko dní </w:t>
      </w:r>
      <w:r w:rsidRPr="00037B04">
        <w:rPr>
          <w:b/>
          <w:bCs/>
          <w:sz w:val="24"/>
          <w:szCs w:val="24"/>
        </w:rPr>
        <w:t xml:space="preserve">z technických dôvodov  -  </w:t>
      </w:r>
      <w:r w:rsidRPr="00037B04">
        <w:rPr>
          <w:sz w:val="24"/>
          <w:szCs w:val="24"/>
        </w:rPr>
        <w:t>odstávka vody, elektrickej energie)</w:t>
      </w:r>
      <w:r w:rsidRPr="00037B04">
        <w:rPr>
          <w:b/>
          <w:bCs/>
          <w:sz w:val="24"/>
          <w:szCs w:val="24"/>
        </w:rPr>
        <w:t xml:space="preserve">, prerušiť </w:t>
      </w:r>
      <w:r w:rsidRPr="00037B04">
        <w:rPr>
          <w:sz w:val="24"/>
          <w:szCs w:val="24"/>
        </w:rPr>
        <w:t xml:space="preserve">(z dôvodu  epidémie, živelné pohromy...). O každom </w:t>
      </w:r>
      <w:r w:rsidRPr="00037B04">
        <w:rPr>
          <w:b/>
          <w:bCs/>
          <w:sz w:val="24"/>
          <w:szCs w:val="24"/>
        </w:rPr>
        <w:t xml:space="preserve">prerušení či obmedzení </w:t>
      </w:r>
      <w:r w:rsidRPr="00037B04">
        <w:rPr>
          <w:sz w:val="24"/>
          <w:szCs w:val="24"/>
        </w:rPr>
        <w:t xml:space="preserve">času prevádzky materskej školy musia </w:t>
      </w:r>
      <w:r w:rsidRPr="00037B04">
        <w:rPr>
          <w:b/>
          <w:bCs/>
          <w:sz w:val="24"/>
          <w:szCs w:val="24"/>
        </w:rPr>
        <w:t>byť včas  informovaní zákonní zástupcovia aj zriaďovateľ.</w:t>
      </w:r>
    </w:p>
    <w:p w:rsidR="0035081B" w:rsidRDefault="0035081B" w:rsidP="0035081B">
      <w:pPr>
        <w:spacing w:line="276" w:lineRule="auto"/>
        <w:jc w:val="both"/>
        <w:rPr>
          <w:b/>
          <w:bCs/>
          <w:sz w:val="24"/>
          <w:szCs w:val="24"/>
        </w:rPr>
      </w:pPr>
      <w:r w:rsidRPr="00037B04">
        <w:rPr>
          <w:sz w:val="24"/>
          <w:szCs w:val="24"/>
        </w:rPr>
        <w:t xml:space="preserve">Rodič privádza dieťa do MŠ </w:t>
      </w:r>
      <w:r w:rsidR="00900747">
        <w:rPr>
          <w:b/>
          <w:bCs/>
          <w:sz w:val="24"/>
          <w:szCs w:val="24"/>
        </w:rPr>
        <w:t xml:space="preserve">od 6:30, nie skôr, </w:t>
      </w:r>
      <w:r>
        <w:rPr>
          <w:b/>
          <w:bCs/>
          <w:sz w:val="24"/>
          <w:szCs w:val="24"/>
        </w:rPr>
        <w:t xml:space="preserve"> najneskôr</w:t>
      </w:r>
      <w:r w:rsidR="00900747">
        <w:rPr>
          <w:b/>
          <w:bCs/>
          <w:sz w:val="24"/>
          <w:szCs w:val="24"/>
        </w:rPr>
        <w:t xml:space="preserve"> </w:t>
      </w:r>
      <w:r w:rsidRPr="00037B04">
        <w:rPr>
          <w:b/>
          <w:bCs/>
          <w:sz w:val="24"/>
          <w:szCs w:val="24"/>
        </w:rPr>
        <w:t>do 8.00 hod.</w:t>
      </w:r>
      <w:r w:rsidRPr="00037B04">
        <w:rPr>
          <w:sz w:val="24"/>
          <w:szCs w:val="24"/>
        </w:rPr>
        <w:t xml:space="preserve"> a prevezme ho </w:t>
      </w:r>
      <w:r w:rsidRPr="00741D10">
        <w:rPr>
          <w:b/>
          <w:sz w:val="24"/>
          <w:szCs w:val="24"/>
        </w:rPr>
        <w:t>od 12:00</w:t>
      </w:r>
      <w:r w:rsidR="00C53C34">
        <w:rPr>
          <w:b/>
          <w:sz w:val="24"/>
          <w:szCs w:val="24"/>
        </w:rPr>
        <w:t xml:space="preserve"> do 12:15 hod.</w:t>
      </w:r>
      <w:r w:rsidRPr="00741D10">
        <w:rPr>
          <w:b/>
          <w:sz w:val="24"/>
          <w:szCs w:val="24"/>
        </w:rPr>
        <w:t xml:space="preserve"> alebo</w:t>
      </w:r>
      <w:r>
        <w:rPr>
          <w:sz w:val="24"/>
          <w:szCs w:val="24"/>
        </w:rPr>
        <w:t xml:space="preserve"> </w:t>
      </w:r>
      <w:r w:rsidRPr="00037B04">
        <w:rPr>
          <w:b/>
          <w:bCs/>
          <w:sz w:val="24"/>
          <w:szCs w:val="24"/>
        </w:rPr>
        <w:t>15.00 hod.</w:t>
      </w:r>
    </w:p>
    <w:p w:rsidR="00C53C34" w:rsidRPr="00104304" w:rsidRDefault="00104304" w:rsidP="0035081B">
      <w:pPr>
        <w:spacing w:line="276" w:lineRule="auto"/>
        <w:jc w:val="both"/>
        <w:rPr>
          <w:b/>
          <w:sz w:val="24"/>
          <w:szCs w:val="24"/>
        </w:rPr>
      </w:pPr>
      <w:r>
        <w:rPr>
          <w:sz w:val="24"/>
          <w:szCs w:val="24"/>
        </w:rPr>
        <w:t xml:space="preserve">Prevádzka MŠ počas prázdnin (napr. jarných, jesenných, letných  pod.) je v čase </w:t>
      </w:r>
      <w:r>
        <w:rPr>
          <w:b/>
          <w:sz w:val="24"/>
          <w:szCs w:val="24"/>
        </w:rPr>
        <w:t>od 7:00 do 16:00 hod.</w:t>
      </w:r>
    </w:p>
    <w:p w:rsidR="0035081B" w:rsidRDefault="0035081B" w:rsidP="0035081B">
      <w:pPr>
        <w:spacing w:line="276" w:lineRule="auto"/>
        <w:jc w:val="both"/>
        <w:rPr>
          <w:sz w:val="24"/>
          <w:szCs w:val="24"/>
        </w:rPr>
      </w:pPr>
    </w:p>
    <w:p w:rsidR="0035081B" w:rsidRPr="00037B04" w:rsidRDefault="0035081B" w:rsidP="0035081B">
      <w:pPr>
        <w:spacing w:line="276" w:lineRule="auto"/>
        <w:jc w:val="both"/>
        <w:rPr>
          <w:sz w:val="24"/>
          <w:szCs w:val="24"/>
          <w:u w:val="single"/>
        </w:rPr>
      </w:pPr>
      <w:r w:rsidRPr="00037B04">
        <w:rPr>
          <w:sz w:val="24"/>
          <w:szCs w:val="24"/>
          <w:u w:val="single"/>
        </w:rPr>
        <w:t>Dôležité upozornenie:</w:t>
      </w:r>
    </w:p>
    <w:p w:rsidR="0035081B" w:rsidRPr="00037B04" w:rsidRDefault="0035081B" w:rsidP="0035081B">
      <w:pPr>
        <w:numPr>
          <w:ilvl w:val="0"/>
          <w:numId w:val="9"/>
        </w:numPr>
        <w:spacing w:line="276" w:lineRule="auto"/>
        <w:jc w:val="both"/>
        <w:rPr>
          <w:sz w:val="24"/>
          <w:szCs w:val="24"/>
        </w:rPr>
      </w:pPr>
      <w:r w:rsidRPr="00037B04">
        <w:rPr>
          <w:sz w:val="24"/>
          <w:szCs w:val="24"/>
        </w:rPr>
        <w:t xml:space="preserve">Dieťa </w:t>
      </w:r>
      <w:r>
        <w:rPr>
          <w:sz w:val="24"/>
          <w:szCs w:val="24"/>
        </w:rPr>
        <w:t>nemôže prichádzať do triedy samo</w:t>
      </w:r>
      <w:r w:rsidRPr="00037B04">
        <w:rPr>
          <w:sz w:val="24"/>
          <w:szCs w:val="24"/>
        </w:rPr>
        <w:t>, ale učiteľka ho pre</w:t>
      </w:r>
      <w:r>
        <w:rPr>
          <w:sz w:val="24"/>
          <w:szCs w:val="24"/>
        </w:rPr>
        <w:t>berá priamo od rodiča,</w:t>
      </w:r>
      <w:r w:rsidRPr="00037B04">
        <w:rPr>
          <w:sz w:val="24"/>
          <w:szCs w:val="24"/>
        </w:rPr>
        <w:t xml:space="preserve"> alebo inej</w:t>
      </w:r>
      <w:r>
        <w:rPr>
          <w:sz w:val="24"/>
          <w:szCs w:val="24"/>
        </w:rPr>
        <w:t xml:space="preserve"> </w:t>
      </w:r>
      <w:r w:rsidRPr="00037B04">
        <w:rPr>
          <w:sz w:val="24"/>
          <w:szCs w:val="24"/>
        </w:rPr>
        <w:t>osoby, ktorú rodič poveril</w:t>
      </w:r>
      <w:r>
        <w:rPr>
          <w:sz w:val="24"/>
          <w:szCs w:val="24"/>
        </w:rPr>
        <w:t xml:space="preserve"> písomne na splnomocnení</w:t>
      </w:r>
      <w:r w:rsidRPr="00037B04">
        <w:rPr>
          <w:sz w:val="24"/>
          <w:szCs w:val="24"/>
        </w:rPr>
        <w:t xml:space="preserve"> a v prípade  potreby odovzdá učiteľke potrebné informácie o dieťati. </w:t>
      </w:r>
    </w:p>
    <w:p w:rsidR="0035081B" w:rsidRDefault="0035081B" w:rsidP="0035081B">
      <w:pPr>
        <w:spacing w:line="276" w:lineRule="auto"/>
        <w:jc w:val="both"/>
        <w:rPr>
          <w:sz w:val="24"/>
          <w:szCs w:val="24"/>
        </w:rPr>
      </w:pPr>
      <w:r w:rsidRPr="00037B04">
        <w:rPr>
          <w:sz w:val="24"/>
          <w:szCs w:val="24"/>
        </w:rPr>
        <w:t xml:space="preserve">                    Ak zákonný zástupca, alebo ním poverená osoba nechá dieťa v priestoroch šatne </w:t>
      </w:r>
      <w:r>
        <w:rPr>
          <w:sz w:val="24"/>
          <w:szCs w:val="24"/>
        </w:rPr>
        <w:t xml:space="preserve"> </w:t>
      </w:r>
    </w:p>
    <w:p w:rsidR="0035081B" w:rsidRDefault="0035081B" w:rsidP="0035081B">
      <w:pPr>
        <w:spacing w:line="276" w:lineRule="auto"/>
        <w:jc w:val="both"/>
        <w:rPr>
          <w:sz w:val="24"/>
          <w:szCs w:val="24"/>
        </w:rPr>
      </w:pPr>
      <w:r>
        <w:rPr>
          <w:sz w:val="24"/>
          <w:szCs w:val="24"/>
        </w:rPr>
        <w:t xml:space="preserve">                    samo</w:t>
      </w:r>
      <w:r w:rsidRPr="00037B04">
        <w:rPr>
          <w:sz w:val="24"/>
          <w:szCs w:val="24"/>
        </w:rPr>
        <w:t>,</w:t>
      </w:r>
      <w:r>
        <w:rPr>
          <w:sz w:val="24"/>
          <w:szCs w:val="24"/>
        </w:rPr>
        <w:t xml:space="preserve"> i</w:t>
      </w:r>
      <w:r w:rsidRPr="00037B04">
        <w:rPr>
          <w:sz w:val="24"/>
          <w:szCs w:val="24"/>
        </w:rPr>
        <w:t xml:space="preserve">de o nielen HRUBÉ porušenie školského poriadku, ale predovšetkým </w:t>
      </w:r>
      <w:r>
        <w:rPr>
          <w:sz w:val="24"/>
          <w:szCs w:val="24"/>
        </w:rPr>
        <w:t xml:space="preserve">  </w:t>
      </w:r>
    </w:p>
    <w:p w:rsidR="0035081B" w:rsidRDefault="0035081B" w:rsidP="0035081B">
      <w:pPr>
        <w:spacing w:line="276" w:lineRule="auto"/>
        <w:jc w:val="both"/>
        <w:rPr>
          <w:sz w:val="24"/>
          <w:szCs w:val="24"/>
        </w:rPr>
      </w:pPr>
      <w:r>
        <w:rPr>
          <w:sz w:val="24"/>
          <w:szCs w:val="24"/>
        </w:rPr>
        <w:t xml:space="preserve">                    </w:t>
      </w:r>
      <w:r w:rsidRPr="00037B04">
        <w:rPr>
          <w:sz w:val="24"/>
          <w:szCs w:val="24"/>
        </w:rPr>
        <w:t xml:space="preserve">o porušenie povinností zákonného zástupcu / Zákon č. 300/2005 </w:t>
      </w:r>
      <w:proofErr w:type="spellStart"/>
      <w:r w:rsidRPr="00037B04">
        <w:rPr>
          <w:sz w:val="24"/>
          <w:szCs w:val="24"/>
        </w:rPr>
        <w:t>Z.z</w:t>
      </w:r>
      <w:proofErr w:type="spellEnd"/>
      <w:r w:rsidRPr="00037B04">
        <w:rPr>
          <w:sz w:val="24"/>
          <w:szCs w:val="24"/>
        </w:rPr>
        <w:t xml:space="preserve">. § 206 </w:t>
      </w:r>
    </w:p>
    <w:p w:rsidR="0035081B" w:rsidRPr="00037B04" w:rsidRDefault="0035081B" w:rsidP="0035081B">
      <w:pPr>
        <w:spacing w:line="276" w:lineRule="auto"/>
        <w:jc w:val="both"/>
        <w:rPr>
          <w:sz w:val="24"/>
          <w:szCs w:val="24"/>
        </w:rPr>
      </w:pPr>
      <w:r>
        <w:rPr>
          <w:sz w:val="24"/>
          <w:szCs w:val="24"/>
        </w:rPr>
        <w:t xml:space="preserve">                    </w:t>
      </w:r>
      <w:r w:rsidRPr="00037B04">
        <w:rPr>
          <w:sz w:val="24"/>
          <w:szCs w:val="24"/>
        </w:rPr>
        <w:t>Opustenie dieťaťa/.</w:t>
      </w:r>
    </w:p>
    <w:p w:rsidR="0035081B" w:rsidRDefault="0035081B" w:rsidP="0035081B">
      <w:pPr>
        <w:numPr>
          <w:ilvl w:val="0"/>
          <w:numId w:val="9"/>
        </w:numPr>
        <w:spacing w:line="276" w:lineRule="auto"/>
        <w:jc w:val="both"/>
        <w:rPr>
          <w:sz w:val="24"/>
          <w:szCs w:val="24"/>
        </w:rPr>
      </w:pPr>
      <w:r w:rsidRPr="00037B04">
        <w:rPr>
          <w:sz w:val="24"/>
          <w:szCs w:val="24"/>
        </w:rPr>
        <w:t xml:space="preserve">Ak je učiteľke dieťa podozrivé z ochorenia, môže v súlade s platnými predpismi v rámci ranného  filtra </w:t>
      </w:r>
      <w:r w:rsidRPr="00037B04">
        <w:rPr>
          <w:b/>
          <w:bCs/>
          <w:sz w:val="24"/>
          <w:szCs w:val="24"/>
        </w:rPr>
        <w:t xml:space="preserve">odmietnuť  dieťa </w:t>
      </w:r>
      <w:r w:rsidRPr="00037B04">
        <w:rPr>
          <w:sz w:val="24"/>
          <w:szCs w:val="24"/>
        </w:rPr>
        <w:t xml:space="preserve">prevziať. Prevzatie dieťaťa </w:t>
      </w:r>
      <w:r w:rsidRPr="00037B04">
        <w:rPr>
          <w:b/>
          <w:bCs/>
          <w:sz w:val="24"/>
          <w:szCs w:val="24"/>
        </w:rPr>
        <w:t>môže pedagogická zamestnankyňa   odmietnuť</w:t>
      </w:r>
      <w:r>
        <w:rPr>
          <w:b/>
          <w:bCs/>
          <w:sz w:val="24"/>
          <w:szCs w:val="24"/>
        </w:rPr>
        <w:t>,</w:t>
      </w:r>
      <w:r w:rsidRPr="00037B04">
        <w:rPr>
          <w:sz w:val="24"/>
          <w:szCs w:val="24"/>
        </w:rPr>
        <w:t xml:space="preserve"> ak zistí, že </w:t>
      </w:r>
      <w:r w:rsidRPr="00037B04">
        <w:rPr>
          <w:b/>
          <w:bCs/>
          <w:sz w:val="24"/>
          <w:szCs w:val="24"/>
        </w:rPr>
        <w:t>zdravotný stav dieťaťa</w:t>
      </w:r>
      <w:r w:rsidRPr="00037B04">
        <w:rPr>
          <w:sz w:val="24"/>
          <w:szCs w:val="24"/>
        </w:rPr>
        <w:t xml:space="preserve"> nie je vhodný na prijatie dieťaťa do MŠ.</w:t>
      </w:r>
    </w:p>
    <w:p w:rsidR="000B6486" w:rsidRPr="000B6486" w:rsidRDefault="000B6486" w:rsidP="000B6486">
      <w:pPr>
        <w:spacing w:line="276" w:lineRule="auto"/>
        <w:jc w:val="both"/>
        <w:rPr>
          <w:sz w:val="24"/>
          <w:szCs w:val="24"/>
        </w:rPr>
      </w:pPr>
      <w:r w:rsidRPr="000B6486">
        <w:rPr>
          <w:sz w:val="24"/>
          <w:szCs w:val="24"/>
        </w:rPr>
        <w:t>Cieľom „ranného filtra“ je identifikovať deti, ktoré navonok prejavujú zreteľné príznaky, ktoré</w:t>
      </w:r>
      <w:r>
        <w:rPr>
          <w:sz w:val="24"/>
          <w:szCs w:val="24"/>
        </w:rPr>
        <w:t xml:space="preserve"> </w:t>
      </w:r>
      <w:r w:rsidRPr="000B6486">
        <w:rPr>
          <w:sz w:val="24"/>
          <w:szCs w:val="24"/>
        </w:rPr>
        <w:t>by mohli znamenať infekčné ochorenie dieťaťa s možnosťou ohrozenia ostatných detí</w:t>
      </w:r>
      <w:r>
        <w:rPr>
          <w:sz w:val="24"/>
          <w:szCs w:val="24"/>
        </w:rPr>
        <w:t xml:space="preserve"> </w:t>
      </w:r>
      <w:r w:rsidRPr="000B6486">
        <w:rPr>
          <w:sz w:val="24"/>
          <w:szCs w:val="24"/>
        </w:rPr>
        <w:t>v materskej škole. „Ranný filter“ nie je nástrojom vyvodzovania záverov o zdraví a</w:t>
      </w:r>
      <w:r>
        <w:rPr>
          <w:sz w:val="24"/>
          <w:szCs w:val="24"/>
        </w:rPr>
        <w:t> </w:t>
      </w:r>
      <w:r w:rsidRPr="000B6486">
        <w:rPr>
          <w:sz w:val="24"/>
          <w:szCs w:val="24"/>
        </w:rPr>
        <w:t>chorobe</w:t>
      </w:r>
      <w:r>
        <w:rPr>
          <w:sz w:val="24"/>
          <w:szCs w:val="24"/>
        </w:rPr>
        <w:t xml:space="preserve"> </w:t>
      </w:r>
      <w:r w:rsidRPr="000B6486">
        <w:rPr>
          <w:sz w:val="24"/>
          <w:szCs w:val="24"/>
        </w:rPr>
        <w:t>dieťaťa.</w:t>
      </w:r>
    </w:p>
    <w:p w:rsidR="000B6486" w:rsidRPr="000B6486" w:rsidRDefault="000B6486" w:rsidP="000B6486">
      <w:pPr>
        <w:spacing w:line="276" w:lineRule="auto"/>
        <w:jc w:val="both"/>
        <w:rPr>
          <w:sz w:val="24"/>
          <w:szCs w:val="24"/>
        </w:rPr>
      </w:pPr>
      <w:r w:rsidRPr="000B6486">
        <w:rPr>
          <w:sz w:val="24"/>
          <w:szCs w:val="24"/>
        </w:rPr>
        <w:t>Pri vykonávaní „ranného filtra“ učiteľka materskej školy pohľadom skontroluje oči, uši, nos</w:t>
      </w:r>
      <w:r>
        <w:rPr>
          <w:sz w:val="24"/>
          <w:szCs w:val="24"/>
        </w:rPr>
        <w:t xml:space="preserve"> </w:t>
      </w:r>
      <w:r w:rsidRPr="000B6486">
        <w:rPr>
          <w:sz w:val="24"/>
          <w:szCs w:val="24"/>
        </w:rPr>
        <w:t>a viditeľné časti kože a vyzve dieťa aby zakašlalo.</w:t>
      </w:r>
    </w:p>
    <w:p w:rsidR="000B6486" w:rsidRPr="000B6486" w:rsidRDefault="000B6486" w:rsidP="000B6486">
      <w:pPr>
        <w:spacing w:line="276" w:lineRule="auto"/>
        <w:jc w:val="both"/>
        <w:rPr>
          <w:sz w:val="24"/>
          <w:szCs w:val="24"/>
        </w:rPr>
      </w:pPr>
      <w:r w:rsidRPr="000B6486">
        <w:rPr>
          <w:sz w:val="24"/>
          <w:szCs w:val="24"/>
        </w:rPr>
        <w:t>Učiteľka dieťa odmietne prevziať do materskej školy, ak:</w:t>
      </w:r>
    </w:p>
    <w:p w:rsidR="000B6486" w:rsidRPr="000B6486" w:rsidRDefault="000B6486" w:rsidP="000B6486">
      <w:pPr>
        <w:spacing w:line="276" w:lineRule="auto"/>
        <w:ind w:left="1211"/>
        <w:jc w:val="both"/>
        <w:rPr>
          <w:sz w:val="24"/>
          <w:szCs w:val="24"/>
        </w:rPr>
      </w:pPr>
      <w:r w:rsidRPr="000B6486">
        <w:rPr>
          <w:sz w:val="24"/>
          <w:szCs w:val="24"/>
        </w:rPr>
        <w:t>- má oči výrazne lesklé alebo červené, s hnisavým výtokom („karpinami“),</w:t>
      </w:r>
    </w:p>
    <w:p w:rsidR="000B6486" w:rsidRPr="000B6486" w:rsidRDefault="000B6486" w:rsidP="000B6486">
      <w:pPr>
        <w:spacing w:line="276" w:lineRule="auto"/>
        <w:ind w:left="1211"/>
        <w:jc w:val="both"/>
        <w:rPr>
          <w:sz w:val="24"/>
          <w:szCs w:val="24"/>
        </w:rPr>
      </w:pPr>
      <w:r w:rsidRPr="000B6486">
        <w:rPr>
          <w:sz w:val="24"/>
          <w:szCs w:val="24"/>
        </w:rPr>
        <w:lastRenderedPageBreak/>
        <w:t>- mu z uší vyteká tekutina a je zaschnutá na ušnici,</w:t>
      </w:r>
    </w:p>
    <w:p w:rsidR="000B6486" w:rsidRPr="000B6486" w:rsidRDefault="000B6486" w:rsidP="000B6486">
      <w:pPr>
        <w:spacing w:line="276" w:lineRule="auto"/>
        <w:ind w:left="1211"/>
        <w:jc w:val="both"/>
        <w:rPr>
          <w:sz w:val="24"/>
          <w:szCs w:val="24"/>
        </w:rPr>
      </w:pPr>
      <w:r w:rsidRPr="000B6486">
        <w:rPr>
          <w:sz w:val="24"/>
          <w:szCs w:val="24"/>
        </w:rPr>
        <w:t>- mu z nosa vyteká hustá skalená tekutina, okolie nosa má červené, podráždené,</w:t>
      </w:r>
    </w:p>
    <w:p w:rsidR="000B6486" w:rsidRPr="000B6486" w:rsidRDefault="000B6486" w:rsidP="000B6486">
      <w:pPr>
        <w:spacing w:line="276" w:lineRule="auto"/>
        <w:ind w:left="1211"/>
        <w:jc w:val="both"/>
        <w:rPr>
          <w:sz w:val="24"/>
          <w:szCs w:val="24"/>
        </w:rPr>
      </w:pPr>
      <w:r w:rsidRPr="000B6486">
        <w:rPr>
          <w:sz w:val="24"/>
          <w:szCs w:val="24"/>
        </w:rPr>
        <w:t>- má na tvári alebo na končatinách zapálené, hnisajúce miesta a miesta aj s chrastami,</w:t>
      </w:r>
    </w:p>
    <w:p w:rsidR="000B6486" w:rsidRPr="000B6486" w:rsidRDefault="000B6486" w:rsidP="000B6486">
      <w:pPr>
        <w:spacing w:line="276" w:lineRule="auto"/>
        <w:ind w:left="1211"/>
        <w:jc w:val="both"/>
        <w:rPr>
          <w:sz w:val="24"/>
          <w:szCs w:val="24"/>
        </w:rPr>
      </w:pPr>
      <w:r w:rsidRPr="000B6486">
        <w:rPr>
          <w:sz w:val="24"/>
          <w:szCs w:val="24"/>
        </w:rPr>
        <w:t>- má intenzívny dusivý kašeľ alebo výrazný vlhký produktívny kašeľ.</w:t>
      </w:r>
    </w:p>
    <w:p w:rsidR="000B6486" w:rsidRDefault="000B6486" w:rsidP="000B6486">
      <w:pPr>
        <w:spacing w:line="276" w:lineRule="auto"/>
        <w:jc w:val="both"/>
        <w:rPr>
          <w:sz w:val="24"/>
          <w:szCs w:val="24"/>
        </w:rPr>
      </w:pPr>
      <w:r w:rsidRPr="000B6486">
        <w:rPr>
          <w:sz w:val="24"/>
          <w:szCs w:val="24"/>
        </w:rPr>
        <w:t>Ak dieťa tieto príznaky nemá, učiteľka dieťa od zákonného zástupcu prevezme.</w:t>
      </w:r>
    </w:p>
    <w:p w:rsidR="0035081B" w:rsidRPr="00037B04" w:rsidRDefault="0035081B" w:rsidP="0035081B">
      <w:pPr>
        <w:spacing w:line="276" w:lineRule="auto"/>
        <w:jc w:val="both"/>
        <w:rPr>
          <w:b/>
          <w:bCs/>
          <w:sz w:val="24"/>
          <w:szCs w:val="24"/>
        </w:rPr>
      </w:pPr>
      <w:r w:rsidRPr="00037B04">
        <w:rPr>
          <w:b/>
          <w:bCs/>
          <w:sz w:val="24"/>
          <w:szCs w:val="24"/>
        </w:rPr>
        <w:t>Dôvody pre neprijatie dieťaťa do MŠ ako prevencia ochrany zdravia ostatných  detí a  zamestnancov: Zvýšená teplota, dlhšie trvajúci kašeľ, sfarbené hlieny, dusivý kašeľ, hnisavý výtok z</w:t>
      </w:r>
      <w:r>
        <w:rPr>
          <w:b/>
          <w:bCs/>
          <w:sz w:val="24"/>
          <w:szCs w:val="24"/>
        </w:rPr>
        <w:t> </w:t>
      </w:r>
      <w:r w:rsidRPr="00037B04">
        <w:rPr>
          <w:b/>
          <w:bCs/>
          <w:sz w:val="24"/>
          <w:szCs w:val="24"/>
        </w:rPr>
        <w:t>očí</w:t>
      </w:r>
      <w:r>
        <w:rPr>
          <w:b/>
          <w:bCs/>
          <w:sz w:val="24"/>
          <w:szCs w:val="24"/>
        </w:rPr>
        <w:t xml:space="preserve"> č</w:t>
      </w:r>
      <w:r w:rsidRPr="00037B04">
        <w:rPr>
          <w:b/>
          <w:bCs/>
          <w:sz w:val="24"/>
          <w:szCs w:val="24"/>
        </w:rPr>
        <w:t>i nosa, pomočovanie, voš vlasová, črevné ťažkosti (hnačka, zvracanie), infekčné a prenosné choroby, užívanie antibiotík  a iných liekov. Učiteľky nemôžu podávať deťom žiadne lieky, kvapky, masti.</w:t>
      </w:r>
    </w:p>
    <w:p w:rsidR="0035081B" w:rsidRDefault="0035081B" w:rsidP="0035081B">
      <w:pPr>
        <w:spacing w:line="276" w:lineRule="auto"/>
        <w:jc w:val="both"/>
        <w:rPr>
          <w:sz w:val="24"/>
          <w:szCs w:val="24"/>
          <w:u w:val="single"/>
        </w:rPr>
      </w:pPr>
      <w:r w:rsidRPr="00037B04">
        <w:rPr>
          <w:sz w:val="24"/>
          <w:szCs w:val="24"/>
        </w:rPr>
        <w:t>Ak je neprítomnosť dieťaťa dlhšia ako 30</w:t>
      </w:r>
      <w:r>
        <w:rPr>
          <w:sz w:val="24"/>
          <w:szCs w:val="24"/>
        </w:rPr>
        <w:t>/31</w:t>
      </w:r>
      <w:r w:rsidRPr="00037B04">
        <w:rPr>
          <w:sz w:val="24"/>
          <w:szCs w:val="24"/>
        </w:rPr>
        <w:t xml:space="preserve">  po sebe nasledujúcich dní, oznámi  zákonný</w:t>
      </w:r>
      <w:r>
        <w:rPr>
          <w:sz w:val="24"/>
          <w:szCs w:val="24"/>
        </w:rPr>
        <w:t xml:space="preserve"> z</w:t>
      </w:r>
      <w:r w:rsidRPr="00037B04">
        <w:rPr>
          <w:sz w:val="24"/>
          <w:szCs w:val="24"/>
        </w:rPr>
        <w:t>ástupca zástupkyni riad. ZŠ s MŠ pre MŠ  dôvod  dlhodobej neprítomnosti písomne, alebo ústne  pričom pri opätovnom nástupe dieťaťa do MŠ predloží písomné vyhlásenie o </w:t>
      </w:r>
      <w:proofErr w:type="spellStart"/>
      <w:r w:rsidRPr="00037B04">
        <w:rPr>
          <w:sz w:val="24"/>
          <w:szCs w:val="24"/>
        </w:rPr>
        <w:t>bezinfekčnosti</w:t>
      </w:r>
      <w:proofErr w:type="spellEnd"/>
      <w:r w:rsidRPr="00037B04">
        <w:rPr>
          <w:sz w:val="24"/>
          <w:szCs w:val="24"/>
        </w:rPr>
        <w:t xml:space="preserve"> prostredia. Ak je dieťa  30 dní neprítomné a predloží lekárske potvrdenie nemusí platiť školné za príslušný  mesiac, treba podať píso</w:t>
      </w:r>
      <w:r w:rsidR="00104304">
        <w:rPr>
          <w:sz w:val="24"/>
          <w:szCs w:val="24"/>
        </w:rPr>
        <w:t>mnú žiadosť s potvrdením od ošetrujúceho</w:t>
      </w:r>
      <w:r w:rsidRPr="00037B04">
        <w:rPr>
          <w:sz w:val="24"/>
          <w:szCs w:val="24"/>
        </w:rPr>
        <w:t xml:space="preserve"> lekára. Ak školné už zaplatil a priniesol potvrdenie nebude platiť školné v nasledujúcom mesiaci. </w:t>
      </w:r>
      <w:r w:rsidRPr="00037B04">
        <w:rPr>
          <w:sz w:val="24"/>
          <w:szCs w:val="24"/>
          <w:u w:val="single"/>
        </w:rPr>
        <w:t>Rodič je povinný každú neprítomnosť dieťaťa škole vopred oznámiť (osobne, telefonicky).</w:t>
      </w:r>
    </w:p>
    <w:p w:rsidR="000B6486" w:rsidRPr="00037B04" w:rsidRDefault="000B6486" w:rsidP="0035081B">
      <w:pPr>
        <w:spacing w:line="276" w:lineRule="auto"/>
        <w:jc w:val="both"/>
        <w:rPr>
          <w:sz w:val="24"/>
          <w:szCs w:val="24"/>
          <w:u w:val="single"/>
        </w:rPr>
      </w:pPr>
      <w:r>
        <w:rPr>
          <w:sz w:val="24"/>
          <w:szCs w:val="24"/>
          <w:u w:val="single"/>
        </w:rPr>
        <w:t>Ak dieťa predškolského veku nie je prítomné v MŠ viac ako 7 kalendárnych dní, zákonný zástupca predloží lekárske potvrdenie.</w:t>
      </w:r>
      <w:r w:rsidR="00F230E9">
        <w:rPr>
          <w:sz w:val="24"/>
          <w:szCs w:val="24"/>
          <w:u w:val="single"/>
        </w:rPr>
        <w:t xml:space="preserve"> V opčnom prípade bude mať dieťa neospravedlnenú dochádzku.</w:t>
      </w: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Pr="00A41BEE" w:rsidRDefault="0035081B" w:rsidP="0035081B">
      <w:pPr>
        <w:spacing w:line="276" w:lineRule="auto"/>
        <w:jc w:val="both"/>
        <w:rPr>
          <w:b/>
          <w:bCs/>
          <w:i/>
          <w:iCs/>
          <w:sz w:val="24"/>
          <w:szCs w:val="24"/>
        </w:rPr>
      </w:pPr>
      <w:r w:rsidRPr="00A41BEE">
        <w:rPr>
          <w:b/>
          <w:bCs/>
          <w:i/>
          <w:iCs/>
          <w:sz w:val="24"/>
          <w:szCs w:val="24"/>
        </w:rPr>
        <w:t>2. Úhrada poplatkov za pobyt v MŠ</w:t>
      </w:r>
    </w:p>
    <w:p w:rsidR="0035081B" w:rsidRPr="00A41BEE" w:rsidRDefault="0035081B" w:rsidP="0035081B">
      <w:pPr>
        <w:spacing w:line="276" w:lineRule="auto"/>
        <w:ind w:left="851"/>
        <w:jc w:val="both"/>
        <w:rPr>
          <w:i/>
          <w:iCs/>
          <w:sz w:val="24"/>
          <w:szCs w:val="24"/>
        </w:rPr>
      </w:pPr>
    </w:p>
    <w:p w:rsidR="0035081B" w:rsidRPr="00A41BEE" w:rsidRDefault="0035081B" w:rsidP="0035081B">
      <w:pPr>
        <w:spacing w:line="276" w:lineRule="auto"/>
        <w:jc w:val="both"/>
        <w:rPr>
          <w:sz w:val="24"/>
          <w:szCs w:val="24"/>
        </w:rPr>
      </w:pPr>
      <w:r w:rsidRPr="00A41BEE">
        <w:rPr>
          <w:sz w:val="24"/>
          <w:szCs w:val="24"/>
        </w:rPr>
        <w:t>Výška mesačného príspevku na čiastočnú úhradu výdavkov materskej školy je určená všeobecne záväzným nariadením zriaďovateľa VZN (§28 ods. 5 školského zákona) a zákonný zástupca je povinný:</w:t>
      </w:r>
    </w:p>
    <w:p w:rsidR="0035081B" w:rsidRPr="00F230E9" w:rsidRDefault="0035081B" w:rsidP="0035081B">
      <w:pPr>
        <w:spacing w:line="276" w:lineRule="auto"/>
        <w:jc w:val="both"/>
        <w:rPr>
          <w:b/>
        </w:rPr>
      </w:pPr>
      <w:r w:rsidRPr="00A41BEE">
        <w:rPr>
          <w:sz w:val="24"/>
          <w:szCs w:val="24"/>
        </w:rPr>
        <w:t>Pravidelne uhrádzať príspevky v zmysle Všeobecne záväzného nariadenia Obec</w:t>
      </w:r>
      <w:r>
        <w:rPr>
          <w:sz w:val="24"/>
          <w:szCs w:val="24"/>
        </w:rPr>
        <w:t xml:space="preserve">ného úradu Šúrovce </w:t>
      </w:r>
      <w:r w:rsidRPr="00A41BEE">
        <w:rPr>
          <w:sz w:val="24"/>
          <w:szCs w:val="24"/>
        </w:rPr>
        <w:t xml:space="preserve">o určení príspevkov </w:t>
      </w:r>
      <w:r w:rsidRPr="00A41BEE">
        <w:rPr>
          <w:sz w:val="24"/>
          <w:szCs w:val="24"/>
        </w:rPr>
        <w:tab/>
        <w:t xml:space="preserve">od zákonných zástupcov detí na čiastočnú úhradu výdavkov v materských školách v súlade </w:t>
      </w:r>
      <w:r>
        <w:rPr>
          <w:sz w:val="24"/>
          <w:szCs w:val="24"/>
        </w:rPr>
        <w:t xml:space="preserve">s </w:t>
      </w:r>
      <w:r w:rsidRPr="00A41BEE">
        <w:rPr>
          <w:sz w:val="24"/>
          <w:szCs w:val="24"/>
        </w:rPr>
        <w:t>§ 28 ods.3 školskéh</w:t>
      </w:r>
      <w:r>
        <w:rPr>
          <w:sz w:val="24"/>
          <w:szCs w:val="24"/>
        </w:rPr>
        <w:t xml:space="preserve">o zákona za pobyt dieťaťa v MŠ zriadenej </w:t>
      </w:r>
      <w:r w:rsidRPr="00A41BEE">
        <w:rPr>
          <w:sz w:val="24"/>
          <w:szCs w:val="24"/>
        </w:rPr>
        <w:t>obecným zastupit</w:t>
      </w:r>
      <w:r w:rsidR="00F230E9">
        <w:rPr>
          <w:sz w:val="24"/>
          <w:szCs w:val="24"/>
        </w:rPr>
        <w:t xml:space="preserve">eľstvom, mesačne v sume </w:t>
      </w:r>
      <w:r w:rsidR="00F230E9" w:rsidRPr="00F230E9">
        <w:rPr>
          <w:b/>
          <w:sz w:val="24"/>
          <w:szCs w:val="24"/>
        </w:rPr>
        <w:t xml:space="preserve">20 </w:t>
      </w:r>
      <w:r w:rsidR="00F230E9" w:rsidRPr="00F230E9">
        <w:rPr>
          <w:b/>
        </w:rPr>
        <w:t>€.</w:t>
      </w:r>
    </w:p>
    <w:p w:rsidR="0035081B" w:rsidRDefault="008A2F84" w:rsidP="0035081B">
      <w:pPr>
        <w:spacing w:line="276" w:lineRule="auto"/>
        <w:rPr>
          <w:sz w:val="24"/>
          <w:szCs w:val="24"/>
        </w:rPr>
      </w:pPr>
      <w:r>
        <w:rPr>
          <w:b/>
          <w:bCs/>
          <w:sz w:val="24"/>
          <w:szCs w:val="24"/>
        </w:rPr>
        <w:t xml:space="preserve"> P</w:t>
      </w:r>
      <w:r w:rsidR="0035081B" w:rsidRPr="00A41BEE">
        <w:rPr>
          <w:b/>
          <w:bCs/>
          <w:sz w:val="24"/>
          <w:szCs w:val="24"/>
        </w:rPr>
        <w:t xml:space="preserve">ríspevok sa uhrádza vopred do 10. dňa v kalendárnom mesiaci </w:t>
      </w:r>
      <w:r w:rsidR="0035081B">
        <w:rPr>
          <w:sz w:val="24"/>
          <w:szCs w:val="24"/>
        </w:rPr>
        <w:t>na účet UniCredit</w:t>
      </w:r>
    </w:p>
    <w:p w:rsidR="0035081B" w:rsidRPr="00A41BEE" w:rsidRDefault="0035081B" w:rsidP="0035081B">
      <w:pPr>
        <w:spacing w:line="276" w:lineRule="auto"/>
        <w:rPr>
          <w:sz w:val="24"/>
          <w:szCs w:val="24"/>
        </w:rPr>
      </w:pPr>
      <w:r w:rsidRPr="00A41BEE">
        <w:rPr>
          <w:sz w:val="24"/>
          <w:szCs w:val="24"/>
        </w:rPr>
        <w:t xml:space="preserve">Bank číslo účtu </w:t>
      </w:r>
      <w:r w:rsidRPr="00F346C3">
        <w:rPr>
          <w:b/>
          <w:bCs/>
          <w:sz w:val="24"/>
          <w:szCs w:val="24"/>
        </w:rPr>
        <w:t>SK671111000000</w:t>
      </w:r>
      <w:r w:rsidRPr="00A41BEE">
        <w:rPr>
          <w:b/>
          <w:bCs/>
          <w:sz w:val="24"/>
          <w:szCs w:val="24"/>
        </w:rPr>
        <w:t>6622040012</w:t>
      </w:r>
      <w:r w:rsidRPr="00A41BEE">
        <w:rPr>
          <w:sz w:val="24"/>
          <w:szCs w:val="24"/>
        </w:rPr>
        <w:t>, alebo poštovou pouk</w:t>
      </w:r>
      <w:r w:rsidR="00104304">
        <w:rPr>
          <w:sz w:val="24"/>
          <w:szCs w:val="24"/>
        </w:rPr>
        <w:t xml:space="preserve">ážkou. </w:t>
      </w:r>
      <w:r>
        <w:rPr>
          <w:sz w:val="24"/>
          <w:szCs w:val="24"/>
        </w:rPr>
        <w:t xml:space="preserve">Vystavenie </w:t>
      </w:r>
      <w:r w:rsidRPr="00A41BEE">
        <w:rPr>
          <w:sz w:val="24"/>
          <w:szCs w:val="24"/>
        </w:rPr>
        <w:t>šeku a kontrolu</w:t>
      </w:r>
      <w:r>
        <w:rPr>
          <w:sz w:val="24"/>
          <w:szCs w:val="24"/>
        </w:rPr>
        <w:t xml:space="preserve"> úhrad </w:t>
      </w:r>
      <w:r w:rsidRPr="00A41BEE">
        <w:rPr>
          <w:sz w:val="24"/>
          <w:szCs w:val="24"/>
        </w:rPr>
        <w:t>v</w:t>
      </w:r>
      <w:r>
        <w:rPr>
          <w:sz w:val="24"/>
          <w:szCs w:val="24"/>
        </w:rPr>
        <w:t>edie</w:t>
      </w:r>
      <w:r w:rsidR="00104304">
        <w:rPr>
          <w:sz w:val="24"/>
          <w:szCs w:val="24"/>
        </w:rPr>
        <w:t xml:space="preserve"> ekonómka školy</w:t>
      </w:r>
      <w:r>
        <w:rPr>
          <w:sz w:val="24"/>
          <w:szCs w:val="24"/>
        </w:rPr>
        <w:t>. Ak rodič v určenom termíne nevykoná úhradu,</w:t>
      </w:r>
      <w:r w:rsidRPr="00A41BEE">
        <w:rPr>
          <w:sz w:val="24"/>
          <w:szCs w:val="24"/>
        </w:rPr>
        <w:t xml:space="preserve"> má právo </w:t>
      </w:r>
      <w:r w:rsidR="00104304">
        <w:rPr>
          <w:sz w:val="24"/>
          <w:szCs w:val="24"/>
        </w:rPr>
        <w:t>ekon</w:t>
      </w:r>
      <w:r w:rsidR="00F84B96">
        <w:rPr>
          <w:sz w:val="24"/>
          <w:szCs w:val="24"/>
        </w:rPr>
        <w:t xml:space="preserve">ómka  školy </w:t>
      </w:r>
      <w:r w:rsidRPr="00A41BEE">
        <w:rPr>
          <w:sz w:val="24"/>
          <w:szCs w:val="24"/>
        </w:rPr>
        <w:t>upozorniť ho na</w:t>
      </w:r>
      <w:r>
        <w:rPr>
          <w:sz w:val="24"/>
          <w:szCs w:val="24"/>
        </w:rPr>
        <w:t xml:space="preserve"> </w:t>
      </w:r>
      <w:r w:rsidRPr="00A41BEE">
        <w:rPr>
          <w:sz w:val="24"/>
          <w:szCs w:val="24"/>
        </w:rPr>
        <w:t>plnenie si svojich povinností.</w:t>
      </w:r>
    </w:p>
    <w:p w:rsidR="0035081B" w:rsidRPr="00305788" w:rsidRDefault="0035081B" w:rsidP="0035081B">
      <w:pPr>
        <w:spacing w:line="276" w:lineRule="auto"/>
        <w:rPr>
          <w:sz w:val="24"/>
          <w:szCs w:val="24"/>
        </w:rPr>
      </w:pPr>
      <w:r w:rsidRPr="00A41BEE">
        <w:rPr>
          <w:sz w:val="24"/>
          <w:szCs w:val="24"/>
        </w:rPr>
        <w:t>V prípade, že rodič nezaplatí v určenom termíne ur</w:t>
      </w:r>
      <w:r>
        <w:rPr>
          <w:sz w:val="24"/>
          <w:szCs w:val="24"/>
        </w:rPr>
        <w:t xml:space="preserve">čené poplatky, alebo nedodá p. </w:t>
      </w:r>
      <w:r w:rsidRPr="00A41BEE">
        <w:rPr>
          <w:sz w:val="24"/>
          <w:szCs w:val="24"/>
        </w:rPr>
        <w:t xml:space="preserve">ekonómke ZŠ s MŠ potvrdenie o zaplatení, </w:t>
      </w:r>
      <w:r w:rsidRPr="00A41BEE">
        <w:rPr>
          <w:b/>
          <w:bCs/>
          <w:sz w:val="24"/>
          <w:szCs w:val="24"/>
        </w:rPr>
        <w:t>poruší tak školský poriadok.</w:t>
      </w:r>
    </w:p>
    <w:p w:rsidR="0035081B" w:rsidRDefault="0035081B" w:rsidP="0035081B">
      <w:pPr>
        <w:spacing w:line="276" w:lineRule="auto"/>
        <w:jc w:val="both"/>
        <w:rPr>
          <w:sz w:val="24"/>
          <w:szCs w:val="24"/>
        </w:rPr>
      </w:pPr>
    </w:p>
    <w:p w:rsidR="0035081B" w:rsidRPr="00A41BEE" w:rsidRDefault="0035081B" w:rsidP="0035081B">
      <w:pPr>
        <w:spacing w:line="276" w:lineRule="auto"/>
        <w:jc w:val="both"/>
        <w:rPr>
          <w:b/>
          <w:bCs/>
          <w:sz w:val="24"/>
          <w:szCs w:val="24"/>
        </w:rPr>
      </w:pPr>
      <w:r w:rsidRPr="00A41BEE">
        <w:rPr>
          <w:b/>
          <w:bCs/>
          <w:sz w:val="24"/>
          <w:szCs w:val="24"/>
        </w:rPr>
        <w:t xml:space="preserve"> Príspevok v MŠ sa podľa § 28 školského zákona </w:t>
      </w:r>
      <w:proofErr w:type="spellStart"/>
      <w:r w:rsidRPr="00A41BEE">
        <w:rPr>
          <w:b/>
          <w:bCs/>
          <w:sz w:val="24"/>
          <w:szCs w:val="24"/>
        </w:rPr>
        <w:t>odst</w:t>
      </w:r>
      <w:proofErr w:type="spellEnd"/>
      <w:r w:rsidRPr="00A41BEE">
        <w:rPr>
          <w:b/>
          <w:bCs/>
          <w:sz w:val="24"/>
          <w:szCs w:val="24"/>
        </w:rPr>
        <w:t>. 6/ neuhrádza za dieťa:</w:t>
      </w:r>
    </w:p>
    <w:p w:rsidR="0035081B" w:rsidRPr="00A41BEE" w:rsidRDefault="0035081B" w:rsidP="0035081B">
      <w:pPr>
        <w:spacing w:line="276" w:lineRule="auto"/>
        <w:ind w:left="851"/>
        <w:jc w:val="both"/>
        <w:rPr>
          <w:sz w:val="24"/>
          <w:szCs w:val="24"/>
        </w:rPr>
      </w:pPr>
    </w:p>
    <w:p w:rsidR="0035081B" w:rsidRPr="00A41BEE" w:rsidRDefault="0035081B" w:rsidP="0035081B">
      <w:pPr>
        <w:numPr>
          <w:ilvl w:val="2"/>
          <w:numId w:val="10"/>
        </w:numPr>
        <w:spacing w:line="276" w:lineRule="auto"/>
        <w:ind w:left="851" w:firstLine="0"/>
        <w:jc w:val="both"/>
        <w:rPr>
          <w:sz w:val="24"/>
          <w:szCs w:val="24"/>
        </w:rPr>
      </w:pPr>
      <w:r w:rsidRPr="00A41BEE">
        <w:rPr>
          <w:sz w:val="24"/>
          <w:szCs w:val="24"/>
        </w:rPr>
        <w:t xml:space="preserve">ktoré má jeden rok pred plnením povinnej školskej dochádzky,  </w:t>
      </w:r>
    </w:p>
    <w:p w:rsidR="0035081B" w:rsidRPr="00A41BEE" w:rsidRDefault="0035081B" w:rsidP="0035081B">
      <w:pPr>
        <w:numPr>
          <w:ilvl w:val="2"/>
          <w:numId w:val="10"/>
        </w:numPr>
        <w:spacing w:line="276" w:lineRule="auto"/>
        <w:ind w:left="851" w:firstLine="0"/>
        <w:jc w:val="both"/>
        <w:rPr>
          <w:sz w:val="24"/>
          <w:szCs w:val="24"/>
        </w:rPr>
      </w:pPr>
      <w:r w:rsidRPr="00A41BEE">
        <w:rPr>
          <w:sz w:val="24"/>
          <w:szCs w:val="24"/>
        </w:rPr>
        <w:lastRenderedPageBreak/>
        <w:t xml:space="preserve">ak zákonný zástupca dieťaťa predloží riaditeľke ZŠ s MŠ doklad o tom, že je </w:t>
      </w:r>
      <w:r w:rsidRPr="00A41BEE">
        <w:rPr>
          <w:sz w:val="24"/>
          <w:szCs w:val="24"/>
        </w:rPr>
        <w:tab/>
        <w:t>poberateľom dávky v hmotnej núdzi a príspevkov k dávke v hmotnej núdzi,</w:t>
      </w:r>
    </w:p>
    <w:p w:rsidR="0035081B" w:rsidRDefault="0035081B" w:rsidP="0035081B">
      <w:pPr>
        <w:numPr>
          <w:ilvl w:val="2"/>
          <w:numId w:val="10"/>
        </w:numPr>
        <w:spacing w:line="276" w:lineRule="auto"/>
        <w:ind w:left="851" w:firstLine="0"/>
        <w:jc w:val="both"/>
        <w:rPr>
          <w:sz w:val="24"/>
          <w:szCs w:val="24"/>
        </w:rPr>
      </w:pPr>
      <w:r w:rsidRPr="00A41BEE">
        <w:rPr>
          <w:sz w:val="24"/>
          <w:szCs w:val="24"/>
        </w:rPr>
        <w:t>ktoré je umiestnené v zariadení na základe rozhodnutia súdu.</w:t>
      </w:r>
    </w:p>
    <w:p w:rsidR="0035081B" w:rsidRPr="00A41BEE" w:rsidRDefault="0035081B" w:rsidP="0035081B">
      <w:pPr>
        <w:spacing w:line="276" w:lineRule="auto"/>
        <w:ind w:left="851"/>
        <w:jc w:val="both"/>
        <w:rPr>
          <w:sz w:val="24"/>
          <w:szCs w:val="24"/>
        </w:rPr>
      </w:pPr>
    </w:p>
    <w:p w:rsidR="0035081B" w:rsidRPr="00A41BEE" w:rsidRDefault="0035081B" w:rsidP="0035081B">
      <w:pPr>
        <w:spacing w:line="276" w:lineRule="auto"/>
        <w:jc w:val="both"/>
        <w:rPr>
          <w:sz w:val="24"/>
          <w:szCs w:val="24"/>
        </w:rPr>
      </w:pPr>
      <w:r w:rsidRPr="00A41BEE">
        <w:rPr>
          <w:sz w:val="24"/>
          <w:szCs w:val="24"/>
        </w:rPr>
        <w:t xml:space="preserve">Podľa </w:t>
      </w:r>
      <w:proofErr w:type="spellStart"/>
      <w:r w:rsidRPr="00A41BEE">
        <w:rPr>
          <w:sz w:val="24"/>
          <w:szCs w:val="24"/>
        </w:rPr>
        <w:t>odst</w:t>
      </w:r>
      <w:proofErr w:type="spellEnd"/>
      <w:r>
        <w:rPr>
          <w:sz w:val="24"/>
          <w:szCs w:val="24"/>
        </w:rPr>
        <w:t xml:space="preserve">. </w:t>
      </w:r>
      <w:r w:rsidRPr="00A41BEE">
        <w:rPr>
          <w:sz w:val="24"/>
          <w:szCs w:val="24"/>
        </w:rPr>
        <w:t>7/ na základe rozhodnutia riaditeľa ZŠ s MŠ za dieťa:</w:t>
      </w:r>
    </w:p>
    <w:p w:rsidR="0035081B" w:rsidRPr="008C18CF" w:rsidRDefault="0035081B" w:rsidP="0035081B">
      <w:pPr>
        <w:pStyle w:val="Odsekzoznamu"/>
        <w:numPr>
          <w:ilvl w:val="0"/>
          <w:numId w:val="9"/>
        </w:numPr>
        <w:spacing w:line="276" w:lineRule="auto"/>
        <w:jc w:val="both"/>
        <w:rPr>
          <w:sz w:val="24"/>
          <w:szCs w:val="24"/>
        </w:rPr>
      </w:pPr>
      <w:r w:rsidRPr="008C18CF">
        <w:rPr>
          <w:sz w:val="24"/>
          <w:szCs w:val="24"/>
        </w:rPr>
        <w:t xml:space="preserve"> ktoré má prerušenú dochádzku do materskej školy na viac ako 30 po sebe nasledujúcich kalendárnych dní preukázateľne z dôvodu choroby alebo rodinných dôvodov preukázateľným spôsobom, na </w:t>
      </w:r>
      <w:r w:rsidRPr="008C18CF">
        <w:rPr>
          <w:b/>
          <w:bCs/>
          <w:sz w:val="24"/>
          <w:szCs w:val="24"/>
        </w:rPr>
        <w:t>základe písomnej žiadosti zákonného zástupcu. Písomnú  žiadosť o odpustenie príspevku za daný mesiac predkladá zákonný zástupca osobne zástupkyni pre MŠ včas,</w:t>
      </w:r>
    </w:p>
    <w:p w:rsidR="0035081B" w:rsidRPr="008C18CF" w:rsidRDefault="0035081B" w:rsidP="0035081B">
      <w:pPr>
        <w:pStyle w:val="Odsekzoznamu"/>
        <w:numPr>
          <w:ilvl w:val="0"/>
          <w:numId w:val="9"/>
        </w:numPr>
        <w:spacing w:line="276" w:lineRule="auto"/>
        <w:jc w:val="both"/>
        <w:rPr>
          <w:sz w:val="24"/>
          <w:szCs w:val="24"/>
        </w:rPr>
      </w:pPr>
      <w:r w:rsidRPr="008C18CF">
        <w:rPr>
          <w:sz w:val="24"/>
          <w:szCs w:val="24"/>
        </w:rPr>
        <w:t xml:space="preserve">ak dieťa nedochádzalo do materskej školy v čase školských prázdnin, alebo bola prerušená prevádzka materskej školy zapríčinená zriaďovateľom alebo inými závažnými dôvodmi, v týchto prípadoch uhrádza zákonný zástupca pomernú časť určeného príspevku.    </w:t>
      </w:r>
    </w:p>
    <w:p w:rsidR="0035081B" w:rsidRPr="00A41BEE" w:rsidRDefault="0035081B" w:rsidP="0035081B">
      <w:pPr>
        <w:spacing w:line="276" w:lineRule="auto"/>
        <w:rPr>
          <w:sz w:val="24"/>
          <w:szCs w:val="24"/>
        </w:rPr>
      </w:pPr>
      <w:r>
        <w:rPr>
          <w:sz w:val="24"/>
          <w:szCs w:val="24"/>
        </w:rPr>
        <w:t xml:space="preserve">                       </w:t>
      </w:r>
    </w:p>
    <w:p w:rsidR="0035081B" w:rsidRPr="00A41BEE" w:rsidRDefault="0035081B" w:rsidP="0035081B">
      <w:pPr>
        <w:spacing w:line="276" w:lineRule="auto"/>
        <w:jc w:val="both"/>
        <w:rPr>
          <w:sz w:val="24"/>
          <w:szCs w:val="24"/>
        </w:rPr>
      </w:pPr>
      <w:r w:rsidRPr="00A41BEE">
        <w:rPr>
          <w:b/>
          <w:bCs/>
          <w:sz w:val="24"/>
          <w:szCs w:val="24"/>
        </w:rPr>
        <w:t xml:space="preserve">Ak dieťa materskú školu nenavštevuje dlhodobo a rodič neoznámi dôvod neprítomnosti, </w:t>
      </w:r>
      <w:r w:rsidRPr="00A41BEE">
        <w:rPr>
          <w:sz w:val="24"/>
          <w:szCs w:val="24"/>
        </w:rPr>
        <w:t>žiadame písomne vyjadrenie zákonného zástupcu o tom</w:t>
      </w:r>
      <w:r>
        <w:rPr>
          <w:sz w:val="24"/>
          <w:szCs w:val="24"/>
        </w:rPr>
        <w:t>, či dieťa v danom školskom roku,</w:t>
      </w:r>
      <w:r w:rsidRPr="00A41BEE">
        <w:rPr>
          <w:sz w:val="24"/>
          <w:szCs w:val="24"/>
        </w:rPr>
        <w:t xml:space="preserve"> na ktorý bolo prihlásené, bude materskú školu navštevovať. </w:t>
      </w:r>
    </w:p>
    <w:p w:rsidR="0035081B" w:rsidRDefault="0035081B" w:rsidP="0035081B">
      <w:pPr>
        <w:spacing w:line="276" w:lineRule="auto"/>
        <w:jc w:val="both"/>
        <w:rPr>
          <w:sz w:val="24"/>
          <w:szCs w:val="24"/>
        </w:rPr>
      </w:pPr>
      <w:r w:rsidRPr="00A41BEE">
        <w:rPr>
          <w:sz w:val="24"/>
          <w:szCs w:val="24"/>
        </w:rPr>
        <w:t>V doporučenom liste určíme 15 dňovú dobu na vyjadrenie. Ak sa zákonný zástupca v danom termíne neozve a neoznámi dôvod a predpokladanú dĺžku neprítomnosti dieťaťa, prípadne si list neprevezme, pokladáme to za súhlas s predčasným ukončením školskej dochádzky, čím sa uvoľní miesto pre ďalšie dieťa, ktoré má záujem MŠ navštevovať.</w:t>
      </w:r>
    </w:p>
    <w:p w:rsidR="0035081B" w:rsidRDefault="0035081B" w:rsidP="0035081B">
      <w:pPr>
        <w:spacing w:line="276" w:lineRule="auto"/>
        <w:jc w:val="both"/>
        <w:rPr>
          <w:sz w:val="24"/>
          <w:szCs w:val="24"/>
        </w:rPr>
      </w:pPr>
    </w:p>
    <w:p w:rsidR="0035081B" w:rsidRPr="00A41BEE" w:rsidRDefault="0035081B" w:rsidP="0035081B"/>
    <w:p w:rsidR="0035081B" w:rsidRPr="00A41BEE" w:rsidRDefault="0035081B" w:rsidP="0035081B">
      <w:pPr>
        <w:spacing w:line="276" w:lineRule="auto"/>
        <w:jc w:val="both"/>
        <w:rPr>
          <w:sz w:val="24"/>
          <w:szCs w:val="24"/>
        </w:rPr>
      </w:pPr>
      <w:r w:rsidRPr="00A41BEE">
        <w:rPr>
          <w:b/>
          <w:bCs/>
          <w:i/>
          <w:iCs/>
          <w:sz w:val="24"/>
          <w:szCs w:val="24"/>
        </w:rPr>
        <w:t>3. Úhrada poplatkov na stravovanie dieťaťa,</w:t>
      </w:r>
      <w:r w:rsidRPr="00A41BEE">
        <w:rPr>
          <w:sz w:val="24"/>
          <w:szCs w:val="24"/>
        </w:rPr>
        <w:t xml:space="preserve"> pokiaľ sa v MŠ stravuje:</w:t>
      </w:r>
    </w:p>
    <w:p w:rsidR="0035081B" w:rsidRPr="00A41BEE" w:rsidRDefault="0035081B" w:rsidP="0035081B">
      <w:pPr>
        <w:spacing w:line="276" w:lineRule="auto"/>
        <w:ind w:left="851"/>
        <w:jc w:val="both"/>
        <w:rPr>
          <w:sz w:val="24"/>
          <w:szCs w:val="24"/>
        </w:rPr>
      </w:pPr>
    </w:p>
    <w:p w:rsidR="0035081B" w:rsidRPr="00A41BEE" w:rsidRDefault="0035081B" w:rsidP="0035081B">
      <w:pPr>
        <w:spacing w:line="276" w:lineRule="auto"/>
        <w:jc w:val="both"/>
        <w:rPr>
          <w:sz w:val="24"/>
          <w:szCs w:val="24"/>
        </w:rPr>
      </w:pPr>
      <w:r w:rsidRPr="00A41BEE">
        <w:rPr>
          <w:sz w:val="24"/>
          <w:szCs w:val="24"/>
        </w:rPr>
        <w:t>V zmysle Všeobecne záväzného nariadenia Obecného zastupiteľstva v Šúrovciach, o určení príspevkov od zákonných zástupcov detí v školských jedálňach pri materských školách v súlade s § 140 ods. 9 školského zákona činnosť v školských jedálňach sa uskutočňuje za čiastočnú úhradu nákladov spo</w:t>
      </w:r>
      <w:r>
        <w:rPr>
          <w:sz w:val="24"/>
          <w:szCs w:val="24"/>
        </w:rPr>
        <w:t xml:space="preserve">jených s činnosťou v školských </w:t>
      </w:r>
      <w:r w:rsidRPr="00A41BEE">
        <w:rPr>
          <w:sz w:val="24"/>
          <w:szCs w:val="24"/>
        </w:rPr>
        <w:t>jedálňach pri MŠ v zriaďovateľskej pôsobnosti obce je na jeden deň určený príspevok jednotne:</w:t>
      </w:r>
    </w:p>
    <w:p w:rsidR="0035081B" w:rsidRPr="00A41BEE" w:rsidRDefault="0035081B" w:rsidP="0035081B">
      <w:pPr>
        <w:spacing w:line="276" w:lineRule="auto"/>
        <w:ind w:left="851"/>
        <w:jc w:val="both"/>
        <w:rPr>
          <w:sz w:val="24"/>
          <w:szCs w:val="24"/>
        </w:rPr>
      </w:pPr>
    </w:p>
    <w:p w:rsidR="0035081B" w:rsidRPr="00A41BEE" w:rsidRDefault="0035081B" w:rsidP="0035081B">
      <w:pPr>
        <w:spacing w:line="276" w:lineRule="auto"/>
        <w:jc w:val="both"/>
        <w:rPr>
          <w:sz w:val="24"/>
          <w:szCs w:val="24"/>
        </w:rPr>
      </w:pPr>
      <w:r w:rsidRPr="00A41BEE">
        <w:rPr>
          <w:b/>
          <w:bCs/>
          <w:sz w:val="24"/>
          <w:szCs w:val="24"/>
        </w:rPr>
        <w:t>Celodenná strava</w:t>
      </w:r>
      <w:r w:rsidRPr="00A41BEE">
        <w:rPr>
          <w:sz w:val="24"/>
          <w:szCs w:val="24"/>
        </w:rPr>
        <w:t xml:space="preserve"> vo výške stravného limitu: 1,</w:t>
      </w:r>
      <w:r>
        <w:rPr>
          <w:sz w:val="24"/>
          <w:szCs w:val="24"/>
        </w:rPr>
        <w:t>54</w:t>
      </w:r>
      <w:r w:rsidRPr="00A41BEE">
        <w:rPr>
          <w:b/>
          <w:bCs/>
          <w:sz w:val="24"/>
          <w:szCs w:val="24"/>
        </w:rPr>
        <w:t xml:space="preserve"> €</w:t>
      </w:r>
      <w:r w:rsidRPr="00A41BEE">
        <w:rPr>
          <w:sz w:val="24"/>
          <w:szCs w:val="24"/>
        </w:rPr>
        <w:t xml:space="preserve"> MŠ</w:t>
      </w:r>
      <w:r>
        <w:rPr>
          <w:sz w:val="24"/>
          <w:szCs w:val="24"/>
        </w:rPr>
        <w:t>… plus 2 režijné náklady</w:t>
      </w:r>
      <w:r w:rsidRPr="00A41BEE">
        <w:rPr>
          <w:sz w:val="24"/>
          <w:szCs w:val="24"/>
        </w:rPr>
        <w:t xml:space="preserve"> </w:t>
      </w:r>
    </w:p>
    <w:p w:rsidR="0035081B" w:rsidRPr="00A41BEE" w:rsidRDefault="0035081B" w:rsidP="0035081B">
      <w:pPr>
        <w:numPr>
          <w:ilvl w:val="2"/>
          <w:numId w:val="11"/>
        </w:numPr>
        <w:spacing w:line="276" w:lineRule="auto"/>
        <w:ind w:left="851" w:firstLine="0"/>
        <w:jc w:val="both"/>
        <w:rPr>
          <w:sz w:val="24"/>
          <w:szCs w:val="24"/>
        </w:rPr>
      </w:pPr>
      <w:r w:rsidRPr="00A41BEE">
        <w:rPr>
          <w:sz w:val="24"/>
          <w:szCs w:val="24"/>
        </w:rPr>
        <w:t>z toho: desiata:</w:t>
      </w:r>
      <w:r>
        <w:rPr>
          <w:sz w:val="24"/>
          <w:szCs w:val="24"/>
        </w:rPr>
        <w:t xml:space="preserve">     0,38  €</w:t>
      </w:r>
      <w:r>
        <w:rPr>
          <w:sz w:val="24"/>
          <w:szCs w:val="24"/>
        </w:rPr>
        <w:tab/>
      </w:r>
      <w:r>
        <w:rPr>
          <w:sz w:val="24"/>
          <w:szCs w:val="24"/>
        </w:rPr>
        <w:tab/>
      </w:r>
      <w:r w:rsidRPr="00A41BEE">
        <w:rPr>
          <w:sz w:val="24"/>
          <w:szCs w:val="24"/>
        </w:rPr>
        <w:t xml:space="preserve"> </w:t>
      </w:r>
    </w:p>
    <w:p w:rsidR="0035081B" w:rsidRPr="00A41BEE" w:rsidRDefault="0035081B" w:rsidP="0035081B">
      <w:pPr>
        <w:numPr>
          <w:ilvl w:val="2"/>
          <w:numId w:val="11"/>
        </w:numPr>
        <w:spacing w:line="276" w:lineRule="auto"/>
        <w:ind w:left="851" w:firstLine="0"/>
        <w:jc w:val="both"/>
        <w:rPr>
          <w:sz w:val="24"/>
          <w:szCs w:val="24"/>
        </w:rPr>
      </w:pPr>
      <w:r>
        <w:rPr>
          <w:sz w:val="24"/>
          <w:szCs w:val="24"/>
        </w:rPr>
        <w:t>obed:</w:t>
      </w:r>
      <w:r>
        <w:rPr>
          <w:sz w:val="24"/>
          <w:szCs w:val="24"/>
        </w:rPr>
        <w:tab/>
      </w:r>
      <w:r>
        <w:rPr>
          <w:sz w:val="24"/>
          <w:szCs w:val="24"/>
        </w:rPr>
        <w:tab/>
        <w:t xml:space="preserve">      0,90  €</w:t>
      </w:r>
      <w:r>
        <w:rPr>
          <w:sz w:val="24"/>
          <w:szCs w:val="24"/>
        </w:rPr>
        <w:tab/>
      </w:r>
      <w:r>
        <w:rPr>
          <w:sz w:val="24"/>
          <w:szCs w:val="24"/>
        </w:rPr>
        <w:tab/>
      </w:r>
      <w:r>
        <w:rPr>
          <w:sz w:val="24"/>
          <w:szCs w:val="24"/>
        </w:rPr>
        <w:tab/>
      </w:r>
      <w:r w:rsidRPr="00A41BEE">
        <w:rPr>
          <w:sz w:val="24"/>
          <w:szCs w:val="24"/>
        </w:rPr>
        <w:t xml:space="preserve"> </w:t>
      </w:r>
    </w:p>
    <w:p w:rsidR="0035081B" w:rsidRPr="007108B0" w:rsidRDefault="0035081B" w:rsidP="0035081B">
      <w:pPr>
        <w:numPr>
          <w:ilvl w:val="2"/>
          <w:numId w:val="11"/>
        </w:numPr>
        <w:spacing w:line="276" w:lineRule="auto"/>
        <w:ind w:left="851" w:firstLine="0"/>
        <w:jc w:val="both"/>
        <w:rPr>
          <w:sz w:val="24"/>
          <w:szCs w:val="24"/>
        </w:rPr>
      </w:pPr>
      <w:r>
        <w:rPr>
          <w:sz w:val="24"/>
          <w:szCs w:val="24"/>
        </w:rPr>
        <w:t>olovrant:</w:t>
      </w:r>
      <w:r>
        <w:rPr>
          <w:sz w:val="24"/>
          <w:szCs w:val="24"/>
        </w:rPr>
        <w:tab/>
        <w:t xml:space="preserve">      0,26  €</w:t>
      </w:r>
      <w:r>
        <w:rPr>
          <w:sz w:val="24"/>
          <w:szCs w:val="24"/>
        </w:rPr>
        <w:tab/>
      </w:r>
      <w:r>
        <w:rPr>
          <w:sz w:val="24"/>
          <w:szCs w:val="24"/>
        </w:rPr>
        <w:tab/>
      </w:r>
      <w:r>
        <w:rPr>
          <w:sz w:val="24"/>
          <w:szCs w:val="24"/>
        </w:rPr>
        <w:tab/>
      </w:r>
    </w:p>
    <w:p w:rsidR="0035081B" w:rsidRDefault="0035081B" w:rsidP="0035081B">
      <w:pPr>
        <w:spacing w:line="276" w:lineRule="auto"/>
        <w:jc w:val="both"/>
        <w:rPr>
          <w:sz w:val="24"/>
          <w:szCs w:val="24"/>
        </w:rPr>
      </w:pPr>
      <w:r w:rsidRPr="00A41BEE">
        <w:rPr>
          <w:sz w:val="24"/>
          <w:szCs w:val="24"/>
        </w:rPr>
        <w:t>Príspevok, ktorý uhrádza zákonný zástupca dieťať</w:t>
      </w:r>
      <w:r>
        <w:rPr>
          <w:sz w:val="24"/>
          <w:szCs w:val="24"/>
        </w:rPr>
        <w:t xml:space="preserve">a, je určený vo výške nákladov </w:t>
      </w:r>
      <w:r w:rsidRPr="00A41BEE">
        <w:rPr>
          <w:sz w:val="24"/>
          <w:szCs w:val="24"/>
        </w:rPr>
        <w:t xml:space="preserve">na nákup </w:t>
      </w:r>
      <w:r>
        <w:rPr>
          <w:sz w:val="24"/>
          <w:szCs w:val="24"/>
        </w:rPr>
        <w:t xml:space="preserve"> </w:t>
      </w:r>
    </w:p>
    <w:p w:rsidR="0035081B" w:rsidRPr="007108B0" w:rsidRDefault="0035081B" w:rsidP="0035081B">
      <w:pPr>
        <w:pStyle w:val="Default"/>
        <w:jc w:val="both"/>
        <w:rPr>
          <w:rFonts w:ascii="Calibri" w:eastAsiaTheme="minorHAnsi" w:hAnsi="Calibri" w:cs="Calibri"/>
          <w:sz w:val="22"/>
          <w:szCs w:val="22"/>
          <w:lang w:eastAsia="en-US"/>
        </w:rPr>
      </w:pPr>
      <w:r w:rsidRPr="00A41BEE">
        <w:t xml:space="preserve">potravín v nadväznosti na odporúčané </w:t>
      </w:r>
      <w:r>
        <w:t>výživové dávky - § 140 ods. 10m</w:t>
      </w:r>
      <w:r w:rsidRPr="00A41BEE">
        <w:t>školského zákona.</w:t>
      </w:r>
      <w:r>
        <w:t xml:space="preserve"> </w:t>
      </w:r>
      <w:r w:rsidRPr="00A41BEE">
        <w:rPr>
          <w:b/>
          <w:bCs/>
        </w:rPr>
        <w:t>Príspevok sa uhrádza vopred do 20. dňa v kalendárnom  mesiaci za celý</w:t>
      </w:r>
      <w:r>
        <w:t xml:space="preserve"> </w:t>
      </w:r>
      <w:r w:rsidRPr="00A41BEE">
        <w:rPr>
          <w:b/>
          <w:bCs/>
        </w:rPr>
        <w:t xml:space="preserve">mesiac na bankový </w:t>
      </w:r>
      <w:r>
        <w:rPr>
          <w:b/>
          <w:bCs/>
        </w:rPr>
        <w:t xml:space="preserve"> </w:t>
      </w:r>
      <w:r w:rsidRPr="00A41BEE">
        <w:rPr>
          <w:b/>
          <w:bCs/>
        </w:rPr>
        <w:t xml:space="preserve">účet školskej jedálne v MŠ na č. účtu </w:t>
      </w:r>
      <w:r w:rsidRPr="007108B0">
        <w:rPr>
          <w:rFonts w:eastAsiaTheme="minorHAnsi"/>
          <w:b/>
          <w:szCs w:val="22"/>
          <w:lang w:eastAsia="en-US"/>
        </w:rPr>
        <w:t>Ú</w:t>
      </w:r>
      <w:r>
        <w:rPr>
          <w:rFonts w:eastAsiaTheme="minorHAnsi"/>
          <w:b/>
          <w:szCs w:val="22"/>
          <w:lang w:eastAsia="en-US"/>
        </w:rPr>
        <w:t>čet: SK17</w:t>
      </w:r>
      <w:r w:rsidRPr="007108B0">
        <w:rPr>
          <w:rFonts w:eastAsiaTheme="minorHAnsi"/>
          <w:b/>
          <w:szCs w:val="22"/>
          <w:lang w:eastAsia="en-US"/>
        </w:rPr>
        <w:t xml:space="preserve"> 1111 0000 0066 2204 0039</w:t>
      </w:r>
      <w:r w:rsidRPr="007108B0">
        <w:rPr>
          <w:rFonts w:ascii="Calibri" w:eastAsiaTheme="minorHAnsi" w:hAnsi="Calibri" w:cs="Calibri"/>
          <w:szCs w:val="22"/>
          <w:lang w:eastAsia="en-US"/>
        </w:rPr>
        <w:t xml:space="preserve"> </w:t>
      </w:r>
    </w:p>
    <w:p w:rsidR="0035081B" w:rsidRPr="007108B0" w:rsidRDefault="0035081B" w:rsidP="0035081B">
      <w:pPr>
        <w:pStyle w:val="Default"/>
        <w:jc w:val="both"/>
        <w:rPr>
          <w:rFonts w:ascii="Calibri" w:eastAsiaTheme="minorHAnsi" w:hAnsi="Calibri" w:cs="Calibri"/>
          <w:sz w:val="22"/>
          <w:szCs w:val="22"/>
          <w:lang w:eastAsia="en-US"/>
        </w:rPr>
      </w:pPr>
      <w:r w:rsidRPr="00A41BEE">
        <w:rPr>
          <w:b/>
          <w:bCs/>
        </w:rPr>
        <w:t xml:space="preserve"> (bankovým prevodom, poštovou </w:t>
      </w:r>
      <w:r>
        <w:rPr>
          <w:b/>
          <w:bCs/>
        </w:rPr>
        <w:t xml:space="preserve"> poukážkou). Režijné náklady sa uhrádzajú 2x ročne v mesiaci september ( 20 €)  a január ( 30 €) na účet </w:t>
      </w:r>
      <w:r w:rsidRPr="007108B0">
        <w:rPr>
          <w:rFonts w:eastAsiaTheme="minorHAnsi"/>
          <w:b/>
          <w:szCs w:val="22"/>
          <w:lang w:eastAsia="en-US"/>
        </w:rPr>
        <w:t>SK67 1111 0000 0066 2204 0012</w:t>
      </w:r>
      <w:r w:rsidRPr="007108B0">
        <w:rPr>
          <w:rFonts w:ascii="Calibri" w:eastAsiaTheme="minorHAnsi" w:hAnsi="Calibri" w:cs="Calibri"/>
          <w:szCs w:val="22"/>
          <w:lang w:eastAsia="en-US"/>
        </w:rPr>
        <w:t xml:space="preserve"> </w:t>
      </w:r>
    </w:p>
    <w:p w:rsidR="0035081B" w:rsidRDefault="0035081B" w:rsidP="0035081B">
      <w:pPr>
        <w:spacing w:line="276" w:lineRule="auto"/>
        <w:jc w:val="both"/>
        <w:rPr>
          <w:sz w:val="24"/>
          <w:szCs w:val="24"/>
        </w:rPr>
      </w:pPr>
      <w:r>
        <w:rPr>
          <w:b/>
          <w:bCs/>
          <w:sz w:val="24"/>
          <w:szCs w:val="24"/>
        </w:rPr>
        <w:lastRenderedPageBreak/>
        <w:t xml:space="preserve">  </w:t>
      </w:r>
      <w:r w:rsidRPr="00A41BEE">
        <w:rPr>
          <w:sz w:val="24"/>
          <w:szCs w:val="24"/>
        </w:rPr>
        <w:t xml:space="preserve">Rodičom </w:t>
      </w:r>
      <w:r>
        <w:rPr>
          <w:sz w:val="24"/>
          <w:szCs w:val="24"/>
        </w:rPr>
        <w:t xml:space="preserve">údaje k platbe a všetky aktuálne  informácie </w:t>
      </w:r>
      <w:r w:rsidRPr="00A41BEE">
        <w:rPr>
          <w:sz w:val="24"/>
          <w:szCs w:val="24"/>
        </w:rPr>
        <w:t xml:space="preserve">odovzdá </w:t>
      </w:r>
      <w:r>
        <w:rPr>
          <w:sz w:val="24"/>
          <w:szCs w:val="24"/>
        </w:rPr>
        <w:t xml:space="preserve">pred začiatkom školského roka </w:t>
      </w:r>
      <w:r w:rsidRPr="00A41BEE">
        <w:rPr>
          <w:sz w:val="24"/>
          <w:szCs w:val="24"/>
        </w:rPr>
        <w:t xml:space="preserve">vedúca </w:t>
      </w:r>
      <w:r>
        <w:rPr>
          <w:sz w:val="24"/>
          <w:szCs w:val="24"/>
        </w:rPr>
        <w:t xml:space="preserve"> </w:t>
      </w:r>
      <w:r w:rsidRPr="00A41BEE">
        <w:rPr>
          <w:sz w:val="24"/>
          <w:szCs w:val="24"/>
        </w:rPr>
        <w:t>školskej jedálne</w:t>
      </w:r>
      <w:r w:rsidRPr="00A41BEE">
        <w:rPr>
          <w:b/>
          <w:bCs/>
          <w:sz w:val="24"/>
          <w:szCs w:val="24"/>
        </w:rPr>
        <w:t xml:space="preserve"> Gábrišová Zuzana </w:t>
      </w:r>
      <w:r w:rsidRPr="00A41BEE">
        <w:rPr>
          <w:sz w:val="24"/>
          <w:szCs w:val="24"/>
        </w:rPr>
        <w:t xml:space="preserve">a s ňou treba </w:t>
      </w:r>
      <w:r w:rsidR="00F84B96">
        <w:rPr>
          <w:sz w:val="24"/>
          <w:szCs w:val="24"/>
        </w:rPr>
        <w:t>konzulto</w:t>
      </w:r>
      <w:r w:rsidRPr="00A41BEE">
        <w:rPr>
          <w:sz w:val="24"/>
          <w:szCs w:val="24"/>
        </w:rPr>
        <w:t xml:space="preserve">vať aj otázky stravovania a iné </w:t>
      </w:r>
      <w:r>
        <w:rPr>
          <w:sz w:val="24"/>
          <w:szCs w:val="24"/>
        </w:rPr>
        <w:t xml:space="preserve"> </w:t>
      </w:r>
      <w:r w:rsidRPr="00A41BEE">
        <w:rPr>
          <w:sz w:val="24"/>
          <w:szCs w:val="24"/>
        </w:rPr>
        <w:t>požiadavky, prípadne vzniknuté  nezrovnalosti</w:t>
      </w:r>
      <w:r>
        <w:rPr>
          <w:sz w:val="24"/>
          <w:szCs w:val="24"/>
        </w:rPr>
        <w:t>.</w:t>
      </w:r>
    </w:p>
    <w:p w:rsidR="0035081B" w:rsidRDefault="0035081B" w:rsidP="0035081B">
      <w:pPr>
        <w:pStyle w:val="Zarkazkladnhotextu"/>
        <w:spacing w:line="276" w:lineRule="auto"/>
        <w:ind w:left="0"/>
        <w:jc w:val="both"/>
        <w:rPr>
          <w:b/>
          <w:bCs/>
          <w:i/>
          <w:iCs/>
          <w:sz w:val="24"/>
          <w:szCs w:val="24"/>
        </w:rPr>
      </w:pPr>
    </w:p>
    <w:p w:rsidR="0035081B" w:rsidRPr="00A41BEE" w:rsidRDefault="0035081B" w:rsidP="0035081B">
      <w:pPr>
        <w:pStyle w:val="Zarkazkladnhotextu"/>
        <w:spacing w:line="276" w:lineRule="auto"/>
        <w:ind w:left="0"/>
        <w:jc w:val="both"/>
        <w:rPr>
          <w:b/>
          <w:bCs/>
          <w:i/>
          <w:iCs/>
          <w:sz w:val="24"/>
          <w:szCs w:val="24"/>
        </w:rPr>
      </w:pPr>
      <w:r w:rsidRPr="00A41BEE">
        <w:rPr>
          <w:b/>
          <w:bCs/>
          <w:i/>
          <w:iCs/>
          <w:sz w:val="24"/>
          <w:szCs w:val="24"/>
        </w:rPr>
        <w:t>4. Organizácia materskej školy</w:t>
      </w:r>
    </w:p>
    <w:p w:rsidR="0035081B" w:rsidRDefault="0035081B" w:rsidP="0035081B">
      <w:pPr>
        <w:pStyle w:val="Zarkazkladnhotextu"/>
        <w:spacing w:line="276" w:lineRule="auto"/>
        <w:ind w:left="0"/>
        <w:rPr>
          <w:sz w:val="24"/>
          <w:szCs w:val="24"/>
        </w:rPr>
      </w:pPr>
      <w:r>
        <w:rPr>
          <w:sz w:val="24"/>
          <w:szCs w:val="24"/>
        </w:rPr>
        <w:t xml:space="preserve"> </w:t>
      </w:r>
      <w:r w:rsidRPr="00A41BEE">
        <w:rPr>
          <w:sz w:val="24"/>
          <w:szCs w:val="24"/>
        </w:rPr>
        <w:t>Ustanovenia § 4 o organizácií materskej školy treba uplatňo</w:t>
      </w:r>
      <w:r>
        <w:rPr>
          <w:sz w:val="24"/>
          <w:szCs w:val="24"/>
        </w:rPr>
        <w:t xml:space="preserve">vať v úzkej  </w:t>
      </w:r>
      <w:r w:rsidRPr="00A41BEE">
        <w:rPr>
          <w:sz w:val="24"/>
          <w:szCs w:val="24"/>
        </w:rPr>
        <w:t>väzbe na</w:t>
      </w:r>
      <w:r>
        <w:rPr>
          <w:sz w:val="24"/>
          <w:szCs w:val="24"/>
        </w:rPr>
        <w:t xml:space="preserve"> </w:t>
      </w:r>
      <w:r w:rsidRPr="00A41BEE">
        <w:rPr>
          <w:sz w:val="24"/>
          <w:szCs w:val="24"/>
        </w:rPr>
        <w:t>ustanovenia § 28 a § 59, ako aj vo väzbe na ustanovenie § 161 ods.</w:t>
      </w:r>
      <w:r>
        <w:rPr>
          <w:sz w:val="24"/>
          <w:szCs w:val="24"/>
        </w:rPr>
        <w:t xml:space="preserve"> 1 </w:t>
      </w:r>
      <w:r w:rsidRPr="00A41BEE">
        <w:rPr>
          <w:sz w:val="24"/>
          <w:szCs w:val="24"/>
        </w:rPr>
        <w:t>školského zákona.</w:t>
      </w:r>
    </w:p>
    <w:p w:rsidR="0035081B" w:rsidRPr="00A41BEE" w:rsidRDefault="0035081B" w:rsidP="0035081B">
      <w:pPr>
        <w:pStyle w:val="Zarkazkladnhotextu"/>
        <w:spacing w:line="276" w:lineRule="auto"/>
        <w:ind w:left="0"/>
        <w:rPr>
          <w:sz w:val="24"/>
          <w:szCs w:val="24"/>
        </w:rPr>
      </w:pPr>
      <w:r w:rsidRPr="00A41BEE">
        <w:rPr>
          <w:b/>
          <w:bCs/>
          <w:sz w:val="24"/>
          <w:szCs w:val="24"/>
        </w:rPr>
        <w:t>Materská škola sa člení na triedy</w:t>
      </w:r>
      <w:r w:rsidRPr="00A41BEE">
        <w:rPr>
          <w:sz w:val="24"/>
          <w:szCs w:val="24"/>
        </w:rPr>
        <w:t xml:space="preserve">. </w:t>
      </w:r>
    </w:p>
    <w:p w:rsidR="0035081B" w:rsidRPr="00A41BEE" w:rsidRDefault="0035081B" w:rsidP="0035081B">
      <w:pPr>
        <w:pStyle w:val="Zarkazkladnhotextu"/>
        <w:spacing w:line="276" w:lineRule="auto"/>
        <w:ind w:left="0"/>
        <w:jc w:val="both"/>
        <w:rPr>
          <w:sz w:val="24"/>
          <w:szCs w:val="24"/>
        </w:rPr>
      </w:pPr>
      <w:r w:rsidRPr="00A41BEE">
        <w:rPr>
          <w:sz w:val="24"/>
          <w:szCs w:val="24"/>
        </w:rPr>
        <w:t xml:space="preserve">Triedy môžu byť zriadené  </w:t>
      </w:r>
      <w:r w:rsidRPr="00A41BEE">
        <w:rPr>
          <w:b/>
          <w:bCs/>
          <w:sz w:val="24"/>
          <w:szCs w:val="24"/>
        </w:rPr>
        <w:t>homogénne</w:t>
      </w:r>
      <w:r w:rsidRPr="00A41BEE">
        <w:rPr>
          <w:sz w:val="24"/>
          <w:szCs w:val="24"/>
        </w:rPr>
        <w:t xml:space="preserve"> deti rovnakého veku, alebo </w:t>
      </w:r>
      <w:r w:rsidRPr="00A41BEE">
        <w:rPr>
          <w:b/>
          <w:bCs/>
          <w:sz w:val="24"/>
          <w:szCs w:val="24"/>
        </w:rPr>
        <w:t>heterogénne</w:t>
      </w:r>
      <w:r w:rsidRPr="00A41BEE">
        <w:rPr>
          <w:sz w:val="24"/>
          <w:szCs w:val="24"/>
        </w:rPr>
        <w:t xml:space="preserve"> </w:t>
      </w:r>
      <w:r>
        <w:rPr>
          <w:sz w:val="24"/>
          <w:szCs w:val="24"/>
        </w:rPr>
        <w:t xml:space="preserve"> </w:t>
      </w:r>
      <w:r w:rsidRPr="00A41BEE">
        <w:rPr>
          <w:sz w:val="24"/>
          <w:szCs w:val="24"/>
        </w:rPr>
        <w:t>rôzneho veku.</w:t>
      </w:r>
    </w:p>
    <w:p w:rsidR="0035081B" w:rsidRPr="00A41BEE" w:rsidRDefault="0035081B" w:rsidP="0035081B">
      <w:pPr>
        <w:pStyle w:val="Zarkazkladnhotextu"/>
        <w:spacing w:line="276" w:lineRule="auto"/>
        <w:ind w:left="0"/>
        <w:jc w:val="both"/>
        <w:rPr>
          <w:b/>
          <w:bCs/>
          <w:sz w:val="24"/>
          <w:szCs w:val="24"/>
        </w:rPr>
      </w:pPr>
      <w:r w:rsidRPr="00A41BEE">
        <w:rPr>
          <w:b/>
          <w:bCs/>
          <w:sz w:val="24"/>
          <w:szCs w:val="24"/>
        </w:rPr>
        <w:t xml:space="preserve"> Organizácia tried a </w:t>
      </w:r>
      <w:r>
        <w:rPr>
          <w:b/>
          <w:bCs/>
          <w:sz w:val="24"/>
          <w:szCs w:val="24"/>
        </w:rPr>
        <w:t>vekové zloženie detí</w:t>
      </w:r>
      <w:r w:rsidRPr="00A41BEE">
        <w:rPr>
          <w:b/>
          <w:bCs/>
          <w:sz w:val="24"/>
          <w:szCs w:val="24"/>
        </w:rPr>
        <w:t xml:space="preserve"> :</w:t>
      </w:r>
    </w:p>
    <w:p w:rsidR="0035081B" w:rsidRDefault="0035081B" w:rsidP="0035081B">
      <w:pPr>
        <w:pStyle w:val="Zarkazkladnhotextu"/>
        <w:spacing w:line="276" w:lineRule="auto"/>
        <w:ind w:left="0"/>
        <w:jc w:val="both"/>
        <w:rPr>
          <w:sz w:val="24"/>
          <w:szCs w:val="24"/>
        </w:rPr>
      </w:pPr>
      <w:r>
        <w:rPr>
          <w:b/>
          <w:bCs/>
          <w:sz w:val="24"/>
          <w:szCs w:val="24"/>
        </w:rPr>
        <w:t xml:space="preserve"> </w:t>
      </w:r>
      <w:r>
        <w:rPr>
          <w:sz w:val="24"/>
          <w:szCs w:val="24"/>
        </w:rPr>
        <w:t xml:space="preserve">I.   trieda :        3 </w:t>
      </w:r>
      <w:r w:rsidR="008A2F84">
        <w:rPr>
          <w:sz w:val="24"/>
          <w:szCs w:val="24"/>
        </w:rPr>
        <w:t xml:space="preserve">– 4 </w:t>
      </w:r>
      <w:r w:rsidRPr="00A41BEE">
        <w:rPr>
          <w:sz w:val="24"/>
          <w:szCs w:val="24"/>
        </w:rPr>
        <w:t>ročných detí</w:t>
      </w:r>
    </w:p>
    <w:p w:rsidR="0035081B" w:rsidRDefault="0035081B" w:rsidP="0035081B">
      <w:pPr>
        <w:pStyle w:val="Zarkazkladnhotextu"/>
        <w:spacing w:line="276" w:lineRule="auto"/>
        <w:ind w:left="0"/>
        <w:jc w:val="both"/>
        <w:rPr>
          <w:sz w:val="24"/>
          <w:szCs w:val="24"/>
        </w:rPr>
      </w:pPr>
      <w:r>
        <w:rPr>
          <w:sz w:val="24"/>
          <w:szCs w:val="24"/>
        </w:rPr>
        <w:t>II.  trieda:         4 – 6</w:t>
      </w:r>
      <w:r w:rsidRPr="00A41BEE">
        <w:rPr>
          <w:sz w:val="24"/>
          <w:szCs w:val="24"/>
        </w:rPr>
        <w:t xml:space="preserve"> ročných detí</w:t>
      </w:r>
    </w:p>
    <w:p w:rsidR="0035081B" w:rsidRDefault="0035081B" w:rsidP="0035081B">
      <w:pPr>
        <w:pStyle w:val="Zarkazkladnhotextu"/>
        <w:spacing w:line="276" w:lineRule="auto"/>
        <w:ind w:left="0"/>
        <w:jc w:val="both"/>
        <w:rPr>
          <w:sz w:val="24"/>
          <w:szCs w:val="24"/>
        </w:rPr>
      </w:pPr>
      <w:r w:rsidRPr="00A41BEE">
        <w:rPr>
          <w:sz w:val="24"/>
          <w:szCs w:val="24"/>
        </w:rPr>
        <w:t xml:space="preserve">III. trieda:         </w:t>
      </w:r>
      <w:r>
        <w:rPr>
          <w:sz w:val="24"/>
          <w:szCs w:val="24"/>
        </w:rPr>
        <w:t>5 – 6 ročných detí</w:t>
      </w:r>
    </w:p>
    <w:p w:rsidR="0035081B" w:rsidRPr="00A41BEE" w:rsidRDefault="0035081B" w:rsidP="0035081B">
      <w:pPr>
        <w:pStyle w:val="Zarkazkladnhotextu"/>
        <w:spacing w:line="276" w:lineRule="auto"/>
        <w:ind w:left="0"/>
        <w:jc w:val="both"/>
        <w:rPr>
          <w:b/>
          <w:i/>
          <w:iCs/>
          <w:sz w:val="24"/>
          <w:szCs w:val="24"/>
        </w:rPr>
      </w:pPr>
      <w:r w:rsidRPr="00A41BEE">
        <w:rPr>
          <w:b/>
          <w:i/>
          <w:iCs/>
          <w:sz w:val="24"/>
          <w:szCs w:val="24"/>
        </w:rPr>
        <w:t>4.1 Prevádzka tried; schádzanie a rozchádzanie detí</w:t>
      </w:r>
    </w:p>
    <w:p w:rsidR="0035081B" w:rsidRDefault="0035081B" w:rsidP="0035081B">
      <w:pPr>
        <w:pStyle w:val="Zarkazkladnhotextu"/>
        <w:spacing w:line="276" w:lineRule="auto"/>
        <w:ind w:left="0"/>
        <w:jc w:val="both"/>
        <w:rPr>
          <w:b/>
          <w:sz w:val="24"/>
          <w:szCs w:val="24"/>
        </w:rPr>
      </w:pPr>
      <w:r>
        <w:rPr>
          <w:sz w:val="24"/>
          <w:szCs w:val="24"/>
        </w:rPr>
        <w:t xml:space="preserve">Deti sa  </w:t>
      </w:r>
      <w:r w:rsidRPr="00A41BEE">
        <w:rPr>
          <w:sz w:val="24"/>
          <w:szCs w:val="24"/>
        </w:rPr>
        <w:t xml:space="preserve">schádzajú v čase </w:t>
      </w:r>
      <w:r>
        <w:rPr>
          <w:sz w:val="24"/>
          <w:szCs w:val="24"/>
        </w:rPr>
        <w:t xml:space="preserve"> </w:t>
      </w:r>
      <w:r w:rsidRPr="00A41BEE">
        <w:rPr>
          <w:sz w:val="24"/>
          <w:szCs w:val="24"/>
        </w:rPr>
        <w:t xml:space="preserve">začatia prevádzky </w:t>
      </w:r>
      <w:r>
        <w:rPr>
          <w:sz w:val="24"/>
          <w:szCs w:val="24"/>
        </w:rPr>
        <w:t xml:space="preserve"> v triede 3-5</w:t>
      </w:r>
      <w:r w:rsidRPr="00A41BEE">
        <w:rPr>
          <w:sz w:val="24"/>
          <w:szCs w:val="24"/>
        </w:rPr>
        <w:t xml:space="preserve"> </w:t>
      </w:r>
      <w:r>
        <w:rPr>
          <w:sz w:val="24"/>
          <w:szCs w:val="24"/>
        </w:rPr>
        <w:t xml:space="preserve"> </w:t>
      </w:r>
      <w:r w:rsidRPr="00A41BEE">
        <w:rPr>
          <w:sz w:val="24"/>
          <w:szCs w:val="24"/>
        </w:rPr>
        <w:t>ročných detí</w:t>
      </w:r>
      <w:r w:rsidR="00F84B96">
        <w:rPr>
          <w:sz w:val="24"/>
          <w:szCs w:val="24"/>
        </w:rPr>
        <w:t xml:space="preserve"> do 7:</w:t>
      </w:r>
      <w:r>
        <w:rPr>
          <w:sz w:val="24"/>
          <w:szCs w:val="24"/>
        </w:rPr>
        <w:t>30 hod.</w:t>
      </w:r>
      <w:r w:rsidRPr="00A41BEE">
        <w:rPr>
          <w:sz w:val="24"/>
          <w:szCs w:val="24"/>
        </w:rPr>
        <w:t xml:space="preserve">, potom </w:t>
      </w:r>
      <w:r>
        <w:rPr>
          <w:sz w:val="24"/>
          <w:szCs w:val="24"/>
        </w:rPr>
        <w:t xml:space="preserve"> odchádzajú 4-6 a 5-6 </w:t>
      </w:r>
      <w:r w:rsidRPr="00A41BEE">
        <w:rPr>
          <w:sz w:val="24"/>
          <w:szCs w:val="24"/>
        </w:rPr>
        <w:t xml:space="preserve"> ročné deti do svojej triedy spolu </w:t>
      </w:r>
      <w:r w:rsidR="00F84B96">
        <w:rPr>
          <w:sz w:val="24"/>
          <w:szCs w:val="24"/>
        </w:rPr>
        <w:t>s učiteľkou, kde sú do 15:00 – 15:</w:t>
      </w:r>
      <w:r w:rsidRPr="00A41BEE">
        <w:rPr>
          <w:sz w:val="24"/>
          <w:szCs w:val="24"/>
        </w:rPr>
        <w:t xml:space="preserve">30 hod., kedy </w:t>
      </w:r>
      <w:r>
        <w:rPr>
          <w:sz w:val="24"/>
          <w:szCs w:val="24"/>
        </w:rPr>
        <w:t>prechádzajú do triedy 3-5</w:t>
      </w:r>
      <w:r w:rsidRPr="00A41BEE">
        <w:rPr>
          <w:sz w:val="24"/>
          <w:szCs w:val="24"/>
        </w:rPr>
        <w:t xml:space="preserve"> ročných detí, odkiaľ sa všetky deti rozchádzajú do ukončenia prevádzky.</w:t>
      </w:r>
      <w:r>
        <w:rPr>
          <w:sz w:val="24"/>
          <w:szCs w:val="24"/>
        </w:rPr>
        <w:t xml:space="preserve">  Prí</w:t>
      </w:r>
      <w:r w:rsidR="00F84B96">
        <w:rPr>
          <w:sz w:val="24"/>
          <w:szCs w:val="24"/>
        </w:rPr>
        <w:t>chod do materskej školy -  do 8:</w:t>
      </w:r>
      <w:r>
        <w:rPr>
          <w:sz w:val="24"/>
          <w:szCs w:val="24"/>
        </w:rPr>
        <w:t>00 hod. Odchod detí z MŠ domov</w:t>
      </w:r>
      <w:r w:rsidR="00F84B96">
        <w:rPr>
          <w:sz w:val="24"/>
          <w:szCs w:val="24"/>
        </w:rPr>
        <w:t xml:space="preserve"> -  od 15:00 hod, najskôr od 14:</w:t>
      </w:r>
      <w:r>
        <w:rPr>
          <w:sz w:val="24"/>
          <w:szCs w:val="24"/>
        </w:rPr>
        <w:t>30 hod. v ne</w:t>
      </w:r>
      <w:r w:rsidR="00F84B96">
        <w:rPr>
          <w:sz w:val="24"/>
          <w:szCs w:val="24"/>
        </w:rPr>
        <w:t>vyhnutnom prípade.</w:t>
      </w:r>
      <w:r>
        <w:rPr>
          <w:sz w:val="24"/>
          <w:szCs w:val="24"/>
        </w:rPr>
        <w:t xml:space="preserve"> Deti, ktoré navštevujú MŠ iba predpoludním, si môžu rodičia </w:t>
      </w:r>
      <w:r w:rsidR="00F84B96">
        <w:rPr>
          <w:sz w:val="24"/>
          <w:szCs w:val="24"/>
        </w:rPr>
        <w:t>z MŠ prevziať z triedy MŠ od 12:</w:t>
      </w:r>
      <w:r>
        <w:rPr>
          <w:sz w:val="24"/>
          <w:szCs w:val="24"/>
        </w:rPr>
        <w:t xml:space="preserve">00 </w:t>
      </w:r>
      <w:r w:rsidR="00F84B96">
        <w:rPr>
          <w:sz w:val="24"/>
          <w:szCs w:val="24"/>
        </w:rPr>
        <w:t xml:space="preserve">– 12:15 </w:t>
      </w:r>
      <w:r>
        <w:rPr>
          <w:sz w:val="24"/>
          <w:szCs w:val="24"/>
        </w:rPr>
        <w:t xml:space="preserve">hod. </w:t>
      </w:r>
      <w:r w:rsidR="00F84B96">
        <w:rPr>
          <w:b/>
          <w:sz w:val="24"/>
          <w:szCs w:val="24"/>
        </w:rPr>
        <w:t>Do 12:</w:t>
      </w:r>
      <w:r w:rsidRPr="00952CC1">
        <w:rPr>
          <w:b/>
          <w:sz w:val="24"/>
          <w:szCs w:val="24"/>
        </w:rPr>
        <w:t>00 hod. je prísne zakázaný vstup za hlavnú brán</w:t>
      </w:r>
      <w:r>
        <w:rPr>
          <w:b/>
          <w:sz w:val="24"/>
          <w:szCs w:val="24"/>
        </w:rPr>
        <w:t xml:space="preserve">u </w:t>
      </w:r>
      <w:r w:rsidRPr="00952CC1">
        <w:rPr>
          <w:b/>
          <w:sz w:val="24"/>
          <w:szCs w:val="24"/>
        </w:rPr>
        <w:t>areálu</w:t>
      </w:r>
      <w:r>
        <w:rPr>
          <w:b/>
          <w:sz w:val="24"/>
          <w:szCs w:val="24"/>
        </w:rPr>
        <w:t xml:space="preserve"> </w:t>
      </w:r>
      <w:r w:rsidRPr="00952CC1">
        <w:rPr>
          <w:b/>
          <w:sz w:val="24"/>
          <w:szCs w:val="24"/>
        </w:rPr>
        <w:t> MŠ a zdržiavať sa v ar</w:t>
      </w:r>
      <w:r w:rsidR="00081FEC">
        <w:rPr>
          <w:b/>
          <w:sz w:val="24"/>
          <w:szCs w:val="24"/>
        </w:rPr>
        <w:t xml:space="preserve">eáli  MŠ a v budovách MŠ. </w:t>
      </w:r>
    </w:p>
    <w:p w:rsidR="0035081B" w:rsidRPr="00A41BEE" w:rsidRDefault="0035081B" w:rsidP="0035081B">
      <w:pPr>
        <w:pStyle w:val="Zarkazkladnhotextu"/>
        <w:spacing w:line="276" w:lineRule="auto"/>
        <w:ind w:left="0"/>
        <w:jc w:val="both"/>
        <w:rPr>
          <w:b/>
          <w:bCs/>
          <w:i/>
          <w:iCs/>
          <w:sz w:val="24"/>
          <w:szCs w:val="24"/>
        </w:rPr>
      </w:pPr>
      <w:r w:rsidRPr="00A41BEE">
        <w:rPr>
          <w:b/>
          <w:bCs/>
          <w:i/>
          <w:iCs/>
          <w:sz w:val="24"/>
          <w:szCs w:val="24"/>
        </w:rPr>
        <w:t>4.2 Denný poriadok</w:t>
      </w:r>
    </w:p>
    <w:p w:rsidR="0035081B" w:rsidRDefault="0035081B" w:rsidP="0035081B">
      <w:pPr>
        <w:pStyle w:val="Zarkazkladnhotextu"/>
        <w:spacing w:line="276" w:lineRule="auto"/>
        <w:ind w:left="0"/>
        <w:jc w:val="both"/>
        <w:rPr>
          <w:sz w:val="24"/>
          <w:szCs w:val="24"/>
        </w:rPr>
      </w:pPr>
      <w:r>
        <w:rPr>
          <w:sz w:val="24"/>
          <w:szCs w:val="24"/>
        </w:rPr>
        <w:t xml:space="preserve"> </w:t>
      </w:r>
      <w:r w:rsidRPr="00A41BEE">
        <w:rPr>
          <w:sz w:val="24"/>
          <w:szCs w:val="24"/>
        </w:rPr>
        <w:t>Usporiadanie denných</w:t>
      </w:r>
      <w:r w:rsidRPr="00A41BEE">
        <w:rPr>
          <w:i/>
          <w:sz w:val="24"/>
          <w:szCs w:val="24"/>
        </w:rPr>
        <w:t xml:space="preserve"> </w:t>
      </w:r>
      <w:r w:rsidRPr="00A41BEE">
        <w:rPr>
          <w:sz w:val="24"/>
          <w:szCs w:val="24"/>
        </w:rPr>
        <w:t>činností, pravidelne sa opakujúcich v konkrétnej triede je spracované vo forme denného poriadku.</w:t>
      </w:r>
      <w:r>
        <w:rPr>
          <w:sz w:val="24"/>
          <w:szCs w:val="24"/>
        </w:rPr>
        <w:t xml:space="preserve"> </w:t>
      </w:r>
      <w:r w:rsidRPr="00A41BEE">
        <w:rPr>
          <w:sz w:val="24"/>
          <w:szCs w:val="24"/>
        </w:rPr>
        <w:t>Výchovno-vzdelávacia činnosť v materskej škole pozostáva z ustálených organizačných foriem. V týchto formách sa vzhľadom na optimálny biorytmus a zdravú životosprávu dieťaťa predškolského veku uspokojujú rozmanité potreby a záujmy.</w:t>
      </w:r>
      <w:r>
        <w:rPr>
          <w:sz w:val="24"/>
          <w:szCs w:val="24"/>
        </w:rPr>
        <w:t xml:space="preserve"> </w:t>
      </w:r>
      <w:r w:rsidRPr="00A41BEE">
        <w:rPr>
          <w:sz w:val="24"/>
          <w:szCs w:val="24"/>
        </w:rPr>
        <w:t>Denný poriadok je zverejnený v triede, pre zákonných</w:t>
      </w:r>
      <w:r>
        <w:rPr>
          <w:sz w:val="24"/>
          <w:szCs w:val="24"/>
        </w:rPr>
        <w:t xml:space="preserve"> zástupcov na centrálnej nástenke MŠ</w:t>
      </w:r>
      <w:r w:rsidRPr="00A41BEE">
        <w:rPr>
          <w:sz w:val="24"/>
          <w:szCs w:val="24"/>
        </w:rPr>
        <w:t>.</w:t>
      </w:r>
    </w:p>
    <w:p w:rsidR="0035081B" w:rsidRDefault="0035081B" w:rsidP="0035081B">
      <w:pPr>
        <w:spacing w:line="276" w:lineRule="auto"/>
        <w:jc w:val="both"/>
        <w:rPr>
          <w:b/>
          <w:bCs/>
          <w:i/>
          <w:iCs/>
          <w:sz w:val="24"/>
          <w:szCs w:val="24"/>
        </w:rPr>
      </w:pPr>
    </w:p>
    <w:p w:rsidR="0035081B" w:rsidRPr="00202804" w:rsidRDefault="0035081B" w:rsidP="0035081B">
      <w:pPr>
        <w:spacing w:line="276" w:lineRule="auto"/>
        <w:jc w:val="both"/>
        <w:rPr>
          <w:b/>
          <w:bCs/>
          <w:i/>
          <w:iCs/>
          <w:sz w:val="24"/>
          <w:szCs w:val="24"/>
        </w:rPr>
      </w:pPr>
      <w:r w:rsidRPr="00202804">
        <w:rPr>
          <w:b/>
          <w:bCs/>
          <w:i/>
          <w:iCs/>
          <w:sz w:val="24"/>
          <w:szCs w:val="24"/>
        </w:rPr>
        <w:t>4.3 Preberanie detí</w:t>
      </w:r>
    </w:p>
    <w:p w:rsidR="0035081B" w:rsidRPr="00202804" w:rsidRDefault="0035081B" w:rsidP="0035081B">
      <w:pPr>
        <w:spacing w:line="276" w:lineRule="auto"/>
        <w:jc w:val="both"/>
        <w:rPr>
          <w:sz w:val="24"/>
          <w:szCs w:val="24"/>
        </w:rPr>
      </w:pPr>
      <w:r w:rsidRPr="00202804">
        <w:rPr>
          <w:sz w:val="24"/>
          <w:szCs w:val="24"/>
        </w:rPr>
        <w:t xml:space="preserve">Dieťa od zákonného zástupcu, alebo ním poverenej osoby  preberá učiteľka, ktorá zaň zodpovedá od jeho prevzatia až po jeho odovzdanie učiteľke, ktorá ju strieda v práci, zákonnému zástupcovi, alebo inej splnomocnenej osobe. Preberanie detí medzi učiteľmi je možné len písomne na základe aktuálneho zoznamu detí s podpisom preberajúceho a odovzdávajúceho pedagóga. Zákonný zástupca privedie dieťa do materskej školy spravidla do </w:t>
      </w:r>
      <w:r w:rsidR="00F84B96">
        <w:rPr>
          <w:b/>
          <w:bCs/>
          <w:sz w:val="24"/>
          <w:szCs w:val="24"/>
        </w:rPr>
        <w:t>8:</w:t>
      </w:r>
      <w:r w:rsidRPr="00202804">
        <w:rPr>
          <w:b/>
          <w:bCs/>
          <w:sz w:val="24"/>
          <w:szCs w:val="24"/>
        </w:rPr>
        <w:t>00 hod.</w:t>
      </w:r>
      <w:r w:rsidRPr="00202804">
        <w:rPr>
          <w:sz w:val="24"/>
          <w:szCs w:val="24"/>
        </w:rPr>
        <w:t xml:space="preserve"> A prevezme ho zvyčajne </w:t>
      </w:r>
      <w:r w:rsidR="00F84B96">
        <w:rPr>
          <w:b/>
          <w:bCs/>
          <w:sz w:val="24"/>
          <w:szCs w:val="24"/>
        </w:rPr>
        <w:t>od 15:</w:t>
      </w:r>
      <w:r w:rsidRPr="00202804">
        <w:rPr>
          <w:b/>
          <w:bCs/>
          <w:sz w:val="24"/>
          <w:szCs w:val="24"/>
        </w:rPr>
        <w:t xml:space="preserve">00 hod. </w:t>
      </w:r>
      <w:r w:rsidRPr="00202804">
        <w:rPr>
          <w:sz w:val="24"/>
          <w:szCs w:val="24"/>
        </w:rPr>
        <w:t xml:space="preserve"> V prípade dochádzky dieťaťa v inom čase, ak je to nutné, dohodne zákonný zástupca čas jeho  príchodu a spôsob stravovania tak, aby nenarušil činnosť ostatných detí.  </w:t>
      </w:r>
    </w:p>
    <w:p w:rsidR="0035081B" w:rsidRDefault="0035081B" w:rsidP="0035081B">
      <w:pPr>
        <w:spacing w:line="276" w:lineRule="auto"/>
        <w:jc w:val="both"/>
        <w:rPr>
          <w:sz w:val="24"/>
          <w:szCs w:val="24"/>
        </w:rPr>
      </w:pPr>
      <w:r w:rsidRPr="00202804">
        <w:rPr>
          <w:sz w:val="24"/>
          <w:szCs w:val="24"/>
        </w:rPr>
        <w:lastRenderedPageBreak/>
        <w:t>Ak zákonný zástupca plánuje návštevu lekára a pod. a pravdepodobne príde s</w:t>
      </w:r>
      <w:r w:rsidR="00F84B96">
        <w:rPr>
          <w:sz w:val="24"/>
          <w:szCs w:val="24"/>
        </w:rPr>
        <w:t> dieťaťom do MŠ neskôr ako do 8:</w:t>
      </w:r>
      <w:r w:rsidRPr="00202804">
        <w:rPr>
          <w:sz w:val="24"/>
          <w:szCs w:val="24"/>
        </w:rPr>
        <w:t>00 hod., ohlási túto skut</w:t>
      </w:r>
      <w:r>
        <w:rPr>
          <w:sz w:val="24"/>
          <w:szCs w:val="24"/>
        </w:rPr>
        <w:t>očnosť učiteľke /nie do ŠJ/ min. jeden deň vopred osobne</w:t>
      </w:r>
      <w:r w:rsidRPr="00202804">
        <w:rPr>
          <w:sz w:val="24"/>
          <w:szCs w:val="24"/>
        </w:rPr>
        <w:t xml:space="preserve"> alebo telefonicky. Dieťa po ošetrení /ak to zdravotný stav dieťaťa dovoľu</w:t>
      </w:r>
      <w:r>
        <w:rPr>
          <w:sz w:val="24"/>
          <w:szCs w:val="24"/>
        </w:rPr>
        <w:t>je/ privedie  zákonný zástupca do MŠ s potvrdením od ošetrujúceho lekára. Ak zákonný zástupca neprivedenie dieťa do 9:30 ,d</w:t>
      </w:r>
      <w:r w:rsidRPr="00202804">
        <w:rPr>
          <w:sz w:val="24"/>
          <w:szCs w:val="24"/>
        </w:rPr>
        <w:t>ieťaťu</w:t>
      </w:r>
      <w:r>
        <w:rPr>
          <w:sz w:val="24"/>
          <w:szCs w:val="24"/>
        </w:rPr>
        <w:t xml:space="preserve"> nebude</w:t>
      </w:r>
      <w:r w:rsidRPr="00202804">
        <w:rPr>
          <w:sz w:val="24"/>
          <w:szCs w:val="24"/>
        </w:rPr>
        <w:t xml:space="preserve"> odložená desiata, nápoj zo ŠJ. Ak </w:t>
      </w:r>
      <w:r>
        <w:rPr>
          <w:sz w:val="24"/>
          <w:szCs w:val="24"/>
        </w:rPr>
        <w:t xml:space="preserve">zákonný zástupca </w:t>
      </w:r>
      <w:r w:rsidRPr="00202804">
        <w:rPr>
          <w:sz w:val="24"/>
          <w:szCs w:val="24"/>
        </w:rPr>
        <w:t>neoznámi</w:t>
      </w:r>
      <w:r>
        <w:rPr>
          <w:sz w:val="24"/>
          <w:szCs w:val="24"/>
        </w:rPr>
        <w:t xml:space="preserve"> neskorší príchod včas</w:t>
      </w:r>
      <w:r w:rsidRPr="00202804">
        <w:rPr>
          <w:sz w:val="24"/>
          <w:szCs w:val="24"/>
        </w:rPr>
        <w:t xml:space="preserve">, má učiteľka oprávnenie dieťa do MŠ neprebrať. </w:t>
      </w:r>
    </w:p>
    <w:p w:rsidR="0035081B" w:rsidRDefault="0035081B" w:rsidP="0035081B">
      <w:pPr>
        <w:pStyle w:val="Zarkazkladnhotextu"/>
        <w:spacing w:line="276" w:lineRule="auto"/>
        <w:ind w:left="0"/>
        <w:jc w:val="both"/>
        <w:rPr>
          <w:b/>
          <w:bCs/>
          <w:sz w:val="24"/>
          <w:szCs w:val="24"/>
        </w:rPr>
      </w:pPr>
    </w:p>
    <w:p w:rsidR="0035081B" w:rsidRDefault="0035081B" w:rsidP="0035081B">
      <w:pPr>
        <w:pStyle w:val="Zarkazkladnhotextu"/>
        <w:spacing w:line="276" w:lineRule="auto"/>
        <w:ind w:left="0"/>
        <w:jc w:val="both"/>
        <w:rPr>
          <w:b/>
          <w:bCs/>
          <w:sz w:val="24"/>
          <w:szCs w:val="24"/>
        </w:rPr>
      </w:pPr>
      <w:r w:rsidRPr="00A41BEE">
        <w:rPr>
          <w:b/>
          <w:bCs/>
          <w:sz w:val="24"/>
          <w:szCs w:val="24"/>
        </w:rPr>
        <w:t xml:space="preserve">V prípade, že rodičia majú súdnym rozhodnutím, príp. predbežným opatrením </w:t>
      </w:r>
      <w:r>
        <w:rPr>
          <w:b/>
          <w:bCs/>
          <w:sz w:val="24"/>
          <w:szCs w:val="24"/>
        </w:rPr>
        <w:t xml:space="preserve">súdu </w:t>
      </w:r>
      <w:r w:rsidRPr="00A41BEE">
        <w:rPr>
          <w:b/>
          <w:bCs/>
          <w:sz w:val="24"/>
          <w:szCs w:val="24"/>
        </w:rPr>
        <w:t>obmedzené preberanie detí, je potrebné o tom písomne (fotokópiou úradného rozhodnutia) informovať riaditeľku ZŠ s MŠ, zástupkyňu riad. pre MŠ a triednu učiteľku.</w:t>
      </w:r>
      <w:r>
        <w:rPr>
          <w:b/>
          <w:bCs/>
          <w:sz w:val="24"/>
          <w:szCs w:val="24"/>
        </w:rPr>
        <w:t xml:space="preserve"> </w:t>
      </w:r>
    </w:p>
    <w:p w:rsidR="0035081B" w:rsidRDefault="0035081B" w:rsidP="00F84B96">
      <w:pPr>
        <w:pStyle w:val="Zarkazkladnhotextu"/>
        <w:spacing w:line="276" w:lineRule="auto"/>
        <w:ind w:left="0"/>
        <w:jc w:val="both"/>
        <w:rPr>
          <w:sz w:val="24"/>
          <w:szCs w:val="24"/>
        </w:rPr>
      </w:pPr>
      <w:r w:rsidRPr="00A41BEE">
        <w:rPr>
          <w:sz w:val="24"/>
          <w:szCs w:val="24"/>
        </w:rPr>
        <w:t>Dieťa si preberá zákonný zástupca z materskej školy sám, alebo ním splnomocnená osoba prostredníctvom písomného splnomocnenia zákon</w:t>
      </w:r>
      <w:r w:rsidR="00F84B96">
        <w:rPr>
          <w:sz w:val="24"/>
          <w:szCs w:val="24"/>
        </w:rPr>
        <w:t>ného zástupcu, ktoré odovzdá triednej</w:t>
      </w:r>
      <w:r w:rsidRPr="00A41BEE">
        <w:rPr>
          <w:sz w:val="24"/>
          <w:szCs w:val="24"/>
        </w:rPr>
        <w:t xml:space="preserve"> učiteľke na začiatku školského roka.</w:t>
      </w:r>
      <w:r>
        <w:rPr>
          <w:sz w:val="24"/>
          <w:szCs w:val="24"/>
        </w:rPr>
        <w:t xml:space="preserve"> Kedykoľvek môže tento súhlas zmeniť, doplniť. </w:t>
      </w:r>
      <w:r w:rsidRPr="00A41BEE">
        <w:rPr>
          <w:sz w:val="24"/>
          <w:szCs w:val="24"/>
        </w:rPr>
        <w:t>Pedagogický zamestnanec je oprávnený odmie</w:t>
      </w:r>
      <w:r>
        <w:rPr>
          <w:sz w:val="24"/>
          <w:szCs w:val="24"/>
        </w:rPr>
        <w:t>tnuť odovzdanie dieťaťa osobe,</w:t>
      </w:r>
      <w:r w:rsidRPr="00A41BEE">
        <w:rPr>
          <w:sz w:val="24"/>
          <w:szCs w:val="24"/>
        </w:rPr>
        <w:t xml:space="preserve"> ktorej osobné</w:t>
      </w:r>
      <w:r>
        <w:rPr>
          <w:sz w:val="24"/>
          <w:szCs w:val="24"/>
        </w:rPr>
        <w:t xml:space="preserve"> </w:t>
      </w:r>
      <w:r w:rsidRPr="00A41BEE">
        <w:rPr>
          <w:sz w:val="24"/>
          <w:szCs w:val="24"/>
        </w:rPr>
        <w:t>údaje nie sú uvedené v tomto s</w:t>
      </w:r>
      <w:r>
        <w:rPr>
          <w:sz w:val="24"/>
          <w:szCs w:val="24"/>
        </w:rPr>
        <w:t xml:space="preserve">plnomocnení. V žiadnom prípade </w:t>
      </w:r>
      <w:r w:rsidRPr="00A41BEE">
        <w:rPr>
          <w:sz w:val="24"/>
          <w:szCs w:val="24"/>
        </w:rPr>
        <w:t>nebude dieťa vydané neznámej</w:t>
      </w:r>
      <w:r>
        <w:rPr>
          <w:sz w:val="24"/>
          <w:szCs w:val="24"/>
        </w:rPr>
        <w:t xml:space="preserve"> </w:t>
      </w:r>
      <w:r w:rsidRPr="00A41BEE">
        <w:rPr>
          <w:sz w:val="24"/>
          <w:szCs w:val="24"/>
        </w:rPr>
        <w:t>osobe po telefonickej žiadosti r</w:t>
      </w:r>
      <w:r>
        <w:rPr>
          <w:sz w:val="24"/>
          <w:szCs w:val="24"/>
        </w:rPr>
        <w:t>odiča. Splnomocniť</w:t>
      </w:r>
      <w:r w:rsidRPr="00A41BEE">
        <w:rPr>
          <w:sz w:val="24"/>
          <w:szCs w:val="24"/>
        </w:rPr>
        <w:t xml:space="preserve"> môže zákonný zástupca aj svoje staršie dieťa</w:t>
      </w:r>
      <w:r>
        <w:rPr>
          <w:sz w:val="24"/>
          <w:szCs w:val="24"/>
        </w:rPr>
        <w:t xml:space="preserve"> ako desať rokov, alebo inú, </w:t>
      </w:r>
      <w:r w:rsidRPr="00A41BEE">
        <w:rPr>
          <w:sz w:val="24"/>
          <w:szCs w:val="24"/>
        </w:rPr>
        <w:t>pedagogickým zamestnancom známu osobu</w:t>
      </w:r>
      <w:r>
        <w:rPr>
          <w:sz w:val="24"/>
          <w:szCs w:val="24"/>
        </w:rPr>
        <w:t xml:space="preserve">. </w:t>
      </w:r>
      <w:r w:rsidRPr="00942BB6">
        <w:rPr>
          <w:b/>
          <w:bCs/>
          <w:sz w:val="24"/>
          <w:szCs w:val="24"/>
        </w:rPr>
        <w:t>Ak zákonný zástupca, alebo ním splnomocnená osoba</w:t>
      </w:r>
      <w:r w:rsidRPr="00942BB6">
        <w:rPr>
          <w:sz w:val="24"/>
          <w:szCs w:val="24"/>
        </w:rPr>
        <w:t xml:space="preserve"> opakovane nedodržuje prevádzkovú</w:t>
      </w:r>
      <w:r>
        <w:rPr>
          <w:sz w:val="24"/>
          <w:szCs w:val="24"/>
        </w:rPr>
        <w:t xml:space="preserve"> </w:t>
      </w:r>
      <w:r w:rsidRPr="00942BB6">
        <w:rPr>
          <w:sz w:val="24"/>
          <w:szCs w:val="24"/>
        </w:rPr>
        <w:t>dobu materskej školy - porušuje svoje povinnosti zákonného zástupcu a školský poriadok</w:t>
      </w:r>
      <w:r>
        <w:rPr>
          <w:sz w:val="24"/>
          <w:szCs w:val="24"/>
        </w:rPr>
        <w:t xml:space="preserve"> </w:t>
      </w:r>
      <w:r w:rsidRPr="00942BB6">
        <w:rPr>
          <w:sz w:val="24"/>
          <w:szCs w:val="24"/>
        </w:rPr>
        <w:t>materskej  školy. V prípade, že zákonný zástupca bez predchádzajúcej dohody nevyzdvihne svoje</w:t>
      </w:r>
      <w:r>
        <w:rPr>
          <w:sz w:val="24"/>
          <w:szCs w:val="24"/>
        </w:rPr>
        <w:t xml:space="preserve"> </w:t>
      </w:r>
      <w:r w:rsidRPr="00942BB6">
        <w:rPr>
          <w:sz w:val="24"/>
          <w:szCs w:val="24"/>
        </w:rPr>
        <w:t>dieťa z materskej školy včas do ukončenia prevádzky materskej školy, materská škola bude kontaktovať   postupne všetky osoby uvedené v splnomocnení, ktoré majú právo na preberanie</w:t>
      </w:r>
      <w:r>
        <w:rPr>
          <w:sz w:val="24"/>
          <w:szCs w:val="24"/>
        </w:rPr>
        <w:t xml:space="preserve"> </w:t>
      </w:r>
      <w:r w:rsidRPr="00942BB6">
        <w:rPr>
          <w:sz w:val="24"/>
          <w:szCs w:val="24"/>
        </w:rPr>
        <w:t>dieťaťa  z MŠ. Ak ani jedna oslovená osoba dieťa neprevezme, alebo sa nimi nepodarí</w:t>
      </w:r>
      <w:r>
        <w:rPr>
          <w:sz w:val="24"/>
          <w:szCs w:val="24"/>
        </w:rPr>
        <w:t xml:space="preserve"> </w:t>
      </w:r>
      <w:r w:rsidRPr="00942BB6">
        <w:rPr>
          <w:sz w:val="24"/>
          <w:szCs w:val="24"/>
        </w:rPr>
        <w:t>skontaktovať, bude materská škola kontaktovať príslušné okresné riaditeľstvo PZ, ktoré okrem</w:t>
      </w:r>
      <w:r>
        <w:rPr>
          <w:sz w:val="24"/>
          <w:szCs w:val="24"/>
        </w:rPr>
        <w:t xml:space="preserve"> v</w:t>
      </w:r>
      <w:r w:rsidRPr="00942BB6">
        <w:rPr>
          <w:sz w:val="24"/>
          <w:szCs w:val="24"/>
        </w:rPr>
        <w:t>ýkonu svojich oprávnení disponuje aj kontaktom na príslušný orgán sociálnoprávnej ochrany</w:t>
      </w:r>
      <w:r>
        <w:rPr>
          <w:sz w:val="24"/>
          <w:szCs w:val="24"/>
        </w:rPr>
        <w:t xml:space="preserve"> </w:t>
      </w:r>
      <w:r w:rsidR="00F84B96">
        <w:rPr>
          <w:sz w:val="24"/>
          <w:szCs w:val="24"/>
        </w:rPr>
        <w:t xml:space="preserve"> detí a sociálnej kurately.</w:t>
      </w:r>
    </w:p>
    <w:p w:rsidR="0035081B" w:rsidRPr="009920F9" w:rsidRDefault="0035081B" w:rsidP="0035081B">
      <w:pPr>
        <w:spacing w:line="276" w:lineRule="auto"/>
        <w:jc w:val="both"/>
        <w:rPr>
          <w:b/>
          <w:i/>
          <w:iCs/>
          <w:sz w:val="24"/>
          <w:szCs w:val="24"/>
        </w:rPr>
      </w:pPr>
      <w:r w:rsidRPr="009920F9">
        <w:rPr>
          <w:b/>
          <w:i/>
          <w:iCs/>
          <w:sz w:val="24"/>
          <w:szCs w:val="24"/>
        </w:rPr>
        <w:t>4.4 Organizácia v šatni</w:t>
      </w:r>
    </w:p>
    <w:p w:rsidR="0035081B" w:rsidRDefault="0035081B" w:rsidP="0035081B">
      <w:pPr>
        <w:spacing w:line="276" w:lineRule="auto"/>
        <w:jc w:val="both"/>
        <w:rPr>
          <w:sz w:val="24"/>
          <w:szCs w:val="24"/>
        </w:rPr>
      </w:pPr>
      <w:r w:rsidRPr="009920F9">
        <w:rPr>
          <w:sz w:val="24"/>
          <w:szCs w:val="24"/>
        </w:rPr>
        <w:t xml:space="preserve">Do šatne majú prístup zákonní zástupcovia a splnomocnené osoby v čase privádzania a odvádzania detí do/z materskej školy. Všetci sú povinní pri vstupe  dodržiavať hygienické zásady (očistenie obuvi, návleky). Pri prezliekaní a odkladaní vecí do skrinky vedú rodičia v spolupráci s učiteľkami deti k samostatnosti a poriadkumilovnosti. Za poriadok v skrinkách a vlastné hračky zodpovedá rodič, tiež za stále pripravené </w:t>
      </w:r>
      <w:r w:rsidRPr="009920F9">
        <w:rPr>
          <w:b/>
          <w:bCs/>
          <w:sz w:val="24"/>
          <w:szCs w:val="24"/>
        </w:rPr>
        <w:t>náhradné oblečenie</w:t>
      </w:r>
      <w:r w:rsidRPr="009920F9">
        <w:rPr>
          <w:sz w:val="24"/>
          <w:szCs w:val="24"/>
        </w:rPr>
        <w:t xml:space="preserve"> pre prípad znečistenia a premočenia. Uč. v mladšej a strednej vekovej skupine pomáha pri prezliekaní detí na pobyt vonku i po skončení pobytu vonku spolu s </w:t>
      </w:r>
      <w:proofErr w:type="spellStart"/>
      <w:r w:rsidRPr="009920F9">
        <w:rPr>
          <w:sz w:val="24"/>
          <w:szCs w:val="24"/>
        </w:rPr>
        <w:t>nepedag</w:t>
      </w:r>
      <w:proofErr w:type="spellEnd"/>
      <w:r w:rsidRPr="009920F9">
        <w:rPr>
          <w:sz w:val="24"/>
          <w:szCs w:val="24"/>
        </w:rPr>
        <w:t xml:space="preserve">. zamestnankyňou. V najstaršej vekovej skupine pomáha učiteľka podľa potreby. Za estetickú úpravu  šatne zodpovedajú učiteľky, za hygienu zodpovedá prevádzková zamestnankyňa. Triedy 5-6 ročných detí majú v skrinkách aj úbor na cvičenie. Odporúčame priniesť dieťaťu pohodlné oblečenie na prezlečenie do triedy, (jedno náhradné oblečenie) na prezutie vhodnú obuv </w:t>
      </w:r>
      <w:r w:rsidRPr="009920F9">
        <w:rPr>
          <w:b/>
          <w:bCs/>
          <w:sz w:val="24"/>
          <w:szCs w:val="24"/>
        </w:rPr>
        <w:t>(v žiadnom prípade nie šľapky</w:t>
      </w:r>
      <w:r w:rsidRPr="009920F9">
        <w:rPr>
          <w:sz w:val="24"/>
          <w:szCs w:val="24"/>
        </w:rPr>
        <w:t xml:space="preserve">). </w:t>
      </w:r>
      <w:r w:rsidR="00081FEC">
        <w:rPr>
          <w:sz w:val="24"/>
          <w:szCs w:val="24"/>
        </w:rPr>
        <w:t>Z bezpečnostných dôvodov je zákaz behania v priestoroch šatne.</w:t>
      </w:r>
    </w:p>
    <w:p w:rsidR="0035081B" w:rsidRDefault="0035081B" w:rsidP="0035081B">
      <w:pPr>
        <w:spacing w:line="276" w:lineRule="auto"/>
        <w:jc w:val="both"/>
        <w:rPr>
          <w:sz w:val="24"/>
          <w:szCs w:val="24"/>
        </w:rPr>
      </w:pPr>
    </w:p>
    <w:p w:rsidR="00CB5D3E" w:rsidRDefault="00CB5D3E" w:rsidP="0035081B">
      <w:pPr>
        <w:spacing w:line="276" w:lineRule="auto"/>
        <w:jc w:val="both"/>
        <w:rPr>
          <w:b/>
          <w:sz w:val="24"/>
          <w:szCs w:val="24"/>
        </w:rPr>
      </w:pPr>
    </w:p>
    <w:p w:rsidR="00CB5D3E" w:rsidRDefault="00CB5D3E" w:rsidP="0035081B">
      <w:pPr>
        <w:spacing w:line="276" w:lineRule="auto"/>
        <w:jc w:val="both"/>
        <w:rPr>
          <w:b/>
          <w:sz w:val="24"/>
          <w:szCs w:val="24"/>
        </w:rPr>
      </w:pPr>
    </w:p>
    <w:p w:rsidR="0035081B" w:rsidRPr="009920F9" w:rsidRDefault="0035081B" w:rsidP="0035081B">
      <w:pPr>
        <w:spacing w:line="276" w:lineRule="auto"/>
        <w:jc w:val="both"/>
        <w:rPr>
          <w:b/>
          <w:i/>
          <w:iCs/>
          <w:sz w:val="24"/>
          <w:szCs w:val="24"/>
        </w:rPr>
      </w:pPr>
      <w:r w:rsidRPr="009920F9">
        <w:rPr>
          <w:b/>
          <w:sz w:val="24"/>
          <w:szCs w:val="24"/>
        </w:rPr>
        <w:lastRenderedPageBreak/>
        <w:t xml:space="preserve">4.5 </w:t>
      </w:r>
      <w:r w:rsidRPr="009920F9">
        <w:rPr>
          <w:b/>
          <w:i/>
          <w:iCs/>
          <w:sz w:val="24"/>
          <w:szCs w:val="24"/>
        </w:rPr>
        <w:t>Organizácia</w:t>
      </w:r>
      <w:r w:rsidRPr="009920F9">
        <w:rPr>
          <w:b/>
          <w:sz w:val="24"/>
          <w:szCs w:val="24"/>
        </w:rPr>
        <w:t xml:space="preserve"> v </w:t>
      </w:r>
      <w:r w:rsidRPr="009920F9">
        <w:rPr>
          <w:b/>
          <w:i/>
          <w:iCs/>
          <w:sz w:val="24"/>
          <w:szCs w:val="24"/>
        </w:rPr>
        <w:t xml:space="preserve">umyvárni                               </w:t>
      </w:r>
    </w:p>
    <w:p w:rsidR="0035081B" w:rsidRPr="009920F9" w:rsidRDefault="0035081B" w:rsidP="0035081B">
      <w:pPr>
        <w:spacing w:line="276" w:lineRule="auto"/>
        <w:ind w:left="851"/>
        <w:jc w:val="both"/>
        <w:rPr>
          <w:sz w:val="24"/>
          <w:szCs w:val="24"/>
        </w:rPr>
      </w:pPr>
    </w:p>
    <w:p w:rsidR="0035081B" w:rsidRPr="009920F9" w:rsidRDefault="0035081B" w:rsidP="0035081B">
      <w:pPr>
        <w:spacing w:line="276" w:lineRule="auto"/>
        <w:jc w:val="both"/>
        <w:rPr>
          <w:sz w:val="24"/>
          <w:szCs w:val="24"/>
        </w:rPr>
      </w:pPr>
      <w:r w:rsidRPr="009920F9">
        <w:rPr>
          <w:sz w:val="24"/>
          <w:szCs w:val="24"/>
        </w:rPr>
        <w:t xml:space="preserve">V budove majú všetky triedy vyhradené vlastné hygienické zariadenia. </w:t>
      </w:r>
      <w:r>
        <w:rPr>
          <w:sz w:val="24"/>
          <w:szCs w:val="24"/>
        </w:rPr>
        <w:t xml:space="preserve">Deti jednotlivých tried </w:t>
      </w:r>
      <w:r w:rsidRPr="009920F9">
        <w:rPr>
          <w:sz w:val="24"/>
          <w:szCs w:val="24"/>
        </w:rPr>
        <w:t>majú</w:t>
      </w:r>
      <w:r>
        <w:rPr>
          <w:sz w:val="24"/>
          <w:szCs w:val="24"/>
        </w:rPr>
        <w:t xml:space="preserve"> vlastnú </w:t>
      </w:r>
      <w:r w:rsidR="00F84B96">
        <w:rPr>
          <w:sz w:val="24"/>
          <w:szCs w:val="24"/>
        </w:rPr>
        <w:t xml:space="preserve"> umyváreň a WC</w:t>
      </w:r>
      <w:r w:rsidRPr="009920F9">
        <w:rPr>
          <w:sz w:val="24"/>
          <w:szCs w:val="24"/>
        </w:rPr>
        <w:t>, kde je aj sprcha a uteráky na utieranie rúk detí označené značkou dieťaťa. Každé dieťa má uterák na vyznačenej značke. Na</w:t>
      </w:r>
      <w:r>
        <w:rPr>
          <w:sz w:val="24"/>
          <w:szCs w:val="24"/>
        </w:rPr>
        <w:t>d</w:t>
      </w:r>
      <w:r w:rsidRPr="009920F9">
        <w:rPr>
          <w:sz w:val="24"/>
          <w:szCs w:val="24"/>
        </w:rPr>
        <w:t xml:space="preserve"> umývadla</w:t>
      </w:r>
      <w:r>
        <w:rPr>
          <w:sz w:val="24"/>
          <w:szCs w:val="24"/>
        </w:rPr>
        <w:t xml:space="preserve">mi  sú umiestnené dávkovače na mydlo </w:t>
      </w:r>
      <w:r w:rsidRPr="009920F9">
        <w:rPr>
          <w:sz w:val="24"/>
          <w:szCs w:val="24"/>
        </w:rPr>
        <w:t>dopĺňa pani upratovačka.</w:t>
      </w:r>
      <w:r>
        <w:rPr>
          <w:sz w:val="24"/>
          <w:szCs w:val="24"/>
        </w:rPr>
        <w:t xml:space="preserve"> </w:t>
      </w:r>
      <w:r w:rsidRPr="009920F9">
        <w:rPr>
          <w:sz w:val="24"/>
          <w:szCs w:val="24"/>
        </w:rPr>
        <w:t xml:space="preserve">Za pravidelnú výmenu uterákov – 1 krát týždenne, čistenie hrebeňov, suchú podlahu a hygienu umyvárne zodpovedá prevádzková zamestnankyňa - upratovačka. Deti sa v umyvárni zdržiavajú len za prítomnosti učiteľky, ktorá ich učí základným hygienickým návykom a sebaobsluhe. Za celkovú organizáciu pobytu detí v umyvárni, uzatvorenie vody, spláchnutie WC a dodržiavanie príslušných hygienických, zdravotných a bezpečnostných predpisov zodpovedá učiteľka príslušnej triedy a prevádzková zamestnankyňa. Pranie uterákov zabezpečuje upratovačka MŠ. </w:t>
      </w:r>
      <w:r w:rsidRPr="009920F9">
        <w:rPr>
          <w:b/>
          <w:bCs/>
          <w:sz w:val="24"/>
          <w:szCs w:val="24"/>
        </w:rPr>
        <w:t>Je prísne zakázané nariadením zástupkyne RŠ pre MŠ, aby zákonní zástupcovia de</w:t>
      </w:r>
      <w:r w:rsidR="00F84B96">
        <w:rPr>
          <w:b/>
          <w:bCs/>
          <w:sz w:val="24"/>
          <w:szCs w:val="24"/>
        </w:rPr>
        <w:t>tí vstupovali do kúpeľne obutí.</w:t>
      </w:r>
      <w:r w:rsidRPr="009920F9">
        <w:rPr>
          <w:b/>
          <w:bCs/>
          <w:sz w:val="24"/>
          <w:szCs w:val="24"/>
        </w:rPr>
        <w:t xml:space="preserve"> Je zakázané používanie WC cudzími osobami, príp. rodičmi.</w:t>
      </w:r>
    </w:p>
    <w:p w:rsidR="0035081B" w:rsidRDefault="0035081B" w:rsidP="0035081B">
      <w:pPr>
        <w:spacing w:line="276" w:lineRule="auto"/>
        <w:jc w:val="both"/>
        <w:rPr>
          <w:b/>
          <w:bCs/>
          <w:i/>
          <w:iCs/>
          <w:sz w:val="24"/>
          <w:szCs w:val="24"/>
        </w:rPr>
      </w:pPr>
    </w:p>
    <w:p w:rsidR="0035081B" w:rsidRDefault="0035081B" w:rsidP="0035081B">
      <w:pPr>
        <w:spacing w:line="276" w:lineRule="auto"/>
        <w:jc w:val="both"/>
        <w:rPr>
          <w:b/>
          <w:bCs/>
          <w:i/>
          <w:iCs/>
          <w:sz w:val="24"/>
          <w:szCs w:val="24"/>
        </w:rPr>
      </w:pPr>
    </w:p>
    <w:p w:rsidR="0035081B" w:rsidRDefault="0035081B" w:rsidP="0035081B">
      <w:pPr>
        <w:spacing w:line="276" w:lineRule="auto"/>
        <w:jc w:val="both"/>
        <w:rPr>
          <w:b/>
          <w:bCs/>
          <w:i/>
          <w:iCs/>
          <w:sz w:val="24"/>
          <w:szCs w:val="24"/>
        </w:rPr>
      </w:pPr>
      <w:r w:rsidRPr="0041073E">
        <w:rPr>
          <w:b/>
          <w:bCs/>
          <w:i/>
          <w:iCs/>
          <w:sz w:val="24"/>
          <w:szCs w:val="24"/>
        </w:rPr>
        <w:t xml:space="preserve">4.6 Organizácia v jedálni   </w:t>
      </w:r>
    </w:p>
    <w:p w:rsidR="0035081B" w:rsidRPr="0041073E" w:rsidRDefault="0035081B" w:rsidP="0035081B">
      <w:pPr>
        <w:spacing w:line="276" w:lineRule="auto"/>
        <w:jc w:val="both"/>
        <w:rPr>
          <w:sz w:val="24"/>
          <w:szCs w:val="24"/>
        </w:rPr>
      </w:pPr>
      <w:r w:rsidRPr="0041073E">
        <w:rPr>
          <w:bCs/>
          <w:iCs/>
          <w:sz w:val="24"/>
          <w:szCs w:val="24"/>
        </w:rPr>
        <w:t>De</w:t>
      </w:r>
      <w:r>
        <w:rPr>
          <w:bCs/>
          <w:iCs/>
          <w:sz w:val="24"/>
          <w:szCs w:val="24"/>
        </w:rPr>
        <w:t xml:space="preserve">ti z I. triedy sa stravujú počas celého dňa  </w:t>
      </w:r>
      <w:r w:rsidR="00F84B96">
        <w:rPr>
          <w:bCs/>
          <w:iCs/>
          <w:sz w:val="24"/>
          <w:szCs w:val="24"/>
        </w:rPr>
        <w:t>vo svojej triede. Pri stravovaní</w:t>
      </w:r>
      <w:r>
        <w:rPr>
          <w:bCs/>
          <w:iCs/>
          <w:sz w:val="24"/>
          <w:szCs w:val="24"/>
        </w:rPr>
        <w:t xml:space="preserve"> je vždy prítomná pani upratovačka. Deti z II. a III. triedy sa stravujú v  jedálni MŠ. </w:t>
      </w:r>
      <w:r w:rsidRPr="0041073E">
        <w:rPr>
          <w:sz w:val="24"/>
          <w:szCs w:val="24"/>
        </w:rPr>
        <w:t>Za kvalitu a  predpísané množstvo stravy,</w:t>
      </w:r>
      <w:r w:rsidRPr="0041073E">
        <w:rPr>
          <w:bCs/>
          <w:iCs/>
          <w:sz w:val="24"/>
          <w:szCs w:val="24"/>
        </w:rPr>
        <w:t xml:space="preserve"> </w:t>
      </w:r>
      <w:r w:rsidRPr="0041073E">
        <w:rPr>
          <w:sz w:val="24"/>
          <w:szCs w:val="24"/>
        </w:rPr>
        <w:t>hygienu a kultúru stolovania zodpovedá vedúca školskej jedálne,  zabezpečuje aj</w:t>
      </w:r>
      <w:r>
        <w:rPr>
          <w:sz w:val="24"/>
          <w:szCs w:val="24"/>
        </w:rPr>
        <w:t xml:space="preserve"> </w:t>
      </w:r>
      <w:r w:rsidRPr="0041073E">
        <w:rPr>
          <w:sz w:val="24"/>
          <w:szCs w:val="24"/>
        </w:rPr>
        <w:t>zisťovanie počtu stravníkov. Pitný režim v triedach v čase mimo podávania jedla zabezpečuje</w:t>
      </w:r>
      <w:r>
        <w:rPr>
          <w:sz w:val="24"/>
          <w:szCs w:val="24"/>
        </w:rPr>
        <w:t xml:space="preserve"> </w:t>
      </w:r>
      <w:r w:rsidRPr="0041073E">
        <w:rPr>
          <w:sz w:val="24"/>
          <w:szCs w:val="24"/>
        </w:rPr>
        <w:t xml:space="preserve">upratovačka </w:t>
      </w:r>
      <w:r>
        <w:rPr>
          <w:sz w:val="24"/>
          <w:szCs w:val="24"/>
        </w:rPr>
        <w:t>MŠ</w:t>
      </w:r>
      <w:r w:rsidRPr="0041073E">
        <w:rPr>
          <w:sz w:val="24"/>
          <w:szCs w:val="24"/>
        </w:rPr>
        <w:t xml:space="preserve"> a na dodržiavanie pitného režimu a dopĺňanie  tekutín  dozerá učiteľka</w:t>
      </w:r>
      <w:r>
        <w:rPr>
          <w:sz w:val="24"/>
          <w:szCs w:val="24"/>
        </w:rPr>
        <w:t xml:space="preserve"> </w:t>
      </w:r>
      <w:r w:rsidRPr="0041073E">
        <w:rPr>
          <w:sz w:val="24"/>
          <w:szCs w:val="24"/>
        </w:rPr>
        <w:t>v triede. Poháre umýva upratovačka MŠ.</w:t>
      </w:r>
      <w:r>
        <w:rPr>
          <w:sz w:val="24"/>
          <w:szCs w:val="24"/>
        </w:rPr>
        <w:t xml:space="preserve"> </w:t>
      </w:r>
      <w:r w:rsidRPr="0041073E">
        <w:rPr>
          <w:sz w:val="24"/>
          <w:szCs w:val="24"/>
        </w:rPr>
        <w:t>Učiteľky vedú deti k osvojovaniu si základných návykov kultúrneho stolovania,  v maximálnej miere pri tom uplatňujú individuálny prístup k deťom.</w:t>
      </w:r>
      <w:r>
        <w:rPr>
          <w:sz w:val="24"/>
          <w:szCs w:val="24"/>
        </w:rPr>
        <w:t xml:space="preserve"> </w:t>
      </w:r>
      <w:r w:rsidRPr="0041073E">
        <w:rPr>
          <w:sz w:val="24"/>
          <w:szCs w:val="24"/>
        </w:rPr>
        <w:t>Počas stolovania učiteľka deti nenásilne usmerňuje, podľa potreby  aj prikrmuje. Nenúti ich jesť.</w:t>
      </w:r>
    </w:p>
    <w:p w:rsidR="0035081B" w:rsidRDefault="0035081B" w:rsidP="0035081B">
      <w:pPr>
        <w:spacing w:line="276" w:lineRule="auto"/>
        <w:jc w:val="both"/>
        <w:rPr>
          <w:sz w:val="24"/>
          <w:szCs w:val="24"/>
        </w:rPr>
      </w:pPr>
      <w:r w:rsidRPr="0041073E">
        <w:rPr>
          <w:sz w:val="24"/>
          <w:szCs w:val="24"/>
        </w:rPr>
        <w:t>Deti 3 – 4 ročné používajú pri jedle lyžičku, 4 – 5 ročné používajú  lyžičku a vidličku, v 2. polroku celý príbor. Deti 5 – 6 ročné  používajú samostatne kompletný príbor od začiatku školského  roka. V závislosti od zručnosti detí sa umožní používanie kompletného príboru aj mladším deťom.</w:t>
      </w:r>
      <w:r>
        <w:rPr>
          <w:sz w:val="24"/>
          <w:szCs w:val="24"/>
        </w:rPr>
        <w:t xml:space="preserve"> A</w:t>
      </w:r>
      <w:r w:rsidRPr="0041073E">
        <w:rPr>
          <w:sz w:val="24"/>
          <w:szCs w:val="24"/>
        </w:rPr>
        <w:t xml:space="preserve">k dieťa musí mať z objektívnych zdravotných dôvodov vylúčené zo stravy určité potraviny, je zákonný zástupca povinný podať u vedúcej školskej jedálne </w:t>
      </w:r>
      <w:r w:rsidRPr="0041073E">
        <w:rPr>
          <w:b/>
          <w:bCs/>
          <w:sz w:val="24"/>
          <w:szCs w:val="24"/>
        </w:rPr>
        <w:t>žiadosť o výnimku v stravovaní dieťaťa.</w:t>
      </w:r>
      <w:r w:rsidRPr="0041073E">
        <w:rPr>
          <w:sz w:val="24"/>
          <w:szCs w:val="24"/>
        </w:rPr>
        <w:t xml:space="preserve"> K žiadosti, ktorá musí obsahovať osobné údaje o dieťati, prikladá doklad od lekára, na ktorom budú uvedené potraviny, ktoré dieťa nesmie jesť (mliečne výrobky, potraviny obsahujúce lepok atď.)</w:t>
      </w:r>
    </w:p>
    <w:p w:rsidR="0035081B" w:rsidRDefault="0035081B" w:rsidP="0035081B">
      <w:pPr>
        <w:spacing w:line="276" w:lineRule="auto"/>
        <w:jc w:val="both"/>
        <w:rPr>
          <w:b/>
          <w:bCs/>
          <w:i/>
          <w:iCs/>
          <w:sz w:val="24"/>
          <w:szCs w:val="24"/>
        </w:rPr>
      </w:pPr>
    </w:p>
    <w:p w:rsidR="0035081B" w:rsidRPr="00204256" w:rsidRDefault="0035081B" w:rsidP="0035081B">
      <w:pPr>
        <w:spacing w:line="276" w:lineRule="auto"/>
        <w:jc w:val="both"/>
        <w:rPr>
          <w:b/>
          <w:bCs/>
          <w:i/>
          <w:iCs/>
          <w:sz w:val="24"/>
          <w:szCs w:val="24"/>
        </w:rPr>
      </w:pPr>
      <w:r w:rsidRPr="00204256">
        <w:rPr>
          <w:b/>
          <w:bCs/>
          <w:i/>
          <w:iCs/>
          <w:sz w:val="24"/>
          <w:szCs w:val="24"/>
        </w:rPr>
        <w:t>Časový harmonogram podávania jedla:</w:t>
      </w:r>
    </w:p>
    <w:p w:rsidR="0035081B" w:rsidRDefault="0035081B" w:rsidP="0035081B">
      <w:pPr>
        <w:spacing w:line="276" w:lineRule="auto"/>
        <w:jc w:val="both"/>
        <w:rPr>
          <w:b/>
          <w:bCs/>
          <w:i/>
          <w:iCs/>
          <w:sz w:val="24"/>
          <w:szCs w:val="24"/>
        </w:rPr>
      </w:pPr>
    </w:p>
    <w:p w:rsidR="0035081B" w:rsidRPr="00204256" w:rsidRDefault="0035081B" w:rsidP="0035081B">
      <w:pPr>
        <w:spacing w:line="276" w:lineRule="auto"/>
        <w:jc w:val="both"/>
        <w:rPr>
          <w:b/>
          <w:bCs/>
          <w:i/>
          <w:iCs/>
          <w:sz w:val="24"/>
          <w:szCs w:val="24"/>
        </w:rPr>
      </w:pPr>
      <w:r>
        <w:rPr>
          <w:b/>
          <w:bCs/>
          <w:sz w:val="24"/>
          <w:szCs w:val="24"/>
        </w:rPr>
        <w:t xml:space="preserve">  I a II. Trieda </w:t>
      </w:r>
      <w:r>
        <w:rPr>
          <w:b/>
          <w:bCs/>
          <w:sz w:val="24"/>
          <w:szCs w:val="24"/>
        </w:rPr>
        <w:tab/>
      </w:r>
      <w:r>
        <w:rPr>
          <w:b/>
          <w:bCs/>
          <w:sz w:val="24"/>
          <w:szCs w:val="24"/>
        </w:rPr>
        <w:tab/>
      </w:r>
      <w:r>
        <w:rPr>
          <w:b/>
          <w:bCs/>
          <w:sz w:val="24"/>
          <w:szCs w:val="24"/>
        </w:rPr>
        <w:tab/>
        <w:t xml:space="preserve">                    III. Trieda </w:t>
      </w:r>
    </w:p>
    <w:p w:rsidR="0035081B" w:rsidRPr="00204256" w:rsidRDefault="0035081B" w:rsidP="0035081B">
      <w:pPr>
        <w:spacing w:line="276" w:lineRule="auto"/>
        <w:ind w:left="851"/>
        <w:jc w:val="both"/>
        <w:rPr>
          <w:b/>
          <w:bCs/>
          <w:sz w:val="24"/>
          <w:szCs w:val="24"/>
        </w:rPr>
      </w:pPr>
    </w:p>
    <w:p w:rsidR="0035081B" w:rsidRDefault="0035081B" w:rsidP="0035081B">
      <w:pPr>
        <w:spacing w:line="276" w:lineRule="auto"/>
        <w:jc w:val="both"/>
        <w:rPr>
          <w:sz w:val="24"/>
          <w:szCs w:val="24"/>
        </w:rPr>
      </w:pPr>
      <w:r>
        <w:rPr>
          <w:b/>
          <w:bCs/>
          <w:sz w:val="24"/>
          <w:szCs w:val="24"/>
        </w:rPr>
        <w:t xml:space="preserve">  </w:t>
      </w:r>
      <w:r w:rsidRPr="00204256">
        <w:rPr>
          <w:sz w:val="24"/>
          <w:szCs w:val="24"/>
        </w:rPr>
        <w:t>D</w:t>
      </w:r>
      <w:r w:rsidR="00F84B96">
        <w:rPr>
          <w:sz w:val="24"/>
          <w:szCs w:val="24"/>
        </w:rPr>
        <w:t>esiata:</w:t>
      </w:r>
      <w:r w:rsidR="00F84B96">
        <w:rPr>
          <w:sz w:val="24"/>
          <w:szCs w:val="24"/>
        </w:rPr>
        <w:tab/>
        <w:t xml:space="preserve"> 8:</w:t>
      </w:r>
      <w:r w:rsidR="008A2F84">
        <w:rPr>
          <w:sz w:val="24"/>
          <w:szCs w:val="24"/>
        </w:rPr>
        <w:t>30 hod.</w:t>
      </w:r>
      <w:r w:rsidRPr="00204256">
        <w:rPr>
          <w:sz w:val="24"/>
          <w:szCs w:val="24"/>
        </w:rPr>
        <w:tab/>
        <w:t xml:space="preserve">     </w:t>
      </w:r>
      <w:r>
        <w:rPr>
          <w:sz w:val="24"/>
          <w:szCs w:val="24"/>
        </w:rPr>
        <w:t xml:space="preserve">   </w:t>
      </w:r>
      <w:r w:rsidRPr="00204256">
        <w:rPr>
          <w:sz w:val="24"/>
          <w:szCs w:val="24"/>
        </w:rPr>
        <w:t xml:space="preserve"> </w:t>
      </w:r>
      <w:r w:rsidR="008A2F84">
        <w:rPr>
          <w:sz w:val="24"/>
          <w:szCs w:val="24"/>
        </w:rPr>
        <w:t xml:space="preserve">                        </w:t>
      </w:r>
      <w:r w:rsidR="00900747">
        <w:rPr>
          <w:sz w:val="24"/>
          <w:szCs w:val="24"/>
        </w:rPr>
        <w:t>8</w:t>
      </w:r>
      <w:r w:rsidR="00F84B96">
        <w:rPr>
          <w:sz w:val="24"/>
          <w:szCs w:val="24"/>
        </w:rPr>
        <w:t>:</w:t>
      </w:r>
      <w:r w:rsidR="00900747">
        <w:rPr>
          <w:sz w:val="24"/>
          <w:szCs w:val="24"/>
        </w:rPr>
        <w:t>45</w:t>
      </w:r>
      <w:r w:rsidRPr="00204256">
        <w:rPr>
          <w:sz w:val="24"/>
          <w:szCs w:val="24"/>
        </w:rPr>
        <w:t xml:space="preserve"> hod.</w:t>
      </w:r>
      <w:r w:rsidR="008A2F84">
        <w:rPr>
          <w:sz w:val="24"/>
          <w:szCs w:val="24"/>
        </w:rPr>
        <w:t xml:space="preserve"> </w:t>
      </w:r>
    </w:p>
    <w:p w:rsidR="0035081B" w:rsidRDefault="0035081B" w:rsidP="0035081B">
      <w:pPr>
        <w:spacing w:line="276" w:lineRule="auto"/>
        <w:jc w:val="both"/>
        <w:rPr>
          <w:sz w:val="24"/>
          <w:szCs w:val="24"/>
        </w:rPr>
      </w:pPr>
      <w:r>
        <w:rPr>
          <w:sz w:val="24"/>
          <w:szCs w:val="24"/>
        </w:rPr>
        <w:t xml:space="preserve">  </w:t>
      </w:r>
      <w:r w:rsidR="00F84B96">
        <w:rPr>
          <w:sz w:val="24"/>
          <w:szCs w:val="24"/>
        </w:rPr>
        <w:t>Obed:</w:t>
      </w:r>
      <w:r w:rsidR="00F84B96">
        <w:rPr>
          <w:sz w:val="24"/>
          <w:szCs w:val="24"/>
        </w:rPr>
        <w:tab/>
      </w:r>
      <w:r w:rsidR="00F84B96">
        <w:rPr>
          <w:sz w:val="24"/>
          <w:szCs w:val="24"/>
        </w:rPr>
        <w:tab/>
        <w:t>11:</w:t>
      </w:r>
      <w:r w:rsidRPr="00204256">
        <w:rPr>
          <w:sz w:val="24"/>
          <w:szCs w:val="24"/>
        </w:rPr>
        <w:t xml:space="preserve">30 hod. </w:t>
      </w:r>
      <w:r w:rsidR="008A2F84">
        <w:rPr>
          <w:sz w:val="24"/>
          <w:szCs w:val="24"/>
        </w:rPr>
        <w:t xml:space="preserve">                    </w:t>
      </w:r>
      <w:r>
        <w:rPr>
          <w:sz w:val="24"/>
          <w:szCs w:val="24"/>
        </w:rPr>
        <w:t xml:space="preserve">                </w:t>
      </w:r>
      <w:r w:rsidR="00081FEC">
        <w:rPr>
          <w:sz w:val="24"/>
          <w:szCs w:val="24"/>
        </w:rPr>
        <w:t>11</w:t>
      </w:r>
      <w:r w:rsidR="00F84B96">
        <w:rPr>
          <w:sz w:val="24"/>
          <w:szCs w:val="24"/>
        </w:rPr>
        <w:t>:</w:t>
      </w:r>
      <w:r w:rsidR="00900747">
        <w:rPr>
          <w:sz w:val="24"/>
          <w:szCs w:val="24"/>
        </w:rPr>
        <w:t xml:space="preserve">45 </w:t>
      </w:r>
      <w:r w:rsidRPr="00204256">
        <w:rPr>
          <w:sz w:val="24"/>
          <w:szCs w:val="24"/>
        </w:rPr>
        <w:t>hod.</w:t>
      </w:r>
      <w:r w:rsidR="008A2F84">
        <w:rPr>
          <w:sz w:val="24"/>
          <w:szCs w:val="24"/>
        </w:rPr>
        <w:t xml:space="preserve"> </w:t>
      </w:r>
    </w:p>
    <w:p w:rsidR="0035081B" w:rsidRPr="00204256" w:rsidRDefault="0035081B" w:rsidP="0035081B">
      <w:pPr>
        <w:spacing w:line="276" w:lineRule="auto"/>
        <w:jc w:val="both"/>
        <w:rPr>
          <w:sz w:val="24"/>
          <w:szCs w:val="24"/>
        </w:rPr>
      </w:pPr>
      <w:r>
        <w:rPr>
          <w:sz w:val="24"/>
          <w:szCs w:val="24"/>
        </w:rPr>
        <w:t xml:space="preserve">  </w:t>
      </w:r>
      <w:r w:rsidR="00762CE9">
        <w:rPr>
          <w:sz w:val="24"/>
          <w:szCs w:val="24"/>
        </w:rPr>
        <w:t>Olovrant:</w:t>
      </w:r>
      <w:r w:rsidR="00762CE9">
        <w:rPr>
          <w:sz w:val="24"/>
          <w:szCs w:val="24"/>
        </w:rPr>
        <w:tab/>
        <w:t>14:</w:t>
      </w:r>
      <w:r w:rsidRPr="00204256">
        <w:rPr>
          <w:sz w:val="24"/>
          <w:szCs w:val="24"/>
        </w:rPr>
        <w:t>30 hod.</w:t>
      </w:r>
      <w:r w:rsidR="008A2F84">
        <w:rPr>
          <w:sz w:val="24"/>
          <w:szCs w:val="24"/>
        </w:rPr>
        <w:t xml:space="preserve">                  </w:t>
      </w:r>
      <w:r w:rsidRPr="00204256">
        <w:rPr>
          <w:sz w:val="24"/>
          <w:szCs w:val="24"/>
        </w:rPr>
        <w:tab/>
      </w:r>
      <w:r>
        <w:rPr>
          <w:sz w:val="24"/>
          <w:szCs w:val="24"/>
        </w:rPr>
        <w:t xml:space="preserve">         </w:t>
      </w:r>
      <w:r w:rsidR="008A2F84">
        <w:rPr>
          <w:sz w:val="24"/>
          <w:szCs w:val="24"/>
        </w:rPr>
        <w:t xml:space="preserve">         14:45 hod. </w:t>
      </w:r>
    </w:p>
    <w:p w:rsidR="0035081B" w:rsidRPr="00204256" w:rsidRDefault="0035081B" w:rsidP="0035081B">
      <w:pPr>
        <w:spacing w:line="276" w:lineRule="auto"/>
        <w:jc w:val="both"/>
        <w:rPr>
          <w:b/>
          <w:bCs/>
          <w:sz w:val="24"/>
          <w:szCs w:val="24"/>
        </w:rPr>
      </w:pPr>
    </w:p>
    <w:p w:rsidR="0035081B" w:rsidRPr="00204256" w:rsidRDefault="0035081B" w:rsidP="0035081B">
      <w:pPr>
        <w:spacing w:line="276" w:lineRule="auto"/>
        <w:ind w:left="851"/>
        <w:jc w:val="both"/>
        <w:rPr>
          <w:sz w:val="24"/>
          <w:szCs w:val="24"/>
        </w:rPr>
      </w:pPr>
    </w:p>
    <w:p w:rsidR="0035081B" w:rsidRDefault="0035081B" w:rsidP="0035081B">
      <w:pPr>
        <w:spacing w:line="276" w:lineRule="auto"/>
        <w:jc w:val="both"/>
        <w:rPr>
          <w:bCs/>
          <w:sz w:val="24"/>
          <w:szCs w:val="24"/>
        </w:rPr>
      </w:pPr>
      <w:r w:rsidRPr="00204256">
        <w:rPr>
          <w:sz w:val="24"/>
          <w:szCs w:val="24"/>
        </w:rPr>
        <w:lastRenderedPageBreak/>
        <w:t xml:space="preserve">Neprítomnosť dieťaťa a odhlásenie zo stravy oznámi zákonný zástupca </w:t>
      </w:r>
      <w:r w:rsidRPr="00204256">
        <w:rPr>
          <w:b/>
          <w:bCs/>
          <w:sz w:val="24"/>
          <w:szCs w:val="24"/>
        </w:rPr>
        <w:t>24 hod</w:t>
      </w:r>
      <w:r w:rsidRPr="00204256">
        <w:rPr>
          <w:sz w:val="24"/>
          <w:szCs w:val="24"/>
        </w:rPr>
        <w:t xml:space="preserve">. vopred telefonicky, elektronicky, alebo osobne u vedúcej školskej jedálne. V prípade, ak zákonný zástupca nemôže z rôznych dôvodov odhlásiť dieťa (telefonicky </w:t>
      </w:r>
      <w:r w:rsidR="00762CE9">
        <w:rPr>
          <w:sz w:val="24"/>
          <w:szCs w:val="24"/>
        </w:rPr>
        <w:t>033/</w:t>
      </w:r>
      <w:r w:rsidRPr="00204256">
        <w:rPr>
          <w:sz w:val="24"/>
          <w:szCs w:val="24"/>
        </w:rPr>
        <w:t>5595</w:t>
      </w:r>
      <w:r w:rsidR="00762CE9">
        <w:rPr>
          <w:sz w:val="24"/>
          <w:szCs w:val="24"/>
        </w:rPr>
        <w:t xml:space="preserve"> </w:t>
      </w:r>
      <w:r w:rsidRPr="00204256">
        <w:rPr>
          <w:sz w:val="24"/>
          <w:szCs w:val="24"/>
        </w:rPr>
        <w:t xml:space="preserve">258, </w:t>
      </w:r>
      <w:r w:rsidR="00762CE9">
        <w:rPr>
          <w:sz w:val="24"/>
          <w:szCs w:val="24"/>
        </w:rPr>
        <w:t>033/</w:t>
      </w:r>
      <w:r w:rsidRPr="00204256">
        <w:rPr>
          <w:sz w:val="24"/>
          <w:szCs w:val="24"/>
        </w:rPr>
        <w:t>5595</w:t>
      </w:r>
      <w:r w:rsidR="00762CE9">
        <w:rPr>
          <w:sz w:val="24"/>
          <w:szCs w:val="24"/>
        </w:rPr>
        <w:t xml:space="preserve"> </w:t>
      </w:r>
      <w:r w:rsidRPr="00204256">
        <w:rPr>
          <w:sz w:val="24"/>
          <w:szCs w:val="24"/>
        </w:rPr>
        <w:t>317 alebo osobne)   uhrádza zákonný zástupca plnú stravnú jednotku. Ak zákonný zástupca dieťa včas neodhlási zo stravy, môže si obed za prvý deň neprítomnosti dieťaťa v MŠ  prísť zobrať obed do obedára, a to v čase od</w:t>
      </w:r>
      <w:r w:rsidR="00762CE9">
        <w:rPr>
          <w:b/>
          <w:bCs/>
          <w:sz w:val="24"/>
          <w:szCs w:val="24"/>
        </w:rPr>
        <w:t xml:space="preserve"> 11:</w:t>
      </w:r>
      <w:r>
        <w:rPr>
          <w:b/>
          <w:bCs/>
          <w:sz w:val="24"/>
          <w:szCs w:val="24"/>
        </w:rPr>
        <w:t xml:space="preserve">00 </w:t>
      </w:r>
      <w:r w:rsidRPr="00204256">
        <w:rPr>
          <w:sz w:val="24"/>
          <w:szCs w:val="24"/>
        </w:rPr>
        <w:t xml:space="preserve">hod. - do </w:t>
      </w:r>
      <w:r w:rsidR="00762CE9">
        <w:rPr>
          <w:b/>
          <w:bCs/>
          <w:sz w:val="24"/>
          <w:szCs w:val="24"/>
        </w:rPr>
        <w:t>11:</w:t>
      </w:r>
      <w:r>
        <w:rPr>
          <w:b/>
          <w:bCs/>
          <w:sz w:val="24"/>
          <w:szCs w:val="24"/>
        </w:rPr>
        <w:t>3</w:t>
      </w:r>
      <w:r w:rsidRPr="00204256">
        <w:rPr>
          <w:b/>
          <w:bCs/>
          <w:sz w:val="24"/>
          <w:szCs w:val="24"/>
        </w:rPr>
        <w:t>0</w:t>
      </w:r>
      <w:r w:rsidRPr="00204256">
        <w:rPr>
          <w:sz w:val="24"/>
          <w:szCs w:val="24"/>
        </w:rPr>
        <w:t xml:space="preserve"> hod.</w:t>
      </w:r>
      <w:r>
        <w:rPr>
          <w:sz w:val="24"/>
          <w:szCs w:val="24"/>
        </w:rPr>
        <w:t xml:space="preserve">(Najneskôr </w:t>
      </w:r>
      <w:r w:rsidRPr="001C6376">
        <w:rPr>
          <w:b/>
          <w:sz w:val="24"/>
          <w:szCs w:val="24"/>
        </w:rPr>
        <w:t>do 12:00</w:t>
      </w:r>
      <w:r>
        <w:rPr>
          <w:sz w:val="24"/>
          <w:szCs w:val="24"/>
        </w:rPr>
        <w:t xml:space="preserve"> ,ak sa zákonný zástupca ohlási vopred telefonicky). </w:t>
      </w:r>
      <w:r w:rsidRPr="00204256">
        <w:rPr>
          <w:b/>
          <w:bCs/>
          <w:sz w:val="24"/>
          <w:szCs w:val="24"/>
        </w:rPr>
        <w:t>Za odhlasovanie dieťaťa</w:t>
      </w:r>
      <w:r w:rsidR="00762CE9">
        <w:rPr>
          <w:b/>
          <w:bCs/>
          <w:sz w:val="24"/>
          <w:szCs w:val="24"/>
        </w:rPr>
        <w:t xml:space="preserve"> je zodpovedný zákonný zástupca.</w:t>
      </w:r>
      <w:r>
        <w:rPr>
          <w:b/>
          <w:bCs/>
          <w:sz w:val="24"/>
          <w:szCs w:val="24"/>
        </w:rPr>
        <w:t xml:space="preserve"> </w:t>
      </w:r>
      <w:r w:rsidRPr="00204256">
        <w:rPr>
          <w:bCs/>
          <w:sz w:val="24"/>
          <w:szCs w:val="24"/>
        </w:rPr>
        <w:t xml:space="preserve">Ak zákonný zástupca odhlási dieťa z materskej školy, napriek tomu ho privedie do MŠ, a tuto skutočnosť zistí učiteľka v priebehu dňa, </w:t>
      </w:r>
      <w:r w:rsidR="00762CE9">
        <w:rPr>
          <w:bCs/>
          <w:sz w:val="24"/>
          <w:szCs w:val="24"/>
        </w:rPr>
        <w:t>dieťa nedostane stravnú jednotku</w:t>
      </w:r>
      <w:r w:rsidRPr="00204256">
        <w:rPr>
          <w:bCs/>
          <w:sz w:val="24"/>
          <w:szCs w:val="24"/>
        </w:rPr>
        <w:t xml:space="preserve"> v daný deň. Na danú skutočnosť upozorní učiteľka, alebo zástupkyňa MŠ rodičov telefonicky a tí sú povinní si dieťa z materskej školy pr</w:t>
      </w:r>
      <w:r w:rsidR="00762CE9">
        <w:rPr>
          <w:bCs/>
          <w:sz w:val="24"/>
          <w:szCs w:val="24"/>
        </w:rPr>
        <w:t>evziať. Iný postup nie je možný.</w:t>
      </w:r>
      <w:r w:rsidRPr="00204256">
        <w:rPr>
          <w:bCs/>
          <w:sz w:val="24"/>
          <w:szCs w:val="24"/>
        </w:rPr>
        <w:t xml:space="preserve"> </w:t>
      </w:r>
    </w:p>
    <w:p w:rsidR="0035081B" w:rsidRDefault="0035081B" w:rsidP="0035081B">
      <w:pPr>
        <w:spacing w:line="276" w:lineRule="auto"/>
        <w:jc w:val="both"/>
        <w:rPr>
          <w:b/>
          <w:i/>
          <w:iCs/>
          <w:sz w:val="24"/>
          <w:szCs w:val="24"/>
        </w:rPr>
      </w:pPr>
    </w:p>
    <w:p w:rsidR="0035081B" w:rsidRDefault="0035081B" w:rsidP="0035081B">
      <w:pPr>
        <w:spacing w:line="276" w:lineRule="auto"/>
        <w:jc w:val="both"/>
        <w:rPr>
          <w:b/>
          <w:i/>
          <w:iCs/>
          <w:sz w:val="24"/>
          <w:szCs w:val="24"/>
        </w:rPr>
      </w:pPr>
    </w:p>
    <w:p w:rsidR="0035081B" w:rsidRPr="00785BDD" w:rsidRDefault="0035081B" w:rsidP="0035081B">
      <w:pPr>
        <w:spacing w:line="276" w:lineRule="auto"/>
        <w:jc w:val="both"/>
        <w:rPr>
          <w:b/>
          <w:i/>
          <w:iCs/>
          <w:sz w:val="24"/>
          <w:szCs w:val="24"/>
        </w:rPr>
      </w:pPr>
      <w:r w:rsidRPr="00785BDD">
        <w:rPr>
          <w:b/>
          <w:i/>
          <w:iCs/>
          <w:sz w:val="24"/>
          <w:szCs w:val="24"/>
        </w:rPr>
        <w:t xml:space="preserve">4.7 Organizácia pri pobyte detí vonku, na vychádzke a školskom dvore         </w:t>
      </w:r>
    </w:p>
    <w:p w:rsidR="0035081B" w:rsidRPr="00785BDD" w:rsidRDefault="0035081B" w:rsidP="0035081B">
      <w:pPr>
        <w:spacing w:line="276" w:lineRule="auto"/>
        <w:jc w:val="both"/>
        <w:rPr>
          <w:sz w:val="24"/>
          <w:szCs w:val="24"/>
        </w:rPr>
      </w:pPr>
      <w:r w:rsidRPr="00785BDD">
        <w:rPr>
          <w:sz w:val="24"/>
          <w:szCs w:val="24"/>
        </w:rPr>
        <w:t xml:space="preserve">Realizácia pobytu vonku je ustanovená v ŠVP pre  </w:t>
      </w:r>
      <w:proofErr w:type="spellStart"/>
      <w:r w:rsidRPr="00785BDD">
        <w:rPr>
          <w:sz w:val="24"/>
          <w:szCs w:val="24"/>
        </w:rPr>
        <w:t>predprimárne</w:t>
      </w:r>
      <w:proofErr w:type="spellEnd"/>
      <w:r w:rsidRPr="00785BDD">
        <w:rPr>
          <w:sz w:val="24"/>
          <w:szCs w:val="24"/>
        </w:rPr>
        <w:t xml:space="preserve"> vzdelávanie. Pobyt vonku patrí k povinne realizovaným organizačným aktivitám denného poriadku MŠ, uskutočňuje sa každý deň. V súlade s § 7 písm.</w:t>
      </w:r>
      <w:r w:rsidR="00762CE9">
        <w:rPr>
          <w:sz w:val="24"/>
          <w:szCs w:val="24"/>
        </w:rPr>
        <w:t xml:space="preserve"> </w:t>
      </w:r>
      <w:r w:rsidRPr="00785BDD">
        <w:rPr>
          <w:sz w:val="24"/>
          <w:szCs w:val="24"/>
        </w:rPr>
        <w:t>b) vyhlášky MZ SR č. 527/2007 Z.</w:t>
      </w:r>
      <w:r w:rsidR="00762CE9">
        <w:rPr>
          <w:sz w:val="24"/>
          <w:szCs w:val="24"/>
        </w:rPr>
        <w:t xml:space="preserve"> </w:t>
      </w:r>
      <w:r w:rsidRPr="00785BDD">
        <w:rPr>
          <w:sz w:val="24"/>
          <w:szCs w:val="24"/>
        </w:rPr>
        <w:t>z. o požiadavkách na zariadenia pre deti a mládež, pobyt môže byť skrátený alebo vynechaný pri mimoriadne</w:t>
      </w:r>
      <w:r>
        <w:rPr>
          <w:sz w:val="24"/>
          <w:szCs w:val="24"/>
        </w:rPr>
        <w:t xml:space="preserve"> </w:t>
      </w:r>
      <w:r w:rsidRPr="00785BDD">
        <w:rPr>
          <w:sz w:val="24"/>
          <w:szCs w:val="24"/>
        </w:rPr>
        <w:t>nepriaznivých meteorologických podmienkach. Pri pobyte vonku sa využívajú/zaraďujú vo veľkej miere pohybové aktivity, realizujú sa edukačné aktivity, aktivity spojené s objavovaním okolitého sveta a kolobehu života v prírode a v spoločnosti. V letnom období sa pobyt vonku na priamom slnečnom žia</w:t>
      </w:r>
      <w:r w:rsidR="00762CE9">
        <w:rPr>
          <w:sz w:val="24"/>
          <w:szCs w:val="24"/>
        </w:rPr>
        <w:t>rení zvyčajne v čase od 11:00 do 15:</w:t>
      </w:r>
      <w:r w:rsidRPr="00785BDD">
        <w:rPr>
          <w:sz w:val="24"/>
          <w:szCs w:val="24"/>
        </w:rPr>
        <w:t>00 hod. obmedzuje na minimum. V čase letných mesiacov s vysokými dennými teplotami musia mať deti pri pobyte vonku krytú hlavu vhodným doplnkom (šiltovkou, klobúkom), aby sa predišlo úpalu. Za vhodné oblečenie a pokrývku hlavy sú zodpovední rodičia detí. Ak majú v skrinke ochranný opaľovací krém a učiteľka je o tom informovaná, pred odchodom von ho môžu použiť. Oblečenie majú mať vzdušné.  Pobyt vonku učiteľka premyslí a naplánuje tak, aby bol pre deti zaujímavý a príťažlivý.</w:t>
      </w:r>
      <w:r>
        <w:rPr>
          <w:sz w:val="24"/>
          <w:szCs w:val="24"/>
        </w:rPr>
        <w:t xml:space="preserve"> </w:t>
      </w:r>
      <w:r w:rsidRPr="00785BDD">
        <w:rPr>
          <w:sz w:val="24"/>
          <w:szCs w:val="24"/>
        </w:rPr>
        <w:t>Neodmysliteľnými činnosťami počas pobytu vonku sú tvorivé aktivity, hry s pieskom, pohybové hry, ako aj kreslenie kriedami, hudobné, dramatické a pracovné činnosti, loptové hry na trávnatej ploche. Na športové a pohybové aktivity sa využívajú preliezačky, na ktorých si deti zdokonaľujú lezenie, preliezanie, obraty a rôzne akrobatické prvky, úchopové schopnosti ruky, odvahu atď. Učiteľka venuje deťom zvýšenú pozornosť, dodržiava požiadavky bezpečnosti a ochrany ich zdravia v zmysle všeobecne záväzných právnych predpisov a pokynov riaditeľa, zástupkyne ZŠ s MŠ pre materskú školu. Počas pobytu vonku je dodržiavaný pitný režim, ktorý zabezpečia rodičia, alebo učiteľky.</w:t>
      </w:r>
      <w:r>
        <w:rPr>
          <w:sz w:val="24"/>
          <w:szCs w:val="24"/>
        </w:rPr>
        <w:t xml:space="preserve"> </w:t>
      </w:r>
      <w:r w:rsidRPr="00785BDD">
        <w:rPr>
          <w:sz w:val="24"/>
          <w:szCs w:val="24"/>
        </w:rPr>
        <w:t>Pieskovisko sa pravidelne každé dva týždne prekope, pohrabe, zalieva, dezinfikuje v sezóne – od  1. marca – 30. novembra</w:t>
      </w:r>
      <w:r>
        <w:rPr>
          <w:sz w:val="24"/>
          <w:szCs w:val="24"/>
        </w:rPr>
        <w:t xml:space="preserve">. </w:t>
      </w:r>
      <w:r w:rsidRPr="00785BDD">
        <w:rPr>
          <w:sz w:val="24"/>
          <w:szCs w:val="24"/>
        </w:rPr>
        <w:t>Pobyt detí vonku sa uskutočňuje aj za menej priaznivého počasia a preto je potrebné deti v každom počasí primerane</w:t>
      </w:r>
      <w:r w:rsidRPr="00785BDD">
        <w:rPr>
          <w:b/>
          <w:bCs/>
          <w:sz w:val="24"/>
          <w:szCs w:val="24"/>
        </w:rPr>
        <w:t xml:space="preserve"> obliekať a obúvať za čo zodpovedá zákonný zástupca dieťaťa.</w:t>
      </w:r>
      <w:r>
        <w:rPr>
          <w:b/>
          <w:bCs/>
          <w:sz w:val="24"/>
          <w:szCs w:val="24"/>
        </w:rPr>
        <w:t xml:space="preserve"> </w:t>
      </w:r>
      <w:r w:rsidRPr="00785BDD">
        <w:rPr>
          <w:sz w:val="24"/>
          <w:szCs w:val="24"/>
        </w:rPr>
        <w:t>Súčasťou pobytu vonku</w:t>
      </w:r>
      <w:r w:rsidRPr="00785BDD">
        <w:rPr>
          <w:b/>
          <w:bCs/>
          <w:i/>
          <w:iCs/>
          <w:sz w:val="24"/>
          <w:szCs w:val="24"/>
        </w:rPr>
        <w:t xml:space="preserve"> </w:t>
      </w:r>
      <w:r w:rsidRPr="00785BDD">
        <w:rPr>
          <w:sz w:val="24"/>
          <w:szCs w:val="24"/>
        </w:rPr>
        <w:t>je aj vychádzka, ktorá nesmie byť neprimerane dlhá. Musí mať</w:t>
      </w:r>
      <w:r>
        <w:rPr>
          <w:sz w:val="24"/>
          <w:szCs w:val="24"/>
        </w:rPr>
        <w:t xml:space="preserve"> </w:t>
      </w:r>
      <w:r w:rsidRPr="00785BDD">
        <w:rPr>
          <w:sz w:val="24"/>
          <w:szCs w:val="24"/>
        </w:rPr>
        <w:t xml:space="preserve">pripravenú a vopred premyslenú náplň. Prostredníctvom nej sa deti zoznamujú s rôznymi javmi,             rozširuje sa okruh ich skúseností. Počas vychádzky ide učiteľka posledná, vždy za deťmi. Pri </w:t>
      </w:r>
    </w:p>
    <w:p w:rsidR="0035081B" w:rsidRDefault="0035081B" w:rsidP="0035081B">
      <w:pPr>
        <w:spacing w:line="276" w:lineRule="auto"/>
        <w:jc w:val="both"/>
        <w:rPr>
          <w:sz w:val="24"/>
          <w:szCs w:val="24"/>
        </w:rPr>
      </w:pPr>
      <w:r w:rsidRPr="00785BDD">
        <w:rPr>
          <w:sz w:val="24"/>
          <w:szCs w:val="24"/>
        </w:rPr>
        <w:t>prechádzaní cez komunikáciu sa učiteľka dôsledne riadi zásadami ochrany zdravia a</w:t>
      </w:r>
      <w:r>
        <w:rPr>
          <w:sz w:val="24"/>
          <w:szCs w:val="24"/>
        </w:rPr>
        <w:t> </w:t>
      </w:r>
      <w:r w:rsidRPr="00785BDD">
        <w:rPr>
          <w:sz w:val="24"/>
          <w:szCs w:val="24"/>
        </w:rPr>
        <w:t>bezpečnosti</w:t>
      </w:r>
      <w:r>
        <w:rPr>
          <w:sz w:val="24"/>
          <w:szCs w:val="24"/>
        </w:rPr>
        <w:t xml:space="preserve"> </w:t>
      </w:r>
      <w:r w:rsidRPr="00785BDD">
        <w:rPr>
          <w:sz w:val="24"/>
          <w:szCs w:val="24"/>
        </w:rPr>
        <w:t>detí. Dáva znamenie zdvihnutou  rukou alebo používa terč na zastavenie premávky, vchádza na vozovku prvá a odchádza z nej posledná.</w:t>
      </w:r>
      <w:r>
        <w:rPr>
          <w:sz w:val="24"/>
          <w:szCs w:val="24"/>
        </w:rPr>
        <w:t xml:space="preserve"> Po prevzatí alebo p</w:t>
      </w:r>
      <w:r w:rsidR="00762CE9">
        <w:rPr>
          <w:sz w:val="24"/>
          <w:szCs w:val="24"/>
        </w:rPr>
        <w:t xml:space="preserve">red </w:t>
      </w:r>
      <w:r w:rsidR="00762CE9">
        <w:rPr>
          <w:sz w:val="24"/>
          <w:szCs w:val="24"/>
        </w:rPr>
        <w:lastRenderedPageBreak/>
        <w:t>odovzdaním sa deti , zákonní</w:t>
      </w:r>
      <w:r>
        <w:rPr>
          <w:sz w:val="24"/>
          <w:szCs w:val="24"/>
        </w:rPr>
        <w:t xml:space="preserve"> zástupcovia alebo sprevádzajúce osoby  nezdržujú na detskom ihrisku v materskej škole a v areáli v MŠ. Pokaľ predsa len dieťa po prevzatí zák. zástupcom</w:t>
      </w:r>
      <w:r w:rsidR="00762CE9">
        <w:rPr>
          <w:sz w:val="24"/>
          <w:szCs w:val="24"/>
        </w:rPr>
        <w:t xml:space="preserve"> vstúpi na ihrisko v MŠ, </w:t>
      </w:r>
      <w:r>
        <w:rPr>
          <w:sz w:val="24"/>
          <w:szCs w:val="24"/>
        </w:rPr>
        <w:t xml:space="preserve">zodpovednosť za dieťa je na zák. zástupcovi.    </w:t>
      </w:r>
    </w:p>
    <w:p w:rsidR="0035081B" w:rsidRDefault="0035081B" w:rsidP="0035081B">
      <w:pPr>
        <w:spacing w:line="276" w:lineRule="auto"/>
        <w:jc w:val="both"/>
        <w:rPr>
          <w:sz w:val="24"/>
          <w:szCs w:val="24"/>
        </w:rPr>
      </w:pPr>
    </w:p>
    <w:p w:rsidR="0035081B" w:rsidRPr="008826AB" w:rsidRDefault="0035081B" w:rsidP="0035081B">
      <w:pPr>
        <w:spacing w:line="276" w:lineRule="auto"/>
        <w:jc w:val="both"/>
        <w:rPr>
          <w:b/>
          <w:i/>
          <w:iCs/>
          <w:sz w:val="24"/>
          <w:szCs w:val="24"/>
        </w:rPr>
      </w:pPr>
      <w:r w:rsidRPr="008826AB">
        <w:rPr>
          <w:b/>
          <w:i/>
          <w:iCs/>
          <w:sz w:val="24"/>
          <w:szCs w:val="24"/>
        </w:rPr>
        <w:t xml:space="preserve">4.8 Organizácia v spálni  počas popoludňajšieho oddychu           </w:t>
      </w:r>
    </w:p>
    <w:p w:rsidR="0035081B" w:rsidRPr="008826AB" w:rsidRDefault="0035081B" w:rsidP="0035081B">
      <w:pPr>
        <w:spacing w:line="276" w:lineRule="auto"/>
        <w:ind w:left="851"/>
        <w:jc w:val="both"/>
        <w:rPr>
          <w:i/>
          <w:iCs/>
          <w:sz w:val="24"/>
          <w:szCs w:val="24"/>
        </w:rPr>
      </w:pPr>
    </w:p>
    <w:p w:rsidR="0035081B" w:rsidRDefault="0035081B" w:rsidP="0035081B">
      <w:pPr>
        <w:spacing w:line="276" w:lineRule="auto"/>
        <w:jc w:val="both"/>
        <w:rPr>
          <w:sz w:val="24"/>
          <w:szCs w:val="24"/>
        </w:rPr>
      </w:pPr>
      <w:r w:rsidRPr="008826AB">
        <w:rPr>
          <w:sz w:val="24"/>
          <w:szCs w:val="24"/>
        </w:rPr>
        <w:t>Deti odpočívajú v</w:t>
      </w:r>
      <w:r>
        <w:rPr>
          <w:sz w:val="24"/>
          <w:szCs w:val="24"/>
        </w:rPr>
        <w:t> </w:t>
      </w:r>
      <w:r w:rsidRPr="008826AB">
        <w:rPr>
          <w:sz w:val="24"/>
          <w:szCs w:val="24"/>
        </w:rPr>
        <w:t>triedach</w:t>
      </w:r>
      <w:r>
        <w:rPr>
          <w:sz w:val="24"/>
          <w:szCs w:val="24"/>
        </w:rPr>
        <w:t xml:space="preserve"> na rozložených ležadlách</w:t>
      </w:r>
      <w:r w:rsidRPr="008826AB">
        <w:rPr>
          <w:sz w:val="24"/>
          <w:szCs w:val="24"/>
        </w:rPr>
        <w:t>. 5 – 6 ročné detí  spolupracujú  s učiteľkou pri pr</w:t>
      </w:r>
      <w:r w:rsidR="00762CE9">
        <w:rPr>
          <w:sz w:val="24"/>
          <w:szCs w:val="24"/>
        </w:rPr>
        <w:t>evliekaní</w:t>
      </w:r>
      <w:r>
        <w:rPr>
          <w:sz w:val="24"/>
          <w:szCs w:val="24"/>
        </w:rPr>
        <w:t xml:space="preserve"> </w:t>
      </w:r>
      <w:proofErr w:type="spellStart"/>
      <w:r w:rsidRPr="008826AB">
        <w:rPr>
          <w:sz w:val="24"/>
          <w:szCs w:val="24"/>
        </w:rPr>
        <w:t>lehátok</w:t>
      </w:r>
      <w:proofErr w:type="spellEnd"/>
      <w:r w:rsidRPr="008826AB">
        <w:rPr>
          <w:sz w:val="24"/>
          <w:szCs w:val="24"/>
        </w:rPr>
        <w:t xml:space="preserve"> v rámci tréningu </w:t>
      </w:r>
      <w:proofErr w:type="spellStart"/>
      <w:r w:rsidRPr="008826AB">
        <w:rPr>
          <w:sz w:val="24"/>
          <w:szCs w:val="24"/>
        </w:rPr>
        <w:t>sebaobslužných</w:t>
      </w:r>
      <w:proofErr w:type="spellEnd"/>
      <w:r w:rsidRPr="008826AB">
        <w:rPr>
          <w:sz w:val="24"/>
          <w:szCs w:val="24"/>
        </w:rPr>
        <w:t xml:space="preserve"> činností. Počas popoludňajšieho odpočinku dbá učiteľka na primerané oblečenie detí (pyžamo). Zabezpečí pravidelné vetranie, ktoré neohrozí zdravie detí.</w:t>
      </w:r>
      <w:r>
        <w:rPr>
          <w:sz w:val="24"/>
          <w:szCs w:val="24"/>
        </w:rPr>
        <w:t xml:space="preserve"> </w:t>
      </w:r>
      <w:r w:rsidRPr="008826AB">
        <w:rPr>
          <w:sz w:val="24"/>
          <w:szCs w:val="24"/>
        </w:rPr>
        <w:t>Od odpočívajúcich detí učiteľka neodchádza, individuálne pristupuje k deťom, ktoré nepociťujú potrebu spánku. Odpočinok sa realizuje v závislosti od</w:t>
      </w:r>
    </w:p>
    <w:p w:rsidR="0035081B" w:rsidRDefault="0035081B" w:rsidP="0035081B">
      <w:pPr>
        <w:spacing w:line="276" w:lineRule="auto"/>
        <w:jc w:val="both"/>
        <w:rPr>
          <w:sz w:val="24"/>
          <w:szCs w:val="24"/>
        </w:rPr>
      </w:pPr>
      <w:r w:rsidRPr="008826AB">
        <w:rPr>
          <w:sz w:val="24"/>
          <w:szCs w:val="24"/>
        </w:rPr>
        <w:t xml:space="preserve">potrieb detí s minimálnym trvaním </w:t>
      </w:r>
      <w:r>
        <w:rPr>
          <w:sz w:val="24"/>
          <w:szCs w:val="24"/>
        </w:rPr>
        <w:t>90</w:t>
      </w:r>
      <w:r w:rsidRPr="008826AB">
        <w:rPr>
          <w:sz w:val="24"/>
          <w:szCs w:val="24"/>
        </w:rPr>
        <w:t xml:space="preserve"> minút. So staršími deťmi, najmä 5 – 6 ročnými, je vhodné zvyšnú časť odpočinku venovať pokojnejším hrám a výchovno-vzdelávacím činnostiam, napríklad čítaniu  rozprávok, </w:t>
      </w:r>
      <w:proofErr w:type="spellStart"/>
      <w:r w:rsidRPr="008826AB">
        <w:rPr>
          <w:sz w:val="24"/>
          <w:szCs w:val="24"/>
        </w:rPr>
        <w:t>grafomotorickým</w:t>
      </w:r>
      <w:proofErr w:type="spellEnd"/>
      <w:r w:rsidRPr="008826AB">
        <w:rPr>
          <w:sz w:val="24"/>
          <w:szCs w:val="24"/>
        </w:rPr>
        <w:t xml:space="preserve"> cvičeniam, občasnému pozeraniu detských filmov atď</w:t>
      </w:r>
      <w:r>
        <w:rPr>
          <w:sz w:val="24"/>
          <w:szCs w:val="24"/>
        </w:rPr>
        <w:t xml:space="preserve">. Dĺžka odpočinku v </w:t>
      </w:r>
      <w:r w:rsidRPr="008826AB">
        <w:rPr>
          <w:sz w:val="24"/>
          <w:szCs w:val="24"/>
        </w:rPr>
        <w:t xml:space="preserve"> triedach je uvedená v dennom poriadku. Pri prezliekaní učiteľka motivuje deti podľa schopnosti k sebaobsluhe a dôslednosti pri odkladaní zvrškov odevu. Počas odpočinku detí si učiteľka doplňuje triedne písomnosti, pripravuje si pomôcky, prípadne študuje odbornú literatúru. Pyžamo menia rodičia každý týždeň a  posteľnú  bielizeň každé dva týždne</w:t>
      </w:r>
      <w:r>
        <w:rPr>
          <w:sz w:val="24"/>
          <w:szCs w:val="24"/>
        </w:rPr>
        <w:t xml:space="preserve"> zabezpečuje MŠ</w:t>
      </w:r>
      <w:r w:rsidRPr="008826AB">
        <w:rPr>
          <w:sz w:val="24"/>
          <w:szCs w:val="24"/>
        </w:rPr>
        <w:t>.</w:t>
      </w:r>
    </w:p>
    <w:p w:rsidR="0035081B" w:rsidRDefault="0035081B" w:rsidP="0035081B">
      <w:pPr>
        <w:spacing w:line="276" w:lineRule="auto"/>
        <w:jc w:val="both"/>
        <w:rPr>
          <w:sz w:val="24"/>
          <w:szCs w:val="24"/>
        </w:rPr>
      </w:pPr>
    </w:p>
    <w:p w:rsidR="0035081B" w:rsidRPr="008826AB" w:rsidRDefault="0035081B" w:rsidP="0035081B">
      <w:pPr>
        <w:spacing w:line="276" w:lineRule="auto"/>
        <w:jc w:val="both"/>
        <w:rPr>
          <w:b/>
          <w:bCs/>
          <w:i/>
          <w:iCs/>
          <w:sz w:val="24"/>
          <w:szCs w:val="24"/>
        </w:rPr>
      </w:pPr>
      <w:r w:rsidRPr="008826AB">
        <w:rPr>
          <w:b/>
          <w:bCs/>
          <w:i/>
          <w:iCs/>
          <w:sz w:val="24"/>
          <w:szCs w:val="24"/>
        </w:rPr>
        <w:t>4.9 Obmedzenie, prípadne prerušenie prevádzky</w:t>
      </w:r>
    </w:p>
    <w:p w:rsidR="0035081B" w:rsidRPr="00791C6B" w:rsidRDefault="0035081B" w:rsidP="0035081B">
      <w:pPr>
        <w:spacing w:line="276" w:lineRule="auto"/>
        <w:jc w:val="both"/>
        <w:rPr>
          <w:sz w:val="24"/>
          <w:szCs w:val="24"/>
        </w:rPr>
      </w:pPr>
      <w:r w:rsidRPr="008826AB">
        <w:rPr>
          <w:sz w:val="24"/>
          <w:szCs w:val="24"/>
        </w:rPr>
        <w:t>Počas školských prázdnin budú rodičia písomne vyjadrovať svoj záujem o prevádzku MŠ. Pokiaľ záujem nepresiahne 50%,  prevádzka bude iba obmedzená na zodpovedajúci počet tried, pokiaľ záujem nepresiahne 25%, prevádzka bude z ekonomických dôvodov prerušená (napr. vianočné prázdniny a pod.) zamestnanci si budú čerpať riadnu dovolenku.</w:t>
      </w:r>
      <w:r>
        <w:rPr>
          <w:sz w:val="24"/>
          <w:szCs w:val="24"/>
        </w:rPr>
        <w:t xml:space="preserve"> </w:t>
      </w:r>
      <w:r w:rsidRPr="008826AB">
        <w:rPr>
          <w:sz w:val="24"/>
          <w:szCs w:val="24"/>
        </w:rPr>
        <w:t>V prípade neprítomnosti detí zo zdravotných dôvodov (napr. rozšírený výskyt chrípky a pod.) sa bude materská škola riadiť nariadeniami zriaďovateľa, prípadne príslušného úradu ve</w:t>
      </w:r>
      <w:r w:rsidR="00762CE9">
        <w:rPr>
          <w:sz w:val="24"/>
          <w:szCs w:val="24"/>
        </w:rPr>
        <w:t>rejného  zdravotníctva a zákonní zástupcovia sú povinní</w:t>
      </w:r>
      <w:r w:rsidRPr="008826AB">
        <w:rPr>
          <w:sz w:val="24"/>
          <w:szCs w:val="24"/>
        </w:rPr>
        <w:t xml:space="preserve"> toto nariadenie rešpektovať.</w:t>
      </w:r>
    </w:p>
    <w:p w:rsidR="0035081B" w:rsidRPr="00791C6B" w:rsidRDefault="0035081B" w:rsidP="0035081B">
      <w:pPr>
        <w:spacing w:line="276" w:lineRule="auto"/>
        <w:jc w:val="both"/>
        <w:rPr>
          <w:b/>
          <w:sz w:val="24"/>
        </w:rPr>
      </w:pPr>
      <w:r w:rsidRPr="00791C6B">
        <w:rPr>
          <w:b/>
          <w:sz w:val="24"/>
        </w:rPr>
        <w:t>Výchovno-vzdelávací proces v čase krízovej situácie</w:t>
      </w:r>
    </w:p>
    <w:p w:rsidR="0035081B" w:rsidRPr="00791C6B" w:rsidRDefault="0035081B" w:rsidP="0035081B">
      <w:pPr>
        <w:spacing w:line="276" w:lineRule="auto"/>
        <w:jc w:val="both"/>
        <w:rPr>
          <w:sz w:val="24"/>
        </w:rPr>
      </w:pPr>
      <w:r w:rsidRPr="00791C6B">
        <w:rPr>
          <w:sz w:val="24"/>
        </w:rPr>
        <w:t>Od marca 2020 ovplyvňuje všetky oblasti života pandémia ochorenia COVID-19, vrátane</w:t>
      </w:r>
    </w:p>
    <w:p w:rsidR="0035081B" w:rsidRPr="00791C6B" w:rsidRDefault="0035081B" w:rsidP="0035081B">
      <w:pPr>
        <w:spacing w:line="276" w:lineRule="auto"/>
        <w:jc w:val="both"/>
        <w:rPr>
          <w:sz w:val="24"/>
        </w:rPr>
      </w:pPr>
      <w:r w:rsidRPr="00791C6B">
        <w:rPr>
          <w:sz w:val="24"/>
        </w:rPr>
        <w:t>oblasti výchovy a vzdelávania. Na rozdiel od školského roku 2019/2020, kedy sa školské</w:t>
      </w:r>
    </w:p>
    <w:p w:rsidR="0035081B" w:rsidRPr="00791C6B" w:rsidRDefault="0035081B" w:rsidP="0035081B">
      <w:pPr>
        <w:spacing w:line="276" w:lineRule="auto"/>
        <w:jc w:val="both"/>
        <w:rPr>
          <w:sz w:val="24"/>
        </w:rPr>
      </w:pPr>
      <w:r w:rsidRPr="00791C6B">
        <w:rPr>
          <w:sz w:val="24"/>
        </w:rPr>
        <w:t>vyučovanie v školách uskutočňovalo štandardne od septembra 2019 približne do polovice</w:t>
      </w:r>
    </w:p>
    <w:p w:rsidR="0035081B" w:rsidRPr="00791C6B" w:rsidRDefault="0035081B" w:rsidP="0035081B">
      <w:pPr>
        <w:spacing w:line="276" w:lineRule="auto"/>
        <w:jc w:val="both"/>
        <w:rPr>
          <w:sz w:val="24"/>
        </w:rPr>
      </w:pPr>
      <w:r w:rsidRPr="00791C6B">
        <w:rPr>
          <w:sz w:val="24"/>
        </w:rPr>
        <w:t>marca 2020, v školskom roku 2020/2021 sa realizovalo školské vyučovanie takmer po celý</w:t>
      </w:r>
    </w:p>
    <w:p w:rsidR="0035081B" w:rsidRPr="00791C6B" w:rsidRDefault="0035081B" w:rsidP="0035081B">
      <w:pPr>
        <w:spacing w:line="276" w:lineRule="auto"/>
        <w:jc w:val="both"/>
        <w:rPr>
          <w:sz w:val="24"/>
        </w:rPr>
      </w:pPr>
      <w:r w:rsidRPr="00791C6B">
        <w:rPr>
          <w:sz w:val="24"/>
        </w:rPr>
        <w:t>školský rok dištančne, resp. s obmedzeniami (napr. vyučovanie v skupinách najviac 5 žiakov</w:t>
      </w:r>
    </w:p>
    <w:p w:rsidR="0035081B" w:rsidRPr="00791C6B" w:rsidRDefault="0035081B" w:rsidP="0035081B">
      <w:pPr>
        <w:spacing w:line="276" w:lineRule="auto"/>
        <w:jc w:val="both"/>
        <w:rPr>
          <w:sz w:val="24"/>
        </w:rPr>
      </w:pPr>
      <w:r w:rsidRPr="00791C6B">
        <w:rPr>
          <w:sz w:val="24"/>
        </w:rPr>
        <w:t>a jedného pedagogického zamestnanca). Uvedená situácia je zohľadnená vo viacerých</w:t>
      </w:r>
    </w:p>
    <w:p w:rsidR="0035081B" w:rsidRPr="00791C6B" w:rsidRDefault="0035081B" w:rsidP="0035081B">
      <w:pPr>
        <w:spacing w:line="276" w:lineRule="auto"/>
        <w:jc w:val="both"/>
        <w:rPr>
          <w:sz w:val="24"/>
        </w:rPr>
      </w:pPr>
      <w:r w:rsidRPr="00791C6B">
        <w:rPr>
          <w:sz w:val="24"/>
        </w:rPr>
        <w:t>právnych predpisoch, a to aj na úseku školstva.</w:t>
      </w:r>
    </w:p>
    <w:p w:rsidR="0035081B" w:rsidRPr="00791C6B" w:rsidRDefault="0035081B" w:rsidP="0035081B">
      <w:pPr>
        <w:spacing w:line="276" w:lineRule="auto"/>
        <w:jc w:val="both"/>
        <w:rPr>
          <w:sz w:val="24"/>
        </w:rPr>
      </w:pPr>
      <w:r w:rsidRPr="00791C6B">
        <w:rPr>
          <w:sz w:val="24"/>
        </w:rPr>
        <w:t>Zákon č. 56/2020 Z. z., ktorým sa dopĺňa zákon č. 245/2008 Z. z., predstavuje právny základ</w:t>
      </w:r>
    </w:p>
    <w:p w:rsidR="0035081B" w:rsidRPr="00791C6B" w:rsidRDefault="0035081B" w:rsidP="0035081B">
      <w:pPr>
        <w:spacing w:line="276" w:lineRule="auto"/>
        <w:jc w:val="both"/>
        <w:rPr>
          <w:sz w:val="24"/>
        </w:rPr>
      </w:pPr>
      <w:r w:rsidRPr="00791C6B">
        <w:rPr>
          <w:sz w:val="24"/>
        </w:rPr>
        <w:t>pre takmer všetky rozhodnutia ministra školstva, vedy, výskumu a športu SR (ďalej len</w:t>
      </w:r>
    </w:p>
    <w:p w:rsidR="0035081B" w:rsidRPr="00791C6B" w:rsidRDefault="0035081B" w:rsidP="0035081B">
      <w:pPr>
        <w:spacing w:line="276" w:lineRule="auto"/>
        <w:jc w:val="both"/>
        <w:rPr>
          <w:sz w:val="24"/>
        </w:rPr>
      </w:pPr>
      <w:r w:rsidRPr="00791C6B">
        <w:rPr>
          <w:sz w:val="24"/>
        </w:rPr>
        <w:t>„minister“), ktoré boli vo vzťahu k organizácii školského roka vydané v školskom roku</w:t>
      </w:r>
    </w:p>
    <w:p w:rsidR="0035081B" w:rsidRPr="00791C6B" w:rsidRDefault="0035081B" w:rsidP="0035081B">
      <w:pPr>
        <w:spacing w:line="276" w:lineRule="auto"/>
        <w:jc w:val="both"/>
        <w:rPr>
          <w:sz w:val="24"/>
        </w:rPr>
      </w:pPr>
      <w:r w:rsidRPr="00791C6B">
        <w:rPr>
          <w:sz w:val="24"/>
        </w:rPr>
        <w:t>2019/2020 a školskom roku 2020/2021. Za predpokladu, že núdzový stav alebo mimoriadna</w:t>
      </w:r>
    </w:p>
    <w:p w:rsidR="0035081B" w:rsidRPr="00791C6B" w:rsidRDefault="0035081B" w:rsidP="0035081B">
      <w:pPr>
        <w:spacing w:line="276" w:lineRule="auto"/>
        <w:jc w:val="both"/>
        <w:rPr>
          <w:sz w:val="24"/>
        </w:rPr>
      </w:pPr>
      <w:r w:rsidRPr="00791C6B">
        <w:rPr>
          <w:sz w:val="24"/>
        </w:rPr>
        <w:t>situácia budú trvať aj v školskom roku 2021/2022, pre jednotlivé rozhodnutia bude tento</w:t>
      </w:r>
    </w:p>
    <w:p w:rsidR="0035081B" w:rsidRPr="00791C6B" w:rsidRDefault="0035081B" w:rsidP="0035081B">
      <w:pPr>
        <w:spacing w:line="276" w:lineRule="auto"/>
        <w:jc w:val="both"/>
        <w:rPr>
          <w:sz w:val="24"/>
        </w:rPr>
      </w:pPr>
      <w:r w:rsidRPr="00791C6B">
        <w:rPr>
          <w:sz w:val="24"/>
        </w:rPr>
        <w:t>zákon podstatný aj naďalej podľa aktuálnej epidemiologickej situácie, počas ktorej môže</w:t>
      </w:r>
    </w:p>
    <w:p w:rsidR="00CB5D3E" w:rsidRDefault="0035081B" w:rsidP="0035081B">
      <w:pPr>
        <w:spacing w:line="276" w:lineRule="auto"/>
        <w:jc w:val="both"/>
        <w:rPr>
          <w:sz w:val="24"/>
        </w:rPr>
      </w:pPr>
      <w:r w:rsidRPr="00791C6B">
        <w:rPr>
          <w:sz w:val="24"/>
        </w:rPr>
        <w:t>minister rozhodnúť o mimoriadnom prerušení školského vyučovania v školách a vydávania dokladov o získanom vzdelaní.</w:t>
      </w:r>
    </w:p>
    <w:p w:rsidR="0035081B" w:rsidRPr="00CB5D3E" w:rsidRDefault="0035081B" w:rsidP="0035081B">
      <w:pPr>
        <w:spacing w:line="276" w:lineRule="auto"/>
        <w:jc w:val="both"/>
        <w:rPr>
          <w:sz w:val="24"/>
        </w:rPr>
      </w:pPr>
      <w:r w:rsidRPr="008826AB">
        <w:rPr>
          <w:b/>
          <w:bCs/>
          <w:i/>
          <w:iCs/>
          <w:sz w:val="24"/>
          <w:szCs w:val="24"/>
        </w:rPr>
        <w:lastRenderedPageBreak/>
        <w:t>4.10 Konzultácie s pedagogickými zamestnancami</w:t>
      </w:r>
    </w:p>
    <w:p w:rsidR="0035081B" w:rsidRDefault="0035081B" w:rsidP="0035081B">
      <w:pPr>
        <w:spacing w:line="276" w:lineRule="auto"/>
        <w:jc w:val="both"/>
        <w:rPr>
          <w:sz w:val="24"/>
          <w:szCs w:val="24"/>
        </w:rPr>
      </w:pPr>
      <w:r w:rsidRPr="008826AB">
        <w:rPr>
          <w:sz w:val="24"/>
          <w:szCs w:val="24"/>
        </w:rPr>
        <w:t>Rodičia, prípadne iní rodinní príslušníci majú možnosť konzultovať s pedagogickými zamestnancami denne v popoludňajších hodinách. Prípadne v inom čase podľa dohody. Konzultácie sú spravidla ústne, avšak pokiaľ rodič, prípadne pedagogický zamestnanec prejaví záujem, vyhotovia sa aj v písomnej forme. V písomnej forme sa vyhotovujú aj vtedy, ak pedagogický zamestnanec opakovane rieši rovnaký problém, na ktorý bol rodič v predchádzajúcom čase upozornený. Pedagogickí zamestnanci okrem konzultácií môžu rodičom odporúčať pedagogickú literatúru, školenie a iné vhodné informácie z oblasti pedagogického pôsobenia na dieťa.</w:t>
      </w:r>
      <w:r>
        <w:rPr>
          <w:sz w:val="24"/>
          <w:szCs w:val="24"/>
        </w:rPr>
        <w:t xml:space="preserve"> </w:t>
      </w:r>
      <w:r w:rsidRPr="008826AB">
        <w:rPr>
          <w:sz w:val="24"/>
          <w:szCs w:val="24"/>
        </w:rPr>
        <w:t>Konzultácie so zástupkyňou pre materskú školu sú presne určené podľa jej</w:t>
      </w:r>
    </w:p>
    <w:p w:rsidR="0035081B" w:rsidRPr="008826AB" w:rsidRDefault="0035081B" w:rsidP="0035081B">
      <w:pPr>
        <w:spacing w:line="276" w:lineRule="auto"/>
        <w:jc w:val="both"/>
        <w:rPr>
          <w:sz w:val="24"/>
          <w:szCs w:val="24"/>
        </w:rPr>
      </w:pPr>
      <w:r w:rsidRPr="008826AB">
        <w:rPr>
          <w:sz w:val="24"/>
          <w:szCs w:val="24"/>
        </w:rPr>
        <w:t xml:space="preserve">pracovného času spravidla jeden deň v týždni počas popoludnia v kancelárii MŠ </w:t>
      </w:r>
      <w:r>
        <w:rPr>
          <w:sz w:val="24"/>
          <w:szCs w:val="24"/>
        </w:rPr>
        <w:t xml:space="preserve">. </w:t>
      </w:r>
      <w:r w:rsidRPr="008826AB">
        <w:rPr>
          <w:sz w:val="24"/>
          <w:szCs w:val="24"/>
        </w:rPr>
        <w:t>O presnom termíne konzultačných hodín a kontaktov sú zákonní zástupcovia informovaní písomne oznamom na centrálnej nástenke MŠ.</w:t>
      </w:r>
    </w:p>
    <w:p w:rsidR="0035081B" w:rsidRDefault="0035081B" w:rsidP="0035081B">
      <w:pPr>
        <w:spacing w:line="276" w:lineRule="auto"/>
        <w:jc w:val="both"/>
        <w:rPr>
          <w:sz w:val="24"/>
          <w:szCs w:val="24"/>
        </w:rPr>
      </w:pPr>
    </w:p>
    <w:p w:rsidR="0035081B" w:rsidRDefault="0035081B" w:rsidP="0035081B">
      <w:pPr>
        <w:spacing w:line="276" w:lineRule="auto"/>
        <w:jc w:val="both"/>
        <w:rPr>
          <w:b/>
          <w:bCs/>
          <w:sz w:val="24"/>
          <w:szCs w:val="24"/>
        </w:rPr>
      </w:pPr>
      <w:r w:rsidRPr="008826AB">
        <w:rPr>
          <w:b/>
          <w:bCs/>
          <w:sz w:val="24"/>
          <w:szCs w:val="24"/>
        </w:rPr>
        <w:t xml:space="preserve"> </w:t>
      </w:r>
    </w:p>
    <w:p w:rsidR="0035081B" w:rsidRPr="008826AB" w:rsidRDefault="0035081B" w:rsidP="0035081B">
      <w:pPr>
        <w:spacing w:line="276" w:lineRule="auto"/>
        <w:jc w:val="both"/>
        <w:rPr>
          <w:b/>
          <w:bCs/>
          <w:i/>
          <w:iCs/>
          <w:sz w:val="24"/>
          <w:szCs w:val="24"/>
        </w:rPr>
      </w:pPr>
      <w:r w:rsidRPr="008826AB">
        <w:rPr>
          <w:b/>
          <w:bCs/>
          <w:i/>
          <w:iCs/>
          <w:sz w:val="24"/>
          <w:szCs w:val="24"/>
        </w:rPr>
        <w:t>4.11 Organizácia krúžkovej činnosti, výletov a exkurzií a ostatných  aktivít MŠ</w:t>
      </w:r>
    </w:p>
    <w:p w:rsidR="0035081B" w:rsidRDefault="0035081B" w:rsidP="0035081B">
      <w:pPr>
        <w:spacing w:line="276" w:lineRule="auto"/>
        <w:jc w:val="both"/>
        <w:rPr>
          <w:sz w:val="24"/>
          <w:szCs w:val="24"/>
        </w:rPr>
      </w:pPr>
    </w:p>
    <w:p w:rsidR="0035081B" w:rsidRPr="008826AB" w:rsidRDefault="0035081B" w:rsidP="0035081B">
      <w:pPr>
        <w:spacing w:line="276" w:lineRule="auto"/>
        <w:jc w:val="both"/>
        <w:rPr>
          <w:sz w:val="24"/>
          <w:szCs w:val="24"/>
        </w:rPr>
      </w:pPr>
      <w:r w:rsidRPr="008826AB">
        <w:rPr>
          <w:i/>
          <w:iCs/>
          <w:sz w:val="24"/>
          <w:szCs w:val="24"/>
        </w:rPr>
        <w:t>Krúžková činnosť</w:t>
      </w:r>
      <w:r w:rsidRPr="008826AB">
        <w:rPr>
          <w:sz w:val="24"/>
          <w:szCs w:val="24"/>
        </w:rPr>
        <w:t xml:space="preserve"> sa na škole organizuje na základe prejaveného záujmu zákonných zástupcov, podľa reálnych možností materskej školy. V prípade realizácie krúžku je personálne zabezpečenie kmeňovým zamestnancom MŠ, kvalifikovaným lektorom a iba v popoludňajšíc</w:t>
      </w:r>
      <w:r>
        <w:rPr>
          <w:sz w:val="24"/>
          <w:szCs w:val="24"/>
        </w:rPr>
        <w:t>h hodinách výlučne  v triedach 5</w:t>
      </w:r>
      <w:r w:rsidRPr="008826AB">
        <w:rPr>
          <w:sz w:val="24"/>
          <w:szCs w:val="24"/>
        </w:rPr>
        <w:t xml:space="preserve"> až 6 ročných detí</w:t>
      </w:r>
      <w:r>
        <w:rPr>
          <w:sz w:val="24"/>
          <w:szCs w:val="24"/>
        </w:rPr>
        <w:t xml:space="preserve"> ( všetkých detí predškolského veku) </w:t>
      </w:r>
      <w:r w:rsidRPr="008826AB">
        <w:rPr>
          <w:sz w:val="24"/>
          <w:szCs w:val="24"/>
        </w:rPr>
        <w:t>. V žiadnom prípade nie u mladších detí .</w:t>
      </w:r>
      <w:r>
        <w:rPr>
          <w:sz w:val="24"/>
          <w:szCs w:val="24"/>
        </w:rPr>
        <w:t xml:space="preserve"> </w:t>
      </w:r>
      <w:r w:rsidRPr="008826AB">
        <w:rPr>
          <w:sz w:val="24"/>
          <w:szCs w:val="24"/>
        </w:rPr>
        <w:t xml:space="preserve"> </w:t>
      </w:r>
      <w:r w:rsidRPr="008826AB">
        <w:rPr>
          <w:i/>
          <w:iCs/>
          <w:sz w:val="24"/>
          <w:szCs w:val="24"/>
        </w:rPr>
        <w:t xml:space="preserve">Výlet alebo exkurzia </w:t>
      </w:r>
      <w:r w:rsidRPr="008826AB">
        <w:rPr>
          <w:sz w:val="24"/>
          <w:szCs w:val="24"/>
        </w:rPr>
        <w:t>sa organizuje na základe plánu práce školy a inf</w:t>
      </w:r>
      <w:r>
        <w:rPr>
          <w:sz w:val="24"/>
          <w:szCs w:val="24"/>
        </w:rPr>
        <w:t xml:space="preserve">ormovaného súhlasu </w:t>
      </w:r>
      <w:r w:rsidRPr="008826AB">
        <w:rPr>
          <w:sz w:val="24"/>
          <w:szCs w:val="24"/>
        </w:rPr>
        <w:t>zákonného zástupcu, najviac na jeden deň s prihliadnutím na bezpečné, hygienické a fyziologické  potreby detí a so zabezpečením teplého obeda pre deti. Pred uskutočnením výletu alebo exkurzie pedagogický zamestnanec poverený riaditeľom, zástupkyňou riaditeľky ZŠ s MŠ pre MŠ</w:t>
      </w:r>
      <w:r>
        <w:rPr>
          <w:sz w:val="24"/>
          <w:szCs w:val="24"/>
        </w:rPr>
        <w:t xml:space="preserve"> </w:t>
      </w:r>
      <w:r w:rsidRPr="008826AB">
        <w:rPr>
          <w:sz w:val="24"/>
          <w:szCs w:val="24"/>
        </w:rPr>
        <w:t>organizačne zabezpečí prípravu a priebeh týchto aktivít vrátane poučenia zúčastnených osôb a</w:t>
      </w:r>
      <w:r>
        <w:rPr>
          <w:sz w:val="24"/>
          <w:szCs w:val="24"/>
        </w:rPr>
        <w:t xml:space="preserve"> </w:t>
      </w:r>
      <w:r w:rsidRPr="008826AB">
        <w:rPr>
          <w:sz w:val="24"/>
          <w:szCs w:val="24"/>
        </w:rPr>
        <w:t>detí o bezpečnosti a ochrane zdravia. O tomto sa vyhotoví písomný záznam v triednej knihe.</w:t>
      </w:r>
      <w:r>
        <w:rPr>
          <w:sz w:val="24"/>
          <w:szCs w:val="24"/>
        </w:rPr>
        <w:t xml:space="preserve"> </w:t>
      </w:r>
      <w:r w:rsidRPr="008826AB">
        <w:rPr>
          <w:sz w:val="24"/>
          <w:szCs w:val="24"/>
        </w:rPr>
        <w:t xml:space="preserve">Zástupkyňa pre MŠ  predkladá na schválenie  riaditeľke ZŠ s MŠ </w:t>
      </w:r>
      <w:r w:rsidRPr="008826AB">
        <w:rPr>
          <w:i/>
          <w:sz w:val="24"/>
          <w:szCs w:val="24"/>
        </w:rPr>
        <w:t>súhlas s hromadnou akciu</w:t>
      </w:r>
      <w:r w:rsidRPr="008826AB">
        <w:rPr>
          <w:sz w:val="24"/>
          <w:szCs w:val="24"/>
        </w:rPr>
        <w:t>.</w:t>
      </w:r>
      <w:r>
        <w:rPr>
          <w:sz w:val="24"/>
          <w:szCs w:val="24"/>
        </w:rPr>
        <w:t xml:space="preserve"> N</w:t>
      </w:r>
      <w:r w:rsidRPr="008826AB">
        <w:rPr>
          <w:sz w:val="24"/>
          <w:szCs w:val="24"/>
        </w:rPr>
        <w:t xml:space="preserve">a výlety a exkurzie s deťmi predškolského veku sa môžu použiť aj </w:t>
      </w:r>
      <w:r w:rsidRPr="008826AB">
        <w:rPr>
          <w:b/>
          <w:bCs/>
          <w:sz w:val="24"/>
          <w:szCs w:val="24"/>
        </w:rPr>
        <w:t>hromadné</w:t>
      </w:r>
      <w:r w:rsidRPr="008826AB">
        <w:rPr>
          <w:sz w:val="24"/>
          <w:szCs w:val="24"/>
        </w:rPr>
        <w:t xml:space="preserve"> </w:t>
      </w:r>
      <w:r w:rsidRPr="008826AB">
        <w:rPr>
          <w:b/>
          <w:bCs/>
          <w:sz w:val="24"/>
          <w:szCs w:val="24"/>
        </w:rPr>
        <w:t>dopravné prostriedky</w:t>
      </w:r>
      <w:r w:rsidRPr="008826AB">
        <w:rPr>
          <w:sz w:val="24"/>
          <w:szCs w:val="24"/>
        </w:rPr>
        <w:t>. Riaditeľ alebo zástupkyňa riaditeľky ZŠ s MŠ písomne oznámi zriaďovateľovi organizovanie podujatia.</w:t>
      </w:r>
      <w:r>
        <w:rPr>
          <w:sz w:val="24"/>
          <w:szCs w:val="24"/>
        </w:rPr>
        <w:t xml:space="preserve"> </w:t>
      </w:r>
      <w:r w:rsidRPr="008826AB">
        <w:rPr>
          <w:sz w:val="24"/>
          <w:szCs w:val="24"/>
        </w:rPr>
        <w:t xml:space="preserve">V súlade s § 28 ods. 17 školského zákona sa môže výlet organizovať len s informovaným súhlasom zákonného zástupcu. V prípade, ak sa výletu nezúčastnia všetky deti, zabezpečí sa im </w:t>
      </w:r>
      <w:r w:rsidRPr="008826AB">
        <w:rPr>
          <w:b/>
          <w:bCs/>
          <w:sz w:val="24"/>
          <w:szCs w:val="24"/>
        </w:rPr>
        <w:t>náhradný program</w:t>
      </w:r>
      <w:r w:rsidRPr="008826AB">
        <w:rPr>
          <w:sz w:val="24"/>
          <w:szCs w:val="24"/>
        </w:rPr>
        <w:t xml:space="preserve">, prípadne sa dohodneme s rodičmi, že </w:t>
      </w:r>
      <w:r w:rsidRPr="008826AB">
        <w:rPr>
          <w:b/>
          <w:bCs/>
          <w:sz w:val="24"/>
          <w:szCs w:val="24"/>
        </w:rPr>
        <w:t>deti nechajú doma</w:t>
      </w:r>
      <w:r w:rsidRPr="008826AB">
        <w:rPr>
          <w:sz w:val="24"/>
          <w:szCs w:val="24"/>
        </w:rPr>
        <w:t xml:space="preserve">. Ak zákonný zástupca nesúhlasí s účasťou dieťaťa na hromadnej akcii a sú všetci </w:t>
      </w:r>
      <w:proofErr w:type="spellStart"/>
      <w:r w:rsidRPr="008826AB">
        <w:rPr>
          <w:sz w:val="24"/>
          <w:szCs w:val="24"/>
        </w:rPr>
        <w:t>pedag</w:t>
      </w:r>
      <w:proofErr w:type="spellEnd"/>
      <w:r w:rsidRPr="008826AB">
        <w:rPr>
          <w:sz w:val="24"/>
          <w:szCs w:val="24"/>
        </w:rPr>
        <w:t>. zamestnanci ako pedagogický dozor na hromadnej akcii, nemá materská škola povinnosť dieťa do materskej školy ráno pred akciou prijať, vzhľadom k tomu, že nie je možné mu zabezpečiť V-V činnosť s </w:t>
      </w:r>
      <w:proofErr w:type="spellStart"/>
      <w:r w:rsidRPr="008826AB">
        <w:rPr>
          <w:sz w:val="24"/>
          <w:szCs w:val="24"/>
        </w:rPr>
        <w:t>pedag</w:t>
      </w:r>
      <w:proofErr w:type="spellEnd"/>
      <w:r w:rsidRPr="008826AB">
        <w:rPr>
          <w:sz w:val="24"/>
          <w:szCs w:val="24"/>
        </w:rPr>
        <w:t>. pracovníkom. Jedna dospelá osoba by  počas výletu nemala vykonávať dozor nad viac ako</w:t>
      </w:r>
      <w:r w:rsidRPr="008826AB">
        <w:rPr>
          <w:b/>
          <w:bCs/>
          <w:sz w:val="24"/>
          <w:szCs w:val="24"/>
        </w:rPr>
        <w:t xml:space="preserve"> 6 – 7 deťmi.</w:t>
      </w:r>
      <w:r>
        <w:rPr>
          <w:b/>
          <w:bCs/>
          <w:sz w:val="24"/>
          <w:szCs w:val="24"/>
        </w:rPr>
        <w:t xml:space="preserve"> </w:t>
      </w:r>
      <w:r w:rsidRPr="008826AB">
        <w:rPr>
          <w:b/>
          <w:bCs/>
          <w:sz w:val="24"/>
          <w:szCs w:val="24"/>
        </w:rPr>
        <w:t xml:space="preserve">  Školského výletu</w:t>
      </w:r>
      <w:r>
        <w:rPr>
          <w:b/>
          <w:bCs/>
          <w:sz w:val="24"/>
          <w:szCs w:val="24"/>
        </w:rPr>
        <w:t xml:space="preserve">, exkurzie , návštevy divadla ... sa </w:t>
      </w:r>
      <w:r w:rsidRPr="008826AB">
        <w:rPr>
          <w:b/>
          <w:bCs/>
          <w:sz w:val="24"/>
          <w:szCs w:val="24"/>
        </w:rPr>
        <w:t xml:space="preserve"> zúčastňujú</w:t>
      </w:r>
      <w:r w:rsidRPr="008826AB">
        <w:rPr>
          <w:sz w:val="24"/>
          <w:szCs w:val="24"/>
        </w:rPr>
        <w:t xml:space="preserve"> </w:t>
      </w:r>
      <w:r w:rsidRPr="00791C6B">
        <w:rPr>
          <w:b/>
          <w:sz w:val="24"/>
          <w:szCs w:val="24"/>
        </w:rPr>
        <w:t>len deti predškolského veku.</w:t>
      </w:r>
      <w:r w:rsidRPr="008826AB">
        <w:rPr>
          <w:sz w:val="24"/>
          <w:szCs w:val="24"/>
        </w:rPr>
        <w:t xml:space="preserve"> Pedagogická rada sa na pedagogickej porade dňa 28.8.2014 dohodla a prijala uznesenie č. 1 2014/2015 v tomto znení:</w:t>
      </w:r>
    </w:p>
    <w:p w:rsidR="0035081B" w:rsidRPr="008717EF" w:rsidRDefault="0035081B" w:rsidP="0035081B">
      <w:pPr>
        <w:spacing w:line="276" w:lineRule="auto"/>
        <w:jc w:val="both"/>
        <w:rPr>
          <w:sz w:val="24"/>
          <w:szCs w:val="24"/>
        </w:rPr>
      </w:pPr>
      <w:r w:rsidRPr="008826AB">
        <w:rPr>
          <w:sz w:val="24"/>
          <w:szCs w:val="24"/>
        </w:rPr>
        <w:t xml:space="preserve">Ak dieťa MŠ opakovane počas roka porušuje svojim správaním a konaním ustanovenia školského poriadku, môže triedna učiteľka navrhnúť, že sa dieťa školského výletu, alebo exkurzie organizovanej materskou školou nezúčastní. S návrhom musí súhlasiť zástupkyňa materskej školy. Triedny učiteľ skutočnosť zapíše do zošita </w:t>
      </w:r>
      <w:r w:rsidRPr="008826AB">
        <w:rPr>
          <w:i/>
          <w:iCs/>
          <w:sz w:val="24"/>
          <w:szCs w:val="24"/>
        </w:rPr>
        <w:t xml:space="preserve">Poradenskej činnosti triedneho </w:t>
      </w:r>
      <w:r w:rsidRPr="008826AB">
        <w:rPr>
          <w:i/>
          <w:iCs/>
          <w:sz w:val="24"/>
          <w:szCs w:val="24"/>
        </w:rPr>
        <w:lastRenderedPageBreak/>
        <w:t xml:space="preserve">učiteľa </w:t>
      </w:r>
      <w:r w:rsidRPr="008826AB">
        <w:rPr>
          <w:sz w:val="24"/>
          <w:szCs w:val="24"/>
        </w:rPr>
        <w:t>a ústne informuje zákonného zástupcu dieťaťa. Rozhodnutie triednej učiteľky a zástupkyne pre MŠ je konečné a nevyžaduje súhlas zákonného zástupcu. Materská škola  zabezpečí dieťaťu v deň  konania výletu/exkurzie výchovno-vzdelávaciu činnosť v skupine mladších detí MŠ.</w:t>
      </w:r>
      <w:r>
        <w:rPr>
          <w:sz w:val="24"/>
          <w:szCs w:val="24"/>
        </w:rPr>
        <w:t xml:space="preserve"> </w:t>
      </w:r>
      <w:r w:rsidRPr="008826AB">
        <w:rPr>
          <w:b/>
          <w:bCs/>
          <w:sz w:val="24"/>
          <w:szCs w:val="24"/>
        </w:rPr>
        <w:t>Triedna učiteľka je oprávnená odmietnuť prevziať dieťa v deň výletu/exkurzie,</w:t>
      </w:r>
      <w:r w:rsidRPr="008826AB">
        <w:rPr>
          <w:sz w:val="24"/>
          <w:szCs w:val="24"/>
        </w:rPr>
        <w:t xml:space="preserve"> ak dieťa zákonný zástupca neuhradil vopred stanovenú sumu potrebnú na výlet, exkurziu, akciu..., alebo dieťa nie je riadne oblečené/obuté, vybavené občerstvením, alebo zdravotne nespôsobilé. O presných podmienkach a potrebách detí v čase konan</w:t>
      </w:r>
      <w:r>
        <w:rPr>
          <w:sz w:val="24"/>
          <w:szCs w:val="24"/>
        </w:rPr>
        <w:t>ia výletu sú rodičia informovaní</w:t>
      </w:r>
      <w:r w:rsidRPr="008826AB">
        <w:rPr>
          <w:sz w:val="24"/>
          <w:szCs w:val="24"/>
        </w:rPr>
        <w:t xml:space="preserve"> a súhlas s nimi /aj dodržiavanie/ vyjadrujú svojim podpisom individuálneho písomného informova</w:t>
      </w:r>
      <w:r>
        <w:rPr>
          <w:sz w:val="24"/>
          <w:szCs w:val="24"/>
        </w:rPr>
        <w:t xml:space="preserve">ného súhlasu zákonného zástupcu. </w:t>
      </w:r>
    </w:p>
    <w:p w:rsidR="0035081B" w:rsidRPr="008826AB" w:rsidRDefault="0035081B" w:rsidP="0035081B">
      <w:pPr>
        <w:spacing w:line="276" w:lineRule="auto"/>
        <w:jc w:val="both"/>
        <w:rPr>
          <w:b/>
          <w:bCs/>
          <w:sz w:val="24"/>
          <w:szCs w:val="24"/>
        </w:rPr>
      </w:pPr>
      <w:r w:rsidRPr="008826AB">
        <w:rPr>
          <w:b/>
          <w:bCs/>
          <w:i/>
          <w:iCs/>
          <w:sz w:val="24"/>
          <w:szCs w:val="24"/>
        </w:rPr>
        <w:t>4.12 Úsporný režim chodu materskej školy</w:t>
      </w:r>
    </w:p>
    <w:p w:rsidR="0035081B" w:rsidRDefault="0035081B" w:rsidP="0035081B">
      <w:pPr>
        <w:spacing w:line="276" w:lineRule="auto"/>
        <w:jc w:val="both"/>
        <w:rPr>
          <w:i/>
          <w:iCs/>
          <w:sz w:val="24"/>
          <w:szCs w:val="24"/>
        </w:rPr>
      </w:pPr>
    </w:p>
    <w:p w:rsidR="0035081B" w:rsidRPr="008826AB" w:rsidRDefault="0035081B" w:rsidP="0035081B">
      <w:pPr>
        <w:spacing w:line="276" w:lineRule="auto"/>
        <w:jc w:val="both"/>
        <w:rPr>
          <w:sz w:val="24"/>
          <w:szCs w:val="24"/>
        </w:rPr>
      </w:pPr>
      <w:r w:rsidRPr="008826AB">
        <w:rPr>
          <w:sz w:val="24"/>
          <w:szCs w:val="24"/>
        </w:rPr>
        <w:t>Z dôvodu šetrenia finančných prostriedkov v prípade nízkej dochádzky detí do materskej školy z dôvodu zvýšenej chorobnosti, hlavne v zimných mesiacoch, riaditeľka ZŠ s MŠ, zástupkyňa riaditeľky pre MŠ môže rozhodnúť o spájaní detí v jednotlivých triedach. Spájajú sa tie triedy, kde je to ekonomicky najvýhodnejšie. Pri rozhodovaní o spájaní tried sa dbá na zabezpečenie kvalitnej výchovy a vzdelávania. Nadbytok zamestnancov v takomto prípade riaditeľka rieši udelením náhradného voľna alebo čerpaním dovolenky.</w:t>
      </w:r>
    </w:p>
    <w:p w:rsidR="0035081B" w:rsidRDefault="0035081B" w:rsidP="0035081B">
      <w:pPr>
        <w:spacing w:line="276" w:lineRule="auto"/>
        <w:jc w:val="both"/>
        <w:rPr>
          <w:b/>
          <w:bCs/>
          <w:i/>
          <w:iCs/>
          <w:sz w:val="24"/>
          <w:szCs w:val="24"/>
        </w:rPr>
      </w:pPr>
    </w:p>
    <w:p w:rsidR="0035081B" w:rsidRPr="008826AB" w:rsidRDefault="0035081B" w:rsidP="0035081B">
      <w:pPr>
        <w:spacing w:line="276" w:lineRule="auto"/>
        <w:jc w:val="both"/>
        <w:rPr>
          <w:b/>
          <w:bCs/>
          <w:i/>
          <w:iCs/>
          <w:sz w:val="24"/>
          <w:szCs w:val="24"/>
        </w:rPr>
      </w:pPr>
      <w:r w:rsidRPr="008826AB">
        <w:rPr>
          <w:b/>
          <w:bCs/>
          <w:i/>
          <w:iCs/>
          <w:sz w:val="24"/>
          <w:szCs w:val="24"/>
        </w:rPr>
        <w:t>4.13 Vykonávanie pedagogickej praxe v materskej škole</w:t>
      </w:r>
    </w:p>
    <w:p w:rsidR="0035081B" w:rsidRPr="008826AB" w:rsidRDefault="0035081B" w:rsidP="0035081B">
      <w:pPr>
        <w:spacing w:line="276" w:lineRule="auto"/>
        <w:jc w:val="both"/>
        <w:rPr>
          <w:sz w:val="24"/>
          <w:szCs w:val="24"/>
        </w:rPr>
      </w:pPr>
      <w:r w:rsidRPr="008826AB">
        <w:rPr>
          <w:sz w:val="24"/>
          <w:szCs w:val="24"/>
        </w:rPr>
        <w:t xml:space="preserve">Študentky stredných a vysokých škôl, ktoré majú záujem o vykonávanie </w:t>
      </w:r>
      <w:r w:rsidRPr="008826AB">
        <w:rPr>
          <w:sz w:val="24"/>
          <w:szCs w:val="24"/>
        </w:rPr>
        <w:tab/>
        <w:t xml:space="preserve">pedagogickej  praxe počas školského roka, sa hlásia u riaditeľky ZŠ s MŠ, ktorej podávajú písomnú žiadosť.  S ich účasťou musí súhlasiť zástupkyňa materskej školy.  </w:t>
      </w:r>
    </w:p>
    <w:p w:rsidR="0035081B" w:rsidRPr="008826AB" w:rsidRDefault="0035081B" w:rsidP="0035081B">
      <w:pPr>
        <w:spacing w:line="276" w:lineRule="auto"/>
        <w:jc w:val="both"/>
        <w:rPr>
          <w:sz w:val="24"/>
          <w:szCs w:val="24"/>
        </w:rPr>
      </w:pPr>
      <w:r w:rsidRPr="008826AB">
        <w:rPr>
          <w:sz w:val="24"/>
          <w:szCs w:val="24"/>
        </w:rPr>
        <w:t xml:space="preserve"> Zástupkyňa materskej školy má  právo odmietnuť praktikanta/ku, ak: </w:t>
      </w:r>
    </w:p>
    <w:p w:rsidR="0035081B" w:rsidRPr="008826AB" w:rsidRDefault="0035081B" w:rsidP="0035081B">
      <w:pPr>
        <w:numPr>
          <w:ilvl w:val="0"/>
          <w:numId w:val="12"/>
        </w:numPr>
        <w:spacing w:line="276" w:lineRule="auto"/>
        <w:jc w:val="both"/>
        <w:rPr>
          <w:sz w:val="24"/>
          <w:szCs w:val="24"/>
        </w:rPr>
      </w:pPr>
      <w:r w:rsidRPr="008826AB">
        <w:rPr>
          <w:sz w:val="24"/>
          <w:szCs w:val="24"/>
        </w:rPr>
        <w:t xml:space="preserve"> sa dostatočne včas neprihlásil/a </w:t>
      </w:r>
      <w:proofErr w:type="spellStart"/>
      <w:r w:rsidRPr="008826AB">
        <w:rPr>
          <w:sz w:val="24"/>
          <w:szCs w:val="24"/>
        </w:rPr>
        <w:t>a</w:t>
      </w:r>
      <w:proofErr w:type="spellEnd"/>
      <w:r w:rsidRPr="008826AB">
        <w:rPr>
          <w:sz w:val="24"/>
          <w:szCs w:val="24"/>
        </w:rPr>
        <w:t> nevyžiadal/a si súhlas s vykonávaním praxe,</w:t>
      </w:r>
    </w:p>
    <w:p w:rsidR="0035081B" w:rsidRPr="008826AB" w:rsidRDefault="0035081B" w:rsidP="0035081B">
      <w:pPr>
        <w:numPr>
          <w:ilvl w:val="0"/>
          <w:numId w:val="12"/>
        </w:numPr>
        <w:spacing w:line="276" w:lineRule="auto"/>
        <w:jc w:val="both"/>
        <w:rPr>
          <w:sz w:val="24"/>
          <w:szCs w:val="24"/>
        </w:rPr>
      </w:pPr>
      <w:r w:rsidRPr="008826AB">
        <w:rPr>
          <w:sz w:val="24"/>
          <w:szCs w:val="24"/>
        </w:rPr>
        <w:t xml:space="preserve"> má materská škola predchádzajúce negatívne skúsenosti s danou osobou, </w:t>
      </w:r>
    </w:p>
    <w:p w:rsidR="0035081B" w:rsidRPr="008826AB" w:rsidRDefault="0035081B" w:rsidP="0035081B">
      <w:pPr>
        <w:numPr>
          <w:ilvl w:val="0"/>
          <w:numId w:val="12"/>
        </w:numPr>
        <w:spacing w:line="276" w:lineRule="auto"/>
        <w:jc w:val="both"/>
        <w:rPr>
          <w:sz w:val="24"/>
          <w:szCs w:val="24"/>
        </w:rPr>
      </w:pPr>
      <w:r w:rsidRPr="008826AB">
        <w:rPr>
          <w:sz w:val="24"/>
          <w:szCs w:val="24"/>
        </w:rPr>
        <w:t xml:space="preserve"> je v danom termíne nahlásených viacero praktikantiek a ich prítomnosť by narušila priebeh  výchovno-vzdelávacieho procesu v materskej škole. </w:t>
      </w:r>
    </w:p>
    <w:p w:rsidR="0035081B" w:rsidRPr="008826AB" w:rsidRDefault="0035081B" w:rsidP="0035081B">
      <w:pPr>
        <w:spacing w:line="276" w:lineRule="auto"/>
        <w:jc w:val="both"/>
        <w:rPr>
          <w:sz w:val="24"/>
          <w:szCs w:val="24"/>
        </w:rPr>
      </w:pPr>
      <w:r w:rsidRPr="008826AB">
        <w:rPr>
          <w:sz w:val="24"/>
          <w:szCs w:val="24"/>
        </w:rPr>
        <w:t>Prijatie študentky na prax musí byť v súčinnosti súhlasu aj konkrétnej učiteľky, u ktorej by prax vykonávala.</w:t>
      </w:r>
      <w:r>
        <w:rPr>
          <w:sz w:val="24"/>
          <w:szCs w:val="24"/>
        </w:rPr>
        <w:t xml:space="preserve"> </w:t>
      </w:r>
      <w:r w:rsidRPr="008826AB">
        <w:rPr>
          <w:sz w:val="24"/>
          <w:szCs w:val="24"/>
        </w:rPr>
        <w:t>Umiestnenie praktikantiek v jednotlivých triedach určuje zástupkyňa materskej školy a nie je možné sa proti nemu odvolať.</w:t>
      </w:r>
    </w:p>
    <w:p w:rsidR="0035081B" w:rsidRPr="008826AB" w:rsidRDefault="0035081B" w:rsidP="0035081B">
      <w:pPr>
        <w:spacing w:line="276" w:lineRule="auto"/>
        <w:jc w:val="both"/>
        <w:rPr>
          <w:b/>
          <w:bCs/>
          <w:sz w:val="24"/>
          <w:szCs w:val="24"/>
        </w:rPr>
      </w:pPr>
      <w:r w:rsidRPr="008826AB">
        <w:rPr>
          <w:b/>
          <w:bCs/>
          <w:sz w:val="24"/>
          <w:szCs w:val="24"/>
        </w:rPr>
        <w:t>Zástupkyňa školy:</w:t>
      </w:r>
    </w:p>
    <w:p w:rsidR="0035081B" w:rsidRPr="008826AB" w:rsidRDefault="0035081B" w:rsidP="0035081B">
      <w:pPr>
        <w:numPr>
          <w:ilvl w:val="0"/>
          <w:numId w:val="12"/>
        </w:numPr>
        <w:spacing w:line="276" w:lineRule="auto"/>
        <w:jc w:val="both"/>
        <w:rPr>
          <w:sz w:val="24"/>
          <w:szCs w:val="24"/>
        </w:rPr>
      </w:pPr>
      <w:r w:rsidRPr="008826AB">
        <w:rPr>
          <w:sz w:val="24"/>
          <w:szCs w:val="24"/>
        </w:rPr>
        <w:t>poučí študentky o BOZP na pracovisku, o ochrane osobných údajov a mlčanlivosti - vypracuje písomný záznam s podpismi poučených</w:t>
      </w:r>
    </w:p>
    <w:p w:rsidR="0035081B" w:rsidRPr="008826AB" w:rsidRDefault="0035081B" w:rsidP="0035081B">
      <w:pPr>
        <w:numPr>
          <w:ilvl w:val="0"/>
          <w:numId w:val="12"/>
        </w:numPr>
        <w:spacing w:line="276" w:lineRule="auto"/>
        <w:jc w:val="both"/>
        <w:rPr>
          <w:sz w:val="24"/>
          <w:szCs w:val="24"/>
        </w:rPr>
      </w:pPr>
      <w:r w:rsidRPr="008826AB">
        <w:rPr>
          <w:sz w:val="24"/>
          <w:szCs w:val="24"/>
        </w:rPr>
        <w:t xml:space="preserve">oboznámi študentky so školským poriadkom materskej školy a ostatnou internou    </w:t>
      </w:r>
    </w:p>
    <w:p w:rsidR="0035081B" w:rsidRDefault="0035081B" w:rsidP="0035081B">
      <w:pPr>
        <w:spacing w:line="276" w:lineRule="auto"/>
        <w:ind w:left="851"/>
        <w:jc w:val="both"/>
        <w:rPr>
          <w:sz w:val="24"/>
          <w:szCs w:val="24"/>
        </w:rPr>
      </w:pPr>
      <w:r w:rsidRPr="008826AB">
        <w:rPr>
          <w:sz w:val="24"/>
          <w:szCs w:val="24"/>
        </w:rPr>
        <w:t xml:space="preserve">      dokumentáciou ZŠ s</w:t>
      </w:r>
      <w:r>
        <w:rPr>
          <w:sz w:val="24"/>
          <w:szCs w:val="24"/>
        </w:rPr>
        <w:t> </w:t>
      </w:r>
      <w:r w:rsidRPr="008826AB">
        <w:rPr>
          <w:sz w:val="24"/>
          <w:szCs w:val="24"/>
        </w:rPr>
        <w:t>MŠ</w:t>
      </w:r>
    </w:p>
    <w:p w:rsidR="0035081B" w:rsidRDefault="0035081B" w:rsidP="0035081B">
      <w:pPr>
        <w:spacing w:line="276" w:lineRule="auto"/>
        <w:jc w:val="both"/>
        <w:rPr>
          <w:sz w:val="24"/>
          <w:szCs w:val="24"/>
        </w:rPr>
      </w:pPr>
    </w:p>
    <w:p w:rsidR="0035081B" w:rsidRPr="00CF3703" w:rsidRDefault="0035081B" w:rsidP="0035081B">
      <w:pPr>
        <w:spacing w:line="276" w:lineRule="auto"/>
        <w:jc w:val="both"/>
        <w:rPr>
          <w:b/>
          <w:bCs/>
          <w:sz w:val="24"/>
          <w:szCs w:val="24"/>
        </w:rPr>
      </w:pPr>
      <w:r w:rsidRPr="00CF3703">
        <w:rPr>
          <w:b/>
          <w:bCs/>
          <w:sz w:val="24"/>
          <w:szCs w:val="24"/>
        </w:rPr>
        <w:t>V.  BEZPEČNOSŤ A OCHRANA ZDRAVIA DETÍ A OCHRANA DETÍ PRED     SOCIÁLNOPATOLOGICKÝMI JAVMI, DISKRIMINÁCIOU A NÁSILÍM</w:t>
      </w:r>
    </w:p>
    <w:p w:rsidR="0035081B" w:rsidRDefault="0035081B" w:rsidP="0035081B">
      <w:pPr>
        <w:spacing w:line="276" w:lineRule="auto"/>
        <w:jc w:val="both"/>
        <w:rPr>
          <w:b/>
          <w:bCs/>
          <w:sz w:val="24"/>
          <w:szCs w:val="24"/>
        </w:rPr>
      </w:pPr>
      <w:r w:rsidRPr="00CF3703">
        <w:rPr>
          <w:sz w:val="24"/>
          <w:szCs w:val="24"/>
        </w:rPr>
        <w:t xml:space="preserve"> </w:t>
      </w:r>
    </w:p>
    <w:p w:rsidR="0035081B" w:rsidRPr="00CF3703" w:rsidRDefault="0035081B" w:rsidP="0035081B">
      <w:pPr>
        <w:spacing w:line="276" w:lineRule="auto"/>
        <w:jc w:val="both"/>
        <w:rPr>
          <w:b/>
          <w:bCs/>
          <w:sz w:val="24"/>
          <w:szCs w:val="24"/>
        </w:rPr>
      </w:pPr>
      <w:r w:rsidRPr="00CF3703">
        <w:rPr>
          <w:sz w:val="24"/>
          <w:szCs w:val="24"/>
        </w:rPr>
        <w:t xml:space="preserve">  Podľa § 8 odst.1 vyhlášky o materskej škole za vytvorenie bezpečných a hygienických podmienok na </w:t>
      </w:r>
      <w:proofErr w:type="spellStart"/>
      <w:r w:rsidRPr="00CF3703">
        <w:rPr>
          <w:sz w:val="24"/>
          <w:szCs w:val="24"/>
        </w:rPr>
        <w:t>predprimárne</w:t>
      </w:r>
      <w:proofErr w:type="spellEnd"/>
      <w:r w:rsidRPr="00CF3703">
        <w:rPr>
          <w:sz w:val="24"/>
          <w:szCs w:val="24"/>
        </w:rPr>
        <w:t xml:space="preserve"> vzdelávanie </w:t>
      </w:r>
      <w:r w:rsidRPr="00CF3703">
        <w:rPr>
          <w:b/>
          <w:bCs/>
          <w:sz w:val="24"/>
          <w:szCs w:val="24"/>
        </w:rPr>
        <w:t>zodpovedá riaditeľka ZŠ s  MŠ</w:t>
      </w:r>
      <w:r w:rsidRPr="00CF3703">
        <w:rPr>
          <w:sz w:val="24"/>
          <w:szCs w:val="24"/>
        </w:rPr>
        <w:t xml:space="preserve">. </w:t>
      </w:r>
    </w:p>
    <w:p w:rsidR="0035081B" w:rsidRPr="00CF3703" w:rsidRDefault="0035081B" w:rsidP="0035081B">
      <w:pPr>
        <w:spacing w:line="276" w:lineRule="auto"/>
        <w:jc w:val="both"/>
        <w:rPr>
          <w:sz w:val="24"/>
          <w:szCs w:val="24"/>
        </w:rPr>
      </w:pPr>
      <w:r w:rsidRPr="00CF3703">
        <w:rPr>
          <w:sz w:val="24"/>
          <w:szCs w:val="24"/>
        </w:rPr>
        <w:t xml:space="preserve">Za bezpečnosť a ochranu zdravia dieťaťa podľa §8 </w:t>
      </w:r>
      <w:proofErr w:type="spellStart"/>
      <w:r w:rsidRPr="00CF3703">
        <w:rPr>
          <w:sz w:val="24"/>
          <w:szCs w:val="24"/>
        </w:rPr>
        <w:t>odst</w:t>
      </w:r>
      <w:proofErr w:type="spellEnd"/>
      <w:r w:rsidRPr="00CF3703">
        <w:rPr>
          <w:sz w:val="24"/>
          <w:szCs w:val="24"/>
        </w:rPr>
        <w:t xml:space="preserve">. 2 </w:t>
      </w:r>
      <w:r w:rsidRPr="00CF3703">
        <w:rPr>
          <w:b/>
          <w:bCs/>
          <w:sz w:val="24"/>
          <w:szCs w:val="24"/>
        </w:rPr>
        <w:t>zodpovedajú pedagogickí</w:t>
      </w:r>
      <w:r w:rsidRPr="00CF3703">
        <w:rPr>
          <w:sz w:val="24"/>
          <w:szCs w:val="24"/>
        </w:rPr>
        <w:t xml:space="preserve"> </w:t>
      </w:r>
      <w:r w:rsidRPr="00CF3703">
        <w:rPr>
          <w:b/>
          <w:bCs/>
          <w:sz w:val="24"/>
          <w:szCs w:val="24"/>
        </w:rPr>
        <w:t xml:space="preserve">zamestnanci </w:t>
      </w:r>
      <w:r w:rsidRPr="00CF3703">
        <w:rPr>
          <w:sz w:val="24"/>
          <w:szCs w:val="24"/>
        </w:rPr>
        <w:t xml:space="preserve">materskej školy od prevzatia dieťaťa až po jeho odovzdanie zákonnému zástupcovi, alebo ním splnomocnenej osobe. </w:t>
      </w:r>
    </w:p>
    <w:p w:rsidR="0035081B" w:rsidRPr="00CF3703" w:rsidRDefault="0035081B" w:rsidP="0035081B">
      <w:pPr>
        <w:spacing w:line="276" w:lineRule="auto"/>
        <w:jc w:val="both"/>
        <w:rPr>
          <w:sz w:val="24"/>
          <w:szCs w:val="24"/>
        </w:rPr>
      </w:pPr>
      <w:r w:rsidRPr="00CF3703">
        <w:rPr>
          <w:sz w:val="24"/>
          <w:szCs w:val="24"/>
        </w:rPr>
        <w:lastRenderedPageBreak/>
        <w:t xml:space="preserve">Za bezpečnosť detí počas krúžkovej činnosti </w:t>
      </w:r>
      <w:r w:rsidRPr="00CF3703">
        <w:rPr>
          <w:b/>
          <w:bCs/>
          <w:sz w:val="24"/>
          <w:szCs w:val="24"/>
        </w:rPr>
        <w:t>zodpovedá učiteľ</w:t>
      </w:r>
      <w:r w:rsidRPr="00CF3703">
        <w:rPr>
          <w:sz w:val="24"/>
          <w:szCs w:val="24"/>
        </w:rPr>
        <w:t xml:space="preserve">. Ak krúžkovú činnosť vykonáva so súhlasom zákonných zástupcov lektor, za bezpečnosť detí </w:t>
      </w:r>
      <w:r w:rsidRPr="00CF3703">
        <w:rPr>
          <w:b/>
          <w:bCs/>
          <w:sz w:val="24"/>
          <w:szCs w:val="24"/>
        </w:rPr>
        <w:t>zodpovedá lektor</w:t>
      </w:r>
      <w:r w:rsidRPr="00CF3703">
        <w:rPr>
          <w:sz w:val="24"/>
          <w:szCs w:val="24"/>
        </w:rPr>
        <w:t>.</w:t>
      </w:r>
    </w:p>
    <w:p w:rsidR="0035081B" w:rsidRPr="00CF3703" w:rsidRDefault="0035081B" w:rsidP="0035081B">
      <w:pPr>
        <w:spacing w:line="276" w:lineRule="auto"/>
        <w:jc w:val="both"/>
        <w:rPr>
          <w:sz w:val="24"/>
          <w:szCs w:val="24"/>
        </w:rPr>
      </w:pPr>
      <w:r w:rsidRPr="00CF3703">
        <w:rPr>
          <w:sz w:val="24"/>
          <w:szCs w:val="24"/>
        </w:rPr>
        <w:t xml:space="preserve">Za dodržiavanie hygienických a bezpečnostných predpisov v priestoroch materskej školy a ochranu zdravia detí </w:t>
      </w:r>
      <w:r w:rsidRPr="00CF3703">
        <w:rPr>
          <w:b/>
          <w:bCs/>
          <w:sz w:val="24"/>
          <w:szCs w:val="24"/>
        </w:rPr>
        <w:t xml:space="preserve">zodpovedajú aj prevádzkoví zamestnanci </w:t>
      </w:r>
      <w:r w:rsidRPr="00CF3703">
        <w:rPr>
          <w:sz w:val="24"/>
          <w:szCs w:val="24"/>
        </w:rPr>
        <w:t xml:space="preserve">a to v rozsahu im určenej pracovnej náplne. </w:t>
      </w:r>
    </w:p>
    <w:p w:rsidR="0035081B" w:rsidRPr="00CF3703" w:rsidRDefault="0035081B" w:rsidP="0035081B">
      <w:pPr>
        <w:spacing w:line="276" w:lineRule="auto"/>
        <w:jc w:val="both"/>
        <w:rPr>
          <w:sz w:val="24"/>
          <w:szCs w:val="24"/>
        </w:rPr>
      </w:pPr>
      <w:r w:rsidRPr="00CF3703">
        <w:rPr>
          <w:sz w:val="24"/>
          <w:szCs w:val="24"/>
        </w:rPr>
        <w:t>Kontrolu bezpečnosti na pracovisku, zistenie nedostatkov, používanie ochranných pracovných pomôcok vykonáva raz za mesiac  zástupca zamestnancov pre bezpečnosť a zdravia pri práci.</w:t>
      </w:r>
    </w:p>
    <w:p w:rsidR="0035081B" w:rsidRDefault="0035081B" w:rsidP="0035081B">
      <w:pPr>
        <w:spacing w:line="276" w:lineRule="auto"/>
        <w:jc w:val="both"/>
        <w:rPr>
          <w:sz w:val="32"/>
          <w:szCs w:val="32"/>
        </w:rPr>
      </w:pPr>
    </w:p>
    <w:p w:rsidR="0035081B" w:rsidRPr="00CF3703" w:rsidRDefault="0035081B" w:rsidP="0035081B">
      <w:pPr>
        <w:spacing w:line="276" w:lineRule="auto"/>
        <w:jc w:val="both"/>
        <w:rPr>
          <w:sz w:val="24"/>
          <w:szCs w:val="24"/>
        </w:rPr>
      </w:pPr>
      <w:r w:rsidRPr="00CF3703">
        <w:rPr>
          <w:sz w:val="24"/>
          <w:szCs w:val="24"/>
        </w:rPr>
        <w:t xml:space="preserve">V triede s poldennou výchovou a vzdelávaním zabezpečuje </w:t>
      </w:r>
      <w:proofErr w:type="spellStart"/>
      <w:r w:rsidRPr="00CF3703">
        <w:rPr>
          <w:sz w:val="24"/>
          <w:szCs w:val="24"/>
        </w:rPr>
        <w:t>predprimárne</w:t>
      </w:r>
      <w:proofErr w:type="spellEnd"/>
      <w:r w:rsidRPr="00CF3703">
        <w:rPr>
          <w:sz w:val="24"/>
          <w:szCs w:val="24"/>
        </w:rPr>
        <w:t xml:space="preserve"> vzdelávanie jeden učiteľ. V triede s celodennou výchovou a vzdelávaním zabezpečujú </w:t>
      </w:r>
      <w:proofErr w:type="spellStart"/>
      <w:r w:rsidRPr="00CF3703">
        <w:rPr>
          <w:sz w:val="24"/>
          <w:szCs w:val="24"/>
        </w:rPr>
        <w:t>predprimárne</w:t>
      </w:r>
      <w:proofErr w:type="spellEnd"/>
      <w:r w:rsidRPr="00CF3703">
        <w:rPr>
          <w:sz w:val="24"/>
          <w:szCs w:val="24"/>
        </w:rPr>
        <w:t xml:space="preserve"> vzdelávanie striedavo na zmeny dvaja učitelia. V triede s celodennou výchovou a vzdelávaním s deťmi mladšími ako tri roky, ktorých je viac ako desať, pracujú striedavo traja učitelia, pri obliekaní a sebaobsluhe detí pomáha aj nepedagogický zamestnanec.</w:t>
      </w:r>
    </w:p>
    <w:p w:rsidR="0035081B" w:rsidRPr="00CF3703" w:rsidRDefault="0035081B" w:rsidP="0035081B">
      <w:pPr>
        <w:spacing w:line="276" w:lineRule="auto"/>
        <w:ind w:left="851"/>
        <w:jc w:val="both"/>
        <w:rPr>
          <w:sz w:val="24"/>
          <w:szCs w:val="24"/>
        </w:rPr>
      </w:pPr>
    </w:p>
    <w:p w:rsidR="0035081B" w:rsidRPr="00CF3703" w:rsidRDefault="0035081B" w:rsidP="0035081B">
      <w:pPr>
        <w:spacing w:line="276" w:lineRule="auto"/>
        <w:jc w:val="both"/>
        <w:rPr>
          <w:sz w:val="24"/>
          <w:szCs w:val="24"/>
        </w:rPr>
      </w:pPr>
      <w:r w:rsidRPr="00CF3703">
        <w:rPr>
          <w:sz w:val="24"/>
          <w:szCs w:val="24"/>
        </w:rPr>
        <w:t>Zákonný zástupca a všetci prítomné cudzie osoby sú povinní rešpektovať, že v materskej škole je zakázané bez súhlasu vedenia ZŠ s MŠ používať mobilné telefóny, alebo iné zariadenia, ktorými je možné zaznamenávať obraz a zvuk.</w:t>
      </w:r>
    </w:p>
    <w:p w:rsidR="0035081B" w:rsidRPr="00CF3703" w:rsidRDefault="0035081B" w:rsidP="0035081B">
      <w:pPr>
        <w:spacing w:line="276" w:lineRule="auto"/>
        <w:jc w:val="both"/>
        <w:rPr>
          <w:b/>
          <w:bCs/>
          <w:sz w:val="24"/>
          <w:szCs w:val="24"/>
        </w:rPr>
      </w:pPr>
    </w:p>
    <w:p w:rsidR="0035081B" w:rsidRPr="00CF3703" w:rsidRDefault="0035081B" w:rsidP="0035081B">
      <w:pPr>
        <w:spacing w:line="276" w:lineRule="auto"/>
        <w:jc w:val="both"/>
        <w:rPr>
          <w:b/>
          <w:bCs/>
          <w:sz w:val="24"/>
          <w:szCs w:val="24"/>
        </w:rPr>
      </w:pPr>
      <w:r w:rsidRPr="00CF3703">
        <w:rPr>
          <w:b/>
          <w:bCs/>
          <w:sz w:val="24"/>
          <w:szCs w:val="24"/>
        </w:rPr>
        <w:t>Materská škola je pri výchove a vzdelávaní a pri činnostiach s výchovou a vzdelávaním a pri poskytovaní služieb  povinná:</w:t>
      </w:r>
    </w:p>
    <w:p w:rsidR="0035081B" w:rsidRPr="00CF3703" w:rsidRDefault="0035081B" w:rsidP="0035081B">
      <w:pPr>
        <w:spacing w:line="276" w:lineRule="auto"/>
        <w:ind w:left="851"/>
        <w:jc w:val="both"/>
        <w:rPr>
          <w:sz w:val="24"/>
          <w:szCs w:val="24"/>
        </w:rPr>
      </w:pPr>
    </w:p>
    <w:p w:rsidR="0035081B" w:rsidRPr="00CF3703" w:rsidRDefault="0035081B" w:rsidP="0035081B">
      <w:pPr>
        <w:numPr>
          <w:ilvl w:val="0"/>
          <w:numId w:val="13"/>
        </w:numPr>
        <w:spacing w:line="276" w:lineRule="auto"/>
        <w:ind w:left="851" w:firstLine="0"/>
        <w:jc w:val="both"/>
        <w:rPr>
          <w:sz w:val="24"/>
          <w:szCs w:val="24"/>
        </w:rPr>
      </w:pPr>
      <w:r w:rsidRPr="00CF3703">
        <w:rPr>
          <w:sz w:val="24"/>
          <w:szCs w:val="24"/>
        </w:rPr>
        <w:t>Prihliadať na základe fyziologické potreby detí.</w:t>
      </w:r>
    </w:p>
    <w:p w:rsidR="0035081B" w:rsidRDefault="0035081B" w:rsidP="0035081B">
      <w:pPr>
        <w:numPr>
          <w:ilvl w:val="0"/>
          <w:numId w:val="13"/>
        </w:numPr>
        <w:spacing w:line="276" w:lineRule="auto"/>
        <w:ind w:left="851" w:firstLine="0"/>
        <w:jc w:val="both"/>
        <w:rPr>
          <w:sz w:val="24"/>
          <w:szCs w:val="24"/>
        </w:rPr>
      </w:pPr>
      <w:r w:rsidRPr="00CF3703">
        <w:rPr>
          <w:sz w:val="24"/>
          <w:szCs w:val="24"/>
        </w:rPr>
        <w:t>Vytvárať podmienky na zdravý vývin detí a na predchádzanie sociálno-</w:t>
      </w:r>
      <w:r>
        <w:rPr>
          <w:sz w:val="24"/>
          <w:szCs w:val="24"/>
        </w:rPr>
        <w:t xml:space="preserve"> </w:t>
      </w:r>
    </w:p>
    <w:p w:rsidR="0035081B" w:rsidRPr="00CF3703" w:rsidRDefault="0035081B" w:rsidP="0035081B">
      <w:pPr>
        <w:spacing w:line="276" w:lineRule="auto"/>
        <w:ind w:left="851"/>
        <w:jc w:val="both"/>
        <w:rPr>
          <w:sz w:val="24"/>
          <w:szCs w:val="24"/>
        </w:rPr>
      </w:pPr>
      <w:r>
        <w:rPr>
          <w:sz w:val="24"/>
          <w:szCs w:val="24"/>
        </w:rPr>
        <w:t xml:space="preserve">          </w:t>
      </w:r>
      <w:r w:rsidRPr="00CF3703">
        <w:rPr>
          <w:sz w:val="24"/>
          <w:szCs w:val="24"/>
        </w:rPr>
        <w:t>patologických  javov.</w:t>
      </w:r>
    </w:p>
    <w:p w:rsidR="0035081B" w:rsidRDefault="0035081B" w:rsidP="0035081B">
      <w:pPr>
        <w:numPr>
          <w:ilvl w:val="0"/>
          <w:numId w:val="13"/>
        </w:numPr>
        <w:spacing w:line="276" w:lineRule="auto"/>
        <w:ind w:left="851" w:firstLine="0"/>
        <w:jc w:val="both"/>
        <w:rPr>
          <w:sz w:val="24"/>
          <w:szCs w:val="24"/>
        </w:rPr>
      </w:pPr>
      <w:r w:rsidRPr="00CF3703">
        <w:rPr>
          <w:sz w:val="24"/>
          <w:szCs w:val="24"/>
        </w:rPr>
        <w:t xml:space="preserve">Poskytnúť nevyhnutné informácie na zaistenie bezpečnosti a ochrany zdravia </w:t>
      </w:r>
      <w:r>
        <w:rPr>
          <w:sz w:val="24"/>
          <w:szCs w:val="24"/>
        </w:rPr>
        <w:t xml:space="preserve"> </w:t>
      </w:r>
    </w:p>
    <w:p w:rsidR="0035081B" w:rsidRPr="00CF3703" w:rsidRDefault="0035081B" w:rsidP="0035081B">
      <w:pPr>
        <w:spacing w:line="276" w:lineRule="auto"/>
        <w:ind w:left="851"/>
        <w:jc w:val="both"/>
        <w:rPr>
          <w:sz w:val="24"/>
          <w:szCs w:val="24"/>
        </w:rPr>
      </w:pPr>
      <w:r>
        <w:rPr>
          <w:sz w:val="24"/>
          <w:szCs w:val="24"/>
        </w:rPr>
        <w:t xml:space="preserve">          </w:t>
      </w:r>
      <w:r w:rsidRPr="00CF3703">
        <w:rPr>
          <w:sz w:val="24"/>
          <w:szCs w:val="24"/>
        </w:rPr>
        <w:t>detí.</w:t>
      </w:r>
    </w:p>
    <w:p w:rsidR="0035081B" w:rsidRPr="00CF3703" w:rsidRDefault="0035081B" w:rsidP="0035081B">
      <w:pPr>
        <w:numPr>
          <w:ilvl w:val="0"/>
          <w:numId w:val="13"/>
        </w:numPr>
        <w:spacing w:line="276" w:lineRule="auto"/>
        <w:ind w:left="851" w:firstLine="0"/>
        <w:jc w:val="both"/>
        <w:rPr>
          <w:sz w:val="24"/>
          <w:szCs w:val="24"/>
        </w:rPr>
      </w:pPr>
      <w:r w:rsidRPr="00CF3703">
        <w:rPr>
          <w:sz w:val="24"/>
          <w:szCs w:val="24"/>
        </w:rPr>
        <w:t>Zaistiť bezpečnosť a ochranu zdravia detí.</w:t>
      </w:r>
    </w:p>
    <w:p w:rsidR="0035081B" w:rsidRDefault="0035081B" w:rsidP="0035081B">
      <w:pPr>
        <w:numPr>
          <w:ilvl w:val="0"/>
          <w:numId w:val="13"/>
        </w:numPr>
        <w:spacing w:line="276" w:lineRule="auto"/>
        <w:ind w:left="851" w:firstLine="0"/>
        <w:jc w:val="both"/>
        <w:rPr>
          <w:sz w:val="24"/>
          <w:szCs w:val="24"/>
        </w:rPr>
      </w:pPr>
      <w:r w:rsidRPr="00CF3703">
        <w:rPr>
          <w:sz w:val="24"/>
          <w:szCs w:val="24"/>
        </w:rPr>
        <w:t xml:space="preserve">Viesť evidenciu školských úrazov, ku ktorým došlo počas výchovy a vzdelávaní </w:t>
      </w:r>
    </w:p>
    <w:p w:rsidR="0035081B" w:rsidRDefault="0035081B" w:rsidP="0035081B">
      <w:pPr>
        <w:spacing w:line="276" w:lineRule="auto"/>
        <w:ind w:left="851"/>
        <w:jc w:val="both"/>
        <w:rPr>
          <w:sz w:val="24"/>
          <w:szCs w:val="24"/>
        </w:rPr>
      </w:pPr>
      <w:r>
        <w:rPr>
          <w:sz w:val="24"/>
          <w:szCs w:val="24"/>
        </w:rPr>
        <w:t xml:space="preserve">          </w:t>
      </w:r>
      <w:r w:rsidRPr="00CF3703">
        <w:rPr>
          <w:sz w:val="24"/>
          <w:szCs w:val="24"/>
        </w:rPr>
        <w:t xml:space="preserve">a pri činnostiach organizovaných školou: pri vzniku školského úrazu vyhotoviť </w:t>
      </w:r>
    </w:p>
    <w:p w:rsidR="0035081B" w:rsidRDefault="0035081B" w:rsidP="0035081B">
      <w:pPr>
        <w:spacing w:line="276" w:lineRule="auto"/>
        <w:ind w:left="851"/>
        <w:jc w:val="both"/>
        <w:rPr>
          <w:sz w:val="24"/>
          <w:szCs w:val="24"/>
        </w:rPr>
      </w:pPr>
      <w:r>
        <w:rPr>
          <w:sz w:val="24"/>
          <w:szCs w:val="24"/>
        </w:rPr>
        <w:t xml:space="preserve">          </w:t>
      </w:r>
      <w:r w:rsidRPr="00CF3703">
        <w:rPr>
          <w:sz w:val="24"/>
          <w:szCs w:val="24"/>
        </w:rPr>
        <w:t xml:space="preserve">záznam o  školskom úraze. Pri úraze zabezpečí učiteľka prvú pomoc a lekárske </w:t>
      </w:r>
      <w:r>
        <w:rPr>
          <w:sz w:val="24"/>
          <w:szCs w:val="24"/>
        </w:rPr>
        <w:t xml:space="preserve"> </w:t>
      </w:r>
    </w:p>
    <w:p w:rsidR="0035081B" w:rsidRDefault="0035081B" w:rsidP="0035081B">
      <w:pPr>
        <w:spacing w:line="276" w:lineRule="auto"/>
        <w:ind w:left="851"/>
        <w:jc w:val="both"/>
        <w:rPr>
          <w:sz w:val="24"/>
          <w:szCs w:val="24"/>
        </w:rPr>
      </w:pPr>
      <w:r>
        <w:rPr>
          <w:sz w:val="24"/>
          <w:szCs w:val="24"/>
        </w:rPr>
        <w:t xml:space="preserve">          </w:t>
      </w:r>
      <w:r w:rsidRPr="00CF3703">
        <w:rPr>
          <w:sz w:val="24"/>
          <w:szCs w:val="24"/>
        </w:rPr>
        <w:t xml:space="preserve">ošetrenie. O úraze a   uskutočnených opatreniach </w:t>
      </w:r>
      <w:r w:rsidRPr="00CF3703">
        <w:rPr>
          <w:sz w:val="24"/>
          <w:szCs w:val="24"/>
        </w:rPr>
        <w:tab/>
        <w:t>neodkladne</w:t>
      </w:r>
      <w:r>
        <w:rPr>
          <w:sz w:val="24"/>
          <w:szCs w:val="24"/>
        </w:rPr>
        <w:t xml:space="preserve"> </w:t>
      </w:r>
      <w:r w:rsidRPr="00CF3703">
        <w:rPr>
          <w:sz w:val="24"/>
          <w:szCs w:val="24"/>
        </w:rPr>
        <w:t>informuje</w:t>
      </w:r>
      <w:r>
        <w:rPr>
          <w:sz w:val="24"/>
          <w:szCs w:val="24"/>
        </w:rPr>
        <w:t xml:space="preserve">  </w:t>
      </w:r>
    </w:p>
    <w:p w:rsidR="0035081B" w:rsidRPr="00CF3703" w:rsidRDefault="0035081B" w:rsidP="0035081B">
      <w:pPr>
        <w:spacing w:line="276" w:lineRule="auto"/>
        <w:ind w:left="851"/>
        <w:jc w:val="both"/>
        <w:rPr>
          <w:sz w:val="24"/>
          <w:szCs w:val="24"/>
        </w:rPr>
      </w:pPr>
      <w:r>
        <w:rPr>
          <w:sz w:val="24"/>
          <w:szCs w:val="24"/>
        </w:rPr>
        <w:t xml:space="preserve">          </w:t>
      </w:r>
      <w:r w:rsidRPr="00CF3703">
        <w:rPr>
          <w:sz w:val="24"/>
          <w:szCs w:val="24"/>
        </w:rPr>
        <w:t>zákonného zástupcu dieťaťa.</w:t>
      </w:r>
    </w:p>
    <w:p w:rsidR="0035081B" w:rsidRDefault="0035081B" w:rsidP="0035081B">
      <w:pPr>
        <w:spacing w:line="276" w:lineRule="auto"/>
        <w:ind w:left="851"/>
        <w:jc w:val="both"/>
        <w:rPr>
          <w:sz w:val="24"/>
          <w:szCs w:val="24"/>
        </w:rPr>
      </w:pPr>
      <w:r w:rsidRPr="00CF3703">
        <w:rPr>
          <w:sz w:val="24"/>
          <w:szCs w:val="24"/>
        </w:rPr>
        <w:t>6 .</w:t>
      </w:r>
      <w:r w:rsidRPr="00CF3703">
        <w:rPr>
          <w:sz w:val="24"/>
          <w:szCs w:val="24"/>
        </w:rPr>
        <w:tab/>
        <w:t xml:space="preserve">Podľa § 24 ods. 6, 7, 8 zákona č. 355/2007 Z. z. o ochrane, podpore a rozvoji </w:t>
      </w:r>
    </w:p>
    <w:p w:rsidR="0035081B" w:rsidRDefault="0035081B" w:rsidP="0035081B">
      <w:pPr>
        <w:spacing w:line="276" w:lineRule="auto"/>
        <w:ind w:left="851"/>
        <w:jc w:val="both"/>
        <w:rPr>
          <w:b/>
          <w:bCs/>
          <w:sz w:val="24"/>
          <w:szCs w:val="24"/>
        </w:rPr>
      </w:pPr>
      <w:r>
        <w:rPr>
          <w:sz w:val="24"/>
          <w:szCs w:val="24"/>
        </w:rPr>
        <w:t xml:space="preserve">         </w:t>
      </w:r>
      <w:r w:rsidRPr="00CF3703">
        <w:rPr>
          <w:sz w:val="24"/>
          <w:szCs w:val="24"/>
        </w:rPr>
        <w:t xml:space="preserve">verejného zdravia a o zmene a doplnení niektorých zákonov </w:t>
      </w:r>
      <w:r w:rsidRPr="00CF3703">
        <w:rPr>
          <w:b/>
          <w:bCs/>
          <w:sz w:val="24"/>
          <w:szCs w:val="24"/>
        </w:rPr>
        <w:t xml:space="preserve">môže byť v MŠ </w:t>
      </w:r>
    </w:p>
    <w:p w:rsidR="0035081B" w:rsidRPr="00CF3703" w:rsidRDefault="0035081B" w:rsidP="0035081B">
      <w:pPr>
        <w:spacing w:line="276" w:lineRule="auto"/>
        <w:ind w:left="851"/>
        <w:jc w:val="both"/>
        <w:rPr>
          <w:b/>
          <w:bCs/>
          <w:sz w:val="24"/>
          <w:szCs w:val="24"/>
        </w:rPr>
      </w:pPr>
      <w:r>
        <w:rPr>
          <w:b/>
          <w:bCs/>
          <w:sz w:val="24"/>
          <w:szCs w:val="24"/>
        </w:rPr>
        <w:t xml:space="preserve">         </w:t>
      </w:r>
      <w:r w:rsidRPr="00CF3703">
        <w:rPr>
          <w:b/>
          <w:bCs/>
          <w:sz w:val="24"/>
          <w:szCs w:val="24"/>
        </w:rPr>
        <w:t>umiestnené len dieťa,  ktoré:</w:t>
      </w:r>
    </w:p>
    <w:p w:rsidR="0035081B" w:rsidRPr="00CF3703" w:rsidRDefault="0035081B" w:rsidP="0035081B">
      <w:pPr>
        <w:spacing w:line="276" w:lineRule="auto"/>
        <w:ind w:left="851"/>
        <w:jc w:val="both"/>
        <w:rPr>
          <w:b/>
          <w:bCs/>
          <w:sz w:val="24"/>
          <w:szCs w:val="24"/>
        </w:rPr>
      </w:pPr>
    </w:p>
    <w:p w:rsidR="0035081B" w:rsidRPr="00CF3703" w:rsidRDefault="0035081B" w:rsidP="0035081B">
      <w:pPr>
        <w:spacing w:line="276" w:lineRule="auto"/>
        <w:ind w:left="851"/>
        <w:jc w:val="both"/>
        <w:rPr>
          <w:b/>
          <w:bCs/>
          <w:sz w:val="24"/>
          <w:szCs w:val="24"/>
        </w:rPr>
      </w:pPr>
    </w:p>
    <w:p w:rsidR="0035081B" w:rsidRPr="00CF3703" w:rsidRDefault="0035081B" w:rsidP="0035081B">
      <w:pPr>
        <w:numPr>
          <w:ilvl w:val="1"/>
          <w:numId w:val="14"/>
        </w:numPr>
        <w:spacing w:line="276" w:lineRule="auto"/>
        <w:ind w:left="851" w:firstLine="0"/>
        <w:jc w:val="both"/>
        <w:rPr>
          <w:b/>
          <w:bCs/>
          <w:sz w:val="24"/>
          <w:szCs w:val="24"/>
        </w:rPr>
      </w:pPr>
      <w:r w:rsidRPr="00CF3703">
        <w:rPr>
          <w:b/>
          <w:bCs/>
          <w:sz w:val="24"/>
          <w:szCs w:val="24"/>
        </w:rPr>
        <w:t>je zdravotne spôsobilé na pobyt v kolektíve</w:t>
      </w:r>
    </w:p>
    <w:p w:rsidR="0035081B" w:rsidRPr="00CF3703" w:rsidRDefault="0035081B" w:rsidP="0035081B">
      <w:pPr>
        <w:numPr>
          <w:ilvl w:val="1"/>
          <w:numId w:val="14"/>
        </w:numPr>
        <w:spacing w:line="276" w:lineRule="auto"/>
        <w:ind w:left="851" w:firstLine="0"/>
        <w:jc w:val="both"/>
        <w:rPr>
          <w:b/>
          <w:bCs/>
          <w:sz w:val="24"/>
          <w:szCs w:val="24"/>
        </w:rPr>
      </w:pPr>
      <w:r w:rsidRPr="00CF3703">
        <w:rPr>
          <w:b/>
          <w:bCs/>
          <w:sz w:val="24"/>
          <w:szCs w:val="24"/>
        </w:rPr>
        <w:t>neprejavuje príznaky prenosného ochorenia</w:t>
      </w:r>
    </w:p>
    <w:p w:rsidR="0035081B" w:rsidRPr="00CF3703" w:rsidRDefault="0035081B" w:rsidP="0035081B">
      <w:pPr>
        <w:numPr>
          <w:ilvl w:val="1"/>
          <w:numId w:val="14"/>
        </w:numPr>
        <w:spacing w:line="276" w:lineRule="auto"/>
        <w:ind w:left="851" w:firstLine="0"/>
        <w:jc w:val="both"/>
        <w:rPr>
          <w:b/>
          <w:bCs/>
          <w:sz w:val="24"/>
          <w:szCs w:val="24"/>
        </w:rPr>
      </w:pPr>
      <w:r w:rsidRPr="00CF3703">
        <w:rPr>
          <w:b/>
          <w:bCs/>
          <w:sz w:val="24"/>
          <w:szCs w:val="24"/>
        </w:rPr>
        <w:t>nemá nariadené karanténne opatrenie.</w:t>
      </w: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r w:rsidRPr="00CF3703">
        <w:rPr>
          <w:b/>
          <w:bCs/>
          <w:sz w:val="24"/>
          <w:szCs w:val="24"/>
        </w:rPr>
        <w:t xml:space="preserve">Potvrdenie o zdravotnej spôsobilosti, </w:t>
      </w:r>
      <w:r w:rsidRPr="00CF3703">
        <w:rPr>
          <w:sz w:val="24"/>
          <w:szCs w:val="24"/>
        </w:rPr>
        <w:t xml:space="preserve"> ktoré obsahuje aj údaj o povinnom očkovaní, vydá zákonnému zástupcovi dieťaťa ošetrujúci lekár pre deti a dorast, zákonný zástupca ho predloží </w:t>
      </w:r>
      <w:r w:rsidRPr="00CF3703">
        <w:rPr>
          <w:sz w:val="24"/>
          <w:szCs w:val="24"/>
        </w:rPr>
        <w:lastRenderedPageBreak/>
        <w:t>pred prvým vstupom dieťaťa do MŠ.</w:t>
      </w:r>
      <w:r>
        <w:rPr>
          <w:sz w:val="24"/>
          <w:szCs w:val="24"/>
        </w:rPr>
        <w:t xml:space="preserve"> </w:t>
      </w:r>
      <w:r w:rsidRPr="00CF3703">
        <w:rPr>
          <w:sz w:val="24"/>
          <w:szCs w:val="24"/>
        </w:rPr>
        <w:t>Skutočnosti uvedené v predchádzajúcich bodoch potvrdzuje písomným vyhlásením zákonný zástupca dieťaťa. Vyhlásenie nesmie byť staršie ako jeden deň.  Vyhlásenie predkladá zákonný  zástupca dieťaťa pred prvým vstupom dieťaťa do MŠ a po neprítomnosti dieťaťa v MŠ dlhšej ako tri dn</w:t>
      </w:r>
      <w:r>
        <w:rPr>
          <w:sz w:val="24"/>
          <w:szCs w:val="24"/>
        </w:rPr>
        <w:t>i</w:t>
      </w:r>
      <w:r w:rsidRPr="00CF3703">
        <w:rPr>
          <w:sz w:val="24"/>
          <w:szCs w:val="24"/>
        </w:rPr>
        <w:t>.</w:t>
      </w:r>
    </w:p>
    <w:p w:rsidR="0035081B" w:rsidRDefault="0035081B" w:rsidP="0035081B">
      <w:pPr>
        <w:spacing w:line="276" w:lineRule="auto"/>
        <w:jc w:val="both"/>
        <w:rPr>
          <w:sz w:val="24"/>
          <w:szCs w:val="24"/>
        </w:rPr>
      </w:pPr>
      <w:r w:rsidRPr="00CF3703">
        <w:rPr>
          <w:b/>
          <w:bCs/>
          <w:sz w:val="24"/>
          <w:szCs w:val="24"/>
        </w:rPr>
        <w:t xml:space="preserve">Ak sa u dieťaťa vyskytnú príznaky ochorenia počas dňa pobytu v materskej škole, </w:t>
      </w:r>
      <w:r w:rsidRPr="00CF3703">
        <w:rPr>
          <w:sz w:val="24"/>
          <w:szCs w:val="24"/>
        </w:rPr>
        <w:t>učiteľka zabezpečí jeho izoláciu od ostatných detí a informuje zákonného zástupcu dieťaťa, respektíve splnomocnenú osobu.</w:t>
      </w:r>
    </w:p>
    <w:p w:rsidR="0035081B" w:rsidRDefault="0035081B" w:rsidP="0035081B">
      <w:pPr>
        <w:spacing w:line="276" w:lineRule="auto"/>
        <w:jc w:val="both"/>
        <w:rPr>
          <w:sz w:val="32"/>
          <w:szCs w:val="32"/>
        </w:rPr>
      </w:pPr>
    </w:p>
    <w:p w:rsidR="0035081B" w:rsidRPr="00CF3703" w:rsidRDefault="0035081B" w:rsidP="0035081B">
      <w:pPr>
        <w:spacing w:line="276" w:lineRule="auto"/>
        <w:jc w:val="both"/>
        <w:rPr>
          <w:sz w:val="24"/>
          <w:szCs w:val="24"/>
        </w:rPr>
      </w:pPr>
      <w:r w:rsidRPr="00CF3703">
        <w:rPr>
          <w:sz w:val="24"/>
          <w:szCs w:val="24"/>
        </w:rPr>
        <w:t>V súvislosti so zaistením bezpečnosti výchovy a vzdelávania v materských školách treba upozorniť na nevyhnutnosť dodržiavania počtu detí pri zabezpečova</w:t>
      </w:r>
      <w:r>
        <w:rPr>
          <w:sz w:val="24"/>
          <w:szCs w:val="24"/>
        </w:rPr>
        <w:t>ní niektorých aktivít podľa vyhlášky č.541/2021 Z.</w:t>
      </w:r>
      <w:r w:rsidR="00936FA2">
        <w:rPr>
          <w:sz w:val="24"/>
          <w:szCs w:val="24"/>
        </w:rPr>
        <w:t xml:space="preserve"> </w:t>
      </w:r>
      <w:r>
        <w:rPr>
          <w:sz w:val="24"/>
          <w:szCs w:val="24"/>
        </w:rPr>
        <w:t>z.</w:t>
      </w:r>
    </w:p>
    <w:p w:rsidR="0035081B" w:rsidRPr="00CF3703" w:rsidRDefault="0035081B" w:rsidP="0035081B">
      <w:pPr>
        <w:spacing w:line="276" w:lineRule="auto"/>
        <w:ind w:left="851"/>
        <w:jc w:val="both"/>
        <w:rPr>
          <w:sz w:val="24"/>
          <w:szCs w:val="24"/>
        </w:rPr>
      </w:pPr>
    </w:p>
    <w:p w:rsidR="0035081B" w:rsidRPr="00CF3703" w:rsidRDefault="0035081B" w:rsidP="0035081B">
      <w:pPr>
        <w:spacing w:line="276" w:lineRule="auto"/>
        <w:ind w:left="851"/>
        <w:jc w:val="both"/>
        <w:rPr>
          <w:sz w:val="24"/>
          <w:szCs w:val="24"/>
        </w:rPr>
      </w:pPr>
      <w:r w:rsidRPr="00CF3703">
        <w:rPr>
          <w:sz w:val="24"/>
          <w:szCs w:val="24"/>
          <w:u w:val="single"/>
        </w:rPr>
        <w:t>Vychádzky:</w:t>
      </w:r>
      <w:r w:rsidRPr="00CF3703">
        <w:rPr>
          <w:sz w:val="24"/>
          <w:szCs w:val="24"/>
        </w:rPr>
        <w:t xml:space="preserve"> od </w:t>
      </w:r>
      <w:r>
        <w:rPr>
          <w:sz w:val="24"/>
          <w:szCs w:val="24"/>
        </w:rPr>
        <w:t>4 do 5 rokov                  21</w:t>
      </w:r>
      <w:r w:rsidRPr="00CF3703">
        <w:rPr>
          <w:sz w:val="24"/>
          <w:szCs w:val="24"/>
        </w:rPr>
        <w:t xml:space="preserve"> detí       1 zamestnanec</w:t>
      </w:r>
    </w:p>
    <w:p w:rsidR="0035081B" w:rsidRPr="00CF3703" w:rsidRDefault="0035081B" w:rsidP="0035081B">
      <w:pPr>
        <w:spacing w:line="276" w:lineRule="auto"/>
        <w:ind w:left="851"/>
        <w:jc w:val="both"/>
        <w:rPr>
          <w:sz w:val="24"/>
          <w:szCs w:val="24"/>
        </w:rPr>
      </w:pPr>
      <w:r w:rsidRPr="00CF3703">
        <w:rPr>
          <w:sz w:val="24"/>
          <w:szCs w:val="24"/>
        </w:rPr>
        <w:t xml:space="preserve">                    starších ako 5 rokov           22 detí       1 zamestnanec</w:t>
      </w:r>
    </w:p>
    <w:p w:rsidR="0035081B" w:rsidRDefault="0035081B" w:rsidP="0035081B">
      <w:pPr>
        <w:spacing w:line="276" w:lineRule="auto"/>
        <w:jc w:val="both"/>
        <w:rPr>
          <w:b/>
          <w:bCs/>
          <w:sz w:val="24"/>
          <w:szCs w:val="24"/>
        </w:rPr>
      </w:pPr>
    </w:p>
    <w:p w:rsidR="0035081B" w:rsidRDefault="0035081B" w:rsidP="0035081B">
      <w:pPr>
        <w:spacing w:line="276" w:lineRule="auto"/>
        <w:jc w:val="both"/>
        <w:rPr>
          <w:sz w:val="24"/>
          <w:szCs w:val="24"/>
        </w:rPr>
      </w:pPr>
      <w:r w:rsidRPr="00CF3703">
        <w:rPr>
          <w:sz w:val="24"/>
          <w:szCs w:val="24"/>
        </w:rPr>
        <w:t>Pri vyššom počte detí alebo pri činnostiach, ktoré si vyžadujú zvýšený dozor, riaditeľka, zástupkyňa riaditeľky ZŠ s MŠ pre MŠ zabezpečí ďalšieho zamestnanca materskej školy, ktorý pod vedením učiteľa dbá na bezpečnosť detí. S triedou s deťmi mladšími ako tri roky, s deťmi vo veku od troch do štyroch rokov a s deťmi so zdravotným znevýhodnením sa uskutočňuje vychádzka detí vždy za prítomnosti dvoch zamestnancov.</w:t>
      </w:r>
    </w:p>
    <w:p w:rsidR="0035081B" w:rsidRPr="00CF3703" w:rsidRDefault="0035081B" w:rsidP="0035081B">
      <w:pPr>
        <w:spacing w:line="276" w:lineRule="auto"/>
        <w:jc w:val="both"/>
        <w:rPr>
          <w:sz w:val="24"/>
          <w:szCs w:val="24"/>
        </w:rPr>
      </w:pPr>
      <w:r w:rsidRPr="00CF3703">
        <w:rPr>
          <w:sz w:val="24"/>
          <w:szCs w:val="24"/>
        </w:rPr>
        <w:t xml:space="preserve">  </w:t>
      </w:r>
      <w:r w:rsidRPr="00CF3703">
        <w:rPr>
          <w:b/>
          <w:bCs/>
          <w:sz w:val="24"/>
          <w:szCs w:val="24"/>
        </w:rPr>
        <w:t>Pri činnostiach, ktoré sa vykonávajú ako súčasť výchovno-vzdelávacej</w:t>
      </w:r>
      <w:r w:rsidRPr="00CF3703">
        <w:rPr>
          <w:sz w:val="24"/>
          <w:szCs w:val="24"/>
        </w:rPr>
        <w:t xml:space="preserve"> </w:t>
      </w:r>
      <w:r w:rsidRPr="00CF3703">
        <w:rPr>
          <w:b/>
          <w:bCs/>
          <w:sz w:val="24"/>
          <w:szCs w:val="24"/>
        </w:rPr>
        <w:t>činnosti</w:t>
      </w:r>
      <w:r w:rsidRPr="00CF3703">
        <w:rPr>
          <w:sz w:val="24"/>
          <w:szCs w:val="24"/>
        </w:rPr>
        <w:t xml:space="preserve"> materskej školy a ktoré si vyžadujú zvýšený dozor, riaditeľka, zástupkyňa ZŠ s MŠ pre MŠ zabezpečí počet pedagogických zamestnancov takto:</w:t>
      </w:r>
    </w:p>
    <w:p w:rsidR="0035081B" w:rsidRPr="00CF3703" w:rsidRDefault="0035081B" w:rsidP="0035081B">
      <w:pPr>
        <w:spacing w:line="276" w:lineRule="auto"/>
        <w:ind w:left="45"/>
        <w:jc w:val="both"/>
        <w:rPr>
          <w:sz w:val="24"/>
          <w:szCs w:val="24"/>
        </w:rPr>
      </w:pPr>
      <w:r w:rsidRPr="00CF3703">
        <w:rPr>
          <w:sz w:val="24"/>
          <w:szCs w:val="24"/>
        </w:rPr>
        <w:t xml:space="preserve">             </w:t>
      </w:r>
      <w:r w:rsidRPr="00CF3703">
        <w:rPr>
          <w:sz w:val="24"/>
          <w:szCs w:val="24"/>
          <w:u w:val="single"/>
        </w:rPr>
        <w:t xml:space="preserve">Plavecký výcvik </w:t>
      </w:r>
      <w:r w:rsidRPr="00CF3703">
        <w:rPr>
          <w:sz w:val="24"/>
          <w:szCs w:val="24"/>
        </w:rPr>
        <w:t xml:space="preserve">   najviac osem detí na jedného pedagogického zamestnanca.</w:t>
      </w:r>
    </w:p>
    <w:p w:rsidR="0035081B" w:rsidRPr="00CF3703" w:rsidRDefault="0035081B" w:rsidP="0035081B">
      <w:pPr>
        <w:spacing w:line="276" w:lineRule="auto"/>
        <w:ind w:left="851"/>
        <w:jc w:val="both"/>
        <w:rPr>
          <w:sz w:val="24"/>
          <w:szCs w:val="24"/>
        </w:rPr>
      </w:pPr>
      <w:r w:rsidRPr="00CF3703">
        <w:rPr>
          <w:sz w:val="24"/>
          <w:szCs w:val="24"/>
          <w:u w:val="single"/>
        </w:rPr>
        <w:t>Lyžiarsky výcvik</w:t>
      </w:r>
      <w:r w:rsidRPr="00CF3703">
        <w:rPr>
          <w:sz w:val="24"/>
          <w:szCs w:val="24"/>
        </w:rPr>
        <w:t xml:space="preserve"> je najviac desať detí na jedného pedagogického zamestnanca.</w:t>
      </w:r>
    </w:p>
    <w:p w:rsidR="0035081B" w:rsidRPr="00CF3703" w:rsidRDefault="0035081B" w:rsidP="0035081B">
      <w:pPr>
        <w:spacing w:line="276" w:lineRule="auto"/>
        <w:ind w:left="851"/>
        <w:jc w:val="both"/>
        <w:rPr>
          <w:sz w:val="24"/>
          <w:szCs w:val="24"/>
        </w:rPr>
      </w:pPr>
      <w:r w:rsidRPr="00CF3703">
        <w:rPr>
          <w:sz w:val="24"/>
          <w:szCs w:val="24"/>
          <w:u w:val="single"/>
        </w:rPr>
        <w:t>Pri saunovaní</w:t>
      </w:r>
      <w:r w:rsidRPr="00CF3703">
        <w:rPr>
          <w:sz w:val="24"/>
          <w:szCs w:val="24"/>
        </w:rPr>
        <w:t xml:space="preserve"> je najviac desať detí na jedného pedagogického zamestnanca.</w:t>
      </w:r>
    </w:p>
    <w:p w:rsidR="0035081B" w:rsidRPr="00CF3703" w:rsidRDefault="0035081B" w:rsidP="0035081B">
      <w:pPr>
        <w:spacing w:line="276" w:lineRule="auto"/>
        <w:ind w:left="851"/>
        <w:jc w:val="both"/>
        <w:rPr>
          <w:sz w:val="24"/>
          <w:szCs w:val="24"/>
          <w:u w:val="single"/>
        </w:rPr>
      </w:pPr>
      <w:r w:rsidRPr="00CF3703">
        <w:rPr>
          <w:sz w:val="24"/>
          <w:szCs w:val="24"/>
          <w:u w:val="single"/>
        </w:rPr>
        <w:t>Škola v prírode :</w:t>
      </w:r>
      <w:r w:rsidRPr="00CF3703">
        <w:rPr>
          <w:sz w:val="24"/>
          <w:szCs w:val="24"/>
        </w:rPr>
        <w:t xml:space="preserve">  najviac 10 detí na jedného zamestnanca</w:t>
      </w:r>
      <w:r w:rsidRPr="00CF3703">
        <w:rPr>
          <w:sz w:val="24"/>
          <w:szCs w:val="24"/>
          <w:u w:val="single"/>
        </w:rPr>
        <w:t xml:space="preserve">      </w:t>
      </w:r>
    </w:p>
    <w:p w:rsidR="0035081B" w:rsidRDefault="0035081B" w:rsidP="0035081B">
      <w:pPr>
        <w:spacing w:line="276" w:lineRule="auto"/>
        <w:ind w:left="45"/>
        <w:jc w:val="both"/>
        <w:rPr>
          <w:sz w:val="24"/>
          <w:szCs w:val="24"/>
        </w:rPr>
      </w:pPr>
      <w:r w:rsidRPr="00CF3703">
        <w:rPr>
          <w:sz w:val="24"/>
          <w:szCs w:val="24"/>
        </w:rPr>
        <w:t xml:space="preserve">             </w:t>
      </w:r>
      <w:r w:rsidRPr="00CF3703">
        <w:rPr>
          <w:sz w:val="24"/>
          <w:szCs w:val="24"/>
          <w:u w:val="single"/>
        </w:rPr>
        <w:t>Výlety a exkurzie:</w:t>
      </w:r>
      <w:r w:rsidRPr="00CF3703">
        <w:rPr>
          <w:sz w:val="24"/>
          <w:szCs w:val="24"/>
        </w:rPr>
        <w:t xml:space="preserve"> treba dozor dvoch pedagogických zamestnancov a jednej </w:t>
      </w:r>
      <w:r>
        <w:rPr>
          <w:sz w:val="24"/>
          <w:szCs w:val="24"/>
        </w:rPr>
        <w:t xml:space="preserve"> </w:t>
      </w:r>
    </w:p>
    <w:p w:rsidR="0035081B" w:rsidRDefault="0035081B" w:rsidP="0035081B">
      <w:pPr>
        <w:spacing w:line="276" w:lineRule="auto"/>
        <w:ind w:left="45"/>
        <w:jc w:val="both"/>
        <w:rPr>
          <w:sz w:val="24"/>
          <w:szCs w:val="24"/>
        </w:rPr>
      </w:pPr>
      <w:r>
        <w:rPr>
          <w:sz w:val="24"/>
          <w:szCs w:val="24"/>
        </w:rPr>
        <w:t xml:space="preserve">              poverenej plnoletej osoby. </w:t>
      </w:r>
    </w:p>
    <w:p w:rsidR="0035081B" w:rsidRPr="00CF3703" w:rsidRDefault="0035081B" w:rsidP="0035081B">
      <w:pPr>
        <w:spacing w:line="276" w:lineRule="auto"/>
        <w:ind w:left="45"/>
        <w:jc w:val="both"/>
        <w:rPr>
          <w:b/>
          <w:bCs/>
          <w:sz w:val="24"/>
          <w:szCs w:val="24"/>
        </w:rPr>
      </w:pPr>
      <w:r w:rsidRPr="00CF3703">
        <w:rPr>
          <w:sz w:val="24"/>
          <w:szCs w:val="24"/>
        </w:rPr>
        <w:t xml:space="preserve">Novela vyhlášky o materskej škole umožní od </w:t>
      </w:r>
      <w:r w:rsidRPr="00CF3703">
        <w:rPr>
          <w:b/>
          <w:bCs/>
          <w:sz w:val="24"/>
          <w:szCs w:val="24"/>
        </w:rPr>
        <w:t xml:space="preserve">1. septembra 2009, aby sa na výlet mohla použiť aj verejná doprava. </w:t>
      </w:r>
      <w:r w:rsidRPr="00CF3703">
        <w:rPr>
          <w:sz w:val="24"/>
          <w:szCs w:val="24"/>
        </w:rPr>
        <w:t>Naďalej však bude platiť, že pri plánovaní výletov, treba vopred veľmi dobre</w:t>
      </w:r>
      <w:r w:rsidRPr="00CF3703">
        <w:rPr>
          <w:b/>
          <w:bCs/>
          <w:sz w:val="24"/>
          <w:szCs w:val="24"/>
        </w:rPr>
        <w:t xml:space="preserve">  </w:t>
      </w:r>
      <w:r w:rsidRPr="00CF3703">
        <w:rPr>
          <w:sz w:val="24"/>
          <w:szCs w:val="24"/>
        </w:rPr>
        <w:t>premyslieť spôsob dopravy – uprednostníme radšej zmluvnú dopravu.</w:t>
      </w:r>
    </w:p>
    <w:p w:rsidR="0035081B" w:rsidRPr="00CF3703" w:rsidRDefault="0035081B" w:rsidP="0035081B">
      <w:pPr>
        <w:spacing w:line="276" w:lineRule="auto"/>
        <w:jc w:val="both"/>
        <w:rPr>
          <w:b/>
          <w:bCs/>
          <w:sz w:val="24"/>
          <w:szCs w:val="24"/>
        </w:rPr>
      </w:pPr>
      <w:r w:rsidRPr="00CF3703">
        <w:rPr>
          <w:b/>
          <w:bCs/>
          <w:sz w:val="24"/>
          <w:szCs w:val="24"/>
        </w:rPr>
        <w:t xml:space="preserve">Počas akcií organizovaných materskou školou, ktoré sa konajú po pracovnej dobe pedagogických pracovníkov </w:t>
      </w:r>
      <w:r w:rsidRPr="00CF3703">
        <w:rPr>
          <w:sz w:val="24"/>
          <w:szCs w:val="24"/>
        </w:rPr>
        <w:t xml:space="preserve"> a sú určené pre deti z materskej školy spolu s rodičmi a ostatnú verejnosť /napr. </w:t>
      </w:r>
      <w:proofErr w:type="spellStart"/>
      <w:r w:rsidRPr="00CF3703">
        <w:rPr>
          <w:sz w:val="24"/>
          <w:szCs w:val="24"/>
        </w:rPr>
        <w:t>Šarkaniáda</w:t>
      </w:r>
      <w:proofErr w:type="spellEnd"/>
      <w:r w:rsidRPr="00CF3703">
        <w:rPr>
          <w:sz w:val="24"/>
          <w:szCs w:val="24"/>
        </w:rPr>
        <w:t xml:space="preserve">, Lampiónový sprievod, Karneval v KD, Vianočná akadémia, Deň matiek a pod./,  sú prítomní pedagogickí pracovníci zodpovední za prípravu programu, prípadnú výzdobu priestorov, za prípravu pomôcok a materiálu, zabezpečenie hudby atď. </w:t>
      </w:r>
      <w:r w:rsidRPr="00CF3703">
        <w:rPr>
          <w:b/>
          <w:bCs/>
          <w:sz w:val="24"/>
          <w:szCs w:val="24"/>
        </w:rPr>
        <w:t xml:space="preserve">Za bezpečnosť detí a deti samotné sú zodpovední prítomní zákonní zástupcovia detí.  </w:t>
      </w:r>
    </w:p>
    <w:p w:rsidR="0035081B" w:rsidRPr="00CF3703" w:rsidRDefault="0035081B" w:rsidP="0035081B">
      <w:pPr>
        <w:spacing w:line="276" w:lineRule="auto"/>
        <w:jc w:val="both"/>
        <w:rPr>
          <w:sz w:val="24"/>
          <w:szCs w:val="24"/>
        </w:rPr>
      </w:pPr>
    </w:p>
    <w:p w:rsidR="0035081B" w:rsidRPr="00CF3703" w:rsidRDefault="0035081B" w:rsidP="0035081B">
      <w:pPr>
        <w:spacing w:line="276" w:lineRule="auto"/>
        <w:jc w:val="both"/>
        <w:rPr>
          <w:b/>
          <w:bCs/>
          <w:i/>
          <w:iCs/>
          <w:sz w:val="24"/>
          <w:szCs w:val="24"/>
        </w:rPr>
      </w:pPr>
      <w:r w:rsidRPr="00CF3703">
        <w:rPr>
          <w:b/>
          <w:bCs/>
          <w:i/>
          <w:iCs/>
          <w:sz w:val="24"/>
          <w:szCs w:val="24"/>
        </w:rPr>
        <w:t xml:space="preserve"> 1. Úrazy detí, evidencia úrazov</w:t>
      </w:r>
    </w:p>
    <w:p w:rsidR="0035081B" w:rsidRPr="00CF3703" w:rsidRDefault="0035081B" w:rsidP="0035081B">
      <w:pPr>
        <w:spacing w:line="276" w:lineRule="auto"/>
        <w:jc w:val="both"/>
        <w:rPr>
          <w:sz w:val="24"/>
          <w:szCs w:val="24"/>
        </w:rPr>
      </w:pPr>
      <w:r w:rsidRPr="00CF3703">
        <w:rPr>
          <w:sz w:val="24"/>
          <w:szCs w:val="24"/>
        </w:rPr>
        <w:t xml:space="preserve">Podrobnosti upravuje metodické usmernenie Ministerstva školstva SR  /č. 4/2009-R/. Ak dieťa počas pobytu v materskej škole utrpí úraz, ktorý nie je potrebné ošetriť lekárom, ošetrí ho učiteľka obvyklým spôsobom. Úraz a spôsob ošetrenia zaeviduje v zošite školských úrazov. Ak </w:t>
      </w:r>
      <w:r w:rsidRPr="00CF3703">
        <w:rPr>
          <w:sz w:val="24"/>
          <w:szCs w:val="24"/>
        </w:rPr>
        <w:lastRenderedPageBreak/>
        <w:t>dieťa utrpí úraz, ktorý si vyžaduje ošetrenie lekárom, službukonajúca učiteľka sa ihneď skontaktuje s rodičom dieťaťa, s ktorým sa dohodne na ďalšom postupe. Ak je rodič nezastihnuteľný, odvedie dieťa na lekárske ošetrenie (zdravotníckym vozidlom, taxíkom). Po návrate zaznamená úraz v zošite úrazov a znovu sa pokúsi o telefonický kontakt s rodičom. Zabezpečí odovzdanie lekárskeho záznamu o ošetrení úrazu rodičom dieťaťa. 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35081B" w:rsidRDefault="0035081B" w:rsidP="0035081B">
      <w:pPr>
        <w:spacing w:line="276" w:lineRule="auto"/>
        <w:jc w:val="both"/>
        <w:rPr>
          <w:sz w:val="24"/>
          <w:szCs w:val="24"/>
        </w:rPr>
      </w:pPr>
    </w:p>
    <w:p w:rsidR="0035081B" w:rsidRPr="00AE2551" w:rsidRDefault="0035081B" w:rsidP="0035081B">
      <w:pPr>
        <w:spacing w:line="276" w:lineRule="auto"/>
        <w:jc w:val="both"/>
        <w:rPr>
          <w:b/>
          <w:bCs/>
          <w:sz w:val="24"/>
          <w:szCs w:val="24"/>
        </w:rPr>
      </w:pPr>
      <w:r w:rsidRPr="00CF3703">
        <w:rPr>
          <w:b/>
          <w:bCs/>
          <w:i/>
          <w:iCs/>
          <w:sz w:val="24"/>
          <w:szCs w:val="24"/>
        </w:rPr>
        <w:t xml:space="preserve"> </w:t>
      </w:r>
      <w:r>
        <w:rPr>
          <w:b/>
          <w:bCs/>
          <w:sz w:val="24"/>
          <w:szCs w:val="24"/>
        </w:rPr>
        <w:t>Postup pri evidencií úrazov:</w:t>
      </w:r>
    </w:p>
    <w:p w:rsidR="0035081B" w:rsidRDefault="0035081B" w:rsidP="0035081B">
      <w:pPr>
        <w:spacing w:line="276" w:lineRule="auto"/>
        <w:jc w:val="both"/>
        <w:rPr>
          <w:b/>
          <w:bCs/>
          <w:i/>
          <w:iCs/>
          <w:sz w:val="24"/>
          <w:szCs w:val="24"/>
        </w:rPr>
      </w:pPr>
    </w:p>
    <w:p w:rsidR="0035081B" w:rsidRPr="00CF3703" w:rsidRDefault="0035081B" w:rsidP="0035081B">
      <w:pPr>
        <w:spacing w:line="276" w:lineRule="auto"/>
        <w:jc w:val="both"/>
        <w:rPr>
          <w:sz w:val="24"/>
          <w:szCs w:val="24"/>
        </w:rPr>
      </w:pPr>
      <w:r w:rsidRPr="00CF3703">
        <w:rPr>
          <w:b/>
          <w:bCs/>
          <w:sz w:val="24"/>
          <w:szCs w:val="24"/>
        </w:rPr>
        <w:t>MŠ</w:t>
      </w:r>
      <w:r w:rsidRPr="00CF3703">
        <w:rPr>
          <w:sz w:val="24"/>
          <w:szCs w:val="24"/>
        </w:rPr>
        <w:t xml:space="preserve"> vedie zošit  úrazov.  </w:t>
      </w:r>
      <w:r w:rsidRPr="00CF3703">
        <w:rPr>
          <w:b/>
          <w:bCs/>
          <w:sz w:val="24"/>
          <w:szCs w:val="24"/>
        </w:rPr>
        <w:t>Evidencia obsahuje:</w:t>
      </w:r>
      <w:r w:rsidRPr="00CF3703">
        <w:rPr>
          <w:sz w:val="24"/>
          <w:szCs w:val="24"/>
        </w:rPr>
        <w:t xml:space="preserve"> </w:t>
      </w:r>
    </w:p>
    <w:p w:rsidR="0035081B" w:rsidRPr="00CF3703" w:rsidRDefault="0035081B" w:rsidP="0035081B">
      <w:pPr>
        <w:spacing w:line="276" w:lineRule="auto"/>
        <w:ind w:left="720"/>
        <w:jc w:val="both"/>
        <w:rPr>
          <w:sz w:val="24"/>
          <w:szCs w:val="24"/>
        </w:rPr>
      </w:pPr>
      <w:r w:rsidRPr="00CF3703">
        <w:rPr>
          <w:sz w:val="24"/>
          <w:szCs w:val="24"/>
        </w:rPr>
        <w:t xml:space="preserve">        -      meno priezvisko dieťaťa, ktoré utrpelo úraz,</w:t>
      </w:r>
    </w:p>
    <w:p w:rsidR="0035081B" w:rsidRPr="00CF3703" w:rsidRDefault="0035081B" w:rsidP="0035081B">
      <w:pPr>
        <w:spacing w:line="276" w:lineRule="auto"/>
        <w:ind w:left="1080"/>
        <w:jc w:val="both"/>
        <w:rPr>
          <w:sz w:val="24"/>
          <w:szCs w:val="24"/>
        </w:rPr>
      </w:pPr>
      <w:r w:rsidRPr="00CF3703">
        <w:rPr>
          <w:sz w:val="24"/>
          <w:szCs w:val="24"/>
        </w:rPr>
        <w:t xml:space="preserve">  -      deň, hodinu, charakter úrazu, miesto, kde došlo k úrazu,</w:t>
      </w:r>
    </w:p>
    <w:p w:rsidR="0035081B" w:rsidRPr="00CF3703" w:rsidRDefault="0035081B" w:rsidP="0035081B">
      <w:pPr>
        <w:spacing w:line="276" w:lineRule="auto"/>
        <w:ind w:left="1080"/>
        <w:jc w:val="both"/>
        <w:rPr>
          <w:sz w:val="24"/>
          <w:szCs w:val="24"/>
        </w:rPr>
      </w:pPr>
      <w:r w:rsidRPr="00CF3703">
        <w:rPr>
          <w:sz w:val="24"/>
          <w:szCs w:val="24"/>
        </w:rPr>
        <w:t xml:space="preserve">  -      stručný popis, ako k úrazu došlo,</w:t>
      </w:r>
    </w:p>
    <w:p w:rsidR="0035081B" w:rsidRDefault="0035081B" w:rsidP="0035081B">
      <w:pPr>
        <w:spacing w:line="276" w:lineRule="auto"/>
        <w:ind w:left="1080"/>
        <w:jc w:val="both"/>
        <w:rPr>
          <w:sz w:val="24"/>
          <w:szCs w:val="24"/>
        </w:rPr>
      </w:pPr>
      <w:r w:rsidRPr="00CF3703">
        <w:rPr>
          <w:sz w:val="24"/>
          <w:szCs w:val="24"/>
        </w:rPr>
        <w:t xml:space="preserve">  -      svedkov úrazu: meno a  priezvisko pedagogického zamestnanca, ktorý </w:t>
      </w:r>
      <w:r>
        <w:rPr>
          <w:sz w:val="24"/>
          <w:szCs w:val="24"/>
        </w:rPr>
        <w:t xml:space="preserve">      </w:t>
      </w:r>
    </w:p>
    <w:p w:rsidR="0035081B" w:rsidRPr="00CF3703" w:rsidRDefault="0035081B" w:rsidP="0035081B">
      <w:pPr>
        <w:spacing w:line="276" w:lineRule="auto"/>
        <w:ind w:left="1080"/>
        <w:jc w:val="both"/>
        <w:rPr>
          <w:sz w:val="24"/>
          <w:szCs w:val="24"/>
        </w:rPr>
      </w:pPr>
      <w:r>
        <w:rPr>
          <w:sz w:val="24"/>
          <w:szCs w:val="24"/>
        </w:rPr>
        <w:t xml:space="preserve">          </w:t>
      </w:r>
      <w:r w:rsidRPr="00CF3703">
        <w:rPr>
          <w:sz w:val="24"/>
          <w:szCs w:val="24"/>
        </w:rPr>
        <w:t>vykonával  dozor v  čase vzniku úrazu, dátum zapísania úrazu do evidencie,</w:t>
      </w:r>
    </w:p>
    <w:p w:rsidR="0035081B" w:rsidRPr="00CF3703" w:rsidRDefault="0035081B" w:rsidP="0035081B">
      <w:pPr>
        <w:spacing w:line="276" w:lineRule="auto"/>
        <w:ind w:left="45"/>
        <w:jc w:val="both"/>
        <w:rPr>
          <w:sz w:val="24"/>
          <w:szCs w:val="24"/>
        </w:rPr>
      </w:pPr>
      <w:r w:rsidRPr="00CF3703">
        <w:rPr>
          <w:sz w:val="24"/>
          <w:szCs w:val="24"/>
        </w:rPr>
        <w:t xml:space="preserve">                   -      počet vymeškaných dní z dôvodu úrazu zdravotnú poisťovňu dieťaťa,</w:t>
      </w:r>
    </w:p>
    <w:p w:rsidR="0035081B" w:rsidRPr="00CF3703" w:rsidRDefault="0035081B" w:rsidP="0035081B">
      <w:pPr>
        <w:spacing w:line="276" w:lineRule="auto"/>
        <w:jc w:val="both"/>
        <w:rPr>
          <w:sz w:val="24"/>
          <w:szCs w:val="24"/>
        </w:rPr>
      </w:pPr>
      <w:r w:rsidRPr="00CF3703">
        <w:rPr>
          <w:sz w:val="24"/>
          <w:szCs w:val="24"/>
        </w:rPr>
        <w:t xml:space="preserve">                    -      zariadenie v ktorom bolo vykonané ošetrenie úrazu.</w:t>
      </w:r>
    </w:p>
    <w:p w:rsidR="0035081B" w:rsidRPr="00CF3703" w:rsidRDefault="0035081B" w:rsidP="0035081B">
      <w:pPr>
        <w:spacing w:line="276" w:lineRule="auto"/>
        <w:ind w:left="851" w:firstLine="60"/>
        <w:jc w:val="both"/>
        <w:rPr>
          <w:sz w:val="24"/>
          <w:szCs w:val="24"/>
        </w:rPr>
      </w:pPr>
    </w:p>
    <w:p w:rsidR="0035081B" w:rsidRPr="00CF3703" w:rsidRDefault="0035081B" w:rsidP="0035081B">
      <w:pPr>
        <w:spacing w:line="276" w:lineRule="auto"/>
        <w:jc w:val="both"/>
        <w:rPr>
          <w:sz w:val="24"/>
          <w:szCs w:val="24"/>
        </w:rPr>
      </w:pPr>
      <w:r w:rsidRPr="00CF3703">
        <w:rPr>
          <w:sz w:val="24"/>
          <w:szCs w:val="24"/>
        </w:rPr>
        <w:t>Údaje z evidencie sa využívajú pri spisovaní záznamu o registrovanom školskom úraze a v prípade, ak sa následky úrazu prejavia neskôr.</w:t>
      </w:r>
    </w:p>
    <w:p w:rsidR="0035081B" w:rsidRPr="00CF3703" w:rsidRDefault="0035081B" w:rsidP="0035081B">
      <w:pPr>
        <w:spacing w:line="276" w:lineRule="auto"/>
        <w:jc w:val="both"/>
        <w:rPr>
          <w:sz w:val="24"/>
          <w:szCs w:val="24"/>
        </w:rPr>
      </w:pPr>
      <w:r w:rsidRPr="00CF3703">
        <w:rPr>
          <w:sz w:val="24"/>
          <w:szCs w:val="24"/>
        </w:rPr>
        <w:t xml:space="preserve">Záznam do knihy úrazov spisuje pedagogický zamestnanec, ktorý vykonával v čase úrazu nad dieťaťom dozor. Ak to nie je možné, záznam spíše triedny učiteľ dieťaťa. Ak ani to nie je možné, záznam spíše zamestnanec poverený riaditeľom školy. Záznam do knihy evidencie úrazov vykoná pedagogický zamestnanec v deň úrazu. </w:t>
      </w:r>
    </w:p>
    <w:p w:rsidR="0035081B" w:rsidRDefault="0035081B" w:rsidP="0035081B">
      <w:pPr>
        <w:spacing w:line="276" w:lineRule="auto"/>
        <w:jc w:val="both"/>
        <w:rPr>
          <w:sz w:val="24"/>
          <w:szCs w:val="24"/>
        </w:rPr>
      </w:pPr>
      <w:r w:rsidRPr="00CF3703">
        <w:rPr>
          <w:sz w:val="24"/>
          <w:szCs w:val="24"/>
        </w:rPr>
        <w:t xml:space="preserve">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 </w:t>
      </w:r>
    </w:p>
    <w:p w:rsidR="0035081B" w:rsidRDefault="0035081B" w:rsidP="0035081B">
      <w:pPr>
        <w:spacing w:line="276" w:lineRule="auto"/>
        <w:jc w:val="both"/>
        <w:rPr>
          <w:sz w:val="24"/>
          <w:szCs w:val="24"/>
        </w:rPr>
      </w:pPr>
    </w:p>
    <w:p w:rsidR="0035081B" w:rsidRPr="005D1E8E" w:rsidRDefault="0035081B" w:rsidP="0035081B">
      <w:pPr>
        <w:spacing w:line="276" w:lineRule="auto"/>
        <w:jc w:val="both"/>
        <w:rPr>
          <w:b/>
          <w:bCs/>
          <w:i/>
          <w:iCs/>
          <w:sz w:val="24"/>
          <w:szCs w:val="24"/>
        </w:rPr>
      </w:pPr>
      <w:r w:rsidRPr="005D1E8E">
        <w:rPr>
          <w:b/>
          <w:bCs/>
          <w:i/>
          <w:iCs/>
          <w:sz w:val="24"/>
          <w:szCs w:val="24"/>
        </w:rPr>
        <w:t xml:space="preserve">2. Opatrenia v prípade </w:t>
      </w:r>
      <w:proofErr w:type="spellStart"/>
      <w:r w:rsidRPr="005D1E8E">
        <w:rPr>
          <w:b/>
          <w:bCs/>
          <w:i/>
          <w:iCs/>
          <w:sz w:val="24"/>
          <w:szCs w:val="24"/>
        </w:rPr>
        <w:t>pedikulózy</w:t>
      </w:r>
      <w:proofErr w:type="spellEnd"/>
    </w:p>
    <w:p w:rsidR="0035081B" w:rsidRDefault="0035081B" w:rsidP="0035081B">
      <w:pPr>
        <w:spacing w:line="276" w:lineRule="auto"/>
        <w:jc w:val="both"/>
        <w:rPr>
          <w:sz w:val="24"/>
          <w:szCs w:val="24"/>
        </w:rPr>
      </w:pPr>
    </w:p>
    <w:p w:rsidR="0035081B" w:rsidRPr="005D1E8E" w:rsidRDefault="0035081B" w:rsidP="0035081B">
      <w:pPr>
        <w:spacing w:line="276" w:lineRule="auto"/>
        <w:jc w:val="both"/>
        <w:rPr>
          <w:sz w:val="24"/>
          <w:szCs w:val="24"/>
        </w:rPr>
      </w:pPr>
      <w:r w:rsidRPr="005D1E8E">
        <w:rPr>
          <w:sz w:val="24"/>
          <w:szCs w:val="24"/>
        </w:rPr>
        <w:t xml:space="preserve"> </w:t>
      </w:r>
      <w:proofErr w:type="spellStart"/>
      <w:r w:rsidRPr="005D1E8E">
        <w:rPr>
          <w:sz w:val="24"/>
          <w:szCs w:val="24"/>
        </w:rPr>
        <w:t>Pedikulóza</w:t>
      </w:r>
      <w:proofErr w:type="spellEnd"/>
      <w:r w:rsidRPr="005D1E8E">
        <w:rPr>
          <w:sz w:val="24"/>
          <w:szCs w:val="24"/>
        </w:rPr>
        <w:t xml:space="preserve"> sa vyskytuje u všetkých vekových skupín, najmä u detí. Pôvodca je voš detská, ktorá parazituje iba na človeku. Šíri sa hlavne pri priamom styku, ale aj prostredníctvom predmetov (hrebeňov, kief, čiapok, šálov, posteľnej bielizne). Na diagnostiku slúži dôkladná prehliadka vlasov, pri ktorej hľadáme hnidy a vši hlavne za ušnicami a v zátylku.</w:t>
      </w:r>
    </w:p>
    <w:p w:rsidR="0035081B" w:rsidRPr="005D1E8E" w:rsidRDefault="0035081B" w:rsidP="0035081B">
      <w:pPr>
        <w:spacing w:line="276" w:lineRule="auto"/>
        <w:jc w:val="both"/>
        <w:rPr>
          <w:sz w:val="24"/>
          <w:szCs w:val="24"/>
        </w:rPr>
      </w:pPr>
      <w:r w:rsidRPr="005D1E8E">
        <w:rPr>
          <w:sz w:val="24"/>
          <w:szCs w:val="24"/>
          <w:u w:val="single"/>
        </w:rPr>
        <w:t>Hlásenie ochorenia:</w:t>
      </w:r>
      <w:r w:rsidRPr="005D1E8E">
        <w:rPr>
          <w:sz w:val="24"/>
          <w:szCs w:val="24"/>
        </w:rPr>
        <w:t xml:space="preserve"> Rodič, ktorý zistí zavšivavenie dieťaťa, ohlási túto skutočnosť učiteľovi alebo </w:t>
      </w:r>
      <w:proofErr w:type="spellStart"/>
      <w:r w:rsidRPr="005D1E8E">
        <w:rPr>
          <w:sz w:val="24"/>
          <w:szCs w:val="24"/>
        </w:rPr>
        <w:t>zást</w:t>
      </w:r>
      <w:proofErr w:type="spellEnd"/>
      <w:r w:rsidRPr="005D1E8E">
        <w:rPr>
          <w:sz w:val="24"/>
          <w:szCs w:val="24"/>
        </w:rPr>
        <w:t>. pre MŠ. Hromadný výskyt hlási riaditeľka na odbor epidemiológie RÚVZ.</w:t>
      </w:r>
    </w:p>
    <w:p w:rsidR="0035081B" w:rsidRPr="005D1E8E" w:rsidRDefault="0035081B" w:rsidP="0035081B">
      <w:pPr>
        <w:spacing w:line="276" w:lineRule="auto"/>
        <w:jc w:val="both"/>
        <w:rPr>
          <w:sz w:val="24"/>
          <w:szCs w:val="24"/>
        </w:rPr>
      </w:pPr>
      <w:r w:rsidRPr="005D1E8E">
        <w:rPr>
          <w:sz w:val="24"/>
          <w:szCs w:val="24"/>
        </w:rPr>
        <w:t xml:space="preserve">Všeobecným predpokladom boja proti zavšivaveniu je osobná čistota a častá výmena osobnej a posteľnej bielizne. V prípade výskytu je nutné včasné začatie dezinfekčnej akcie (zneškodnenie lezúcich vší a hníd účinným dezinfekčným prostriedkom), ktorú je nutné vykonať v celom kolektíve, </w:t>
      </w:r>
      <w:proofErr w:type="spellStart"/>
      <w:r w:rsidRPr="005D1E8E">
        <w:rPr>
          <w:sz w:val="24"/>
          <w:szCs w:val="24"/>
        </w:rPr>
        <w:t>t.j</w:t>
      </w:r>
      <w:proofErr w:type="spellEnd"/>
      <w:r w:rsidRPr="005D1E8E">
        <w:rPr>
          <w:sz w:val="24"/>
          <w:szCs w:val="24"/>
        </w:rPr>
        <w:t xml:space="preserve">. aj u zdravých členov triedy a rodiny. Súčasne je nutné zahubiť </w:t>
      </w:r>
      <w:r w:rsidRPr="005D1E8E">
        <w:rPr>
          <w:sz w:val="24"/>
          <w:szCs w:val="24"/>
        </w:rPr>
        <w:lastRenderedPageBreak/>
        <w:t>vši a hnidy, ktoré sa môžu vyskytovať na pokrývkach hlavy, hrebeňoch, kefách, bielizni a ďalších predmetoch, s ktorými prišla hlava zavšivavenej osoby do styku.</w:t>
      </w:r>
    </w:p>
    <w:p w:rsidR="0035081B" w:rsidRPr="005D1E8E" w:rsidRDefault="0035081B" w:rsidP="0035081B">
      <w:pPr>
        <w:spacing w:line="276" w:lineRule="auto"/>
        <w:ind w:left="851"/>
        <w:jc w:val="both"/>
        <w:rPr>
          <w:b/>
          <w:bCs/>
          <w:sz w:val="24"/>
          <w:szCs w:val="24"/>
        </w:rPr>
      </w:pPr>
    </w:p>
    <w:p w:rsidR="0035081B" w:rsidRPr="005D1E8E" w:rsidRDefault="0035081B" w:rsidP="0035081B">
      <w:pPr>
        <w:spacing w:line="276" w:lineRule="auto"/>
        <w:jc w:val="both"/>
        <w:rPr>
          <w:b/>
          <w:bCs/>
          <w:sz w:val="24"/>
          <w:szCs w:val="24"/>
        </w:rPr>
      </w:pPr>
      <w:r w:rsidRPr="005D1E8E">
        <w:rPr>
          <w:b/>
          <w:bCs/>
          <w:sz w:val="24"/>
          <w:szCs w:val="24"/>
        </w:rPr>
        <w:t>Opatrenia, ktoré je nutné vykonať:</w:t>
      </w:r>
    </w:p>
    <w:p w:rsidR="00D9070C" w:rsidRDefault="00D9070C" w:rsidP="0035081B">
      <w:pPr>
        <w:spacing w:line="276" w:lineRule="auto"/>
        <w:jc w:val="both"/>
        <w:rPr>
          <w:sz w:val="24"/>
          <w:szCs w:val="24"/>
        </w:rPr>
      </w:pPr>
    </w:p>
    <w:p w:rsidR="00D9070C" w:rsidRPr="00D9070C" w:rsidRDefault="00D9070C" w:rsidP="00D9070C">
      <w:pPr>
        <w:pStyle w:val="Odsekzoznamu"/>
        <w:numPr>
          <w:ilvl w:val="0"/>
          <w:numId w:val="24"/>
        </w:numPr>
        <w:spacing w:line="276" w:lineRule="auto"/>
        <w:jc w:val="both"/>
        <w:rPr>
          <w:sz w:val="24"/>
          <w:szCs w:val="24"/>
        </w:rPr>
      </w:pPr>
      <w:r w:rsidRPr="00D9070C">
        <w:rPr>
          <w:sz w:val="24"/>
          <w:szCs w:val="24"/>
        </w:rPr>
        <w:t>Rodič je povinný nahlásiť zavšivavenie dieťaťa učiteľke. Ak pri prehliadke učiteľka zistí zavšivavenie dieťaťa, ihneď túto skutočnosť nahlási zák. zástupcovi, ktorý je povinný okamžite dieťa z materskej školy vyzdvihnúť. Dieťa zostáva doma po dobu 7 dní a následne zák. zástupca doručí potvrdenie od lekára.</w:t>
      </w:r>
    </w:p>
    <w:p w:rsidR="0035081B" w:rsidRPr="004D2152" w:rsidRDefault="0035081B" w:rsidP="004D2152">
      <w:pPr>
        <w:pStyle w:val="Odsekzoznamu"/>
        <w:numPr>
          <w:ilvl w:val="0"/>
          <w:numId w:val="24"/>
        </w:numPr>
        <w:spacing w:line="276" w:lineRule="auto"/>
        <w:jc w:val="both"/>
        <w:rPr>
          <w:sz w:val="24"/>
          <w:szCs w:val="24"/>
        </w:rPr>
      </w:pPr>
      <w:r w:rsidRPr="004D2152">
        <w:rPr>
          <w:sz w:val="24"/>
          <w:szCs w:val="24"/>
        </w:rPr>
        <w:t xml:space="preserve">U všetkých detí a pedagógov v triede a ich všetkých rodinných príslušníkov je nutné umyť vlasy šampónom proti všiam dostupným na trhu presne podľa návodu výrobcu. Na dosiahnutie požadovaného výsledku je potrebné </w:t>
      </w:r>
      <w:r w:rsidR="004D2152" w:rsidRPr="004D2152">
        <w:rPr>
          <w:sz w:val="24"/>
          <w:szCs w:val="24"/>
        </w:rPr>
        <w:t>aplikovať aspoň 2x. Dôležité je</w:t>
      </w:r>
      <w:r w:rsidRPr="004D2152">
        <w:rPr>
          <w:sz w:val="24"/>
          <w:szCs w:val="24"/>
        </w:rPr>
        <w:t xml:space="preserve"> v rovnakom čase preventívne ošetriť nielen  kolektív, ale aj členov rodiny.</w:t>
      </w:r>
    </w:p>
    <w:p w:rsidR="004D2152" w:rsidRDefault="0035081B" w:rsidP="004D2152">
      <w:pPr>
        <w:pStyle w:val="Odsekzoznamu"/>
        <w:numPr>
          <w:ilvl w:val="0"/>
          <w:numId w:val="24"/>
        </w:numPr>
        <w:spacing w:line="276" w:lineRule="auto"/>
        <w:jc w:val="both"/>
        <w:rPr>
          <w:sz w:val="24"/>
          <w:szCs w:val="24"/>
        </w:rPr>
      </w:pPr>
      <w:r w:rsidRPr="004D2152">
        <w:rPr>
          <w:sz w:val="24"/>
          <w:szCs w:val="24"/>
        </w:rPr>
        <w:t>Os</w:t>
      </w:r>
      <w:r w:rsidR="004D2152" w:rsidRPr="004D2152">
        <w:rPr>
          <w:sz w:val="24"/>
          <w:szCs w:val="24"/>
        </w:rPr>
        <w:t xml:space="preserve">obnú a posteľnú bielizeň vyprať na vysokej teplote, </w:t>
      </w:r>
      <w:r w:rsidRPr="004D2152">
        <w:rPr>
          <w:sz w:val="24"/>
          <w:szCs w:val="24"/>
        </w:rPr>
        <w:t>vysušiť a ožehliť. Čiapky, šály a iný odev vyprať v dvoch cykloch, dôkladne vysušiť, vystaviť účinkom slnečného žiarenia, matrace, žinenky</w:t>
      </w:r>
      <w:r w:rsidR="004D2152" w:rsidRPr="004D2152">
        <w:rPr>
          <w:sz w:val="24"/>
          <w:szCs w:val="24"/>
        </w:rPr>
        <w:t xml:space="preserve"> </w:t>
      </w:r>
      <w:r w:rsidRPr="004D2152">
        <w:rPr>
          <w:sz w:val="24"/>
          <w:szCs w:val="24"/>
        </w:rPr>
        <w:t xml:space="preserve">postriekať </w:t>
      </w:r>
      <w:proofErr w:type="spellStart"/>
      <w:r w:rsidRPr="004D2152">
        <w:rPr>
          <w:sz w:val="24"/>
          <w:szCs w:val="24"/>
        </w:rPr>
        <w:t>Biolitom</w:t>
      </w:r>
      <w:proofErr w:type="spellEnd"/>
      <w:r w:rsidRPr="004D2152">
        <w:rPr>
          <w:sz w:val="24"/>
          <w:szCs w:val="24"/>
        </w:rPr>
        <w:t xml:space="preserve"> na lezúci hmyz, dôkladne vyvetrať a minimálne 3 – 4 dni nepoužívať. Predmety prichádzajúce do priameho styku s vlasmi tiež dezinfikovať (</w:t>
      </w:r>
      <w:proofErr w:type="spellStart"/>
      <w:r w:rsidRPr="004D2152">
        <w:rPr>
          <w:sz w:val="24"/>
          <w:szCs w:val="24"/>
        </w:rPr>
        <w:t>Biolit</w:t>
      </w:r>
      <w:proofErr w:type="spellEnd"/>
      <w:r w:rsidRPr="004D2152">
        <w:rPr>
          <w:sz w:val="24"/>
          <w:szCs w:val="24"/>
        </w:rPr>
        <w:t xml:space="preserve">, </w:t>
      </w:r>
      <w:proofErr w:type="spellStart"/>
      <w:r w:rsidRPr="004D2152">
        <w:rPr>
          <w:sz w:val="24"/>
          <w:szCs w:val="24"/>
        </w:rPr>
        <w:t>Savo</w:t>
      </w:r>
      <w:proofErr w:type="spellEnd"/>
      <w:r w:rsidRPr="004D2152">
        <w:rPr>
          <w:sz w:val="24"/>
          <w:szCs w:val="24"/>
        </w:rPr>
        <w:t xml:space="preserve">, </w:t>
      </w:r>
      <w:proofErr w:type="spellStart"/>
      <w:r w:rsidRPr="004D2152">
        <w:rPr>
          <w:sz w:val="24"/>
          <w:szCs w:val="24"/>
        </w:rPr>
        <w:t>Chloramin</w:t>
      </w:r>
      <w:proofErr w:type="spellEnd"/>
      <w:r w:rsidRPr="004D2152">
        <w:rPr>
          <w:sz w:val="24"/>
          <w:szCs w:val="24"/>
        </w:rPr>
        <w:t xml:space="preserve">...). </w:t>
      </w:r>
    </w:p>
    <w:p w:rsidR="0035081B" w:rsidRPr="004D2152" w:rsidRDefault="0035081B" w:rsidP="004D2152">
      <w:pPr>
        <w:pStyle w:val="Odsekzoznamu"/>
        <w:numPr>
          <w:ilvl w:val="0"/>
          <w:numId w:val="24"/>
        </w:numPr>
        <w:spacing w:line="276" w:lineRule="auto"/>
        <w:jc w:val="both"/>
        <w:rPr>
          <w:sz w:val="24"/>
          <w:szCs w:val="24"/>
        </w:rPr>
      </w:pPr>
      <w:r w:rsidRPr="004D2152">
        <w:rPr>
          <w:b/>
          <w:bCs/>
          <w:sz w:val="24"/>
          <w:szCs w:val="24"/>
        </w:rPr>
        <w:t>Zásadné je zabezpečenie</w:t>
      </w:r>
      <w:r w:rsidR="004257F3" w:rsidRPr="004D2152">
        <w:rPr>
          <w:b/>
          <w:bCs/>
          <w:sz w:val="24"/>
          <w:szCs w:val="24"/>
        </w:rPr>
        <w:t xml:space="preserve"> vysokej úrovne osobnej hygieny. </w:t>
      </w:r>
    </w:p>
    <w:p w:rsidR="004257F3" w:rsidRPr="005D1E8E" w:rsidRDefault="004257F3" w:rsidP="0035081B">
      <w:pPr>
        <w:spacing w:line="276" w:lineRule="auto"/>
        <w:jc w:val="both"/>
        <w:rPr>
          <w:sz w:val="24"/>
          <w:szCs w:val="24"/>
        </w:rPr>
      </w:pPr>
    </w:p>
    <w:p w:rsidR="0035081B" w:rsidRDefault="0035081B" w:rsidP="0035081B">
      <w:pPr>
        <w:spacing w:line="276" w:lineRule="auto"/>
        <w:jc w:val="both"/>
        <w:rPr>
          <w:sz w:val="24"/>
          <w:szCs w:val="24"/>
        </w:rPr>
      </w:pPr>
    </w:p>
    <w:p w:rsidR="0035081B" w:rsidRPr="005D1E8E" w:rsidRDefault="0035081B" w:rsidP="0035081B">
      <w:pPr>
        <w:spacing w:line="276" w:lineRule="auto"/>
        <w:jc w:val="both"/>
        <w:rPr>
          <w:b/>
          <w:bCs/>
          <w:i/>
          <w:iCs/>
          <w:sz w:val="24"/>
          <w:szCs w:val="24"/>
        </w:rPr>
      </w:pPr>
      <w:r w:rsidRPr="005D1E8E">
        <w:rPr>
          <w:b/>
          <w:bCs/>
          <w:i/>
          <w:iCs/>
          <w:sz w:val="24"/>
          <w:szCs w:val="24"/>
        </w:rPr>
        <w:t>3.</w:t>
      </w:r>
      <w:r w:rsidRPr="005D1E8E">
        <w:rPr>
          <w:sz w:val="24"/>
          <w:szCs w:val="24"/>
        </w:rPr>
        <w:t xml:space="preserve">    </w:t>
      </w:r>
      <w:r w:rsidRPr="005D1E8E">
        <w:rPr>
          <w:b/>
          <w:bCs/>
          <w:i/>
          <w:iCs/>
          <w:sz w:val="24"/>
          <w:szCs w:val="24"/>
        </w:rPr>
        <w:t xml:space="preserve">Ochrana pred </w:t>
      </w:r>
      <w:proofErr w:type="spellStart"/>
      <w:r w:rsidRPr="005D1E8E">
        <w:rPr>
          <w:b/>
          <w:bCs/>
          <w:i/>
          <w:iCs/>
          <w:sz w:val="24"/>
          <w:szCs w:val="24"/>
        </w:rPr>
        <w:t>sociálnopatologickými</w:t>
      </w:r>
      <w:proofErr w:type="spellEnd"/>
      <w:r w:rsidRPr="005D1E8E">
        <w:rPr>
          <w:b/>
          <w:bCs/>
          <w:i/>
          <w:iCs/>
          <w:sz w:val="24"/>
          <w:szCs w:val="24"/>
        </w:rPr>
        <w:t xml:space="preserve"> javmi</w:t>
      </w:r>
    </w:p>
    <w:p w:rsidR="0035081B" w:rsidRDefault="0035081B" w:rsidP="0035081B">
      <w:pPr>
        <w:spacing w:line="276" w:lineRule="auto"/>
        <w:jc w:val="both"/>
        <w:rPr>
          <w:sz w:val="24"/>
          <w:szCs w:val="24"/>
        </w:rPr>
      </w:pPr>
    </w:p>
    <w:p w:rsidR="0035081B" w:rsidRPr="005D1E8E" w:rsidRDefault="0035081B" w:rsidP="0035081B">
      <w:pPr>
        <w:spacing w:line="276" w:lineRule="auto"/>
        <w:jc w:val="both"/>
        <w:rPr>
          <w:sz w:val="24"/>
          <w:szCs w:val="24"/>
        </w:rPr>
      </w:pPr>
      <w:r w:rsidRPr="005D1E8E">
        <w:rPr>
          <w:sz w:val="24"/>
          <w:szCs w:val="24"/>
        </w:rPr>
        <w:t xml:space="preserve">V zmysle </w:t>
      </w:r>
      <w:r w:rsidRPr="005D1E8E">
        <w:rPr>
          <w:i/>
          <w:sz w:val="24"/>
          <w:szCs w:val="24"/>
        </w:rPr>
        <w:t>Dohovoru o právach dieťaťa</w:t>
      </w:r>
      <w:r w:rsidRPr="005D1E8E">
        <w:rPr>
          <w:sz w:val="24"/>
          <w:szCs w:val="24"/>
        </w:rPr>
        <w:t xml:space="preserve"> sú učitelia povinní zabezpečovať aktívnu ochranu detí pred </w:t>
      </w:r>
      <w:proofErr w:type="spellStart"/>
      <w:r w:rsidRPr="005D1E8E">
        <w:rPr>
          <w:sz w:val="24"/>
          <w:szCs w:val="24"/>
        </w:rPr>
        <w:t>sociálnopatologickými</w:t>
      </w:r>
      <w:proofErr w:type="spellEnd"/>
      <w:r w:rsidRPr="005D1E8E">
        <w:rPr>
          <w:sz w:val="24"/>
          <w:szCs w:val="24"/>
        </w:rPr>
        <w:t xml:space="preserve"> javmi, monitorovať zmeny v správaní detí a v prípade dôvodného podozrenia z fyzického alebo psychického týrania či ohrozovania mravného vývinu dieťaťa bezodkladne riešiť problém v spolupráci s vedením školy, pedagogicko-psychologickou poradňou, kontaktovať príslušný odbor sociálnych vecí, pediatra a príslušné oddelenie policajného zboru.</w:t>
      </w:r>
    </w:p>
    <w:p w:rsidR="0035081B" w:rsidRPr="005D1E8E" w:rsidRDefault="0035081B" w:rsidP="0035081B">
      <w:pPr>
        <w:spacing w:line="276" w:lineRule="auto"/>
        <w:jc w:val="both"/>
        <w:rPr>
          <w:sz w:val="24"/>
          <w:szCs w:val="24"/>
        </w:rPr>
      </w:pPr>
    </w:p>
    <w:p w:rsidR="0035081B" w:rsidRDefault="0035081B" w:rsidP="0035081B">
      <w:pPr>
        <w:spacing w:line="276" w:lineRule="auto"/>
        <w:jc w:val="both"/>
        <w:rPr>
          <w:b/>
          <w:bCs/>
          <w:i/>
          <w:iCs/>
          <w:sz w:val="24"/>
          <w:szCs w:val="24"/>
        </w:rPr>
      </w:pPr>
    </w:p>
    <w:p w:rsidR="0035081B" w:rsidRPr="005D1E8E" w:rsidRDefault="0035081B" w:rsidP="0035081B">
      <w:pPr>
        <w:spacing w:line="276" w:lineRule="auto"/>
        <w:jc w:val="both"/>
        <w:rPr>
          <w:b/>
          <w:bCs/>
          <w:i/>
          <w:iCs/>
          <w:sz w:val="24"/>
          <w:szCs w:val="24"/>
        </w:rPr>
      </w:pPr>
      <w:r>
        <w:rPr>
          <w:b/>
          <w:bCs/>
          <w:i/>
          <w:iCs/>
          <w:sz w:val="24"/>
          <w:szCs w:val="24"/>
        </w:rPr>
        <w:t>4.</w:t>
      </w:r>
      <w:r w:rsidRPr="005D1E8E">
        <w:rPr>
          <w:b/>
          <w:bCs/>
          <w:i/>
          <w:iCs/>
          <w:sz w:val="24"/>
          <w:szCs w:val="24"/>
        </w:rPr>
        <w:t xml:space="preserve"> Opatrenia proti šíreniu legálnych a nelegálnych drog</w:t>
      </w:r>
    </w:p>
    <w:p w:rsidR="0035081B" w:rsidRPr="005D1E8E" w:rsidRDefault="0035081B" w:rsidP="0035081B">
      <w:pPr>
        <w:spacing w:line="276" w:lineRule="auto"/>
        <w:jc w:val="both"/>
        <w:rPr>
          <w:sz w:val="24"/>
          <w:szCs w:val="24"/>
        </w:rPr>
      </w:pPr>
    </w:p>
    <w:p w:rsidR="0035081B" w:rsidRPr="005D1E8E" w:rsidRDefault="0035081B" w:rsidP="0035081B">
      <w:pPr>
        <w:spacing w:line="276" w:lineRule="auto"/>
        <w:jc w:val="both"/>
        <w:rPr>
          <w:b/>
          <w:bCs/>
          <w:sz w:val="24"/>
          <w:szCs w:val="24"/>
        </w:rPr>
      </w:pPr>
      <w:r w:rsidRPr="005D1E8E">
        <w:rPr>
          <w:b/>
          <w:bCs/>
          <w:sz w:val="24"/>
          <w:szCs w:val="24"/>
        </w:rPr>
        <w:t>Materská škola prijíma nasledovné opatrenia:</w:t>
      </w:r>
    </w:p>
    <w:p w:rsidR="0035081B" w:rsidRPr="00212E10" w:rsidRDefault="0035081B" w:rsidP="0035081B">
      <w:pPr>
        <w:numPr>
          <w:ilvl w:val="0"/>
          <w:numId w:val="12"/>
        </w:numPr>
        <w:spacing w:line="276" w:lineRule="auto"/>
        <w:jc w:val="both"/>
        <w:rPr>
          <w:sz w:val="24"/>
          <w:szCs w:val="24"/>
        </w:rPr>
      </w:pPr>
      <w:r w:rsidRPr="00212E10">
        <w:rPr>
          <w:sz w:val="24"/>
          <w:szCs w:val="24"/>
        </w:rPr>
        <w:t xml:space="preserve">Primeranou formou informovať deti o existencií legálnych a nelegálnych drog a ich mimoriadne negatívnych účinkoch na zdravie človeka. </w:t>
      </w:r>
    </w:p>
    <w:p w:rsidR="0035081B" w:rsidRPr="005D1E8E" w:rsidRDefault="0035081B" w:rsidP="0035081B">
      <w:pPr>
        <w:numPr>
          <w:ilvl w:val="0"/>
          <w:numId w:val="12"/>
        </w:numPr>
        <w:spacing w:line="276" w:lineRule="auto"/>
        <w:jc w:val="both"/>
        <w:rPr>
          <w:sz w:val="24"/>
          <w:szCs w:val="24"/>
        </w:rPr>
      </w:pPr>
      <w:r w:rsidRPr="005D1E8E">
        <w:rPr>
          <w:sz w:val="24"/>
          <w:szCs w:val="24"/>
        </w:rPr>
        <w:t>Viesť deti k zdravému životnému spôsobu, rozlišovaniu zdravých a nezdravých návykov pre život a zdravie.</w:t>
      </w:r>
    </w:p>
    <w:p w:rsidR="0035081B" w:rsidRPr="005D1E8E" w:rsidRDefault="0035081B" w:rsidP="0035081B">
      <w:pPr>
        <w:numPr>
          <w:ilvl w:val="0"/>
          <w:numId w:val="12"/>
        </w:numPr>
        <w:spacing w:line="276" w:lineRule="auto"/>
        <w:jc w:val="both"/>
        <w:rPr>
          <w:sz w:val="24"/>
          <w:szCs w:val="24"/>
        </w:rPr>
      </w:pPr>
      <w:r w:rsidRPr="005D1E8E">
        <w:rPr>
          <w:sz w:val="24"/>
          <w:szCs w:val="24"/>
        </w:rPr>
        <w:t xml:space="preserve">V prevencií využívať vhodnú a dostupnú literatúru (napr. „Nenič svoje múdre telo“) a preventívne výučbové programy zakomponovať do plánov práce každej triedy. </w:t>
      </w:r>
    </w:p>
    <w:p w:rsidR="0035081B" w:rsidRPr="005D1E8E" w:rsidRDefault="0035081B" w:rsidP="0035081B">
      <w:pPr>
        <w:numPr>
          <w:ilvl w:val="0"/>
          <w:numId w:val="12"/>
        </w:numPr>
        <w:spacing w:line="276" w:lineRule="auto"/>
        <w:jc w:val="both"/>
        <w:rPr>
          <w:sz w:val="24"/>
          <w:szCs w:val="24"/>
        </w:rPr>
      </w:pPr>
      <w:r w:rsidRPr="005D1E8E">
        <w:rPr>
          <w:sz w:val="24"/>
          <w:szCs w:val="24"/>
        </w:rPr>
        <w:t>Poskytovať deťom dostatok podnetov a možností realizácie prostredníctvom rôznych aktivít, a tým ich viesť k plnohodnotnému životu, kde by legálne či nelegálne drogy nemali svoje miesto.</w:t>
      </w:r>
    </w:p>
    <w:p w:rsidR="0035081B" w:rsidRPr="005D1E8E" w:rsidRDefault="0035081B" w:rsidP="0035081B">
      <w:pPr>
        <w:numPr>
          <w:ilvl w:val="0"/>
          <w:numId w:val="12"/>
        </w:numPr>
        <w:spacing w:line="276" w:lineRule="auto"/>
        <w:jc w:val="both"/>
        <w:rPr>
          <w:sz w:val="24"/>
          <w:szCs w:val="24"/>
        </w:rPr>
      </w:pPr>
      <w:r w:rsidRPr="005D1E8E">
        <w:rPr>
          <w:sz w:val="24"/>
          <w:szCs w:val="24"/>
        </w:rPr>
        <w:lastRenderedPageBreak/>
        <w:t>Zabezpečiť v celom areáli školy prísny zákaz fajčenia.</w:t>
      </w:r>
    </w:p>
    <w:p w:rsidR="0035081B" w:rsidRPr="005D1E8E" w:rsidRDefault="0035081B" w:rsidP="0035081B">
      <w:pPr>
        <w:numPr>
          <w:ilvl w:val="0"/>
          <w:numId w:val="12"/>
        </w:numPr>
        <w:spacing w:line="276" w:lineRule="auto"/>
        <w:jc w:val="both"/>
        <w:rPr>
          <w:sz w:val="24"/>
          <w:szCs w:val="24"/>
        </w:rPr>
      </w:pPr>
      <w:r w:rsidRPr="005D1E8E">
        <w:rPr>
          <w:sz w:val="24"/>
          <w:szCs w:val="24"/>
        </w:rPr>
        <w:t>Dbať na to, aby sa do budovy  nedostali žiadne nepovolané osoby, a tým zamedziť možnosti zlých vonkajších vplyvov na deti.</w:t>
      </w:r>
    </w:p>
    <w:p w:rsidR="0035081B" w:rsidRPr="005D1E8E" w:rsidRDefault="0035081B" w:rsidP="0035081B">
      <w:pPr>
        <w:numPr>
          <w:ilvl w:val="0"/>
          <w:numId w:val="12"/>
        </w:numPr>
        <w:spacing w:line="276" w:lineRule="auto"/>
        <w:jc w:val="both"/>
        <w:rPr>
          <w:sz w:val="24"/>
          <w:szCs w:val="24"/>
        </w:rPr>
      </w:pPr>
      <w:r w:rsidRPr="005D1E8E">
        <w:rPr>
          <w:sz w:val="24"/>
          <w:szCs w:val="24"/>
        </w:rPr>
        <w:t xml:space="preserve">Učiteľky sa budú zúčastňovať školenia s touto tematikou, prípadne študovať literatúru a ostatné materiály s tematikou drog a ich šírenia. V prípade podozrenia v prostredí MŠ bezodkladne informovať riaditeľku, zástupkyňu, ktoré vykonajú okamžité opatrenia. </w:t>
      </w:r>
    </w:p>
    <w:p w:rsidR="0035081B" w:rsidRPr="005D1E8E" w:rsidRDefault="0035081B" w:rsidP="0035081B">
      <w:pPr>
        <w:spacing w:line="276" w:lineRule="auto"/>
        <w:jc w:val="both"/>
        <w:rPr>
          <w:sz w:val="24"/>
          <w:szCs w:val="24"/>
        </w:rPr>
      </w:pPr>
    </w:p>
    <w:p w:rsidR="0035081B" w:rsidRPr="005D1E8E" w:rsidRDefault="0035081B" w:rsidP="0035081B">
      <w:pPr>
        <w:spacing w:line="276" w:lineRule="auto"/>
        <w:jc w:val="both"/>
        <w:rPr>
          <w:b/>
          <w:bCs/>
          <w:i/>
          <w:iCs/>
          <w:sz w:val="24"/>
          <w:szCs w:val="24"/>
        </w:rPr>
      </w:pPr>
      <w:r w:rsidRPr="005D1E8E">
        <w:rPr>
          <w:b/>
          <w:bCs/>
          <w:i/>
          <w:iCs/>
          <w:sz w:val="24"/>
          <w:szCs w:val="24"/>
        </w:rPr>
        <w:t>5.</w:t>
      </w:r>
      <w:r w:rsidRPr="005D1E8E">
        <w:rPr>
          <w:sz w:val="24"/>
          <w:szCs w:val="24"/>
        </w:rPr>
        <w:t xml:space="preserve">   </w:t>
      </w:r>
      <w:r w:rsidRPr="005D1E8E">
        <w:rPr>
          <w:b/>
          <w:bCs/>
          <w:i/>
          <w:iCs/>
          <w:sz w:val="24"/>
          <w:szCs w:val="24"/>
        </w:rPr>
        <w:t>Podmienky zaobchádzania s majetkom materskej školy</w:t>
      </w:r>
    </w:p>
    <w:p w:rsidR="0035081B" w:rsidRPr="005D1E8E" w:rsidRDefault="0035081B" w:rsidP="0035081B">
      <w:pPr>
        <w:spacing w:line="276" w:lineRule="auto"/>
        <w:ind w:left="851"/>
        <w:jc w:val="both"/>
        <w:rPr>
          <w:sz w:val="24"/>
          <w:szCs w:val="24"/>
        </w:rPr>
      </w:pPr>
    </w:p>
    <w:p w:rsidR="0035081B" w:rsidRPr="005D1E8E" w:rsidRDefault="0035081B" w:rsidP="00936FA2">
      <w:pPr>
        <w:spacing w:line="276" w:lineRule="auto"/>
        <w:ind w:left="851"/>
        <w:jc w:val="both"/>
        <w:rPr>
          <w:sz w:val="24"/>
          <w:szCs w:val="24"/>
        </w:rPr>
      </w:pPr>
      <w:r w:rsidRPr="005D1E8E">
        <w:rPr>
          <w:sz w:val="24"/>
          <w:szCs w:val="24"/>
        </w:rPr>
        <w:t>Pri každom svojvoľnom/ úmyselnom poškodení alebo zničení majetku materskej školy sa bude  požadovať úhrada od zákonného zástupcu dieťaťa, ktoré poškodenie spôsobilo. Vzťahuje sa to aj na splnomocnenú osobu, ktorá prichádza do materskej školy po dieťa.</w:t>
      </w:r>
    </w:p>
    <w:p w:rsidR="0035081B" w:rsidRPr="005D1E8E" w:rsidRDefault="0035081B" w:rsidP="00936FA2">
      <w:pPr>
        <w:spacing w:line="276" w:lineRule="auto"/>
        <w:ind w:left="851"/>
        <w:jc w:val="both"/>
        <w:rPr>
          <w:sz w:val="24"/>
          <w:szCs w:val="24"/>
        </w:rPr>
      </w:pPr>
      <w:r w:rsidRPr="005D1E8E">
        <w:rPr>
          <w:sz w:val="24"/>
          <w:szCs w:val="24"/>
        </w:rPr>
        <w:t>Pokiaľ škoda vznikla nedostatočným dozorom učiteľky nad dieťaťom, náhrada škody sa od zákonných zástupcov dieťaťa nebude požadovať.</w:t>
      </w:r>
    </w:p>
    <w:p w:rsidR="0035081B" w:rsidRDefault="0035081B" w:rsidP="0035081B">
      <w:pPr>
        <w:spacing w:line="276" w:lineRule="auto"/>
        <w:jc w:val="both"/>
        <w:rPr>
          <w:sz w:val="24"/>
          <w:szCs w:val="24"/>
        </w:rPr>
      </w:pPr>
    </w:p>
    <w:p w:rsidR="0035081B" w:rsidRPr="005D1E8E" w:rsidRDefault="0035081B" w:rsidP="00936FA2">
      <w:pPr>
        <w:spacing w:line="276" w:lineRule="auto"/>
        <w:ind w:left="851"/>
        <w:jc w:val="both"/>
        <w:rPr>
          <w:sz w:val="24"/>
          <w:szCs w:val="24"/>
        </w:rPr>
      </w:pPr>
      <w:r w:rsidRPr="005D1E8E">
        <w:rPr>
          <w:sz w:val="24"/>
          <w:szCs w:val="24"/>
        </w:rPr>
        <w:t>Vchody do materskej školy sú zaistené zámkami. Kľúče od  vchodových dverí  má</w:t>
      </w:r>
      <w:r>
        <w:rPr>
          <w:sz w:val="24"/>
          <w:szCs w:val="24"/>
        </w:rPr>
        <w:t xml:space="preserve"> zástupkyňa </w:t>
      </w:r>
      <w:r w:rsidRPr="005D1E8E">
        <w:rPr>
          <w:sz w:val="24"/>
          <w:szCs w:val="24"/>
        </w:rPr>
        <w:t xml:space="preserve">  riaditeľk</w:t>
      </w:r>
      <w:r>
        <w:rPr>
          <w:sz w:val="24"/>
          <w:szCs w:val="24"/>
        </w:rPr>
        <w:t>y</w:t>
      </w:r>
      <w:r w:rsidRPr="005D1E8E">
        <w:rPr>
          <w:sz w:val="24"/>
          <w:szCs w:val="24"/>
        </w:rPr>
        <w:t xml:space="preserve"> ZŠ s</w:t>
      </w:r>
      <w:r>
        <w:rPr>
          <w:sz w:val="24"/>
          <w:szCs w:val="24"/>
        </w:rPr>
        <w:t> </w:t>
      </w:r>
      <w:r w:rsidRPr="005D1E8E">
        <w:rPr>
          <w:sz w:val="24"/>
          <w:szCs w:val="24"/>
        </w:rPr>
        <w:t>MŠ</w:t>
      </w:r>
      <w:r>
        <w:rPr>
          <w:sz w:val="24"/>
          <w:szCs w:val="24"/>
        </w:rPr>
        <w:t xml:space="preserve"> pre MŠ</w:t>
      </w:r>
      <w:r w:rsidRPr="005D1E8E">
        <w:rPr>
          <w:sz w:val="24"/>
          <w:szCs w:val="24"/>
        </w:rPr>
        <w:t xml:space="preserve">, </w:t>
      </w:r>
      <w:r>
        <w:rPr>
          <w:sz w:val="24"/>
          <w:szCs w:val="24"/>
        </w:rPr>
        <w:t xml:space="preserve">upratovačky </w:t>
      </w:r>
      <w:r w:rsidRPr="005D1E8E">
        <w:rPr>
          <w:sz w:val="24"/>
          <w:szCs w:val="24"/>
        </w:rPr>
        <w:t>, ktor</w:t>
      </w:r>
      <w:r>
        <w:rPr>
          <w:sz w:val="24"/>
          <w:szCs w:val="24"/>
        </w:rPr>
        <w:t>é</w:t>
      </w:r>
      <w:r w:rsidRPr="005D1E8E">
        <w:rPr>
          <w:sz w:val="24"/>
          <w:szCs w:val="24"/>
        </w:rPr>
        <w:t xml:space="preserve"> ráno odomyk</w:t>
      </w:r>
      <w:r>
        <w:rPr>
          <w:sz w:val="24"/>
          <w:szCs w:val="24"/>
        </w:rPr>
        <w:t>ajú</w:t>
      </w:r>
      <w:r w:rsidRPr="005D1E8E">
        <w:rPr>
          <w:sz w:val="24"/>
          <w:szCs w:val="24"/>
        </w:rPr>
        <w:t xml:space="preserve"> a popoludní budovu školy zamyk</w:t>
      </w:r>
      <w:r>
        <w:rPr>
          <w:sz w:val="24"/>
          <w:szCs w:val="24"/>
        </w:rPr>
        <w:t>ajú</w:t>
      </w:r>
      <w:r w:rsidRPr="005D1E8E">
        <w:rPr>
          <w:sz w:val="24"/>
          <w:szCs w:val="24"/>
        </w:rPr>
        <w:t xml:space="preserve"> a zaist</w:t>
      </w:r>
      <w:r>
        <w:rPr>
          <w:sz w:val="24"/>
          <w:szCs w:val="24"/>
        </w:rPr>
        <w:t>ia</w:t>
      </w:r>
      <w:r w:rsidRPr="005D1E8E">
        <w:rPr>
          <w:sz w:val="24"/>
          <w:szCs w:val="24"/>
        </w:rPr>
        <w:t xml:space="preserve"> alarmom. Kľúče od tried majú počas dňa učiteľky MŠ, aj od dennej miestnosti a kabinetu. Pred opustením pracoviska poobedná služba tieto kľúče zavesí na určené miesto, nikdy si ich neberie domov. V rámci bezpečnosti a ochrany detí sú rodičia spoluzodpovední za zatváranie vchodových dverí, nevpúšťanie do budovy podozrivých a neznámych osôb a pri podozrení sú povinní upozorniť zamestnancov na danú skutočnosť.</w:t>
      </w:r>
    </w:p>
    <w:p w:rsidR="0035081B" w:rsidRPr="005D1E8E" w:rsidRDefault="0035081B" w:rsidP="0035081B">
      <w:pPr>
        <w:spacing w:line="276" w:lineRule="auto"/>
        <w:ind w:left="851"/>
        <w:jc w:val="both"/>
        <w:rPr>
          <w:b/>
          <w:bCs/>
          <w:sz w:val="24"/>
          <w:szCs w:val="24"/>
        </w:rPr>
      </w:pPr>
      <w:r w:rsidRPr="005D1E8E">
        <w:rPr>
          <w:sz w:val="24"/>
          <w:szCs w:val="24"/>
        </w:rPr>
        <w:t xml:space="preserve">V priestoroch </w:t>
      </w:r>
      <w:r>
        <w:rPr>
          <w:sz w:val="24"/>
          <w:szCs w:val="24"/>
        </w:rPr>
        <w:t xml:space="preserve"> materskej </w:t>
      </w:r>
      <w:r w:rsidRPr="005D1E8E">
        <w:rPr>
          <w:sz w:val="24"/>
          <w:szCs w:val="24"/>
        </w:rPr>
        <w:t xml:space="preserve">školy je bez sprievodu zamestnanca školy akýkoľvek pohyb cudzej osoby </w:t>
      </w:r>
      <w:r w:rsidRPr="005D1E8E">
        <w:rPr>
          <w:b/>
          <w:bCs/>
          <w:sz w:val="24"/>
          <w:szCs w:val="24"/>
        </w:rPr>
        <w:t>zakázaný.</w:t>
      </w:r>
    </w:p>
    <w:p w:rsidR="0035081B" w:rsidRPr="005D1E8E" w:rsidRDefault="0035081B" w:rsidP="00936FA2">
      <w:pPr>
        <w:spacing w:line="276" w:lineRule="auto"/>
        <w:ind w:left="851"/>
        <w:rPr>
          <w:sz w:val="24"/>
          <w:szCs w:val="24"/>
        </w:rPr>
      </w:pPr>
      <w:r w:rsidRPr="005D1E8E">
        <w:rPr>
          <w:sz w:val="24"/>
          <w:szCs w:val="24"/>
        </w:rPr>
        <w:t>Vetranie miestností sa uskutočňuje v prítomnosti učiteľky, alebo zamestnanca materskej školy.</w:t>
      </w:r>
    </w:p>
    <w:p w:rsidR="0035081B" w:rsidRPr="005D1E8E" w:rsidRDefault="0035081B" w:rsidP="00936FA2">
      <w:pPr>
        <w:spacing w:line="276" w:lineRule="auto"/>
        <w:ind w:left="851"/>
        <w:rPr>
          <w:sz w:val="24"/>
          <w:szCs w:val="24"/>
        </w:rPr>
      </w:pPr>
      <w:r w:rsidRPr="005D1E8E">
        <w:rPr>
          <w:sz w:val="24"/>
          <w:szCs w:val="24"/>
        </w:rPr>
        <w:t>Popoludní po skončení prevádzky v triede je učiteľka povinná skontrolovať uzatvorenie okien.</w:t>
      </w:r>
    </w:p>
    <w:p w:rsidR="0035081B" w:rsidRPr="005D1E8E" w:rsidRDefault="0035081B" w:rsidP="00936FA2">
      <w:pPr>
        <w:spacing w:line="276" w:lineRule="auto"/>
        <w:ind w:left="851"/>
        <w:rPr>
          <w:sz w:val="24"/>
          <w:szCs w:val="24"/>
        </w:rPr>
      </w:pPr>
      <w:r w:rsidRPr="005D1E8E">
        <w:rPr>
          <w:sz w:val="24"/>
          <w:szCs w:val="24"/>
        </w:rPr>
        <w:t>Jednotliví zamestnanci zodpovedajú za inventár v rozsahu uvedenom v dohode o hmotnej zodpovednosti, ktorá je so zamestnancom uzatvorená písomne. Ďalšie práva a povinnosti súvisiace s ochranou majetku si zamestnanci plnia v zmysle pracovnej náplne.</w:t>
      </w:r>
    </w:p>
    <w:p w:rsidR="00936FA2" w:rsidRDefault="00936FA2" w:rsidP="00936FA2">
      <w:pPr>
        <w:spacing w:line="276" w:lineRule="auto"/>
        <w:ind w:left="720"/>
        <w:jc w:val="both"/>
        <w:rPr>
          <w:sz w:val="24"/>
          <w:szCs w:val="24"/>
        </w:rPr>
      </w:pPr>
      <w:r>
        <w:rPr>
          <w:sz w:val="24"/>
          <w:szCs w:val="24"/>
        </w:rPr>
        <w:t xml:space="preserve">  </w:t>
      </w:r>
      <w:r w:rsidR="0035081B" w:rsidRPr="005D1E8E">
        <w:rPr>
          <w:sz w:val="24"/>
          <w:szCs w:val="24"/>
        </w:rPr>
        <w:t xml:space="preserve">Ak pedagogický alebo prevádzkový zamestnanec </w:t>
      </w:r>
      <w:r>
        <w:rPr>
          <w:sz w:val="24"/>
          <w:szCs w:val="24"/>
        </w:rPr>
        <w:t xml:space="preserve">zaeviduje v areáli školy cudzie </w:t>
      </w:r>
      <w:r w:rsidR="0035081B" w:rsidRPr="005D1E8E">
        <w:rPr>
          <w:sz w:val="24"/>
          <w:szCs w:val="24"/>
        </w:rPr>
        <w:t>osoby v čase alebo po prevádzke MŠ, ústne ich upozorní, aby areál opustili a rešpektoval</w:t>
      </w:r>
      <w:r>
        <w:rPr>
          <w:sz w:val="24"/>
          <w:szCs w:val="24"/>
        </w:rPr>
        <w:t>i prevádzkový poriadok ZŠ s MŠ.</w:t>
      </w:r>
    </w:p>
    <w:p w:rsidR="0035081B" w:rsidRPr="005D1E8E" w:rsidRDefault="0035081B" w:rsidP="00936FA2">
      <w:pPr>
        <w:spacing w:line="276" w:lineRule="auto"/>
        <w:ind w:left="720"/>
        <w:jc w:val="both"/>
        <w:rPr>
          <w:sz w:val="24"/>
          <w:szCs w:val="24"/>
        </w:rPr>
      </w:pPr>
      <w:r w:rsidRPr="005D1E8E">
        <w:rPr>
          <w:sz w:val="24"/>
          <w:szCs w:val="24"/>
        </w:rPr>
        <w:t>Osobné veci si zamestnanci materskej školy odkladajú  do skrine v triede, v dennej miestnosti.</w:t>
      </w:r>
    </w:p>
    <w:p w:rsidR="0035081B" w:rsidRDefault="0035081B" w:rsidP="00936FA2">
      <w:pPr>
        <w:spacing w:line="276" w:lineRule="auto"/>
        <w:rPr>
          <w:sz w:val="24"/>
          <w:szCs w:val="24"/>
        </w:rPr>
      </w:pPr>
      <w:r w:rsidRPr="005D1E8E">
        <w:rPr>
          <w:sz w:val="24"/>
          <w:szCs w:val="24"/>
        </w:rPr>
        <w:t xml:space="preserve">             Po ukončení prevádzky materskej školy všetky priestory skontroluje a uzamkne </w:t>
      </w:r>
      <w:r>
        <w:rPr>
          <w:sz w:val="24"/>
          <w:szCs w:val="24"/>
        </w:rPr>
        <w:t xml:space="preserve">  </w:t>
      </w:r>
    </w:p>
    <w:p w:rsidR="0035081B" w:rsidRPr="005D1E8E" w:rsidRDefault="0035081B" w:rsidP="00936FA2">
      <w:pPr>
        <w:spacing w:line="276" w:lineRule="auto"/>
        <w:rPr>
          <w:sz w:val="24"/>
          <w:szCs w:val="24"/>
        </w:rPr>
      </w:pPr>
      <w:r>
        <w:rPr>
          <w:sz w:val="24"/>
          <w:szCs w:val="24"/>
        </w:rPr>
        <w:t xml:space="preserve">              </w:t>
      </w:r>
      <w:r w:rsidRPr="005D1E8E">
        <w:rPr>
          <w:sz w:val="24"/>
          <w:szCs w:val="24"/>
        </w:rPr>
        <w:t>upratovačka  (prípadne zamestnanec, ktorý má poslednú službu).</w:t>
      </w:r>
    </w:p>
    <w:p w:rsidR="0035081B" w:rsidRDefault="0035081B" w:rsidP="00936FA2">
      <w:pPr>
        <w:spacing w:line="276" w:lineRule="auto"/>
        <w:rPr>
          <w:sz w:val="24"/>
          <w:szCs w:val="24"/>
        </w:rPr>
      </w:pPr>
      <w:r w:rsidRPr="005D1E8E">
        <w:rPr>
          <w:sz w:val="24"/>
          <w:szCs w:val="24"/>
        </w:rPr>
        <w:t xml:space="preserve">              Elektrické spotrebiče, vypínače, zásuvky a elektrické vedenie musí byť </w:t>
      </w:r>
      <w:r>
        <w:rPr>
          <w:sz w:val="24"/>
          <w:szCs w:val="24"/>
        </w:rPr>
        <w:t xml:space="preserve"> </w:t>
      </w:r>
    </w:p>
    <w:p w:rsidR="0035081B" w:rsidRPr="005D1E8E" w:rsidRDefault="0035081B" w:rsidP="00936FA2">
      <w:pPr>
        <w:spacing w:line="276" w:lineRule="auto"/>
        <w:rPr>
          <w:sz w:val="24"/>
          <w:szCs w:val="24"/>
        </w:rPr>
      </w:pPr>
      <w:r>
        <w:rPr>
          <w:sz w:val="24"/>
          <w:szCs w:val="24"/>
        </w:rPr>
        <w:t xml:space="preserve">               </w:t>
      </w:r>
      <w:r w:rsidRPr="005D1E8E">
        <w:rPr>
          <w:sz w:val="24"/>
          <w:szCs w:val="24"/>
        </w:rPr>
        <w:t>zabezpečené proti  možnosti použitia deťmi.</w:t>
      </w:r>
    </w:p>
    <w:p w:rsidR="0035081B" w:rsidRDefault="0035081B" w:rsidP="00936FA2">
      <w:pPr>
        <w:spacing w:line="276" w:lineRule="auto"/>
        <w:rPr>
          <w:sz w:val="24"/>
          <w:szCs w:val="24"/>
        </w:rPr>
      </w:pPr>
      <w:r w:rsidRPr="005D1E8E">
        <w:rPr>
          <w:sz w:val="24"/>
          <w:szCs w:val="24"/>
        </w:rPr>
        <w:lastRenderedPageBreak/>
        <w:t xml:space="preserve">              Ak učiteľka zistí </w:t>
      </w:r>
      <w:proofErr w:type="spellStart"/>
      <w:r w:rsidRPr="005D1E8E">
        <w:rPr>
          <w:sz w:val="24"/>
          <w:szCs w:val="24"/>
        </w:rPr>
        <w:t>závadu</w:t>
      </w:r>
      <w:proofErr w:type="spellEnd"/>
      <w:r w:rsidRPr="005D1E8E">
        <w:rPr>
          <w:sz w:val="24"/>
          <w:szCs w:val="24"/>
        </w:rPr>
        <w:t xml:space="preserve"> na predmetoch, pomôckach alebo zariadení, ktorý môže </w:t>
      </w:r>
      <w:r>
        <w:rPr>
          <w:sz w:val="24"/>
          <w:szCs w:val="24"/>
        </w:rPr>
        <w:t xml:space="preserve"> </w:t>
      </w:r>
    </w:p>
    <w:p w:rsidR="0035081B" w:rsidRDefault="0035081B" w:rsidP="00936FA2">
      <w:pPr>
        <w:spacing w:line="276" w:lineRule="auto"/>
        <w:rPr>
          <w:sz w:val="24"/>
          <w:szCs w:val="24"/>
        </w:rPr>
      </w:pPr>
      <w:r>
        <w:rPr>
          <w:sz w:val="24"/>
          <w:szCs w:val="24"/>
        </w:rPr>
        <w:t xml:space="preserve">               o</w:t>
      </w:r>
      <w:r w:rsidRPr="005D1E8E">
        <w:rPr>
          <w:sz w:val="24"/>
          <w:szCs w:val="24"/>
        </w:rPr>
        <w:t>hroziť</w:t>
      </w:r>
      <w:r>
        <w:rPr>
          <w:sz w:val="24"/>
          <w:szCs w:val="24"/>
        </w:rPr>
        <w:t xml:space="preserve"> </w:t>
      </w:r>
      <w:r w:rsidRPr="005D1E8E">
        <w:rPr>
          <w:sz w:val="24"/>
          <w:szCs w:val="24"/>
        </w:rPr>
        <w:t xml:space="preserve"> zdravie alebo bezpečnosť detí, zabezpečí jeho odstránenie osobne, alebo to </w:t>
      </w:r>
    </w:p>
    <w:p w:rsidR="0035081B" w:rsidRDefault="0035081B" w:rsidP="00936FA2">
      <w:pPr>
        <w:spacing w:line="276" w:lineRule="auto"/>
        <w:rPr>
          <w:sz w:val="24"/>
          <w:szCs w:val="24"/>
        </w:rPr>
      </w:pPr>
      <w:r>
        <w:rPr>
          <w:sz w:val="24"/>
          <w:szCs w:val="24"/>
        </w:rPr>
        <w:t xml:space="preserve">              </w:t>
      </w:r>
      <w:r w:rsidRPr="005D1E8E">
        <w:rPr>
          <w:sz w:val="24"/>
          <w:szCs w:val="24"/>
        </w:rPr>
        <w:t xml:space="preserve">oznámi ihneď nepedagogickému zamestnancovi a zapíše do zošita </w:t>
      </w:r>
      <w:proofErr w:type="spellStart"/>
      <w:r w:rsidRPr="005D1E8E">
        <w:rPr>
          <w:sz w:val="24"/>
          <w:szCs w:val="24"/>
        </w:rPr>
        <w:t>závad</w:t>
      </w:r>
      <w:proofErr w:type="spellEnd"/>
      <w:r w:rsidRPr="005D1E8E">
        <w:rPr>
          <w:sz w:val="24"/>
          <w:szCs w:val="24"/>
        </w:rPr>
        <w:t xml:space="preserve">.  Ten ho </w:t>
      </w:r>
      <w:r>
        <w:rPr>
          <w:sz w:val="24"/>
          <w:szCs w:val="24"/>
        </w:rPr>
        <w:t xml:space="preserve"> </w:t>
      </w:r>
    </w:p>
    <w:p w:rsidR="0035081B" w:rsidRPr="005D1E8E" w:rsidRDefault="0035081B" w:rsidP="00936FA2">
      <w:pPr>
        <w:spacing w:line="276" w:lineRule="auto"/>
        <w:rPr>
          <w:sz w:val="24"/>
          <w:szCs w:val="24"/>
        </w:rPr>
      </w:pPr>
      <w:r>
        <w:rPr>
          <w:sz w:val="24"/>
          <w:szCs w:val="24"/>
        </w:rPr>
        <w:t xml:space="preserve">               </w:t>
      </w:r>
      <w:r w:rsidRPr="005D1E8E">
        <w:rPr>
          <w:sz w:val="24"/>
          <w:szCs w:val="24"/>
        </w:rPr>
        <w:t>podľa svojich schopností  odstráni, prípadne o jeho odstránenie požiada školníka.</w:t>
      </w:r>
    </w:p>
    <w:p w:rsidR="0035081B" w:rsidRDefault="0035081B" w:rsidP="00936FA2">
      <w:pPr>
        <w:spacing w:line="276" w:lineRule="auto"/>
        <w:rPr>
          <w:sz w:val="24"/>
          <w:szCs w:val="24"/>
        </w:rPr>
      </w:pPr>
      <w:r w:rsidRPr="005D1E8E">
        <w:rPr>
          <w:sz w:val="24"/>
          <w:szCs w:val="24"/>
        </w:rPr>
        <w:t xml:space="preserve">              Učiteľka je zodpovedná za vytvorenie pokojnej a tvorivej atmosféry v materskej </w:t>
      </w:r>
      <w:r>
        <w:rPr>
          <w:sz w:val="24"/>
          <w:szCs w:val="24"/>
        </w:rPr>
        <w:t xml:space="preserve"> </w:t>
      </w:r>
    </w:p>
    <w:p w:rsidR="0035081B" w:rsidRDefault="0035081B" w:rsidP="00936FA2">
      <w:pPr>
        <w:spacing w:line="276" w:lineRule="auto"/>
        <w:rPr>
          <w:sz w:val="24"/>
          <w:szCs w:val="24"/>
        </w:rPr>
      </w:pPr>
      <w:r>
        <w:rPr>
          <w:sz w:val="24"/>
          <w:szCs w:val="24"/>
        </w:rPr>
        <w:t xml:space="preserve">               </w:t>
      </w:r>
      <w:r w:rsidRPr="005D1E8E">
        <w:rPr>
          <w:sz w:val="24"/>
          <w:szCs w:val="24"/>
        </w:rPr>
        <w:t xml:space="preserve">škole, ochranu psychického zdravia dieťaťa, nepoužíva voči nemu telesné tresty ani  </w:t>
      </w:r>
      <w:r>
        <w:rPr>
          <w:sz w:val="24"/>
          <w:szCs w:val="24"/>
        </w:rPr>
        <w:t xml:space="preserve"> </w:t>
      </w:r>
    </w:p>
    <w:p w:rsidR="0035081B" w:rsidRPr="005D1E8E" w:rsidRDefault="0035081B" w:rsidP="00936FA2">
      <w:pPr>
        <w:spacing w:line="276" w:lineRule="auto"/>
        <w:rPr>
          <w:sz w:val="24"/>
          <w:szCs w:val="24"/>
        </w:rPr>
      </w:pPr>
      <w:r>
        <w:rPr>
          <w:sz w:val="24"/>
          <w:szCs w:val="24"/>
        </w:rPr>
        <w:t xml:space="preserve">              </w:t>
      </w:r>
      <w:r w:rsidRPr="005D1E8E">
        <w:rPr>
          <w:sz w:val="24"/>
          <w:szCs w:val="24"/>
        </w:rPr>
        <w:t>neprimerané  inhibičné metódy výchovy.</w:t>
      </w:r>
    </w:p>
    <w:p w:rsidR="0035081B" w:rsidRPr="005D1E8E" w:rsidRDefault="0035081B" w:rsidP="00936FA2">
      <w:pPr>
        <w:spacing w:line="276" w:lineRule="auto"/>
        <w:rPr>
          <w:sz w:val="24"/>
          <w:szCs w:val="24"/>
        </w:rPr>
      </w:pPr>
    </w:p>
    <w:p w:rsidR="0035081B" w:rsidRPr="00CF3703" w:rsidRDefault="0035081B" w:rsidP="00936FA2">
      <w:pPr>
        <w:spacing w:line="276" w:lineRule="auto"/>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b/>
          <w:bCs/>
          <w:sz w:val="24"/>
          <w:szCs w:val="24"/>
        </w:rPr>
      </w:pPr>
      <w:r w:rsidRPr="00E30D9C">
        <w:rPr>
          <w:b/>
          <w:sz w:val="24"/>
          <w:szCs w:val="24"/>
        </w:rPr>
        <w:t xml:space="preserve">VI. </w:t>
      </w:r>
      <w:r w:rsidRPr="00E30D9C">
        <w:rPr>
          <w:b/>
          <w:bCs/>
          <w:sz w:val="24"/>
          <w:szCs w:val="24"/>
        </w:rPr>
        <w:t>ZÁVEREČNÉ USTANOVENIA</w:t>
      </w:r>
    </w:p>
    <w:p w:rsidR="0035081B" w:rsidRPr="003323C7" w:rsidRDefault="0035081B" w:rsidP="0035081B">
      <w:pPr>
        <w:spacing w:line="276" w:lineRule="auto"/>
        <w:jc w:val="both"/>
        <w:rPr>
          <w:sz w:val="24"/>
          <w:szCs w:val="24"/>
        </w:rPr>
      </w:pPr>
      <w:r w:rsidRPr="003323C7">
        <w:rPr>
          <w:sz w:val="24"/>
          <w:szCs w:val="24"/>
        </w:rPr>
        <w:t xml:space="preserve">1. Školský poriadok je platný a účinný dňom jeho vydania riaditeľkou školy. </w:t>
      </w:r>
    </w:p>
    <w:p w:rsidR="0035081B" w:rsidRPr="003323C7" w:rsidRDefault="0035081B" w:rsidP="0035081B">
      <w:pPr>
        <w:spacing w:line="276" w:lineRule="auto"/>
        <w:jc w:val="both"/>
        <w:rPr>
          <w:sz w:val="24"/>
          <w:szCs w:val="24"/>
        </w:rPr>
      </w:pPr>
      <w:r w:rsidRPr="003323C7">
        <w:rPr>
          <w:sz w:val="24"/>
          <w:szCs w:val="24"/>
        </w:rPr>
        <w:t>2. Školský poriadok je zverejnený na verejne prístupnom mieste v škole a na webovej stránke školy (</w:t>
      </w:r>
      <w:hyperlink r:id="rId6" w:history="1">
        <w:r w:rsidRPr="003323C7">
          <w:rPr>
            <w:rStyle w:val="Hypertextovprepojenie"/>
            <w:sz w:val="24"/>
            <w:szCs w:val="24"/>
          </w:rPr>
          <w:t>www.mssurovce.sk</w:t>
        </w:r>
      </w:hyperlink>
      <w:r w:rsidRPr="003323C7">
        <w:rPr>
          <w:sz w:val="24"/>
          <w:szCs w:val="24"/>
        </w:rPr>
        <w:t>).</w:t>
      </w:r>
    </w:p>
    <w:p w:rsidR="0035081B" w:rsidRPr="003323C7" w:rsidRDefault="0035081B" w:rsidP="0035081B">
      <w:pPr>
        <w:spacing w:line="276" w:lineRule="auto"/>
        <w:jc w:val="both"/>
        <w:rPr>
          <w:sz w:val="24"/>
          <w:szCs w:val="24"/>
        </w:rPr>
      </w:pPr>
      <w:r w:rsidRPr="003323C7">
        <w:rPr>
          <w:sz w:val="24"/>
          <w:szCs w:val="24"/>
        </w:rPr>
        <w:t xml:space="preserve"> 3. Školský poriadok je záväzný pre všetkých zamestnancov materskej školy, pre deti prijaté na </w:t>
      </w:r>
      <w:proofErr w:type="spellStart"/>
      <w:r w:rsidRPr="003323C7">
        <w:rPr>
          <w:sz w:val="24"/>
          <w:szCs w:val="24"/>
        </w:rPr>
        <w:t>predprimárne</w:t>
      </w:r>
      <w:proofErr w:type="spellEnd"/>
      <w:r w:rsidRPr="003323C7">
        <w:rPr>
          <w:sz w:val="24"/>
          <w:szCs w:val="24"/>
        </w:rPr>
        <w:t xml:space="preserve"> vzdelávanie, adaptačný alebo diagnostický pobyt dieťaťa a ich zákonných zástupcov. Uvedený okruh osôb je povinný sa ním riadiť. V prípade porušenia pravidiel školského poriadku bude podľa miery závažnosti vyvodená zodpovednosť s možnosťou prijatia sankcií, na ktorých udelenie bude dotknutá osoba vopred upozornená. </w:t>
      </w:r>
    </w:p>
    <w:p w:rsidR="0035081B" w:rsidRPr="003323C7" w:rsidRDefault="0035081B" w:rsidP="0035081B">
      <w:pPr>
        <w:spacing w:line="276" w:lineRule="auto"/>
        <w:jc w:val="both"/>
        <w:rPr>
          <w:sz w:val="24"/>
          <w:szCs w:val="24"/>
        </w:rPr>
      </w:pPr>
      <w:r w:rsidRPr="003323C7">
        <w:rPr>
          <w:sz w:val="24"/>
          <w:szCs w:val="24"/>
        </w:rPr>
        <w:t xml:space="preserve">4. So školským poriadkom sú preukázateľným spôsobom (vlastnoručným podpisom na podpisovom hárku, ktorý tvorí prílohu č. 2 školského poriadku) oboznámení všetci zamestnanci materskej školy. Podpisový hárok je súčasťou každej zmeny školského poriadku vykonanej formou dodatku. </w:t>
      </w:r>
    </w:p>
    <w:p w:rsidR="0035081B" w:rsidRPr="003323C7" w:rsidRDefault="0035081B" w:rsidP="0035081B">
      <w:pPr>
        <w:spacing w:line="276" w:lineRule="auto"/>
        <w:jc w:val="both"/>
        <w:rPr>
          <w:sz w:val="24"/>
          <w:szCs w:val="24"/>
        </w:rPr>
      </w:pPr>
      <w:r w:rsidRPr="003323C7">
        <w:rPr>
          <w:sz w:val="24"/>
          <w:szCs w:val="24"/>
        </w:rPr>
        <w:t xml:space="preserve">5. O vydaní a obsahu školského poriadku riaditeľka materskej školy informuje zákonných zástupcov detí na schôdzi rodičovského združenia. </w:t>
      </w:r>
    </w:p>
    <w:p w:rsidR="0035081B" w:rsidRDefault="0035081B" w:rsidP="0035081B">
      <w:pPr>
        <w:spacing w:line="276" w:lineRule="auto"/>
        <w:jc w:val="both"/>
        <w:rPr>
          <w:sz w:val="24"/>
          <w:szCs w:val="24"/>
        </w:rPr>
      </w:pPr>
      <w:r w:rsidRPr="003323C7">
        <w:rPr>
          <w:sz w:val="24"/>
          <w:szCs w:val="24"/>
        </w:rPr>
        <w:t>6. Tento školský poriadok možno meniť len prostredníctvom príslušných dodatkov, ktoré sú číslované v chronologickom poradí podľa vydania a pred ich vydaním sú prerokované v rade školy a pedagogickej rade.</w:t>
      </w:r>
    </w:p>
    <w:p w:rsidR="0035081B" w:rsidRPr="00BD5AE4" w:rsidRDefault="0035081B" w:rsidP="0035081B">
      <w:pPr>
        <w:spacing w:line="276" w:lineRule="auto"/>
        <w:jc w:val="both"/>
        <w:rPr>
          <w:sz w:val="32"/>
          <w:szCs w:val="32"/>
        </w:rPr>
      </w:pPr>
      <w:r w:rsidRPr="00BD5AE4">
        <w:rPr>
          <w:sz w:val="24"/>
          <w:szCs w:val="24"/>
        </w:rPr>
        <w:t>9. Neoddeliteľnou súčasťou školského poriadku sú tieto prílohy: a) Príloha č.1 Denný poriadok MŠ b) Príloha č. 2:</w:t>
      </w:r>
      <w:r>
        <w:rPr>
          <w:sz w:val="24"/>
          <w:szCs w:val="24"/>
        </w:rPr>
        <w:t xml:space="preserve"> Podpisový hárok </w:t>
      </w:r>
    </w:p>
    <w:p w:rsidR="0035081B" w:rsidRPr="00E30D9C" w:rsidRDefault="0035081B" w:rsidP="0035081B">
      <w:pPr>
        <w:spacing w:line="276" w:lineRule="auto"/>
        <w:jc w:val="both"/>
        <w:rPr>
          <w:b/>
          <w:sz w:val="24"/>
          <w:szCs w:val="24"/>
        </w:rPr>
      </w:pPr>
      <w:r>
        <w:t xml:space="preserve"> </w:t>
      </w:r>
    </w:p>
    <w:p w:rsidR="0035081B" w:rsidRDefault="0035081B" w:rsidP="0035081B">
      <w:pPr>
        <w:spacing w:line="276" w:lineRule="auto"/>
        <w:jc w:val="both"/>
        <w:rPr>
          <w:b/>
          <w:bCs/>
          <w:sz w:val="24"/>
          <w:szCs w:val="24"/>
        </w:rPr>
      </w:pPr>
      <w:r w:rsidRPr="00E30D9C">
        <w:rPr>
          <w:b/>
          <w:bCs/>
          <w:sz w:val="24"/>
          <w:szCs w:val="24"/>
        </w:rPr>
        <w:t>Školský poriadok materskej školy v Šúrovciach je spracovaný v súlade so:</w:t>
      </w:r>
    </w:p>
    <w:p w:rsidR="0035081B" w:rsidRPr="00E30D9C" w:rsidRDefault="0035081B" w:rsidP="0035081B">
      <w:pPr>
        <w:pStyle w:val="Odsekzoznamu"/>
        <w:numPr>
          <w:ilvl w:val="0"/>
          <w:numId w:val="15"/>
        </w:numPr>
        <w:spacing w:line="276" w:lineRule="auto"/>
        <w:jc w:val="both"/>
        <w:rPr>
          <w:sz w:val="24"/>
          <w:szCs w:val="24"/>
        </w:rPr>
      </w:pPr>
      <w:r w:rsidRPr="00E30D9C">
        <w:rPr>
          <w:sz w:val="24"/>
          <w:szCs w:val="24"/>
        </w:rPr>
        <w:t>zákonom č. 245/2008 Z.</w:t>
      </w:r>
      <w:r w:rsidR="00936FA2">
        <w:rPr>
          <w:sz w:val="24"/>
          <w:szCs w:val="24"/>
        </w:rPr>
        <w:t xml:space="preserve"> </w:t>
      </w:r>
      <w:r w:rsidRPr="00E30D9C">
        <w:rPr>
          <w:sz w:val="24"/>
          <w:szCs w:val="24"/>
        </w:rPr>
        <w:t>z. o  výchove a  vzdelávaní (školský zákon) a o zmene a doplnení niektorých zákonov</w:t>
      </w:r>
      <w:r>
        <w:rPr>
          <w:sz w:val="24"/>
          <w:szCs w:val="24"/>
        </w:rPr>
        <w:t>,</w:t>
      </w:r>
    </w:p>
    <w:p w:rsidR="0035081B" w:rsidRPr="00E30D9C" w:rsidRDefault="0035081B" w:rsidP="0035081B">
      <w:pPr>
        <w:pStyle w:val="Odsekzoznamu"/>
        <w:numPr>
          <w:ilvl w:val="0"/>
          <w:numId w:val="15"/>
        </w:numPr>
        <w:spacing w:line="276" w:lineRule="auto"/>
        <w:jc w:val="both"/>
        <w:rPr>
          <w:sz w:val="24"/>
          <w:szCs w:val="24"/>
        </w:rPr>
      </w:pPr>
      <w:r w:rsidRPr="00E30D9C">
        <w:rPr>
          <w:sz w:val="24"/>
          <w:szCs w:val="24"/>
        </w:rPr>
        <w:t>zákonom č. 18/2018 o ochrane osobných údajov</w:t>
      </w:r>
    </w:p>
    <w:p w:rsidR="0035081B" w:rsidRPr="00E30D9C" w:rsidRDefault="0035081B" w:rsidP="0035081B">
      <w:pPr>
        <w:pStyle w:val="Odsekzoznamu"/>
        <w:numPr>
          <w:ilvl w:val="0"/>
          <w:numId w:val="15"/>
        </w:numPr>
        <w:spacing w:line="276" w:lineRule="auto"/>
        <w:jc w:val="both"/>
        <w:rPr>
          <w:sz w:val="24"/>
          <w:szCs w:val="24"/>
        </w:rPr>
      </w:pPr>
      <w:r w:rsidRPr="00E30D9C">
        <w:rPr>
          <w:sz w:val="24"/>
          <w:szCs w:val="24"/>
        </w:rPr>
        <w:t>zákonom č. 355/2007 Z. z. o ochrane, podpore a rozvoji verejného zdravia a o zmene a doplnení   niektorých zákonov</w:t>
      </w:r>
    </w:p>
    <w:p w:rsidR="0035081B" w:rsidRPr="00E30D9C" w:rsidRDefault="0035081B" w:rsidP="0035081B">
      <w:pPr>
        <w:pStyle w:val="Odsekzoznamu"/>
        <w:numPr>
          <w:ilvl w:val="0"/>
          <w:numId w:val="15"/>
        </w:numPr>
        <w:spacing w:line="276" w:lineRule="auto"/>
        <w:jc w:val="both"/>
        <w:rPr>
          <w:sz w:val="24"/>
          <w:szCs w:val="24"/>
        </w:rPr>
      </w:pPr>
      <w:r w:rsidRPr="00E30D9C">
        <w:rPr>
          <w:sz w:val="24"/>
          <w:szCs w:val="24"/>
        </w:rPr>
        <w:lastRenderedPageBreak/>
        <w:t>zákonom č. 596/2003 Z. z. o štátnej správe v školstve a školskej samospráve a o zmene a   doplnení niektorých zákonov v znení neskorších predpisov</w:t>
      </w:r>
    </w:p>
    <w:p w:rsidR="0035081B" w:rsidRPr="00BD5AE4" w:rsidRDefault="0035081B" w:rsidP="0035081B">
      <w:pPr>
        <w:pStyle w:val="Odsekzoznamu"/>
        <w:numPr>
          <w:ilvl w:val="0"/>
          <w:numId w:val="15"/>
        </w:numPr>
        <w:spacing w:line="276" w:lineRule="auto"/>
        <w:jc w:val="both"/>
        <w:rPr>
          <w:sz w:val="24"/>
          <w:szCs w:val="24"/>
        </w:rPr>
      </w:pPr>
      <w:r>
        <w:rPr>
          <w:sz w:val="24"/>
          <w:szCs w:val="24"/>
        </w:rPr>
        <w:t>vyhláškou MŠ SR č.541/2021</w:t>
      </w:r>
      <w:r w:rsidRPr="00E30D9C">
        <w:rPr>
          <w:sz w:val="24"/>
          <w:szCs w:val="24"/>
        </w:rPr>
        <w:t xml:space="preserve"> Z. z. </w:t>
      </w:r>
      <w:r>
        <w:rPr>
          <w:sz w:val="24"/>
          <w:szCs w:val="24"/>
        </w:rPr>
        <w:t>o materskej škole</w:t>
      </w:r>
    </w:p>
    <w:p w:rsidR="0035081B" w:rsidRPr="00E30D9C" w:rsidRDefault="0035081B" w:rsidP="0035081B">
      <w:pPr>
        <w:pStyle w:val="Odsekzoznamu"/>
        <w:numPr>
          <w:ilvl w:val="0"/>
          <w:numId w:val="15"/>
        </w:numPr>
        <w:spacing w:line="276" w:lineRule="auto"/>
        <w:jc w:val="both"/>
        <w:rPr>
          <w:sz w:val="24"/>
          <w:szCs w:val="24"/>
        </w:rPr>
      </w:pPr>
      <w:r w:rsidRPr="00E30D9C">
        <w:rPr>
          <w:sz w:val="24"/>
          <w:szCs w:val="24"/>
        </w:rPr>
        <w:t>všeobecne záväzným nariadením obce Šúrovce o určení príspevkov od zákonných zástupcov detí na čiastočnú úhradu výdavkov v materskej škole a v školských jedálňach</w:t>
      </w:r>
    </w:p>
    <w:p w:rsidR="0035081B" w:rsidRPr="00E30D9C" w:rsidRDefault="0035081B" w:rsidP="0035081B">
      <w:pPr>
        <w:pStyle w:val="Odsekzoznamu"/>
        <w:numPr>
          <w:ilvl w:val="0"/>
          <w:numId w:val="15"/>
        </w:numPr>
        <w:spacing w:line="276" w:lineRule="auto"/>
        <w:jc w:val="both"/>
        <w:rPr>
          <w:sz w:val="24"/>
          <w:szCs w:val="24"/>
        </w:rPr>
      </w:pPr>
      <w:r w:rsidRPr="00E30D9C">
        <w:rPr>
          <w:sz w:val="24"/>
          <w:szCs w:val="24"/>
        </w:rPr>
        <w:t>pracovným poriadkom pre pedagogických a ostatných zamestnancov ZŠ s MŠ v</w:t>
      </w:r>
      <w:r w:rsidR="00087A9A">
        <w:rPr>
          <w:sz w:val="24"/>
          <w:szCs w:val="24"/>
        </w:rPr>
        <w:t> </w:t>
      </w:r>
      <w:r w:rsidRPr="00E30D9C">
        <w:rPr>
          <w:sz w:val="24"/>
          <w:szCs w:val="24"/>
        </w:rPr>
        <w:t>Šúrovciach</w:t>
      </w:r>
      <w:r w:rsidR="00087A9A">
        <w:rPr>
          <w:sz w:val="24"/>
          <w:szCs w:val="24"/>
        </w:rPr>
        <w:t>,</w:t>
      </w:r>
      <w:r w:rsidRPr="00E30D9C">
        <w:rPr>
          <w:sz w:val="24"/>
          <w:szCs w:val="24"/>
        </w:rPr>
        <w:t xml:space="preserve">  Školská 3</w:t>
      </w:r>
    </w:p>
    <w:p w:rsidR="0035081B" w:rsidRPr="00E30D9C" w:rsidRDefault="0035081B" w:rsidP="0035081B">
      <w:pPr>
        <w:pStyle w:val="Odsekzoznamu"/>
        <w:numPr>
          <w:ilvl w:val="0"/>
          <w:numId w:val="15"/>
        </w:numPr>
        <w:spacing w:line="276" w:lineRule="auto"/>
        <w:jc w:val="both"/>
        <w:rPr>
          <w:sz w:val="24"/>
          <w:szCs w:val="24"/>
        </w:rPr>
      </w:pPr>
      <w:r w:rsidRPr="00E30D9C">
        <w:rPr>
          <w:sz w:val="24"/>
          <w:szCs w:val="24"/>
        </w:rPr>
        <w:t>prevádzkovým poriadkom schváleným RÚVZ v Trnave.</w:t>
      </w:r>
    </w:p>
    <w:p w:rsidR="0035081B" w:rsidRPr="00E30D9C" w:rsidRDefault="0035081B" w:rsidP="0035081B">
      <w:pPr>
        <w:spacing w:line="276" w:lineRule="auto"/>
        <w:ind w:left="851"/>
        <w:jc w:val="both"/>
        <w:rPr>
          <w:sz w:val="24"/>
          <w:szCs w:val="24"/>
        </w:rPr>
      </w:pPr>
    </w:p>
    <w:p w:rsidR="0035081B" w:rsidRDefault="0035081B" w:rsidP="0035081B">
      <w:pPr>
        <w:spacing w:line="276" w:lineRule="auto"/>
        <w:jc w:val="both"/>
        <w:rPr>
          <w:sz w:val="24"/>
          <w:szCs w:val="24"/>
        </w:rPr>
      </w:pPr>
    </w:p>
    <w:p w:rsidR="0035081B" w:rsidRPr="00E30D9C" w:rsidRDefault="0035081B" w:rsidP="0035081B">
      <w:pPr>
        <w:spacing w:line="276" w:lineRule="auto"/>
        <w:rPr>
          <w:sz w:val="24"/>
          <w:szCs w:val="24"/>
        </w:rPr>
      </w:pPr>
      <w:r w:rsidRPr="00E30D9C">
        <w:rPr>
          <w:b/>
          <w:bCs/>
          <w:sz w:val="24"/>
          <w:szCs w:val="24"/>
        </w:rPr>
        <w:t>Vypracovala:</w:t>
      </w:r>
      <w:r w:rsidR="00087A9A">
        <w:rPr>
          <w:sz w:val="24"/>
          <w:szCs w:val="24"/>
        </w:rPr>
        <w:t xml:space="preserve"> Dušana </w:t>
      </w:r>
      <w:proofErr w:type="spellStart"/>
      <w:r w:rsidR="00087A9A">
        <w:rPr>
          <w:sz w:val="24"/>
          <w:szCs w:val="24"/>
        </w:rPr>
        <w:t>Haršányová</w:t>
      </w:r>
      <w:proofErr w:type="spellEnd"/>
      <w:r>
        <w:rPr>
          <w:sz w:val="24"/>
          <w:szCs w:val="24"/>
        </w:rPr>
        <w:t xml:space="preserve">    </w:t>
      </w:r>
      <w:r w:rsidRPr="00E30D9C">
        <w:rPr>
          <w:sz w:val="24"/>
          <w:szCs w:val="24"/>
        </w:rPr>
        <w:t xml:space="preserve">           .........................................................</w:t>
      </w:r>
    </w:p>
    <w:p w:rsidR="0035081B" w:rsidRDefault="0035081B" w:rsidP="0035081B">
      <w:pPr>
        <w:spacing w:line="276" w:lineRule="auto"/>
        <w:jc w:val="both"/>
        <w:rPr>
          <w:sz w:val="24"/>
          <w:szCs w:val="24"/>
        </w:rPr>
      </w:pPr>
      <w:r>
        <w:rPr>
          <w:sz w:val="24"/>
          <w:szCs w:val="24"/>
        </w:rPr>
        <w:t xml:space="preserve"> </w:t>
      </w:r>
    </w:p>
    <w:p w:rsidR="0035081B" w:rsidRDefault="0035081B" w:rsidP="0035081B">
      <w:pPr>
        <w:spacing w:line="276" w:lineRule="auto"/>
        <w:jc w:val="both"/>
        <w:rPr>
          <w:sz w:val="24"/>
          <w:szCs w:val="24"/>
        </w:rPr>
      </w:pPr>
      <w:r w:rsidRPr="00E30D9C">
        <w:rPr>
          <w:b/>
          <w:bCs/>
          <w:sz w:val="24"/>
          <w:szCs w:val="24"/>
        </w:rPr>
        <w:t>Schválila:</w:t>
      </w:r>
      <w:r w:rsidR="00087A9A">
        <w:rPr>
          <w:b/>
          <w:bCs/>
          <w:sz w:val="24"/>
          <w:szCs w:val="24"/>
        </w:rPr>
        <w:t xml:space="preserve"> </w:t>
      </w:r>
      <w:r w:rsidR="00087A9A">
        <w:rPr>
          <w:sz w:val="24"/>
          <w:szCs w:val="24"/>
        </w:rPr>
        <w:t xml:space="preserve">Ing. Lenka </w:t>
      </w:r>
      <w:proofErr w:type="spellStart"/>
      <w:r w:rsidR="00087A9A">
        <w:rPr>
          <w:sz w:val="24"/>
          <w:szCs w:val="24"/>
        </w:rPr>
        <w:t>Hanáková</w:t>
      </w:r>
      <w:proofErr w:type="spellEnd"/>
      <w:r>
        <w:rPr>
          <w:sz w:val="24"/>
          <w:szCs w:val="24"/>
        </w:rPr>
        <w:t xml:space="preserve"> </w:t>
      </w:r>
      <w:r w:rsidRPr="00E30D9C">
        <w:rPr>
          <w:sz w:val="24"/>
          <w:szCs w:val="24"/>
        </w:rPr>
        <w:t xml:space="preserve">    </w:t>
      </w:r>
      <w:r w:rsidR="00087A9A">
        <w:rPr>
          <w:sz w:val="24"/>
          <w:szCs w:val="24"/>
        </w:rPr>
        <w:t xml:space="preserve">  </w:t>
      </w:r>
      <w:r w:rsidRPr="00E30D9C">
        <w:rPr>
          <w:sz w:val="24"/>
          <w:szCs w:val="24"/>
        </w:rPr>
        <w:t xml:space="preserve">            .........................................................    </w:t>
      </w: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6F72A4" w:rsidRDefault="006F72A4" w:rsidP="0035081B">
      <w:pPr>
        <w:spacing w:line="276" w:lineRule="auto"/>
        <w:jc w:val="both"/>
        <w:rPr>
          <w:sz w:val="24"/>
          <w:szCs w:val="24"/>
        </w:rPr>
      </w:pPr>
    </w:p>
    <w:p w:rsidR="006F72A4" w:rsidRDefault="006F72A4" w:rsidP="0035081B">
      <w:pPr>
        <w:spacing w:line="276" w:lineRule="auto"/>
        <w:jc w:val="both"/>
        <w:rPr>
          <w:sz w:val="24"/>
          <w:szCs w:val="24"/>
        </w:rPr>
      </w:pPr>
    </w:p>
    <w:p w:rsidR="006F72A4" w:rsidRDefault="006F72A4" w:rsidP="0035081B">
      <w:pPr>
        <w:spacing w:line="276" w:lineRule="auto"/>
        <w:jc w:val="both"/>
        <w:rPr>
          <w:sz w:val="24"/>
          <w:szCs w:val="24"/>
        </w:rPr>
      </w:pPr>
    </w:p>
    <w:p w:rsidR="006F72A4" w:rsidRDefault="006F72A4" w:rsidP="0035081B">
      <w:pPr>
        <w:spacing w:line="276" w:lineRule="auto"/>
        <w:jc w:val="both"/>
        <w:rPr>
          <w:sz w:val="24"/>
          <w:szCs w:val="24"/>
        </w:rPr>
      </w:pPr>
    </w:p>
    <w:p w:rsidR="006F72A4" w:rsidRDefault="006F72A4" w:rsidP="0035081B">
      <w:pPr>
        <w:spacing w:line="276" w:lineRule="auto"/>
        <w:jc w:val="both"/>
        <w:rPr>
          <w:sz w:val="24"/>
          <w:szCs w:val="24"/>
        </w:rPr>
      </w:pPr>
    </w:p>
    <w:p w:rsidR="006F72A4" w:rsidRDefault="006F72A4" w:rsidP="0035081B">
      <w:pPr>
        <w:spacing w:line="276" w:lineRule="auto"/>
        <w:jc w:val="both"/>
        <w:rPr>
          <w:sz w:val="24"/>
          <w:szCs w:val="24"/>
        </w:rPr>
      </w:pPr>
    </w:p>
    <w:p w:rsidR="006F72A4" w:rsidRDefault="006F72A4" w:rsidP="0035081B">
      <w:pPr>
        <w:spacing w:line="276" w:lineRule="auto"/>
        <w:jc w:val="both"/>
        <w:rPr>
          <w:sz w:val="24"/>
          <w:szCs w:val="24"/>
        </w:rPr>
      </w:pPr>
    </w:p>
    <w:p w:rsidR="006F72A4" w:rsidRDefault="006F72A4" w:rsidP="0035081B">
      <w:pPr>
        <w:spacing w:line="276" w:lineRule="auto"/>
        <w:jc w:val="both"/>
        <w:rPr>
          <w:sz w:val="24"/>
          <w:szCs w:val="24"/>
        </w:rPr>
      </w:pPr>
    </w:p>
    <w:p w:rsidR="006F72A4" w:rsidRDefault="006F72A4" w:rsidP="0035081B">
      <w:pPr>
        <w:spacing w:line="276" w:lineRule="auto"/>
        <w:jc w:val="both"/>
        <w:rPr>
          <w:sz w:val="24"/>
          <w:szCs w:val="24"/>
        </w:rPr>
      </w:pPr>
    </w:p>
    <w:p w:rsidR="0035081B" w:rsidRDefault="0035081B" w:rsidP="0035081B">
      <w:pPr>
        <w:spacing w:line="276" w:lineRule="auto"/>
        <w:jc w:val="both"/>
        <w:rPr>
          <w:sz w:val="24"/>
          <w:szCs w:val="24"/>
        </w:rPr>
      </w:pPr>
      <w:r>
        <w:rPr>
          <w:sz w:val="24"/>
          <w:szCs w:val="24"/>
        </w:rPr>
        <w:t xml:space="preserve">PRÍLOHY: </w:t>
      </w:r>
    </w:p>
    <w:p w:rsidR="0035081B" w:rsidRPr="00AE2551" w:rsidRDefault="0035081B" w:rsidP="0035081B">
      <w:pPr>
        <w:spacing w:line="276" w:lineRule="auto"/>
        <w:rPr>
          <w:sz w:val="24"/>
          <w:szCs w:val="24"/>
        </w:rPr>
      </w:pPr>
      <w:r w:rsidRPr="00A41BEE">
        <w:rPr>
          <w:b/>
          <w:sz w:val="24"/>
          <w:szCs w:val="24"/>
        </w:rPr>
        <w:t>Príloha 1.</w:t>
      </w:r>
      <w:r w:rsidRPr="00A41BEE">
        <w:rPr>
          <w:sz w:val="24"/>
          <w:szCs w:val="24"/>
        </w:rPr>
        <w:t xml:space="preserve"> ,, </w:t>
      </w:r>
      <w:r>
        <w:rPr>
          <w:sz w:val="24"/>
          <w:szCs w:val="24"/>
        </w:rPr>
        <w:t>Denný poriadok materskej školy“</w:t>
      </w:r>
    </w:p>
    <w:p w:rsidR="0035081B" w:rsidRDefault="0035081B" w:rsidP="0035081B"/>
    <w:p w:rsidR="0035081B" w:rsidRDefault="0035081B" w:rsidP="0035081B"/>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CB5D3E" w:rsidRDefault="00CB5D3E" w:rsidP="0035081B">
      <w:pPr>
        <w:jc w:val="center"/>
        <w:rPr>
          <w:b/>
          <w:bCs/>
          <w:sz w:val="24"/>
          <w:szCs w:val="24"/>
        </w:rPr>
      </w:pPr>
    </w:p>
    <w:p w:rsidR="0035081B" w:rsidRPr="009F0412" w:rsidRDefault="0035081B" w:rsidP="0035081B">
      <w:pPr>
        <w:jc w:val="center"/>
        <w:rPr>
          <w:b/>
          <w:bCs/>
          <w:sz w:val="24"/>
          <w:szCs w:val="24"/>
        </w:rPr>
      </w:pPr>
      <w:r w:rsidRPr="009F0412">
        <w:rPr>
          <w:b/>
          <w:bCs/>
          <w:sz w:val="24"/>
          <w:szCs w:val="24"/>
        </w:rPr>
        <w:lastRenderedPageBreak/>
        <w:t>Denný poriadok Materskej školy ZŠ s MŠ Šúrovce</w:t>
      </w:r>
    </w:p>
    <w:p w:rsidR="0035081B" w:rsidRPr="009F0412" w:rsidRDefault="0035081B" w:rsidP="0035081B">
      <w:pPr>
        <w:rPr>
          <w:u w:val="single"/>
        </w:rPr>
      </w:pPr>
      <w:r w:rsidRPr="009F0412">
        <w:rPr>
          <w:noProof/>
          <w:lang w:eastAsia="sk-SK"/>
        </w:rPr>
        <w:drawing>
          <wp:inline distT="0" distB="0" distL="0" distR="0" wp14:anchorId="36B13D56" wp14:editId="488AD61F">
            <wp:extent cx="5760720" cy="1600200"/>
            <wp:effectExtent l="0" t="0" r="0" b="0"/>
            <wp:docPr id="2" name="Obrázok 2" descr="MATERSKÁ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SKÁ ŠK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00200"/>
                    </a:xfrm>
                    <a:prstGeom prst="rect">
                      <a:avLst/>
                    </a:prstGeom>
                    <a:noFill/>
                    <a:ln>
                      <a:noFill/>
                    </a:ln>
                  </pic:spPr>
                </pic:pic>
              </a:graphicData>
            </a:graphic>
          </wp:inline>
        </w:drawing>
      </w:r>
    </w:p>
    <w:p w:rsidR="0035081B" w:rsidRPr="009F0412" w:rsidRDefault="0035081B" w:rsidP="0035081B">
      <w:pPr>
        <w:rPr>
          <w:sz w:val="24"/>
          <w:szCs w:val="24"/>
        </w:rPr>
      </w:pPr>
      <w:r w:rsidRPr="009F0412">
        <w:rPr>
          <w:sz w:val="24"/>
          <w:szCs w:val="24"/>
        </w:rPr>
        <w:t>Organizácia výchovno- vzdelávacej činností v materskej škole je vyjadrená v podobe odporúčaných denných aktivít, kde sú vymedzené základné formy denných aktivít v ich zvyčajne časovej následnosti.</w:t>
      </w:r>
    </w:p>
    <w:p w:rsidR="0035081B" w:rsidRPr="009F0412" w:rsidRDefault="0035081B" w:rsidP="0035081B">
      <w:pPr>
        <w:rPr>
          <w:sz w:val="24"/>
          <w:szCs w:val="24"/>
          <w:u w:val="single"/>
        </w:rPr>
      </w:pPr>
    </w:p>
    <w:p w:rsidR="0035081B" w:rsidRPr="009F0412" w:rsidRDefault="00087A9A" w:rsidP="0035081B">
      <w:pPr>
        <w:rPr>
          <w:sz w:val="24"/>
          <w:szCs w:val="24"/>
        </w:rPr>
      </w:pPr>
      <w:r>
        <w:rPr>
          <w:sz w:val="24"/>
          <w:szCs w:val="24"/>
        </w:rPr>
        <w:t>6:30 – 8:</w:t>
      </w:r>
      <w:r w:rsidR="0035081B" w:rsidRPr="009F0412">
        <w:rPr>
          <w:sz w:val="24"/>
          <w:szCs w:val="24"/>
        </w:rPr>
        <w:t>30</w:t>
      </w:r>
    </w:p>
    <w:p w:rsidR="0035081B" w:rsidRDefault="0035081B" w:rsidP="0035081B">
      <w:pPr>
        <w:numPr>
          <w:ilvl w:val="0"/>
          <w:numId w:val="16"/>
        </w:numPr>
        <w:rPr>
          <w:sz w:val="24"/>
          <w:szCs w:val="24"/>
        </w:rPr>
      </w:pPr>
      <w:r w:rsidRPr="009F0412">
        <w:rPr>
          <w:sz w:val="24"/>
          <w:szCs w:val="24"/>
        </w:rPr>
        <w:t>hry a činnosti podľa výberu detí, zdravotné cvičenie</w:t>
      </w:r>
    </w:p>
    <w:p w:rsidR="0035081B" w:rsidRPr="009F0412" w:rsidRDefault="0035081B" w:rsidP="0035081B">
      <w:pPr>
        <w:ind w:left="720"/>
        <w:rPr>
          <w:sz w:val="24"/>
          <w:szCs w:val="24"/>
        </w:rPr>
      </w:pPr>
    </w:p>
    <w:p w:rsidR="0035081B" w:rsidRPr="009F0412" w:rsidRDefault="00087A9A" w:rsidP="0035081B">
      <w:pPr>
        <w:rPr>
          <w:sz w:val="24"/>
          <w:szCs w:val="24"/>
        </w:rPr>
      </w:pPr>
      <w:r>
        <w:rPr>
          <w:sz w:val="24"/>
          <w:szCs w:val="24"/>
        </w:rPr>
        <w:t>8:30 – 9:</w:t>
      </w:r>
      <w:r w:rsidR="0035081B" w:rsidRPr="009F0412">
        <w:rPr>
          <w:sz w:val="24"/>
          <w:szCs w:val="24"/>
        </w:rPr>
        <w:t>30</w:t>
      </w:r>
    </w:p>
    <w:p w:rsidR="0035081B" w:rsidRDefault="0035081B" w:rsidP="0035081B">
      <w:pPr>
        <w:numPr>
          <w:ilvl w:val="0"/>
          <w:numId w:val="17"/>
        </w:numPr>
        <w:rPr>
          <w:sz w:val="24"/>
          <w:szCs w:val="24"/>
        </w:rPr>
      </w:pPr>
      <w:r w:rsidRPr="009F0412">
        <w:rPr>
          <w:sz w:val="24"/>
          <w:szCs w:val="24"/>
        </w:rPr>
        <w:t>činnosti zabezpečujúce životosprávu ( osobná hygiena, desiata)</w:t>
      </w:r>
    </w:p>
    <w:p w:rsidR="0035081B" w:rsidRPr="009F0412" w:rsidRDefault="0035081B" w:rsidP="0035081B">
      <w:pPr>
        <w:ind w:left="720"/>
        <w:rPr>
          <w:sz w:val="24"/>
          <w:szCs w:val="24"/>
        </w:rPr>
      </w:pPr>
    </w:p>
    <w:p w:rsidR="0035081B" w:rsidRPr="009F0412" w:rsidRDefault="00087A9A" w:rsidP="0035081B">
      <w:pPr>
        <w:rPr>
          <w:sz w:val="24"/>
          <w:szCs w:val="24"/>
        </w:rPr>
      </w:pPr>
      <w:r>
        <w:rPr>
          <w:sz w:val="24"/>
          <w:szCs w:val="24"/>
        </w:rPr>
        <w:t>9:30 – 10:</w:t>
      </w:r>
      <w:r w:rsidR="0035081B" w:rsidRPr="009F0412">
        <w:rPr>
          <w:sz w:val="24"/>
          <w:szCs w:val="24"/>
        </w:rPr>
        <w:t>00</w:t>
      </w:r>
    </w:p>
    <w:p w:rsidR="0035081B" w:rsidRDefault="0035081B" w:rsidP="0035081B">
      <w:pPr>
        <w:numPr>
          <w:ilvl w:val="0"/>
          <w:numId w:val="18"/>
        </w:numPr>
        <w:rPr>
          <w:sz w:val="24"/>
          <w:szCs w:val="24"/>
        </w:rPr>
      </w:pPr>
      <w:r w:rsidRPr="009F0412">
        <w:rPr>
          <w:sz w:val="24"/>
          <w:szCs w:val="24"/>
        </w:rPr>
        <w:t>vzdelávacie aktivity</w:t>
      </w:r>
    </w:p>
    <w:p w:rsidR="0035081B" w:rsidRPr="009F0412" w:rsidRDefault="0035081B" w:rsidP="0035081B">
      <w:pPr>
        <w:ind w:left="720"/>
        <w:rPr>
          <w:sz w:val="24"/>
          <w:szCs w:val="24"/>
        </w:rPr>
      </w:pPr>
    </w:p>
    <w:p w:rsidR="0035081B" w:rsidRPr="009F0412" w:rsidRDefault="00087A9A" w:rsidP="0035081B">
      <w:pPr>
        <w:rPr>
          <w:sz w:val="24"/>
          <w:szCs w:val="24"/>
        </w:rPr>
      </w:pPr>
      <w:r>
        <w:rPr>
          <w:sz w:val="24"/>
          <w:szCs w:val="24"/>
        </w:rPr>
        <w:t>10:00 -11:</w:t>
      </w:r>
      <w:r w:rsidR="0035081B" w:rsidRPr="009F0412">
        <w:rPr>
          <w:sz w:val="24"/>
          <w:szCs w:val="24"/>
        </w:rPr>
        <w:t>30</w:t>
      </w:r>
    </w:p>
    <w:p w:rsidR="0035081B" w:rsidRDefault="0035081B" w:rsidP="0035081B">
      <w:pPr>
        <w:numPr>
          <w:ilvl w:val="0"/>
          <w:numId w:val="19"/>
        </w:numPr>
        <w:rPr>
          <w:sz w:val="24"/>
          <w:szCs w:val="24"/>
        </w:rPr>
      </w:pPr>
      <w:r w:rsidRPr="009F0412">
        <w:rPr>
          <w:sz w:val="24"/>
          <w:szCs w:val="24"/>
        </w:rPr>
        <w:t>príprava na pobyt vonku, pobyt vonku</w:t>
      </w:r>
    </w:p>
    <w:p w:rsidR="0035081B" w:rsidRPr="009F0412" w:rsidRDefault="0035081B" w:rsidP="0035081B">
      <w:pPr>
        <w:ind w:left="720"/>
        <w:rPr>
          <w:sz w:val="24"/>
          <w:szCs w:val="24"/>
        </w:rPr>
      </w:pPr>
    </w:p>
    <w:p w:rsidR="0035081B" w:rsidRPr="009F0412" w:rsidRDefault="00087A9A" w:rsidP="0035081B">
      <w:pPr>
        <w:rPr>
          <w:sz w:val="24"/>
          <w:szCs w:val="24"/>
        </w:rPr>
      </w:pPr>
      <w:r>
        <w:rPr>
          <w:sz w:val="24"/>
          <w:szCs w:val="24"/>
        </w:rPr>
        <w:t>11:30 – 12:</w:t>
      </w:r>
      <w:r w:rsidR="0035081B" w:rsidRPr="009F0412">
        <w:rPr>
          <w:sz w:val="24"/>
          <w:szCs w:val="24"/>
        </w:rPr>
        <w:t>30</w:t>
      </w:r>
    </w:p>
    <w:p w:rsidR="0035081B" w:rsidRDefault="0035081B" w:rsidP="0035081B">
      <w:pPr>
        <w:numPr>
          <w:ilvl w:val="0"/>
          <w:numId w:val="20"/>
        </w:numPr>
        <w:rPr>
          <w:sz w:val="24"/>
          <w:szCs w:val="24"/>
        </w:rPr>
      </w:pPr>
      <w:r w:rsidRPr="009F0412">
        <w:rPr>
          <w:sz w:val="24"/>
          <w:szCs w:val="24"/>
        </w:rPr>
        <w:t>činnosti zabezpečujúce životosprávu (osobná hygiena, obed)</w:t>
      </w:r>
    </w:p>
    <w:p w:rsidR="0035081B" w:rsidRDefault="0035081B" w:rsidP="0035081B">
      <w:pPr>
        <w:ind w:left="720"/>
        <w:rPr>
          <w:sz w:val="24"/>
          <w:szCs w:val="24"/>
        </w:rPr>
      </w:pPr>
    </w:p>
    <w:p w:rsidR="0035081B" w:rsidRPr="009F0412" w:rsidRDefault="00087A9A" w:rsidP="0035081B">
      <w:pPr>
        <w:rPr>
          <w:sz w:val="24"/>
          <w:szCs w:val="24"/>
        </w:rPr>
      </w:pPr>
      <w:r>
        <w:rPr>
          <w:sz w:val="24"/>
          <w:szCs w:val="24"/>
        </w:rPr>
        <w:t>12:30 – 14:</w:t>
      </w:r>
      <w:r w:rsidR="0035081B" w:rsidRPr="009F0412">
        <w:rPr>
          <w:sz w:val="24"/>
          <w:szCs w:val="24"/>
        </w:rPr>
        <w:t>30</w:t>
      </w:r>
    </w:p>
    <w:p w:rsidR="0035081B" w:rsidRDefault="0035081B" w:rsidP="0035081B">
      <w:pPr>
        <w:numPr>
          <w:ilvl w:val="0"/>
          <w:numId w:val="21"/>
        </w:numPr>
        <w:rPr>
          <w:sz w:val="24"/>
          <w:szCs w:val="24"/>
        </w:rPr>
      </w:pPr>
      <w:r w:rsidRPr="009F0412">
        <w:rPr>
          <w:sz w:val="24"/>
          <w:szCs w:val="24"/>
        </w:rPr>
        <w:t>odpočinok, (v starších triedach postupné skracovanie odpočinku)</w:t>
      </w:r>
    </w:p>
    <w:p w:rsidR="0035081B" w:rsidRPr="009F0412" w:rsidRDefault="0035081B" w:rsidP="0035081B">
      <w:pPr>
        <w:ind w:left="720"/>
        <w:rPr>
          <w:sz w:val="24"/>
          <w:szCs w:val="24"/>
        </w:rPr>
      </w:pPr>
    </w:p>
    <w:p w:rsidR="0035081B" w:rsidRPr="009F0412" w:rsidRDefault="00087A9A" w:rsidP="0035081B">
      <w:pPr>
        <w:rPr>
          <w:sz w:val="24"/>
          <w:szCs w:val="24"/>
        </w:rPr>
      </w:pPr>
      <w:r>
        <w:rPr>
          <w:sz w:val="24"/>
          <w:szCs w:val="24"/>
        </w:rPr>
        <w:t>14:30 – 15:</w:t>
      </w:r>
      <w:r w:rsidR="0035081B" w:rsidRPr="009F0412">
        <w:rPr>
          <w:sz w:val="24"/>
          <w:szCs w:val="24"/>
        </w:rPr>
        <w:t>15</w:t>
      </w:r>
    </w:p>
    <w:p w:rsidR="0035081B" w:rsidRDefault="0035081B" w:rsidP="0035081B">
      <w:pPr>
        <w:numPr>
          <w:ilvl w:val="0"/>
          <w:numId w:val="22"/>
        </w:numPr>
        <w:rPr>
          <w:sz w:val="24"/>
          <w:szCs w:val="24"/>
        </w:rPr>
      </w:pPr>
      <w:r w:rsidRPr="009F0412">
        <w:rPr>
          <w:sz w:val="24"/>
          <w:szCs w:val="24"/>
        </w:rPr>
        <w:t>činnosti zabezpečujúce životosprávu (osobná hygiena, olovrant)</w:t>
      </w:r>
    </w:p>
    <w:p w:rsidR="0035081B" w:rsidRPr="009F0412" w:rsidRDefault="0035081B" w:rsidP="0035081B">
      <w:pPr>
        <w:ind w:left="720"/>
        <w:rPr>
          <w:sz w:val="24"/>
          <w:szCs w:val="24"/>
        </w:rPr>
      </w:pPr>
    </w:p>
    <w:p w:rsidR="0035081B" w:rsidRPr="009F0412" w:rsidRDefault="00087A9A" w:rsidP="0035081B">
      <w:pPr>
        <w:rPr>
          <w:sz w:val="24"/>
          <w:szCs w:val="24"/>
        </w:rPr>
      </w:pPr>
      <w:r>
        <w:rPr>
          <w:sz w:val="24"/>
          <w:szCs w:val="24"/>
        </w:rPr>
        <w:t>15:15 – 16:</w:t>
      </w:r>
      <w:r w:rsidR="0035081B" w:rsidRPr="009F0412">
        <w:rPr>
          <w:sz w:val="24"/>
          <w:szCs w:val="24"/>
        </w:rPr>
        <w:t>15</w:t>
      </w:r>
    </w:p>
    <w:p w:rsidR="0035081B" w:rsidRPr="009F0412" w:rsidRDefault="0035081B" w:rsidP="0035081B">
      <w:pPr>
        <w:numPr>
          <w:ilvl w:val="0"/>
          <w:numId w:val="23"/>
        </w:numPr>
        <w:rPr>
          <w:sz w:val="24"/>
          <w:szCs w:val="24"/>
          <w:u w:val="single"/>
        </w:rPr>
      </w:pPr>
      <w:r w:rsidRPr="009F0412">
        <w:rPr>
          <w:sz w:val="24"/>
          <w:szCs w:val="24"/>
        </w:rPr>
        <w:t> vzdelávacie aktivity, krúžkové činnosti hry a  činnosti podľa výberu detí , pobyt vonku</w:t>
      </w:r>
    </w:p>
    <w:p w:rsidR="0035081B" w:rsidRDefault="0035081B" w:rsidP="0035081B">
      <w:pPr>
        <w:rPr>
          <w:sz w:val="24"/>
          <w:szCs w:val="24"/>
        </w:rPr>
      </w:pPr>
    </w:p>
    <w:p w:rsidR="0035081B" w:rsidRDefault="0035081B" w:rsidP="0035081B">
      <w:pPr>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Pr="00E30D9C" w:rsidRDefault="0035081B" w:rsidP="0035081B">
      <w:pPr>
        <w:spacing w:line="276" w:lineRule="auto"/>
        <w:jc w:val="both"/>
        <w:rPr>
          <w:b/>
          <w:bCs/>
          <w:sz w:val="24"/>
          <w:szCs w:val="24"/>
        </w:rPr>
      </w:pPr>
      <w:r w:rsidRPr="00E30D9C">
        <w:rPr>
          <w:b/>
          <w:bCs/>
          <w:sz w:val="24"/>
          <w:szCs w:val="24"/>
        </w:rPr>
        <w:t xml:space="preserve">Tento školský poriadok bol prerokovaný a schválený  pedagogickou radou MŠ </w:t>
      </w:r>
      <w:r>
        <w:rPr>
          <w:b/>
          <w:bCs/>
          <w:sz w:val="24"/>
          <w:szCs w:val="24"/>
        </w:rPr>
        <w:t xml:space="preserve">dňa </w:t>
      </w:r>
      <w:r w:rsidR="00CB5D3E">
        <w:rPr>
          <w:b/>
          <w:bCs/>
          <w:sz w:val="24"/>
          <w:szCs w:val="24"/>
        </w:rPr>
        <w:t xml:space="preserve">21.08.2023 </w:t>
      </w:r>
      <w:r w:rsidRPr="00E30D9C">
        <w:rPr>
          <w:b/>
          <w:bCs/>
          <w:sz w:val="24"/>
          <w:szCs w:val="24"/>
        </w:rPr>
        <w:t>a prerokovaný so zákonnými zástupcami detí materskej školy na RZ na úvodnom</w:t>
      </w:r>
      <w:r>
        <w:rPr>
          <w:b/>
          <w:bCs/>
          <w:sz w:val="24"/>
          <w:szCs w:val="24"/>
        </w:rPr>
        <w:t xml:space="preserve"> </w:t>
      </w:r>
      <w:r w:rsidRPr="00E30D9C">
        <w:rPr>
          <w:b/>
          <w:bCs/>
          <w:sz w:val="24"/>
          <w:szCs w:val="24"/>
        </w:rPr>
        <w:t xml:space="preserve">plenárnom RZ. </w:t>
      </w:r>
    </w:p>
    <w:p w:rsidR="0035081B" w:rsidRDefault="0035081B" w:rsidP="0035081B">
      <w:pPr>
        <w:spacing w:line="276" w:lineRule="auto"/>
        <w:jc w:val="both"/>
        <w:rPr>
          <w:b/>
          <w:bCs/>
          <w:sz w:val="24"/>
          <w:szCs w:val="24"/>
        </w:rPr>
      </w:pPr>
      <w:r w:rsidRPr="00E30D9C">
        <w:rPr>
          <w:b/>
          <w:bCs/>
          <w:sz w:val="24"/>
          <w:szCs w:val="24"/>
        </w:rPr>
        <w:t>Platný od 1. 9. 20</w:t>
      </w:r>
      <w:r w:rsidR="00087A9A">
        <w:rPr>
          <w:b/>
          <w:bCs/>
          <w:sz w:val="24"/>
          <w:szCs w:val="24"/>
        </w:rPr>
        <w:t>23</w:t>
      </w:r>
      <w:r w:rsidRPr="00E30D9C">
        <w:rPr>
          <w:b/>
          <w:bCs/>
          <w:sz w:val="24"/>
          <w:szCs w:val="24"/>
        </w:rPr>
        <w:t xml:space="preserve"> a vydáva sa na dobu neurčitú. </w:t>
      </w:r>
    </w:p>
    <w:p w:rsidR="0035081B" w:rsidRPr="00E30D9C" w:rsidRDefault="0035081B" w:rsidP="0035081B">
      <w:pPr>
        <w:spacing w:line="276" w:lineRule="auto"/>
        <w:jc w:val="both"/>
        <w:rPr>
          <w:b/>
          <w:bCs/>
          <w:sz w:val="24"/>
          <w:szCs w:val="24"/>
        </w:rPr>
      </w:pPr>
      <w:r w:rsidRPr="00E30D9C">
        <w:rPr>
          <w:b/>
          <w:bCs/>
          <w:sz w:val="24"/>
          <w:szCs w:val="24"/>
        </w:rPr>
        <w:lastRenderedPageBreak/>
        <w:t xml:space="preserve">Týmto sa ruší platnosť školského  poriadku, ktorý bol schválený pedagogickou radou MŠ  </w:t>
      </w:r>
    </w:p>
    <w:p w:rsidR="0035081B" w:rsidRDefault="00087A9A" w:rsidP="0035081B">
      <w:pPr>
        <w:spacing w:line="276" w:lineRule="auto"/>
        <w:jc w:val="both"/>
        <w:rPr>
          <w:b/>
          <w:bCs/>
          <w:sz w:val="24"/>
          <w:szCs w:val="24"/>
        </w:rPr>
      </w:pPr>
      <w:r>
        <w:rPr>
          <w:b/>
          <w:bCs/>
          <w:sz w:val="24"/>
          <w:szCs w:val="24"/>
        </w:rPr>
        <w:t>dňa 1.9. 2022</w:t>
      </w:r>
      <w:r w:rsidR="0035081B">
        <w:rPr>
          <w:b/>
          <w:bCs/>
          <w:sz w:val="24"/>
          <w:szCs w:val="24"/>
        </w:rPr>
        <w:t xml:space="preserve">. </w:t>
      </w:r>
    </w:p>
    <w:p w:rsidR="0035081B" w:rsidRDefault="0035081B" w:rsidP="0035081B">
      <w:pPr>
        <w:spacing w:line="276" w:lineRule="auto"/>
        <w:jc w:val="both"/>
        <w:rPr>
          <w:b/>
          <w:bCs/>
          <w:sz w:val="24"/>
          <w:szCs w:val="24"/>
        </w:rPr>
      </w:pPr>
    </w:p>
    <w:p w:rsidR="0035081B" w:rsidRDefault="0035081B" w:rsidP="0035081B">
      <w:pPr>
        <w:spacing w:line="276" w:lineRule="auto"/>
        <w:jc w:val="center"/>
        <w:rPr>
          <w:b/>
          <w:bCs/>
          <w:sz w:val="24"/>
          <w:szCs w:val="24"/>
        </w:rPr>
      </w:pPr>
    </w:p>
    <w:tbl>
      <w:tblPr>
        <w:tblW w:w="9640" w:type="dxa"/>
        <w:tblInd w:w="-34" w:type="dxa"/>
        <w:tblLayout w:type="fixed"/>
        <w:tblLook w:val="0000" w:firstRow="0" w:lastRow="0" w:firstColumn="0" w:lastColumn="0" w:noHBand="0" w:noVBand="0"/>
      </w:tblPr>
      <w:tblGrid>
        <w:gridCol w:w="5812"/>
        <w:gridCol w:w="3828"/>
      </w:tblGrid>
      <w:tr w:rsidR="0035081B" w:rsidTr="0072797B">
        <w:tc>
          <w:tcPr>
            <w:tcW w:w="5812" w:type="dxa"/>
            <w:tcBorders>
              <w:top w:val="single" w:sz="4" w:space="0" w:color="000000"/>
              <w:left w:val="single" w:sz="4" w:space="0" w:color="000000"/>
              <w:bottom w:val="single" w:sz="4" w:space="0" w:color="000000"/>
            </w:tcBorders>
            <w:shd w:val="clear" w:color="auto" w:fill="auto"/>
          </w:tcPr>
          <w:p w:rsidR="0035081B" w:rsidRDefault="0035081B" w:rsidP="0072797B">
            <w:pPr>
              <w:autoSpaceDE w:val="0"/>
            </w:pPr>
            <w:r>
              <w:t>Dokument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35081B" w:rsidRDefault="0035081B" w:rsidP="0072797B">
            <w:pPr>
              <w:autoSpaceDE w:val="0"/>
            </w:pPr>
            <w:r>
              <w:t xml:space="preserve">Školský poriadok </w:t>
            </w:r>
          </w:p>
        </w:tc>
      </w:tr>
      <w:tr w:rsidR="0035081B" w:rsidTr="0072797B">
        <w:tc>
          <w:tcPr>
            <w:tcW w:w="5812" w:type="dxa"/>
            <w:tcBorders>
              <w:top w:val="single" w:sz="4" w:space="0" w:color="000000"/>
              <w:left w:val="single" w:sz="4" w:space="0" w:color="000000"/>
              <w:bottom w:val="single" w:sz="4" w:space="0" w:color="000000"/>
            </w:tcBorders>
            <w:shd w:val="clear" w:color="auto" w:fill="auto"/>
          </w:tcPr>
          <w:p w:rsidR="0035081B" w:rsidRDefault="0035081B" w:rsidP="0072797B">
            <w:pPr>
              <w:autoSpaceDE w:val="0"/>
            </w:pPr>
            <w:r>
              <w:t>Názov  školy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35081B" w:rsidRDefault="0035081B" w:rsidP="0072797B">
            <w:pPr>
              <w:autoSpaceDE w:val="0"/>
            </w:pPr>
            <w:r>
              <w:t>Základná škola s materskou školou Šúrovce</w:t>
            </w:r>
          </w:p>
        </w:tc>
      </w:tr>
      <w:tr w:rsidR="0035081B" w:rsidTr="0072797B">
        <w:tc>
          <w:tcPr>
            <w:tcW w:w="5812" w:type="dxa"/>
            <w:tcBorders>
              <w:top w:val="single" w:sz="4" w:space="0" w:color="000000"/>
              <w:left w:val="single" w:sz="4" w:space="0" w:color="000000"/>
              <w:bottom w:val="single" w:sz="4" w:space="0" w:color="000000"/>
            </w:tcBorders>
            <w:shd w:val="clear" w:color="auto" w:fill="auto"/>
          </w:tcPr>
          <w:p w:rsidR="0035081B" w:rsidRDefault="0035081B" w:rsidP="0072797B">
            <w:pPr>
              <w:autoSpaceDE w:val="0"/>
            </w:pPr>
            <w:r>
              <w:t>Adresa materskej školy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35081B" w:rsidRDefault="0035081B" w:rsidP="0072797B">
            <w:pPr>
              <w:autoSpaceDE w:val="0"/>
            </w:pPr>
            <w:r>
              <w:t xml:space="preserve">Nová </w:t>
            </w:r>
            <w:r>
              <w:rPr>
                <w:rStyle w:val="skgd"/>
              </w:rPr>
              <w:t>169/96, 919 25 Šúrovce</w:t>
            </w:r>
          </w:p>
        </w:tc>
      </w:tr>
      <w:tr w:rsidR="0035081B" w:rsidTr="0072797B">
        <w:trPr>
          <w:trHeight w:val="271"/>
        </w:trPr>
        <w:tc>
          <w:tcPr>
            <w:tcW w:w="5812" w:type="dxa"/>
            <w:tcBorders>
              <w:top w:val="single" w:sz="4" w:space="0" w:color="000000"/>
              <w:left w:val="single" w:sz="4" w:space="0" w:color="000000"/>
              <w:bottom w:val="single" w:sz="4" w:space="0" w:color="000000"/>
            </w:tcBorders>
            <w:shd w:val="clear" w:color="auto" w:fill="auto"/>
          </w:tcPr>
          <w:p w:rsidR="0035081B" w:rsidRPr="00854024" w:rsidRDefault="0035081B" w:rsidP="0072797B">
            <w:pPr>
              <w:pStyle w:val="Bezriadkovania"/>
            </w:pPr>
            <w:r>
              <w:t xml:space="preserve">Dátum </w:t>
            </w:r>
            <w:r w:rsidRPr="00854024">
              <w:t>prerokovania školského</w:t>
            </w:r>
            <w:r>
              <w:t xml:space="preserve"> poriadku </w:t>
            </w:r>
            <w:r w:rsidRPr="00854024">
              <w:t>pedagogickou radou</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35081B" w:rsidRDefault="00CB5D3E" w:rsidP="0072797B">
            <w:pPr>
              <w:autoSpaceDE w:val="0"/>
            </w:pPr>
            <w:r>
              <w:t>21.08.2023</w:t>
            </w:r>
            <w:bookmarkStart w:id="0" w:name="_GoBack"/>
            <w:bookmarkEnd w:id="0"/>
          </w:p>
        </w:tc>
      </w:tr>
      <w:tr w:rsidR="0035081B" w:rsidTr="0072797B">
        <w:tc>
          <w:tcPr>
            <w:tcW w:w="5812" w:type="dxa"/>
            <w:tcBorders>
              <w:top w:val="single" w:sz="4" w:space="0" w:color="000000"/>
              <w:left w:val="single" w:sz="4" w:space="0" w:color="000000"/>
              <w:bottom w:val="single" w:sz="4" w:space="0" w:color="000000"/>
            </w:tcBorders>
            <w:shd w:val="clear" w:color="auto" w:fill="auto"/>
          </w:tcPr>
          <w:p w:rsidR="0035081B" w:rsidRDefault="0035081B" w:rsidP="0072797B">
            <w:pPr>
              <w:autoSpaceDE w:val="0"/>
            </w:pPr>
            <w:r>
              <w:t xml:space="preserve">Platnosť školského poriadku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35081B" w:rsidRDefault="0035081B" w:rsidP="0072797B">
            <w:pPr>
              <w:autoSpaceDE w:val="0"/>
            </w:pPr>
          </w:p>
        </w:tc>
      </w:tr>
      <w:tr w:rsidR="0035081B" w:rsidTr="0072797B">
        <w:tc>
          <w:tcPr>
            <w:tcW w:w="5812" w:type="dxa"/>
            <w:tcBorders>
              <w:top w:val="single" w:sz="4" w:space="0" w:color="000000"/>
              <w:left w:val="single" w:sz="4" w:space="0" w:color="000000"/>
              <w:bottom w:val="single" w:sz="4" w:space="0" w:color="000000"/>
            </w:tcBorders>
            <w:shd w:val="clear" w:color="auto" w:fill="auto"/>
          </w:tcPr>
          <w:p w:rsidR="0035081B" w:rsidRPr="00CB2025" w:rsidRDefault="0035081B" w:rsidP="0072797B">
            <w:pPr>
              <w:autoSpaceDE w:val="0"/>
              <w:rPr>
                <w:i/>
              </w:rPr>
            </w:pPr>
            <w:r>
              <w:t>Spracovateľ</w:t>
            </w:r>
            <w:r w:rsidRPr="00CB2025">
              <w:t xml:space="preserve"> školského poriadku</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35081B" w:rsidRPr="00CB2025" w:rsidRDefault="00087A9A" w:rsidP="0072797B">
            <w:pPr>
              <w:autoSpaceDE w:val="0"/>
            </w:pPr>
            <w:r>
              <w:t xml:space="preserve">Dušana </w:t>
            </w:r>
            <w:proofErr w:type="spellStart"/>
            <w:r>
              <w:t>Haršányová</w:t>
            </w:r>
            <w:proofErr w:type="spellEnd"/>
          </w:p>
        </w:tc>
      </w:tr>
      <w:tr w:rsidR="0035081B" w:rsidTr="0072797B">
        <w:tc>
          <w:tcPr>
            <w:tcW w:w="5812" w:type="dxa"/>
            <w:tcBorders>
              <w:top w:val="single" w:sz="4" w:space="0" w:color="000000"/>
              <w:left w:val="single" w:sz="4" w:space="0" w:color="000000"/>
              <w:bottom w:val="single" w:sz="4" w:space="0" w:color="000000"/>
            </w:tcBorders>
            <w:shd w:val="clear" w:color="auto" w:fill="auto"/>
          </w:tcPr>
          <w:p w:rsidR="0035081B" w:rsidRDefault="0035081B" w:rsidP="0072797B">
            <w:pPr>
              <w:autoSpaceDE w:val="0"/>
            </w:pPr>
            <w:r>
              <w:t>Podpis spracovateľa školského poriadku</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35081B" w:rsidRPr="00CB2025" w:rsidRDefault="0035081B" w:rsidP="0072797B">
            <w:pPr>
              <w:autoSpaceDE w:val="0"/>
            </w:pPr>
          </w:p>
        </w:tc>
      </w:tr>
      <w:tr w:rsidR="0035081B" w:rsidTr="0072797B">
        <w:tc>
          <w:tcPr>
            <w:tcW w:w="5812" w:type="dxa"/>
            <w:tcBorders>
              <w:top w:val="single" w:sz="4" w:space="0" w:color="000000"/>
              <w:left w:val="single" w:sz="4" w:space="0" w:color="000000"/>
              <w:bottom w:val="single" w:sz="4" w:space="0" w:color="000000"/>
            </w:tcBorders>
            <w:shd w:val="clear" w:color="auto" w:fill="auto"/>
          </w:tcPr>
          <w:p w:rsidR="0035081B" w:rsidRDefault="0035081B" w:rsidP="0072797B">
            <w:pPr>
              <w:pStyle w:val="Default"/>
              <w:tabs>
                <w:tab w:val="left" w:pos="142"/>
                <w:tab w:val="left" w:pos="284"/>
                <w:tab w:val="left" w:pos="567"/>
                <w:tab w:val="left" w:pos="709"/>
                <w:tab w:val="left" w:pos="1134"/>
              </w:tabs>
              <w:spacing w:line="276" w:lineRule="auto"/>
              <w:jc w:val="both"/>
            </w:pPr>
            <w:r w:rsidRPr="00CB2025">
              <w:t>Dátum pre</w:t>
            </w:r>
            <w:r>
              <w:t>rokovania školského poriadku s r</w:t>
            </w:r>
            <w:r w:rsidRPr="00CB2025">
              <w:t xml:space="preserve">adou školy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35081B" w:rsidRDefault="0035081B" w:rsidP="0072797B">
            <w:pPr>
              <w:autoSpaceDE w:val="0"/>
            </w:pPr>
          </w:p>
        </w:tc>
      </w:tr>
    </w:tbl>
    <w:p w:rsidR="0035081B" w:rsidRDefault="0035081B" w:rsidP="0035081B">
      <w:pPr>
        <w:spacing w:line="276" w:lineRule="auto"/>
        <w:jc w:val="center"/>
        <w:rPr>
          <w:b/>
          <w:bCs/>
          <w:sz w:val="24"/>
          <w:szCs w:val="24"/>
        </w:rPr>
      </w:pPr>
    </w:p>
    <w:p w:rsidR="0035081B" w:rsidRDefault="0035081B" w:rsidP="0035081B">
      <w:pPr>
        <w:spacing w:line="276" w:lineRule="auto"/>
        <w:jc w:val="center"/>
        <w:rPr>
          <w:b/>
          <w:bCs/>
          <w:sz w:val="24"/>
          <w:szCs w:val="24"/>
        </w:rPr>
      </w:pPr>
    </w:p>
    <w:p w:rsidR="0035081B" w:rsidRDefault="0035081B" w:rsidP="0035081B">
      <w:pPr>
        <w:spacing w:line="276" w:lineRule="auto"/>
        <w:rPr>
          <w:b/>
          <w:bCs/>
          <w:sz w:val="24"/>
          <w:szCs w:val="24"/>
        </w:rPr>
      </w:pPr>
    </w:p>
    <w:p w:rsidR="0035081B" w:rsidRDefault="0035081B" w:rsidP="0035081B">
      <w:pPr>
        <w:spacing w:line="276" w:lineRule="auto"/>
        <w:jc w:val="center"/>
        <w:rPr>
          <w:b/>
          <w:bCs/>
          <w:sz w:val="24"/>
          <w:szCs w:val="24"/>
        </w:rPr>
      </w:pPr>
    </w:p>
    <w:p w:rsidR="0035081B" w:rsidRDefault="0035081B" w:rsidP="0035081B">
      <w:pPr>
        <w:spacing w:line="276" w:lineRule="auto"/>
        <w:jc w:val="center"/>
        <w:rPr>
          <w:b/>
          <w:bCs/>
          <w:sz w:val="24"/>
          <w:szCs w:val="24"/>
        </w:rPr>
      </w:pPr>
    </w:p>
    <w:p w:rsidR="0035081B" w:rsidRDefault="0035081B" w:rsidP="0035081B">
      <w:pPr>
        <w:spacing w:line="276" w:lineRule="auto"/>
        <w:jc w:val="center"/>
        <w:rPr>
          <w:b/>
          <w:bCs/>
          <w:sz w:val="24"/>
          <w:szCs w:val="24"/>
        </w:rPr>
      </w:pPr>
      <w:r>
        <w:rPr>
          <w:b/>
          <w:bCs/>
          <w:sz w:val="24"/>
          <w:szCs w:val="24"/>
        </w:rPr>
        <w:t>Záznamy o zmenách, revidovaní a platnosti:</w:t>
      </w:r>
    </w:p>
    <w:p w:rsidR="0035081B" w:rsidRDefault="0035081B" w:rsidP="0035081B">
      <w:pPr>
        <w:spacing w:line="276" w:lineRule="auto"/>
        <w:jc w:val="center"/>
        <w:rPr>
          <w:b/>
          <w:bCs/>
          <w:sz w:val="24"/>
          <w:szCs w:val="24"/>
        </w:rPr>
      </w:pPr>
    </w:p>
    <w:p w:rsidR="0035081B" w:rsidRPr="00E30D9C" w:rsidRDefault="0035081B" w:rsidP="0035081B">
      <w:pPr>
        <w:spacing w:line="276" w:lineRule="auto"/>
        <w:jc w:val="center"/>
        <w:rPr>
          <w:b/>
          <w:bCs/>
          <w:sz w:val="24"/>
          <w:szCs w:val="24"/>
          <w:u w:val="single"/>
        </w:rPr>
      </w:pPr>
      <w:r w:rsidRPr="00E30D9C">
        <w:rPr>
          <w:b/>
          <w:bCs/>
          <w:sz w:val="24"/>
          <w:szCs w:val="24"/>
          <w:u w:val="single"/>
        </w:rPr>
        <w:t xml:space="preserve">Dátum:     </w:t>
      </w:r>
      <w:r>
        <w:rPr>
          <w:b/>
          <w:bCs/>
          <w:sz w:val="24"/>
          <w:szCs w:val="24"/>
          <w:u w:val="single"/>
        </w:rPr>
        <w:t xml:space="preserve">    </w:t>
      </w:r>
      <w:r w:rsidRPr="00E30D9C">
        <w:rPr>
          <w:b/>
          <w:bCs/>
          <w:sz w:val="24"/>
          <w:szCs w:val="24"/>
          <w:u w:val="single"/>
        </w:rPr>
        <w:t xml:space="preserve">                         Zmena:    </w:t>
      </w:r>
      <w:r>
        <w:rPr>
          <w:b/>
          <w:bCs/>
          <w:sz w:val="24"/>
          <w:szCs w:val="24"/>
          <w:u w:val="single"/>
        </w:rPr>
        <w:t xml:space="preserve">   </w:t>
      </w:r>
      <w:r w:rsidRPr="00E30D9C">
        <w:rPr>
          <w:b/>
          <w:bCs/>
          <w:sz w:val="24"/>
          <w:szCs w:val="24"/>
          <w:u w:val="single"/>
        </w:rPr>
        <w:t xml:space="preserve">                       </w:t>
      </w:r>
      <w:r>
        <w:rPr>
          <w:b/>
          <w:bCs/>
          <w:sz w:val="24"/>
          <w:szCs w:val="24"/>
          <w:u w:val="single"/>
        </w:rPr>
        <w:t xml:space="preserve">      </w:t>
      </w:r>
      <w:r w:rsidRPr="00E30D9C">
        <w:rPr>
          <w:b/>
          <w:bCs/>
          <w:sz w:val="24"/>
          <w:szCs w:val="24"/>
          <w:u w:val="single"/>
        </w:rPr>
        <w:t xml:space="preserve"> Platnosť od:</w:t>
      </w:r>
    </w:p>
    <w:p w:rsidR="0035081B" w:rsidRDefault="0035081B" w:rsidP="0035081B">
      <w:pPr>
        <w:spacing w:line="276" w:lineRule="auto"/>
        <w:jc w:val="center"/>
        <w:rPr>
          <w:b/>
          <w:bCs/>
          <w:sz w:val="24"/>
          <w:szCs w:val="24"/>
        </w:rPr>
      </w:pPr>
      <w:r>
        <w:rPr>
          <w:b/>
          <w:bCs/>
          <w:sz w:val="24"/>
          <w:szCs w:val="24"/>
        </w:rPr>
        <w:t>Schválenie školského poriadku</w:t>
      </w:r>
    </w:p>
    <w:p w:rsidR="0035081B" w:rsidRDefault="0035081B" w:rsidP="0035081B">
      <w:pPr>
        <w:spacing w:line="276" w:lineRule="auto"/>
        <w:jc w:val="center"/>
        <w:rPr>
          <w:b/>
          <w:bCs/>
          <w:sz w:val="24"/>
          <w:szCs w:val="24"/>
        </w:rPr>
      </w:pPr>
      <w:r>
        <w:rPr>
          <w:b/>
          <w:bCs/>
          <w:sz w:val="24"/>
          <w:szCs w:val="24"/>
        </w:rPr>
        <w:t>pedagogickou radou MŠ</w:t>
      </w:r>
    </w:p>
    <w:p w:rsidR="0035081B" w:rsidRDefault="0035081B" w:rsidP="0035081B">
      <w:pPr>
        <w:spacing w:line="276" w:lineRule="auto"/>
        <w:jc w:val="center"/>
        <w:rPr>
          <w:b/>
          <w:bCs/>
          <w:sz w:val="24"/>
          <w:szCs w:val="24"/>
        </w:rPr>
      </w:pPr>
    </w:p>
    <w:p w:rsidR="0035081B" w:rsidRDefault="0035081B" w:rsidP="0035081B">
      <w:pPr>
        <w:spacing w:line="276" w:lineRule="auto"/>
        <w:jc w:val="center"/>
        <w:rPr>
          <w:b/>
          <w:bCs/>
          <w:sz w:val="24"/>
          <w:szCs w:val="24"/>
        </w:rPr>
      </w:pPr>
      <w:r>
        <w:rPr>
          <w:b/>
          <w:bCs/>
          <w:sz w:val="24"/>
          <w:szCs w:val="24"/>
        </w:rPr>
        <w:t xml:space="preserve">Schválenie Radou školy </w:t>
      </w:r>
    </w:p>
    <w:p w:rsidR="0035081B" w:rsidRDefault="0035081B" w:rsidP="0035081B">
      <w:pPr>
        <w:spacing w:line="276" w:lineRule="auto"/>
        <w:jc w:val="center"/>
        <w:rPr>
          <w:b/>
          <w:bCs/>
          <w:sz w:val="24"/>
          <w:szCs w:val="24"/>
        </w:rPr>
      </w:pPr>
    </w:p>
    <w:p w:rsidR="0035081B" w:rsidRDefault="0035081B" w:rsidP="0035081B">
      <w:pPr>
        <w:spacing w:line="360" w:lineRule="auto"/>
        <w:rPr>
          <w:b/>
          <w:bCs/>
          <w:sz w:val="24"/>
          <w:szCs w:val="24"/>
        </w:rPr>
      </w:pPr>
      <w:r>
        <w:rPr>
          <w:b/>
          <w:bCs/>
          <w:sz w:val="24"/>
          <w:szCs w:val="24"/>
        </w:rPr>
        <w:t xml:space="preserve">                .........................            ..............................................              .......................</w:t>
      </w:r>
    </w:p>
    <w:p w:rsidR="0035081B" w:rsidRPr="00E30D9C" w:rsidRDefault="0035081B" w:rsidP="0035081B">
      <w:pPr>
        <w:spacing w:line="360" w:lineRule="auto"/>
        <w:rPr>
          <w:b/>
          <w:bCs/>
          <w:sz w:val="24"/>
          <w:szCs w:val="24"/>
        </w:rPr>
      </w:pPr>
      <w:r>
        <w:rPr>
          <w:b/>
          <w:bCs/>
          <w:sz w:val="24"/>
          <w:szCs w:val="24"/>
        </w:rPr>
        <w:t xml:space="preserve">                .........................            ..............................................              ........................</w:t>
      </w:r>
    </w:p>
    <w:p w:rsidR="0035081B" w:rsidRDefault="0035081B" w:rsidP="0035081B">
      <w:pPr>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Default="0035081B" w:rsidP="0035081B">
      <w:pPr>
        <w:spacing w:line="276" w:lineRule="auto"/>
        <w:jc w:val="both"/>
        <w:rPr>
          <w:sz w:val="24"/>
          <w:szCs w:val="24"/>
        </w:rPr>
      </w:pPr>
    </w:p>
    <w:p w:rsidR="0035081B" w:rsidRPr="00310D5D" w:rsidRDefault="0035081B" w:rsidP="0035081B">
      <w:pPr>
        <w:spacing w:line="276" w:lineRule="auto"/>
        <w:jc w:val="both"/>
        <w:rPr>
          <w:b/>
          <w:bCs/>
          <w:sz w:val="24"/>
          <w:szCs w:val="24"/>
        </w:rPr>
      </w:pPr>
      <w:r w:rsidRPr="00310D5D">
        <w:rPr>
          <w:b/>
          <w:bCs/>
          <w:sz w:val="24"/>
          <w:szCs w:val="24"/>
        </w:rPr>
        <w:t xml:space="preserve">Príloha č.2 </w:t>
      </w:r>
    </w:p>
    <w:p w:rsidR="00087A9A" w:rsidRDefault="0035081B" w:rsidP="0035081B">
      <w:pPr>
        <w:spacing w:line="276" w:lineRule="auto"/>
        <w:jc w:val="both"/>
        <w:rPr>
          <w:sz w:val="24"/>
          <w:szCs w:val="24"/>
        </w:rPr>
      </w:pPr>
      <w:r w:rsidRPr="000A0B03">
        <w:rPr>
          <w:sz w:val="24"/>
          <w:szCs w:val="24"/>
        </w:rPr>
        <w:t>Podp</w:t>
      </w:r>
      <w:r w:rsidR="00087A9A">
        <w:rPr>
          <w:sz w:val="24"/>
          <w:szCs w:val="24"/>
        </w:rPr>
        <w:t>isový hárok pre školský rok 2023/2024</w:t>
      </w:r>
      <w:r>
        <w:rPr>
          <w:sz w:val="24"/>
          <w:szCs w:val="24"/>
        </w:rPr>
        <w:t xml:space="preserve"> </w:t>
      </w:r>
      <w:r w:rsidRPr="000A0B03">
        <w:rPr>
          <w:sz w:val="24"/>
          <w:szCs w:val="24"/>
        </w:rPr>
        <w:t>–zamestnanci školy</w:t>
      </w:r>
      <w:r w:rsidR="00087A9A">
        <w:rPr>
          <w:sz w:val="24"/>
          <w:szCs w:val="24"/>
        </w:rPr>
        <w:t>.</w:t>
      </w:r>
      <w:r w:rsidRPr="000A0B03">
        <w:rPr>
          <w:sz w:val="24"/>
          <w:szCs w:val="24"/>
        </w:rPr>
        <w:t xml:space="preserve"> </w:t>
      </w:r>
    </w:p>
    <w:p w:rsidR="0035081B" w:rsidRDefault="0035081B" w:rsidP="0035081B">
      <w:pPr>
        <w:spacing w:line="276" w:lineRule="auto"/>
        <w:jc w:val="both"/>
        <w:rPr>
          <w:sz w:val="24"/>
          <w:szCs w:val="24"/>
        </w:rPr>
      </w:pPr>
      <w:r w:rsidRPr="000A0B03">
        <w:rPr>
          <w:sz w:val="24"/>
          <w:szCs w:val="24"/>
        </w:rPr>
        <w:t xml:space="preserve">Svojím podpisom potvrdzujem, že som sa oboznámil/a so školským poriadkom </w:t>
      </w:r>
      <w:r>
        <w:rPr>
          <w:sz w:val="24"/>
          <w:szCs w:val="24"/>
        </w:rPr>
        <w:t xml:space="preserve">a </w:t>
      </w:r>
      <w:r w:rsidRPr="000A0B03">
        <w:rPr>
          <w:sz w:val="24"/>
          <w:szCs w:val="24"/>
        </w:rPr>
        <w:t>zaväzujem sa k jeho dodržiavaniu.</w:t>
      </w:r>
    </w:p>
    <w:p w:rsidR="0035081B" w:rsidRDefault="0035081B" w:rsidP="0035081B">
      <w:pPr>
        <w:spacing w:line="276" w:lineRule="auto"/>
        <w:jc w:val="both"/>
        <w:rPr>
          <w:sz w:val="24"/>
          <w:szCs w:val="24"/>
        </w:rPr>
      </w:pPr>
    </w:p>
    <w:tbl>
      <w:tblPr>
        <w:tblStyle w:val="Mriekatabuky"/>
        <w:tblW w:w="0" w:type="auto"/>
        <w:tblLook w:val="04A0" w:firstRow="1" w:lastRow="0" w:firstColumn="1" w:lastColumn="0" w:noHBand="0" w:noVBand="1"/>
      </w:tblPr>
      <w:tblGrid>
        <w:gridCol w:w="4290"/>
        <w:gridCol w:w="4290"/>
      </w:tblGrid>
      <w:tr w:rsidR="0035081B" w:rsidTr="0072797B">
        <w:trPr>
          <w:trHeight w:val="296"/>
        </w:trPr>
        <w:tc>
          <w:tcPr>
            <w:tcW w:w="4290" w:type="dxa"/>
          </w:tcPr>
          <w:p w:rsidR="0035081B" w:rsidRDefault="0035081B" w:rsidP="0072797B">
            <w:pPr>
              <w:spacing w:line="276" w:lineRule="auto"/>
              <w:jc w:val="both"/>
              <w:rPr>
                <w:sz w:val="32"/>
                <w:szCs w:val="32"/>
              </w:rPr>
            </w:pPr>
            <w:r w:rsidRPr="000A0B03">
              <w:rPr>
                <w:sz w:val="24"/>
                <w:szCs w:val="24"/>
              </w:rPr>
              <w:t>Titul, meno a priezvisko</w:t>
            </w:r>
          </w:p>
        </w:tc>
        <w:tc>
          <w:tcPr>
            <w:tcW w:w="4290" w:type="dxa"/>
          </w:tcPr>
          <w:p w:rsidR="0035081B" w:rsidRDefault="0035081B" w:rsidP="0072797B">
            <w:pPr>
              <w:spacing w:line="276" w:lineRule="auto"/>
              <w:jc w:val="both"/>
              <w:rPr>
                <w:sz w:val="32"/>
                <w:szCs w:val="32"/>
              </w:rPr>
            </w:pPr>
            <w:r w:rsidRPr="000A0B03">
              <w:rPr>
                <w:sz w:val="24"/>
                <w:szCs w:val="24"/>
              </w:rPr>
              <w:t xml:space="preserve">Podpis </w:t>
            </w:r>
          </w:p>
        </w:tc>
      </w:tr>
      <w:tr w:rsidR="0035081B" w:rsidTr="0072797B">
        <w:trPr>
          <w:trHeight w:val="296"/>
        </w:trPr>
        <w:tc>
          <w:tcPr>
            <w:tcW w:w="4290" w:type="dxa"/>
          </w:tcPr>
          <w:p w:rsidR="0035081B" w:rsidRDefault="0035081B" w:rsidP="0072797B">
            <w:pPr>
              <w:spacing w:line="276" w:lineRule="auto"/>
              <w:jc w:val="both"/>
              <w:rPr>
                <w:sz w:val="32"/>
                <w:szCs w:val="32"/>
              </w:rPr>
            </w:pPr>
            <w:r>
              <w:rPr>
                <w:sz w:val="32"/>
                <w:szCs w:val="32"/>
              </w:rPr>
              <w:t>1.</w:t>
            </w:r>
          </w:p>
        </w:tc>
        <w:tc>
          <w:tcPr>
            <w:tcW w:w="4290" w:type="dxa"/>
          </w:tcPr>
          <w:p w:rsidR="0035081B" w:rsidRDefault="0035081B" w:rsidP="0072797B">
            <w:pPr>
              <w:spacing w:line="276" w:lineRule="auto"/>
              <w:jc w:val="both"/>
              <w:rPr>
                <w:sz w:val="32"/>
                <w:szCs w:val="32"/>
              </w:rPr>
            </w:pPr>
          </w:p>
        </w:tc>
      </w:tr>
      <w:tr w:rsidR="0035081B" w:rsidTr="0072797B">
        <w:trPr>
          <w:trHeight w:val="296"/>
        </w:trPr>
        <w:tc>
          <w:tcPr>
            <w:tcW w:w="4290" w:type="dxa"/>
          </w:tcPr>
          <w:p w:rsidR="0035081B" w:rsidRDefault="0035081B" w:rsidP="0072797B">
            <w:pPr>
              <w:spacing w:line="276" w:lineRule="auto"/>
              <w:jc w:val="both"/>
              <w:rPr>
                <w:sz w:val="32"/>
                <w:szCs w:val="32"/>
              </w:rPr>
            </w:pPr>
            <w:r>
              <w:rPr>
                <w:sz w:val="32"/>
                <w:szCs w:val="32"/>
              </w:rPr>
              <w:t>2.</w:t>
            </w:r>
          </w:p>
        </w:tc>
        <w:tc>
          <w:tcPr>
            <w:tcW w:w="4290" w:type="dxa"/>
          </w:tcPr>
          <w:p w:rsidR="0035081B" w:rsidRDefault="0035081B" w:rsidP="0072797B">
            <w:pPr>
              <w:spacing w:line="276" w:lineRule="auto"/>
              <w:jc w:val="both"/>
              <w:rPr>
                <w:sz w:val="32"/>
                <w:szCs w:val="32"/>
              </w:rPr>
            </w:pPr>
          </w:p>
        </w:tc>
      </w:tr>
      <w:tr w:rsidR="0035081B" w:rsidTr="0072797B">
        <w:trPr>
          <w:trHeight w:val="296"/>
        </w:trPr>
        <w:tc>
          <w:tcPr>
            <w:tcW w:w="4290" w:type="dxa"/>
          </w:tcPr>
          <w:p w:rsidR="0035081B" w:rsidRDefault="0035081B" w:rsidP="0072797B">
            <w:pPr>
              <w:spacing w:line="276" w:lineRule="auto"/>
              <w:jc w:val="both"/>
              <w:rPr>
                <w:sz w:val="32"/>
                <w:szCs w:val="32"/>
              </w:rPr>
            </w:pPr>
            <w:r>
              <w:rPr>
                <w:sz w:val="32"/>
                <w:szCs w:val="32"/>
              </w:rPr>
              <w:t>3.</w:t>
            </w:r>
          </w:p>
        </w:tc>
        <w:tc>
          <w:tcPr>
            <w:tcW w:w="4290" w:type="dxa"/>
          </w:tcPr>
          <w:p w:rsidR="0035081B" w:rsidRDefault="0035081B" w:rsidP="0072797B">
            <w:pPr>
              <w:spacing w:line="276" w:lineRule="auto"/>
              <w:jc w:val="both"/>
              <w:rPr>
                <w:sz w:val="32"/>
                <w:szCs w:val="32"/>
              </w:rPr>
            </w:pPr>
          </w:p>
        </w:tc>
      </w:tr>
      <w:tr w:rsidR="0035081B" w:rsidTr="0072797B">
        <w:trPr>
          <w:trHeight w:val="285"/>
        </w:trPr>
        <w:tc>
          <w:tcPr>
            <w:tcW w:w="4290" w:type="dxa"/>
          </w:tcPr>
          <w:p w:rsidR="0035081B" w:rsidRDefault="0035081B" w:rsidP="0072797B">
            <w:pPr>
              <w:spacing w:line="276" w:lineRule="auto"/>
              <w:jc w:val="both"/>
              <w:rPr>
                <w:sz w:val="32"/>
                <w:szCs w:val="32"/>
              </w:rPr>
            </w:pPr>
            <w:r>
              <w:rPr>
                <w:sz w:val="32"/>
                <w:szCs w:val="32"/>
              </w:rPr>
              <w:t>4.</w:t>
            </w:r>
          </w:p>
        </w:tc>
        <w:tc>
          <w:tcPr>
            <w:tcW w:w="4290" w:type="dxa"/>
          </w:tcPr>
          <w:p w:rsidR="0035081B" w:rsidRDefault="0035081B" w:rsidP="0072797B">
            <w:pPr>
              <w:spacing w:line="276" w:lineRule="auto"/>
              <w:jc w:val="both"/>
              <w:rPr>
                <w:sz w:val="32"/>
                <w:szCs w:val="32"/>
              </w:rPr>
            </w:pPr>
          </w:p>
        </w:tc>
      </w:tr>
      <w:tr w:rsidR="0035081B" w:rsidTr="0072797B">
        <w:trPr>
          <w:trHeight w:val="296"/>
        </w:trPr>
        <w:tc>
          <w:tcPr>
            <w:tcW w:w="4290" w:type="dxa"/>
          </w:tcPr>
          <w:p w:rsidR="0035081B" w:rsidRDefault="0035081B" w:rsidP="0072797B">
            <w:pPr>
              <w:spacing w:line="276" w:lineRule="auto"/>
              <w:jc w:val="both"/>
              <w:rPr>
                <w:sz w:val="32"/>
                <w:szCs w:val="32"/>
              </w:rPr>
            </w:pPr>
            <w:r>
              <w:rPr>
                <w:sz w:val="32"/>
                <w:szCs w:val="32"/>
              </w:rPr>
              <w:t>5.</w:t>
            </w:r>
          </w:p>
        </w:tc>
        <w:tc>
          <w:tcPr>
            <w:tcW w:w="4290" w:type="dxa"/>
          </w:tcPr>
          <w:p w:rsidR="0035081B" w:rsidRDefault="0035081B" w:rsidP="0072797B">
            <w:pPr>
              <w:spacing w:line="276" w:lineRule="auto"/>
              <w:jc w:val="both"/>
              <w:rPr>
                <w:sz w:val="32"/>
                <w:szCs w:val="32"/>
              </w:rPr>
            </w:pPr>
          </w:p>
        </w:tc>
      </w:tr>
      <w:tr w:rsidR="0035081B" w:rsidTr="0072797B">
        <w:trPr>
          <w:trHeight w:val="296"/>
        </w:trPr>
        <w:tc>
          <w:tcPr>
            <w:tcW w:w="4290" w:type="dxa"/>
          </w:tcPr>
          <w:p w:rsidR="0035081B" w:rsidRDefault="0035081B" w:rsidP="0072797B">
            <w:pPr>
              <w:spacing w:line="276" w:lineRule="auto"/>
              <w:jc w:val="both"/>
              <w:rPr>
                <w:sz w:val="32"/>
                <w:szCs w:val="32"/>
              </w:rPr>
            </w:pPr>
            <w:r>
              <w:rPr>
                <w:sz w:val="32"/>
                <w:szCs w:val="32"/>
              </w:rPr>
              <w:t>6.</w:t>
            </w:r>
          </w:p>
        </w:tc>
        <w:tc>
          <w:tcPr>
            <w:tcW w:w="4290" w:type="dxa"/>
          </w:tcPr>
          <w:p w:rsidR="0035081B" w:rsidRDefault="0035081B" w:rsidP="0072797B">
            <w:pPr>
              <w:spacing w:line="276" w:lineRule="auto"/>
              <w:jc w:val="both"/>
              <w:rPr>
                <w:sz w:val="32"/>
                <w:szCs w:val="32"/>
              </w:rPr>
            </w:pPr>
          </w:p>
        </w:tc>
      </w:tr>
      <w:tr w:rsidR="0035081B" w:rsidTr="0072797B">
        <w:trPr>
          <w:trHeight w:val="296"/>
        </w:trPr>
        <w:tc>
          <w:tcPr>
            <w:tcW w:w="4290" w:type="dxa"/>
          </w:tcPr>
          <w:p w:rsidR="0035081B" w:rsidRDefault="0035081B" w:rsidP="0072797B">
            <w:pPr>
              <w:spacing w:line="276" w:lineRule="auto"/>
              <w:jc w:val="both"/>
              <w:rPr>
                <w:sz w:val="32"/>
                <w:szCs w:val="32"/>
              </w:rPr>
            </w:pPr>
            <w:r>
              <w:rPr>
                <w:sz w:val="32"/>
                <w:szCs w:val="32"/>
              </w:rPr>
              <w:t>7.</w:t>
            </w:r>
          </w:p>
        </w:tc>
        <w:tc>
          <w:tcPr>
            <w:tcW w:w="4290" w:type="dxa"/>
          </w:tcPr>
          <w:p w:rsidR="0035081B" w:rsidRDefault="0035081B" w:rsidP="0072797B">
            <w:pPr>
              <w:spacing w:line="276" w:lineRule="auto"/>
              <w:jc w:val="both"/>
              <w:rPr>
                <w:sz w:val="32"/>
                <w:szCs w:val="32"/>
              </w:rPr>
            </w:pPr>
          </w:p>
        </w:tc>
      </w:tr>
      <w:tr w:rsidR="0035081B" w:rsidTr="0072797B">
        <w:trPr>
          <w:trHeight w:val="296"/>
        </w:trPr>
        <w:tc>
          <w:tcPr>
            <w:tcW w:w="4290" w:type="dxa"/>
          </w:tcPr>
          <w:p w:rsidR="0035081B" w:rsidRDefault="0035081B" w:rsidP="0072797B">
            <w:pPr>
              <w:spacing w:line="276" w:lineRule="auto"/>
              <w:jc w:val="both"/>
              <w:rPr>
                <w:sz w:val="32"/>
                <w:szCs w:val="32"/>
              </w:rPr>
            </w:pPr>
            <w:r>
              <w:rPr>
                <w:sz w:val="32"/>
                <w:szCs w:val="32"/>
              </w:rPr>
              <w:t>8.</w:t>
            </w:r>
          </w:p>
        </w:tc>
        <w:tc>
          <w:tcPr>
            <w:tcW w:w="4290" w:type="dxa"/>
          </w:tcPr>
          <w:p w:rsidR="0035081B" w:rsidRDefault="0035081B" w:rsidP="0072797B">
            <w:pPr>
              <w:spacing w:line="276" w:lineRule="auto"/>
              <w:jc w:val="both"/>
              <w:rPr>
                <w:sz w:val="32"/>
                <w:szCs w:val="32"/>
              </w:rPr>
            </w:pPr>
          </w:p>
        </w:tc>
      </w:tr>
      <w:tr w:rsidR="00336083" w:rsidTr="0072797B">
        <w:trPr>
          <w:trHeight w:val="296"/>
        </w:trPr>
        <w:tc>
          <w:tcPr>
            <w:tcW w:w="4290" w:type="dxa"/>
          </w:tcPr>
          <w:p w:rsidR="00336083" w:rsidRDefault="00336083" w:rsidP="0072797B">
            <w:pPr>
              <w:spacing w:line="276" w:lineRule="auto"/>
              <w:jc w:val="both"/>
              <w:rPr>
                <w:sz w:val="32"/>
                <w:szCs w:val="32"/>
              </w:rPr>
            </w:pPr>
            <w:r>
              <w:rPr>
                <w:sz w:val="32"/>
                <w:szCs w:val="32"/>
              </w:rPr>
              <w:t>9.</w:t>
            </w:r>
          </w:p>
        </w:tc>
        <w:tc>
          <w:tcPr>
            <w:tcW w:w="4290" w:type="dxa"/>
          </w:tcPr>
          <w:p w:rsidR="00336083" w:rsidRDefault="00336083" w:rsidP="0072797B">
            <w:pPr>
              <w:spacing w:line="276" w:lineRule="auto"/>
              <w:jc w:val="both"/>
              <w:rPr>
                <w:sz w:val="32"/>
                <w:szCs w:val="32"/>
              </w:rPr>
            </w:pPr>
          </w:p>
        </w:tc>
      </w:tr>
      <w:tr w:rsidR="00336083" w:rsidTr="0072797B">
        <w:trPr>
          <w:trHeight w:val="296"/>
        </w:trPr>
        <w:tc>
          <w:tcPr>
            <w:tcW w:w="4290" w:type="dxa"/>
          </w:tcPr>
          <w:p w:rsidR="00336083" w:rsidRDefault="00336083" w:rsidP="0072797B">
            <w:pPr>
              <w:spacing w:line="276" w:lineRule="auto"/>
              <w:jc w:val="both"/>
              <w:rPr>
                <w:sz w:val="32"/>
                <w:szCs w:val="32"/>
              </w:rPr>
            </w:pPr>
            <w:r>
              <w:rPr>
                <w:sz w:val="32"/>
                <w:szCs w:val="32"/>
              </w:rPr>
              <w:t>10.</w:t>
            </w:r>
          </w:p>
        </w:tc>
        <w:tc>
          <w:tcPr>
            <w:tcW w:w="4290" w:type="dxa"/>
          </w:tcPr>
          <w:p w:rsidR="00336083" w:rsidRDefault="00336083" w:rsidP="0072797B">
            <w:pPr>
              <w:spacing w:line="276" w:lineRule="auto"/>
              <w:jc w:val="both"/>
              <w:rPr>
                <w:sz w:val="32"/>
                <w:szCs w:val="32"/>
              </w:rPr>
            </w:pPr>
          </w:p>
        </w:tc>
      </w:tr>
      <w:tr w:rsidR="00336083" w:rsidTr="0072797B">
        <w:trPr>
          <w:trHeight w:val="296"/>
        </w:trPr>
        <w:tc>
          <w:tcPr>
            <w:tcW w:w="4290" w:type="dxa"/>
          </w:tcPr>
          <w:p w:rsidR="00336083" w:rsidRDefault="00336083" w:rsidP="0072797B">
            <w:pPr>
              <w:spacing w:line="276" w:lineRule="auto"/>
              <w:jc w:val="both"/>
              <w:rPr>
                <w:sz w:val="32"/>
                <w:szCs w:val="32"/>
              </w:rPr>
            </w:pPr>
            <w:r>
              <w:rPr>
                <w:sz w:val="32"/>
                <w:szCs w:val="32"/>
              </w:rPr>
              <w:t>11.</w:t>
            </w:r>
          </w:p>
        </w:tc>
        <w:tc>
          <w:tcPr>
            <w:tcW w:w="4290" w:type="dxa"/>
          </w:tcPr>
          <w:p w:rsidR="00336083" w:rsidRDefault="00336083" w:rsidP="0072797B">
            <w:pPr>
              <w:spacing w:line="276" w:lineRule="auto"/>
              <w:jc w:val="both"/>
              <w:rPr>
                <w:sz w:val="32"/>
                <w:szCs w:val="32"/>
              </w:rPr>
            </w:pPr>
          </w:p>
        </w:tc>
      </w:tr>
    </w:tbl>
    <w:p w:rsidR="0035081B" w:rsidRPr="000A0B03" w:rsidRDefault="0035081B" w:rsidP="0035081B">
      <w:pPr>
        <w:spacing w:line="276" w:lineRule="auto"/>
        <w:jc w:val="both"/>
        <w:rPr>
          <w:sz w:val="32"/>
          <w:szCs w:val="32"/>
        </w:rPr>
      </w:pPr>
    </w:p>
    <w:p w:rsidR="0035081B" w:rsidRPr="0035081B" w:rsidRDefault="0035081B" w:rsidP="0035081B">
      <w:pPr>
        <w:spacing w:line="276" w:lineRule="auto"/>
        <w:jc w:val="both"/>
        <w:rPr>
          <w:sz w:val="24"/>
          <w:szCs w:val="24"/>
        </w:rPr>
      </w:pPr>
    </w:p>
    <w:sectPr w:rsidR="0035081B" w:rsidRPr="00350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4680" w:hanging="360"/>
      </w:pPr>
      <w:rPr>
        <w:rFonts w:ascii="Symbol" w:hAnsi="Symbol" w:cs="OpenSymbol"/>
      </w:rPr>
    </w:lvl>
    <w:lvl w:ilvl="1">
      <w:start w:val="1"/>
      <w:numFmt w:val="bullet"/>
      <w:lvlText w:val=""/>
      <w:lvlJc w:val="left"/>
      <w:pPr>
        <w:tabs>
          <w:tab w:val="num" w:pos="1080"/>
        </w:tabs>
        <w:ind w:left="5040" w:hanging="360"/>
      </w:pPr>
      <w:rPr>
        <w:rFonts w:ascii="Symbol" w:hAnsi="Symbol" w:cs="OpenSymbol"/>
      </w:rPr>
    </w:lvl>
    <w:lvl w:ilvl="2">
      <w:start w:val="1"/>
      <w:numFmt w:val="bullet"/>
      <w:lvlText w:val=""/>
      <w:lvlJc w:val="left"/>
      <w:pPr>
        <w:tabs>
          <w:tab w:val="num" w:pos="1440"/>
        </w:tabs>
        <w:ind w:left="5400" w:hanging="360"/>
      </w:pPr>
      <w:rPr>
        <w:rFonts w:ascii="Symbol" w:hAnsi="Symbol" w:cs="OpenSymbol"/>
      </w:rPr>
    </w:lvl>
    <w:lvl w:ilvl="3">
      <w:start w:val="1"/>
      <w:numFmt w:val="bullet"/>
      <w:lvlText w:val=""/>
      <w:lvlJc w:val="left"/>
      <w:pPr>
        <w:tabs>
          <w:tab w:val="num" w:pos="1800"/>
        </w:tabs>
        <w:ind w:left="5760" w:hanging="360"/>
      </w:pPr>
      <w:rPr>
        <w:rFonts w:ascii="Symbol" w:hAnsi="Symbol" w:cs="OpenSymbol"/>
      </w:rPr>
    </w:lvl>
    <w:lvl w:ilvl="4">
      <w:start w:val="1"/>
      <w:numFmt w:val="bullet"/>
      <w:lvlText w:val=""/>
      <w:lvlJc w:val="left"/>
      <w:pPr>
        <w:tabs>
          <w:tab w:val="num" w:pos="2160"/>
        </w:tabs>
        <w:ind w:left="6120" w:hanging="360"/>
      </w:pPr>
      <w:rPr>
        <w:rFonts w:ascii="Symbol" w:hAnsi="Symbol" w:cs="OpenSymbol"/>
      </w:rPr>
    </w:lvl>
    <w:lvl w:ilvl="5">
      <w:start w:val="1"/>
      <w:numFmt w:val="bullet"/>
      <w:lvlText w:val=""/>
      <w:lvlJc w:val="left"/>
      <w:pPr>
        <w:tabs>
          <w:tab w:val="num" w:pos="2520"/>
        </w:tabs>
        <w:ind w:left="6480" w:hanging="360"/>
      </w:pPr>
      <w:rPr>
        <w:rFonts w:ascii="Symbol" w:hAnsi="Symbol" w:cs="OpenSymbol"/>
      </w:rPr>
    </w:lvl>
    <w:lvl w:ilvl="6">
      <w:start w:val="1"/>
      <w:numFmt w:val="bullet"/>
      <w:lvlText w:val=""/>
      <w:lvlJc w:val="left"/>
      <w:pPr>
        <w:tabs>
          <w:tab w:val="num" w:pos="2880"/>
        </w:tabs>
        <w:ind w:left="6840" w:hanging="360"/>
      </w:pPr>
      <w:rPr>
        <w:rFonts w:ascii="Symbol" w:hAnsi="Symbol" w:cs="OpenSymbol"/>
      </w:rPr>
    </w:lvl>
    <w:lvl w:ilvl="7">
      <w:start w:val="1"/>
      <w:numFmt w:val="bullet"/>
      <w:lvlText w:val=""/>
      <w:lvlJc w:val="left"/>
      <w:pPr>
        <w:tabs>
          <w:tab w:val="num" w:pos="3240"/>
        </w:tabs>
        <w:ind w:left="7200" w:hanging="360"/>
      </w:pPr>
      <w:rPr>
        <w:rFonts w:ascii="Symbol" w:hAnsi="Symbol" w:cs="OpenSymbol"/>
      </w:rPr>
    </w:lvl>
    <w:lvl w:ilvl="8">
      <w:start w:val="1"/>
      <w:numFmt w:val="bullet"/>
      <w:lvlText w:val=""/>
      <w:lvlJc w:val="left"/>
      <w:pPr>
        <w:tabs>
          <w:tab w:val="num" w:pos="3600"/>
        </w:tabs>
        <w:ind w:left="756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1080" w:hanging="360"/>
      </w:pPr>
      <w:rPr>
        <w:rFonts w:ascii="Symbol" w:hAnsi="Symbol" w:cs="OpenSymbol"/>
      </w:rPr>
    </w:lvl>
    <w:lvl w:ilvl="1">
      <w:start w:val="1"/>
      <w:numFmt w:val="bullet"/>
      <w:lvlText w:val=""/>
      <w:lvlJc w:val="left"/>
      <w:pPr>
        <w:tabs>
          <w:tab w:val="num" w:pos="1080"/>
        </w:tabs>
        <w:ind w:left="1440" w:hanging="360"/>
      </w:pPr>
      <w:rPr>
        <w:rFonts w:ascii="Symbol" w:hAnsi="Symbol" w:cs="OpenSymbol"/>
      </w:rPr>
    </w:lvl>
    <w:lvl w:ilvl="2">
      <w:start w:val="1"/>
      <w:numFmt w:val="bullet"/>
      <w:lvlText w:val=""/>
      <w:lvlJc w:val="left"/>
      <w:pPr>
        <w:tabs>
          <w:tab w:val="num" w:pos="1440"/>
        </w:tabs>
        <w:ind w:left="1800" w:hanging="360"/>
      </w:pPr>
      <w:rPr>
        <w:rFonts w:ascii="Symbol" w:hAnsi="Symbol" w:cs="OpenSymbol"/>
      </w:rPr>
    </w:lvl>
    <w:lvl w:ilvl="3">
      <w:start w:val="1"/>
      <w:numFmt w:val="bullet"/>
      <w:lvlText w:val=""/>
      <w:lvlJc w:val="left"/>
      <w:pPr>
        <w:tabs>
          <w:tab w:val="num" w:pos="1800"/>
        </w:tabs>
        <w:ind w:left="2160" w:hanging="360"/>
      </w:pPr>
      <w:rPr>
        <w:rFonts w:ascii="Symbol" w:hAnsi="Symbol" w:cs="OpenSymbol"/>
      </w:rPr>
    </w:lvl>
    <w:lvl w:ilvl="4">
      <w:start w:val="1"/>
      <w:numFmt w:val="bullet"/>
      <w:lvlText w:val=""/>
      <w:lvlJc w:val="left"/>
      <w:pPr>
        <w:tabs>
          <w:tab w:val="num" w:pos="2160"/>
        </w:tabs>
        <w:ind w:left="2520" w:hanging="360"/>
      </w:pPr>
      <w:rPr>
        <w:rFonts w:ascii="Symbol" w:hAnsi="Symbol" w:cs="OpenSymbol"/>
      </w:rPr>
    </w:lvl>
    <w:lvl w:ilvl="5">
      <w:start w:val="1"/>
      <w:numFmt w:val="bullet"/>
      <w:lvlText w:val=""/>
      <w:lvlJc w:val="left"/>
      <w:pPr>
        <w:tabs>
          <w:tab w:val="num" w:pos="2520"/>
        </w:tabs>
        <w:ind w:left="2880" w:hanging="360"/>
      </w:pPr>
      <w:rPr>
        <w:rFonts w:ascii="Symbol" w:hAnsi="Symbol" w:cs="OpenSymbol"/>
      </w:rPr>
    </w:lvl>
    <w:lvl w:ilvl="6">
      <w:start w:val="1"/>
      <w:numFmt w:val="bullet"/>
      <w:lvlText w:val=""/>
      <w:lvlJc w:val="left"/>
      <w:pPr>
        <w:tabs>
          <w:tab w:val="num" w:pos="2880"/>
        </w:tabs>
        <w:ind w:left="3240" w:hanging="360"/>
      </w:pPr>
      <w:rPr>
        <w:rFonts w:ascii="Symbol" w:hAnsi="Symbol" w:cs="OpenSymbol"/>
      </w:rPr>
    </w:lvl>
    <w:lvl w:ilvl="7">
      <w:start w:val="1"/>
      <w:numFmt w:val="bullet"/>
      <w:lvlText w:val=""/>
      <w:lvlJc w:val="left"/>
      <w:pPr>
        <w:tabs>
          <w:tab w:val="num" w:pos="3240"/>
        </w:tabs>
        <w:ind w:left="3600" w:hanging="360"/>
      </w:pPr>
      <w:rPr>
        <w:rFonts w:ascii="Symbol" w:hAnsi="Symbol" w:cs="OpenSymbol"/>
      </w:rPr>
    </w:lvl>
    <w:lvl w:ilvl="8">
      <w:start w:val="1"/>
      <w:numFmt w:val="bullet"/>
      <w:lvlText w:val=""/>
      <w:lvlJc w:val="left"/>
      <w:pPr>
        <w:tabs>
          <w:tab w:val="num" w:pos="3600"/>
        </w:tabs>
        <w:ind w:left="3960" w:hanging="360"/>
      </w:pPr>
      <w:rPr>
        <w:rFonts w:ascii="Symbol" w:hAnsi="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1440" w:hanging="360"/>
      </w:pPr>
      <w:rPr>
        <w:rFonts w:ascii="Symbol" w:hAnsi="Symbol" w:cs="OpenSymbol"/>
      </w:rPr>
    </w:lvl>
    <w:lvl w:ilvl="1">
      <w:start w:val="1"/>
      <w:numFmt w:val="bullet"/>
      <w:lvlText w:val=""/>
      <w:lvlJc w:val="left"/>
      <w:pPr>
        <w:tabs>
          <w:tab w:val="num" w:pos="1080"/>
        </w:tabs>
        <w:ind w:left="1800" w:hanging="360"/>
      </w:pPr>
      <w:rPr>
        <w:rFonts w:ascii="Symbol" w:hAnsi="Symbol" w:cs="OpenSymbol"/>
      </w:rPr>
    </w:lvl>
    <w:lvl w:ilvl="2">
      <w:start w:val="1"/>
      <w:numFmt w:val="bullet"/>
      <w:lvlText w:val=""/>
      <w:lvlJc w:val="left"/>
      <w:pPr>
        <w:tabs>
          <w:tab w:val="num" w:pos="1440"/>
        </w:tabs>
        <w:ind w:left="2160" w:hanging="360"/>
      </w:pPr>
      <w:rPr>
        <w:rFonts w:ascii="Symbol" w:hAnsi="Symbol" w:cs="OpenSymbol"/>
      </w:rPr>
    </w:lvl>
    <w:lvl w:ilvl="3">
      <w:start w:val="1"/>
      <w:numFmt w:val="bullet"/>
      <w:lvlText w:val=""/>
      <w:lvlJc w:val="left"/>
      <w:pPr>
        <w:tabs>
          <w:tab w:val="num" w:pos="1800"/>
        </w:tabs>
        <w:ind w:left="2520" w:hanging="360"/>
      </w:pPr>
      <w:rPr>
        <w:rFonts w:ascii="Symbol" w:hAnsi="Symbol" w:cs="OpenSymbol"/>
      </w:rPr>
    </w:lvl>
    <w:lvl w:ilvl="4">
      <w:start w:val="1"/>
      <w:numFmt w:val="bullet"/>
      <w:lvlText w:val=""/>
      <w:lvlJc w:val="left"/>
      <w:pPr>
        <w:tabs>
          <w:tab w:val="num" w:pos="2160"/>
        </w:tabs>
        <w:ind w:left="2880" w:hanging="360"/>
      </w:pPr>
      <w:rPr>
        <w:rFonts w:ascii="Symbol" w:hAnsi="Symbol" w:cs="OpenSymbol"/>
      </w:rPr>
    </w:lvl>
    <w:lvl w:ilvl="5">
      <w:start w:val="1"/>
      <w:numFmt w:val="bullet"/>
      <w:lvlText w:val=""/>
      <w:lvlJc w:val="left"/>
      <w:pPr>
        <w:tabs>
          <w:tab w:val="num" w:pos="2520"/>
        </w:tabs>
        <w:ind w:left="3240" w:hanging="360"/>
      </w:pPr>
      <w:rPr>
        <w:rFonts w:ascii="Symbol" w:hAnsi="Symbol" w:cs="OpenSymbol"/>
      </w:rPr>
    </w:lvl>
    <w:lvl w:ilvl="6">
      <w:start w:val="1"/>
      <w:numFmt w:val="bullet"/>
      <w:lvlText w:val=""/>
      <w:lvlJc w:val="left"/>
      <w:pPr>
        <w:tabs>
          <w:tab w:val="num" w:pos="2880"/>
        </w:tabs>
        <w:ind w:left="3600" w:hanging="360"/>
      </w:pPr>
      <w:rPr>
        <w:rFonts w:ascii="Symbol" w:hAnsi="Symbol" w:cs="OpenSymbol"/>
      </w:rPr>
    </w:lvl>
    <w:lvl w:ilvl="7">
      <w:start w:val="1"/>
      <w:numFmt w:val="bullet"/>
      <w:lvlText w:val=""/>
      <w:lvlJc w:val="left"/>
      <w:pPr>
        <w:tabs>
          <w:tab w:val="num" w:pos="3240"/>
        </w:tabs>
        <w:ind w:left="3960" w:hanging="360"/>
      </w:pPr>
      <w:rPr>
        <w:rFonts w:ascii="Symbol" w:hAnsi="Symbol" w:cs="OpenSymbol"/>
      </w:rPr>
    </w:lvl>
    <w:lvl w:ilvl="8">
      <w:start w:val="1"/>
      <w:numFmt w:val="bullet"/>
      <w:lvlText w:val=""/>
      <w:lvlJc w:val="left"/>
      <w:pPr>
        <w:tabs>
          <w:tab w:val="num" w:pos="3600"/>
        </w:tabs>
        <w:ind w:left="4320" w:hanging="360"/>
      </w:pPr>
      <w:rPr>
        <w:rFonts w:ascii="Symbol" w:hAnsi="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360" w:hanging="360"/>
      </w:pPr>
      <w:rPr>
        <w:rFonts w:ascii="Symbol" w:hAnsi="Symbol" w:cs="OpenSymbol"/>
      </w:rPr>
    </w:lvl>
    <w:lvl w:ilvl="1">
      <w:start w:val="1"/>
      <w:numFmt w:val="bullet"/>
      <w:lvlText w:val=""/>
      <w:lvlJc w:val="left"/>
      <w:pPr>
        <w:tabs>
          <w:tab w:val="num" w:pos="1080"/>
        </w:tabs>
        <w:ind w:left="720" w:hanging="360"/>
      </w:pPr>
      <w:rPr>
        <w:rFonts w:ascii="Symbol" w:hAnsi="Symbol" w:cs="OpenSymbol"/>
      </w:rPr>
    </w:lvl>
    <w:lvl w:ilvl="2">
      <w:start w:val="1"/>
      <w:numFmt w:val="bullet"/>
      <w:lvlText w:val=""/>
      <w:lvlJc w:val="left"/>
      <w:pPr>
        <w:tabs>
          <w:tab w:val="num" w:pos="1440"/>
        </w:tabs>
        <w:ind w:left="1080" w:hanging="360"/>
      </w:pPr>
      <w:rPr>
        <w:rFonts w:ascii="Symbol" w:hAnsi="Symbol" w:cs="OpenSymbol"/>
      </w:rPr>
    </w:lvl>
    <w:lvl w:ilvl="3">
      <w:start w:val="1"/>
      <w:numFmt w:val="bullet"/>
      <w:lvlText w:val=""/>
      <w:lvlJc w:val="left"/>
      <w:pPr>
        <w:tabs>
          <w:tab w:val="num" w:pos="1800"/>
        </w:tabs>
        <w:ind w:left="1440" w:hanging="360"/>
      </w:pPr>
      <w:rPr>
        <w:rFonts w:ascii="Symbol" w:hAnsi="Symbol" w:cs="OpenSymbol"/>
      </w:rPr>
    </w:lvl>
    <w:lvl w:ilvl="4">
      <w:start w:val="1"/>
      <w:numFmt w:val="bullet"/>
      <w:lvlText w:val=""/>
      <w:lvlJc w:val="left"/>
      <w:pPr>
        <w:tabs>
          <w:tab w:val="num" w:pos="2160"/>
        </w:tabs>
        <w:ind w:left="1800" w:hanging="360"/>
      </w:pPr>
      <w:rPr>
        <w:rFonts w:ascii="Symbol" w:hAnsi="Symbol" w:cs="OpenSymbol"/>
      </w:rPr>
    </w:lvl>
    <w:lvl w:ilvl="5">
      <w:start w:val="1"/>
      <w:numFmt w:val="bullet"/>
      <w:lvlText w:val=""/>
      <w:lvlJc w:val="left"/>
      <w:pPr>
        <w:tabs>
          <w:tab w:val="num" w:pos="2520"/>
        </w:tabs>
        <w:ind w:left="2160" w:hanging="360"/>
      </w:pPr>
      <w:rPr>
        <w:rFonts w:ascii="Symbol" w:hAnsi="Symbol" w:cs="OpenSymbol"/>
      </w:rPr>
    </w:lvl>
    <w:lvl w:ilvl="6">
      <w:start w:val="1"/>
      <w:numFmt w:val="bullet"/>
      <w:lvlText w:val=""/>
      <w:lvlJc w:val="left"/>
      <w:pPr>
        <w:tabs>
          <w:tab w:val="num" w:pos="2880"/>
        </w:tabs>
        <w:ind w:left="2520" w:hanging="360"/>
      </w:pPr>
      <w:rPr>
        <w:rFonts w:ascii="Symbol" w:hAnsi="Symbol" w:cs="OpenSymbol"/>
      </w:rPr>
    </w:lvl>
    <w:lvl w:ilvl="7">
      <w:start w:val="1"/>
      <w:numFmt w:val="bullet"/>
      <w:lvlText w:val=""/>
      <w:lvlJc w:val="left"/>
      <w:pPr>
        <w:tabs>
          <w:tab w:val="num" w:pos="3240"/>
        </w:tabs>
        <w:ind w:left="2880" w:hanging="360"/>
      </w:pPr>
      <w:rPr>
        <w:rFonts w:ascii="Symbol" w:hAnsi="Symbol" w:cs="OpenSymbol"/>
      </w:rPr>
    </w:lvl>
    <w:lvl w:ilvl="8">
      <w:start w:val="1"/>
      <w:numFmt w:val="bullet"/>
      <w:lvlText w:val=""/>
      <w:lvlJc w:val="left"/>
      <w:pPr>
        <w:tabs>
          <w:tab w:val="num" w:pos="3600"/>
        </w:tabs>
        <w:ind w:left="3240" w:hanging="360"/>
      </w:pPr>
      <w:rPr>
        <w:rFonts w:ascii="Symbol" w:hAnsi="Symbol" w:cs="Open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multilevel"/>
    <w:tmpl w:val="10CE297E"/>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8F26A4"/>
    <w:multiLevelType w:val="hybridMultilevel"/>
    <w:tmpl w:val="B44447C4"/>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15:restartNumberingAfterBreak="0">
    <w:nsid w:val="0A7E36AB"/>
    <w:multiLevelType w:val="hybridMultilevel"/>
    <w:tmpl w:val="D60ACDA2"/>
    <w:lvl w:ilvl="0" w:tplc="0FF69D74">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C176DC1"/>
    <w:multiLevelType w:val="hybridMultilevel"/>
    <w:tmpl w:val="EC88E294"/>
    <w:lvl w:ilvl="0" w:tplc="7792A9E2">
      <w:start w:val="1"/>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2" w15:restartNumberingAfterBreak="0">
    <w:nsid w:val="0F5A1711"/>
    <w:multiLevelType w:val="hybridMultilevel"/>
    <w:tmpl w:val="1AC414C0"/>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3" w15:restartNumberingAfterBreak="0">
    <w:nsid w:val="16420D64"/>
    <w:multiLevelType w:val="multilevel"/>
    <w:tmpl w:val="D3DA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A44ADA"/>
    <w:multiLevelType w:val="hybridMultilevel"/>
    <w:tmpl w:val="C4AC7B44"/>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15" w15:restartNumberingAfterBreak="0">
    <w:nsid w:val="178573D0"/>
    <w:multiLevelType w:val="hybridMultilevel"/>
    <w:tmpl w:val="9430A2E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 w15:restartNumberingAfterBreak="0">
    <w:nsid w:val="22B64A97"/>
    <w:multiLevelType w:val="hybridMultilevel"/>
    <w:tmpl w:val="23DAE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5A16C0"/>
    <w:multiLevelType w:val="hybridMultilevel"/>
    <w:tmpl w:val="BF663C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F793CB2"/>
    <w:multiLevelType w:val="multilevel"/>
    <w:tmpl w:val="76D2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C3059"/>
    <w:multiLevelType w:val="hybridMultilevel"/>
    <w:tmpl w:val="FB9E7780"/>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20" w15:restartNumberingAfterBreak="0">
    <w:nsid w:val="43531926"/>
    <w:multiLevelType w:val="multilevel"/>
    <w:tmpl w:val="E936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B6C78"/>
    <w:multiLevelType w:val="multilevel"/>
    <w:tmpl w:val="F13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A60D6"/>
    <w:multiLevelType w:val="multilevel"/>
    <w:tmpl w:val="81F8AFD6"/>
    <w:lvl w:ilvl="0">
      <w:start w:val="1"/>
      <w:numFmt w:val="upperRoman"/>
      <w:lvlText w:val="%1."/>
      <w:lvlJc w:val="left"/>
      <w:pPr>
        <w:ind w:left="1571"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2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483" w:hanging="1800"/>
      </w:pPr>
      <w:rPr>
        <w:rFonts w:hint="default"/>
      </w:rPr>
    </w:lvl>
  </w:abstractNum>
  <w:abstractNum w:abstractNumId="23" w15:restartNumberingAfterBreak="0">
    <w:nsid w:val="4EB42496"/>
    <w:multiLevelType w:val="hybridMultilevel"/>
    <w:tmpl w:val="8BBAD996"/>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24" w15:restartNumberingAfterBreak="0">
    <w:nsid w:val="50F5187D"/>
    <w:multiLevelType w:val="multilevel"/>
    <w:tmpl w:val="45A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77F7E"/>
    <w:multiLevelType w:val="hybridMultilevel"/>
    <w:tmpl w:val="922641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880DE3"/>
    <w:multiLevelType w:val="hybridMultilevel"/>
    <w:tmpl w:val="6CA8D548"/>
    <w:lvl w:ilvl="0" w:tplc="D8C82C3C">
      <w:start w:val="5"/>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15:restartNumberingAfterBreak="0">
    <w:nsid w:val="63661981"/>
    <w:multiLevelType w:val="hybridMultilevel"/>
    <w:tmpl w:val="7988F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3EF03AD"/>
    <w:multiLevelType w:val="multilevel"/>
    <w:tmpl w:val="800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4615D7"/>
    <w:multiLevelType w:val="hybridMultilevel"/>
    <w:tmpl w:val="24E6079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0" w15:restartNumberingAfterBreak="0">
    <w:nsid w:val="67FC7F67"/>
    <w:multiLevelType w:val="multilevel"/>
    <w:tmpl w:val="C5C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E143CE"/>
    <w:multiLevelType w:val="hybridMultilevel"/>
    <w:tmpl w:val="1526AA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9D3818"/>
    <w:multiLevelType w:val="multilevel"/>
    <w:tmpl w:val="47E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63406"/>
    <w:multiLevelType w:val="hybridMultilevel"/>
    <w:tmpl w:val="861A0B72"/>
    <w:lvl w:ilvl="0" w:tplc="E2DE1680">
      <w:start w:val="1"/>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num w:numId="1">
    <w:abstractNumId w:val="6"/>
  </w:num>
  <w:num w:numId="2">
    <w:abstractNumId w:val="22"/>
  </w:num>
  <w:num w:numId="3">
    <w:abstractNumId w:val="10"/>
  </w:num>
  <w:num w:numId="4">
    <w:abstractNumId w:val="7"/>
  </w:num>
  <w:num w:numId="5">
    <w:abstractNumId w:val="0"/>
  </w:num>
  <w:num w:numId="6">
    <w:abstractNumId w:val="8"/>
  </w:num>
  <w:num w:numId="7">
    <w:abstractNumId w:val="1"/>
  </w:num>
  <w:num w:numId="8">
    <w:abstractNumId w:val="11"/>
  </w:num>
  <w:num w:numId="9">
    <w:abstractNumId w:val="33"/>
  </w:num>
  <w:num w:numId="10">
    <w:abstractNumId w:val="2"/>
  </w:num>
  <w:num w:numId="11">
    <w:abstractNumId w:val="3"/>
  </w:num>
  <w:num w:numId="12">
    <w:abstractNumId w:val="26"/>
  </w:num>
  <w:num w:numId="13">
    <w:abstractNumId w:val="4"/>
  </w:num>
  <w:num w:numId="14">
    <w:abstractNumId w:val="5"/>
  </w:num>
  <w:num w:numId="15">
    <w:abstractNumId w:val="17"/>
  </w:num>
  <w:num w:numId="16">
    <w:abstractNumId w:val="24"/>
  </w:num>
  <w:num w:numId="17">
    <w:abstractNumId w:val="28"/>
  </w:num>
  <w:num w:numId="18">
    <w:abstractNumId w:val="30"/>
  </w:num>
  <w:num w:numId="19">
    <w:abstractNumId w:val="18"/>
  </w:num>
  <w:num w:numId="20">
    <w:abstractNumId w:val="13"/>
  </w:num>
  <w:num w:numId="21">
    <w:abstractNumId w:val="20"/>
  </w:num>
  <w:num w:numId="22">
    <w:abstractNumId w:val="32"/>
  </w:num>
  <w:num w:numId="23">
    <w:abstractNumId w:val="21"/>
  </w:num>
  <w:num w:numId="24">
    <w:abstractNumId w:val="16"/>
  </w:num>
  <w:num w:numId="25">
    <w:abstractNumId w:val="27"/>
  </w:num>
  <w:num w:numId="26">
    <w:abstractNumId w:val="15"/>
  </w:num>
  <w:num w:numId="27">
    <w:abstractNumId w:val="29"/>
  </w:num>
  <w:num w:numId="28">
    <w:abstractNumId w:val="9"/>
  </w:num>
  <w:num w:numId="29">
    <w:abstractNumId w:val="23"/>
  </w:num>
  <w:num w:numId="30">
    <w:abstractNumId w:val="25"/>
  </w:num>
  <w:num w:numId="31">
    <w:abstractNumId w:val="19"/>
  </w:num>
  <w:num w:numId="32">
    <w:abstractNumId w:val="14"/>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1B"/>
    <w:rsid w:val="00081FEC"/>
    <w:rsid w:val="00087A9A"/>
    <w:rsid w:val="000B6486"/>
    <w:rsid w:val="00104304"/>
    <w:rsid w:val="00170A64"/>
    <w:rsid w:val="00214F08"/>
    <w:rsid w:val="00320DB8"/>
    <w:rsid w:val="00336083"/>
    <w:rsid w:val="0035081B"/>
    <w:rsid w:val="004257F3"/>
    <w:rsid w:val="004B4EA1"/>
    <w:rsid w:val="004D2152"/>
    <w:rsid w:val="00505CEB"/>
    <w:rsid w:val="006954B0"/>
    <w:rsid w:val="006B2570"/>
    <w:rsid w:val="006F72A4"/>
    <w:rsid w:val="0072797B"/>
    <w:rsid w:val="00762CE9"/>
    <w:rsid w:val="00793553"/>
    <w:rsid w:val="007C42C7"/>
    <w:rsid w:val="008A2F84"/>
    <w:rsid w:val="00900747"/>
    <w:rsid w:val="00922D81"/>
    <w:rsid w:val="00936FA2"/>
    <w:rsid w:val="00A5544E"/>
    <w:rsid w:val="00B41A6C"/>
    <w:rsid w:val="00B83DCB"/>
    <w:rsid w:val="00C408A1"/>
    <w:rsid w:val="00C53C34"/>
    <w:rsid w:val="00CB5D3E"/>
    <w:rsid w:val="00D9070C"/>
    <w:rsid w:val="00D91A07"/>
    <w:rsid w:val="00ED4B9E"/>
    <w:rsid w:val="00F230E9"/>
    <w:rsid w:val="00F84B96"/>
    <w:rsid w:val="00FB4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89F2"/>
  <w15:chartTrackingRefBased/>
  <w15:docId w15:val="{9ED6DB8B-76D2-4097-BC4F-6A3D6A34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81B"/>
    <w:pPr>
      <w:suppressAutoHyphens/>
      <w:spacing w:after="0" w:line="240" w:lineRule="auto"/>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35081B"/>
    <w:pPr>
      <w:jc w:val="both"/>
    </w:pPr>
    <w:rPr>
      <w:sz w:val="26"/>
    </w:rPr>
  </w:style>
  <w:style w:type="character" w:customStyle="1" w:styleId="ZkladntextChar">
    <w:name w:val="Základný text Char"/>
    <w:basedOn w:val="Predvolenpsmoodseku"/>
    <w:link w:val="Zkladntext"/>
    <w:rsid w:val="0035081B"/>
    <w:rPr>
      <w:rFonts w:ascii="Times New Roman" w:eastAsia="Times New Roman" w:hAnsi="Times New Roman" w:cs="Times New Roman"/>
      <w:sz w:val="26"/>
      <w:szCs w:val="20"/>
      <w:lang w:eastAsia="ar-SA"/>
    </w:rPr>
  </w:style>
  <w:style w:type="paragraph" w:styleId="Nzov">
    <w:name w:val="Title"/>
    <w:basedOn w:val="Normlny"/>
    <w:next w:val="Podtitul"/>
    <w:link w:val="NzovChar"/>
    <w:qFormat/>
    <w:rsid w:val="0035081B"/>
    <w:pPr>
      <w:jc w:val="center"/>
    </w:pPr>
    <w:rPr>
      <w:sz w:val="28"/>
    </w:rPr>
  </w:style>
  <w:style w:type="character" w:customStyle="1" w:styleId="NzovChar">
    <w:name w:val="Názov Char"/>
    <w:basedOn w:val="Predvolenpsmoodseku"/>
    <w:link w:val="Nzov"/>
    <w:rsid w:val="0035081B"/>
    <w:rPr>
      <w:rFonts w:ascii="Times New Roman" w:eastAsia="Times New Roman" w:hAnsi="Times New Roman" w:cs="Times New Roman"/>
      <w:sz w:val="28"/>
      <w:szCs w:val="20"/>
      <w:lang w:eastAsia="ar-SA"/>
    </w:rPr>
  </w:style>
  <w:style w:type="paragraph" w:styleId="Podtitul">
    <w:name w:val="Subtitle"/>
    <w:basedOn w:val="Normlny"/>
    <w:next w:val="Zkladntext"/>
    <w:link w:val="PodtitulChar"/>
    <w:qFormat/>
    <w:rsid w:val="0035081B"/>
    <w:pPr>
      <w:keepNext/>
      <w:spacing w:before="240" w:after="120"/>
      <w:jc w:val="center"/>
    </w:pPr>
    <w:rPr>
      <w:rFonts w:ascii="Arial" w:eastAsia="Lucida Sans Unicode" w:hAnsi="Arial" w:cs="Tahoma"/>
      <w:i/>
      <w:iCs/>
      <w:sz w:val="28"/>
      <w:szCs w:val="28"/>
    </w:rPr>
  </w:style>
  <w:style w:type="character" w:customStyle="1" w:styleId="PodtitulChar">
    <w:name w:val="Podtitul Char"/>
    <w:basedOn w:val="Predvolenpsmoodseku"/>
    <w:link w:val="Podtitul"/>
    <w:rsid w:val="0035081B"/>
    <w:rPr>
      <w:rFonts w:ascii="Arial" w:eastAsia="Lucida Sans Unicode" w:hAnsi="Arial" w:cs="Tahoma"/>
      <w:i/>
      <w:iCs/>
      <w:sz w:val="28"/>
      <w:szCs w:val="28"/>
      <w:lang w:eastAsia="ar-SA"/>
    </w:rPr>
  </w:style>
  <w:style w:type="paragraph" w:styleId="Bezriadkovania">
    <w:name w:val="No Spacing"/>
    <w:uiPriority w:val="1"/>
    <w:qFormat/>
    <w:rsid w:val="0035081B"/>
    <w:pPr>
      <w:suppressAutoHyphens/>
      <w:spacing w:after="0" w:line="240" w:lineRule="auto"/>
    </w:pPr>
    <w:rPr>
      <w:rFonts w:ascii="Times New Roman" w:eastAsia="Times New Roman" w:hAnsi="Times New Roman" w:cs="Times New Roman"/>
      <w:sz w:val="24"/>
      <w:szCs w:val="24"/>
      <w:lang w:eastAsia="ar-SA"/>
    </w:rPr>
  </w:style>
  <w:style w:type="paragraph" w:styleId="Odsekzoznamu">
    <w:name w:val="List Paragraph"/>
    <w:basedOn w:val="Normlny"/>
    <w:uiPriority w:val="34"/>
    <w:qFormat/>
    <w:rsid w:val="0035081B"/>
    <w:pPr>
      <w:ind w:left="720"/>
      <w:contextualSpacing/>
    </w:pPr>
  </w:style>
  <w:style w:type="paragraph" w:styleId="Zarkazkladnhotextu">
    <w:name w:val="Body Text Indent"/>
    <w:basedOn w:val="Normlny"/>
    <w:link w:val="ZarkazkladnhotextuChar"/>
    <w:uiPriority w:val="99"/>
    <w:unhideWhenUsed/>
    <w:rsid w:val="0035081B"/>
    <w:pPr>
      <w:spacing w:after="120"/>
      <w:ind w:left="283"/>
    </w:pPr>
  </w:style>
  <w:style w:type="character" w:customStyle="1" w:styleId="ZarkazkladnhotextuChar">
    <w:name w:val="Zarážka základného textu Char"/>
    <w:basedOn w:val="Predvolenpsmoodseku"/>
    <w:link w:val="Zarkazkladnhotextu"/>
    <w:uiPriority w:val="99"/>
    <w:rsid w:val="0035081B"/>
    <w:rPr>
      <w:rFonts w:ascii="Times New Roman" w:eastAsia="Times New Roman" w:hAnsi="Times New Roman" w:cs="Times New Roman"/>
      <w:sz w:val="20"/>
      <w:szCs w:val="20"/>
      <w:lang w:eastAsia="ar-SA"/>
    </w:rPr>
  </w:style>
  <w:style w:type="paragraph" w:customStyle="1" w:styleId="Default">
    <w:name w:val="Default"/>
    <w:rsid w:val="0035081B"/>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Hypertextovprepojenie">
    <w:name w:val="Hyperlink"/>
    <w:basedOn w:val="Predvolenpsmoodseku"/>
    <w:uiPriority w:val="99"/>
    <w:unhideWhenUsed/>
    <w:rsid w:val="0035081B"/>
    <w:rPr>
      <w:color w:val="0563C1" w:themeColor="hyperlink"/>
      <w:u w:val="single"/>
    </w:rPr>
  </w:style>
  <w:style w:type="character" w:customStyle="1" w:styleId="skgd">
    <w:name w:val="skgd"/>
    <w:basedOn w:val="Predvolenpsmoodseku"/>
    <w:rsid w:val="0035081B"/>
  </w:style>
  <w:style w:type="table" w:styleId="Mriekatabuky">
    <w:name w:val="Table Grid"/>
    <w:basedOn w:val="Normlnatabuka"/>
    <w:uiPriority w:val="39"/>
    <w:rsid w:val="0035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360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608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surovce.s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37</Pages>
  <Words>13615</Words>
  <Characters>77609</Characters>
  <Application>Microsoft Office Word</Application>
  <DocSecurity>0</DocSecurity>
  <Lines>646</Lines>
  <Paragraphs>182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2023-08-22T07:29:00Z</cp:lastPrinted>
  <dcterms:created xsi:type="dcterms:W3CDTF">2023-07-23T16:28:00Z</dcterms:created>
  <dcterms:modified xsi:type="dcterms:W3CDTF">2023-09-14T10:48:00Z</dcterms:modified>
</cp:coreProperties>
</file>