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19" w:rsidRPr="00203C4C" w:rsidRDefault="0024191F">
      <w:pPr>
        <w:jc w:val="center"/>
        <w:rPr>
          <w:rFonts w:ascii="Calibri" w:eastAsia="Times New Roman" w:hAnsi="Calibri"/>
          <w:b/>
          <w:bCs/>
        </w:rPr>
      </w:pPr>
      <w:proofErr w:type="gramStart"/>
      <w:r>
        <w:rPr>
          <w:rFonts w:ascii="Calibri" w:hAnsi="Calibri"/>
          <w:b/>
        </w:rPr>
        <w:t>ZGŁOSZENIE  PRZYJĘCIA</w:t>
      </w:r>
      <w:proofErr w:type="gramEnd"/>
      <w:r w:rsidR="00203C4C" w:rsidRPr="00203C4C">
        <w:rPr>
          <w:rFonts w:ascii="Calibri" w:eastAsia="Times New Roman" w:hAnsi="Calibri"/>
          <w:b/>
          <w:bCs/>
        </w:rPr>
        <w:t xml:space="preserve">  </w:t>
      </w:r>
      <w:r w:rsidR="00465419" w:rsidRPr="00203C4C">
        <w:rPr>
          <w:rFonts w:ascii="Calibri" w:eastAsia="Times New Roman" w:hAnsi="Calibri"/>
          <w:b/>
          <w:bCs/>
        </w:rPr>
        <w:t>DZIECKA</w:t>
      </w:r>
    </w:p>
    <w:p w:rsidR="00680A7F" w:rsidRDefault="008C7AE7" w:rsidP="00680A7F">
      <w:pPr>
        <w:jc w:val="center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>Do</w:t>
      </w:r>
      <w:r w:rsidR="00465419">
        <w:rPr>
          <w:rFonts w:ascii="Calibri" w:eastAsia="Times New Roman" w:hAnsi="Calibri"/>
          <w:b/>
          <w:bCs/>
        </w:rPr>
        <w:t xml:space="preserve"> </w:t>
      </w:r>
      <w:r>
        <w:rPr>
          <w:rFonts w:ascii="Calibri" w:eastAsia="Times New Roman" w:hAnsi="Calibri"/>
          <w:b/>
          <w:bCs/>
        </w:rPr>
        <w:t>klasy I</w:t>
      </w:r>
      <w:r w:rsidR="00813107">
        <w:rPr>
          <w:rFonts w:ascii="Calibri" w:eastAsia="Times New Roman" w:hAnsi="Calibri"/>
          <w:b/>
          <w:bCs/>
        </w:rPr>
        <w:t xml:space="preserve"> </w:t>
      </w:r>
      <w:r w:rsidR="00465419">
        <w:rPr>
          <w:rFonts w:ascii="Calibri" w:eastAsia="Times New Roman" w:hAnsi="Calibri"/>
          <w:b/>
          <w:bCs/>
        </w:rPr>
        <w:t>S</w:t>
      </w:r>
      <w:r>
        <w:rPr>
          <w:rFonts w:ascii="Calibri" w:eastAsia="Times New Roman" w:hAnsi="Calibri"/>
          <w:b/>
          <w:bCs/>
        </w:rPr>
        <w:t xml:space="preserve">zkoły </w:t>
      </w:r>
      <w:r w:rsidR="000D76CA">
        <w:rPr>
          <w:rFonts w:ascii="Calibri" w:eastAsia="Times New Roman" w:hAnsi="Calibri"/>
          <w:b/>
          <w:bCs/>
        </w:rPr>
        <w:t>P</w:t>
      </w:r>
      <w:r>
        <w:rPr>
          <w:rFonts w:ascii="Calibri" w:eastAsia="Times New Roman" w:hAnsi="Calibri"/>
          <w:b/>
          <w:bCs/>
        </w:rPr>
        <w:t>odstawowej</w:t>
      </w:r>
      <w:r w:rsidR="000D76CA">
        <w:rPr>
          <w:rFonts w:ascii="Calibri" w:eastAsia="Times New Roman" w:hAnsi="Calibri"/>
          <w:b/>
          <w:bCs/>
        </w:rPr>
        <w:t xml:space="preserve"> </w:t>
      </w:r>
      <w:r>
        <w:rPr>
          <w:rFonts w:ascii="Calibri" w:eastAsia="Times New Roman" w:hAnsi="Calibri"/>
          <w:b/>
          <w:bCs/>
        </w:rPr>
        <w:t xml:space="preserve">w </w:t>
      </w:r>
      <w:proofErr w:type="gramStart"/>
      <w:r>
        <w:rPr>
          <w:rFonts w:ascii="Calibri" w:eastAsia="Times New Roman" w:hAnsi="Calibri"/>
          <w:b/>
          <w:bCs/>
        </w:rPr>
        <w:t xml:space="preserve">Zespole </w:t>
      </w:r>
      <w:r w:rsidR="00D93EAF">
        <w:rPr>
          <w:rFonts w:ascii="Calibri" w:eastAsia="Times New Roman" w:hAnsi="Calibri"/>
          <w:b/>
          <w:bCs/>
        </w:rPr>
        <w:t xml:space="preserve"> </w:t>
      </w:r>
      <w:r>
        <w:rPr>
          <w:rFonts w:ascii="Calibri" w:eastAsia="Times New Roman" w:hAnsi="Calibri"/>
          <w:b/>
          <w:bCs/>
        </w:rPr>
        <w:t>Szko</w:t>
      </w:r>
      <w:r w:rsidR="00680A7F">
        <w:rPr>
          <w:rFonts w:ascii="Calibri" w:eastAsia="Times New Roman" w:hAnsi="Calibri"/>
          <w:b/>
          <w:bCs/>
        </w:rPr>
        <w:t>lno</w:t>
      </w:r>
      <w:proofErr w:type="gramEnd"/>
      <w:r w:rsidR="00680A7F">
        <w:rPr>
          <w:rFonts w:ascii="Calibri" w:eastAsia="Times New Roman" w:hAnsi="Calibri"/>
          <w:b/>
          <w:bCs/>
        </w:rPr>
        <w:t xml:space="preserve"> – Przedszkolnym w Tomicach </w:t>
      </w:r>
    </w:p>
    <w:p w:rsidR="00465419" w:rsidRDefault="00680A7F" w:rsidP="00680A7F">
      <w:pPr>
        <w:jc w:val="center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 xml:space="preserve"> </w:t>
      </w:r>
      <w:r w:rsidR="00465419">
        <w:rPr>
          <w:rFonts w:ascii="Calibri" w:eastAsia="Times New Roman" w:hAnsi="Calibri"/>
          <w:b/>
          <w:bCs/>
        </w:rPr>
        <w:t xml:space="preserve">ROK SZKOLNY </w:t>
      </w:r>
      <w:r w:rsidR="008053D0">
        <w:rPr>
          <w:rFonts w:ascii="Calibri" w:eastAsia="Times New Roman" w:hAnsi="Calibri"/>
          <w:b/>
          <w:bCs/>
        </w:rPr>
        <w:t>202</w:t>
      </w:r>
      <w:r w:rsidR="0025527B">
        <w:rPr>
          <w:rFonts w:ascii="Calibri" w:eastAsia="Times New Roman" w:hAnsi="Calibri"/>
          <w:b/>
          <w:bCs/>
        </w:rPr>
        <w:t>3</w:t>
      </w:r>
      <w:r w:rsidR="008053D0">
        <w:rPr>
          <w:rFonts w:ascii="Calibri" w:eastAsia="Times New Roman" w:hAnsi="Calibri"/>
          <w:b/>
          <w:bCs/>
        </w:rPr>
        <w:t>/202</w:t>
      </w:r>
      <w:r w:rsidR="0025527B">
        <w:rPr>
          <w:rFonts w:ascii="Calibri" w:eastAsia="Times New Roman" w:hAnsi="Calibri"/>
          <w:b/>
          <w:bCs/>
        </w:rPr>
        <w:t>4</w:t>
      </w:r>
    </w:p>
    <w:p w:rsidR="00465419" w:rsidRDefault="00465419" w:rsidP="00680A7F">
      <w:pPr>
        <w:rPr>
          <w:rFonts w:ascii="Calibri" w:eastAsia="Times New Roman" w:hAnsi="Calibri"/>
          <w:i/>
          <w:sz w:val="22"/>
          <w:u w:val="single"/>
        </w:rPr>
      </w:pPr>
      <w:r w:rsidRPr="00680A7F">
        <w:rPr>
          <w:rFonts w:ascii="Calibri" w:eastAsia="Times New Roman" w:hAnsi="Calibri"/>
          <w:i/>
          <w:sz w:val="22"/>
          <w:u w:val="single"/>
        </w:rPr>
        <w:t>Uwaga! Kartę wypełnić pismem drukowanym</w:t>
      </w:r>
    </w:p>
    <w:p w:rsidR="000F3101" w:rsidRPr="0053466E" w:rsidRDefault="000F3101" w:rsidP="00680A7F">
      <w:pPr>
        <w:rPr>
          <w:rFonts w:ascii="Calibri" w:eastAsia="Times New Roman" w:hAnsi="Calibri"/>
          <w:i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359"/>
        <w:gridCol w:w="1172"/>
        <w:gridCol w:w="737"/>
        <w:gridCol w:w="2778"/>
      </w:tblGrid>
      <w:tr w:rsidR="00465419" w:rsidTr="0053466E">
        <w:trPr>
          <w:trHeight w:val="422"/>
        </w:trPr>
        <w:tc>
          <w:tcPr>
            <w:tcW w:w="9582" w:type="dxa"/>
            <w:gridSpan w:val="6"/>
            <w:shd w:val="clear" w:color="auto" w:fill="D9D9D9"/>
            <w:vAlign w:val="center"/>
          </w:tcPr>
          <w:p w:rsidR="00465419" w:rsidRDefault="00465419" w:rsidP="008D726A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DANE DZIECKA</w:t>
            </w:r>
          </w:p>
        </w:tc>
      </w:tr>
      <w:tr w:rsidR="00465419" w:rsidRPr="00012FAD" w:rsidTr="00813107">
        <w:trPr>
          <w:trHeight w:val="454"/>
        </w:trPr>
        <w:tc>
          <w:tcPr>
            <w:tcW w:w="2268" w:type="dxa"/>
            <w:vAlign w:val="center"/>
          </w:tcPr>
          <w:p w:rsidR="00465419" w:rsidRPr="00D93EAF" w:rsidRDefault="00465419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D93EAF">
              <w:rPr>
                <w:rFonts w:ascii="Calibri" w:eastAsia="Times New Roman" w:hAnsi="Calibri"/>
                <w:bCs/>
                <w:sz w:val="22"/>
                <w:szCs w:val="22"/>
              </w:rPr>
              <w:t>Nazwisko</w:t>
            </w:r>
          </w:p>
        </w:tc>
        <w:tc>
          <w:tcPr>
            <w:tcW w:w="7314" w:type="dxa"/>
            <w:gridSpan w:val="5"/>
            <w:vAlign w:val="center"/>
          </w:tcPr>
          <w:p w:rsidR="00465419" w:rsidRPr="00012FAD" w:rsidRDefault="00465419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465419" w:rsidRPr="00012FAD" w:rsidTr="00813107">
        <w:trPr>
          <w:trHeight w:val="454"/>
        </w:trPr>
        <w:tc>
          <w:tcPr>
            <w:tcW w:w="2268" w:type="dxa"/>
            <w:vAlign w:val="center"/>
          </w:tcPr>
          <w:p w:rsidR="00465419" w:rsidRPr="00D93EAF" w:rsidRDefault="00465419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D93EAF">
              <w:rPr>
                <w:rFonts w:ascii="Calibri" w:eastAsia="Times New Roman" w:hAnsi="Calibri"/>
                <w:bCs/>
                <w:sz w:val="22"/>
                <w:szCs w:val="22"/>
              </w:rPr>
              <w:t>Imiona</w:t>
            </w:r>
            <w:r w:rsidR="00D93EAF" w:rsidRPr="00D93EAF">
              <w:rPr>
                <w:rFonts w:ascii="Calibri" w:eastAsia="Times New Roman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14" w:type="dxa"/>
            <w:gridSpan w:val="5"/>
            <w:vAlign w:val="center"/>
          </w:tcPr>
          <w:p w:rsidR="00465419" w:rsidRPr="00012FAD" w:rsidRDefault="00465419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813107" w:rsidRPr="00813107" w:rsidTr="00FA2C0F">
        <w:trPr>
          <w:trHeight w:val="454"/>
        </w:trPr>
        <w:tc>
          <w:tcPr>
            <w:tcW w:w="2268" w:type="dxa"/>
            <w:vAlign w:val="center"/>
          </w:tcPr>
          <w:p w:rsidR="00813107" w:rsidRPr="00813107" w:rsidRDefault="00813107" w:rsidP="00813107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813107">
              <w:rPr>
                <w:rFonts w:ascii="Calibri" w:eastAsia="Times New Roman" w:hAnsi="Calibri"/>
                <w:bCs/>
                <w:sz w:val="22"/>
                <w:szCs w:val="22"/>
              </w:rPr>
              <w:t xml:space="preserve">Data urodzenia </w:t>
            </w:r>
          </w:p>
        </w:tc>
        <w:tc>
          <w:tcPr>
            <w:tcW w:w="2627" w:type="dxa"/>
            <w:gridSpan w:val="2"/>
            <w:vAlign w:val="center"/>
          </w:tcPr>
          <w:p w:rsidR="00813107" w:rsidRPr="00813107" w:rsidRDefault="00813107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813107" w:rsidRPr="00FA2C0F" w:rsidRDefault="00813107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FA2C0F">
              <w:rPr>
                <w:rFonts w:ascii="Calibri" w:eastAsia="Times New Roman" w:hAnsi="Calibri"/>
                <w:bCs/>
                <w:sz w:val="22"/>
                <w:szCs w:val="22"/>
              </w:rPr>
              <w:t>Miejsce urodzenia</w:t>
            </w:r>
          </w:p>
        </w:tc>
        <w:tc>
          <w:tcPr>
            <w:tcW w:w="2778" w:type="dxa"/>
            <w:vAlign w:val="center"/>
          </w:tcPr>
          <w:p w:rsidR="00813107" w:rsidRPr="00813107" w:rsidRDefault="00813107">
            <w:pPr>
              <w:rPr>
                <w:rFonts w:ascii="Calibri" w:eastAsia="Times New Roman" w:hAnsi="Calibri"/>
                <w:bCs/>
              </w:rPr>
            </w:pPr>
          </w:p>
        </w:tc>
      </w:tr>
      <w:tr w:rsidR="000D76CA" w:rsidRPr="00012FAD" w:rsidTr="00813107">
        <w:trPr>
          <w:trHeight w:val="454"/>
        </w:trPr>
        <w:tc>
          <w:tcPr>
            <w:tcW w:w="2268" w:type="dxa"/>
            <w:vAlign w:val="center"/>
          </w:tcPr>
          <w:p w:rsidR="000D76CA" w:rsidRPr="00D93EAF" w:rsidRDefault="000D76CA" w:rsidP="00465419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D93EAF">
              <w:rPr>
                <w:rFonts w:ascii="Calibri" w:eastAsia="Times New Roman" w:hAnsi="Calibri"/>
                <w:bCs/>
                <w:sz w:val="22"/>
                <w:szCs w:val="22"/>
              </w:rPr>
              <w:t>PESEL</w:t>
            </w:r>
          </w:p>
        </w:tc>
        <w:tc>
          <w:tcPr>
            <w:tcW w:w="7314" w:type="dxa"/>
            <w:gridSpan w:val="5"/>
            <w:vAlign w:val="center"/>
          </w:tcPr>
          <w:p w:rsidR="000D76CA" w:rsidRPr="00012FAD" w:rsidRDefault="000D76CA" w:rsidP="00465419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E1FDC" w:rsidTr="000F3101">
        <w:trPr>
          <w:trHeight w:val="397"/>
        </w:trPr>
        <w:tc>
          <w:tcPr>
            <w:tcW w:w="2268" w:type="dxa"/>
            <w:shd w:val="clear" w:color="auto" w:fill="D9D9D9"/>
            <w:vAlign w:val="center"/>
          </w:tcPr>
          <w:p w:rsidR="002E1FDC" w:rsidRPr="00D93EAF" w:rsidRDefault="002E1FDC" w:rsidP="008D726A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3799" w:type="dxa"/>
            <w:gridSpan w:val="3"/>
            <w:shd w:val="clear" w:color="auto" w:fill="D9D9D9"/>
            <w:vAlign w:val="center"/>
          </w:tcPr>
          <w:p w:rsidR="002E1FDC" w:rsidRDefault="002E1FDC" w:rsidP="008D726A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DANE MATKI</w:t>
            </w:r>
            <w:r w:rsidR="00515454">
              <w:rPr>
                <w:rFonts w:ascii="Calibri" w:eastAsia="Times New Roman" w:hAnsi="Calibri"/>
                <w:b/>
                <w:bCs/>
              </w:rPr>
              <w:t>/(Opiekuna)</w:t>
            </w:r>
          </w:p>
        </w:tc>
        <w:tc>
          <w:tcPr>
            <w:tcW w:w="3515" w:type="dxa"/>
            <w:gridSpan w:val="2"/>
            <w:shd w:val="clear" w:color="auto" w:fill="D9D9D9"/>
            <w:vAlign w:val="center"/>
          </w:tcPr>
          <w:p w:rsidR="002E1FDC" w:rsidRDefault="002E1FDC" w:rsidP="008D726A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DANE OJCA</w:t>
            </w:r>
            <w:r w:rsidR="00515454">
              <w:rPr>
                <w:rFonts w:ascii="Calibri" w:eastAsia="Times New Roman" w:hAnsi="Calibri"/>
                <w:b/>
                <w:bCs/>
              </w:rPr>
              <w:t>/(Opiekuna)</w:t>
            </w:r>
          </w:p>
        </w:tc>
      </w:tr>
      <w:tr w:rsidR="002E1FDC" w:rsidTr="00813107">
        <w:trPr>
          <w:trHeight w:val="454"/>
        </w:trPr>
        <w:tc>
          <w:tcPr>
            <w:tcW w:w="2268" w:type="dxa"/>
            <w:vAlign w:val="center"/>
          </w:tcPr>
          <w:p w:rsidR="002E1FDC" w:rsidRPr="00D93EAF" w:rsidRDefault="002E1FDC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D93EAF">
              <w:rPr>
                <w:rFonts w:ascii="Calibri" w:eastAsia="Times New Roman" w:hAnsi="Calibri"/>
                <w:bCs/>
                <w:sz w:val="22"/>
                <w:szCs w:val="22"/>
              </w:rPr>
              <w:t>Nazwisko</w:t>
            </w:r>
          </w:p>
        </w:tc>
        <w:tc>
          <w:tcPr>
            <w:tcW w:w="3799" w:type="dxa"/>
            <w:gridSpan w:val="3"/>
            <w:vAlign w:val="center"/>
          </w:tcPr>
          <w:p w:rsidR="002E1FDC" w:rsidRDefault="002E1FDC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2E1FDC" w:rsidRDefault="002E1FDC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E1FDC" w:rsidTr="00813107">
        <w:trPr>
          <w:trHeight w:val="454"/>
        </w:trPr>
        <w:tc>
          <w:tcPr>
            <w:tcW w:w="2268" w:type="dxa"/>
            <w:vAlign w:val="center"/>
          </w:tcPr>
          <w:p w:rsidR="002E1FDC" w:rsidRPr="00D93EAF" w:rsidRDefault="002E1FDC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D93EAF">
              <w:rPr>
                <w:rFonts w:ascii="Calibri" w:eastAsia="Times New Roman" w:hAnsi="Calibri"/>
                <w:bCs/>
                <w:sz w:val="22"/>
                <w:szCs w:val="22"/>
              </w:rPr>
              <w:t>Imię</w:t>
            </w:r>
          </w:p>
        </w:tc>
        <w:tc>
          <w:tcPr>
            <w:tcW w:w="3799" w:type="dxa"/>
            <w:gridSpan w:val="3"/>
            <w:vAlign w:val="center"/>
          </w:tcPr>
          <w:p w:rsidR="002E1FDC" w:rsidRDefault="002E1FDC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2E1FDC" w:rsidRDefault="002E1FDC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E1FDC" w:rsidTr="00813107">
        <w:trPr>
          <w:trHeight w:val="454"/>
        </w:trPr>
        <w:tc>
          <w:tcPr>
            <w:tcW w:w="2268" w:type="dxa"/>
            <w:vAlign w:val="center"/>
          </w:tcPr>
          <w:p w:rsidR="002E1FDC" w:rsidRPr="00D93EAF" w:rsidRDefault="002E1FDC" w:rsidP="008D726A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D93EAF">
              <w:rPr>
                <w:rFonts w:ascii="Calibri" w:eastAsia="Times New Roman" w:hAnsi="Calibri"/>
                <w:bCs/>
                <w:sz w:val="22"/>
                <w:szCs w:val="22"/>
              </w:rPr>
              <w:t xml:space="preserve">Telefon kontaktowy </w:t>
            </w:r>
          </w:p>
        </w:tc>
        <w:tc>
          <w:tcPr>
            <w:tcW w:w="3799" w:type="dxa"/>
            <w:gridSpan w:val="3"/>
            <w:vAlign w:val="center"/>
          </w:tcPr>
          <w:p w:rsidR="002E1FDC" w:rsidRDefault="002E1FDC" w:rsidP="00465419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2E1FDC" w:rsidRDefault="002E1FDC" w:rsidP="00465419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813107" w:rsidTr="00813107">
        <w:trPr>
          <w:trHeight w:val="454"/>
        </w:trPr>
        <w:tc>
          <w:tcPr>
            <w:tcW w:w="2268" w:type="dxa"/>
            <w:vAlign w:val="center"/>
          </w:tcPr>
          <w:p w:rsidR="00813107" w:rsidRPr="00D93EAF" w:rsidRDefault="00813107" w:rsidP="008D726A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Adres e-mail</w:t>
            </w:r>
          </w:p>
        </w:tc>
        <w:tc>
          <w:tcPr>
            <w:tcW w:w="3799" w:type="dxa"/>
            <w:gridSpan w:val="3"/>
            <w:vAlign w:val="center"/>
          </w:tcPr>
          <w:p w:rsidR="00813107" w:rsidRDefault="00813107" w:rsidP="00465419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813107" w:rsidRDefault="00813107" w:rsidP="00465419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4191F" w:rsidTr="000F3101">
        <w:trPr>
          <w:trHeight w:val="454"/>
        </w:trPr>
        <w:tc>
          <w:tcPr>
            <w:tcW w:w="9582" w:type="dxa"/>
            <w:gridSpan w:val="6"/>
            <w:shd w:val="clear" w:color="auto" w:fill="D9D9D9"/>
            <w:vAlign w:val="center"/>
          </w:tcPr>
          <w:p w:rsidR="0024191F" w:rsidRPr="0024191F" w:rsidRDefault="0024191F" w:rsidP="00E21D4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Oświadczenie o miejscu zamieszkania </w:t>
            </w:r>
            <w:r w:rsidR="0025527B">
              <w:rPr>
                <w:rFonts w:ascii="Calibri" w:eastAsia="Times New Roman" w:hAnsi="Calibri"/>
                <w:b/>
                <w:bCs/>
              </w:rPr>
              <w:t>rodziców kandydata</w:t>
            </w:r>
            <w:r>
              <w:rPr>
                <w:rFonts w:ascii="Calibri" w:eastAsia="Times New Roman" w:hAnsi="Calibri"/>
                <w:b/>
                <w:bCs/>
              </w:rPr>
              <w:t xml:space="preserve"> i kandydata</w:t>
            </w:r>
          </w:p>
        </w:tc>
      </w:tr>
      <w:tr w:rsidR="00D524CA" w:rsidTr="00E21D40">
        <w:trPr>
          <w:trHeight w:val="523"/>
        </w:trPr>
        <w:tc>
          <w:tcPr>
            <w:tcW w:w="2268" w:type="dxa"/>
            <w:vAlign w:val="center"/>
          </w:tcPr>
          <w:p w:rsidR="00D524CA" w:rsidRPr="00D93EAF" w:rsidRDefault="00D524CA" w:rsidP="00E21D40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</w:p>
        </w:tc>
        <w:tc>
          <w:tcPr>
            <w:tcW w:w="7314" w:type="dxa"/>
            <w:gridSpan w:val="5"/>
            <w:vAlign w:val="center"/>
          </w:tcPr>
          <w:p w:rsidR="00D524CA" w:rsidRDefault="00D524CA" w:rsidP="000F3101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D93EAF">
              <w:rPr>
                <w:rFonts w:ascii="Calibri" w:eastAsia="Times New Roman" w:hAnsi="Calibri"/>
                <w:bCs/>
                <w:sz w:val="22"/>
                <w:szCs w:val="22"/>
              </w:rPr>
              <w:t>Adres zamieszkania</w:t>
            </w:r>
            <w:r w:rsidR="0053466E">
              <w:rPr>
                <w:rFonts w:ascii="Calibri" w:eastAsia="Times New Roman" w:hAnsi="Calibri"/>
                <w:bCs/>
                <w:sz w:val="22"/>
                <w:szCs w:val="22"/>
              </w:rPr>
              <w:t>:</w:t>
            </w:r>
          </w:p>
        </w:tc>
      </w:tr>
      <w:tr w:rsidR="00D524CA" w:rsidTr="00E21D40">
        <w:trPr>
          <w:trHeight w:val="454"/>
        </w:trPr>
        <w:tc>
          <w:tcPr>
            <w:tcW w:w="2268" w:type="dxa"/>
            <w:vAlign w:val="center"/>
          </w:tcPr>
          <w:p w:rsidR="00D524CA" w:rsidRDefault="00D524CA" w:rsidP="008D726A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 xml:space="preserve">Matka </w:t>
            </w:r>
          </w:p>
        </w:tc>
        <w:tc>
          <w:tcPr>
            <w:tcW w:w="7314" w:type="dxa"/>
            <w:gridSpan w:val="5"/>
            <w:vAlign w:val="center"/>
          </w:tcPr>
          <w:p w:rsidR="00D524CA" w:rsidRDefault="00D524CA" w:rsidP="00465419">
            <w:pPr>
              <w:rPr>
                <w:rFonts w:ascii="Calibri" w:eastAsia="Times New Roman" w:hAnsi="Calibri"/>
                <w:b/>
                <w:bCs/>
              </w:rPr>
            </w:pPr>
          </w:p>
          <w:p w:rsidR="00D524CA" w:rsidRPr="00D524CA" w:rsidRDefault="00D524CA" w:rsidP="00465419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D524CA" w:rsidTr="00E21D40">
        <w:trPr>
          <w:trHeight w:val="454"/>
        </w:trPr>
        <w:tc>
          <w:tcPr>
            <w:tcW w:w="2268" w:type="dxa"/>
            <w:vAlign w:val="center"/>
          </w:tcPr>
          <w:p w:rsidR="00D524CA" w:rsidRDefault="00D524CA" w:rsidP="008D726A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 xml:space="preserve">Ojciec </w:t>
            </w:r>
          </w:p>
        </w:tc>
        <w:tc>
          <w:tcPr>
            <w:tcW w:w="7314" w:type="dxa"/>
            <w:gridSpan w:val="5"/>
            <w:vAlign w:val="center"/>
          </w:tcPr>
          <w:p w:rsidR="00D524CA" w:rsidRDefault="00D524CA" w:rsidP="00465419">
            <w:pPr>
              <w:rPr>
                <w:rFonts w:ascii="Calibri" w:eastAsia="Times New Roman" w:hAnsi="Calibri"/>
                <w:b/>
                <w:bCs/>
              </w:rPr>
            </w:pPr>
          </w:p>
          <w:p w:rsidR="00D524CA" w:rsidRPr="00D524CA" w:rsidRDefault="00D524CA" w:rsidP="00465419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D524CA" w:rsidTr="00E21D40">
        <w:trPr>
          <w:trHeight w:val="454"/>
        </w:trPr>
        <w:tc>
          <w:tcPr>
            <w:tcW w:w="2268" w:type="dxa"/>
            <w:vAlign w:val="center"/>
          </w:tcPr>
          <w:p w:rsidR="00D524CA" w:rsidRDefault="00D524CA" w:rsidP="008D726A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 xml:space="preserve">Kandydat </w:t>
            </w:r>
          </w:p>
        </w:tc>
        <w:tc>
          <w:tcPr>
            <w:tcW w:w="7314" w:type="dxa"/>
            <w:gridSpan w:val="5"/>
            <w:vAlign w:val="center"/>
          </w:tcPr>
          <w:p w:rsidR="00D524CA" w:rsidRDefault="00D524CA" w:rsidP="00465419">
            <w:pPr>
              <w:rPr>
                <w:rFonts w:ascii="Calibri" w:eastAsia="Times New Roman" w:hAnsi="Calibri"/>
                <w:b/>
                <w:bCs/>
              </w:rPr>
            </w:pPr>
          </w:p>
          <w:p w:rsidR="000F3101" w:rsidRPr="00D524CA" w:rsidRDefault="000F3101" w:rsidP="00465419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465419" w:rsidTr="00680A7F">
        <w:trPr>
          <w:trHeight w:val="479"/>
        </w:trPr>
        <w:tc>
          <w:tcPr>
            <w:tcW w:w="9582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65419" w:rsidRDefault="00465419" w:rsidP="00D93EAF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DANE DODATKOWE</w:t>
            </w:r>
          </w:p>
        </w:tc>
      </w:tr>
      <w:tr w:rsidR="00680A7F" w:rsidTr="008053D0">
        <w:trPr>
          <w:trHeight w:val="665"/>
        </w:trPr>
        <w:tc>
          <w:tcPr>
            <w:tcW w:w="9582" w:type="dxa"/>
            <w:gridSpan w:val="6"/>
            <w:shd w:val="clear" w:color="auto" w:fill="FFFFFF"/>
            <w:vAlign w:val="center"/>
          </w:tcPr>
          <w:p w:rsidR="00680A7F" w:rsidRPr="00680A7F" w:rsidRDefault="00680A7F" w:rsidP="00373FDF">
            <w:pPr>
              <w:jc w:val="center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680A7F">
              <w:rPr>
                <w:rFonts w:ascii="Calibri" w:eastAsia="Times New Roman" w:hAnsi="Calibri"/>
                <w:bCs/>
                <w:sz w:val="22"/>
                <w:szCs w:val="22"/>
              </w:rPr>
              <w:t>Dziecko realizowało obowiązek przedszkolny w …</w:t>
            </w:r>
            <w:r w:rsidR="00373FDF">
              <w:rPr>
                <w:rFonts w:ascii="Calibri" w:eastAsia="Times New Roman" w:hAnsi="Calibri"/>
                <w:bCs/>
                <w:sz w:val="22"/>
                <w:szCs w:val="22"/>
              </w:rPr>
              <w:t>.</w:t>
            </w:r>
            <w:r w:rsidRPr="00680A7F">
              <w:rPr>
                <w:rFonts w:ascii="Calibri" w:eastAsia="Times New Roman" w:hAnsi="Calibri"/>
                <w:bCs/>
                <w:sz w:val="22"/>
                <w:szCs w:val="22"/>
              </w:rPr>
              <w:t>…………………</w:t>
            </w:r>
            <w:r>
              <w:rPr>
                <w:rFonts w:ascii="Calibri" w:eastAsia="Times New Roman" w:hAnsi="Calibri"/>
                <w:bCs/>
                <w:sz w:val="22"/>
                <w:szCs w:val="22"/>
              </w:rPr>
              <w:t>……………</w:t>
            </w:r>
            <w:r w:rsidR="00373FDF">
              <w:rPr>
                <w:rFonts w:ascii="Calibri" w:eastAsia="Times New Roman" w:hAnsi="Calibri"/>
                <w:bCs/>
                <w:sz w:val="22"/>
                <w:szCs w:val="22"/>
              </w:rPr>
              <w:t>……</w:t>
            </w:r>
            <w:r w:rsidRPr="00680A7F">
              <w:rPr>
                <w:rFonts w:ascii="Calibri" w:eastAsia="Times New Roman" w:hAnsi="Calibri"/>
                <w:bCs/>
                <w:sz w:val="22"/>
                <w:szCs w:val="22"/>
              </w:rPr>
              <w:t>……………………………………………..</w:t>
            </w:r>
          </w:p>
        </w:tc>
      </w:tr>
      <w:tr w:rsidR="00465419" w:rsidTr="00373FDF">
        <w:trPr>
          <w:trHeight w:val="498"/>
        </w:trPr>
        <w:tc>
          <w:tcPr>
            <w:tcW w:w="4536" w:type="dxa"/>
            <w:gridSpan w:val="2"/>
            <w:vAlign w:val="center"/>
          </w:tcPr>
          <w:p w:rsidR="00465419" w:rsidRPr="00D93EAF" w:rsidRDefault="00465419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D93EAF">
              <w:rPr>
                <w:rFonts w:ascii="Calibri" w:eastAsia="Times New Roman" w:hAnsi="Calibri"/>
                <w:bCs/>
                <w:sz w:val="22"/>
                <w:szCs w:val="22"/>
              </w:rPr>
              <w:t xml:space="preserve">Deklaruję pobyt dziecka w świetlicy </w:t>
            </w:r>
          </w:p>
        </w:tc>
        <w:tc>
          <w:tcPr>
            <w:tcW w:w="5046" w:type="dxa"/>
            <w:gridSpan w:val="4"/>
            <w:vAlign w:val="center"/>
          </w:tcPr>
          <w:p w:rsidR="00465419" w:rsidRDefault="00465419" w:rsidP="00012FAD">
            <w:pPr>
              <w:ind w:left="1593"/>
              <w:rPr>
                <w:rFonts w:ascii="Calibri" w:eastAsia="Times New Roman" w:hAnsi="Calibri"/>
                <w:bCs/>
              </w:rPr>
            </w:pPr>
            <w:r>
              <w:rPr>
                <w:rFonts w:eastAsia="Times New Roman"/>
                <w:bCs/>
                <w:sz w:val="34"/>
              </w:rPr>
              <w:t>□</w:t>
            </w:r>
            <w:r>
              <w:rPr>
                <w:rFonts w:ascii="Calibri" w:eastAsia="Times New Roman" w:hAnsi="Calibri"/>
                <w:bCs/>
              </w:rPr>
              <w:t xml:space="preserve"> </w:t>
            </w:r>
            <w:proofErr w:type="gramStart"/>
            <w:r>
              <w:rPr>
                <w:rFonts w:ascii="Calibri" w:eastAsia="Times New Roman" w:hAnsi="Calibri"/>
                <w:bCs/>
              </w:rPr>
              <w:t>TAK</w:t>
            </w:r>
            <w:r w:rsidR="00012FAD">
              <w:rPr>
                <w:rFonts w:ascii="Calibri" w:eastAsia="Times New Roman" w:hAnsi="Calibri"/>
                <w:bCs/>
              </w:rPr>
              <w:t xml:space="preserve">                   </w:t>
            </w:r>
            <w:r w:rsidR="00012FAD">
              <w:rPr>
                <w:rFonts w:eastAsia="Times New Roman"/>
                <w:bCs/>
                <w:sz w:val="34"/>
              </w:rPr>
              <w:t xml:space="preserve">□ </w:t>
            </w:r>
            <w:r w:rsidR="00012FAD">
              <w:rPr>
                <w:rFonts w:ascii="Calibri" w:eastAsia="Times New Roman" w:hAnsi="Calibri"/>
                <w:bCs/>
              </w:rPr>
              <w:t>NIE</w:t>
            </w:r>
            <w:proofErr w:type="gramEnd"/>
          </w:p>
        </w:tc>
      </w:tr>
      <w:tr w:rsidR="00465419" w:rsidTr="00373FDF">
        <w:trPr>
          <w:trHeight w:val="704"/>
        </w:trPr>
        <w:tc>
          <w:tcPr>
            <w:tcW w:w="4536" w:type="dxa"/>
            <w:gridSpan w:val="2"/>
            <w:vAlign w:val="center"/>
          </w:tcPr>
          <w:p w:rsidR="00465419" w:rsidRPr="00D93EAF" w:rsidRDefault="00465419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D93EAF">
              <w:rPr>
                <w:rFonts w:ascii="Calibri" w:eastAsia="Times New Roman" w:hAnsi="Calibri"/>
                <w:bCs/>
                <w:sz w:val="22"/>
                <w:szCs w:val="22"/>
              </w:rPr>
              <w:t xml:space="preserve">Zgoda na wykorzystanie wizerunku dziecka </w:t>
            </w:r>
            <w:r w:rsidR="00D93EAF" w:rsidRPr="00D93EAF">
              <w:rPr>
                <w:rFonts w:ascii="Calibri" w:eastAsia="Times New Roman" w:hAnsi="Calibri"/>
                <w:bCs/>
                <w:sz w:val="22"/>
                <w:szCs w:val="22"/>
              </w:rPr>
              <w:t xml:space="preserve"> </w:t>
            </w:r>
          </w:p>
          <w:p w:rsidR="00465419" w:rsidRPr="00373FDF" w:rsidRDefault="00465419">
            <w:pPr>
              <w:jc w:val="both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373FDF">
              <w:rPr>
                <w:rFonts w:ascii="Calibri" w:eastAsia="Times New Roman" w:hAnsi="Calibri"/>
                <w:bCs/>
                <w:sz w:val="16"/>
                <w:szCs w:val="16"/>
              </w:rPr>
              <w:t>(w publikacjach papierowych i elektronicznych, w tym internetowych, związanych z życiem szkoły)</w:t>
            </w:r>
          </w:p>
        </w:tc>
        <w:tc>
          <w:tcPr>
            <w:tcW w:w="5046" w:type="dxa"/>
            <w:gridSpan w:val="4"/>
            <w:vAlign w:val="center"/>
          </w:tcPr>
          <w:p w:rsidR="00465419" w:rsidRDefault="00465419" w:rsidP="00012FAD">
            <w:pPr>
              <w:ind w:left="1593"/>
              <w:rPr>
                <w:rFonts w:ascii="Calibri" w:eastAsia="Times New Roman" w:hAnsi="Calibri"/>
                <w:bCs/>
              </w:rPr>
            </w:pPr>
            <w:r>
              <w:rPr>
                <w:rFonts w:eastAsia="Times New Roman"/>
                <w:bCs/>
                <w:sz w:val="34"/>
              </w:rPr>
              <w:t>□</w:t>
            </w:r>
            <w:r>
              <w:rPr>
                <w:rFonts w:ascii="Calibri" w:eastAsia="Times New Roman" w:hAnsi="Calibri"/>
                <w:bCs/>
              </w:rPr>
              <w:t xml:space="preserve"> </w:t>
            </w:r>
            <w:proofErr w:type="gramStart"/>
            <w:r>
              <w:rPr>
                <w:rFonts w:ascii="Calibri" w:eastAsia="Times New Roman" w:hAnsi="Calibri"/>
                <w:bCs/>
              </w:rPr>
              <w:t>TAK</w:t>
            </w:r>
            <w:r w:rsidR="00012FAD">
              <w:rPr>
                <w:rFonts w:ascii="Calibri" w:eastAsia="Times New Roman" w:hAnsi="Calibri"/>
                <w:bCs/>
              </w:rPr>
              <w:t xml:space="preserve">     </w:t>
            </w:r>
            <w:r w:rsidR="00D93EAF">
              <w:rPr>
                <w:rFonts w:ascii="Calibri" w:eastAsia="Times New Roman" w:hAnsi="Calibri"/>
                <w:bCs/>
              </w:rPr>
              <w:t xml:space="preserve">              </w:t>
            </w:r>
            <w:r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  <w:proofErr w:type="gramEnd"/>
          </w:p>
        </w:tc>
      </w:tr>
    </w:tbl>
    <w:p w:rsidR="005657A0" w:rsidRDefault="005657A0" w:rsidP="005657A0">
      <w:pPr>
        <w:rPr>
          <w:rFonts w:ascii="Arial" w:hAnsi="Arial" w:cs="Arial"/>
          <w:sz w:val="22"/>
          <w:szCs w:val="22"/>
        </w:rPr>
      </w:pPr>
    </w:p>
    <w:p w:rsidR="005657A0" w:rsidRPr="005657A0" w:rsidRDefault="005657A0" w:rsidP="005657A0">
      <w:pPr>
        <w:rPr>
          <w:rFonts w:ascii="Arial" w:hAnsi="Arial" w:cs="Arial"/>
          <w:b/>
          <w:sz w:val="22"/>
          <w:szCs w:val="22"/>
        </w:rPr>
      </w:pPr>
      <w:r w:rsidRPr="00B12864">
        <w:rPr>
          <w:rFonts w:ascii="Arial" w:hAnsi="Arial" w:cs="Arial"/>
          <w:sz w:val="22"/>
          <w:szCs w:val="22"/>
        </w:rPr>
        <w:t> </w:t>
      </w:r>
      <w:r w:rsidRPr="0086273E">
        <w:rPr>
          <w:rFonts w:ascii="Arial" w:hAnsi="Arial" w:cs="Arial"/>
          <w:b/>
          <w:sz w:val="22"/>
          <w:szCs w:val="22"/>
        </w:rPr>
        <w:t>V. INFORMACJE</w:t>
      </w:r>
      <w:r w:rsidRPr="008C01BC">
        <w:rPr>
          <w:rFonts w:ascii="Arial" w:hAnsi="Arial" w:cs="Arial"/>
          <w:b/>
          <w:sz w:val="22"/>
          <w:szCs w:val="22"/>
        </w:rPr>
        <w:t xml:space="preserve"> DOTYCZĄCE OCHRONY DANYCH OSOBOWYCH</w:t>
      </w:r>
      <w:bookmarkStart w:id="0" w:name="_GoBack"/>
      <w:bookmarkEnd w:id="0"/>
    </w:p>
    <w:p w:rsidR="005657A0" w:rsidRPr="003A76AB" w:rsidRDefault="005657A0" w:rsidP="005657A0">
      <w:pPr>
        <w:widowControl/>
        <w:numPr>
          <w:ilvl w:val="0"/>
          <w:numId w:val="9"/>
        </w:numPr>
        <w:suppressAutoHyphens w:val="0"/>
        <w:ind w:left="426"/>
        <w:rPr>
          <w:rFonts w:ascii="Arial" w:hAnsi="Arial" w:cs="Arial"/>
          <w:sz w:val="16"/>
          <w:szCs w:val="16"/>
        </w:rPr>
      </w:pPr>
      <w:r w:rsidRPr="003A76AB">
        <w:rPr>
          <w:rFonts w:ascii="Arial" w:hAnsi="Arial" w:cs="Arial"/>
          <w:sz w:val="16"/>
          <w:szCs w:val="16"/>
        </w:rPr>
        <w:t>Dane dotyczące dziecka i jego rodziców są zbierane zgodnie z Ustawą z dnia 14 grudnia 2016 r. Prawo Oświatowe</w:t>
      </w:r>
      <w:r w:rsidR="008053D0">
        <w:rPr>
          <w:rFonts w:ascii="Arial" w:hAnsi="Arial" w:cs="Arial"/>
          <w:sz w:val="16"/>
          <w:szCs w:val="16"/>
        </w:rPr>
        <w:br/>
      </w:r>
      <w:r w:rsidR="0025527B" w:rsidRPr="0025527B">
        <w:rPr>
          <w:rFonts w:ascii="Arial" w:hAnsi="Arial" w:cs="Arial"/>
          <w:sz w:val="16"/>
          <w:szCs w:val="16"/>
        </w:rPr>
        <w:t xml:space="preserve">(Dz. U. </w:t>
      </w:r>
      <w:proofErr w:type="gramStart"/>
      <w:r w:rsidR="0025527B" w:rsidRPr="0025527B">
        <w:rPr>
          <w:rFonts w:ascii="Arial" w:hAnsi="Arial" w:cs="Arial"/>
          <w:sz w:val="16"/>
          <w:szCs w:val="16"/>
        </w:rPr>
        <w:t>z</w:t>
      </w:r>
      <w:proofErr w:type="gramEnd"/>
      <w:r w:rsidR="0025527B" w:rsidRPr="0025527B">
        <w:rPr>
          <w:rFonts w:ascii="Arial" w:hAnsi="Arial" w:cs="Arial"/>
          <w:sz w:val="16"/>
          <w:szCs w:val="16"/>
        </w:rPr>
        <w:t xml:space="preserve"> 2021 r. poz. 1082, z 2022 r. poz. 655, 1079, 1116, 1383, 1700, 1730 i 2089 oraz z 2023 r. poz. 185)</w:t>
      </w:r>
      <w:r w:rsidR="0025527B">
        <w:rPr>
          <w:rFonts w:ascii="Arial" w:hAnsi="Arial" w:cs="Arial"/>
          <w:sz w:val="16"/>
          <w:szCs w:val="16"/>
        </w:rPr>
        <w:t>.</w:t>
      </w:r>
    </w:p>
    <w:p w:rsidR="005657A0" w:rsidRPr="00FB7C83" w:rsidRDefault="005657A0" w:rsidP="005657A0">
      <w:pPr>
        <w:widowControl/>
        <w:numPr>
          <w:ilvl w:val="0"/>
          <w:numId w:val="9"/>
        </w:numPr>
        <w:suppressAutoHyphens w:val="0"/>
        <w:ind w:left="426"/>
        <w:rPr>
          <w:rFonts w:ascii="Arial" w:hAnsi="Arial" w:cs="Arial"/>
          <w:sz w:val="16"/>
          <w:szCs w:val="16"/>
        </w:rPr>
      </w:pPr>
      <w:r w:rsidRPr="00FB7C83">
        <w:rPr>
          <w:rFonts w:ascii="Arial" w:hAnsi="Arial" w:cs="Arial"/>
          <w:sz w:val="16"/>
          <w:szCs w:val="16"/>
        </w:rPr>
        <w:t>Oświadczam, że podane we wniosku informacje są zgodne ze stanem faktycznym.</w:t>
      </w:r>
    </w:p>
    <w:p w:rsidR="005657A0" w:rsidRPr="00FB7C83" w:rsidRDefault="005657A0" w:rsidP="005657A0">
      <w:pPr>
        <w:widowControl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16"/>
          <w:szCs w:val="16"/>
        </w:rPr>
      </w:pPr>
      <w:r w:rsidRPr="00FB7C83">
        <w:rPr>
          <w:rFonts w:ascii="Arial" w:hAnsi="Arial" w:cs="Arial"/>
          <w:sz w:val="16"/>
          <w:szCs w:val="16"/>
        </w:rPr>
        <w:t xml:space="preserve">Realizując obowiązek wynikający z artykułu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D.U. UE L z 2016r. nr 119/1 –(zw. RODO) Administratorem pozyskanych danych osobowych jest Zespół Szkolno – Przedszkolny w Tomicach., 34 – 100 Tomice, </w:t>
      </w:r>
      <w:r w:rsidRPr="00FB7C83">
        <w:rPr>
          <w:rFonts w:ascii="Arial" w:hAnsi="Arial" w:cs="Arial"/>
          <w:sz w:val="16"/>
          <w:szCs w:val="16"/>
        </w:rPr>
        <w:br/>
        <w:t xml:space="preserve">ul. Floriańska 16, </w:t>
      </w:r>
      <w:proofErr w:type="gramStart"/>
      <w:r w:rsidRPr="00FB7C83">
        <w:rPr>
          <w:rFonts w:ascii="Arial" w:hAnsi="Arial" w:cs="Arial"/>
          <w:sz w:val="16"/>
          <w:szCs w:val="16"/>
        </w:rPr>
        <w:t>tel. 33 823  40 96.  Pełna</w:t>
      </w:r>
      <w:proofErr w:type="gramEnd"/>
      <w:r w:rsidRPr="00FB7C83">
        <w:rPr>
          <w:rFonts w:ascii="Arial" w:hAnsi="Arial" w:cs="Arial"/>
          <w:sz w:val="16"/>
          <w:szCs w:val="16"/>
        </w:rPr>
        <w:t xml:space="preserve"> treść informacji o przetwarzaniu danych osobowych znajduje się na stronie internetowej szkoły w zakładce RODO.</w:t>
      </w:r>
    </w:p>
    <w:p w:rsidR="00D524CA" w:rsidRPr="000F3101" w:rsidRDefault="00D524CA">
      <w:pPr>
        <w:rPr>
          <w:rFonts w:ascii="Calibri" w:eastAsia="Times New Roman" w:hAnsi="Calibri"/>
          <w:b/>
        </w:rPr>
      </w:pPr>
      <w:r w:rsidRPr="000F3101">
        <w:rPr>
          <w:rFonts w:ascii="Calibri" w:eastAsia="Times New Roman" w:hAnsi="Calibri"/>
          <w:b/>
        </w:rPr>
        <w:t xml:space="preserve">Jestem świadomy odpowiedzialności </w:t>
      </w:r>
      <w:proofErr w:type="gramStart"/>
      <w:r w:rsidRPr="000F3101">
        <w:rPr>
          <w:rFonts w:ascii="Calibri" w:eastAsia="Times New Roman" w:hAnsi="Calibri"/>
          <w:b/>
        </w:rPr>
        <w:t>karnej  za</w:t>
      </w:r>
      <w:proofErr w:type="gramEnd"/>
      <w:r w:rsidRPr="000F3101">
        <w:rPr>
          <w:rFonts w:ascii="Calibri" w:eastAsia="Times New Roman" w:hAnsi="Calibri"/>
          <w:b/>
        </w:rPr>
        <w:t xml:space="preserve"> złożenie fałszywego oświadczenia.</w:t>
      </w:r>
    </w:p>
    <w:p w:rsidR="00D524CA" w:rsidRDefault="00D524CA">
      <w:pPr>
        <w:rPr>
          <w:rFonts w:ascii="Calibri" w:eastAsia="Times New Roman" w:hAnsi="Calibri"/>
        </w:rPr>
      </w:pPr>
    </w:p>
    <w:p w:rsidR="00465419" w:rsidRPr="00515454" w:rsidRDefault="004654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Data...........................</w:t>
      </w:r>
      <w:r w:rsidR="00515454">
        <w:rPr>
          <w:rFonts w:ascii="Calibri" w:eastAsia="Times New Roman" w:hAnsi="Calibri"/>
        </w:rPr>
        <w:t xml:space="preserve">................                  </w:t>
      </w:r>
      <w:r>
        <w:rPr>
          <w:rFonts w:ascii="Calibri" w:eastAsia="Times New Roman" w:hAnsi="Calibri"/>
        </w:rPr>
        <w:t>Podpis MATKI</w:t>
      </w:r>
      <w:r w:rsidR="00515454">
        <w:rPr>
          <w:rFonts w:ascii="Calibri" w:eastAsia="Times New Roman" w:hAnsi="Calibri"/>
        </w:rPr>
        <w:t xml:space="preserve"> (opiekuna) </w:t>
      </w:r>
      <w:r>
        <w:rPr>
          <w:rFonts w:ascii="Calibri" w:eastAsia="Times New Roman" w:hAnsi="Calibri"/>
        </w:rPr>
        <w:t>....................</w:t>
      </w:r>
      <w:r w:rsidR="00515454">
        <w:rPr>
          <w:rFonts w:ascii="Calibri" w:eastAsia="Times New Roman" w:hAnsi="Calibri"/>
        </w:rPr>
        <w:t>.............................</w:t>
      </w:r>
    </w:p>
    <w:p w:rsidR="00465419" w:rsidRDefault="00465419">
      <w:pPr>
        <w:rPr>
          <w:rFonts w:ascii="Calibri" w:eastAsia="Times New Roman" w:hAnsi="Calibri"/>
        </w:rPr>
      </w:pPr>
    </w:p>
    <w:p w:rsidR="00465419" w:rsidRPr="00515454" w:rsidRDefault="00465419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Data...........................................</w:t>
      </w:r>
      <w:r w:rsidR="00515454">
        <w:rPr>
          <w:rFonts w:ascii="Calibri" w:eastAsia="Times New Roman" w:hAnsi="Calibri"/>
        </w:rPr>
        <w:t xml:space="preserve">                   </w:t>
      </w:r>
      <w:r>
        <w:rPr>
          <w:rFonts w:ascii="Calibri" w:eastAsia="Times New Roman" w:hAnsi="Calibri"/>
        </w:rPr>
        <w:t xml:space="preserve">Podpis </w:t>
      </w:r>
      <w:proofErr w:type="gramStart"/>
      <w:r>
        <w:rPr>
          <w:rFonts w:ascii="Calibri" w:eastAsia="Times New Roman" w:hAnsi="Calibri"/>
        </w:rPr>
        <w:t>OJCA</w:t>
      </w:r>
      <w:r w:rsidR="00515454">
        <w:rPr>
          <w:rFonts w:ascii="Calibri" w:eastAsia="Times New Roman" w:hAnsi="Calibri"/>
        </w:rPr>
        <w:t xml:space="preserve">  ( opiekuna</w:t>
      </w:r>
      <w:proofErr w:type="gramEnd"/>
      <w:r w:rsidR="00515454">
        <w:rPr>
          <w:rFonts w:ascii="Calibri" w:eastAsia="Times New Roman" w:hAnsi="Calibri"/>
        </w:rPr>
        <w:t xml:space="preserve">) </w:t>
      </w:r>
      <w:r>
        <w:rPr>
          <w:rFonts w:ascii="Calibri" w:eastAsia="Times New Roman" w:hAnsi="Calibri"/>
        </w:rPr>
        <w:t>.....................</w:t>
      </w:r>
      <w:r w:rsidR="00515454">
        <w:rPr>
          <w:rFonts w:ascii="Calibri" w:eastAsia="Times New Roman" w:hAnsi="Calibri"/>
        </w:rPr>
        <w:t>.............................</w:t>
      </w:r>
    </w:p>
    <w:sectPr w:rsidR="00465419" w:rsidRPr="00515454" w:rsidSect="0053466E">
      <w:headerReference w:type="default" r:id="rId7"/>
      <w:footnotePr>
        <w:pos w:val="beneathText"/>
      </w:footnotePr>
      <w:pgSz w:w="11905" w:h="16837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4F" w:rsidRDefault="00E8064F" w:rsidP="00FB7C83">
      <w:r>
        <w:separator/>
      </w:r>
    </w:p>
  </w:endnote>
  <w:endnote w:type="continuationSeparator" w:id="0">
    <w:p w:rsidR="00E8064F" w:rsidRDefault="00E8064F" w:rsidP="00FB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Times New Roman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4F" w:rsidRDefault="00E8064F" w:rsidP="00FB7C83">
      <w:r>
        <w:separator/>
      </w:r>
    </w:p>
  </w:footnote>
  <w:footnote w:type="continuationSeparator" w:id="0">
    <w:p w:rsidR="00E8064F" w:rsidRDefault="00E8064F" w:rsidP="00FB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83" w:rsidRPr="00FB7C83" w:rsidRDefault="009B3C87" w:rsidP="00FB7C83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proofErr w:type="gramStart"/>
    <w:r>
      <w:rPr>
        <w:rFonts w:ascii="Arial" w:hAnsi="Arial" w:cs="Arial"/>
        <w:i/>
        <w:sz w:val="16"/>
        <w:szCs w:val="16"/>
      </w:rPr>
      <w:t>nr 1  do</w:t>
    </w:r>
    <w:proofErr w:type="gramEnd"/>
    <w:r>
      <w:rPr>
        <w:rFonts w:ascii="Arial" w:hAnsi="Arial" w:cs="Arial"/>
        <w:i/>
        <w:sz w:val="16"/>
        <w:szCs w:val="16"/>
      </w:rPr>
      <w:t xml:space="preserve"> zarządzenia Nr 2.</w:t>
    </w:r>
    <w:r w:rsidR="00FB7C83" w:rsidRPr="00FB7C83">
      <w:rPr>
        <w:rFonts w:ascii="Arial" w:hAnsi="Arial" w:cs="Arial"/>
        <w:i/>
        <w:sz w:val="16"/>
        <w:szCs w:val="16"/>
      </w:rPr>
      <w:t>R</w:t>
    </w:r>
    <w:r>
      <w:rPr>
        <w:rFonts w:ascii="Arial" w:hAnsi="Arial" w:cs="Arial"/>
        <w:i/>
        <w:sz w:val="16"/>
        <w:szCs w:val="16"/>
      </w:rPr>
      <w:t>.</w:t>
    </w:r>
    <w:r w:rsidR="00FB7C83" w:rsidRPr="00FB7C83">
      <w:rPr>
        <w:rFonts w:ascii="Arial" w:hAnsi="Arial" w:cs="Arial"/>
        <w:i/>
        <w:sz w:val="16"/>
        <w:szCs w:val="16"/>
      </w:rPr>
      <w:t>202</w:t>
    </w:r>
    <w:r w:rsidR="0025527B">
      <w:rPr>
        <w:rFonts w:ascii="Arial" w:hAnsi="Arial" w:cs="Arial"/>
        <w:i/>
        <w:sz w:val="16"/>
        <w:szCs w:val="16"/>
      </w:rPr>
      <w:t>3</w:t>
    </w:r>
    <w:r w:rsidR="00FB7C83" w:rsidRPr="00FB7C83">
      <w:rPr>
        <w:rFonts w:ascii="Arial" w:hAnsi="Arial" w:cs="Arial"/>
        <w:i/>
        <w:sz w:val="16"/>
        <w:szCs w:val="16"/>
      </w:rPr>
      <w:t xml:space="preserve"> </w:t>
    </w:r>
  </w:p>
  <w:p w:rsidR="00FB7C83" w:rsidRPr="00FB7C83" w:rsidRDefault="00FB7C83" w:rsidP="00FB7C83">
    <w:pPr>
      <w:pStyle w:val="Nagwek"/>
      <w:spacing w:before="0" w:after="0"/>
      <w:jc w:val="right"/>
      <w:rPr>
        <w:sz w:val="16"/>
        <w:szCs w:val="16"/>
      </w:rPr>
    </w:pPr>
    <w:r w:rsidRPr="00FB7C83">
      <w:rPr>
        <w:rFonts w:cs="Arial"/>
        <w:i/>
        <w:sz w:val="16"/>
        <w:szCs w:val="16"/>
      </w:rPr>
      <w:t xml:space="preserve">Dyrektora ZSP w Tomicach z dnia </w:t>
    </w:r>
    <w:r w:rsidR="008053D0">
      <w:rPr>
        <w:rFonts w:cs="Arial"/>
        <w:i/>
        <w:sz w:val="16"/>
        <w:szCs w:val="16"/>
      </w:rPr>
      <w:t>9</w:t>
    </w:r>
    <w:r w:rsidRPr="00FB7C83">
      <w:rPr>
        <w:rFonts w:cs="Arial"/>
        <w:i/>
        <w:sz w:val="16"/>
        <w:szCs w:val="16"/>
      </w:rPr>
      <w:t xml:space="preserve"> </w:t>
    </w:r>
    <w:proofErr w:type="gramStart"/>
    <w:r w:rsidRPr="00FB7C83">
      <w:rPr>
        <w:rFonts w:cs="Arial"/>
        <w:i/>
        <w:sz w:val="16"/>
        <w:szCs w:val="16"/>
      </w:rPr>
      <w:t>lutego  202</w:t>
    </w:r>
    <w:r w:rsidR="0025527B">
      <w:rPr>
        <w:rFonts w:cs="Arial"/>
        <w:i/>
        <w:sz w:val="16"/>
        <w:szCs w:val="16"/>
      </w:rPr>
      <w:t>3</w:t>
    </w:r>
    <w:r w:rsidRPr="00FB7C83">
      <w:rPr>
        <w:rFonts w:cs="Arial"/>
        <w:i/>
        <w:sz w:val="16"/>
        <w:szCs w:val="16"/>
      </w:rPr>
      <w:t xml:space="preserve"> r</w:t>
    </w:r>
    <w:proofErr w:type="gramEnd"/>
    <w:r w:rsidRPr="00FB7C83">
      <w:rPr>
        <w:rFonts w:cs="Arial"/>
        <w:i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E2547"/>
    <w:multiLevelType w:val="hybridMultilevel"/>
    <w:tmpl w:val="B2D89F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CA"/>
    <w:rsid w:val="00012FAD"/>
    <w:rsid w:val="000A39E3"/>
    <w:rsid w:val="000C1BD4"/>
    <w:rsid w:val="000D76CA"/>
    <w:rsid w:val="000F3101"/>
    <w:rsid w:val="00110858"/>
    <w:rsid w:val="00203C4C"/>
    <w:rsid w:val="0024191F"/>
    <w:rsid w:val="0025527B"/>
    <w:rsid w:val="002E1FDC"/>
    <w:rsid w:val="00373FDF"/>
    <w:rsid w:val="003A76AB"/>
    <w:rsid w:val="00405D50"/>
    <w:rsid w:val="00465419"/>
    <w:rsid w:val="00515454"/>
    <w:rsid w:val="0053466E"/>
    <w:rsid w:val="005657A0"/>
    <w:rsid w:val="00680A7F"/>
    <w:rsid w:val="006E5FF4"/>
    <w:rsid w:val="00735B5F"/>
    <w:rsid w:val="00784617"/>
    <w:rsid w:val="008053D0"/>
    <w:rsid w:val="00813107"/>
    <w:rsid w:val="00842909"/>
    <w:rsid w:val="008C7AE7"/>
    <w:rsid w:val="008D726A"/>
    <w:rsid w:val="009402BA"/>
    <w:rsid w:val="009A1169"/>
    <w:rsid w:val="009B3C87"/>
    <w:rsid w:val="009D51F7"/>
    <w:rsid w:val="009D654A"/>
    <w:rsid w:val="00A57B47"/>
    <w:rsid w:val="00CC7987"/>
    <w:rsid w:val="00D342C0"/>
    <w:rsid w:val="00D524CA"/>
    <w:rsid w:val="00D93EAF"/>
    <w:rsid w:val="00E20375"/>
    <w:rsid w:val="00E21D40"/>
    <w:rsid w:val="00E8064F"/>
    <w:rsid w:val="00FA2C0F"/>
    <w:rsid w:val="00FB158C"/>
    <w:rsid w:val="00FB7C83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79D2"/>
  <w15:chartTrackingRefBased/>
  <w15:docId w15:val="{9A6192DF-E943-4633-AD70-E34005EF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unhideWhenUsed/>
    <w:rsid w:val="00FB7C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7C83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link w:val="Nagwek"/>
    <w:uiPriority w:val="99"/>
    <w:rsid w:val="00FB7C83"/>
    <w:rPr>
      <w:rFonts w:ascii="Arial" w:eastAsia="Andale Sans UI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B7C83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Dyrektor</cp:lastModifiedBy>
  <cp:revision>2</cp:revision>
  <cp:lastPrinted>2020-02-19T07:56:00Z</cp:lastPrinted>
  <dcterms:created xsi:type="dcterms:W3CDTF">2023-02-09T22:07:00Z</dcterms:created>
  <dcterms:modified xsi:type="dcterms:W3CDTF">2023-02-09T22:07:00Z</dcterms:modified>
</cp:coreProperties>
</file>