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F8D" w:rsidRDefault="00AB0F8D" w:rsidP="000640BC">
      <w:pPr>
        <w:jc w:val="right"/>
        <w:rPr>
          <w:rFonts w:ascii="Calibri" w:eastAsia="Times New Roman" w:hAnsi="Calibri"/>
          <w:bCs/>
          <w:sz w:val="20"/>
        </w:rPr>
      </w:pPr>
    </w:p>
    <w:p w:rsidR="00AB0F8D" w:rsidRDefault="00AB0F8D" w:rsidP="000640BC">
      <w:pPr>
        <w:jc w:val="right"/>
        <w:rPr>
          <w:rFonts w:ascii="Calibri" w:eastAsia="Times New Roman" w:hAnsi="Calibri"/>
          <w:bCs/>
          <w:sz w:val="20"/>
        </w:rPr>
      </w:pPr>
    </w:p>
    <w:p w:rsidR="00AB0F8D" w:rsidRDefault="00AB0F8D" w:rsidP="000640BC">
      <w:pPr>
        <w:jc w:val="right"/>
        <w:rPr>
          <w:rFonts w:ascii="Calibri" w:eastAsia="Times New Roman" w:hAnsi="Calibri"/>
          <w:bCs/>
          <w:sz w:val="20"/>
        </w:rPr>
      </w:pPr>
    </w:p>
    <w:p w:rsidR="00AB0F8D" w:rsidRDefault="00AB0F8D" w:rsidP="000640BC">
      <w:pPr>
        <w:jc w:val="right"/>
        <w:rPr>
          <w:rFonts w:ascii="Calibri" w:eastAsia="Times New Roman" w:hAnsi="Calibri"/>
          <w:bCs/>
          <w:sz w:val="20"/>
        </w:rPr>
      </w:pPr>
    </w:p>
    <w:p w:rsidR="00AB0F8D" w:rsidRDefault="00AB0F8D" w:rsidP="000640BC">
      <w:pPr>
        <w:jc w:val="right"/>
        <w:rPr>
          <w:rFonts w:ascii="Calibri" w:eastAsia="Times New Roman" w:hAnsi="Calibri"/>
          <w:bCs/>
          <w:sz w:val="20"/>
        </w:rPr>
      </w:pPr>
    </w:p>
    <w:p w:rsidR="000640BC" w:rsidRPr="00D22C67" w:rsidRDefault="00D22C67" w:rsidP="000640BC">
      <w:pPr>
        <w:jc w:val="right"/>
        <w:rPr>
          <w:rFonts w:ascii="Calibri" w:eastAsia="Times New Roman" w:hAnsi="Calibri"/>
          <w:bCs/>
        </w:rPr>
      </w:pPr>
      <w:r w:rsidRPr="00D22C67">
        <w:rPr>
          <w:rFonts w:ascii="Calibri" w:eastAsia="Times New Roman" w:hAnsi="Calibri"/>
          <w:bCs/>
        </w:rPr>
        <w:t>Dobrzykowice,</w:t>
      </w:r>
      <w:r w:rsidR="00713FFE">
        <w:rPr>
          <w:rFonts w:ascii="Calibri" w:eastAsia="Times New Roman" w:hAnsi="Calibri"/>
          <w:bCs/>
        </w:rPr>
        <w:t xml:space="preserve"> </w:t>
      </w:r>
      <w:r w:rsidR="000640BC" w:rsidRPr="00D22C67">
        <w:rPr>
          <w:rFonts w:ascii="Calibri" w:eastAsia="Times New Roman" w:hAnsi="Calibri"/>
          <w:bCs/>
        </w:rPr>
        <w:t>…………………………..</w:t>
      </w:r>
    </w:p>
    <w:p w:rsidR="000640BC" w:rsidRPr="00B939AD" w:rsidRDefault="00D22C67" w:rsidP="000640BC">
      <w:pPr>
        <w:ind w:left="6354" w:firstLine="706"/>
        <w:jc w:val="center"/>
        <w:rPr>
          <w:rFonts w:ascii="Calibri" w:eastAsia="Times New Roman" w:hAnsi="Calibri"/>
          <w:bCs/>
          <w:sz w:val="18"/>
        </w:rPr>
      </w:pPr>
      <w:r>
        <w:rPr>
          <w:rFonts w:ascii="Calibri" w:eastAsia="Times New Roman" w:hAnsi="Calibri"/>
          <w:bCs/>
          <w:sz w:val="18"/>
        </w:rPr>
        <w:t xml:space="preserve">             d</w:t>
      </w:r>
      <w:r w:rsidR="00A667A3">
        <w:rPr>
          <w:rFonts w:ascii="Calibri" w:eastAsia="Times New Roman" w:hAnsi="Calibri"/>
          <w:bCs/>
          <w:sz w:val="18"/>
        </w:rPr>
        <w:t>ata</w:t>
      </w:r>
    </w:p>
    <w:p w:rsidR="005A550A" w:rsidRPr="00D22C67" w:rsidRDefault="005A550A" w:rsidP="005A550A">
      <w:pPr>
        <w:rPr>
          <w:rFonts w:ascii="Calibri" w:eastAsia="Times New Roman" w:hAnsi="Calibri"/>
          <w:bCs/>
        </w:rPr>
      </w:pPr>
      <w:r w:rsidRPr="00D22C67">
        <w:rPr>
          <w:rFonts w:ascii="Calibri" w:eastAsia="Times New Roman" w:hAnsi="Calibri"/>
          <w:bCs/>
        </w:rPr>
        <w:t>………………………………………………….</w:t>
      </w:r>
    </w:p>
    <w:p w:rsidR="005A550A" w:rsidRDefault="005A550A" w:rsidP="005A550A">
      <w:pPr>
        <w:rPr>
          <w:rFonts w:ascii="Calibri" w:eastAsia="Times New Roman" w:hAnsi="Calibri"/>
          <w:bCs/>
          <w:sz w:val="18"/>
        </w:rPr>
      </w:pPr>
      <w:r>
        <w:rPr>
          <w:rFonts w:ascii="Calibri" w:eastAsia="Times New Roman" w:hAnsi="Calibri"/>
          <w:bCs/>
          <w:sz w:val="20"/>
        </w:rPr>
        <w:t xml:space="preserve">               </w:t>
      </w:r>
      <w:r w:rsidR="00D22C67">
        <w:rPr>
          <w:rFonts w:ascii="Calibri" w:eastAsia="Times New Roman" w:hAnsi="Calibri"/>
          <w:bCs/>
          <w:sz w:val="20"/>
        </w:rPr>
        <w:t xml:space="preserve"> </w:t>
      </w:r>
      <w:r w:rsidR="00D22C67">
        <w:rPr>
          <w:rFonts w:ascii="Calibri" w:eastAsia="Times New Roman" w:hAnsi="Calibri"/>
          <w:bCs/>
          <w:sz w:val="18"/>
        </w:rPr>
        <w:t>i</w:t>
      </w:r>
      <w:r w:rsidR="00C42A9D">
        <w:rPr>
          <w:rFonts w:ascii="Calibri" w:eastAsia="Times New Roman" w:hAnsi="Calibri"/>
          <w:bCs/>
          <w:sz w:val="18"/>
        </w:rPr>
        <w:t>mię i nazwisko</w:t>
      </w:r>
      <w:r w:rsidR="00D22C67">
        <w:rPr>
          <w:rFonts w:ascii="Calibri" w:eastAsia="Times New Roman" w:hAnsi="Calibri"/>
          <w:bCs/>
          <w:sz w:val="18"/>
        </w:rPr>
        <w:t xml:space="preserve"> rodzica</w:t>
      </w:r>
    </w:p>
    <w:p w:rsidR="00C42A9D" w:rsidRDefault="00C42A9D" w:rsidP="005A550A">
      <w:pPr>
        <w:rPr>
          <w:rFonts w:ascii="Calibri" w:eastAsia="Times New Roman" w:hAnsi="Calibri"/>
          <w:bCs/>
          <w:sz w:val="18"/>
        </w:rPr>
      </w:pPr>
    </w:p>
    <w:p w:rsidR="00C42A9D" w:rsidRDefault="00C42A9D" w:rsidP="00C42A9D">
      <w:pPr>
        <w:rPr>
          <w:rFonts w:ascii="Calibri" w:eastAsia="Times New Roman" w:hAnsi="Calibri"/>
          <w:bCs/>
          <w:sz w:val="20"/>
        </w:rPr>
      </w:pPr>
    </w:p>
    <w:p w:rsidR="00C42A9D" w:rsidRPr="00D22C67" w:rsidRDefault="00C42A9D" w:rsidP="00C42A9D">
      <w:pPr>
        <w:rPr>
          <w:rFonts w:ascii="Calibri" w:eastAsia="Times New Roman" w:hAnsi="Calibri"/>
          <w:bCs/>
        </w:rPr>
      </w:pPr>
      <w:r w:rsidRPr="00D22C67">
        <w:rPr>
          <w:rFonts w:ascii="Calibri" w:eastAsia="Times New Roman" w:hAnsi="Calibri"/>
          <w:bCs/>
        </w:rPr>
        <w:t>………………………………………………….</w:t>
      </w:r>
    </w:p>
    <w:p w:rsidR="00C42A9D" w:rsidRPr="000640BC" w:rsidRDefault="00C42A9D" w:rsidP="00C42A9D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 xml:space="preserve">                   </w:t>
      </w:r>
      <w:r w:rsidR="00D22C67">
        <w:rPr>
          <w:rFonts w:ascii="Calibri" w:eastAsia="Times New Roman" w:hAnsi="Calibri"/>
          <w:bCs/>
          <w:sz w:val="18"/>
        </w:rPr>
        <w:t>a</w:t>
      </w:r>
      <w:r>
        <w:rPr>
          <w:rFonts w:ascii="Calibri" w:eastAsia="Times New Roman" w:hAnsi="Calibri"/>
          <w:bCs/>
          <w:sz w:val="18"/>
        </w:rPr>
        <w:t>dres</w:t>
      </w:r>
      <w:r w:rsidR="00D22C67">
        <w:rPr>
          <w:rFonts w:ascii="Calibri" w:eastAsia="Times New Roman" w:hAnsi="Calibri"/>
          <w:bCs/>
          <w:sz w:val="18"/>
        </w:rPr>
        <w:t xml:space="preserve"> zamieszkania</w:t>
      </w:r>
    </w:p>
    <w:p w:rsidR="00102311" w:rsidRDefault="00102311">
      <w:pPr>
        <w:jc w:val="center"/>
        <w:rPr>
          <w:rFonts w:ascii="Calibri" w:eastAsia="Times New Roman" w:hAnsi="Calibri"/>
          <w:b/>
          <w:bCs/>
          <w:sz w:val="38"/>
        </w:rPr>
      </w:pPr>
    </w:p>
    <w:p w:rsidR="006A5599" w:rsidRDefault="006A5599" w:rsidP="00C42A9D">
      <w:pPr>
        <w:jc w:val="center"/>
        <w:rPr>
          <w:rFonts w:ascii="Calibri" w:eastAsia="Times New Roman" w:hAnsi="Calibri"/>
          <w:b/>
          <w:bCs/>
          <w:sz w:val="34"/>
          <w:szCs w:val="32"/>
        </w:rPr>
      </w:pPr>
    </w:p>
    <w:p w:rsidR="00C42A9D" w:rsidRPr="00C42A9D" w:rsidRDefault="00B75B6C" w:rsidP="00C42A9D">
      <w:pPr>
        <w:jc w:val="center"/>
        <w:rPr>
          <w:rFonts w:ascii="Calibri" w:eastAsia="Times New Roman" w:hAnsi="Calibri"/>
          <w:b/>
          <w:bCs/>
          <w:sz w:val="34"/>
          <w:szCs w:val="32"/>
        </w:rPr>
      </w:pPr>
      <w:r>
        <w:rPr>
          <w:rFonts w:ascii="Calibri" w:eastAsia="Times New Roman" w:hAnsi="Calibri"/>
          <w:b/>
          <w:bCs/>
          <w:sz w:val="34"/>
          <w:szCs w:val="32"/>
        </w:rPr>
        <w:t>ZGODA</w:t>
      </w:r>
    </w:p>
    <w:p w:rsidR="00C42A9D" w:rsidRDefault="00C42A9D" w:rsidP="00172690">
      <w:pPr>
        <w:rPr>
          <w:rFonts w:ascii="Calibri" w:eastAsia="Times New Roman" w:hAnsi="Calibri"/>
          <w:b/>
          <w:bCs/>
          <w:sz w:val="26"/>
        </w:rPr>
      </w:pPr>
    </w:p>
    <w:p w:rsidR="00713FFE" w:rsidRDefault="00713FFE" w:rsidP="00172690">
      <w:pPr>
        <w:rPr>
          <w:rFonts w:ascii="Calibri" w:eastAsia="Times New Roman" w:hAnsi="Calibri"/>
          <w:b/>
          <w:bCs/>
          <w:sz w:val="26"/>
        </w:rPr>
      </w:pPr>
    </w:p>
    <w:p w:rsidR="00B75B6C" w:rsidRDefault="00713FFE" w:rsidP="00B31E09">
      <w:pPr>
        <w:jc w:val="both"/>
        <w:rPr>
          <w:rFonts w:ascii="Calibri" w:eastAsia="Times New Roman" w:hAnsi="Calibri"/>
          <w:szCs w:val="22"/>
        </w:rPr>
      </w:pPr>
      <w:r>
        <w:rPr>
          <w:rFonts w:ascii="Calibri" w:eastAsia="Times New Roman" w:hAnsi="Calibri"/>
          <w:szCs w:val="22"/>
        </w:rPr>
        <w:t xml:space="preserve">   </w:t>
      </w:r>
      <w:r w:rsidR="00B31E09">
        <w:rPr>
          <w:rFonts w:ascii="Calibri" w:eastAsia="Times New Roman" w:hAnsi="Calibri"/>
          <w:szCs w:val="22"/>
        </w:rPr>
        <w:t xml:space="preserve">      </w:t>
      </w:r>
      <w:r>
        <w:rPr>
          <w:rFonts w:ascii="Calibri" w:eastAsia="Times New Roman" w:hAnsi="Calibri"/>
          <w:szCs w:val="22"/>
        </w:rPr>
        <w:t xml:space="preserve"> </w:t>
      </w:r>
      <w:r w:rsidR="00D22C67">
        <w:rPr>
          <w:rFonts w:ascii="Calibri" w:eastAsia="Times New Roman" w:hAnsi="Calibri"/>
          <w:szCs w:val="22"/>
        </w:rPr>
        <w:t>Ja, niżej podpisana/y w</w:t>
      </w:r>
      <w:r w:rsidR="00B75B6C">
        <w:rPr>
          <w:rFonts w:ascii="Calibri" w:eastAsia="Times New Roman" w:hAnsi="Calibri"/>
          <w:szCs w:val="22"/>
        </w:rPr>
        <w:t>yrażam</w:t>
      </w:r>
      <w:r w:rsidR="00D22C67">
        <w:rPr>
          <w:rFonts w:ascii="Calibri" w:eastAsia="Times New Roman" w:hAnsi="Calibri"/>
          <w:szCs w:val="22"/>
        </w:rPr>
        <w:t xml:space="preserve"> zgodę</w:t>
      </w:r>
      <w:r w:rsidR="00B75B6C">
        <w:rPr>
          <w:rFonts w:ascii="Calibri" w:eastAsia="Times New Roman" w:hAnsi="Calibri"/>
          <w:szCs w:val="22"/>
        </w:rPr>
        <w:t xml:space="preserve"> na </w:t>
      </w:r>
      <w:r w:rsidR="00D22C67">
        <w:rPr>
          <w:rFonts w:ascii="Calibri" w:eastAsia="Times New Roman" w:hAnsi="Calibri"/>
          <w:szCs w:val="22"/>
        </w:rPr>
        <w:t xml:space="preserve">pomiar </w:t>
      </w:r>
      <w:r w:rsidR="00B75B6C" w:rsidRPr="00B75B6C">
        <w:rPr>
          <w:rFonts w:ascii="Calibri" w:eastAsia="Times New Roman" w:hAnsi="Calibri"/>
          <w:szCs w:val="22"/>
        </w:rPr>
        <w:t xml:space="preserve">temperatury ciała </w:t>
      </w:r>
      <w:r w:rsidR="00B75B6C">
        <w:rPr>
          <w:rFonts w:ascii="Calibri" w:eastAsia="Times New Roman" w:hAnsi="Calibri"/>
          <w:szCs w:val="22"/>
        </w:rPr>
        <w:t>mojego dziecka</w:t>
      </w:r>
    </w:p>
    <w:p w:rsidR="00B75B6C" w:rsidRDefault="00B75B6C" w:rsidP="00B31E09">
      <w:pPr>
        <w:jc w:val="both"/>
        <w:rPr>
          <w:rFonts w:ascii="Calibri" w:eastAsia="Times New Roman" w:hAnsi="Calibri"/>
          <w:szCs w:val="22"/>
        </w:rPr>
      </w:pPr>
    </w:p>
    <w:p w:rsidR="00B75B6C" w:rsidRDefault="00B75B6C" w:rsidP="00B75B6C">
      <w:pPr>
        <w:jc w:val="center"/>
        <w:rPr>
          <w:rFonts w:ascii="Calibri" w:eastAsia="Times New Roman" w:hAnsi="Calibri"/>
          <w:szCs w:val="22"/>
        </w:rPr>
      </w:pPr>
      <w:r>
        <w:rPr>
          <w:rFonts w:ascii="Calibri" w:eastAsia="Times New Roman" w:hAnsi="Calibri"/>
          <w:szCs w:val="22"/>
        </w:rPr>
        <w:t>……………………………………………………………………………………………………………………</w:t>
      </w:r>
    </w:p>
    <w:p w:rsidR="00B75B6C" w:rsidRDefault="00D22C67" w:rsidP="00B75B6C">
      <w:pPr>
        <w:jc w:val="center"/>
        <w:rPr>
          <w:rFonts w:ascii="Calibri" w:eastAsia="Times New Roman" w:hAnsi="Calibri"/>
          <w:bCs/>
          <w:sz w:val="18"/>
        </w:rPr>
      </w:pPr>
      <w:r>
        <w:rPr>
          <w:rFonts w:ascii="Calibri" w:eastAsia="Times New Roman" w:hAnsi="Calibri"/>
          <w:bCs/>
          <w:sz w:val="18"/>
        </w:rPr>
        <w:t xml:space="preserve">Imię i </w:t>
      </w:r>
      <w:r w:rsidR="00B75B6C">
        <w:rPr>
          <w:rFonts w:ascii="Calibri" w:eastAsia="Times New Roman" w:hAnsi="Calibri"/>
          <w:bCs/>
          <w:sz w:val="18"/>
        </w:rPr>
        <w:t>nazwisko dziecka</w:t>
      </w:r>
    </w:p>
    <w:p w:rsidR="00B75B6C" w:rsidRDefault="00B75B6C" w:rsidP="00B75B6C">
      <w:pPr>
        <w:jc w:val="both"/>
        <w:rPr>
          <w:rFonts w:ascii="Calibri" w:eastAsia="Times New Roman" w:hAnsi="Calibri"/>
          <w:szCs w:val="22"/>
        </w:rPr>
      </w:pPr>
    </w:p>
    <w:p w:rsidR="00C42A9D" w:rsidRDefault="00D22C67" w:rsidP="00713FFE">
      <w:pPr>
        <w:spacing w:line="360" w:lineRule="auto"/>
        <w:jc w:val="both"/>
        <w:rPr>
          <w:rFonts w:ascii="Calibri" w:eastAsia="Times New Roman" w:hAnsi="Calibri"/>
          <w:szCs w:val="22"/>
        </w:rPr>
      </w:pPr>
      <w:r>
        <w:rPr>
          <w:rFonts w:ascii="Calibri" w:eastAsia="Times New Roman" w:hAnsi="Calibri"/>
          <w:szCs w:val="22"/>
        </w:rPr>
        <w:t>w każdej sytuacj</w:t>
      </w:r>
      <w:r w:rsidR="00713FFE">
        <w:rPr>
          <w:rFonts w:ascii="Calibri" w:eastAsia="Times New Roman" w:hAnsi="Calibri"/>
          <w:szCs w:val="22"/>
        </w:rPr>
        <w:t xml:space="preserve">i, która budziłaby podejrzenie   </w:t>
      </w:r>
      <w:bookmarkStart w:id="0" w:name="_GoBack"/>
      <w:bookmarkEnd w:id="0"/>
      <w:r>
        <w:rPr>
          <w:rFonts w:ascii="Calibri" w:eastAsia="Times New Roman" w:hAnsi="Calibri"/>
          <w:szCs w:val="22"/>
        </w:rPr>
        <w:t>o pogorszeniu stanu</w:t>
      </w:r>
      <w:r w:rsidR="00713FFE">
        <w:rPr>
          <w:rFonts w:ascii="Calibri" w:eastAsia="Times New Roman" w:hAnsi="Calibri"/>
          <w:szCs w:val="22"/>
        </w:rPr>
        <w:t xml:space="preserve"> jego</w:t>
      </w:r>
      <w:r>
        <w:rPr>
          <w:rFonts w:ascii="Calibri" w:eastAsia="Times New Roman" w:hAnsi="Calibri"/>
          <w:szCs w:val="22"/>
        </w:rPr>
        <w:t xml:space="preserve"> zdrowia.</w:t>
      </w:r>
    </w:p>
    <w:p w:rsidR="00D22C67" w:rsidRDefault="00D22C67" w:rsidP="00B75B6C">
      <w:pPr>
        <w:jc w:val="both"/>
        <w:rPr>
          <w:rFonts w:ascii="Calibri" w:eastAsia="Times New Roman" w:hAnsi="Calibri"/>
          <w:szCs w:val="22"/>
        </w:rPr>
      </w:pPr>
    </w:p>
    <w:p w:rsidR="00713FFE" w:rsidRDefault="00713FFE" w:rsidP="00B75B6C">
      <w:pPr>
        <w:jc w:val="both"/>
        <w:rPr>
          <w:rFonts w:ascii="Calibri" w:eastAsia="Times New Roman" w:hAnsi="Calibri"/>
          <w:szCs w:val="22"/>
        </w:rPr>
      </w:pPr>
    </w:p>
    <w:p w:rsidR="00D22C67" w:rsidRDefault="00D22C67" w:rsidP="00B75B6C">
      <w:pPr>
        <w:jc w:val="both"/>
        <w:rPr>
          <w:rFonts w:ascii="Calibri" w:eastAsia="Times New Roman" w:hAnsi="Calibri"/>
          <w:szCs w:val="22"/>
        </w:rPr>
      </w:pPr>
      <w:r>
        <w:rPr>
          <w:rFonts w:ascii="Calibri" w:eastAsia="Times New Roman" w:hAnsi="Calibri"/>
          <w:szCs w:val="22"/>
        </w:rPr>
        <w:t>Zgoda obowiązuje od dnia jej podpisania do końca roku szkolnego 20</w:t>
      </w:r>
      <w:r w:rsidR="00CB4EF2">
        <w:rPr>
          <w:rFonts w:ascii="Calibri" w:eastAsia="Times New Roman" w:hAnsi="Calibri"/>
          <w:szCs w:val="22"/>
        </w:rPr>
        <w:t>2</w:t>
      </w:r>
      <w:r w:rsidR="00BF38A1">
        <w:rPr>
          <w:rFonts w:ascii="Calibri" w:eastAsia="Times New Roman" w:hAnsi="Calibri"/>
          <w:szCs w:val="22"/>
        </w:rPr>
        <w:t>3</w:t>
      </w:r>
      <w:r>
        <w:rPr>
          <w:rFonts w:ascii="Calibri" w:eastAsia="Times New Roman" w:hAnsi="Calibri"/>
          <w:szCs w:val="22"/>
        </w:rPr>
        <w:t>/202</w:t>
      </w:r>
      <w:r w:rsidR="00BF38A1">
        <w:rPr>
          <w:rFonts w:ascii="Calibri" w:eastAsia="Times New Roman" w:hAnsi="Calibri"/>
          <w:szCs w:val="22"/>
        </w:rPr>
        <w:t>4</w:t>
      </w:r>
      <w:r>
        <w:rPr>
          <w:rFonts w:ascii="Calibri" w:eastAsia="Times New Roman" w:hAnsi="Calibri"/>
          <w:szCs w:val="22"/>
        </w:rPr>
        <w:t>.</w:t>
      </w:r>
    </w:p>
    <w:p w:rsidR="00C42A9D" w:rsidRDefault="00C42A9D" w:rsidP="00C42A9D">
      <w:pPr>
        <w:rPr>
          <w:rFonts w:ascii="Calibri" w:eastAsia="Times New Roman" w:hAnsi="Calibri"/>
          <w:szCs w:val="22"/>
        </w:rPr>
      </w:pPr>
    </w:p>
    <w:p w:rsidR="00C42A9D" w:rsidRDefault="00C42A9D" w:rsidP="00C42A9D">
      <w:pPr>
        <w:jc w:val="center"/>
        <w:rPr>
          <w:rFonts w:ascii="Calibri" w:eastAsia="Times New Roman" w:hAnsi="Calibri"/>
          <w:szCs w:val="22"/>
        </w:rPr>
      </w:pPr>
    </w:p>
    <w:p w:rsidR="00284166" w:rsidRDefault="00284166" w:rsidP="00284166">
      <w:pPr>
        <w:jc w:val="both"/>
        <w:rPr>
          <w:rFonts w:ascii="Calibri" w:eastAsia="Times New Roman" w:hAnsi="Calibri"/>
          <w:szCs w:val="22"/>
        </w:rPr>
      </w:pPr>
    </w:p>
    <w:p w:rsidR="00C42A9D" w:rsidRDefault="00C42A9D" w:rsidP="00172690">
      <w:pPr>
        <w:rPr>
          <w:rFonts w:ascii="Calibri" w:eastAsia="Times New Roman" w:hAnsi="Calibri"/>
          <w:b/>
          <w:bCs/>
          <w:sz w:val="26"/>
        </w:rPr>
      </w:pPr>
    </w:p>
    <w:p w:rsidR="006605B0" w:rsidRPr="00D22C67" w:rsidRDefault="00713FFE" w:rsidP="006605B0">
      <w:pPr>
        <w:jc w:val="right"/>
        <w:rPr>
          <w:rFonts w:ascii="Calibri" w:eastAsia="Times New Roman" w:hAnsi="Calibri"/>
        </w:rPr>
      </w:pPr>
      <w:r>
        <w:rPr>
          <w:rFonts w:ascii="Calibri" w:eastAsia="Times New Roman" w:hAnsi="Calibri"/>
          <w:sz w:val="20"/>
        </w:rPr>
        <w:t xml:space="preserve">               ……………………</w:t>
      </w:r>
      <w:r w:rsidR="006605B0" w:rsidRPr="00D22C67">
        <w:rPr>
          <w:rFonts w:ascii="Calibri" w:eastAsia="Times New Roman" w:hAnsi="Calibri"/>
        </w:rPr>
        <w:t xml:space="preserve">....................................................    </w:t>
      </w:r>
    </w:p>
    <w:p w:rsidR="006605B0" w:rsidRDefault="00D22C67" w:rsidP="00D22C67">
      <w:pPr>
        <w:rPr>
          <w:rFonts w:ascii="Calibri" w:eastAsia="Times New Roman" w:hAnsi="Calibri"/>
          <w:sz w:val="16"/>
        </w:rPr>
      </w:pPr>
      <w:r>
        <w:rPr>
          <w:rFonts w:ascii="Calibri" w:eastAsia="Times New Roman" w:hAnsi="Calibri"/>
          <w:sz w:val="16"/>
        </w:rPr>
        <w:t xml:space="preserve">                                                                                                                                                                  </w:t>
      </w:r>
      <w:r w:rsidR="00713FFE">
        <w:rPr>
          <w:rFonts w:ascii="Calibri" w:eastAsia="Times New Roman" w:hAnsi="Calibri"/>
          <w:sz w:val="16"/>
        </w:rPr>
        <w:t xml:space="preserve">          </w:t>
      </w:r>
      <w:r>
        <w:rPr>
          <w:rFonts w:ascii="Calibri" w:eastAsia="Times New Roman" w:hAnsi="Calibri"/>
          <w:sz w:val="16"/>
        </w:rPr>
        <w:t xml:space="preserve">  </w:t>
      </w:r>
      <w:r w:rsidR="00E117FD">
        <w:rPr>
          <w:rFonts w:ascii="Calibri" w:eastAsia="Times New Roman" w:hAnsi="Calibri"/>
          <w:sz w:val="16"/>
        </w:rPr>
        <w:t>p</w:t>
      </w:r>
      <w:r w:rsidR="006605B0" w:rsidRPr="009E43AE">
        <w:rPr>
          <w:rFonts w:ascii="Calibri" w:eastAsia="Times New Roman" w:hAnsi="Calibri"/>
          <w:sz w:val="16"/>
        </w:rPr>
        <w:t>odpis</w:t>
      </w:r>
      <w:r w:rsidR="00713FFE">
        <w:rPr>
          <w:rFonts w:ascii="Calibri" w:eastAsia="Times New Roman" w:hAnsi="Calibri"/>
          <w:sz w:val="16"/>
        </w:rPr>
        <w:t>y rodziców/opiekunów prawnych</w:t>
      </w:r>
    </w:p>
    <w:p w:rsidR="00C42A9D" w:rsidRDefault="00C42A9D" w:rsidP="00172690">
      <w:pPr>
        <w:rPr>
          <w:rFonts w:ascii="Calibri" w:eastAsia="Times New Roman" w:hAnsi="Calibri"/>
          <w:b/>
          <w:bCs/>
          <w:sz w:val="26"/>
        </w:rPr>
      </w:pPr>
    </w:p>
    <w:p w:rsidR="00C42A9D" w:rsidRDefault="00C42A9D" w:rsidP="00172690">
      <w:pPr>
        <w:rPr>
          <w:rFonts w:ascii="Calibri" w:eastAsia="Times New Roman" w:hAnsi="Calibri"/>
          <w:b/>
          <w:bCs/>
          <w:sz w:val="26"/>
        </w:rPr>
      </w:pPr>
    </w:p>
    <w:p w:rsidR="00B75B6C" w:rsidRDefault="00B75B6C" w:rsidP="006605B0">
      <w:pPr>
        <w:pBdr>
          <w:bottom w:val="single" w:sz="4" w:space="1" w:color="auto"/>
        </w:pBdr>
        <w:rPr>
          <w:rFonts w:ascii="Calibri" w:eastAsia="Times New Roman" w:hAnsi="Calibri"/>
          <w:b/>
          <w:bCs/>
          <w:sz w:val="22"/>
          <w:szCs w:val="20"/>
        </w:rPr>
      </w:pPr>
      <w:bookmarkStart w:id="1" w:name="_Hlk535234185"/>
    </w:p>
    <w:p w:rsidR="00B75B6C" w:rsidRDefault="00B75B6C" w:rsidP="006605B0">
      <w:pPr>
        <w:pBdr>
          <w:bottom w:val="single" w:sz="4" w:space="1" w:color="auto"/>
        </w:pBdr>
        <w:rPr>
          <w:rFonts w:ascii="Calibri" w:eastAsia="Times New Roman" w:hAnsi="Calibri"/>
          <w:b/>
          <w:bCs/>
          <w:sz w:val="22"/>
          <w:szCs w:val="20"/>
        </w:rPr>
      </w:pPr>
    </w:p>
    <w:p w:rsidR="00B75B6C" w:rsidRDefault="00B75B6C" w:rsidP="006605B0">
      <w:pPr>
        <w:pBdr>
          <w:bottom w:val="single" w:sz="4" w:space="1" w:color="auto"/>
        </w:pBdr>
        <w:rPr>
          <w:rFonts w:ascii="Calibri" w:eastAsia="Times New Roman" w:hAnsi="Calibri"/>
          <w:b/>
          <w:bCs/>
          <w:sz w:val="22"/>
          <w:szCs w:val="20"/>
        </w:rPr>
      </w:pPr>
    </w:p>
    <w:p w:rsidR="00AB169D" w:rsidRPr="006605B0" w:rsidRDefault="001C4B31" w:rsidP="006605B0">
      <w:pPr>
        <w:pBdr>
          <w:bottom w:val="single" w:sz="4" w:space="1" w:color="auto"/>
        </w:pBdr>
        <w:rPr>
          <w:rFonts w:ascii="Calibri" w:eastAsia="Times New Roman" w:hAnsi="Calibri"/>
          <w:b/>
          <w:bCs/>
          <w:sz w:val="22"/>
          <w:szCs w:val="20"/>
        </w:rPr>
      </w:pPr>
      <w:r w:rsidRPr="006605B0">
        <w:rPr>
          <w:rFonts w:ascii="Calibri" w:eastAsia="Times New Roman" w:hAnsi="Calibri"/>
          <w:b/>
          <w:bCs/>
          <w:sz w:val="22"/>
          <w:szCs w:val="20"/>
        </w:rPr>
        <w:t xml:space="preserve">INFORMACJA O PRZETWARZANIU DANYCH </w:t>
      </w:r>
      <w:r w:rsidR="00DE5D46" w:rsidRPr="006605B0">
        <w:rPr>
          <w:rFonts w:ascii="Calibri" w:eastAsia="Times New Roman" w:hAnsi="Calibri"/>
          <w:b/>
          <w:bCs/>
          <w:sz w:val="22"/>
          <w:szCs w:val="20"/>
        </w:rPr>
        <w:t>OSOBOWYCH</w:t>
      </w:r>
      <w:r w:rsidR="0003345A" w:rsidRPr="006605B0">
        <w:rPr>
          <w:rFonts w:ascii="Calibri" w:eastAsia="Times New Roman" w:hAnsi="Calibri"/>
          <w:b/>
          <w:bCs/>
          <w:sz w:val="22"/>
          <w:szCs w:val="20"/>
        </w:rPr>
        <w:t xml:space="preserve"> </w:t>
      </w:r>
    </w:p>
    <w:p w:rsidR="00AB169D" w:rsidRPr="00AB169D" w:rsidRDefault="00AB169D" w:rsidP="00AB169D">
      <w:pPr>
        <w:jc w:val="center"/>
        <w:rPr>
          <w:rFonts w:ascii="Calibri" w:eastAsia="Times New Roman" w:hAnsi="Calibri"/>
          <w:b/>
          <w:bCs/>
          <w:sz w:val="20"/>
        </w:rPr>
      </w:pPr>
    </w:p>
    <w:p w:rsidR="009D5DFA" w:rsidRPr="00EC148E" w:rsidRDefault="009D5DFA" w:rsidP="009D5DFA">
      <w:pPr>
        <w:jc w:val="both"/>
        <w:rPr>
          <w:rFonts w:ascii="Calibri" w:eastAsia="Times New Roman" w:hAnsi="Calibri"/>
          <w:sz w:val="16"/>
          <w:szCs w:val="18"/>
        </w:rPr>
      </w:pPr>
      <w:r w:rsidRPr="00EC148E">
        <w:rPr>
          <w:rFonts w:ascii="Calibri" w:eastAsia="Times New Roman" w:hAnsi="Calibri"/>
          <w:sz w:val="16"/>
          <w:szCs w:val="18"/>
        </w:rPr>
        <w:t>Zgodnie z art. 13 ust. 1 i 2 ogólnego rozporządzenia o ochronie danych osobowych z dnia 27 kwietnia 2016 r. (RO</w:t>
      </w:r>
      <w:r w:rsidR="008871F9">
        <w:rPr>
          <w:rFonts w:ascii="Calibri" w:eastAsia="Times New Roman" w:hAnsi="Calibri"/>
          <w:sz w:val="16"/>
          <w:szCs w:val="18"/>
        </w:rPr>
        <w:t>D</w:t>
      </w:r>
      <w:r w:rsidRPr="00EC148E">
        <w:rPr>
          <w:rFonts w:ascii="Calibri" w:eastAsia="Times New Roman" w:hAnsi="Calibri"/>
          <w:sz w:val="16"/>
          <w:szCs w:val="18"/>
        </w:rPr>
        <w:t xml:space="preserve">O) </w:t>
      </w:r>
      <w:r w:rsidR="00DE5D46">
        <w:rPr>
          <w:rFonts w:ascii="Calibri" w:eastAsia="Times New Roman" w:hAnsi="Calibri"/>
          <w:sz w:val="16"/>
          <w:szCs w:val="18"/>
        </w:rPr>
        <w:t>informuję</w:t>
      </w:r>
      <w:r w:rsidR="00455379">
        <w:rPr>
          <w:rFonts w:ascii="Calibri" w:eastAsia="Times New Roman" w:hAnsi="Calibri"/>
          <w:sz w:val="16"/>
          <w:szCs w:val="18"/>
        </w:rPr>
        <w:t xml:space="preserve">, </w:t>
      </w:r>
      <w:r w:rsidRPr="00EC148E">
        <w:rPr>
          <w:rFonts w:ascii="Calibri" w:eastAsia="Times New Roman" w:hAnsi="Calibri"/>
          <w:sz w:val="16"/>
          <w:szCs w:val="18"/>
        </w:rPr>
        <w:t>że:</w:t>
      </w:r>
    </w:p>
    <w:p w:rsidR="00455379" w:rsidRPr="00455379" w:rsidRDefault="00455379" w:rsidP="00455379">
      <w:pPr>
        <w:numPr>
          <w:ilvl w:val="0"/>
          <w:numId w:val="8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455379">
        <w:rPr>
          <w:rFonts w:ascii="Calibri" w:eastAsia="Times New Roman" w:hAnsi="Calibri"/>
          <w:sz w:val="16"/>
          <w:szCs w:val="18"/>
        </w:rPr>
        <w:t xml:space="preserve">administratorem </w:t>
      </w:r>
      <w:r w:rsidR="00DE5D46">
        <w:rPr>
          <w:rFonts w:ascii="Calibri" w:eastAsia="Times New Roman" w:hAnsi="Calibri"/>
          <w:sz w:val="16"/>
          <w:szCs w:val="18"/>
        </w:rPr>
        <w:t xml:space="preserve">podanych przez Panią/Pana </w:t>
      </w:r>
      <w:r w:rsidR="00D22C67">
        <w:rPr>
          <w:rFonts w:ascii="Calibri" w:eastAsia="Times New Roman" w:hAnsi="Calibri"/>
          <w:sz w:val="16"/>
          <w:szCs w:val="18"/>
        </w:rPr>
        <w:t>danych jest Zespół Szkolno-Przedszkolny w Dobrzykowicach</w:t>
      </w:r>
      <w:r w:rsidRPr="00455379">
        <w:rPr>
          <w:rFonts w:ascii="Calibri" w:eastAsia="Times New Roman" w:hAnsi="Calibri"/>
          <w:sz w:val="16"/>
          <w:szCs w:val="18"/>
        </w:rPr>
        <w:t>,</w:t>
      </w:r>
      <w:r w:rsidR="00D22C67">
        <w:rPr>
          <w:rFonts w:ascii="Calibri" w:eastAsia="Times New Roman" w:hAnsi="Calibri"/>
          <w:sz w:val="16"/>
          <w:szCs w:val="18"/>
        </w:rPr>
        <w:t xml:space="preserve"> ul. Sukcesu 2, 55-002 Kamieniec Wrocławski,</w:t>
      </w:r>
      <w:r w:rsidRPr="00455379">
        <w:rPr>
          <w:rFonts w:ascii="Calibri" w:eastAsia="Times New Roman" w:hAnsi="Calibri"/>
          <w:sz w:val="16"/>
          <w:szCs w:val="18"/>
        </w:rPr>
        <w:t xml:space="preserve"> tel. </w:t>
      </w:r>
      <w:r w:rsidR="00D22C67">
        <w:rPr>
          <w:rFonts w:ascii="Calibri" w:eastAsia="Times New Roman" w:hAnsi="Calibri"/>
          <w:sz w:val="16"/>
          <w:szCs w:val="18"/>
        </w:rPr>
        <w:t>17 318 55 81</w:t>
      </w:r>
      <w:r w:rsidRPr="00455379">
        <w:rPr>
          <w:rFonts w:ascii="Calibri" w:eastAsia="Times New Roman" w:hAnsi="Calibri"/>
          <w:sz w:val="16"/>
          <w:szCs w:val="18"/>
        </w:rPr>
        <w:t>,</w:t>
      </w:r>
      <w:r w:rsidR="00D22C67">
        <w:rPr>
          <w:rFonts w:ascii="Calibri" w:eastAsia="Times New Roman" w:hAnsi="Calibri"/>
          <w:sz w:val="16"/>
          <w:szCs w:val="18"/>
        </w:rPr>
        <w:t xml:space="preserve"> 696 087 133, </w:t>
      </w:r>
      <w:r w:rsidRPr="00455379">
        <w:rPr>
          <w:rFonts w:ascii="Calibri" w:eastAsia="Times New Roman" w:hAnsi="Calibri"/>
          <w:sz w:val="16"/>
          <w:szCs w:val="18"/>
        </w:rPr>
        <w:t xml:space="preserve"> e-mail: </w:t>
      </w:r>
      <w:r w:rsidR="00D22C67">
        <w:rPr>
          <w:rFonts w:ascii="Calibri" w:eastAsia="Times New Roman" w:hAnsi="Calibri"/>
          <w:sz w:val="16"/>
          <w:szCs w:val="18"/>
        </w:rPr>
        <w:t>sekretariat@zspdobrzykowice.edupoczta.pl</w:t>
      </w:r>
      <w:r w:rsidRPr="00455379">
        <w:rPr>
          <w:rFonts w:ascii="Calibri" w:eastAsia="Times New Roman" w:hAnsi="Calibri"/>
          <w:sz w:val="16"/>
          <w:szCs w:val="18"/>
        </w:rPr>
        <w:t>,</w:t>
      </w:r>
    </w:p>
    <w:p w:rsidR="00F55525" w:rsidRDefault="00490F09" w:rsidP="00DC3566">
      <w:pPr>
        <w:numPr>
          <w:ilvl w:val="0"/>
          <w:numId w:val="8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DC3566">
        <w:rPr>
          <w:rFonts w:ascii="Calibri" w:eastAsia="Times New Roman" w:hAnsi="Calibri"/>
          <w:sz w:val="16"/>
          <w:szCs w:val="18"/>
        </w:rPr>
        <w:t xml:space="preserve">dane przetwarzane będą </w:t>
      </w:r>
      <w:r w:rsidR="00F55525">
        <w:rPr>
          <w:rFonts w:ascii="Calibri" w:eastAsia="Times New Roman" w:hAnsi="Calibri"/>
          <w:sz w:val="16"/>
          <w:szCs w:val="18"/>
        </w:rPr>
        <w:t xml:space="preserve">w celu zapewnienia dziecku podczas pobytu w placówce w czasie epidemii </w:t>
      </w:r>
      <w:proofErr w:type="spellStart"/>
      <w:r w:rsidR="00F55525">
        <w:rPr>
          <w:rFonts w:ascii="Calibri" w:eastAsia="Times New Roman" w:hAnsi="Calibri"/>
          <w:sz w:val="16"/>
          <w:szCs w:val="18"/>
        </w:rPr>
        <w:t>Koronawirusa</w:t>
      </w:r>
      <w:proofErr w:type="spellEnd"/>
      <w:r w:rsidR="00F55525">
        <w:rPr>
          <w:rFonts w:ascii="Calibri" w:eastAsia="Times New Roman" w:hAnsi="Calibri"/>
          <w:sz w:val="16"/>
          <w:szCs w:val="18"/>
        </w:rPr>
        <w:t xml:space="preserve"> </w:t>
      </w:r>
      <w:r w:rsidR="00F55525" w:rsidRPr="00CA05A1">
        <w:rPr>
          <w:rFonts w:ascii="Calibri" w:eastAsia="Times New Roman" w:hAnsi="Calibri"/>
          <w:sz w:val="16"/>
          <w:szCs w:val="18"/>
        </w:rPr>
        <w:t>odpowiedniej opieki,</w:t>
      </w:r>
    </w:p>
    <w:p w:rsidR="00B75B6C" w:rsidRDefault="00F55525" w:rsidP="003E58AE">
      <w:pPr>
        <w:numPr>
          <w:ilvl w:val="0"/>
          <w:numId w:val="8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B75B6C">
        <w:rPr>
          <w:rFonts w:ascii="Calibri" w:eastAsia="Times New Roman" w:hAnsi="Calibri"/>
          <w:sz w:val="16"/>
          <w:szCs w:val="18"/>
        </w:rPr>
        <w:t xml:space="preserve">przetwarzanie danych odbywać się będzie </w:t>
      </w:r>
      <w:r w:rsidR="00726AAD" w:rsidRPr="00B75B6C">
        <w:rPr>
          <w:rFonts w:ascii="Calibri" w:eastAsia="Times New Roman" w:hAnsi="Calibri"/>
          <w:sz w:val="16"/>
          <w:szCs w:val="18"/>
        </w:rPr>
        <w:t>na podstawie</w:t>
      </w:r>
      <w:r w:rsidR="00B75B6C" w:rsidRPr="00B75B6C">
        <w:rPr>
          <w:rFonts w:ascii="Calibri" w:eastAsia="Times New Roman" w:hAnsi="Calibri"/>
          <w:sz w:val="16"/>
          <w:szCs w:val="18"/>
        </w:rPr>
        <w:t xml:space="preserve"> art. 9 ust. 2 lit. a) RODO tj. na podstawie zgody, </w:t>
      </w:r>
    </w:p>
    <w:p w:rsidR="00580FAE" w:rsidRPr="00DC3566" w:rsidRDefault="004343B0" w:rsidP="00DC3566">
      <w:pPr>
        <w:numPr>
          <w:ilvl w:val="0"/>
          <w:numId w:val="8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wyrażanie zgody </w:t>
      </w:r>
      <w:r w:rsidR="00E341CD">
        <w:rPr>
          <w:rFonts w:ascii="Calibri" w:eastAsia="Times New Roman" w:hAnsi="Calibri"/>
          <w:sz w:val="16"/>
          <w:szCs w:val="18"/>
        </w:rPr>
        <w:t>jest dobrowolne</w:t>
      </w:r>
      <w:r w:rsidR="00560EE5">
        <w:rPr>
          <w:rFonts w:ascii="Calibri" w:eastAsia="Times New Roman" w:hAnsi="Calibri"/>
          <w:sz w:val="16"/>
          <w:szCs w:val="18"/>
        </w:rPr>
        <w:t xml:space="preserve"> i </w:t>
      </w:r>
      <w:r w:rsidR="00E341CD">
        <w:rPr>
          <w:rFonts w:ascii="Calibri" w:eastAsia="Times New Roman" w:hAnsi="Calibri"/>
          <w:sz w:val="16"/>
          <w:szCs w:val="18"/>
        </w:rPr>
        <w:t xml:space="preserve">nie </w:t>
      </w:r>
      <w:r w:rsidR="00560EE5">
        <w:rPr>
          <w:rFonts w:ascii="Calibri" w:eastAsia="Times New Roman" w:hAnsi="Calibri"/>
          <w:sz w:val="16"/>
          <w:szCs w:val="18"/>
        </w:rPr>
        <w:t xml:space="preserve">ma </w:t>
      </w:r>
      <w:r w:rsidR="00E341CD">
        <w:rPr>
          <w:rFonts w:ascii="Calibri" w:eastAsia="Times New Roman" w:hAnsi="Calibri"/>
          <w:sz w:val="16"/>
          <w:szCs w:val="18"/>
        </w:rPr>
        <w:t>konsekwencji</w:t>
      </w:r>
      <w:r w:rsidR="00560EE5">
        <w:rPr>
          <w:rFonts w:ascii="Calibri" w:eastAsia="Times New Roman" w:hAnsi="Calibri"/>
          <w:sz w:val="16"/>
          <w:szCs w:val="18"/>
        </w:rPr>
        <w:t xml:space="preserve"> </w:t>
      </w:r>
      <w:r>
        <w:rPr>
          <w:rFonts w:ascii="Calibri" w:eastAsia="Times New Roman" w:hAnsi="Calibri"/>
          <w:sz w:val="16"/>
          <w:szCs w:val="18"/>
        </w:rPr>
        <w:t xml:space="preserve">jej </w:t>
      </w:r>
      <w:r w:rsidR="00560EE5">
        <w:rPr>
          <w:rFonts w:ascii="Calibri" w:eastAsia="Times New Roman" w:hAnsi="Calibri"/>
          <w:sz w:val="16"/>
          <w:szCs w:val="18"/>
        </w:rPr>
        <w:t>nie</w:t>
      </w:r>
      <w:r>
        <w:rPr>
          <w:rFonts w:ascii="Calibri" w:eastAsia="Times New Roman" w:hAnsi="Calibri"/>
          <w:sz w:val="16"/>
          <w:szCs w:val="18"/>
        </w:rPr>
        <w:t>wyrażenia</w:t>
      </w:r>
      <w:r w:rsidR="00560EE5">
        <w:rPr>
          <w:rFonts w:ascii="Calibri" w:eastAsia="Times New Roman" w:hAnsi="Calibri"/>
          <w:sz w:val="16"/>
          <w:szCs w:val="18"/>
        </w:rPr>
        <w:t>,</w:t>
      </w:r>
    </w:p>
    <w:p w:rsidR="00B75B6C" w:rsidRDefault="00B75B6C" w:rsidP="00B75B6C">
      <w:pPr>
        <w:numPr>
          <w:ilvl w:val="0"/>
          <w:numId w:val="8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5440F5">
        <w:rPr>
          <w:rFonts w:ascii="Calibri" w:eastAsia="Times New Roman" w:hAnsi="Calibri"/>
          <w:sz w:val="16"/>
          <w:szCs w:val="18"/>
        </w:rPr>
        <w:t>dane nie będą przekazywane żadnym odbiorcom</w:t>
      </w:r>
      <w:r>
        <w:rPr>
          <w:rFonts w:ascii="Calibri" w:eastAsia="Times New Roman" w:hAnsi="Calibri"/>
          <w:sz w:val="16"/>
          <w:szCs w:val="18"/>
        </w:rPr>
        <w:t>,</w:t>
      </w:r>
    </w:p>
    <w:p w:rsidR="004C6175" w:rsidRPr="004C6175" w:rsidRDefault="00B75B6C" w:rsidP="00B75B6C">
      <w:pPr>
        <w:numPr>
          <w:ilvl w:val="0"/>
          <w:numId w:val="8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4C6175">
        <w:rPr>
          <w:rFonts w:ascii="Calibri" w:eastAsia="Times New Roman" w:hAnsi="Calibri"/>
          <w:sz w:val="16"/>
          <w:szCs w:val="18"/>
        </w:rPr>
        <w:t xml:space="preserve">dane przechowywane będą przez okres </w:t>
      </w:r>
      <w:r>
        <w:rPr>
          <w:rFonts w:ascii="Calibri" w:eastAsia="Times New Roman" w:hAnsi="Calibri"/>
          <w:sz w:val="16"/>
          <w:szCs w:val="18"/>
        </w:rPr>
        <w:t xml:space="preserve">2 lat, następujących po roku, w którym ustanie epidemia </w:t>
      </w:r>
      <w:proofErr w:type="spellStart"/>
      <w:r>
        <w:rPr>
          <w:rFonts w:ascii="Calibri" w:eastAsia="Times New Roman" w:hAnsi="Calibri"/>
          <w:sz w:val="16"/>
          <w:szCs w:val="18"/>
        </w:rPr>
        <w:t>Koronawirusa</w:t>
      </w:r>
      <w:proofErr w:type="spellEnd"/>
      <w:r w:rsidR="004C6175" w:rsidRPr="004C6175">
        <w:rPr>
          <w:rFonts w:ascii="Calibri" w:eastAsia="Times New Roman" w:hAnsi="Calibri"/>
          <w:sz w:val="16"/>
          <w:szCs w:val="18"/>
        </w:rPr>
        <w:t xml:space="preserve">, </w:t>
      </w:r>
    </w:p>
    <w:p w:rsidR="00AF4DA6" w:rsidRPr="009D5DFA" w:rsidRDefault="00AF4DA6" w:rsidP="00AF4DA6">
      <w:pPr>
        <w:numPr>
          <w:ilvl w:val="0"/>
          <w:numId w:val="8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455379">
        <w:rPr>
          <w:rFonts w:ascii="Calibri" w:eastAsia="Times New Roman" w:hAnsi="Calibri"/>
          <w:sz w:val="16"/>
          <w:szCs w:val="18"/>
        </w:rPr>
        <w:t>w oparciu o przetwarzane dane nie będzie miało miejsca zautomatyzowane podejmowanie decyzji ani profilowanie</w:t>
      </w:r>
      <w:r>
        <w:rPr>
          <w:rFonts w:ascii="Calibri" w:eastAsia="Times New Roman" w:hAnsi="Calibri"/>
          <w:sz w:val="16"/>
          <w:szCs w:val="18"/>
        </w:rPr>
        <w:t>,</w:t>
      </w:r>
    </w:p>
    <w:p w:rsidR="00455379" w:rsidRPr="007B1244" w:rsidRDefault="007B1244" w:rsidP="007B1244">
      <w:pPr>
        <w:numPr>
          <w:ilvl w:val="0"/>
          <w:numId w:val="8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455379">
        <w:rPr>
          <w:rFonts w:ascii="Calibri" w:eastAsia="Times New Roman" w:hAnsi="Calibri"/>
          <w:sz w:val="16"/>
          <w:szCs w:val="18"/>
        </w:rPr>
        <w:t xml:space="preserve">przysługuje </w:t>
      </w:r>
      <w:r w:rsidR="0033013A">
        <w:rPr>
          <w:rFonts w:ascii="Calibri" w:eastAsia="Times New Roman" w:hAnsi="Calibri"/>
          <w:sz w:val="16"/>
          <w:szCs w:val="18"/>
        </w:rPr>
        <w:t xml:space="preserve">prawo </w:t>
      </w:r>
      <w:r w:rsidR="000808AF" w:rsidRPr="000808AF">
        <w:rPr>
          <w:rFonts w:ascii="Calibri" w:eastAsia="Times New Roman" w:hAnsi="Calibri"/>
          <w:sz w:val="16"/>
          <w:szCs w:val="18"/>
        </w:rPr>
        <w:t>do cofnięcia zgody w dowolnym momencie, jednak bez uszczerbku dla przetwarzania, którego dokonano przed cofnięciem zgody</w:t>
      </w:r>
      <w:r w:rsidR="001545CB">
        <w:rPr>
          <w:rFonts w:ascii="Calibri" w:eastAsia="Times New Roman" w:hAnsi="Calibri"/>
          <w:sz w:val="16"/>
          <w:szCs w:val="18"/>
        </w:rPr>
        <w:t>,</w:t>
      </w:r>
      <w:r w:rsidR="000808AF" w:rsidRPr="000808AF">
        <w:rPr>
          <w:rFonts w:ascii="Calibri" w:eastAsia="Times New Roman" w:hAnsi="Calibri"/>
          <w:sz w:val="16"/>
          <w:szCs w:val="18"/>
        </w:rPr>
        <w:t xml:space="preserve"> </w:t>
      </w:r>
      <w:r w:rsidRPr="00455379">
        <w:rPr>
          <w:rFonts w:ascii="Calibri" w:eastAsia="Times New Roman" w:hAnsi="Calibri"/>
          <w:sz w:val="16"/>
          <w:szCs w:val="18"/>
        </w:rPr>
        <w:t>prawo do żądania dostępu do danych oraz do ich sprostowania, ograniczenia przetwarzania</w:t>
      </w:r>
      <w:r>
        <w:rPr>
          <w:rFonts w:ascii="Calibri" w:eastAsia="Times New Roman" w:hAnsi="Calibri"/>
          <w:sz w:val="16"/>
          <w:szCs w:val="18"/>
        </w:rPr>
        <w:t>,</w:t>
      </w:r>
      <w:r w:rsidRPr="00455379">
        <w:rPr>
          <w:rFonts w:ascii="Calibri" w:eastAsia="Times New Roman" w:hAnsi="Calibri"/>
          <w:sz w:val="16"/>
          <w:szCs w:val="18"/>
        </w:rPr>
        <w:t xml:space="preserve"> </w:t>
      </w:r>
      <w:r w:rsidR="00E728FA">
        <w:rPr>
          <w:rFonts w:ascii="Calibri" w:eastAsia="Times New Roman" w:hAnsi="Calibri"/>
          <w:sz w:val="16"/>
          <w:szCs w:val="18"/>
        </w:rPr>
        <w:t xml:space="preserve">usunięcia, </w:t>
      </w:r>
      <w:r w:rsidRPr="00455379">
        <w:rPr>
          <w:rFonts w:ascii="Calibri" w:eastAsia="Times New Roman" w:hAnsi="Calibri"/>
          <w:sz w:val="16"/>
          <w:szCs w:val="18"/>
        </w:rPr>
        <w:t>a także prawo do wniesienia skargi do Prezesa Urzędu Ochrony Danych Osobowych, gdyby przetwarzanie danych narusz</w:t>
      </w:r>
      <w:r>
        <w:rPr>
          <w:rFonts w:ascii="Calibri" w:eastAsia="Times New Roman" w:hAnsi="Calibri"/>
          <w:sz w:val="16"/>
          <w:szCs w:val="18"/>
        </w:rPr>
        <w:t>a</w:t>
      </w:r>
      <w:r w:rsidRPr="00455379">
        <w:rPr>
          <w:rFonts w:ascii="Calibri" w:eastAsia="Times New Roman" w:hAnsi="Calibri"/>
          <w:sz w:val="16"/>
          <w:szCs w:val="18"/>
        </w:rPr>
        <w:t>ło wymienione prawa lub naruszało RODO</w:t>
      </w:r>
      <w:r w:rsidR="00455379" w:rsidRPr="007B1244">
        <w:rPr>
          <w:rFonts w:ascii="Calibri" w:eastAsia="Times New Roman" w:hAnsi="Calibri"/>
          <w:sz w:val="16"/>
          <w:szCs w:val="18"/>
        </w:rPr>
        <w:t>,</w:t>
      </w:r>
    </w:p>
    <w:p w:rsidR="00753364" w:rsidRPr="006605B0" w:rsidRDefault="00AF4DA6" w:rsidP="00344BD9">
      <w:pPr>
        <w:numPr>
          <w:ilvl w:val="0"/>
          <w:numId w:val="8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bookmarkStart w:id="2" w:name="_Hlk535239491"/>
      <w:r>
        <w:rPr>
          <w:rFonts w:ascii="Calibri" w:eastAsia="Times New Roman" w:hAnsi="Calibri"/>
          <w:sz w:val="16"/>
          <w:szCs w:val="18"/>
        </w:rPr>
        <w:t xml:space="preserve">we wszystkich sprawach dot. przetwarzania danych osobowych oraz realizacji przysługujących praw związanych z przetwarzaniem danych osobowych można kontaktować się z wyznaczonym </w:t>
      </w:r>
      <w:r w:rsidRPr="00455379">
        <w:rPr>
          <w:rFonts w:ascii="Calibri" w:eastAsia="Times New Roman" w:hAnsi="Calibri"/>
          <w:sz w:val="16"/>
          <w:szCs w:val="18"/>
        </w:rPr>
        <w:t xml:space="preserve">inspektorem ochrony danych przez e-mail: </w:t>
      </w:r>
      <w:bookmarkEnd w:id="1"/>
      <w:bookmarkEnd w:id="2"/>
      <w:r w:rsidR="00D22C67">
        <w:rPr>
          <w:rFonts w:ascii="Calibri" w:eastAsia="Times New Roman" w:hAnsi="Calibri"/>
          <w:sz w:val="16"/>
          <w:szCs w:val="18"/>
        </w:rPr>
        <w:t>korzuch@infoic.pl</w:t>
      </w:r>
    </w:p>
    <w:sectPr w:rsidR="00753364" w:rsidRPr="006605B0" w:rsidSect="00C260FB">
      <w:footnotePr>
        <w:pos w:val="beneathText"/>
      </w:footnotePr>
      <w:pgSz w:w="11905" w:h="16837"/>
      <w:pgMar w:top="567" w:right="1134" w:bottom="42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14B" w:rsidRDefault="002D314B" w:rsidP="00284166">
      <w:r>
        <w:separator/>
      </w:r>
    </w:p>
  </w:endnote>
  <w:endnote w:type="continuationSeparator" w:id="0">
    <w:p w:rsidR="002D314B" w:rsidRDefault="002D314B" w:rsidP="0028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14B" w:rsidRDefault="002D314B" w:rsidP="00284166">
      <w:r>
        <w:separator/>
      </w:r>
    </w:p>
  </w:footnote>
  <w:footnote w:type="continuationSeparator" w:id="0">
    <w:p w:rsidR="002D314B" w:rsidRDefault="002D314B" w:rsidP="00284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1844814"/>
    <w:multiLevelType w:val="multilevel"/>
    <w:tmpl w:val="E47C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8410F2"/>
    <w:multiLevelType w:val="hybridMultilevel"/>
    <w:tmpl w:val="B3D6B16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1428732B"/>
    <w:multiLevelType w:val="hybridMultilevel"/>
    <w:tmpl w:val="20523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B466F"/>
    <w:multiLevelType w:val="hybridMultilevel"/>
    <w:tmpl w:val="3F92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4E4A"/>
    <w:multiLevelType w:val="hybridMultilevel"/>
    <w:tmpl w:val="825EDE1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E73EBE"/>
    <w:multiLevelType w:val="hybridMultilevel"/>
    <w:tmpl w:val="B43032A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A56E1"/>
    <w:multiLevelType w:val="hybridMultilevel"/>
    <w:tmpl w:val="7EBC7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1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6F"/>
    <w:rsid w:val="00002497"/>
    <w:rsid w:val="00027A17"/>
    <w:rsid w:val="0003345A"/>
    <w:rsid w:val="000339E5"/>
    <w:rsid w:val="00036DF1"/>
    <w:rsid w:val="000429ED"/>
    <w:rsid w:val="000447E8"/>
    <w:rsid w:val="000640BC"/>
    <w:rsid w:val="000748B1"/>
    <w:rsid w:val="000808AF"/>
    <w:rsid w:val="000A0B0B"/>
    <w:rsid w:val="000F51F4"/>
    <w:rsid w:val="00102311"/>
    <w:rsid w:val="0010621A"/>
    <w:rsid w:val="00134B43"/>
    <w:rsid w:val="00140CAC"/>
    <w:rsid w:val="001545CB"/>
    <w:rsid w:val="00172690"/>
    <w:rsid w:val="001C4B31"/>
    <w:rsid w:val="001F4D5D"/>
    <w:rsid w:val="001F73FD"/>
    <w:rsid w:val="0023403D"/>
    <w:rsid w:val="002606AD"/>
    <w:rsid w:val="00284166"/>
    <w:rsid w:val="00286E11"/>
    <w:rsid w:val="002B0BD3"/>
    <w:rsid w:val="002D314B"/>
    <w:rsid w:val="002F7EDE"/>
    <w:rsid w:val="00326634"/>
    <w:rsid w:val="0033013A"/>
    <w:rsid w:val="00344BD9"/>
    <w:rsid w:val="00383C2C"/>
    <w:rsid w:val="00396000"/>
    <w:rsid w:val="003A6A6F"/>
    <w:rsid w:val="003D3746"/>
    <w:rsid w:val="003D4470"/>
    <w:rsid w:val="003E2675"/>
    <w:rsid w:val="003E3EE7"/>
    <w:rsid w:val="003E58AE"/>
    <w:rsid w:val="00414EB3"/>
    <w:rsid w:val="004239E4"/>
    <w:rsid w:val="004309D4"/>
    <w:rsid w:val="004343B0"/>
    <w:rsid w:val="00455379"/>
    <w:rsid w:val="00455EEB"/>
    <w:rsid w:val="00467330"/>
    <w:rsid w:val="00490F09"/>
    <w:rsid w:val="004B7E65"/>
    <w:rsid w:val="004C6175"/>
    <w:rsid w:val="004E5827"/>
    <w:rsid w:val="004F044A"/>
    <w:rsid w:val="004F6D8C"/>
    <w:rsid w:val="00513D6F"/>
    <w:rsid w:val="00523A89"/>
    <w:rsid w:val="00534AF6"/>
    <w:rsid w:val="00541915"/>
    <w:rsid w:val="00560EE5"/>
    <w:rsid w:val="00563AF8"/>
    <w:rsid w:val="00580FAE"/>
    <w:rsid w:val="00584654"/>
    <w:rsid w:val="00593755"/>
    <w:rsid w:val="005A550A"/>
    <w:rsid w:val="005A64E0"/>
    <w:rsid w:val="005B3022"/>
    <w:rsid w:val="005B7E34"/>
    <w:rsid w:val="005D32F2"/>
    <w:rsid w:val="006070C2"/>
    <w:rsid w:val="00636A4A"/>
    <w:rsid w:val="00647538"/>
    <w:rsid w:val="00657EA2"/>
    <w:rsid w:val="006605B0"/>
    <w:rsid w:val="00676F2C"/>
    <w:rsid w:val="00691282"/>
    <w:rsid w:val="006A5599"/>
    <w:rsid w:val="006C43DD"/>
    <w:rsid w:val="00713FFE"/>
    <w:rsid w:val="00726AAD"/>
    <w:rsid w:val="00753364"/>
    <w:rsid w:val="00785C06"/>
    <w:rsid w:val="007A4E32"/>
    <w:rsid w:val="007A591D"/>
    <w:rsid w:val="007B1244"/>
    <w:rsid w:val="007B708E"/>
    <w:rsid w:val="00803312"/>
    <w:rsid w:val="0080399D"/>
    <w:rsid w:val="008412FC"/>
    <w:rsid w:val="008871F9"/>
    <w:rsid w:val="008B4FD0"/>
    <w:rsid w:val="0090267B"/>
    <w:rsid w:val="00947A4F"/>
    <w:rsid w:val="00960DB0"/>
    <w:rsid w:val="009755D4"/>
    <w:rsid w:val="009A2C35"/>
    <w:rsid w:val="009D5DFA"/>
    <w:rsid w:val="009E43AE"/>
    <w:rsid w:val="00A17DF7"/>
    <w:rsid w:val="00A31D63"/>
    <w:rsid w:val="00A411FC"/>
    <w:rsid w:val="00A667A3"/>
    <w:rsid w:val="00A77CDE"/>
    <w:rsid w:val="00AA4987"/>
    <w:rsid w:val="00AB0F8D"/>
    <w:rsid w:val="00AB169D"/>
    <w:rsid w:val="00AB3E05"/>
    <w:rsid w:val="00AC3C45"/>
    <w:rsid w:val="00AD2B38"/>
    <w:rsid w:val="00AF4DA6"/>
    <w:rsid w:val="00B213E9"/>
    <w:rsid w:val="00B23451"/>
    <w:rsid w:val="00B303B4"/>
    <w:rsid w:val="00B31E09"/>
    <w:rsid w:val="00B56795"/>
    <w:rsid w:val="00B75B6C"/>
    <w:rsid w:val="00B939AD"/>
    <w:rsid w:val="00BA0F77"/>
    <w:rsid w:val="00BD2E6E"/>
    <w:rsid w:val="00BD5E85"/>
    <w:rsid w:val="00BF38A1"/>
    <w:rsid w:val="00C260FB"/>
    <w:rsid w:val="00C42A9D"/>
    <w:rsid w:val="00C84900"/>
    <w:rsid w:val="00C936A8"/>
    <w:rsid w:val="00C94A4B"/>
    <w:rsid w:val="00CA3896"/>
    <w:rsid w:val="00CA7EE2"/>
    <w:rsid w:val="00CB4EF2"/>
    <w:rsid w:val="00CD798F"/>
    <w:rsid w:val="00D11D23"/>
    <w:rsid w:val="00D158B2"/>
    <w:rsid w:val="00D22C67"/>
    <w:rsid w:val="00D22D4F"/>
    <w:rsid w:val="00D53B3F"/>
    <w:rsid w:val="00D82DCF"/>
    <w:rsid w:val="00D95905"/>
    <w:rsid w:val="00D95C9F"/>
    <w:rsid w:val="00DA1D55"/>
    <w:rsid w:val="00DA61F0"/>
    <w:rsid w:val="00DC3566"/>
    <w:rsid w:val="00DE5D46"/>
    <w:rsid w:val="00DF71F1"/>
    <w:rsid w:val="00E117FD"/>
    <w:rsid w:val="00E1227F"/>
    <w:rsid w:val="00E21424"/>
    <w:rsid w:val="00E341CD"/>
    <w:rsid w:val="00E5060C"/>
    <w:rsid w:val="00E728FA"/>
    <w:rsid w:val="00EA1B72"/>
    <w:rsid w:val="00ED3EDE"/>
    <w:rsid w:val="00F423C4"/>
    <w:rsid w:val="00F55525"/>
    <w:rsid w:val="00F7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CF1A5-81C2-4D69-8648-EFCBEBCF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table" w:styleId="Tabela-Siatka">
    <w:name w:val="Table Grid"/>
    <w:basedOn w:val="Standardowy"/>
    <w:uiPriority w:val="59"/>
    <w:rsid w:val="00513D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064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0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640BC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0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40BC"/>
    <w:rPr>
      <w:rFonts w:eastAsia="Andale Sans UI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0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40BC"/>
    <w:rPr>
      <w:rFonts w:ascii="Tahoma" w:eastAsia="Andale Sans UI" w:hAnsi="Tahoma" w:cs="Tahoma"/>
      <w:kern w:val="1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416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84166"/>
    <w:rPr>
      <w:rFonts w:eastAsia="Andale Sans UI"/>
      <w:kern w:val="1"/>
    </w:rPr>
  </w:style>
  <w:style w:type="character" w:styleId="Odwoanieprzypisukocowego">
    <w:name w:val="endnote reference"/>
    <w:uiPriority w:val="99"/>
    <w:semiHidden/>
    <w:unhideWhenUsed/>
    <w:rsid w:val="002841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5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FF94-A358-49C7-BFFD-5ACECCC7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Iwona Kozłowska</cp:lastModifiedBy>
  <cp:revision>3</cp:revision>
  <cp:lastPrinted>2020-05-14T10:10:00Z</cp:lastPrinted>
  <dcterms:created xsi:type="dcterms:W3CDTF">2023-08-01T12:57:00Z</dcterms:created>
  <dcterms:modified xsi:type="dcterms:W3CDTF">2023-08-25T13:10:00Z</dcterms:modified>
</cp:coreProperties>
</file>