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19" w:rsidRDefault="00514542" w:rsidP="0093421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PRZEDMIOTOWE SYSTEM</w:t>
      </w:r>
      <w:r w:rsidR="00F44A12" w:rsidRPr="00DD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OCENIANIA</w:t>
      </w:r>
      <w:r w:rsidR="0093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HISTORII  </w:t>
      </w:r>
    </w:p>
    <w:p w:rsidR="00EE4DFC" w:rsidRPr="00DD1D1D" w:rsidRDefault="00934219" w:rsidP="0093421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254C8">
        <w:rPr>
          <w:rFonts w:ascii="Times New Roman" w:hAnsi="Times New Roman" w:cs="Times New Roman"/>
          <w:b/>
          <w:sz w:val="24"/>
          <w:szCs w:val="24"/>
        </w:rPr>
        <w:t>W  KLASACH IV - VIII SZKOŁY PODSTAWOWEJI III GIMNAZJUM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E4DFC" w:rsidRPr="00DD1D1D" w:rsidRDefault="00EE4DFC" w:rsidP="00A16290">
      <w:pPr>
        <w:pStyle w:val="Akapitzlist"/>
        <w:numPr>
          <w:ilvl w:val="0"/>
          <w:numId w:val="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EE4DFC" w:rsidRPr="00DD1D1D" w:rsidRDefault="00EE4DFC" w:rsidP="00A16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PSO wynika ze:</w:t>
      </w:r>
    </w:p>
    <w:p w:rsidR="00EE4DFC" w:rsidRPr="00DD1D1D" w:rsidRDefault="00EE4DFC" w:rsidP="00A162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6749D6" w:rsidRPr="00DD1D1D" w:rsidRDefault="00EE4DFC" w:rsidP="00A162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</w:t>
      </w:r>
    </w:p>
    <w:p w:rsidR="00EE4DFC" w:rsidRPr="00DD1D1D" w:rsidRDefault="00EE4DFC" w:rsidP="00A16290">
      <w:pPr>
        <w:pStyle w:val="Akapitzlist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nauczania w klasach 4-8 Szkoły Podstawowej  „Wczoraj i dziś” Nowa Era, autor Tomasz Maćkowski. – nowa podstawa programowa 2017 r.</w:t>
      </w:r>
    </w:p>
    <w:p w:rsidR="00BE7DC0" w:rsidRPr="00DD1D1D" w:rsidRDefault="00EE4DFC" w:rsidP="00A16290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nauczania -„Wczoraj i dziś”-  ogólnego historii i społeczeństwa w klasach 4-6 Szkoły Podstawowej  Nowa Era, autor Tomasz Maćkowski. – stara p</w:t>
      </w:r>
      <w:r w:rsidR="00A16290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odstawa programowa ( dla ucz.</w:t>
      </w: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VI).</w:t>
      </w:r>
    </w:p>
    <w:p w:rsidR="00BE7DC0" w:rsidRPr="00DD1D1D" w:rsidRDefault="00BE7DC0" w:rsidP="00A16290">
      <w:pPr>
        <w:pStyle w:val="Akapitzlist"/>
        <w:numPr>
          <w:ilvl w:val="0"/>
          <w:numId w:val="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D1D1D">
        <w:rPr>
          <w:rFonts w:ascii="Times New Roman" w:hAnsi="Times New Roman" w:cs="Times New Roman"/>
          <w:bCs/>
          <w:sz w:val="24"/>
          <w:szCs w:val="24"/>
        </w:rPr>
        <w:t>Kontroli i ocenie podlegają</w:t>
      </w:r>
      <w:r w:rsidRPr="00DD1D1D">
        <w:rPr>
          <w:rFonts w:ascii="Times New Roman" w:hAnsi="Times New Roman" w:cs="Times New Roman"/>
          <w:b/>
          <w:sz w:val="24"/>
          <w:szCs w:val="24"/>
        </w:rPr>
        <w:t>:</w:t>
      </w: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D1D1D">
        <w:rPr>
          <w:rFonts w:ascii="Times New Roman" w:hAnsi="Times New Roman" w:cs="Times New Roman"/>
          <w:bCs/>
          <w:sz w:val="24"/>
          <w:szCs w:val="24"/>
        </w:rPr>
        <w:t>1.Prace pisemne :</w:t>
      </w:r>
    </w:p>
    <w:p w:rsidR="00346088" w:rsidRPr="00DD1D1D" w:rsidRDefault="00346088" w:rsidP="00A1629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krótkie odpowiedzi w toku lekcji,  </w:t>
      </w:r>
    </w:p>
    <w:p w:rsidR="00346088" w:rsidRPr="00DD1D1D" w:rsidRDefault="00346088" w:rsidP="00A16290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pisemne odpowiedzi (prace samodzielne, karty pracy, kartkówki, sprawdziany, testy, diagnozy)</w:t>
      </w:r>
    </w:p>
    <w:p w:rsidR="00346088" w:rsidRPr="00DD1D1D" w:rsidRDefault="00346088" w:rsidP="00A1629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pracę z </w:t>
      </w:r>
      <w:r w:rsidR="004C5F97"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mapą</w:t>
      </w: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5F97" w:rsidRPr="00DD1D1D" w:rsidRDefault="004C5F97" w:rsidP="00A16290">
      <w:pPr>
        <w:spacing w:after="0" w:line="240" w:lineRule="auto"/>
        <w:ind w:left="567" w:right="1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wykonywanie pracy domowej.</w:t>
      </w:r>
    </w:p>
    <w:p w:rsidR="00346088" w:rsidRPr="00DD1D1D" w:rsidRDefault="00346088" w:rsidP="00A16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 xml:space="preserve">2. </w:t>
      </w:r>
      <w:r w:rsidRPr="00DD1D1D">
        <w:rPr>
          <w:rFonts w:ascii="Times New Roman" w:hAnsi="Times New Roman" w:cs="Times New Roman"/>
          <w:bCs/>
          <w:sz w:val="24"/>
          <w:szCs w:val="24"/>
        </w:rPr>
        <w:t xml:space="preserve">Prace praktyczne </w:t>
      </w:r>
      <w:r w:rsidRPr="00DD1D1D">
        <w:rPr>
          <w:rFonts w:ascii="Times New Roman" w:hAnsi="Times New Roman" w:cs="Times New Roman"/>
          <w:sz w:val="24"/>
          <w:szCs w:val="24"/>
        </w:rPr>
        <w:t>(wytwory pracy ucznia).</w:t>
      </w:r>
    </w:p>
    <w:p w:rsidR="00AB3085" w:rsidRPr="00DD1D1D" w:rsidRDefault="004C5F97" w:rsidP="00A16290">
      <w:pPr>
        <w:tabs>
          <w:tab w:val="left" w:pos="709"/>
        </w:tabs>
        <w:spacing w:after="0" w:line="240" w:lineRule="auto"/>
        <w:ind w:right="6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Wykonywanie prac dodatkowych ( referatów, prac długoterminowych),</w:t>
      </w: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1D1D">
        <w:rPr>
          <w:rFonts w:ascii="Times New Roman" w:hAnsi="Times New Roman" w:cs="Times New Roman"/>
          <w:bCs/>
          <w:sz w:val="24"/>
          <w:szCs w:val="24"/>
        </w:rPr>
        <w:t>PROWADZENIE I OCENA ZESZYTÓW PRZEDMIOTOWYCH</w:t>
      </w:r>
    </w:p>
    <w:p w:rsidR="00AB3085" w:rsidRPr="00DD1D1D" w:rsidRDefault="00AB3085" w:rsidP="00A16290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Zeszyt ucznia jest przeglądany 1 – 2 razy w semestrze. Nauczyciel kontroluje kompletność notatek, ich poprawność merytoryczną, estetykę oraz poprawność ortograficzną.</w:t>
      </w:r>
    </w:p>
    <w:p w:rsidR="00AB3085" w:rsidRPr="00DD1D1D" w:rsidRDefault="00AB3085" w:rsidP="00A16290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Uczeń ma obowiązek uzupełnienia notatek w zeszycie ćwiczeń za czas swojej nieobecności na zajęciach.</w:t>
      </w:r>
    </w:p>
    <w:p w:rsidR="00AB3085" w:rsidRPr="00DD1D1D" w:rsidRDefault="00AB3085" w:rsidP="00A16290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W uzasadnionych przypadkach nauczyciel ma prawo zwolnić go z tego obowiązku lub określić, które partie zapisów mogą być pominięte.</w:t>
      </w:r>
    </w:p>
    <w:p w:rsidR="00B240CB" w:rsidRPr="00DD1D1D" w:rsidRDefault="00AB3085" w:rsidP="00A16290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Ocenę za prowadzenie zeszytu stanowi krótki  komentarz ustny lub pisemny. Przy jej wystawianiu bierze się pod uwagę następujące elementy: kompletność i poprawność merytoryczną, estetykę oraz poprawność ortograficzną.</w:t>
      </w:r>
    </w:p>
    <w:p w:rsidR="00AB3085" w:rsidRPr="00DD1D1D" w:rsidRDefault="00AB3085" w:rsidP="00A16290">
      <w:pPr>
        <w:pStyle w:val="Nagwek2"/>
        <w:rPr>
          <w:b w:val="0"/>
          <w:bCs w:val="0"/>
          <w:sz w:val="24"/>
        </w:rPr>
      </w:pPr>
      <w:r w:rsidRPr="00DD1D1D">
        <w:rPr>
          <w:b w:val="0"/>
          <w:bCs w:val="0"/>
          <w:sz w:val="24"/>
        </w:rPr>
        <w:t>ZADAWANIE I OCENA PRAC DOMOWYCH</w:t>
      </w:r>
    </w:p>
    <w:p w:rsidR="00AB3085" w:rsidRPr="00DD1D1D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Obowiązkiem ucznia jest systematyczne odrabianie prac domowych.</w:t>
      </w:r>
    </w:p>
    <w:p w:rsidR="00AB3085" w:rsidRPr="00DD1D1D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Przy odrabianiu zadania domowego nauczyciel określa wymagania formalne związane z odrobieniem tego zadania – termin, sposób.</w:t>
      </w:r>
    </w:p>
    <w:p w:rsidR="00AB3085" w:rsidRPr="00DD1D1D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Uczeń ma obowiązek przestrzegać terminu i sposobu wykonania pracy domowej.</w:t>
      </w:r>
    </w:p>
    <w:p w:rsidR="00AB3085" w:rsidRPr="00DD1D1D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Prace domowe mogą mieć charakter krótkich zadań, związanych z przygotowaniem do kolejnej lekcji lub ćwiczenia niezbędnego do utrwalenia nabytych na lekcji umiejętności i wiedzy, zgromadzenia materiałów, wykonania prac plastycznych lub innych.</w:t>
      </w:r>
    </w:p>
    <w:p w:rsidR="00AB3085" w:rsidRPr="00DD1D1D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Nauczyciel ma obowiązek wyznaczenia odpowiedniego do trudności zadania czasu na jego realizację.</w:t>
      </w:r>
    </w:p>
    <w:p w:rsidR="00AB3085" w:rsidRPr="00DD1D1D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Nauczyciel sprawdza wykonanie wymienionych wyżej prac w wyznaczonym terminie.</w:t>
      </w:r>
    </w:p>
    <w:p w:rsidR="00AB3085" w:rsidRPr="00DD1D1D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Znak graficzny, tzw. „parafka” oznacza, że nauczyciel sprawdzał wykonanie pracy, ale nie kontrolował jej zawartości merytorycznej.</w:t>
      </w:r>
    </w:p>
    <w:p w:rsidR="00AB3085" w:rsidRPr="00DD1D1D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Uczeń ma prawo trzy razy w semestrze zgłosić nieprzygotowanie do lekcji (odnotowane w dzienniku „ . „ ). Kolejne nieprzygotowanie spowoduje otrzymanie oceny niedostatecznej.</w:t>
      </w:r>
    </w:p>
    <w:p w:rsidR="00AB3085" w:rsidRPr="00DD1D1D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 xml:space="preserve">Jeśli uczeń nie zgłosi faktu  braku zadania domowego na początku lekcji, otrzymuje ocenę niedostateczną.  </w:t>
      </w:r>
    </w:p>
    <w:p w:rsidR="00B240CB" w:rsidRPr="00A16290" w:rsidRDefault="00AB3085" w:rsidP="00A1629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Ocenianie prac może nastąpić natychmiast po upływie terminu ich realizacji lub podczas przeglądania zeszytów.</w:t>
      </w:r>
    </w:p>
    <w:p w:rsidR="00AB3085" w:rsidRPr="00DD1D1D" w:rsidRDefault="00AB3085" w:rsidP="00A16290">
      <w:pPr>
        <w:pStyle w:val="Tekstpodstawowy21"/>
        <w:jc w:val="left"/>
        <w:rPr>
          <w:b w:val="0"/>
          <w:bCs w:val="0"/>
          <w:sz w:val="24"/>
        </w:rPr>
      </w:pPr>
      <w:r w:rsidRPr="00DD1D1D">
        <w:rPr>
          <w:b w:val="0"/>
          <w:bCs w:val="0"/>
          <w:sz w:val="24"/>
        </w:rPr>
        <w:t xml:space="preserve">CZĘSTOTLIWOŚĆ I OCENA PRAC KLASOWYCH </w:t>
      </w:r>
    </w:p>
    <w:p w:rsidR="00AB3085" w:rsidRPr="00DD1D1D" w:rsidRDefault="00AB3085" w:rsidP="00A1629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W ciągu semestru obowiązują  prace klasowe pisemne.  Za prace klasowe uznaje się sprawdziany po rozdziałach, testy na czytanie ze zrozumieniem.</w:t>
      </w:r>
    </w:p>
    <w:p w:rsidR="00AB3085" w:rsidRPr="00DD1D1D" w:rsidRDefault="00AB3085" w:rsidP="00A1629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Każdy sprawdzian po rozdziale poprzedzony jest wpisem w dzienniku z tygodniowym wyprzedzeniem.</w:t>
      </w:r>
    </w:p>
    <w:p w:rsidR="00AB3085" w:rsidRPr="00DD1D1D" w:rsidRDefault="00AB3085" w:rsidP="00A1629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 xml:space="preserve">Nauczyciel każdorazowo podaje uczniom zakres materiału, który obejmuje sprawdzian po rozdziale. </w:t>
      </w:r>
    </w:p>
    <w:p w:rsidR="00B240CB" w:rsidRPr="00DD1D1D" w:rsidRDefault="00AB3085" w:rsidP="00A1629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Nauczyciel sprawdza i ocenia sprawdziany po rozdziałach –  dwa tygodni</w:t>
      </w:r>
      <w:r w:rsidR="00F44A12" w:rsidRPr="00DD1D1D">
        <w:rPr>
          <w:rFonts w:ascii="Times New Roman" w:hAnsi="Times New Roman" w:cs="Times New Roman"/>
          <w:sz w:val="24"/>
          <w:szCs w:val="24"/>
        </w:rPr>
        <w:t>e</w:t>
      </w:r>
      <w:r w:rsidRPr="00DD1D1D">
        <w:rPr>
          <w:rFonts w:ascii="Times New Roman" w:hAnsi="Times New Roman" w:cs="Times New Roman"/>
          <w:sz w:val="24"/>
          <w:szCs w:val="24"/>
        </w:rPr>
        <w:t>.</w:t>
      </w:r>
    </w:p>
    <w:p w:rsidR="00A16290" w:rsidRDefault="00A16290" w:rsidP="00A162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1D1D">
        <w:rPr>
          <w:rFonts w:ascii="Times New Roman" w:hAnsi="Times New Roman" w:cs="Times New Roman"/>
          <w:bCs/>
          <w:sz w:val="24"/>
          <w:szCs w:val="24"/>
        </w:rPr>
        <w:t>NORMY WYKONANIA ZADAŃ W SPRAWDZIANIE OSIĄGNIĘĆ SZKOLNYCH UCZNIA</w:t>
      </w:r>
    </w:p>
    <w:p w:rsidR="00AB3085" w:rsidRPr="00DD1D1D" w:rsidRDefault="00AB3085" w:rsidP="00A1629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Po każdym rozdziale  nauczyciel przeprowadza test sprawdzający wiadomości i sprawności.</w:t>
      </w:r>
    </w:p>
    <w:p w:rsidR="00AB3085" w:rsidRPr="00DD1D1D" w:rsidRDefault="00AB3085" w:rsidP="00A1629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Nauczyciel podaje uczniom zakres materiału, który objęty jest sprawdzianem oraz sprawności podlegające sprawdzaniu na tydzień przed planowanym  sprawdzianem (wpis do dziennika).</w:t>
      </w:r>
    </w:p>
    <w:p w:rsidR="00AB3085" w:rsidRPr="00DD1D1D" w:rsidRDefault="00AB3085" w:rsidP="00A1629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Nauczyciel sprawdza i ocenia prace  uczniów w terminie do 14 dni od</w:t>
      </w:r>
      <w:r w:rsidR="00A16290">
        <w:rPr>
          <w:rFonts w:ascii="Times New Roman" w:hAnsi="Times New Roman" w:cs="Times New Roman"/>
          <w:sz w:val="24"/>
          <w:szCs w:val="24"/>
        </w:rPr>
        <w:t xml:space="preserve"> daty pisania prac przez ucz</w:t>
      </w:r>
      <w:r w:rsidRPr="00DD1D1D">
        <w:rPr>
          <w:rFonts w:ascii="Times New Roman" w:hAnsi="Times New Roman" w:cs="Times New Roman"/>
          <w:sz w:val="24"/>
          <w:szCs w:val="24"/>
        </w:rPr>
        <w:t>.</w:t>
      </w:r>
    </w:p>
    <w:p w:rsidR="00AB3085" w:rsidRPr="00DD1D1D" w:rsidRDefault="008A2BDA" w:rsidP="00A1629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testów sprawdzających podstawowe wiadomości i umiejętności zdobyte w po zakończeniu danego poziomu edukacji</w:t>
      </w:r>
      <w:r w:rsidR="00AB3085" w:rsidRPr="00DD1D1D">
        <w:rPr>
          <w:rFonts w:ascii="Times New Roman" w:hAnsi="Times New Roman" w:cs="Times New Roman"/>
          <w:sz w:val="24"/>
          <w:szCs w:val="24"/>
        </w:rPr>
        <w:t xml:space="preserve"> zostaje przeliczony procentowo na ocenę. Otrzymaną ocenę wpisuje się do dziennika, lecz nie jest ona wyznacznikiem oceny semestralnej.</w:t>
      </w:r>
    </w:p>
    <w:p w:rsidR="00AB3085" w:rsidRPr="00DD1D1D" w:rsidRDefault="008A2BDA" w:rsidP="00A1629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Sprawdziany, </w:t>
      </w:r>
      <w:r w:rsidR="00AB3085" w:rsidRPr="00DD1D1D"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>ty, kartkówki</w:t>
      </w:r>
      <w:r w:rsidR="00AB3085" w:rsidRPr="00DD1D1D">
        <w:rPr>
          <w:rFonts w:ascii="Times New Roman" w:hAnsi="Times New Roman" w:cs="Times New Roman"/>
          <w:sz w:val="24"/>
          <w:szCs w:val="24"/>
        </w:rPr>
        <w:t xml:space="preserve"> oceniane są według obowiązującej normy, czyli przeliczania pun</w:t>
      </w:r>
      <w:r>
        <w:rPr>
          <w:rFonts w:ascii="Times New Roman" w:hAnsi="Times New Roman" w:cs="Times New Roman"/>
          <w:sz w:val="24"/>
          <w:szCs w:val="24"/>
        </w:rPr>
        <w:t xml:space="preserve">któw uzyskanych ze sprawdzianu, </w:t>
      </w:r>
      <w:r w:rsidR="00AB3085" w:rsidRPr="00DD1D1D">
        <w:rPr>
          <w:rFonts w:ascii="Times New Roman" w:hAnsi="Times New Roman" w:cs="Times New Roman"/>
          <w:sz w:val="24"/>
          <w:szCs w:val="24"/>
        </w:rPr>
        <w:t>testu,</w:t>
      </w:r>
      <w:r>
        <w:rPr>
          <w:rFonts w:ascii="Times New Roman" w:hAnsi="Times New Roman" w:cs="Times New Roman"/>
          <w:sz w:val="24"/>
          <w:szCs w:val="24"/>
        </w:rPr>
        <w:t xml:space="preserve"> kartkówki </w:t>
      </w:r>
      <w:r w:rsidR="00AB3085" w:rsidRPr="00DD1D1D">
        <w:rPr>
          <w:rFonts w:ascii="Times New Roman" w:hAnsi="Times New Roman" w:cs="Times New Roman"/>
          <w:sz w:val="24"/>
          <w:szCs w:val="24"/>
        </w:rPr>
        <w:t>na ocenę cyfrową.</w:t>
      </w: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2148"/>
      </w:tblGrid>
      <w:tr w:rsidR="00DD1D1D" w:rsidRPr="00DD1D1D" w:rsidTr="00DD1D1D">
        <w:trPr>
          <w:trHeight w:val="177"/>
        </w:trPr>
        <w:tc>
          <w:tcPr>
            <w:tcW w:w="2095" w:type="dxa"/>
          </w:tcPr>
          <w:p w:rsidR="00DD1D1D" w:rsidRPr="00DD1D1D" w:rsidRDefault="00DD1D1D" w:rsidP="00A1629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DD1D1D">
              <w:rPr>
                <w:rFonts w:ascii="Times New Roman" w:hAnsi="Times New Roman"/>
                <w:sz w:val="24"/>
                <w:szCs w:val="24"/>
              </w:rPr>
              <w:t>Stopień</w:t>
            </w:r>
          </w:p>
        </w:tc>
        <w:tc>
          <w:tcPr>
            <w:tcW w:w="2148" w:type="dxa"/>
          </w:tcPr>
          <w:p w:rsidR="00DD1D1D" w:rsidRPr="00DD1D1D" w:rsidRDefault="00DD1D1D" w:rsidP="00A1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1D">
              <w:rPr>
                <w:rFonts w:ascii="Times New Roman" w:hAnsi="Times New Roman" w:cs="Times New Roman"/>
                <w:sz w:val="24"/>
                <w:szCs w:val="24"/>
              </w:rPr>
              <w:t>Procent (%)</w:t>
            </w:r>
          </w:p>
        </w:tc>
      </w:tr>
      <w:tr w:rsidR="00DD1D1D" w:rsidRPr="00DD1D1D" w:rsidTr="00DD1D1D">
        <w:trPr>
          <w:trHeight w:val="1007"/>
        </w:trPr>
        <w:tc>
          <w:tcPr>
            <w:tcW w:w="2095" w:type="dxa"/>
          </w:tcPr>
          <w:p w:rsidR="00DD1D1D" w:rsidRPr="00DD1D1D" w:rsidRDefault="00DD1D1D" w:rsidP="00A1629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1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celujący</w:t>
            </w:r>
            <w:r w:rsidRPr="00DD1D1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bardzo dobry</w:t>
            </w:r>
            <w:r w:rsidRPr="00DD1D1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dobry</w:t>
            </w:r>
            <w:r w:rsidRPr="00DD1D1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dostateczny</w:t>
            </w:r>
            <w:r w:rsidRPr="00DD1D1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dopuszczający</w:t>
            </w:r>
            <w:r w:rsidRPr="00DD1D1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2148" w:type="dxa"/>
          </w:tcPr>
          <w:p w:rsidR="00DD1D1D" w:rsidRPr="00DD1D1D" w:rsidRDefault="00DD1D1D" w:rsidP="00A1629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1D">
              <w:rPr>
                <w:rFonts w:ascii="Times New Roman" w:hAnsi="Times New Roman"/>
                <w:bCs/>
                <w:sz w:val="24"/>
                <w:szCs w:val="24"/>
              </w:rPr>
              <w:t>98 - 100%</w:t>
            </w:r>
          </w:p>
          <w:p w:rsidR="00DD1D1D" w:rsidRPr="00DD1D1D" w:rsidRDefault="00DD1D1D" w:rsidP="00A1629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1D">
              <w:rPr>
                <w:rFonts w:ascii="Times New Roman" w:hAnsi="Times New Roman"/>
                <w:bCs/>
                <w:sz w:val="24"/>
                <w:szCs w:val="24"/>
              </w:rPr>
              <w:t>90% - 97%</w:t>
            </w:r>
          </w:p>
          <w:p w:rsidR="00DD1D1D" w:rsidRPr="00DD1D1D" w:rsidRDefault="00DD1D1D" w:rsidP="00A1629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1D">
              <w:rPr>
                <w:rFonts w:ascii="Times New Roman" w:hAnsi="Times New Roman"/>
                <w:bCs/>
                <w:sz w:val="24"/>
                <w:szCs w:val="24"/>
              </w:rPr>
              <w:t>70% - 89%</w:t>
            </w:r>
          </w:p>
          <w:p w:rsidR="00DD1D1D" w:rsidRPr="00DD1D1D" w:rsidRDefault="00DD1D1D" w:rsidP="00A1629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1D">
              <w:rPr>
                <w:rFonts w:ascii="Times New Roman" w:hAnsi="Times New Roman"/>
                <w:bCs/>
                <w:sz w:val="24"/>
                <w:szCs w:val="24"/>
              </w:rPr>
              <w:t>50% - 69%</w:t>
            </w:r>
          </w:p>
          <w:p w:rsidR="00DD1D1D" w:rsidRPr="00DD1D1D" w:rsidRDefault="00DD1D1D" w:rsidP="00A1629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1D">
              <w:rPr>
                <w:rFonts w:ascii="Times New Roman" w:hAnsi="Times New Roman"/>
                <w:bCs/>
                <w:sz w:val="24"/>
                <w:szCs w:val="24"/>
              </w:rPr>
              <w:t>30% – 49%</w:t>
            </w:r>
          </w:p>
          <w:p w:rsidR="00DD1D1D" w:rsidRPr="00DD1D1D" w:rsidRDefault="00DD1D1D" w:rsidP="00A1629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1D">
              <w:rPr>
                <w:rFonts w:ascii="Times New Roman" w:hAnsi="Times New Roman"/>
                <w:bCs/>
                <w:sz w:val="24"/>
                <w:szCs w:val="24"/>
              </w:rPr>
              <w:t>0% -  29%</w:t>
            </w:r>
          </w:p>
        </w:tc>
      </w:tr>
    </w:tbl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D1D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DD1D1D">
        <w:rPr>
          <w:rFonts w:ascii="Times New Roman" w:hAnsi="Times New Roman" w:cs="Times New Roman"/>
          <w:sz w:val="24"/>
          <w:szCs w:val="24"/>
        </w:rPr>
        <w:t xml:space="preserve"> otrzymuje uczeń, którego osiągnięcia </w:t>
      </w:r>
      <w:r w:rsidRPr="00DD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obejmują pełny zakres wiedzy i umiejętności określony przez program nauczania przedmiotu w danej klasie. </w:t>
      </w: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 xml:space="preserve">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Swobodnie korzysta z wielu źródeł w docieraniu do informacji, wykorzystuje funkcjonalnie nowoczesne technologie informacyjno-komunikacyjne. Tworzy bezbłędne pod każdym względem wypowiedzi ustne i pisemne.</w:t>
      </w:r>
    </w:p>
    <w:p w:rsidR="00AB3085" w:rsidRPr="00DD1D1D" w:rsidRDefault="00A10787" w:rsidP="00A1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Laureat konkursu przedmiotoweg</w:t>
      </w:r>
      <w:r w:rsidR="00AB3085" w:rsidRPr="00DD1D1D">
        <w:rPr>
          <w:rFonts w:ascii="Times New Roman" w:hAnsi="Times New Roman" w:cs="Times New Roman"/>
          <w:sz w:val="24"/>
          <w:szCs w:val="24"/>
        </w:rPr>
        <w:t xml:space="preserve">o  z historii </w:t>
      </w:r>
      <w:r w:rsidRPr="00DD1D1D">
        <w:rPr>
          <w:rFonts w:ascii="Times New Roman" w:hAnsi="Times New Roman" w:cs="Times New Roman"/>
          <w:sz w:val="24"/>
          <w:szCs w:val="24"/>
        </w:rPr>
        <w:t xml:space="preserve"> o </w:t>
      </w:r>
      <w:r w:rsidR="00AB3085" w:rsidRPr="00DD1D1D">
        <w:rPr>
          <w:rFonts w:ascii="Times New Roman" w:hAnsi="Times New Roman" w:cs="Times New Roman"/>
          <w:sz w:val="24"/>
          <w:szCs w:val="24"/>
        </w:rPr>
        <w:t xml:space="preserve">zasięgu wojewódzkim lub ponadwojewódzkim oraz laureat lub finalista ogólnopolskiej olimpiady przedmiotowej, otrzymuje najwyższą pozytywną roczną ocenę klasyfikacyjną. </w:t>
      </w:r>
      <w:hyperlink r:id="rId5" w:anchor="P1A6" w:tgtFrame="ostatnia" w:history="1">
        <w:r w:rsidR="00AB3085" w:rsidRPr="00DD1D1D">
          <w:rPr>
            <w:rFonts w:ascii="Times New Roman" w:hAnsi="Times New Roman" w:cs="Times New Roman"/>
            <w:sz w:val="24"/>
            <w:szCs w:val="24"/>
          </w:rPr>
          <w:t>Uczeń</w:t>
        </w:r>
      </w:hyperlink>
      <w:r w:rsidR="00AB3085" w:rsidRPr="00DD1D1D">
        <w:rPr>
          <w:rFonts w:ascii="Times New Roman" w:hAnsi="Times New Roman" w:cs="Times New Roman"/>
          <w:sz w:val="24"/>
          <w:szCs w:val="24"/>
        </w:rPr>
        <w:t xml:space="preserve">, który tytuł laureata konkursu przedmiotowego o zasięgu wojewódzkim lub ponad wojewódzkim lub tytuł laureata lub finalisty ogólnopolskiej olimpiady przedmiotowej uzyskał po ustaleniu rocznej oceny klasyfikacyjnej z tych </w:t>
      </w:r>
      <w:hyperlink r:id="rId6" w:anchor="P1A329" w:tgtFrame="ostatnia" w:history="1">
        <w:r w:rsidR="00AB3085" w:rsidRPr="00DD1D1D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AB3085" w:rsidRPr="00DD1D1D">
        <w:rPr>
          <w:rFonts w:ascii="Times New Roman" w:hAnsi="Times New Roman" w:cs="Times New Roman"/>
          <w:sz w:val="24"/>
          <w:szCs w:val="24"/>
        </w:rPr>
        <w:t xml:space="preserve">, otrzymuje z  </w:t>
      </w:r>
      <w:hyperlink r:id="rId7" w:anchor="P1A329" w:tgtFrame="ostatnia" w:history="1">
        <w:r w:rsidR="00AB3085" w:rsidRPr="00DD1D1D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AB3085" w:rsidRPr="00DD1D1D">
        <w:rPr>
          <w:rFonts w:ascii="Times New Roman" w:hAnsi="Times New Roman" w:cs="Times New Roman"/>
          <w:sz w:val="24"/>
          <w:szCs w:val="24"/>
        </w:rPr>
        <w:t xml:space="preserve"> najwyższą pozytywną końcową ocenę klasyfikacyjną. </w:t>
      </w:r>
    </w:p>
    <w:p w:rsidR="00AB3085" w:rsidRPr="00A16290" w:rsidRDefault="00AB3085" w:rsidP="00A1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niedostateczną</w:t>
      </w:r>
      <w:r w:rsidRPr="00DD1D1D">
        <w:rPr>
          <w:rFonts w:ascii="Times New Roman" w:hAnsi="Times New Roman" w:cs="Times New Roman"/>
          <w:sz w:val="24"/>
          <w:szCs w:val="24"/>
        </w:rPr>
        <w:t xml:space="preserve"> otrzymuje uczeń, którego wyniki nie osią</w:t>
      </w:r>
      <w:r w:rsidR="00A10787" w:rsidRPr="00DD1D1D">
        <w:rPr>
          <w:rFonts w:ascii="Times New Roman" w:hAnsi="Times New Roman" w:cs="Times New Roman"/>
          <w:sz w:val="24"/>
          <w:szCs w:val="24"/>
        </w:rPr>
        <w:t>gają poziomu wymagań na ocenę dopuszczającą</w:t>
      </w:r>
      <w:r w:rsidRPr="00DD1D1D">
        <w:rPr>
          <w:rFonts w:ascii="Times New Roman" w:hAnsi="Times New Roman" w:cs="Times New Roman"/>
          <w:sz w:val="24"/>
          <w:szCs w:val="24"/>
        </w:rPr>
        <w:t>, w związku z tym, nie jest w stanie wykonać zadań o niewielkim stopniu trudności. Brak wiedzy i umiejętności nie rokuje osiągnięcia nawet minimalnego postępu.</w:t>
      </w:r>
    </w:p>
    <w:p w:rsidR="00AB3085" w:rsidRPr="00DD1D1D" w:rsidRDefault="00AB3085" w:rsidP="00A16290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Dostosowanie  wymagań wobec uczniów oznacza realizowanie wymagań na poziomie podstawowym. Nauczyciel w pracy z uczniem o specjalnych potrzebach edukacyjnych wykorzystuje pełną skalę ocen oraz formułuje wymagania tak, aby skłaniały ucznia do odpowiedniego wysiłku edukacyjnego oraz zapewniły otrzymanie ocen motywujących do wytężonej pracy.</w:t>
      </w:r>
    </w:p>
    <w:p w:rsidR="00AB3085" w:rsidRPr="00DD1D1D" w:rsidRDefault="00AB3085" w:rsidP="00A16290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 xml:space="preserve"> Obszary dostosowania dotyczą głównie form i metod pracy z uczniem, a nie treści nauczania i obejmują:</w:t>
      </w:r>
    </w:p>
    <w:p w:rsidR="00AB3085" w:rsidRPr="00DD1D1D" w:rsidRDefault="00AB3085" w:rsidP="00A16290">
      <w:pPr>
        <w:pStyle w:val="Akapitzlist"/>
        <w:tabs>
          <w:tab w:val="num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1) warunki procesu edukacyjnego tj. zasady, metody, formy pracy, środki dydaktyczne;</w:t>
      </w:r>
    </w:p>
    <w:p w:rsidR="00AB3085" w:rsidRPr="00DD1D1D" w:rsidRDefault="00AB3085" w:rsidP="00A16290">
      <w:pPr>
        <w:pStyle w:val="Akapitzlist"/>
        <w:tabs>
          <w:tab w:val="num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2) zewnętrzną organizację nauczania (np. posadzenie ucznia leworęcznego po lewej stronie ławki, ucznia słabo widzącego w pierwszej ławce);</w:t>
      </w:r>
    </w:p>
    <w:p w:rsidR="00AB3085" w:rsidRPr="00DD1D1D" w:rsidRDefault="00AB3085" w:rsidP="00A16290">
      <w:pPr>
        <w:pStyle w:val="Akapitzlist"/>
        <w:tabs>
          <w:tab w:val="num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3) warunki sprawdzania poziomu wiedzy i umiejętności (metody i formy sprawdzania).</w:t>
      </w:r>
    </w:p>
    <w:p w:rsidR="00514542" w:rsidRPr="00DD1D1D" w:rsidRDefault="00514542" w:rsidP="00A16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Na życzenie ucznia lub rodzica (prawnego opiekuna) nauczyciel uzasadnia każdą ustaloną ocenę (ustnie lub pisemnie), dostarczając dokładnych informacji o postępach i trudnościach ucznia, wynikających  ze sprawdzonej   i ocenionej pracy klasowej.</w:t>
      </w:r>
    </w:p>
    <w:p w:rsidR="00514542" w:rsidRPr="00A16290" w:rsidRDefault="00514542" w:rsidP="00A162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290">
        <w:rPr>
          <w:rFonts w:ascii="Times New Roman" w:hAnsi="Times New Roman" w:cs="Times New Roman"/>
          <w:bCs/>
          <w:sz w:val="24"/>
          <w:szCs w:val="24"/>
        </w:rPr>
        <w:t xml:space="preserve">Sposoby informowania </w:t>
      </w:r>
      <w:r w:rsidRPr="00A16290">
        <w:rPr>
          <w:rFonts w:ascii="Times New Roman" w:hAnsi="Times New Roman" w:cs="Times New Roman"/>
          <w:bCs/>
          <w:sz w:val="24"/>
          <w:szCs w:val="24"/>
          <w:u w:val="single"/>
        </w:rPr>
        <w:t>uczniów</w:t>
      </w:r>
      <w:r w:rsidRPr="00A16290">
        <w:rPr>
          <w:rFonts w:ascii="Times New Roman" w:hAnsi="Times New Roman" w:cs="Times New Roman"/>
          <w:bCs/>
          <w:sz w:val="24"/>
          <w:szCs w:val="24"/>
        </w:rPr>
        <w:t xml:space="preserve"> o postępach edukacyjnych:</w:t>
      </w:r>
    </w:p>
    <w:p w:rsidR="00DD1D1D" w:rsidRDefault="00514542" w:rsidP="00A162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Sprawdzone i ocenione pisemne prace </w:t>
      </w:r>
      <w:hyperlink r:id="rId8" w:anchor="P1A6" w:tgtFrame="ostatnia" w:history="1">
        <w:r w:rsidRPr="00DD1D1D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ucznia</w:t>
        </w:r>
      </w:hyperlink>
      <w:r w:rsidRPr="00DD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udostępniane </w:t>
      </w:r>
      <w:hyperlink r:id="rId9" w:anchor="P1A6" w:tgtFrame="ostatnia" w:history="1">
        <w:r w:rsidRPr="00DD1D1D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uczniowi</w:t>
        </w:r>
      </w:hyperlink>
      <w:r w:rsidRPr="00DD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jego </w:t>
      </w:r>
      <w:hyperlink r:id="rId10" w:anchor="P1A6" w:tgtFrame="ostatnia" w:history="1">
        <w:r w:rsidRPr="00DD1D1D">
          <w:rPr>
            <w:rFonts w:ascii="Times New Roman" w:hAnsi="Times New Roman" w:cs="Times New Roman"/>
            <w:color w:val="000000" w:themeColor="text1"/>
            <w:sz w:val="24"/>
            <w:szCs w:val="24"/>
          </w:rPr>
          <w:t>rodzicom</w:t>
        </w:r>
      </w:hyperlink>
      <w:r w:rsidRPr="00DD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Mając na uwadze możliwość szybkiego i bezpośredniego dostępu do informacji: o postępach w nauce lub ich braku, wskazującej nad czym uczeń musi pracować, aby uzupełnić braki lub rozwinąć swoje umiejętności nauczyciel:                                                                                  </w:t>
      </w:r>
    </w:p>
    <w:p w:rsidR="00514542" w:rsidRPr="00DD1D1D" w:rsidRDefault="00514542" w:rsidP="00A162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1D">
        <w:rPr>
          <w:rFonts w:ascii="Times New Roman" w:hAnsi="Times New Roman" w:cs="Times New Roman"/>
          <w:color w:val="000000" w:themeColor="text1"/>
          <w:sz w:val="24"/>
          <w:szCs w:val="24"/>
        </w:rPr>
        <w:t>1) przekazuje zainteresowanemu uczniowi lub jego rodzicom oryginał pracy z prośbą  o zwrot z podpisem  opiekunów.</w:t>
      </w:r>
    </w:p>
    <w:p w:rsidR="00514542" w:rsidRPr="00DD1D1D" w:rsidRDefault="00514542" w:rsidP="00A162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udostępnia i omawia sprawdzone prace  w uzgodnionym terminie na terenie szkoły  u nauczyciela przedmiotu</w:t>
      </w:r>
      <w:r w:rsidR="00A16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290">
        <w:rPr>
          <w:rFonts w:ascii="Times New Roman" w:hAnsi="Times New Roman" w:cs="Times New Roman"/>
          <w:sz w:val="24"/>
          <w:szCs w:val="24"/>
        </w:rPr>
        <w:t>Otrzymana przez ucznia na poprawie ocena zostaje wpisana do dziennika.</w:t>
      </w:r>
    </w:p>
    <w:p w:rsidR="00514542" w:rsidRPr="00DD1D1D" w:rsidRDefault="00514542" w:rsidP="00A16290">
      <w:pPr>
        <w:pStyle w:val="Tekstpodstawowy"/>
        <w:suppressAutoHyphens w:val="0"/>
        <w:rPr>
          <w:sz w:val="24"/>
        </w:rPr>
      </w:pPr>
      <w:r w:rsidRPr="00A16290">
        <w:rPr>
          <w:b w:val="0"/>
          <w:sz w:val="24"/>
        </w:rPr>
        <w:t xml:space="preserve">Sposoby informowania  </w:t>
      </w:r>
      <w:r w:rsidRPr="00A16290">
        <w:rPr>
          <w:b w:val="0"/>
          <w:sz w:val="24"/>
          <w:u w:val="single"/>
        </w:rPr>
        <w:t>rodziców /prawnym opiekunom</w:t>
      </w:r>
      <w:r w:rsidRPr="00DD1D1D">
        <w:rPr>
          <w:sz w:val="24"/>
        </w:rPr>
        <w:t xml:space="preserve">/ </w:t>
      </w:r>
      <w:r w:rsidRPr="00A16290">
        <w:rPr>
          <w:b w:val="0"/>
          <w:sz w:val="24"/>
        </w:rPr>
        <w:t>o postępach edukacyjnych ich dzieci</w:t>
      </w:r>
      <w:r w:rsidRPr="00DD1D1D">
        <w:rPr>
          <w:sz w:val="24"/>
        </w:rPr>
        <w:t>:</w:t>
      </w:r>
    </w:p>
    <w:p w:rsidR="00514542" w:rsidRPr="00DD1D1D" w:rsidRDefault="00514542" w:rsidP="00A16290">
      <w:pPr>
        <w:pStyle w:val="Tekstpodstawowy"/>
        <w:numPr>
          <w:ilvl w:val="0"/>
          <w:numId w:val="13"/>
        </w:numPr>
        <w:suppressAutoHyphens w:val="0"/>
        <w:rPr>
          <w:b w:val="0"/>
          <w:sz w:val="24"/>
        </w:rPr>
      </w:pPr>
      <w:r w:rsidRPr="00DD1D1D">
        <w:rPr>
          <w:b w:val="0"/>
          <w:sz w:val="24"/>
        </w:rPr>
        <w:t>na   zebraniach   z   rodzicami  / IX , XI , I lub II , IV /,</w:t>
      </w:r>
    </w:p>
    <w:p w:rsidR="00514542" w:rsidRPr="00DD1D1D" w:rsidRDefault="00514542" w:rsidP="00A16290">
      <w:pPr>
        <w:pStyle w:val="Tekstpodstawowy"/>
        <w:numPr>
          <w:ilvl w:val="0"/>
          <w:numId w:val="13"/>
        </w:numPr>
        <w:suppressAutoHyphens w:val="0"/>
        <w:rPr>
          <w:b w:val="0"/>
          <w:sz w:val="24"/>
        </w:rPr>
      </w:pPr>
      <w:r w:rsidRPr="00DD1D1D">
        <w:rPr>
          <w:b w:val="0"/>
          <w:sz w:val="24"/>
        </w:rPr>
        <w:t xml:space="preserve">w  </w:t>
      </w:r>
      <w:r w:rsidR="004E3DE5" w:rsidRPr="00DD1D1D">
        <w:rPr>
          <w:b w:val="0"/>
          <w:sz w:val="24"/>
        </w:rPr>
        <w:t>tzw. „ drzwi otwarte szkoły” – ustalone wcześniej  środy</w:t>
      </w:r>
      <w:r w:rsidRPr="00DD1D1D">
        <w:rPr>
          <w:b w:val="0"/>
          <w:sz w:val="24"/>
        </w:rPr>
        <w:t>,</w:t>
      </w:r>
    </w:p>
    <w:p w:rsidR="00514542" w:rsidRPr="00DD1D1D" w:rsidRDefault="00514542" w:rsidP="00A16290">
      <w:pPr>
        <w:pStyle w:val="Tekstpodstawowy"/>
        <w:numPr>
          <w:ilvl w:val="0"/>
          <w:numId w:val="13"/>
        </w:numPr>
        <w:suppressAutoHyphens w:val="0"/>
        <w:rPr>
          <w:b w:val="0"/>
          <w:bCs w:val="0"/>
          <w:sz w:val="24"/>
        </w:rPr>
      </w:pPr>
      <w:r w:rsidRPr="00DD1D1D">
        <w:rPr>
          <w:b w:val="0"/>
          <w:bCs w:val="0"/>
          <w:sz w:val="24"/>
        </w:rPr>
        <w:t xml:space="preserve">indywidualnie  lub  telefonicznie w   miarę   potrzeby </w:t>
      </w:r>
    </w:p>
    <w:p w:rsidR="008448E4" w:rsidRPr="00DD1D1D" w:rsidRDefault="008448E4" w:rsidP="00A16290">
      <w:pPr>
        <w:pStyle w:val="Akapitzlist"/>
        <w:numPr>
          <w:ilvl w:val="0"/>
          <w:numId w:val="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hAnsi="Times New Roman" w:cs="Times New Roman"/>
          <w:b/>
          <w:sz w:val="24"/>
          <w:szCs w:val="24"/>
        </w:rPr>
        <w:t>S</w:t>
      </w:r>
      <w:r w:rsidRPr="00DD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oceny:</w:t>
      </w:r>
    </w:p>
    <w:p w:rsidR="008448E4" w:rsidRPr="00DD1D1D" w:rsidRDefault="008448E4" w:rsidP="00A1629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klasa 4</w:t>
      </w:r>
    </w:p>
    <w:p w:rsidR="008448E4" w:rsidRPr="00DD1D1D" w:rsidRDefault="008448E4" w:rsidP="00A1629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klasa 5</w:t>
      </w:r>
    </w:p>
    <w:p w:rsidR="00B240CB" w:rsidRPr="00DD1D1D" w:rsidRDefault="005D2BE1" w:rsidP="00A1629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klasa 6 (stara podstawa programowa)</w:t>
      </w:r>
    </w:p>
    <w:p w:rsidR="005D2BE1" w:rsidRPr="00DD1D1D" w:rsidRDefault="005D2BE1" w:rsidP="00A1629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4 - klasa 7</w:t>
      </w:r>
    </w:p>
    <w:p w:rsidR="008448E4" w:rsidRPr="00DD1D1D" w:rsidRDefault="005D2BE1" w:rsidP="00A1629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D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5 - klasa 8</w:t>
      </w:r>
    </w:p>
    <w:p w:rsidR="00AB3085" w:rsidRPr="00DD1D1D" w:rsidRDefault="008448E4" w:rsidP="00A1629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D1D">
        <w:rPr>
          <w:rFonts w:ascii="Times New Roman" w:hAnsi="Times New Roman" w:cs="Times New Roman"/>
          <w:b/>
          <w:sz w:val="24"/>
          <w:szCs w:val="24"/>
        </w:rPr>
        <w:t>Z</w:t>
      </w:r>
      <w:r w:rsidRPr="00DD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AB3085" w:rsidRPr="00DD1D1D" w:rsidRDefault="00AB3085" w:rsidP="00A16290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Oceny niedostateczne  można poprawić w ciągu dwóch tygodni  po uprzednim uzgodnieniu z nauczycielem formy i sposobu poprawy.</w:t>
      </w:r>
    </w:p>
    <w:p w:rsidR="00AB3085" w:rsidRPr="00DD1D1D" w:rsidRDefault="00AB3085" w:rsidP="00A16290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Uczeń może jeden raz w semestrze poprawić oceny 2, 3, 4 ze sprawdzianów osiągnięć. Uzyskana z poprawy ocena zostaje wpisana do dziennika.</w:t>
      </w:r>
      <w:r w:rsidR="00874736" w:rsidRPr="00DD1D1D">
        <w:rPr>
          <w:rFonts w:ascii="Times New Roman" w:hAnsi="Times New Roman" w:cs="Times New Roman"/>
          <w:sz w:val="24"/>
          <w:szCs w:val="24"/>
        </w:rPr>
        <w:t xml:space="preserve"> Poprawa testów, sprawdzianów może mieć formę ustną.</w:t>
      </w:r>
    </w:p>
    <w:p w:rsidR="00AB3085" w:rsidRDefault="00AB3085" w:rsidP="00A16290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>Jeśli uczeń nie był w szkole w dniu pisania sprawdzianu, ma prawo do napisania pracy w ciągu dwóch tygodni od jej terminu, po uprzednim uzgodnieniu z nauczycielem.</w:t>
      </w:r>
    </w:p>
    <w:p w:rsidR="00F82410" w:rsidRPr="00F82410" w:rsidRDefault="00F82410" w:rsidP="00A1629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unikania sprawdzianów i prac klasowych nauczyciel sprawdza wiedzę ucznia w trybie natychmiastowym.</w:t>
      </w:r>
    </w:p>
    <w:p w:rsidR="00AB3085" w:rsidRDefault="00AB3085" w:rsidP="00A16290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DD1D1D">
        <w:rPr>
          <w:rFonts w:ascii="Times New Roman" w:hAnsi="Times New Roman" w:cs="Times New Roman"/>
          <w:color w:val="auto"/>
        </w:rPr>
        <w:t xml:space="preserve">Oceny niedostateczne ze sprawdzianów, zaliczeniowych obejmujących duże partie materiału można poprawiać w ciągu dwóch tygodni, po uprzednim uzgodnieniu z nauczycielami przedmiotu. W pozostałych przypadkach tzn. oceny 2 – 4 ze sprawdzianów uczeń może poprawić jeden raz w semestrze z zastrzeżeniem, że otrzymana ocena zostaje wpisana do dziennika. </w:t>
      </w:r>
    </w:p>
    <w:p w:rsidR="008A2BDA" w:rsidRPr="00DD1D1D" w:rsidRDefault="008A2BDA" w:rsidP="00A16290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Otrzymana przez ucznia na poprawie ocena zostaje wpisana do dziennika.</w:t>
      </w:r>
    </w:p>
    <w:p w:rsidR="00AB3085" w:rsidRPr="00DD1D1D" w:rsidRDefault="00AB3085" w:rsidP="00A16290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i/>
          <w:color w:val="auto"/>
        </w:rPr>
      </w:pPr>
      <w:r w:rsidRPr="00DD1D1D">
        <w:rPr>
          <w:rFonts w:ascii="Times New Roman" w:hAnsi="Times New Roman" w:cs="Times New Roman"/>
          <w:color w:val="auto"/>
        </w:rPr>
        <w:t xml:space="preserve">Uczeń ma prawo do składania </w:t>
      </w:r>
      <w:r w:rsidRPr="00DD1D1D">
        <w:rPr>
          <w:rFonts w:ascii="Times New Roman" w:hAnsi="Times New Roman" w:cs="Times New Roman"/>
          <w:color w:val="auto"/>
          <w:u w:val="single"/>
        </w:rPr>
        <w:t>egzaminu sprawdzającego</w:t>
      </w:r>
      <w:r w:rsidRPr="00DD1D1D">
        <w:rPr>
          <w:rFonts w:ascii="Times New Roman" w:hAnsi="Times New Roman" w:cs="Times New Roman"/>
          <w:color w:val="auto"/>
        </w:rPr>
        <w:t>.</w:t>
      </w:r>
    </w:p>
    <w:p w:rsidR="00AB3085" w:rsidRPr="00DD1D1D" w:rsidRDefault="00AB3085" w:rsidP="00A1629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D1D"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 w:rsidRPr="00DD1D1D">
        <w:rPr>
          <w:rFonts w:ascii="Times New Roman" w:hAnsi="Times New Roman" w:cs="Times New Roman"/>
          <w:sz w:val="24"/>
          <w:szCs w:val="24"/>
          <w:u w:val="single"/>
        </w:rPr>
        <w:t>egzaminu   podwyższającego ocenę</w:t>
      </w:r>
      <w:r w:rsidRPr="00DD1D1D"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 w:rsidR="00F82410" w:rsidRDefault="00F82410" w:rsidP="00A1629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przysługuje prawo składania egzaminu klasyfikacyjnego i  poprawkowego  wg zasad i trybu opisanego w Statucie GZS- rozdział VII.</w:t>
      </w:r>
    </w:p>
    <w:p w:rsidR="00AB3085" w:rsidRPr="00DD1D1D" w:rsidRDefault="00AB3085" w:rsidP="00A162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85" w:rsidRPr="00DD1D1D" w:rsidRDefault="00AB3085" w:rsidP="00A16290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:rsidR="00AB3085" w:rsidRPr="00DD1D1D" w:rsidRDefault="00AB3085" w:rsidP="00A1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E4" w:rsidRPr="00DD1D1D" w:rsidRDefault="008448E4" w:rsidP="00A16290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37C" w:rsidRPr="00DD1D1D" w:rsidRDefault="0028137C" w:rsidP="00A1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137C" w:rsidRPr="00DD1D1D" w:rsidSect="004E3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E3620"/>
    <w:multiLevelType w:val="hybridMultilevel"/>
    <w:tmpl w:val="4B86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6354095"/>
    <w:multiLevelType w:val="hybridMultilevel"/>
    <w:tmpl w:val="7D0010DA"/>
    <w:lvl w:ilvl="0" w:tplc="ED0EF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B0225"/>
    <w:multiLevelType w:val="hybridMultilevel"/>
    <w:tmpl w:val="DEBC557A"/>
    <w:lvl w:ilvl="0" w:tplc="0415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>
    <w:nsid w:val="7BBE08BF"/>
    <w:multiLevelType w:val="hybridMultilevel"/>
    <w:tmpl w:val="85C4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50946"/>
    <w:multiLevelType w:val="multilevel"/>
    <w:tmpl w:val="272888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DEA4F8A"/>
    <w:multiLevelType w:val="hybridMultilevel"/>
    <w:tmpl w:val="38905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017AE"/>
    <w:multiLevelType w:val="hybridMultilevel"/>
    <w:tmpl w:val="BA1EBB6E"/>
    <w:lvl w:ilvl="0" w:tplc="FA7E4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29E2"/>
    <w:rsid w:val="0028137C"/>
    <w:rsid w:val="002F66F3"/>
    <w:rsid w:val="00346088"/>
    <w:rsid w:val="00350DDC"/>
    <w:rsid w:val="004C5F97"/>
    <w:rsid w:val="004E3DE5"/>
    <w:rsid w:val="00514542"/>
    <w:rsid w:val="005A203A"/>
    <w:rsid w:val="005D2BE1"/>
    <w:rsid w:val="006536B3"/>
    <w:rsid w:val="006749D6"/>
    <w:rsid w:val="008448E4"/>
    <w:rsid w:val="00874736"/>
    <w:rsid w:val="008A2BDA"/>
    <w:rsid w:val="00934219"/>
    <w:rsid w:val="009F743E"/>
    <w:rsid w:val="00A10787"/>
    <w:rsid w:val="00A16290"/>
    <w:rsid w:val="00A37195"/>
    <w:rsid w:val="00AB3085"/>
    <w:rsid w:val="00B240CB"/>
    <w:rsid w:val="00BA5777"/>
    <w:rsid w:val="00BE7DC0"/>
    <w:rsid w:val="00C45F91"/>
    <w:rsid w:val="00C61DC0"/>
    <w:rsid w:val="00C8648F"/>
    <w:rsid w:val="00DA29E2"/>
    <w:rsid w:val="00DD1D1D"/>
    <w:rsid w:val="00EE4DFC"/>
    <w:rsid w:val="00F44A12"/>
    <w:rsid w:val="00F8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F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E7DC0"/>
    <w:pPr>
      <w:keepNext/>
      <w:spacing w:before="600" w:after="36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7DC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D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7DC0"/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7DC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ekstpodstawowy21">
    <w:name w:val="Tekst podstawowy 21"/>
    <w:basedOn w:val="Normalny"/>
    <w:rsid w:val="00BE7D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E7D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D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BE7D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B30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9-09-2015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9-09-2015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9-09-2015&amp;qplikid=1" TargetMode="External"/><Relationship Id="rId10" Type="http://schemas.openxmlformats.org/officeDocument/2006/relationships/hyperlink" Target="http://www.prawo.vulcan.edu.pl/przegdok.asp?qdatprz=09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2019-01-01T16:29:00Z</dcterms:created>
  <dcterms:modified xsi:type="dcterms:W3CDTF">2019-01-01T16:29:00Z</dcterms:modified>
</cp:coreProperties>
</file>